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FA5" w:rsidRPr="006E75B5" w:rsidRDefault="00687FA5" w:rsidP="00824AD8">
      <w:pPr>
        <w:widowControl w:val="0"/>
        <w:pBdr>
          <w:bottom w:val="single" w:sz="4" w:space="0" w:color="auto"/>
        </w:pBdr>
        <w:spacing w:line="276" w:lineRule="auto"/>
        <w:jc w:val="center"/>
        <w:rPr>
          <w:rFonts w:ascii="PT Astra Serif" w:eastAsia="Times New Roman" w:hAnsi="PT Astra Serif" w:cs="Times New Roman"/>
          <w:sz w:val="24"/>
          <w:szCs w:val="24"/>
          <w:lang w:bidi="ru-RU"/>
        </w:rPr>
      </w:pPr>
      <w:r w:rsidRPr="006E75B5">
        <w:rPr>
          <w:rFonts w:ascii="PT Astra Serif" w:eastAsia="Times New Roman" w:hAnsi="PT Astra Serif" w:cs="Times New Roman"/>
          <w:color w:val="000000"/>
          <w:sz w:val="24"/>
          <w:szCs w:val="24"/>
          <w:lang w:bidi="ru-RU"/>
        </w:rPr>
        <w:t>ЧОУ «Православная классическая гимназия «София»</w:t>
      </w:r>
    </w:p>
    <w:p w:rsidR="00687FA5" w:rsidRPr="006E75B5" w:rsidRDefault="00687FA5" w:rsidP="00824AD8">
      <w:pPr>
        <w:widowControl w:val="0"/>
        <w:spacing w:line="276" w:lineRule="auto"/>
        <w:jc w:val="center"/>
        <w:rPr>
          <w:rFonts w:ascii="PT Astra Serif" w:eastAsia="Times New Roman" w:hAnsi="PT Astra Serif" w:cs="Times New Roman"/>
          <w:sz w:val="24"/>
          <w:szCs w:val="24"/>
          <w:lang w:bidi="ru-RU"/>
        </w:rPr>
      </w:pPr>
      <w:r w:rsidRPr="006E75B5">
        <w:rPr>
          <w:rFonts w:ascii="PT Astra Serif" w:eastAsia="Times New Roman" w:hAnsi="PT Astra Serif" w:cs="Times New Roman"/>
          <w:color w:val="000000"/>
          <w:sz w:val="24"/>
          <w:szCs w:val="24"/>
          <w:lang w:bidi="ru-RU"/>
        </w:rPr>
        <w:t>Лицензия Министерства образования Московской области</w:t>
      </w:r>
      <w:r w:rsidRPr="006E75B5">
        <w:rPr>
          <w:rFonts w:ascii="PT Astra Serif" w:eastAsia="Times New Roman" w:hAnsi="PT Astra Serif" w:cs="Times New Roman"/>
          <w:sz w:val="24"/>
          <w:szCs w:val="24"/>
          <w:lang w:bidi="ru-RU"/>
        </w:rPr>
        <w:t xml:space="preserve"> </w:t>
      </w:r>
    </w:p>
    <w:p w:rsidR="00687FA5" w:rsidRPr="006E75B5" w:rsidRDefault="00687FA5" w:rsidP="00824AD8">
      <w:pPr>
        <w:widowControl w:val="0"/>
        <w:spacing w:line="276" w:lineRule="auto"/>
        <w:jc w:val="center"/>
        <w:rPr>
          <w:rFonts w:ascii="PT Astra Serif" w:eastAsia="Times New Roman" w:hAnsi="PT Astra Serif" w:cs="Times New Roman"/>
          <w:sz w:val="24"/>
          <w:szCs w:val="24"/>
          <w:lang w:bidi="ru-RU"/>
        </w:rPr>
      </w:pPr>
      <w:r w:rsidRPr="006E75B5">
        <w:rPr>
          <w:rFonts w:ascii="PT Astra Serif" w:eastAsia="Times New Roman" w:hAnsi="PT Astra Serif" w:cs="Times New Roman"/>
          <w:color w:val="000000"/>
          <w:sz w:val="24"/>
          <w:szCs w:val="24"/>
          <w:lang w:bidi="ru-RU"/>
        </w:rPr>
        <w:t>Серия 50Л01 №0007126,</w:t>
      </w:r>
      <w:r w:rsidRPr="006E75B5">
        <w:rPr>
          <w:rFonts w:ascii="PT Astra Serif" w:eastAsia="Times New Roman" w:hAnsi="PT Astra Serif" w:cs="Times New Roman"/>
          <w:sz w:val="24"/>
          <w:szCs w:val="24"/>
          <w:lang w:bidi="ru-RU"/>
        </w:rPr>
        <w:t xml:space="preserve"> </w:t>
      </w:r>
      <w:r w:rsidRPr="006E75B5">
        <w:rPr>
          <w:rFonts w:ascii="PT Astra Serif" w:eastAsia="Times New Roman" w:hAnsi="PT Astra Serif" w:cs="Times New Roman"/>
          <w:color w:val="000000"/>
          <w:sz w:val="24"/>
          <w:szCs w:val="24"/>
          <w:lang w:bidi="ru-RU"/>
        </w:rPr>
        <w:t>регистрационный № 75246 от 05 февраля 2016 года, бессрочно</w:t>
      </w:r>
    </w:p>
    <w:p w:rsidR="00687FA5" w:rsidRPr="006E75B5" w:rsidRDefault="00687FA5" w:rsidP="00824AD8">
      <w:pPr>
        <w:widowControl w:val="0"/>
        <w:spacing w:line="276" w:lineRule="auto"/>
        <w:rPr>
          <w:rFonts w:ascii="PT Astra Serif" w:eastAsia="Times New Roman" w:hAnsi="PT Astra Serif" w:cs="Times New Roman"/>
          <w:sz w:val="24"/>
          <w:szCs w:val="24"/>
          <w:lang w:bidi="ru-RU"/>
        </w:rPr>
      </w:pPr>
    </w:p>
    <w:p w:rsidR="00687FA5" w:rsidRPr="006E75B5" w:rsidRDefault="00687FA5" w:rsidP="00824AD8">
      <w:pPr>
        <w:widowControl w:val="0"/>
        <w:spacing w:line="276" w:lineRule="auto"/>
        <w:rPr>
          <w:rFonts w:ascii="PT Astra Serif" w:eastAsia="Times New Roman" w:hAnsi="PT Astra Serif" w:cs="Times New Roman"/>
          <w:sz w:val="24"/>
          <w:szCs w:val="24"/>
          <w:lang w:bidi="ru-RU"/>
        </w:rPr>
      </w:pPr>
    </w:p>
    <w:p w:rsidR="00687FA5" w:rsidRPr="006E75B5" w:rsidRDefault="00687FA5" w:rsidP="00824AD8">
      <w:pPr>
        <w:widowControl w:val="0"/>
        <w:spacing w:line="276" w:lineRule="auto"/>
        <w:rPr>
          <w:rFonts w:ascii="PT Astra Serif" w:eastAsia="Times New Roman" w:hAnsi="PT Astra Serif" w:cs="Times New Roman"/>
          <w:sz w:val="24"/>
          <w:szCs w:val="24"/>
          <w:lang w:bidi="ru-RU"/>
        </w:rPr>
      </w:pPr>
    </w:p>
    <w:tbl>
      <w:tblPr>
        <w:tblStyle w:val="7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9"/>
        <w:gridCol w:w="5160"/>
      </w:tblGrid>
      <w:tr w:rsidR="00687FA5" w:rsidRPr="006E75B5" w:rsidTr="00687FA5">
        <w:tc>
          <w:tcPr>
            <w:tcW w:w="2500" w:type="pct"/>
          </w:tcPr>
          <w:p w:rsidR="00687FA5" w:rsidRPr="006E75B5" w:rsidRDefault="00687FA5" w:rsidP="00824AD8">
            <w:pPr>
              <w:spacing w:line="276" w:lineRule="auto"/>
              <w:rPr>
                <w:rFonts w:ascii="PT Astra Serif" w:eastAsia="Times New Roman" w:hAnsi="PT Astra Serif" w:cs="Times New Roman"/>
              </w:rPr>
            </w:pPr>
            <w:r w:rsidRPr="006E75B5">
              <w:rPr>
                <w:rFonts w:ascii="PT Astra Serif" w:eastAsia="Times New Roman" w:hAnsi="PT Astra Serif" w:cs="Times New Roman"/>
                <w:color w:val="000000"/>
              </w:rPr>
              <w:t>ПРИНЯТА</w:t>
            </w:r>
          </w:p>
          <w:p w:rsidR="00687FA5" w:rsidRPr="006E75B5" w:rsidRDefault="00687FA5" w:rsidP="00824AD8">
            <w:pPr>
              <w:spacing w:line="276" w:lineRule="auto"/>
              <w:rPr>
                <w:rFonts w:ascii="PT Astra Serif" w:eastAsia="Times New Roman" w:hAnsi="PT Astra Serif" w:cs="Times New Roman"/>
              </w:rPr>
            </w:pPr>
            <w:r w:rsidRPr="006E75B5">
              <w:rPr>
                <w:rFonts w:ascii="PT Astra Serif" w:eastAsia="Times New Roman" w:hAnsi="PT Astra Serif" w:cs="Times New Roman"/>
                <w:color w:val="000000"/>
              </w:rPr>
              <w:t xml:space="preserve">Педагогическим советом </w:t>
            </w:r>
          </w:p>
          <w:p w:rsidR="00687FA5" w:rsidRPr="006E75B5" w:rsidRDefault="00687FA5" w:rsidP="00824AD8">
            <w:pPr>
              <w:spacing w:line="276" w:lineRule="auto"/>
              <w:rPr>
                <w:rFonts w:ascii="PT Astra Serif" w:eastAsia="Times New Roman" w:hAnsi="PT Astra Serif" w:cs="Times New Roman"/>
              </w:rPr>
            </w:pPr>
            <w:r w:rsidRPr="006E75B5">
              <w:rPr>
                <w:rFonts w:ascii="PT Astra Serif" w:eastAsia="Times New Roman" w:hAnsi="PT Astra Serif" w:cs="Times New Roman"/>
                <w:color w:val="000000"/>
              </w:rPr>
              <w:t xml:space="preserve">ЧОУ «Православная </w:t>
            </w:r>
          </w:p>
          <w:p w:rsidR="00687FA5" w:rsidRPr="006E75B5" w:rsidRDefault="00687FA5" w:rsidP="00824AD8">
            <w:pPr>
              <w:spacing w:line="276" w:lineRule="auto"/>
              <w:rPr>
                <w:rFonts w:ascii="PT Astra Serif" w:eastAsia="Times New Roman" w:hAnsi="PT Astra Serif" w:cs="Times New Roman"/>
              </w:rPr>
            </w:pPr>
            <w:r w:rsidRPr="006E75B5">
              <w:rPr>
                <w:rFonts w:ascii="PT Astra Serif" w:eastAsia="Times New Roman" w:hAnsi="PT Astra Serif" w:cs="Times New Roman"/>
                <w:color w:val="000000"/>
              </w:rPr>
              <w:t>классическая гимназия «София»</w:t>
            </w:r>
          </w:p>
          <w:p w:rsidR="00687FA5" w:rsidRPr="006E75B5" w:rsidRDefault="00687FA5" w:rsidP="00E22832">
            <w:pPr>
              <w:spacing w:line="276" w:lineRule="auto"/>
              <w:rPr>
                <w:rFonts w:ascii="PT Astra Serif" w:eastAsia="Times New Roman" w:hAnsi="PT Astra Serif" w:cs="Times New Roman"/>
              </w:rPr>
            </w:pPr>
            <w:r w:rsidRPr="006E75B5">
              <w:rPr>
                <w:rFonts w:ascii="PT Astra Serif" w:eastAsia="Times New Roman" w:hAnsi="PT Astra Serif" w:cs="Times New Roman"/>
                <w:color w:val="000000"/>
              </w:rPr>
              <w:t xml:space="preserve">Протокол от </w:t>
            </w:r>
            <w:r w:rsidR="00E22832" w:rsidRPr="006E75B5">
              <w:rPr>
                <w:rFonts w:ascii="PT Astra Serif" w:eastAsia="Times New Roman" w:hAnsi="PT Astra Serif" w:cs="Times New Roman"/>
              </w:rPr>
              <w:t>30</w:t>
            </w:r>
            <w:r w:rsidRPr="006E75B5">
              <w:rPr>
                <w:rFonts w:ascii="PT Astra Serif" w:eastAsia="Times New Roman" w:hAnsi="PT Astra Serif" w:cs="Times New Roman"/>
                <w:color w:val="000000"/>
              </w:rPr>
              <w:t>.</w:t>
            </w:r>
            <w:r w:rsidR="00E22832" w:rsidRPr="006E75B5">
              <w:rPr>
                <w:rFonts w:ascii="PT Astra Serif" w:eastAsia="Times New Roman" w:hAnsi="PT Astra Serif" w:cs="Times New Roman"/>
              </w:rPr>
              <w:t>06</w:t>
            </w:r>
            <w:r w:rsidRPr="006E75B5">
              <w:rPr>
                <w:rFonts w:ascii="PT Astra Serif" w:eastAsia="Times New Roman" w:hAnsi="PT Astra Serif" w:cs="Times New Roman"/>
                <w:color w:val="000000"/>
              </w:rPr>
              <w:t>.202</w:t>
            </w:r>
            <w:r w:rsidRPr="006E75B5">
              <w:rPr>
                <w:rFonts w:ascii="PT Astra Serif" w:eastAsia="Times New Roman" w:hAnsi="PT Astra Serif" w:cs="Times New Roman"/>
              </w:rPr>
              <w:t>2</w:t>
            </w:r>
            <w:r w:rsidRPr="006E75B5">
              <w:rPr>
                <w:rFonts w:ascii="PT Astra Serif" w:eastAsia="Times New Roman" w:hAnsi="PT Astra Serif" w:cs="Times New Roman"/>
                <w:color w:val="000000"/>
              </w:rPr>
              <w:t xml:space="preserve"> г. №</w:t>
            </w:r>
            <w:r w:rsidR="00E22832" w:rsidRPr="006E75B5">
              <w:rPr>
                <w:rFonts w:ascii="PT Astra Serif" w:eastAsia="Times New Roman" w:hAnsi="PT Astra Serif" w:cs="Times New Roman"/>
                <w:color w:val="000000"/>
              </w:rPr>
              <w:t>9</w:t>
            </w:r>
            <w:r w:rsidRPr="006E75B5">
              <w:rPr>
                <w:rFonts w:ascii="PT Astra Serif" w:eastAsia="Times New Roman" w:hAnsi="PT Astra Serif" w:cs="Times New Roman"/>
                <w:color w:val="000000"/>
              </w:rPr>
              <w:t xml:space="preserve"> </w:t>
            </w:r>
          </w:p>
        </w:tc>
        <w:tc>
          <w:tcPr>
            <w:tcW w:w="2500" w:type="pct"/>
          </w:tcPr>
          <w:p w:rsidR="00687FA5" w:rsidRPr="006E75B5" w:rsidRDefault="00687FA5" w:rsidP="00824AD8">
            <w:pPr>
              <w:spacing w:line="276" w:lineRule="auto"/>
              <w:ind w:firstLine="708"/>
              <w:jc w:val="right"/>
              <w:rPr>
                <w:rFonts w:ascii="PT Astra Serif" w:eastAsia="Times New Roman" w:hAnsi="PT Astra Serif" w:cs="Times New Roman"/>
              </w:rPr>
            </w:pPr>
            <w:r w:rsidRPr="006E75B5">
              <w:rPr>
                <w:rFonts w:ascii="PT Astra Serif" w:eastAsia="Times New Roman" w:hAnsi="PT Astra Serif" w:cs="Times New Roman"/>
              </w:rPr>
              <w:t xml:space="preserve">                                           УТВЕРЖДЕНА</w:t>
            </w:r>
          </w:p>
          <w:p w:rsidR="00687FA5" w:rsidRPr="006E75B5" w:rsidRDefault="00687FA5" w:rsidP="00824AD8">
            <w:pPr>
              <w:spacing w:line="276" w:lineRule="auto"/>
              <w:jc w:val="right"/>
              <w:rPr>
                <w:rFonts w:ascii="PT Astra Serif" w:eastAsia="Times New Roman" w:hAnsi="PT Astra Serif" w:cs="Times New Roman"/>
              </w:rPr>
            </w:pPr>
            <w:r w:rsidRPr="006E75B5">
              <w:rPr>
                <w:rFonts w:ascii="PT Astra Serif" w:eastAsia="Times New Roman" w:hAnsi="PT Astra Serif" w:cs="Times New Roman"/>
              </w:rPr>
              <w:t xml:space="preserve">Приказом директора </w:t>
            </w:r>
          </w:p>
          <w:p w:rsidR="00687FA5" w:rsidRPr="006E75B5" w:rsidRDefault="00687FA5" w:rsidP="00824AD8">
            <w:pPr>
              <w:spacing w:line="276" w:lineRule="auto"/>
              <w:jc w:val="right"/>
              <w:rPr>
                <w:rFonts w:ascii="PT Astra Serif" w:eastAsia="Times New Roman" w:hAnsi="PT Astra Serif" w:cs="Times New Roman"/>
              </w:rPr>
            </w:pPr>
            <w:r w:rsidRPr="006E75B5">
              <w:rPr>
                <w:rFonts w:ascii="PT Astra Serif" w:eastAsia="Times New Roman" w:hAnsi="PT Astra Serif" w:cs="Times New Roman"/>
                <w:color w:val="000000"/>
              </w:rPr>
              <w:t xml:space="preserve">ЧОУ «Православная </w:t>
            </w:r>
          </w:p>
          <w:p w:rsidR="00687FA5" w:rsidRPr="006E75B5" w:rsidRDefault="00687FA5" w:rsidP="00824AD8">
            <w:pPr>
              <w:spacing w:line="276" w:lineRule="auto"/>
              <w:jc w:val="right"/>
              <w:rPr>
                <w:rFonts w:ascii="PT Astra Serif" w:eastAsia="Times New Roman" w:hAnsi="PT Astra Serif" w:cs="Times New Roman"/>
              </w:rPr>
            </w:pPr>
            <w:r w:rsidRPr="006E75B5">
              <w:rPr>
                <w:rFonts w:ascii="PT Astra Serif" w:eastAsia="Times New Roman" w:hAnsi="PT Astra Serif" w:cs="Times New Roman"/>
                <w:color w:val="000000"/>
              </w:rPr>
              <w:t>классическая гимназия «София»</w:t>
            </w:r>
          </w:p>
          <w:p w:rsidR="00687FA5" w:rsidRPr="006E75B5" w:rsidRDefault="00687FA5" w:rsidP="00824AD8">
            <w:pPr>
              <w:spacing w:line="276" w:lineRule="auto"/>
              <w:jc w:val="right"/>
              <w:rPr>
                <w:rFonts w:ascii="PT Astra Serif" w:eastAsia="Times New Roman" w:hAnsi="PT Astra Serif" w:cs="Times New Roman"/>
              </w:rPr>
            </w:pPr>
            <w:r w:rsidRPr="006E75B5">
              <w:rPr>
                <w:rFonts w:ascii="PT Astra Serif" w:eastAsia="Times New Roman" w:hAnsi="PT Astra Serif" w:cs="Times New Roman"/>
                <w:color w:val="000000"/>
              </w:rPr>
              <w:t xml:space="preserve">от </w:t>
            </w:r>
            <w:r w:rsidR="00E22832" w:rsidRPr="006E75B5">
              <w:rPr>
                <w:rFonts w:ascii="PT Astra Serif" w:eastAsia="Times New Roman" w:hAnsi="PT Astra Serif" w:cs="Times New Roman"/>
                <w:lang w:val="en-US"/>
              </w:rPr>
              <w:t>30</w:t>
            </w:r>
            <w:r w:rsidRPr="006E75B5">
              <w:rPr>
                <w:rFonts w:ascii="PT Astra Serif" w:eastAsia="Times New Roman" w:hAnsi="PT Astra Serif" w:cs="Times New Roman"/>
                <w:color w:val="000000"/>
              </w:rPr>
              <w:t>.</w:t>
            </w:r>
            <w:r w:rsidR="00E22832" w:rsidRPr="006E75B5">
              <w:rPr>
                <w:rFonts w:ascii="PT Astra Serif" w:eastAsia="Times New Roman" w:hAnsi="PT Astra Serif" w:cs="Times New Roman"/>
              </w:rPr>
              <w:t>0</w:t>
            </w:r>
            <w:r w:rsidR="00E22832" w:rsidRPr="006E75B5">
              <w:rPr>
                <w:rFonts w:ascii="PT Astra Serif" w:eastAsia="Times New Roman" w:hAnsi="PT Astra Serif" w:cs="Times New Roman"/>
                <w:lang w:val="en-US"/>
              </w:rPr>
              <w:t>6</w:t>
            </w:r>
            <w:r w:rsidRPr="006E75B5">
              <w:rPr>
                <w:rFonts w:ascii="PT Astra Serif" w:eastAsia="Times New Roman" w:hAnsi="PT Astra Serif" w:cs="Times New Roman"/>
                <w:color w:val="000000"/>
              </w:rPr>
              <w:t>.202</w:t>
            </w:r>
            <w:r w:rsidRPr="006E75B5">
              <w:rPr>
                <w:rFonts w:ascii="PT Astra Serif" w:eastAsia="Times New Roman" w:hAnsi="PT Astra Serif" w:cs="Times New Roman"/>
              </w:rPr>
              <w:t>2</w:t>
            </w:r>
            <w:r w:rsidRPr="006E75B5">
              <w:rPr>
                <w:rFonts w:ascii="PT Astra Serif" w:eastAsia="Times New Roman" w:hAnsi="PT Astra Serif" w:cs="Times New Roman"/>
                <w:color w:val="000000"/>
              </w:rPr>
              <w:t xml:space="preserve"> г. №</w:t>
            </w:r>
            <w:r w:rsidR="00E22832" w:rsidRPr="006E75B5">
              <w:rPr>
                <w:rFonts w:ascii="PT Astra Serif" w:eastAsia="Times New Roman" w:hAnsi="PT Astra Serif" w:cs="Times New Roman"/>
                <w:color w:val="000000"/>
                <w:lang w:val="en-US"/>
              </w:rPr>
              <w:t>38-</w:t>
            </w:r>
            <w:r w:rsidR="00E22832" w:rsidRPr="006E75B5">
              <w:rPr>
                <w:rFonts w:ascii="PT Astra Serif" w:eastAsia="Times New Roman" w:hAnsi="PT Astra Serif" w:cs="Times New Roman"/>
                <w:color w:val="000000"/>
              </w:rPr>
              <w:t>О</w:t>
            </w:r>
            <w:r w:rsidRPr="006E75B5">
              <w:rPr>
                <w:rFonts w:ascii="PT Astra Serif" w:eastAsia="Times New Roman" w:hAnsi="PT Astra Serif" w:cs="Times New Roman"/>
                <w:color w:val="000000"/>
              </w:rPr>
              <w:t xml:space="preserve"> </w:t>
            </w:r>
          </w:p>
          <w:p w:rsidR="00687FA5" w:rsidRPr="006E75B5" w:rsidRDefault="00687FA5" w:rsidP="00824AD8">
            <w:pPr>
              <w:spacing w:line="276" w:lineRule="auto"/>
              <w:jc w:val="right"/>
              <w:rPr>
                <w:rFonts w:ascii="PT Astra Serif" w:eastAsia="Times New Roman" w:hAnsi="PT Astra Serif" w:cs="Times New Roman"/>
              </w:rPr>
            </w:pPr>
          </w:p>
        </w:tc>
      </w:tr>
    </w:tbl>
    <w:p w:rsidR="00687FA5" w:rsidRPr="006E75B5" w:rsidRDefault="00687FA5" w:rsidP="00824AD8">
      <w:pPr>
        <w:widowControl w:val="0"/>
        <w:spacing w:line="276" w:lineRule="auto"/>
        <w:rPr>
          <w:rFonts w:ascii="PT Astra Serif" w:eastAsia="Times New Roman" w:hAnsi="PT Astra Serif" w:cs="Times New Roman"/>
          <w:b/>
          <w:bCs/>
          <w:sz w:val="24"/>
          <w:szCs w:val="24"/>
          <w:lang w:bidi="ru-RU"/>
        </w:rPr>
      </w:pPr>
    </w:p>
    <w:p w:rsidR="00687FA5" w:rsidRPr="006E75B5" w:rsidRDefault="00687FA5" w:rsidP="00824AD8">
      <w:pPr>
        <w:widowControl w:val="0"/>
        <w:spacing w:line="276" w:lineRule="auto"/>
        <w:ind w:left="2720"/>
        <w:rPr>
          <w:rFonts w:ascii="PT Astra Serif" w:eastAsia="Times New Roman" w:hAnsi="PT Astra Serif" w:cs="Times New Roman"/>
          <w:b/>
          <w:bCs/>
          <w:sz w:val="24"/>
          <w:szCs w:val="24"/>
          <w:lang w:bidi="ru-RU"/>
        </w:rPr>
      </w:pPr>
    </w:p>
    <w:p w:rsidR="00687FA5" w:rsidRPr="006E75B5" w:rsidRDefault="00687FA5" w:rsidP="00824AD8">
      <w:pPr>
        <w:widowControl w:val="0"/>
        <w:spacing w:line="276" w:lineRule="auto"/>
        <w:jc w:val="center"/>
        <w:rPr>
          <w:rFonts w:ascii="PT Astra Serif" w:eastAsia="Times New Roman" w:hAnsi="PT Astra Serif" w:cs="Times New Roman"/>
          <w:b/>
          <w:bCs/>
          <w:sz w:val="24"/>
          <w:szCs w:val="24"/>
          <w:lang w:bidi="ru-RU"/>
        </w:rPr>
      </w:pPr>
      <w:r w:rsidRPr="006E75B5">
        <w:rPr>
          <w:rFonts w:ascii="PT Astra Serif" w:eastAsia="Times New Roman" w:hAnsi="PT Astra Serif" w:cs="Times New Roman"/>
          <w:b/>
          <w:bCs/>
          <w:color w:val="000000"/>
          <w:sz w:val="24"/>
          <w:szCs w:val="24"/>
          <w:lang w:bidi="ru-RU"/>
        </w:rPr>
        <w:t>Основная образовательная программа</w:t>
      </w:r>
    </w:p>
    <w:p w:rsidR="00687FA5" w:rsidRPr="006E75B5" w:rsidRDefault="00687FA5" w:rsidP="00824AD8">
      <w:pPr>
        <w:widowControl w:val="0"/>
        <w:spacing w:line="276" w:lineRule="auto"/>
        <w:jc w:val="center"/>
        <w:rPr>
          <w:rFonts w:ascii="PT Astra Serif" w:eastAsia="Times New Roman" w:hAnsi="PT Astra Serif" w:cs="Times New Roman"/>
          <w:b/>
          <w:bCs/>
          <w:sz w:val="24"/>
          <w:szCs w:val="24"/>
          <w:lang w:bidi="ru-RU"/>
        </w:rPr>
      </w:pPr>
      <w:r w:rsidRPr="006E75B5">
        <w:rPr>
          <w:rFonts w:ascii="PT Astra Serif" w:eastAsia="Times New Roman" w:hAnsi="PT Astra Serif" w:cs="Times New Roman"/>
          <w:b/>
          <w:bCs/>
          <w:color w:val="000000"/>
          <w:sz w:val="24"/>
          <w:szCs w:val="24"/>
          <w:lang w:bidi="ru-RU"/>
        </w:rPr>
        <w:t>начального общего образования</w:t>
      </w:r>
    </w:p>
    <w:p w:rsidR="00687FA5" w:rsidRPr="006E75B5" w:rsidRDefault="00687FA5" w:rsidP="00824AD8">
      <w:pPr>
        <w:widowControl w:val="0"/>
        <w:spacing w:line="276" w:lineRule="auto"/>
        <w:jc w:val="center"/>
        <w:rPr>
          <w:rFonts w:ascii="PT Astra Serif" w:eastAsia="Times New Roman" w:hAnsi="PT Astra Serif" w:cs="Times New Roman"/>
          <w:b/>
          <w:bCs/>
          <w:sz w:val="24"/>
          <w:szCs w:val="24"/>
          <w:lang w:bidi="ru-RU"/>
        </w:rPr>
      </w:pPr>
      <w:r w:rsidRPr="006E75B5">
        <w:rPr>
          <w:rFonts w:ascii="PT Astra Serif" w:eastAsia="Times New Roman" w:hAnsi="PT Astra Serif" w:cs="Times New Roman"/>
          <w:b/>
          <w:bCs/>
          <w:color w:val="000000"/>
          <w:sz w:val="24"/>
          <w:szCs w:val="24"/>
          <w:lang w:bidi="ru-RU"/>
        </w:rPr>
        <w:t>Частного общеобразовательного учреждения</w:t>
      </w:r>
    </w:p>
    <w:p w:rsidR="00687FA5" w:rsidRPr="006E75B5" w:rsidRDefault="00687FA5" w:rsidP="00824AD8">
      <w:pPr>
        <w:widowControl w:val="0"/>
        <w:spacing w:line="276" w:lineRule="auto"/>
        <w:jc w:val="center"/>
        <w:rPr>
          <w:rFonts w:ascii="PT Astra Serif" w:eastAsia="Times New Roman" w:hAnsi="PT Astra Serif" w:cs="Times New Roman"/>
          <w:b/>
          <w:bCs/>
          <w:sz w:val="24"/>
          <w:szCs w:val="24"/>
          <w:lang w:bidi="ru-RU"/>
        </w:rPr>
      </w:pPr>
      <w:r w:rsidRPr="006E75B5">
        <w:rPr>
          <w:rFonts w:ascii="PT Astra Serif" w:eastAsia="Times New Roman" w:hAnsi="PT Astra Serif" w:cs="Times New Roman"/>
          <w:b/>
          <w:bCs/>
          <w:color w:val="000000"/>
          <w:sz w:val="24"/>
          <w:szCs w:val="24"/>
          <w:lang w:bidi="ru-RU"/>
        </w:rPr>
        <w:t>«Православная классическая гимназия «София»</w:t>
      </w:r>
    </w:p>
    <w:p w:rsidR="00687FA5" w:rsidRPr="006E75B5" w:rsidRDefault="00687FA5" w:rsidP="00824AD8">
      <w:pPr>
        <w:widowControl w:val="0"/>
        <w:spacing w:line="276" w:lineRule="auto"/>
        <w:jc w:val="center"/>
        <w:rPr>
          <w:rFonts w:ascii="PT Astra Serif" w:eastAsia="Times New Roman" w:hAnsi="PT Astra Serif" w:cs="Times New Roman"/>
          <w:b/>
          <w:bCs/>
          <w:sz w:val="24"/>
          <w:szCs w:val="24"/>
          <w:lang w:bidi="ru-RU"/>
        </w:rPr>
      </w:pPr>
      <w:r w:rsidRPr="006E75B5">
        <w:rPr>
          <w:rFonts w:ascii="PT Astra Serif" w:eastAsia="Times New Roman" w:hAnsi="PT Astra Serif" w:cs="Times New Roman"/>
          <w:b/>
          <w:bCs/>
          <w:color w:val="000000"/>
          <w:sz w:val="24"/>
          <w:szCs w:val="24"/>
          <w:lang w:bidi="ru-RU"/>
        </w:rPr>
        <w:t>(ЧОУ «Православная классическая гимназия «София»)</w:t>
      </w:r>
    </w:p>
    <w:p w:rsidR="00687FA5" w:rsidRPr="006E75B5" w:rsidRDefault="00687FA5" w:rsidP="00824AD8">
      <w:pPr>
        <w:widowControl w:val="0"/>
        <w:spacing w:line="276" w:lineRule="auto"/>
        <w:jc w:val="center"/>
        <w:rPr>
          <w:rFonts w:ascii="PT Astra Serif" w:eastAsia="Times New Roman" w:hAnsi="PT Astra Serif" w:cs="Times New Roman"/>
          <w:b/>
          <w:bCs/>
          <w:sz w:val="24"/>
          <w:szCs w:val="24"/>
          <w:lang w:bidi="ru-RU"/>
        </w:rPr>
      </w:pPr>
      <w:r w:rsidRPr="006E75B5">
        <w:rPr>
          <w:rFonts w:ascii="PT Astra Serif" w:eastAsia="Times New Roman" w:hAnsi="PT Astra Serif" w:cs="Times New Roman"/>
          <w:b/>
          <w:bCs/>
          <w:color w:val="000000"/>
          <w:sz w:val="24"/>
          <w:szCs w:val="24"/>
          <w:lang w:bidi="ru-RU"/>
        </w:rPr>
        <w:t>городского округа Клин Московской области</w:t>
      </w:r>
    </w:p>
    <w:p w:rsidR="00687FA5" w:rsidRPr="006E75B5" w:rsidRDefault="00687FA5" w:rsidP="00824AD8">
      <w:pPr>
        <w:widowControl w:val="0"/>
        <w:spacing w:line="276" w:lineRule="auto"/>
        <w:jc w:val="center"/>
        <w:rPr>
          <w:rFonts w:ascii="PT Astra Serif" w:eastAsia="Times New Roman" w:hAnsi="PT Astra Serif" w:cs="Times New Roman"/>
          <w:b/>
          <w:bCs/>
          <w:sz w:val="24"/>
          <w:szCs w:val="24"/>
          <w:lang w:bidi="ru-RU"/>
        </w:rPr>
      </w:pPr>
      <w:r w:rsidRPr="006E75B5">
        <w:rPr>
          <w:rFonts w:ascii="PT Astra Serif" w:eastAsia="Times New Roman" w:hAnsi="PT Astra Serif" w:cs="Times New Roman"/>
          <w:b/>
          <w:bCs/>
          <w:sz w:val="24"/>
          <w:szCs w:val="24"/>
          <w:lang w:bidi="ru-RU"/>
        </w:rPr>
        <w:t>(срок реализации: 4 года)</w:t>
      </w:r>
    </w:p>
    <w:p w:rsidR="00687FA5" w:rsidRPr="006E75B5" w:rsidRDefault="00687FA5" w:rsidP="00824AD8">
      <w:pPr>
        <w:widowControl w:val="0"/>
        <w:spacing w:line="276" w:lineRule="auto"/>
        <w:jc w:val="center"/>
        <w:rPr>
          <w:rFonts w:ascii="PT Astra Serif" w:eastAsia="Times New Roman" w:hAnsi="PT Astra Serif" w:cs="Times New Roman"/>
          <w:b/>
          <w:bCs/>
          <w:sz w:val="24"/>
          <w:szCs w:val="24"/>
          <w:lang w:bidi="ru-RU"/>
        </w:rPr>
      </w:pPr>
    </w:p>
    <w:p w:rsidR="00687FA5" w:rsidRPr="006E75B5" w:rsidRDefault="00687FA5" w:rsidP="00824AD8">
      <w:pPr>
        <w:widowControl w:val="0"/>
        <w:spacing w:line="276" w:lineRule="auto"/>
        <w:rPr>
          <w:rFonts w:ascii="PT Astra Serif" w:eastAsia="Times New Roman" w:hAnsi="PT Astra Serif" w:cs="Times New Roman"/>
          <w:b/>
          <w:bCs/>
          <w:sz w:val="24"/>
          <w:szCs w:val="24"/>
          <w:lang w:bidi="ru-RU"/>
        </w:rPr>
      </w:pPr>
    </w:p>
    <w:p w:rsidR="00687FA5" w:rsidRPr="006E75B5" w:rsidRDefault="00687FA5" w:rsidP="00824AD8">
      <w:pPr>
        <w:widowControl w:val="0"/>
        <w:spacing w:line="276" w:lineRule="auto"/>
        <w:rPr>
          <w:rFonts w:ascii="PT Astra Serif" w:eastAsia="Times New Roman" w:hAnsi="PT Astra Serif" w:cs="Times New Roman"/>
          <w:b/>
          <w:bCs/>
          <w:sz w:val="24"/>
          <w:szCs w:val="24"/>
          <w:lang w:bidi="ru-RU"/>
        </w:rPr>
      </w:pPr>
    </w:p>
    <w:p w:rsidR="00687FA5" w:rsidRPr="006E75B5" w:rsidRDefault="00687FA5" w:rsidP="00824AD8">
      <w:pPr>
        <w:widowControl w:val="0"/>
        <w:spacing w:line="276" w:lineRule="auto"/>
        <w:rPr>
          <w:rFonts w:ascii="PT Astra Serif" w:eastAsia="Times New Roman" w:hAnsi="PT Astra Serif" w:cs="Times New Roman"/>
          <w:b/>
          <w:bCs/>
          <w:sz w:val="24"/>
          <w:szCs w:val="24"/>
          <w:lang w:bidi="ru-RU"/>
        </w:rPr>
      </w:pPr>
    </w:p>
    <w:p w:rsidR="00687FA5" w:rsidRPr="006E75B5" w:rsidRDefault="00687FA5" w:rsidP="00824AD8">
      <w:pPr>
        <w:widowControl w:val="0"/>
        <w:spacing w:line="276" w:lineRule="auto"/>
        <w:rPr>
          <w:rFonts w:ascii="PT Astra Serif" w:eastAsia="Times New Roman" w:hAnsi="PT Astra Serif" w:cs="Times New Roman"/>
          <w:b/>
          <w:bCs/>
          <w:sz w:val="24"/>
          <w:szCs w:val="24"/>
          <w:lang w:bidi="ru-RU"/>
        </w:rPr>
      </w:pPr>
    </w:p>
    <w:p w:rsidR="00687FA5" w:rsidRPr="006E75B5" w:rsidRDefault="00687FA5" w:rsidP="00824AD8">
      <w:pPr>
        <w:widowControl w:val="0"/>
        <w:spacing w:line="276" w:lineRule="auto"/>
        <w:rPr>
          <w:rFonts w:ascii="PT Astra Serif" w:eastAsia="Times New Roman" w:hAnsi="PT Astra Serif" w:cs="Times New Roman"/>
          <w:b/>
          <w:bCs/>
          <w:sz w:val="24"/>
          <w:szCs w:val="24"/>
          <w:lang w:bidi="ru-RU"/>
        </w:rPr>
      </w:pPr>
    </w:p>
    <w:p w:rsidR="00687FA5" w:rsidRPr="006E75B5" w:rsidRDefault="00687FA5" w:rsidP="00824AD8">
      <w:pPr>
        <w:widowControl w:val="0"/>
        <w:spacing w:line="276" w:lineRule="auto"/>
        <w:rPr>
          <w:rFonts w:ascii="PT Astra Serif" w:eastAsia="Times New Roman" w:hAnsi="PT Astra Serif" w:cs="Times New Roman"/>
          <w:b/>
          <w:bCs/>
          <w:sz w:val="24"/>
          <w:szCs w:val="24"/>
          <w:lang w:bidi="ru-RU"/>
        </w:rPr>
      </w:pPr>
    </w:p>
    <w:p w:rsidR="00687FA5" w:rsidRPr="006E75B5" w:rsidRDefault="00687FA5" w:rsidP="00824AD8">
      <w:pPr>
        <w:widowControl w:val="0"/>
        <w:spacing w:line="276" w:lineRule="auto"/>
        <w:rPr>
          <w:rFonts w:ascii="PT Astra Serif" w:eastAsia="Times New Roman" w:hAnsi="PT Astra Serif" w:cs="Times New Roman"/>
          <w:b/>
          <w:bCs/>
          <w:sz w:val="24"/>
          <w:szCs w:val="24"/>
          <w:lang w:bidi="ru-RU"/>
        </w:rPr>
      </w:pPr>
    </w:p>
    <w:p w:rsidR="00687FA5" w:rsidRPr="006E75B5" w:rsidRDefault="00687FA5" w:rsidP="00824AD8">
      <w:pPr>
        <w:widowControl w:val="0"/>
        <w:spacing w:line="276" w:lineRule="auto"/>
        <w:rPr>
          <w:rFonts w:ascii="PT Astra Serif" w:eastAsia="Times New Roman" w:hAnsi="PT Astra Serif" w:cs="Times New Roman"/>
          <w:b/>
          <w:bCs/>
          <w:sz w:val="24"/>
          <w:szCs w:val="24"/>
          <w:lang w:bidi="ru-RU"/>
        </w:rPr>
      </w:pPr>
    </w:p>
    <w:p w:rsidR="00687FA5" w:rsidRPr="006E75B5" w:rsidRDefault="00687FA5" w:rsidP="00824AD8">
      <w:pPr>
        <w:widowControl w:val="0"/>
        <w:spacing w:line="276" w:lineRule="auto"/>
        <w:jc w:val="center"/>
        <w:rPr>
          <w:rFonts w:ascii="PT Astra Serif" w:eastAsia="Times New Roman" w:hAnsi="PT Astra Serif" w:cs="Times New Roman"/>
          <w:b/>
          <w:bCs/>
          <w:sz w:val="24"/>
          <w:szCs w:val="24"/>
          <w:lang w:bidi="ru-RU"/>
        </w:rPr>
      </w:pPr>
    </w:p>
    <w:p w:rsidR="00CA0CDA" w:rsidRPr="006E75B5" w:rsidRDefault="00CA0CDA" w:rsidP="00824AD8">
      <w:pPr>
        <w:widowControl w:val="0"/>
        <w:spacing w:line="276" w:lineRule="auto"/>
        <w:jc w:val="center"/>
        <w:rPr>
          <w:rFonts w:ascii="PT Astra Serif" w:eastAsia="Times New Roman" w:hAnsi="PT Astra Serif" w:cs="Times New Roman"/>
          <w:b/>
          <w:bCs/>
          <w:sz w:val="24"/>
          <w:szCs w:val="24"/>
          <w:lang w:bidi="ru-RU"/>
        </w:rPr>
      </w:pPr>
    </w:p>
    <w:p w:rsidR="00687FA5" w:rsidRPr="006E75B5" w:rsidRDefault="00687FA5" w:rsidP="00824AD8">
      <w:pPr>
        <w:widowControl w:val="0"/>
        <w:spacing w:line="276" w:lineRule="auto"/>
        <w:jc w:val="center"/>
        <w:rPr>
          <w:rFonts w:ascii="PT Astra Serif" w:eastAsia="Times New Roman" w:hAnsi="PT Astra Serif" w:cs="Times New Roman"/>
          <w:sz w:val="24"/>
          <w:szCs w:val="24"/>
          <w:lang w:bidi="ru-RU"/>
        </w:rPr>
      </w:pPr>
      <w:r w:rsidRPr="006E75B5">
        <w:rPr>
          <w:rFonts w:ascii="PT Astra Serif" w:eastAsia="Times New Roman" w:hAnsi="PT Astra Serif" w:cs="Times New Roman"/>
          <w:color w:val="000000"/>
          <w:sz w:val="24"/>
          <w:szCs w:val="24"/>
          <w:lang w:bidi="ru-RU"/>
        </w:rPr>
        <w:t>г.о. Клин,</w:t>
      </w:r>
      <w:r w:rsidRPr="006E75B5">
        <w:rPr>
          <w:rFonts w:ascii="PT Astra Serif" w:eastAsia="Times New Roman" w:hAnsi="PT Astra Serif" w:cs="Times New Roman"/>
          <w:color w:val="000000"/>
          <w:sz w:val="24"/>
          <w:szCs w:val="24"/>
          <w:lang w:bidi="ru-RU"/>
        </w:rPr>
        <w:br/>
        <w:t>202</w:t>
      </w:r>
      <w:r w:rsidRPr="006E75B5">
        <w:rPr>
          <w:rFonts w:ascii="PT Astra Serif" w:eastAsia="Times New Roman" w:hAnsi="PT Astra Serif" w:cs="Times New Roman"/>
          <w:sz w:val="24"/>
          <w:szCs w:val="24"/>
          <w:lang w:bidi="ru-RU"/>
        </w:rPr>
        <w:t>2</w:t>
      </w:r>
    </w:p>
    <w:sdt>
      <w:sdtPr>
        <w:rPr>
          <w:rFonts w:ascii="PT Astra Serif" w:eastAsiaTheme="minorHAnsi" w:hAnsi="PT Astra Serif" w:cstheme="minorBidi"/>
          <w:b w:val="0"/>
          <w:bCs w:val="0"/>
          <w:color w:val="auto"/>
          <w:sz w:val="32"/>
          <w:szCs w:val="22"/>
          <w:lang w:val="ru-RU"/>
        </w:rPr>
        <w:id w:val="-1709170532"/>
        <w:docPartObj>
          <w:docPartGallery w:val="Table of Contents"/>
          <w:docPartUnique/>
        </w:docPartObj>
      </w:sdtPr>
      <w:sdtEndPr>
        <w:rPr>
          <w:sz w:val="22"/>
        </w:rPr>
      </w:sdtEndPr>
      <w:sdtContent>
        <w:p w:rsidR="008D7269" w:rsidRPr="006E75B5" w:rsidRDefault="008D7269" w:rsidP="0056597D">
          <w:pPr>
            <w:pStyle w:val="afff2"/>
            <w:spacing w:line="360" w:lineRule="auto"/>
            <w:rPr>
              <w:rFonts w:ascii="PT Astra Serif" w:hAnsi="PT Astra Serif"/>
              <w:sz w:val="24"/>
              <w:szCs w:val="24"/>
            </w:rPr>
          </w:pPr>
          <w:r w:rsidRPr="006E75B5">
            <w:rPr>
              <w:rFonts w:ascii="PT Astra Serif" w:hAnsi="PT Astra Serif"/>
              <w:sz w:val="24"/>
              <w:szCs w:val="24"/>
              <w:lang w:val="ru-RU"/>
            </w:rPr>
            <w:t>Оглавление</w:t>
          </w:r>
        </w:p>
        <w:p w:rsidR="006E75B5" w:rsidRPr="006E75B5" w:rsidRDefault="008D7269">
          <w:pPr>
            <w:pStyle w:val="1b"/>
            <w:tabs>
              <w:tab w:val="right" w:leader="dot" w:pos="10309"/>
            </w:tabs>
            <w:rPr>
              <w:rFonts w:ascii="PT Astra Serif" w:eastAsiaTheme="minorEastAsia" w:hAnsi="PT Astra Serif"/>
              <w:noProof/>
              <w:lang w:eastAsia="ru-RU"/>
            </w:rPr>
          </w:pPr>
          <w:r w:rsidRPr="006E75B5">
            <w:rPr>
              <w:rFonts w:ascii="PT Astra Serif" w:hAnsi="PT Astra Serif"/>
              <w:sz w:val="24"/>
              <w:szCs w:val="24"/>
            </w:rPr>
            <w:fldChar w:fldCharType="begin"/>
          </w:r>
          <w:r w:rsidRPr="006E75B5">
            <w:rPr>
              <w:rFonts w:ascii="PT Astra Serif" w:hAnsi="PT Astra Serif"/>
              <w:sz w:val="24"/>
              <w:szCs w:val="24"/>
            </w:rPr>
            <w:instrText xml:space="preserve"> TOC \o "1-3" \h \z \u </w:instrText>
          </w:r>
          <w:r w:rsidRPr="006E75B5">
            <w:rPr>
              <w:rFonts w:ascii="PT Astra Serif" w:hAnsi="PT Astra Serif"/>
              <w:sz w:val="24"/>
              <w:szCs w:val="24"/>
            </w:rPr>
            <w:fldChar w:fldCharType="separate"/>
          </w:r>
          <w:hyperlink w:anchor="_Toc107515659" w:history="1">
            <w:r w:rsidR="006E75B5" w:rsidRPr="006E75B5">
              <w:rPr>
                <w:rStyle w:val="aff1"/>
                <w:rFonts w:ascii="PT Astra Serif" w:hAnsi="PT Astra Serif"/>
                <w:bCs/>
                <w:noProof/>
              </w:rPr>
              <w:t>1. ЦЕЛЕВОЙ РАЗДЕЛ</w:t>
            </w:r>
            <w:r w:rsidR="006E75B5" w:rsidRPr="006E75B5">
              <w:rPr>
                <w:rFonts w:ascii="PT Astra Serif" w:hAnsi="PT Astra Serif"/>
                <w:noProof/>
                <w:webHidden/>
              </w:rPr>
              <w:tab/>
            </w:r>
            <w:r w:rsidR="006E75B5" w:rsidRPr="006E75B5">
              <w:rPr>
                <w:rFonts w:ascii="PT Astra Serif" w:hAnsi="PT Astra Serif"/>
                <w:noProof/>
                <w:webHidden/>
              </w:rPr>
              <w:fldChar w:fldCharType="begin"/>
            </w:r>
            <w:r w:rsidR="006E75B5" w:rsidRPr="006E75B5">
              <w:rPr>
                <w:rFonts w:ascii="PT Astra Serif" w:hAnsi="PT Astra Serif"/>
                <w:noProof/>
                <w:webHidden/>
              </w:rPr>
              <w:instrText xml:space="preserve"> PAGEREF _Toc107515659 \h </w:instrText>
            </w:r>
            <w:r w:rsidR="006E75B5" w:rsidRPr="006E75B5">
              <w:rPr>
                <w:rFonts w:ascii="PT Astra Serif" w:hAnsi="PT Astra Serif"/>
                <w:noProof/>
                <w:webHidden/>
              </w:rPr>
            </w:r>
            <w:r w:rsidR="006E75B5" w:rsidRPr="006E75B5">
              <w:rPr>
                <w:rFonts w:ascii="PT Astra Serif" w:hAnsi="PT Astra Serif"/>
                <w:noProof/>
                <w:webHidden/>
              </w:rPr>
              <w:fldChar w:fldCharType="separate"/>
            </w:r>
            <w:r w:rsidR="006E75B5" w:rsidRPr="006E75B5">
              <w:rPr>
                <w:rFonts w:ascii="PT Astra Serif" w:hAnsi="PT Astra Serif"/>
                <w:noProof/>
                <w:webHidden/>
              </w:rPr>
              <w:t>4</w:t>
            </w:r>
            <w:r w:rsidR="006E75B5" w:rsidRPr="006E75B5">
              <w:rPr>
                <w:rFonts w:ascii="PT Astra Serif" w:hAnsi="PT Astra Serif"/>
                <w:noProof/>
                <w:webHidden/>
              </w:rPr>
              <w:fldChar w:fldCharType="end"/>
            </w:r>
          </w:hyperlink>
        </w:p>
        <w:p w:rsidR="006E75B5" w:rsidRPr="006E75B5" w:rsidRDefault="006E75B5">
          <w:pPr>
            <w:pStyle w:val="1b"/>
            <w:tabs>
              <w:tab w:val="right" w:leader="dot" w:pos="10309"/>
            </w:tabs>
            <w:rPr>
              <w:rFonts w:ascii="PT Astra Serif" w:eastAsiaTheme="minorEastAsia" w:hAnsi="PT Astra Serif"/>
              <w:noProof/>
              <w:lang w:eastAsia="ru-RU"/>
            </w:rPr>
          </w:pPr>
          <w:hyperlink w:anchor="_Toc107515660" w:history="1">
            <w:r w:rsidRPr="006E75B5">
              <w:rPr>
                <w:rStyle w:val="aff1"/>
                <w:rFonts w:ascii="PT Astra Serif" w:hAnsi="PT Astra Serif"/>
                <w:bCs/>
                <w:noProof/>
              </w:rPr>
              <w:t>1.1. Пояснительная записка</w:t>
            </w:r>
            <w:r w:rsidRPr="006E75B5">
              <w:rPr>
                <w:rFonts w:ascii="PT Astra Serif" w:hAnsi="PT Astra Serif"/>
                <w:noProof/>
                <w:webHidden/>
              </w:rPr>
              <w:tab/>
            </w:r>
            <w:r w:rsidRPr="006E75B5">
              <w:rPr>
                <w:rFonts w:ascii="PT Astra Serif" w:hAnsi="PT Astra Serif"/>
                <w:noProof/>
                <w:webHidden/>
              </w:rPr>
              <w:fldChar w:fldCharType="begin"/>
            </w:r>
            <w:r w:rsidRPr="006E75B5">
              <w:rPr>
                <w:rFonts w:ascii="PT Astra Serif" w:hAnsi="PT Astra Serif"/>
                <w:noProof/>
                <w:webHidden/>
              </w:rPr>
              <w:instrText xml:space="preserve"> PAGEREF _Toc107515660 \h </w:instrText>
            </w:r>
            <w:r w:rsidRPr="006E75B5">
              <w:rPr>
                <w:rFonts w:ascii="PT Astra Serif" w:hAnsi="PT Astra Serif"/>
                <w:noProof/>
                <w:webHidden/>
              </w:rPr>
            </w:r>
            <w:r w:rsidRPr="006E75B5">
              <w:rPr>
                <w:rFonts w:ascii="PT Astra Serif" w:hAnsi="PT Astra Serif"/>
                <w:noProof/>
                <w:webHidden/>
              </w:rPr>
              <w:fldChar w:fldCharType="separate"/>
            </w:r>
            <w:r w:rsidRPr="006E75B5">
              <w:rPr>
                <w:rFonts w:ascii="PT Astra Serif" w:hAnsi="PT Astra Serif"/>
                <w:noProof/>
                <w:webHidden/>
              </w:rPr>
              <w:t>4</w:t>
            </w:r>
            <w:r w:rsidRPr="006E75B5">
              <w:rPr>
                <w:rFonts w:ascii="PT Astra Serif" w:hAnsi="PT Astra Serif"/>
                <w:noProof/>
                <w:webHidden/>
              </w:rPr>
              <w:fldChar w:fldCharType="end"/>
            </w:r>
          </w:hyperlink>
        </w:p>
        <w:p w:rsidR="006E75B5" w:rsidRPr="006E75B5" w:rsidRDefault="006E75B5">
          <w:pPr>
            <w:pStyle w:val="1b"/>
            <w:tabs>
              <w:tab w:val="right" w:leader="dot" w:pos="10309"/>
            </w:tabs>
            <w:rPr>
              <w:rFonts w:ascii="PT Astra Serif" w:eastAsiaTheme="minorEastAsia" w:hAnsi="PT Astra Serif"/>
              <w:noProof/>
              <w:lang w:eastAsia="ru-RU"/>
            </w:rPr>
          </w:pPr>
          <w:hyperlink w:anchor="_Toc107515661" w:history="1">
            <w:r w:rsidRPr="006E75B5">
              <w:rPr>
                <w:rStyle w:val="aff1"/>
                <w:rFonts w:ascii="PT Astra Serif" w:hAnsi="PT Astra Serif"/>
                <w:bCs/>
                <w:noProof/>
              </w:rPr>
              <w:t>1.2. ОБЩАЯ ХАРАКТЕРИСТИКА ПЛАНИРУЕМЫХ РЕЗУЛЬТАТОВ ОСВОЕНИЯ ОСНОВНОЙ ОБРАЗОВАТЕЛЬНОЙ ПРОГРАММЫ.</w:t>
            </w:r>
            <w:r w:rsidRPr="006E75B5">
              <w:rPr>
                <w:rFonts w:ascii="PT Astra Serif" w:hAnsi="PT Astra Serif"/>
                <w:noProof/>
                <w:webHidden/>
              </w:rPr>
              <w:tab/>
            </w:r>
            <w:r w:rsidRPr="006E75B5">
              <w:rPr>
                <w:rFonts w:ascii="PT Astra Serif" w:hAnsi="PT Astra Serif"/>
                <w:noProof/>
                <w:webHidden/>
              </w:rPr>
              <w:fldChar w:fldCharType="begin"/>
            </w:r>
            <w:r w:rsidRPr="006E75B5">
              <w:rPr>
                <w:rFonts w:ascii="PT Astra Serif" w:hAnsi="PT Astra Serif"/>
                <w:noProof/>
                <w:webHidden/>
              </w:rPr>
              <w:instrText xml:space="preserve"> PAGEREF _Toc107515661 \h </w:instrText>
            </w:r>
            <w:r w:rsidRPr="006E75B5">
              <w:rPr>
                <w:rFonts w:ascii="PT Astra Serif" w:hAnsi="PT Astra Serif"/>
                <w:noProof/>
                <w:webHidden/>
              </w:rPr>
            </w:r>
            <w:r w:rsidRPr="006E75B5">
              <w:rPr>
                <w:rFonts w:ascii="PT Astra Serif" w:hAnsi="PT Astra Serif"/>
                <w:noProof/>
                <w:webHidden/>
              </w:rPr>
              <w:fldChar w:fldCharType="separate"/>
            </w:r>
            <w:r w:rsidRPr="006E75B5">
              <w:rPr>
                <w:rFonts w:ascii="PT Astra Serif" w:hAnsi="PT Astra Serif"/>
                <w:noProof/>
                <w:webHidden/>
              </w:rPr>
              <w:t>12</w:t>
            </w:r>
            <w:r w:rsidRPr="006E75B5">
              <w:rPr>
                <w:rFonts w:ascii="PT Astra Serif" w:hAnsi="PT Astra Serif"/>
                <w:noProof/>
                <w:webHidden/>
              </w:rPr>
              <w:fldChar w:fldCharType="end"/>
            </w:r>
          </w:hyperlink>
        </w:p>
        <w:p w:rsidR="006E75B5" w:rsidRPr="006E75B5" w:rsidRDefault="006E75B5">
          <w:pPr>
            <w:pStyle w:val="1b"/>
            <w:tabs>
              <w:tab w:val="right" w:leader="dot" w:pos="10309"/>
            </w:tabs>
            <w:rPr>
              <w:rFonts w:ascii="PT Astra Serif" w:eastAsiaTheme="minorEastAsia" w:hAnsi="PT Astra Serif"/>
              <w:noProof/>
              <w:lang w:eastAsia="ru-RU"/>
            </w:rPr>
          </w:pPr>
          <w:hyperlink w:anchor="_Toc107515662" w:history="1">
            <w:r w:rsidRPr="006E75B5">
              <w:rPr>
                <w:rStyle w:val="aff1"/>
                <w:rFonts w:ascii="PT Astra Serif" w:hAnsi="PT Astra Serif"/>
                <w:bCs/>
                <w:noProof/>
              </w:rPr>
              <w:t>1.3. СИСТЕМА ОЦЕНКИ ДОСТИЖЕНИЯ ПЛАНИРУЕМЫХ РЕЗУЛЬТАТОВ ОСВОЕНИЯ ПРОГРАММЫ НАЧАЛЬНОГО ОБЩЕГО ОБРАЗОВАНИЯ</w:t>
            </w:r>
            <w:r w:rsidRPr="006E75B5">
              <w:rPr>
                <w:rFonts w:ascii="PT Astra Serif" w:hAnsi="PT Astra Serif"/>
                <w:noProof/>
                <w:webHidden/>
              </w:rPr>
              <w:tab/>
            </w:r>
            <w:r w:rsidRPr="006E75B5">
              <w:rPr>
                <w:rFonts w:ascii="PT Astra Serif" w:hAnsi="PT Astra Serif"/>
                <w:noProof/>
                <w:webHidden/>
              </w:rPr>
              <w:fldChar w:fldCharType="begin"/>
            </w:r>
            <w:r w:rsidRPr="006E75B5">
              <w:rPr>
                <w:rFonts w:ascii="PT Astra Serif" w:hAnsi="PT Astra Serif"/>
                <w:noProof/>
                <w:webHidden/>
              </w:rPr>
              <w:instrText xml:space="preserve"> PAGEREF _Toc107515662 \h </w:instrText>
            </w:r>
            <w:r w:rsidRPr="006E75B5">
              <w:rPr>
                <w:rFonts w:ascii="PT Astra Serif" w:hAnsi="PT Astra Serif"/>
                <w:noProof/>
                <w:webHidden/>
              </w:rPr>
            </w:r>
            <w:r w:rsidRPr="006E75B5">
              <w:rPr>
                <w:rFonts w:ascii="PT Astra Serif" w:hAnsi="PT Astra Serif"/>
                <w:noProof/>
                <w:webHidden/>
              </w:rPr>
              <w:fldChar w:fldCharType="separate"/>
            </w:r>
            <w:r w:rsidRPr="006E75B5">
              <w:rPr>
                <w:rFonts w:ascii="PT Astra Serif" w:hAnsi="PT Astra Serif"/>
                <w:noProof/>
                <w:webHidden/>
              </w:rPr>
              <w:t>18</w:t>
            </w:r>
            <w:r w:rsidRPr="006E75B5">
              <w:rPr>
                <w:rFonts w:ascii="PT Astra Serif" w:hAnsi="PT Astra Serif"/>
                <w:noProof/>
                <w:webHidden/>
              </w:rPr>
              <w:fldChar w:fldCharType="end"/>
            </w:r>
          </w:hyperlink>
        </w:p>
        <w:p w:rsidR="006E75B5" w:rsidRPr="006E75B5" w:rsidRDefault="006E75B5">
          <w:pPr>
            <w:pStyle w:val="1b"/>
            <w:tabs>
              <w:tab w:val="right" w:leader="dot" w:pos="10309"/>
            </w:tabs>
            <w:rPr>
              <w:rFonts w:ascii="PT Astra Serif" w:eastAsiaTheme="minorEastAsia" w:hAnsi="PT Astra Serif"/>
              <w:noProof/>
              <w:lang w:eastAsia="ru-RU"/>
            </w:rPr>
          </w:pPr>
          <w:hyperlink w:anchor="_Toc107515663" w:history="1">
            <w:r w:rsidRPr="006E75B5">
              <w:rPr>
                <w:rStyle w:val="aff1"/>
                <w:rFonts w:ascii="PT Astra Serif" w:hAnsi="PT Astra Serif"/>
                <w:bCs/>
                <w:noProof/>
              </w:rPr>
              <w:t>1.3.1. Общие положения</w:t>
            </w:r>
            <w:r w:rsidRPr="006E75B5">
              <w:rPr>
                <w:rFonts w:ascii="PT Astra Serif" w:hAnsi="PT Astra Serif"/>
                <w:noProof/>
                <w:webHidden/>
              </w:rPr>
              <w:tab/>
            </w:r>
            <w:r w:rsidRPr="006E75B5">
              <w:rPr>
                <w:rFonts w:ascii="PT Astra Serif" w:hAnsi="PT Astra Serif"/>
                <w:noProof/>
                <w:webHidden/>
              </w:rPr>
              <w:fldChar w:fldCharType="begin"/>
            </w:r>
            <w:r w:rsidRPr="006E75B5">
              <w:rPr>
                <w:rFonts w:ascii="PT Astra Serif" w:hAnsi="PT Astra Serif"/>
                <w:noProof/>
                <w:webHidden/>
              </w:rPr>
              <w:instrText xml:space="preserve"> PAGEREF _Toc107515663 \h </w:instrText>
            </w:r>
            <w:r w:rsidRPr="006E75B5">
              <w:rPr>
                <w:rFonts w:ascii="PT Astra Serif" w:hAnsi="PT Astra Serif"/>
                <w:noProof/>
                <w:webHidden/>
              </w:rPr>
            </w:r>
            <w:r w:rsidRPr="006E75B5">
              <w:rPr>
                <w:rFonts w:ascii="PT Astra Serif" w:hAnsi="PT Astra Serif"/>
                <w:noProof/>
                <w:webHidden/>
              </w:rPr>
              <w:fldChar w:fldCharType="separate"/>
            </w:r>
            <w:r w:rsidRPr="006E75B5">
              <w:rPr>
                <w:rFonts w:ascii="PT Astra Serif" w:hAnsi="PT Astra Serif"/>
                <w:noProof/>
                <w:webHidden/>
              </w:rPr>
              <w:t>18</w:t>
            </w:r>
            <w:r w:rsidRPr="006E75B5">
              <w:rPr>
                <w:rFonts w:ascii="PT Astra Serif" w:hAnsi="PT Astra Serif"/>
                <w:noProof/>
                <w:webHidden/>
              </w:rPr>
              <w:fldChar w:fldCharType="end"/>
            </w:r>
          </w:hyperlink>
        </w:p>
        <w:p w:rsidR="006E75B5" w:rsidRPr="006E75B5" w:rsidRDefault="006E75B5">
          <w:pPr>
            <w:pStyle w:val="1b"/>
            <w:tabs>
              <w:tab w:val="right" w:leader="dot" w:pos="10309"/>
            </w:tabs>
            <w:rPr>
              <w:rFonts w:ascii="PT Astra Serif" w:eastAsiaTheme="minorEastAsia" w:hAnsi="PT Astra Serif"/>
              <w:noProof/>
              <w:lang w:eastAsia="ru-RU"/>
            </w:rPr>
          </w:pPr>
          <w:hyperlink w:anchor="_Toc107515664" w:history="1">
            <w:r w:rsidRPr="006E75B5">
              <w:rPr>
                <w:rStyle w:val="aff1"/>
                <w:rFonts w:ascii="PT Astra Serif" w:hAnsi="PT Astra Serif"/>
                <w:bCs/>
                <w:noProof/>
              </w:rPr>
              <w:t>1.3.2. Особенности оценки метапредметных и предметных результатов</w:t>
            </w:r>
            <w:r w:rsidRPr="006E75B5">
              <w:rPr>
                <w:rFonts w:ascii="PT Astra Serif" w:hAnsi="PT Astra Serif"/>
                <w:noProof/>
                <w:webHidden/>
              </w:rPr>
              <w:tab/>
            </w:r>
            <w:r w:rsidRPr="006E75B5">
              <w:rPr>
                <w:rFonts w:ascii="PT Astra Serif" w:hAnsi="PT Astra Serif"/>
                <w:noProof/>
                <w:webHidden/>
              </w:rPr>
              <w:fldChar w:fldCharType="begin"/>
            </w:r>
            <w:r w:rsidRPr="006E75B5">
              <w:rPr>
                <w:rFonts w:ascii="PT Astra Serif" w:hAnsi="PT Astra Serif"/>
                <w:noProof/>
                <w:webHidden/>
              </w:rPr>
              <w:instrText xml:space="preserve"> PAGEREF _Toc107515664 \h </w:instrText>
            </w:r>
            <w:r w:rsidRPr="006E75B5">
              <w:rPr>
                <w:rFonts w:ascii="PT Astra Serif" w:hAnsi="PT Astra Serif"/>
                <w:noProof/>
                <w:webHidden/>
              </w:rPr>
            </w:r>
            <w:r w:rsidRPr="006E75B5">
              <w:rPr>
                <w:rFonts w:ascii="PT Astra Serif" w:hAnsi="PT Astra Serif"/>
                <w:noProof/>
                <w:webHidden/>
              </w:rPr>
              <w:fldChar w:fldCharType="separate"/>
            </w:r>
            <w:r w:rsidRPr="006E75B5">
              <w:rPr>
                <w:rFonts w:ascii="PT Astra Serif" w:hAnsi="PT Astra Serif"/>
                <w:noProof/>
                <w:webHidden/>
              </w:rPr>
              <w:t>20</w:t>
            </w:r>
            <w:r w:rsidRPr="006E75B5">
              <w:rPr>
                <w:rFonts w:ascii="PT Astra Serif" w:hAnsi="PT Astra Serif"/>
                <w:noProof/>
                <w:webHidden/>
              </w:rPr>
              <w:fldChar w:fldCharType="end"/>
            </w:r>
          </w:hyperlink>
        </w:p>
        <w:p w:rsidR="006E75B5" w:rsidRPr="006E75B5" w:rsidRDefault="006E75B5">
          <w:pPr>
            <w:pStyle w:val="1b"/>
            <w:tabs>
              <w:tab w:val="right" w:leader="dot" w:pos="10309"/>
            </w:tabs>
            <w:rPr>
              <w:rFonts w:ascii="PT Astra Serif" w:eastAsiaTheme="minorEastAsia" w:hAnsi="PT Astra Serif"/>
              <w:noProof/>
              <w:lang w:eastAsia="ru-RU"/>
            </w:rPr>
          </w:pPr>
          <w:hyperlink w:anchor="_Toc107515665" w:history="1">
            <w:r w:rsidRPr="006E75B5">
              <w:rPr>
                <w:rStyle w:val="aff1"/>
                <w:rFonts w:ascii="PT Astra Serif" w:hAnsi="PT Astra Serif"/>
                <w:bCs/>
                <w:noProof/>
              </w:rPr>
              <w:t>1.3.3. Организация и содержание оценочных процедур</w:t>
            </w:r>
            <w:r w:rsidRPr="006E75B5">
              <w:rPr>
                <w:rFonts w:ascii="PT Astra Serif" w:hAnsi="PT Astra Serif"/>
                <w:noProof/>
                <w:webHidden/>
              </w:rPr>
              <w:tab/>
            </w:r>
            <w:r w:rsidRPr="006E75B5">
              <w:rPr>
                <w:rFonts w:ascii="PT Astra Serif" w:hAnsi="PT Astra Serif"/>
                <w:noProof/>
                <w:webHidden/>
              </w:rPr>
              <w:fldChar w:fldCharType="begin"/>
            </w:r>
            <w:r w:rsidRPr="006E75B5">
              <w:rPr>
                <w:rFonts w:ascii="PT Astra Serif" w:hAnsi="PT Astra Serif"/>
                <w:noProof/>
                <w:webHidden/>
              </w:rPr>
              <w:instrText xml:space="preserve"> PAGEREF _Toc107515665 \h </w:instrText>
            </w:r>
            <w:r w:rsidRPr="006E75B5">
              <w:rPr>
                <w:rFonts w:ascii="PT Astra Serif" w:hAnsi="PT Astra Serif"/>
                <w:noProof/>
                <w:webHidden/>
              </w:rPr>
            </w:r>
            <w:r w:rsidRPr="006E75B5">
              <w:rPr>
                <w:rFonts w:ascii="PT Astra Serif" w:hAnsi="PT Astra Serif"/>
                <w:noProof/>
                <w:webHidden/>
              </w:rPr>
              <w:fldChar w:fldCharType="separate"/>
            </w:r>
            <w:r w:rsidRPr="006E75B5">
              <w:rPr>
                <w:rFonts w:ascii="PT Astra Serif" w:hAnsi="PT Astra Serif"/>
                <w:noProof/>
                <w:webHidden/>
              </w:rPr>
              <w:t>27</w:t>
            </w:r>
            <w:r w:rsidRPr="006E75B5">
              <w:rPr>
                <w:rFonts w:ascii="PT Astra Serif" w:hAnsi="PT Astra Serif"/>
                <w:noProof/>
                <w:webHidden/>
              </w:rPr>
              <w:fldChar w:fldCharType="end"/>
            </w:r>
          </w:hyperlink>
        </w:p>
        <w:p w:rsidR="006E75B5" w:rsidRPr="006E75B5" w:rsidRDefault="006E75B5">
          <w:pPr>
            <w:pStyle w:val="1b"/>
            <w:tabs>
              <w:tab w:val="right" w:leader="dot" w:pos="10309"/>
            </w:tabs>
            <w:rPr>
              <w:rFonts w:ascii="PT Astra Serif" w:eastAsiaTheme="minorEastAsia" w:hAnsi="PT Astra Serif"/>
              <w:noProof/>
              <w:lang w:eastAsia="ru-RU"/>
            </w:rPr>
          </w:pPr>
          <w:hyperlink w:anchor="_Toc107515666" w:history="1">
            <w:r w:rsidRPr="006E75B5">
              <w:rPr>
                <w:rStyle w:val="aff1"/>
                <w:rFonts w:ascii="PT Astra Serif" w:hAnsi="PT Astra Serif"/>
                <w:bCs/>
                <w:noProof/>
              </w:rPr>
              <w:t>2. СОДЕРЖАТЕЛЬНЫЙ РАЗДЕЛ</w:t>
            </w:r>
            <w:r w:rsidRPr="006E75B5">
              <w:rPr>
                <w:rFonts w:ascii="PT Astra Serif" w:hAnsi="PT Astra Serif"/>
                <w:noProof/>
                <w:webHidden/>
              </w:rPr>
              <w:tab/>
            </w:r>
            <w:r w:rsidRPr="006E75B5">
              <w:rPr>
                <w:rFonts w:ascii="PT Astra Serif" w:hAnsi="PT Astra Serif"/>
                <w:noProof/>
                <w:webHidden/>
              </w:rPr>
              <w:fldChar w:fldCharType="begin"/>
            </w:r>
            <w:r w:rsidRPr="006E75B5">
              <w:rPr>
                <w:rFonts w:ascii="PT Astra Serif" w:hAnsi="PT Astra Serif"/>
                <w:noProof/>
                <w:webHidden/>
              </w:rPr>
              <w:instrText xml:space="preserve"> PAGEREF _Toc107515666 \h </w:instrText>
            </w:r>
            <w:r w:rsidRPr="006E75B5">
              <w:rPr>
                <w:rFonts w:ascii="PT Astra Serif" w:hAnsi="PT Astra Serif"/>
                <w:noProof/>
                <w:webHidden/>
              </w:rPr>
            </w:r>
            <w:r w:rsidRPr="006E75B5">
              <w:rPr>
                <w:rFonts w:ascii="PT Astra Serif" w:hAnsi="PT Astra Serif"/>
                <w:noProof/>
                <w:webHidden/>
              </w:rPr>
              <w:fldChar w:fldCharType="separate"/>
            </w:r>
            <w:r w:rsidRPr="006E75B5">
              <w:rPr>
                <w:rFonts w:ascii="PT Astra Serif" w:hAnsi="PT Astra Serif"/>
                <w:noProof/>
                <w:webHidden/>
              </w:rPr>
              <w:t>30</w:t>
            </w:r>
            <w:r w:rsidRPr="006E75B5">
              <w:rPr>
                <w:rFonts w:ascii="PT Astra Serif" w:hAnsi="PT Astra Serif"/>
                <w:noProof/>
                <w:webHidden/>
              </w:rPr>
              <w:fldChar w:fldCharType="end"/>
            </w:r>
          </w:hyperlink>
        </w:p>
        <w:p w:rsidR="006E75B5" w:rsidRPr="006E75B5" w:rsidRDefault="006E75B5">
          <w:pPr>
            <w:pStyle w:val="1b"/>
            <w:tabs>
              <w:tab w:val="right" w:leader="dot" w:pos="10309"/>
            </w:tabs>
            <w:rPr>
              <w:rFonts w:ascii="PT Astra Serif" w:eastAsiaTheme="minorEastAsia" w:hAnsi="PT Astra Serif"/>
              <w:noProof/>
              <w:lang w:eastAsia="ru-RU"/>
            </w:rPr>
          </w:pPr>
          <w:hyperlink w:anchor="_Toc107515667" w:history="1">
            <w:r w:rsidRPr="006E75B5">
              <w:rPr>
                <w:rStyle w:val="aff1"/>
                <w:rFonts w:ascii="PT Astra Serif" w:hAnsi="PT Astra Serif"/>
                <w:bCs/>
                <w:noProof/>
              </w:rPr>
              <w:t>2.1. Рабочие программы учебных предметов</w:t>
            </w:r>
            <w:r w:rsidRPr="006E75B5">
              <w:rPr>
                <w:rFonts w:ascii="PT Astra Serif" w:hAnsi="PT Astra Serif"/>
                <w:noProof/>
                <w:webHidden/>
              </w:rPr>
              <w:tab/>
            </w:r>
            <w:r w:rsidRPr="006E75B5">
              <w:rPr>
                <w:rFonts w:ascii="PT Astra Serif" w:hAnsi="PT Astra Serif"/>
                <w:noProof/>
                <w:webHidden/>
              </w:rPr>
              <w:fldChar w:fldCharType="begin"/>
            </w:r>
            <w:r w:rsidRPr="006E75B5">
              <w:rPr>
                <w:rFonts w:ascii="PT Astra Serif" w:hAnsi="PT Astra Serif"/>
                <w:noProof/>
                <w:webHidden/>
              </w:rPr>
              <w:instrText xml:space="preserve"> PAGEREF _Toc107515667 \h </w:instrText>
            </w:r>
            <w:r w:rsidRPr="006E75B5">
              <w:rPr>
                <w:rFonts w:ascii="PT Astra Serif" w:hAnsi="PT Astra Serif"/>
                <w:noProof/>
                <w:webHidden/>
              </w:rPr>
            </w:r>
            <w:r w:rsidRPr="006E75B5">
              <w:rPr>
                <w:rFonts w:ascii="PT Astra Serif" w:hAnsi="PT Astra Serif"/>
                <w:noProof/>
                <w:webHidden/>
              </w:rPr>
              <w:fldChar w:fldCharType="separate"/>
            </w:r>
            <w:r w:rsidRPr="006E75B5">
              <w:rPr>
                <w:rFonts w:ascii="PT Astra Serif" w:hAnsi="PT Astra Serif"/>
                <w:noProof/>
                <w:webHidden/>
              </w:rPr>
              <w:t>30</w:t>
            </w:r>
            <w:r w:rsidRPr="006E75B5">
              <w:rPr>
                <w:rFonts w:ascii="PT Astra Serif" w:hAnsi="PT Astra Serif"/>
                <w:noProof/>
                <w:webHidden/>
              </w:rPr>
              <w:fldChar w:fldCharType="end"/>
            </w:r>
          </w:hyperlink>
        </w:p>
        <w:p w:rsidR="006E75B5" w:rsidRPr="006E75B5" w:rsidRDefault="006E75B5">
          <w:pPr>
            <w:pStyle w:val="1b"/>
            <w:tabs>
              <w:tab w:val="right" w:leader="dot" w:pos="10309"/>
            </w:tabs>
            <w:rPr>
              <w:rFonts w:ascii="PT Astra Serif" w:eastAsiaTheme="minorEastAsia" w:hAnsi="PT Astra Serif"/>
              <w:noProof/>
              <w:lang w:eastAsia="ru-RU"/>
            </w:rPr>
          </w:pPr>
          <w:hyperlink w:anchor="_Toc107515668" w:history="1">
            <w:r w:rsidRPr="006E75B5">
              <w:rPr>
                <w:rStyle w:val="aff1"/>
                <w:rFonts w:ascii="PT Astra Serif" w:hAnsi="PT Astra Serif"/>
                <w:noProof/>
              </w:rPr>
              <w:t>Русский язык</w:t>
            </w:r>
            <w:r w:rsidRPr="006E75B5">
              <w:rPr>
                <w:rFonts w:ascii="PT Astra Serif" w:hAnsi="PT Astra Serif"/>
                <w:noProof/>
                <w:webHidden/>
              </w:rPr>
              <w:tab/>
            </w:r>
            <w:r w:rsidRPr="006E75B5">
              <w:rPr>
                <w:rFonts w:ascii="PT Astra Serif" w:hAnsi="PT Astra Serif"/>
                <w:noProof/>
                <w:webHidden/>
              </w:rPr>
              <w:fldChar w:fldCharType="begin"/>
            </w:r>
            <w:r w:rsidRPr="006E75B5">
              <w:rPr>
                <w:rFonts w:ascii="PT Astra Serif" w:hAnsi="PT Astra Serif"/>
                <w:noProof/>
                <w:webHidden/>
              </w:rPr>
              <w:instrText xml:space="preserve"> PAGEREF _Toc107515668 \h </w:instrText>
            </w:r>
            <w:r w:rsidRPr="006E75B5">
              <w:rPr>
                <w:rFonts w:ascii="PT Astra Serif" w:hAnsi="PT Astra Serif"/>
                <w:noProof/>
                <w:webHidden/>
              </w:rPr>
            </w:r>
            <w:r w:rsidRPr="006E75B5">
              <w:rPr>
                <w:rFonts w:ascii="PT Astra Serif" w:hAnsi="PT Astra Serif"/>
                <w:noProof/>
                <w:webHidden/>
              </w:rPr>
              <w:fldChar w:fldCharType="separate"/>
            </w:r>
            <w:r w:rsidRPr="006E75B5">
              <w:rPr>
                <w:rFonts w:ascii="PT Astra Serif" w:hAnsi="PT Astra Serif"/>
                <w:noProof/>
                <w:webHidden/>
              </w:rPr>
              <w:t>31</w:t>
            </w:r>
            <w:r w:rsidRPr="006E75B5">
              <w:rPr>
                <w:rFonts w:ascii="PT Astra Serif" w:hAnsi="PT Astra Serif"/>
                <w:noProof/>
                <w:webHidden/>
              </w:rPr>
              <w:fldChar w:fldCharType="end"/>
            </w:r>
          </w:hyperlink>
        </w:p>
        <w:p w:rsidR="006E75B5" w:rsidRPr="006E75B5" w:rsidRDefault="006E75B5">
          <w:pPr>
            <w:pStyle w:val="1b"/>
            <w:tabs>
              <w:tab w:val="right" w:leader="dot" w:pos="10309"/>
            </w:tabs>
            <w:rPr>
              <w:rFonts w:ascii="PT Astra Serif" w:eastAsiaTheme="minorEastAsia" w:hAnsi="PT Astra Serif"/>
              <w:noProof/>
              <w:lang w:eastAsia="ru-RU"/>
            </w:rPr>
          </w:pPr>
          <w:hyperlink w:anchor="_Toc107515669" w:history="1">
            <w:r w:rsidRPr="006E75B5">
              <w:rPr>
                <w:rStyle w:val="aff1"/>
                <w:rFonts w:ascii="PT Astra Serif" w:hAnsi="PT Astra Serif"/>
                <w:noProof/>
              </w:rPr>
              <w:t>Литературное чтение</w:t>
            </w:r>
            <w:r w:rsidRPr="006E75B5">
              <w:rPr>
                <w:rFonts w:ascii="PT Astra Serif" w:hAnsi="PT Astra Serif"/>
                <w:noProof/>
                <w:webHidden/>
              </w:rPr>
              <w:tab/>
            </w:r>
            <w:r w:rsidRPr="006E75B5">
              <w:rPr>
                <w:rFonts w:ascii="PT Astra Serif" w:hAnsi="PT Astra Serif"/>
                <w:noProof/>
                <w:webHidden/>
              </w:rPr>
              <w:fldChar w:fldCharType="begin"/>
            </w:r>
            <w:r w:rsidRPr="006E75B5">
              <w:rPr>
                <w:rFonts w:ascii="PT Astra Serif" w:hAnsi="PT Astra Serif"/>
                <w:noProof/>
                <w:webHidden/>
              </w:rPr>
              <w:instrText xml:space="preserve"> PAGEREF _Toc107515669 \h </w:instrText>
            </w:r>
            <w:r w:rsidRPr="006E75B5">
              <w:rPr>
                <w:rFonts w:ascii="PT Astra Serif" w:hAnsi="PT Astra Serif"/>
                <w:noProof/>
                <w:webHidden/>
              </w:rPr>
            </w:r>
            <w:r w:rsidRPr="006E75B5">
              <w:rPr>
                <w:rFonts w:ascii="PT Astra Serif" w:hAnsi="PT Astra Serif"/>
                <w:noProof/>
                <w:webHidden/>
              </w:rPr>
              <w:fldChar w:fldCharType="separate"/>
            </w:r>
            <w:r w:rsidRPr="006E75B5">
              <w:rPr>
                <w:rFonts w:ascii="PT Astra Serif" w:hAnsi="PT Astra Serif"/>
                <w:noProof/>
                <w:webHidden/>
              </w:rPr>
              <w:t>74</w:t>
            </w:r>
            <w:r w:rsidRPr="006E75B5">
              <w:rPr>
                <w:rFonts w:ascii="PT Astra Serif" w:hAnsi="PT Astra Serif"/>
                <w:noProof/>
                <w:webHidden/>
              </w:rPr>
              <w:fldChar w:fldCharType="end"/>
            </w:r>
          </w:hyperlink>
        </w:p>
        <w:p w:rsidR="006E75B5" w:rsidRPr="006E75B5" w:rsidRDefault="006E75B5">
          <w:pPr>
            <w:pStyle w:val="1b"/>
            <w:tabs>
              <w:tab w:val="right" w:leader="dot" w:pos="10309"/>
            </w:tabs>
            <w:rPr>
              <w:rFonts w:ascii="PT Astra Serif" w:eastAsiaTheme="minorEastAsia" w:hAnsi="PT Astra Serif"/>
              <w:noProof/>
              <w:lang w:eastAsia="ru-RU"/>
            </w:rPr>
          </w:pPr>
          <w:hyperlink w:anchor="_Toc107515670" w:history="1">
            <w:r w:rsidRPr="006E75B5">
              <w:rPr>
                <w:rStyle w:val="aff1"/>
                <w:rFonts w:ascii="PT Astra Serif" w:hAnsi="PT Astra Serif"/>
                <w:bCs/>
                <w:noProof/>
              </w:rPr>
              <w:t>Иностранный (английский) язык</w:t>
            </w:r>
            <w:r w:rsidRPr="006E75B5">
              <w:rPr>
                <w:rFonts w:ascii="PT Astra Serif" w:hAnsi="PT Astra Serif"/>
                <w:noProof/>
                <w:webHidden/>
              </w:rPr>
              <w:tab/>
            </w:r>
            <w:r w:rsidRPr="006E75B5">
              <w:rPr>
                <w:rFonts w:ascii="PT Astra Serif" w:hAnsi="PT Astra Serif"/>
                <w:noProof/>
                <w:webHidden/>
              </w:rPr>
              <w:fldChar w:fldCharType="begin"/>
            </w:r>
            <w:r w:rsidRPr="006E75B5">
              <w:rPr>
                <w:rFonts w:ascii="PT Astra Serif" w:hAnsi="PT Astra Serif"/>
                <w:noProof/>
                <w:webHidden/>
              </w:rPr>
              <w:instrText xml:space="preserve"> PAGEREF _Toc107515670 \h </w:instrText>
            </w:r>
            <w:r w:rsidRPr="006E75B5">
              <w:rPr>
                <w:rFonts w:ascii="PT Astra Serif" w:hAnsi="PT Astra Serif"/>
                <w:noProof/>
                <w:webHidden/>
              </w:rPr>
            </w:r>
            <w:r w:rsidRPr="006E75B5">
              <w:rPr>
                <w:rFonts w:ascii="PT Astra Serif" w:hAnsi="PT Astra Serif"/>
                <w:noProof/>
                <w:webHidden/>
              </w:rPr>
              <w:fldChar w:fldCharType="separate"/>
            </w:r>
            <w:r w:rsidRPr="006E75B5">
              <w:rPr>
                <w:rFonts w:ascii="PT Astra Serif" w:hAnsi="PT Astra Serif"/>
                <w:noProof/>
                <w:webHidden/>
              </w:rPr>
              <w:t>108</w:t>
            </w:r>
            <w:r w:rsidRPr="006E75B5">
              <w:rPr>
                <w:rFonts w:ascii="PT Astra Serif" w:hAnsi="PT Astra Serif"/>
                <w:noProof/>
                <w:webHidden/>
              </w:rPr>
              <w:fldChar w:fldCharType="end"/>
            </w:r>
          </w:hyperlink>
        </w:p>
        <w:p w:rsidR="006E75B5" w:rsidRPr="006E75B5" w:rsidRDefault="006E75B5">
          <w:pPr>
            <w:pStyle w:val="1b"/>
            <w:tabs>
              <w:tab w:val="right" w:leader="dot" w:pos="10309"/>
            </w:tabs>
            <w:rPr>
              <w:rFonts w:ascii="PT Astra Serif" w:eastAsiaTheme="minorEastAsia" w:hAnsi="PT Astra Serif"/>
              <w:noProof/>
              <w:lang w:eastAsia="ru-RU"/>
            </w:rPr>
          </w:pPr>
          <w:hyperlink w:anchor="_Toc107515671" w:history="1">
            <w:r w:rsidRPr="006E75B5">
              <w:rPr>
                <w:rStyle w:val="aff1"/>
                <w:rFonts w:ascii="PT Astra Serif" w:hAnsi="PT Astra Serif"/>
                <w:bCs/>
                <w:noProof/>
              </w:rPr>
              <w:t>Математика</w:t>
            </w:r>
            <w:r w:rsidRPr="006E75B5">
              <w:rPr>
                <w:rFonts w:ascii="PT Astra Serif" w:hAnsi="PT Astra Serif"/>
                <w:noProof/>
                <w:webHidden/>
              </w:rPr>
              <w:tab/>
            </w:r>
            <w:r w:rsidRPr="006E75B5">
              <w:rPr>
                <w:rFonts w:ascii="PT Astra Serif" w:hAnsi="PT Astra Serif"/>
                <w:noProof/>
                <w:webHidden/>
              </w:rPr>
              <w:fldChar w:fldCharType="begin"/>
            </w:r>
            <w:r w:rsidRPr="006E75B5">
              <w:rPr>
                <w:rFonts w:ascii="PT Astra Serif" w:hAnsi="PT Astra Serif"/>
                <w:noProof/>
                <w:webHidden/>
              </w:rPr>
              <w:instrText xml:space="preserve"> PAGEREF _Toc107515671 \h </w:instrText>
            </w:r>
            <w:r w:rsidRPr="006E75B5">
              <w:rPr>
                <w:rFonts w:ascii="PT Astra Serif" w:hAnsi="PT Astra Serif"/>
                <w:noProof/>
                <w:webHidden/>
              </w:rPr>
            </w:r>
            <w:r w:rsidRPr="006E75B5">
              <w:rPr>
                <w:rFonts w:ascii="PT Astra Serif" w:hAnsi="PT Astra Serif"/>
                <w:noProof/>
                <w:webHidden/>
              </w:rPr>
              <w:fldChar w:fldCharType="separate"/>
            </w:r>
            <w:r w:rsidRPr="006E75B5">
              <w:rPr>
                <w:rFonts w:ascii="PT Astra Serif" w:hAnsi="PT Astra Serif"/>
                <w:noProof/>
                <w:webHidden/>
              </w:rPr>
              <w:t>134</w:t>
            </w:r>
            <w:r w:rsidRPr="006E75B5">
              <w:rPr>
                <w:rFonts w:ascii="PT Astra Serif" w:hAnsi="PT Astra Serif"/>
                <w:noProof/>
                <w:webHidden/>
              </w:rPr>
              <w:fldChar w:fldCharType="end"/>
            </w:r>
          </w:hyperlink>
        </w:p>
        <w:p w:rsidR="006E75B5" w:rsidRPr="006E75B5" w:rsidRDefault="006E75B5">
          <w:pPr>
            <w:pStyle w:val="1b"/>
            <w:tabs>
              <w:tab w:val="right" w:leader="dot" w:pos="10309"/>
            </w:tabs>
            <w:rPr>
              <w:rFonts w:ascii="PT Astra Serif" w:eastAsiaTheme="minorEastAsia" w:hAnsi="PT Astra Serif"/>
              <w:noProof/>
              <w:lang w:eastAsia="ru-RU"/>
            </w:rPr>
          </w:pPr>
          <w:hyperlink w:anchor="_Toc107515672" w:history="1">
            <w:r w:rsidRPr="006E75B5">
              <w:rPr>
                <w:rStyle w:val="aff1"/>
                <w:rFonts w:ascii="PT Astra Serif" w:hAnsi="PT Astra Serif"/>
                <w:bCs/>
                <w:noProof/>
              </w:rPr>
              <w:t>Окружающий мир</w:t>
            </w:r>
            <w:r w:rsidRPr="006E75B5">
              <w:rPr>
                <w:rFonts w:ascii="PT Astra Serif" w:hAnsi="PT Astra Serif"/>
                <w:noProof/>
                <w:webHidden/>
              </w:rPr>
              <w:tab/>
            </w:r>
            <w:r w:rsidRPr="006E75B5">
              <w:rPr>
                <w:rFonts w:ascii="PT Astra Serif" w:hAnsi="PT Astra Serif"/>
                <w:noProof/>
                <w:webHidden/>
              </w:rPr>
              <w:fldChar w:fldCharType="begin"/>
            </w:r>
            <w:r w:rsidRPr="006E75B5">
              <w:rPr>
                <w:rFonts w:ascii="PT Astra Serif" w:hAnsi="PT Astra Serif"/>
                <w:noProof/>
                <w:webHidden/>
              </w:rPr>
              <w:instrText xml:space="preserve"> PAGEREF _Toc107515672 \h </w:instrText>
            </w:r>
            <w:r w:rsidRPr="006E75B5">
              <w:rPr>
                <w:rFonts w:ascii="PT Astra Serif" w:hAnsi="PT Astra Serif"/>
                <w:noProof/>
                <w:webHidden/>
              </w:rPr>
            </w:r>
            <w:r w:rsidRPr="006E75B5">
              <w:rPr>
                <w:rFonts w:ascii="PT Astra Serif" w:hAnsi="PT Astra Serif"/>
                <w:noProof/>
                <w:webHidden/>
              </w:rPr>
              <w:fldChar w:fldCharType="separate"/>
            </w:r>
            <w:r w:rsidRPr="006E75B5">
              <w:rPr>
                <w:rFonts w:ascii="PT Astra Serif" w:hAnsi="PT Astra Serif"/>
                <w:noProof/>
                <w:webHidden/>
              </w:rPr>
              <w:t>164</w:t>
            </w:r>
            <w:r w:rsidRPr="006E75B5">
              <w:rPr>
                <w:rFonts w:ascii="PT Astra Serif" w:hAnsi="PT Astra Serif"/>
                <w:noProof/>
                <w:webHidden/>
              </w:rPr>
              <w:fldChar w:fldCharType="end"/>
            </w:r>
          </w:hyperlink>
        </w:p>
        <w:p w:rsidR="006E75B5" w:rsidRPr="006E75B5" w:rsidRDefault="006E75B5">
          <w:pPr>
            <w:pStyle w:val="1b"/>
            <w:tabs>
              <w:tab w:val="right" w:leader="dot" w:pos="10309"/>
            </w:tabs>
            <w:rPr>
              <w:rFonts w:ascii="PT Astra Serif" w:eastAsiaTheme="minorEastAsia" w:hAnsi="PT Astra Serif"/>
              <w:noProof/>
              <w:lang w:eastAsia="ru-RU"/>
            </w:rPr>
          </w:pPr>
          <w:hyperlink w:anchor="_Toc107515673" w:history="1">
            <w:r w:rsidRPr="006E75B5">
              <w:rPr>
                <w:rStyle w:val="aff1"/>
                <w:rFonts w:ascii="PT Astra Serif" w:hAnsi="PT Astra Serif"/>
                <w:bCs/>
                <w:noProof/>
              </w:rPr>
              <w:t>Основы религиозных культур и светской этики</w:t>
            </w:r>
            <w:r w:rsidRPr="006E75B5">
              <w:rPr>
                <w:rFonts w:ascii="PT Astra Serif" w:hAnsi="PT Astra Serif"/>
                <w:noProof/>
                <w:webHidden/>
              </w:rPr>
              <w:tab/>
            </w:r>
            <w:r w:rsidRPr="006E75B5">
              <w:rPr>
                <w:rFonts w:ascii="PT Astra Serif" w:hAnsi="PT Astra Serif"/>
                <w:noProof/>
                <w:webHidden/>
              </w:rPr>
              <w:fldChar w:fldCharType="begin"/>
            </w:r>
            <w:r w:rsidRPr="006E75B5">
              <w:rPr>
                <w:rFonts w:ascii="PT Astra Serif" w:hAnsi="PT Astra Serif"/>
                <w:noProof/>
                <w:webHidden/>
              </w:rPr>
              <w:instrText xml:space="preserve"> PAGEREF _Toc107515673 \h </w:instrText>
            </w:r>
            <w:r w:rsidRPr="006E75B5">
              <w:rPr>
                <w:rFonts w:ascii="PT Astra Serif" w:hAnsi="PT Astra Serif"/>
                <w:noProof/>
                <w:webHidden/>
              </w:rPr>
            </w:r>
            <w:r w:rsidRPr="006E75B5">
              <w:rPr>
                <w:rFonts w:ascii="PT Astra Serif" w:hAnsi="PT Astra Serif"/>
                <w:noProof/>
                <w:webHidden/>
              </w:rPr>
              <w:fldChar w:fldCharType="separate"/>
            </w:r>
            <w:r w:rsidRPr="006E75B5">
              <w:rPr>
                <w:rFonts w:ascii="PT Astra Serif" w:hAnsi="PT Astra Serif"/>
                <w:noProof/>
                <w:webHidden/>
              </w:rPr>
              <w:t>189</w:t>
            </w:r>
            <w:r w:rsidRPr="006E75B5">
              <w:rPr>
                <w:rFonts w:ascii="PT Astra Serif" w:hAnsi="PT Astra Serif"/>
                <w:noProof/>
                <w:webHidden/>
              </w:rPr>
              <w:fldChar w:fldCharType="end"/>
            </w:r>
          </w:hyperlink>
        </w:p>
        <w:p w:rsidR="006E75B5" w:rsidRPr="006E75B5" w:rsidRDefault="006E75B5">
          <w:pPr>
            <w:pStyle w:val="1b"/>
            <w:tabs>
              <w:tab w:val="right" w:leader="dot" w:pos="10309"/>
            </w:tabs>
            <w:rPr>
              <w:rFonts w:ascii="PT Astra Serif" w:eastAsiaTheme="minorEastAsia" w:hAnsi="PT Astra Serif"/>
              <w:noProof/>
              <w:lang w:eastAsia="ru-RU"/>
            </w:rPr>
          </w:pPr>
          <w:hyperlink w:anchor="_Toc107515674" w:history="1">
            <w:r w:rsidRPr="006E75B5">
              <w:rPr>
                <w:rStyle w:val="aff1"/>
                <w:rFonts w:ascii="PT Astra Serif" w:hAnsi="PT Astra Serif"/>
                <w:bCs/>
                <w:noProof/>
              </w:rPr>
              <w:t>Изобразительное искусство</w:t>
            </w:r>
            <w:r w:rsidRPr="006E75B5">
              <w:rPr>
                <w:rFonts w:ascii="PT Astra Serif" w:hAnsi="PT Astra Serif"/>
                <w:noProof/>
                <w:webHidden/>
              </w:rPr>
              <w:tab/>
            </w:r>
            <w:r w:rsidRPr="006E75B5">
              <w:rPr>
                <w:rFonts w:ascii="PT Astra Serif" w:hAnsi="PT Astra Serif"/>
                <w:noProof/>
                <w:webHidden/>
              </w:rPr>
              <w:fldChar w:fldCharType="begin"/>
            </w:r>
            <w:r w:rsidRPr="006E75B5">
              <w:rPr>
                <w:rFonts w:ascii="PT Astra Serif" w:hAnsi="PT Astra Serif"/>
                <w:noProof/>
                <w:webHidden/>
              </w:rPr>
              <w:instrText xml:space="preserve"> PAGEREF _Toc107515674 \h </w:instrText>
            </w:r>
            <w:r w:rsidRPr="006E75B5">
              <w:rPr>
                <w:rFonts w:ascii="PT Astra Serif" w:hAnsi="PT Astra Serif"/>
                <w:noProof/>
                <w:webHidden/>
              </w:rPr>
            </w:r>
            <w:r w:rsidRPr="006E75B5">
              <w:rPr>
                <w:rFonts w:ascii="PT Astra Serif" w:hAnsi="PT Astra Serif"/>
                <w:noProof/>
                <w:webHidden/>
              </w:rPr>
              <w:fldChar w:fldCharType="separate"/>
            </w:r>
            <w:r w:rsidRPr="006E75B5">
              <w:rPr>
                <w:rFonts w:ascii="PT Astra Serif" w:hAnsi="PT Astra Serif"/>
                <w:noProof/>
                <w:webHidden/>
              </w:rPr>
              <w:t>198</w:t>
            </w:r>
            <w:r w:rsidRPr="006E75B5">
              <w:rPr>
                <w:rFonts w:ascii="PT Astra Serif" w:hAnsi="PT Astra Serif"/>
                <w:noProof/>
                <w:webHidden/>
              </w:rPr>
              <w:fldChar w:fldCharType="end"/>
            </w:r>
          </w:hyperlink>
        </w:p>
        <w:p w:rsidR="006E75B5" w:rsidRPr="006E75B5" w:rsidRDefault="006E75B5">
          <w:pPr>
            <w:pStyle w:val="1b"/>
            <w:tabs>
              <w:tab w:val="right" w:leader="dot" w:pos="10309"/>
            </w:tabs>
            <w:rPr>
              <w:rFonts w:ascii="PT Astra Serif" w:eastAsiaTheme="minorEastAsia" w:hAnsi="PT Astra Serif"/>
              <w:noProof/>
              <w:lang w:eastAsia="ru-RU"/>
            </w:rPr>
          </w:pPr>
          <w:hyperlink w:anchor="_Toc107515675" w:history="1">
            <w:r w:rsidRPr="006E75B5">
              <w:rPr>
                <w:rStyle w:val="aff1"/>
                <w:rFonts w:ascii="PT Astra Serif" w:hAnsi="PT Astra Serif"/>
                <w:bCs/>
                <w:noProof/>
              </w:rPr>
              <w:t>Музыка</w:t>
            </w:r>
            <w:r w:rsidRPr="006E75B5">
              <w:rPr>
                <w:rFonts w:ascii="PT Astra Serif" w:hAnsi="PT Astra Serif"/>
                <w:noProof/>
                <w:webHidden/>
              </w:rPr>
              <w:tab/>
            </w:r>
            <w:r w:rsidRPr="006E75B5">
              <w:rPr>
                <w:rFonts w:ascii="PT Astra Serif" w:hAnsi="PT Astra Serif"/>
                <w:noProof/>
                <w:webHidden/>
              </w:rPr>
              <w:fldChar w:fldCharType="begin"/>
            </w:r>
            <w:r w:rsidRPr="006E75B5">
              <w:rPr>
                <w:rFonts w:ascii="PT Astra Serif" w:hAnsi="PT Astra Serif"/>
                <w:noProof/>
                <w:webHidden/>
              </w:rPr>
              <w:instrText xml:space="preserve"> PAGEREF _Toc107515675 \h </w:instrText>
            </w:r>
            <w:r w:rsidRPr="006E75B5">
              <w:rPr>
                <w:rFonts w:ascii="PT Astra Serif" w:hAnsi="PT Astra Serif"/>
                <w:noProof/>
                <w:webHidden/>
              </w:rPr>
            </w:r>
            <w:r w:rsidRPr="006E75B5">
              <w:rPr>
                <w:rFonts w:ascii="PT Astra Serif" w:hAnsi="PT Astra Serif"/>
                <w:noProof/>
                <w:webHidden/>
              </w:rPr>
              <w:fldChar w:fldCharType="separate"/>
            </w:r>
            <w:r w:rsidRPr="006E75B5">
              <w:rPr>
                <w:rFonts w:ascii="PT Astra Serif" w:hAnsi="PT Astra Serif"/>
                <w:noProof/>
                <w:webHidden/>
              </w:rPr>
              <w:t>239</w:t>
            </w:r>
            <w:r w:rsidRPr="006E75B5">
              <w:rPr>
                <w:rFonts w:ascii="PT Astra Serif" w:hAnsi="PT Astra Serif"/>
                <w:noProof/>
                <w:webHidden/>
              </w:rPr>
              <w:fldChar w:fldCharType="end"/>
            </w:r>
          </w:hyperlink>
        </w:p>
        <w:p w:rsidR="006E75B5" w:rsidRPr="006E75B5" w:rsidRDefault="006E75B5">
          <w:pPr>
            <w:pStyle w:val="1b"/>
            <w:tabs>
              <w:tab w:val="right" w:leader="dot" w:pos="10309"/>
            </w:tabs>
            <w:rPr>
              <w:rFonts w:ascii="PT Astra Serif" w:eastAsiaTheme="minorEastAsia" w:hAnsi="PT Astra Serif"/>
              <w:noProof/>
              <w:lang w:eastAsia="ru-RU"/>
            </w:rPr>
          </w:pPr>
          <w:hyperlink w:anchor="_Toc107515676" w:history="1">
            <w:r w:rsidRPr="006E75B5">
              <w:rPr>
                <w:rStyle w:val="aff1"/>
                <w:rFonts w:ascii="PT Astra Serif" w:hAnsi="PT Astra Serif"/>
                <w:bCs/>
                <w:noProof/>
              </w:rPr>
              <w:t>Технология</w:t>
            </w:r>
            <w:r w:rsidRPr="006E75B5">
              <w:rPr>
                <w:rFonts w:ascii="PT Astra Serif" w:hAnsi="PT Astra Serif"/>
                <w:noProof/>
                <w:webHidden/>
              </w:rPr>
              <w:tab/>
            </w:r>
            <w:r w:rsidRPr="006E75B5">
              <w:rPr>
                <w:rFonts w:ascii="PT Astra Serif" w:hAnsi="PT Astra Serif"/>
                <w:noProof/>
                <w:webHidden/>
              </w:rPr>
              <w:fldChar w:fldCharType="begin"/>
            </w:r>
            <w:r w:rsidRPr="006E75B5">
              <w:rPr>
                <w:rFonts w:ascii="PT Astra Serif" w:hAnsi="PT Astra Serif"/>
                <w:noProof/>
                <w:webHidden/>
              </w:rPr>
              <w:instrText xml:space="preserve"> PAGEREF _Toc107515676 \h </w:instrText>
            </w:r>
            <w:r w:rsidRPr="006E75B5">
              <w:rPr>
                <w:rFonts w:ascii="PT Astra Serif" w:hAnsi="PT Astra Serif"/>
                <w:noProof/>
                <w:webHidden/>
              </w:rPr>
            </w:r>
            <w:r w:rsidRPr="006E75B5">
              <w:rPr>
                <w:rFonts w:ascii="PT Astra Serif" w:hAnsi="PT Astra Serif"/>
                <w:noProof/>
                <w:webHidden/>
              </w:rPr>
              <w:fldChar w:fldCharType="separate"/>
            </w:r>
            <w:r w:rsidRPr="006E75B5">
              <w:rPr>
                <w:rFonts w:ascii="PT Astra Serif" w:hAnsi="PT Astra Serif"/>
                <w:noProof/>
                <w:webHidden/>
              </w:rPr>
              <w:t>293</w:t>
            </w:r>
            <w:r w:rsidRPr="006E75B5">
              <w:rPr>
                <w:rFonts w:ascii="PT Astra Serif" w:hAnsi="PT Astra Serif"/>
                <w:noProof/>
                <w:webHidden/>
              </w:rPr>
              <w:fldChar w:fldCharType="end"/>
            </w:r>
          </w:hyperlink>
        </w:p>
        <w:p w:rsidR="006E75B5" w:rsidRPr="006E75B5" w:rsidRDefault="006E75B5">
          <w:pPr>
            <w:pStyle w:val="1b"/>
            <w:tabs>
              <w:tab w:val="right" w:leader="dot" w:pos="10309"/>
            </w:tabs>
            <w:rPr>
              <w:rFonts w:ascii="PT Astra Serif" w:eastAsiaTheme="minorEastAsia" w:hAnsi="PT Astra Serif"/>
              <w:noProof/>
              <w:lang w:eastAsia="ru-RU"/>
            </w:rPr>
          </w:pPr>
          <w:hyperlink w:anchor="_Toc107515677" w:history="1">
            <w:r w:rsidRPr="006E75B5">
              <w:rPr>
                <w:rStyle w:val="aff1"/>
                <w:rFonts w:ascii="PT Astra Serif" w:hAnsi="PT Astra Serif"/>
                <w:bCs/>
                <w:noProof/>
              </w:rPr>
              <w:t>Физическая культура</w:t>
            </w:r>
            <w:r w:rsidRPr="006E75B5">
              <w:rPr>
                <w:rFonts w:ascii="PT Astra Serif" w:hAnsi="PT Astra Serif"/>
                <w:noProof/>
                <w:webHidden/>
              </w:rPr>
              <w:tab/>
            </w:r>
            <w:r w:rsidRPr="006E75B5">
              <w:rPr>
                <w:rFonts w:ascii="PT Astra Serif" w:hAnsi="PT Astra Serif"/>
                <w:noProof/>
                <w:webHidden/>
              </w:rPr>
              <w:fldChar w:fldCharType="begin"/>
            </w:r>
            <w:r w:rsidRPr="006E75B5">
              <w:rPr>
                <w:rFonts w:ascii="PT Astra Serif" w:hAnsi="PT Astra Serif"/>
                <w:noProof/>
                <w:webHidden/>
              </w:rPr>
              <w:instrText xml:space="preserve"> PAGEREF _Toc107515677 \h </w:instrText>
            </w:r>
            <w:r w:rsidRPr="006E75B5">
              <w:rPr>
                <w:rFonts w:ascii="PT Astra Serif" w:hAnsi="PT Astra Serif"/>
                <w:noProof/>
                <w:webHidden/>
              </w:rPr>
            </w:r>
            <w:r w:rsidRPr="006E75B5">
              <w:rPr>
                <w:rFonts w:ascii="PT Astra Serif" w:hAnsi="PT Astra Serif"/>
                <w:noProof/>
                <w:webHidden/>
              </w:rPr>
              <w:fldChar w:fldCharType="separate"/>
            </w:r>
            <w:r w:rsidRPr="006E75B5">
              <w:rPr>
                <w:rFonts w:ascii="PT Astra Serif" w:hAnsi="PT Astra Serif"/>
                <w:noProof/>
                <w:webHidden/>
              </w:rPr>
              <w:t>322</w:t>
            </w:r>
            <w:r w:rsidRPr="006E75B5">
              <w:rPr>
                <w:rFonts w:ascii="PT Astra Serif" w:hAnsi="PT Astra Serif"/>
                <w:noProof/>
                <w:webHidden/>
              </w:rPr>
              <w:fldChar w:fldCharType="end"/>
            </w:r>
          </w:hyperlink>
        </w:p>
        <w:p w:rsidR="006E75B5" w:rsidRPr="006E75B5" w:rsidRDefault="006E75B5">
          <w:pPr>
            <w:pStyle w:val="1b"/>
            <w:tabs>
              <w:tab w:val="right" w:leader="dot" w:pos="10309"/>
            </w:tabs>
            <w:rPr>
              <w:rFonts w:ascii="PT Astra Serif" w:eastAsiaTheme="minorEastAsia" w:hAnsi="PT Astra Serif"/>
              <w:noProof/>
              <w:lang w:eastAsia="ru-RU"/>
            </w:rPr>
          </w:pPr>
          <w:hyperlink w:anchor="_Toc107515678" w:history="1">
            <w:r w:rsidRPr="006E75B5">
              <w:rPr>
                <w:rStyle w:val="aff1"/>
                <w:rFonts w:ascii="PT Astra Serif" w:hAnsi="PT Astra Serif"/>
                <w:noProof/>
              </w:rPr>
              <w:t>Родной язык (русский)</w:t>
            </w:r>
            <w:r w:rsidRPr="006E75B5">
              <w:rPr>
                <w:rFonts w:ascii="PT Astra Serif" w:hAnsi="PT Astra Serif"/>
                <w:noProof/>
                <w:webHidden/>
              </w:rPr>
              <w:tab/>
            </w:r>
            <w:r w:rsidRPr="006E75B5">
              <w:rPr>
                <w:rFonts w:ascii="PT Astra Serif" w:hAnsi="PT Astra Serif"/>
                <w:noProof/>
                <w:webHidden/>
              </w:rPr>
              <w:fldChar w:fldCharType="begin"/>
            </w:r>
            <w:r w:rsidRPr="006E75B5">
              <w:rPr>
                <w:rFonts w:ascii="PT Astra Serif" w:hAnsi="PT Astra Serif"/>
                <w:noProof/>
                <w:webHidden/>
              </w:rPr>
              <w:instrText xml:space="preserve"> PAGEREF _Toc107515678 \h </w:instrText>
            </w:r>
            <w:r w:rsidRPr="006E75B5">
              <w:rPr>
                <w:rFonts w:ascii="PT Astra Serif" w:hAnsi="PT Astra Serif"/>
                <w:noProof/>
                <w:webHidden/>
              </w:rPr>
            </w:r>
            <w:r w:rsidRPr="006E75B5">
              <w:rPr>
                <w:rFonts w:ascii="PT Astra Serif" w:hAnsi="PT Astra Serif"/>
                <w:noProof/>
                <w:webHidden/>
              </w:rPr>
              <w:fldChar w:fldCharType="separate"/>
            </w:r>
            <w:r w:rsidRPr="006E75B5">
              <w:rPr>
                <w:rFonts w:ascii="PT Astra Serif" w:hAnsi="PT Astra Serif"/>
                <w:noProof/>
                <w:webHidden/>
              </w:rPr>
              <w:t>355</w:t>
            </w:r>
            <w:r w:rsidRPr="006E75B5">
              <w:rPr>
                <w:rFonts w:ascii="PT Astra Serif" w:hAnsi="PT Astra Serif"/>
                <w:noProof/>
                <w:webHidden/>
              </w:rPr>
              <w:fldChar w:fldCharType="end"/>
            </w:r>
          </w:hyperlink>
        </w:p>
        <w:p w:rsidR="006E75B5" w:rsidRPr="006E75B5" w:rsidRDefault="006E75B5">
          <w:pPr>
            <w:pStyle w:val="1b"/>
            <w:tabs>
              <w:tab w:val="right" w:leader="dot" w:pos="10309"/>
            </w:tabs>
            <w:rPr>
              <w:rFonts w:ascii="PT Astra Serif" w:eastAsiaTheme="minorEastAsia" w:hAnsi="PT Astra Serif"/>
              <w:noProof/>
              <w:lang w:eastAsia="ru-RU"/>
            </w:rPr>
          </w:pPr>
          <w:hyperlink w:anchor="_Toc107515679" w:history="1">
            <w:r w:rsidRPr="006E75B5">
              <w:rPr>
                <w:rStyle w:val="aff1"/>
                <w:rFonts w:ascii="PT Astra Serif" w:hAnsi="PT Astra Serif"/>
                <w:bCs/>
                <w:noProof/>
              </w:rPr>
              <w:t>Обществознание и естествознание (окружающий мир). Секреты финансовой грамоты</w:t>
            </w:r>
            <w:r w:rsidRPr="006E75B5">
              <w:rPr>
                <w:rFonts w:ascii="PT Astra Serif" w:hAnsi="PT Astra Serif"/>
                <w:noProof/>
                <w:webHidden/>
              </w:rPr>
              <w:tab/>
            </w:r>
            <w:r w:rsidRPr="006E75B5">
              <w:rPr>
                <w:rFonts w:ascii="PT Astra Serif" w:hAnsi="PT Astra Serif"/>
                <w:noProof/>
                <w:webHidden/>
              </w:rPr>
              <w:fldChar w:fldCharType="begin"/>
            </w:r>
            <w:r w:rsidRPr="006E75B5">
              <w:rPr>
                <w:rFonts w:ascii="PT Astra Serif" w:hAnsi="PT Astra Serif"/>
                <w:noProof/>
                <w:webHidden/>
              </w:rPr>
              <w:instrText xml:space="preserve"> PAGEREF _Toc107515679 \h </w:instrText>
            </w:r>
            <w:r w:rsidRPr="006E75B5">
              <w:rPr>
                <w:rFonts w:ascii="PT Astra Serif" w:hAnsi="PT Astra Serif"/>
                <w:noProof/>
                <w:webHidden/>
              </w:rPr>
            </w:r>
            <w:r w:rsidRPr="006E75B5">
              <w:rPr>
                <w:rFonts w:ascii="PT Astra Serif" w:hAnsi="PT Astra Serif"/>
                <w:noProof/>
                <w:webHidden/>
              </w:rPr>
              <w:fldChar w:fldCharType="separate"/>
            </w:r>
            <w:r w:rsidRPr="006E75B5">
              <w:rPr>
                <w:rFonts w:ascii="PT Astra Serif" w:hAnsi="PT Astra Serif"/>
                <w:noProof/>
                <w:webHidden/>
              </w:rPr>
              <w:t>371</w:t>
            </w:r>
            <w:r w:rsidRPr="006E75B5">
              <w:rPr>
                <w:rFonts w:ascii="PT Astra Serif" w:hAnsi="PT Astra Serif"/>
                <w:noProof/>
                <w:webHidden/>
              </w:rPr>
              <w:fldChar w:fldCharType="end"/>
            </w:r>
          </w:hyperlink>
        </w:p>
        <w:p w:rsidR="006E75B5" w:rsidRPr="006E75B5" w:rsidRDefault="006E75B5">
          <w:pPr>
            <w:pStyle w:val="1b"/>
            <w:tabs>
              <w:tab w:val="right" w:leader="dot" w:pos="10309"/>
            </w:tabs>
            <w:rPr>
              <w:rFonts w:ascii="PT Astra Serif" w:eastAsiaTheme="minorEastAsia" w:hAnsi="PT Astra Serif"/>
              <w:noProof/>
              <w:lang w:eastAsia="ru-RU"/>
            </w:rPr>
          </w:pPr>
          <w:hyperlink w:anchor="_Toc107515680" w:history="1">
            <w:r w:rsidRPr="006E75B5">
              <w:rPr>
                <w:rStyle w:val="aff1"/>
                <w:rFonts w:ascii="PT Astra Serif" w:hAnsi="PT Astra Serif"/>
                <w:bCs/>
                <w:noProof/>
              </w:rPr>
              <w:t>2.2.  Программа формирования универсальных учебных действий</w:t>
            </w:r>
            <w:r w:rsidRPr="006E75B5">
              <w:rPr>
                <w:rFonts w:ascii="PT Astra Serif" w:hAnsi="PT Astra Serif"/>
                <w:noProof/>
                <w:webHidden/>
              </w:rPr>
              <w:tab/>
            </w:r>
            <w:r w:rsidRPr="006E75B5">
              <w:rPr>
                <w:rFonts w:ascii="PT Astra Serif" w:hAnsi="PT Astra Serif"/>
                <w:noProof/>
                <w:webHidden/>
              </w:rPr>
              <w:fldChar w:fldCharType="begin"/>
            </w:r>
            <w:r w:rsidRPr="006E75B5">
              <w:rPr>
                <w:rFonts w:ascii="PT Astra Serif" w:hAnsi="PT Astra Serif"/>
                <w:noProof/>
                <w:webHidden/>
              </w:rPr>
              <w:instrText xml:space="preserve"> PAGEREF _Toc107515680 \h </w:instrText>
            </w:r>
            <w:r w:rsidRPr="006E75B5">
              <w:rPr>
                <w:rFonts w:ascii="PT Astra Serif" w:hAnsi="PT Astra Serif"/>
                <w:noProof/>
                <w:webHidden/>
              </w:rPr>
            </w:r>
            <w:r w:rsidRPr="006E75B5">
              <w:rPr>
                <w:rFonts w:ascii="PT Astra Serif" w:hAnsi="PT Astra Serif"/>
                <w:noProof/>
                <w:webHidden/>
              </w:rPr>
              <w:fldChar w:fldCharType="separate"/>
            </w:r>
            <w:r w:rsidRPr="006E75B5">
              <w:rPr>
                <w:rFonts w:ascii="PT Astra Serif" w:hAnsi="PT Astra Serif"/>
                <w:noProof/>
                <w:webHidden/>
              </w:rPr>
              <w:t>390</w:t>
            </w:r>
            <w:r w:rsidRPr="006E75B5">
              <w:rPr>
                <w:rFonts w:ascii="PT Astra Serif" w:hAnsi="PT Astra Serif"/>
                <w:noProof/>
                <w:webHidden/>
              </w:rPr>
              <w:fldChar w:fldCharType="end"/>
            </w:r>
          </w:hyperlink>
        </w:p>
        <w:p w:rsidR="006E75B5" w:rsidRPr="006E75B5" w:rsidRDefault="006E75B5">
          <w:pPr>
            <w:pStyle w:val="1b"/>
            <w:tabs>
              <w:tab w:val="right" w:leader="dot" w:pos="10309"/>
            </w:tabs>
            <w:rPr>
              <w:rFonts w:ascii="PT Astra Serif" w:eastAsiaTheme="minorEastAsia" w:hAnsi="PT Astra Serif"/>
              <w:noProof/>
              <w:lang w:eastAsia="ru-RU"/>
            </w:rPr>
          </w:pPr>
          <w:hyperlink w:anchor="_Toc107515681" w:history="1">
            <w:r w:rsidRPr="006E75B5">
              <w:rPr>
                <w:rStyle w:val="aff1"/>
                <w:rFonts w:ascii="PT Astra Serif" w:hAnsi="PT Astra Serif"/>
                <w:bCs/>
                <w:noProof/>
              </w:rPr>
              <w:t>2.2.1. Значение сформированных универсальных учебных действий для успешного обучения и развития младшего школьника. Связь универсальных учебных действий с содержанием учебных предметов.</w:t>
            </w:r>
            <w:r w:rsidRPr="006E75B5">
              <w:rPr>
                <w:rFonts w:ascii="PT Astra Serif" w:hAnsi="PT Astra Serif"/>
                <w:noProof/>
                <w:webHidden/>
              </w:rPr>
              <w:tab/>
            </w:r>
            <w:r w:rsidRPr="006E75B5">
              <w:rPr>
                <w:rFonts w:ascii="PT Astra Serif" w:hAnsi="PT Astra Serif"/>
                <w:noProof/>
                <w:webHidden/>
              </w:rPr>
              <w:fldChar w:fldCharType="begin"/>
            </w:r>
            <w:r w:rsidRPr="006E75B5">
              <w:rPr>
                <w:rFonts w:ascii="PT Astra Serif" w:hAnsi="PT Astra Serif"/>
                <w:noProof/>
                <w:webHidden/>
              </w:rPr>
              <w:instrText xml:space="preserve"> PAGEREF _Toc107515681 \h </w:instrText>
            </w:r>
            <w:r w:rsidRPr="006E75B5">
              <w:rPr>
                <w:rFonts w:ascii="PT Astra Serif" w:hAnsi="PT Astra Serif"/>
                <w:noProof/>
                <w:webHidden/>
              </w:rPr>
            </w:r>
            <w:r w:rsidRPr="006E75B5">
              <w:rPr>
                <w:rFonts w:ascii="PT Astra Serif" w:hAnsi="PT Astra Serif"/>
                <w:noProof/>
                <w:webHidden/>
              </w:rPr>
              <w:fldChar w:fldCharType="separate"/>
            </w:r>
            <w:r w:rsidRPr="006E75B5">
              <w:rPr>
                <w:rFonts w:ascii="PT Astra Serif" w:hAnsi="PT Astra Serif"/>
                <w:noProof/>
                <w:webHidden/>
              </w:rPr>
              <w:t>390</w:t>
            </w:r>
            <w:r w:rsidRPr="006E75B5">
              <w:rPr>
                <w:rFonts w:ascii="PT Astra Serif" w:hAnsi="PT Astra Serif"/>
                <w:noProof/>
                <w:webHidden/>
              </w:rPr>
              <w:fldChar w:fldCharType="end"/>
            </w:r>
          </w:hyperlink>
        </w:p>
        <w:p w:rsidR="006E75B5" w:rsidRPr="006E75B5" w:rsidRDefault="006E75B5">
          <w:pPr>
            <w:pStyle w:val="1b"/>
            <w:tabs>
              <w:tab w:val="right" w:leader="dot" w:pos="10309"/>
            </w:tabs>
            <w:rPr>
              <w:rFonts w:ascii="PT Astra Serif" w:eastAsiaTheme="minorEastAsia" w:hAnsi="PT Astra Serif"/>
              <w:noProof/>
              <w:lang w:eastAsia="ru-RU"/>
            </w:rPr>
          </w:pPr>
          <w:hyperlink w:anchor="_Toc107515682" w:history="1">
            <w:r w:rsidRPr="006E75B5">
              <w:rPr>
                <w:rStyle w:val="aff1"/>
                <w:rFonts w:ascii="PT Astra Serif" w:hAnsi="PT Astra Serif"/>
                <w:bCs/>
                <w:noProof/>
              </w:rPr>
              <w:t>2.2.2. Характеристика универсальных учебных действий</w:t>
            </w:r>
            <w:r w:rsidRPr="006E75B5">
              <w:rPr>
                <w:rFonts w:ascii="PT Astra Serif" w:hAnsi="PT Astra Serif"/>
                <w:noProof/>
                <w:webHidden/>
              </w:rPr>
              <w:tab/>
            </w:r>
            <w:r w:rsidRPr="006E75B5">
              <w:rPr>
                <w:rFonts w:ascii="PT Astra Serif" w:hAnsi="PT Astra Serif"/>
                <w:noProof/>
                <w:webHidden/>
              </w:rPr>
              <w:fldChar w:fldCharType="begin"/>
            </w:r>
            <w:r w:rsidRPr="006E75B5">
              <w:rPr>
                <w:rFonts w:ascii="PT Astra Serif" w:hAnsi="PT Astra Serif"/>
                <w:noProof/>
                <w:webHidden/>
              </w:rPr>
              <w:instrText xml:space="preserve"> PAGEREF _Toc107515682 \h </w:instrText>
            </w:r>
            <w:r w:rsidRPr="006E75B5">
              <w:rPr>
                <w:rFonts w:ascii="PT Astra Serif" w:hAnsi="PT Astra Serif"/>
                <w:noProof/>
                <w:webHidden/>
              </w:rPr>
            </w:r>
            <w:r w:rsidRPr="006E75B5">
              <w:rPr>
                <w:rFonts w:ascii="PT Astra Serif" w:hAnsi="PT Astra Serif"/>
                <w:noProof/>
                <w:webHidden/>
              </w:rPr>
              <w:fldChar w:fldCharType="separate"/>
            </w:r>
            <w:r w:rsidRPr="006E75B5">
              <w:rPr>
                <w:rFonts w:ascii="PT Astra Serif" w:hAnsi="PT Astra Serif"/>
                <w:noProof/>
                <w:webHidden/>
              </w:rPr>
              <w:t>396</w:t>
            </w:r>
            <w:r w:rsidRPr="006E75B5">
              <w:rPr>
                <w:rFonts w:ascii="PT Astra Serif" w:hAnsi="PT Astra Serif"/>
                <w:noProof/>
                <w:webHidden/>
              </w:rPr>
              <w:fldChar w:fldCharType="end"/>
            </w:r>
          </w:hyperlink>
        </w:p>
        <w:p w:rsidR="006E75B5" w:rsidRPr="006E75B5" w:rsidRDefault="006E75B5">
          <w:pPr>
            <w:pStyle w:val="1b"/>
            <w:tabs>
              <w:tab w:val="right" w:leader="dot" w:pos="10309"/>
            </w:tabs>
            <w:rPr>
              <w:rFonts w:ascii="PT Astra Serif" w:eastAsiaTheme="minorEastAsia" w:hAnsi="PT Astra Serif"/>
              <w:noProof/>
              <w:lang w:eastAsia="ru-RU"/>
            </w:rPr>
          </w:pPr>
          <w:hyperlink w:anchor="_Toc107515683" w:history="1">
            <w:r w:rsidRPr="006E75B5">
              <w:rPr>
                <w:rStyle w:val="aff1"/>
                <w:rFonts w:ascii="PT Astra Serif" w:hAnsi="PT Astra Serif"/>
                <w:bCs/>
                <w:noProof/>
              </w:rPr>
              <w:t>2.2.3. Интеграция предметных и метапредметных требований как механизм конструирования современного процесса образования</w:t>
            </w:r>
            <w:r w:rsidRPr="006E75B5">
              <w:rPr>
                <w:rFonts w:ascii="PT Astra Serif" w:hAnsi="PT Astra Serif"/>
                <w:noProof/>
                <w:webHidden/>
              </w:rPr>
              <w:tab/>
            </w:r>
            <w:r w:rsidRPr="006E75B5">
              <w:rPr>
                <w:rFonts w:ascii="PT Astra Serif" w:hAnsi="PT Astra Serif"/>
                <w:noProof/>
                <w:webHidden/>
              </w:rPr>
              <w:fldChar w:fldCharType="begin"/>
            </w:r>
            <w:r w:rsidRPr="006E75B5">
              <w:rPr>
                <w:rFonts w:ascii="PT Astra Serif" w:hAnsi="PT Astra Serif"/>
                <w:noProof/>
                <w:webHidden/>
              </w:rPr>
              <w:instrText xml:space="preserve"> PAGEREF _Toc107515683 \h </w:instrText>
            </w:r>
            <w:r w:rsidRPr="006E75B5">
              <w:rPr>
                <w:rFonts w:ascii="PT Astra Serif" w:hAnsi="PT Astra Serif"/>
                <w:noProof/>
                <w:webHidden/>
              </w:rPr>
            </w:r>
            <w:r w:rsidRPr="006E75B5">
              <w:rPr>
                <w:rFonts w:ascii="PT Astra Serif" w:hAnsi="PT Astra Serif"/>
                <w:noProof/>
                <w:webHidden/>
              </w:rPr>
              <w:fldChar w:fldCharType="separate"/>
            </w:r>
            <w:r w:rsidRPr="006E75B5">
              <w:rPr>
                <w:rFonts w:ascii="PT Astra Serif" w:hAnsi="PT Astra Serif"/>
                <w:noProof/>
                <w:webHidden/>
              </w:rPr>
              <w:t>397</w:t>
            </w:r>
            <w:r w:rsidRPr="006E75B5">
              <w:rPr>
                <w:rFonts w:ascii="PT Astra Serif" w:hAnsi="PT Astra Serif"/>
                <w:noProof/>
                <w:webHidden/>
              </w:rPr>
              <w:fldChar w:fldCharType="end"/>
            </w:r>
          </w:hyperlink>
        </w:p>
        <w:p w:rsidR="006E75B5" w:rsidRPr="006E75B5" w:rsidRDefault="006E75B5">
          <w:pPr>
            <w:pStyle w:val="1b"/>
            <w:tabs>
              <w:tab w:val="right" w:leader="dot" w:pos="10309"/>
            </w:tabs>
            <w:rPr>
              <w:rFonts w:ascii="PT Astra Serif" w:eastAsiaTheme="minorEastAsia" w:hAnsi="PT Astra Serif"/>
              <w:noProof/>
              <w:lang w:eastAsia="ru-RU"/>
            </w:rPr>
          </w:pPr>
          <w:hyperlink w:anchor="_Toc107515684" w:history="1">
            <w:r w:rsidRPr="006E75B5">
              <w:rPr>
                <w:rStyle w:val="aff1"/>
                <w:rFonts w:ascii="PT Astra Serif" w:hAnsi="PT Astra Serif"/>
                <w:bCs/>
                <w:noProof/>
              </w:rPr>
              <w:t>2.2.4. Место универсальных учебных действий в рабочих программах.</w:t>
            </w:r>
            <w:r w:rsidRPr="006E75B5">
              <w:rPr>
                <w:rFonts w:ascii="PT Astra Serif" w:hAnsi="PT Astra Serif"/>
                <w:noProof/>
                <w:webHidden/>
              </w:rPr>
              <w:tab/>
            </w:r>
            <w:r w:rsidRPr="006E75B5">
              <w:rPr>
                <w:rFonts w:ascii="PT Astra Serif" w:hAnsi="PT Astra Serif"/>
                <w:noProof/>
                <w:webHidden/>
              </w:rPr>
              <w:fldChar w:fldCharType="begin"/>
            </w:r>
            <w:r w:rsidRPr="006E75B5">
              <w:rPr>
                <w:rFonts w:ascii="PT Astra Serif" w:hAnsi="PT Astra Serif"/>
                <w:noProof/>
                <w:webHidden/>
              </w:rPr>
              <w:instrText xml:space="preserve"> PAGEREF _Toc107515684 \h </w:instrText>
            </w:r>
            <w:r w:rsidRPr="006E75B5">
              <w:rPr>
                <w:rFonts w:ascii="PT Astra Serif" w:hAnsi="PT Astra Serif"/>
                <w:noProof/>
                <w:webHidden/>
              </w:rPr>
            </w:r>
            <w:r w:rsidRPr="006E75B5">
              <w:rPr>
                <w:rFonts w:ascii="PT Astra Serif" w:hAnsi="PT Astra Serif"/>
                <w:noProof/>
                <w:webHidden/>
              </w:rPr>
              <w:fldChar w:fldCharType="separate"/>
            </w:r>
            <w:r w:rsidRPr="006E75B5">
              <w:rPr>
                <w:rFonts w:ascii="PT Astra Serif" w:hAnsi="PT Astra Serif"/>
                <w:noProof/>
                <w:webHidden/>
              </w:rPr>
              <w:t>398</w:t>
            </w:r>
            <w:r w:rsidRPr="006E75B5">
              <w:rPr>
                <w:rFonts w:ascii="PT Astra Serif" w:hAnsi="PT Astra Serif"/>
                <w:noProof/>
                <w:webHidden/>
              </w:rPr>
              <w:fldChar w:fldCharType="end"/>
            </w:r>
          </w:hyperlink>
        </w:p>
        <w:p w:rsidR="006E75B5" w:rsidRPr="006E75B5" w:rsidRDefault="006E75B5">
          <w:pPr>
            <w:pStyle w:val="1b"/>
            <w:tabs>
              <w:tab w:val="right" w:leader="dot" w:pos="10309"/>
            </w:tabs>
            <w:rPr>
              <w:rFonts w:ascii="PT Astra Serif" w:eastAsiaTheme="minorEastAsia" w:hAnsi="PT Astra Serif"/>
              <w:noProof/>
              <w:lang w:eastAsia="ru-RU"/>
            </w:rPr>
          </w:pPr>
          <w:hyperlink w:anchor="_Toc107515685" w:history="1">
            <w:r w:rsidRPr="006E75B5">
              <w:rPr>
                <w:rStyle w:val="aff1"/>
                <w:rFonts w:ascii="PT Astra Serif" w:hAnsi="PT Astra Serif"/>
                <w:bCs/>
                <w:noProof/>
              </w:rPr>
              <w:t>2.3. Программа воспитания</w:t>
            </w:r>
            <w:r w:rsidRPr="006E75B5">
              <w:rPr>
                <w:rFonts w:ascii="PT Astra Serif" w:hAnsi="PT Astra Serif"/>
                <w:noProof/>
                <w:webHidden/>
              </w:rPr>
              <w:tab/>
            </w:r>
            <w:r w:rsidRPr="006E75B5">
              <w:rPr>
                <w:rFonts w:ascii="PT Astra Serif" w:hAnsi="PT Astra Serif"/>
                <w:noProof/>
                <w:webHidden/>
              </w:rPr>
              <w:fldChar w:fldCharType="begin"/>
            </w:r>
            <w:r w:rsidRPr="006E75B5">
              <w:rPr>
                <w:rFonts w:ascii="PT Astra Serif" w:hAnsi="PT Astra Serif"/>
                <w:noProof/>
                <w:webHidden/>
              </w:rPr>
              <w:instrText xml:space="preserve"> PAGEREF _Toc107515685 \h </w:instrText>
            </w:r>
            <w:r w:rsidRPr="006E75B5">
              <w:rPr>
                <w:rFonts w:ascii="PT Astra Serif" w:hAnsi="PT Astra Serif"/>
                <w:noProof/>
                <w:webHidden/>
              </w:rPr>
            </w:r>
            <w:r w:rsidRPr="006E75B5">
              <w:rPr>
                <w:rFonts w:ascii="PT Astra Serif" w:hAnsi="PT Astra Serif"/>
                <w:noProof/>
                <w:webHidden/>
              </w:rPr>
              <w:fldChar w:fldCharType="separate"/>
            </w:r>
            <w:r w:rsidRPr="006E75B5">
              <w:rPr>
                <w:rFonts w:ascii="PT Astra Serif" w:hAnsi="PT Astra Serif"/>
                <w:noProof/>
                <w:webHidden/>
              </w:rPr>
              <w:t>400</w:t>
            </w:r>
            <w:r w:rsidRPr="006E75B5">
              <w:rPr>
                <w:rFonts w:ascii="PT Astra Serif" w:hAnsi="PT Astra Serif"/>
                <w:noProof/>
                <w:webHidden/>
              </w:rPr>
              <w:fldChar w:fldCharType="end"/>
            </w:r>
          </w:hyperlink>
        </w:p>
        <w:p w:rsidR="006E75B5" w:rsidRPr="006E75B5" w:rsidRDefault="006E75B5">
          <w:pPr>
            <w:pStyle w:val="1b"/>
            <w:tabs>
              <w:tab w:val="right" w:leader="dot" w:pos="10309"/>
            </w:tabs>
            <w:rPr>
              <w:rFonts w:ascii="PT Astra Serif" w:eastAsiaTheme="minorEastAsia" w:hAnsi="PT Astra Serif"/>
              <w:noProof/>
              <w:lang w:eastAsia="ru-RU"/>
            </w:rPr>
          </w:pPr>
          <w:hyperlink w:anchor="_Toc107515686" w:history="1">
            <w:r w:rsidRPr="006E75B5">
              <w:rPr>
                <w:rStyle w:val="aff1"/>
                <w:rFonts w:ascii="PT Astra Serif" w:hAnsi="PT Astra Serif"/>
                <w:noProof/>
                <w:shd w:val="clear" w:color="000000" w:fill="FFFFFF"/>
                <w:lang w:eastAsia="ko-KR"/>
              </w:rPr>
              <w:t>2.3.1. АНАЛИЗ ВОСПИТАТЕЛЬНОГО ПРОЦЕССА</w:t>
            </w:r>
            <w:r w:rsidRPr="006E75B5">
              <w:rPr>
                <w:rFonts w:ascii="PT Astra Serif" w:hAnsi="PT Astra Serif"/>
                <w:noProof/>
                <w:webHidden/>
              </w:rPr>
              <w:tab/>
            </w:r>
            <w:r w:rsidRPr="006E75B5">
              <w:rPr>
                <w:rFonts w:ascii="PT Astra Serif" w:hAnsi="PT Astra Serif"/>
                <w:noProof/>
                <w:webHidden/>
              </w:rPr>
              <w:fldChar w:fldCharType="begin"/>
            </w:r>
            <w:r w:rsidRPr="006E75B5">
              <w:rPr>
                <w:rFonts w:ascii="PT Astra Serif" w:hAnsi="PT Astra Serif"/>
                <w:noProof/>
                <w:webHidden/>
              </w:rPr>
              <w:instrText xml:space="preserve"> PAGEREF _Toc107515686 \h </w:instrText>
            </w:r>
            <w:r w:rsidRPr="006E75B5">
              <w:rPr>
                <w:rFonts w:ascii="PT Astra Serif" w:hAnsi="PT Astra Serif"/>
                <w:noProof/>
                <w:webHidden/>
              </w:rPr>
            </w:r>
            <w:r w:rsidRPr="006E75B5">
              <w:rPr>
                <w:rFonts w:ascii="PT Astra Serif" w:hAnsi="PT Astra Serif"/>
                <w:noProof/>
                <w:webHidden/>
              </w:rPr>
              <w:fldChar w:fldCharType="separate"/>
            </w:r>
            <w:r w:rsidRPr="006E75B5">
              <w:rPr>
                <w:rFonts w:ascii="PT Astra Serif" w:hAnsi="PT Astra Serif"/>
                <w:noProof/>
                <w:webHidden/>
              </w:rPr>
              <w:t>400</w:t>
            </w:r>
            <w:r w:rsidRPr="006E75B5">
              <w:rPr>
                <w:rFonts w:ascii="PT Astra Serif" w:hAnsi="PT Astra Serif"/>
                <w:noProof/>
                <w:webHidden/>
              </w:rPr>
              <w:fldChar w:fldCharType="end"/>
            </w:r>
          </w:hyperlink>
        </w:p>
        <w:p w:rsidR="006E75B5" w:rsidRPr="006E75B5" w:rsidRDefault="006E75B5">
          <w:pPr>
            <w:pStyle w:val="1b"/>
            <w:tabs>
              <w:tab w:val="right" w:leader="dot" w:pos="10309"/>
            </w:tabs>
            <w:rPr>
              <w:rFonts w:ascii="PT Astra Serif" w:eastAsiaTheme="minorEastAsia" w:hAnsi="PT Astra Serif"/>
              <w:noProof/>
              <w:lang w:eastAsia="ru-RU"/>
            </w:rPr>
          </w:pPr>
          <w:hyperlink w:anchor="_Toc107515687" w:history="1">
            <w:r w:rsidRPr="006E75B5">
              <w:rPr>
                <w:rStyle w:val="aff1"/>
                <w:rFonts w:ascii="PT Astra Serif" w:hAnsi="PT Astra Serif"/>
                <w:noProof/>
                <w:lang w:eastAsia="ko-KR"/>
              </w:rPr>
              <w:t>2.3.2. ЦЕЛЬ И ЗАДАЧИ ВОСПИТАНИЯ</w:t>
            </w:r>
            <w:r w:rsidRPr="006E75B5">
              <w:rPr>
                <w:rFonts w:ascii="PT Astra Serif" w:hAnsi="PT Astra Serif"/>
                <w:noProof/>
                <w:webHidden/>
              </w:rPr>
              <w:tab/>
            </w:r>
            <w:r w:rsidRPr="006E75B5">
              <w:rPr>
                <w:rFonts w:ascii="PT Astra Serif" w:hAnsi="PT Astra Serif"/>
                <w:noProof/>
                <w:webHidden/>
              </w:rPr>
              <w:fldChar w:fldCharType="begin"/>
            </w:r>
            <w:r w:rsidRPr="006E75B5">
              <w:rPr>
                <w:rFonts w:ascii="PT Astra Serif" w:hAnsi="PT Astra Serif"/>
                <w:noProof/>
                <w:webHidden/>
              </w:rPr>
              <w:instrText xml:space="preserve"> PAGEREF _Toc107515687 \h </w:instrText>
            </w:r>
            <w:r w:rsidRPr="006E75B5">
              <w:rPr>
                <w:rFonts w:ascii="PT Astra Serif" w:hAnsi="PT Astra Serif"/>
                <w:noProof/>
                <w:webHidden/>
              </w:rPr>
            </w:r>
            <w:r w:rsidRPr="006E75B5">
              <w:rPr>
                <w:rFonts w:ascii="PT Astra Serif" w:hAnsi="PT Astra Serif"/>
                <w:noProof/>
                <w:webHidden/>
              </w:rPr>
              <w:fldChar w:fldCharType="separate"/>
            </w:r>
            <w:r w:rsidRPr="006E75B5">
              <w:rPr>
                <w:rFonts w:ascii="PT Astra Serif" w:hAnsi="PT Astra Serif"/>
                <w:noProof/>
                <w:webHidden/>
              </w:rPr>
              <w:t>401</w:t>
            </w:r>
            <w:r w:rsidRPr="006E75B5">
              <w:rPr>
                <w:rFonts w:ascii="PT Astra Serif" w:hAnsi="PT Astra Serif"/>
                <w:noProof/>
                <w:webHidden/>
              </w:rPr>
              <w:fldChar w:fldCharType="end"/>
            </w:r>
          </w:hyperlink>
        </w:p>
        <w:p w:rsidR="006E75B5" w:rsidRPr="006E75B5" w:rsidRDefault="006E75B5">
          <w:pPr>
            <w:pStyle w:val="1b"/>
            <w:tabs>
              <w:tab w:val="right" w:leader="dot" w:pos="10309"/>
            </w:tabs>
            <w:rPr>
              <w:rFonts w:ascii="PT Astra Serif" w:eastAsiaTheme="minorEastAsia" w:hAnsi="PT Astra Serif"/>
              <w:noProof/>
              <w:lang w:eastAsia="ru-RU"/>
            </w:rPr>
          </w:pPr>
          <w:hyperlink w:anchor="_Toc107515688" w:history="1">
            <w:r w:rsidRPr="006E75B5">
              <w:rPr>
                <w:rStyle w:val="aff1"/>
                <w:rFonts w:ascii="PT Astra Serif" w:eastAsia="№Е" w:hAnsi="PT Astra Serif"/>
                <w:noProof/>
                <w:lang w:eastAsia="ru-RU"/>
              </w:rPr>
              <w:t>2.3.3. ВИДЫ, ФОРМЫ И СОДЕРЖАНИЕ ДЕЯТЕЛЬНОСТИ</w:t>
            </w:r>
            <w:r w:rsidRPr="006E75B5">
              <w:rPr>
                <w:rFonts w:ascii="PT Astra Serif" w:hAnsi="PT Astra Serif"/>
                <w:noProof/>
                <w:webHidden/>
              </w:rPr>
              <w:tab/>
            </w:r>
            <w:r w:rsidRPr="006E75B5">
              <w:rPr>
                <w:rFonts w:ascii="PT Astra Serif" w:hAnsi="PT Astra Serif"/>
                <w:noProof/>
                <w:webHidden/>
              </w:rPr>
              <w:fldChar w:fldCharType="begin"/>
            </w:r>
            <w:r w:rsidRPr="006E75B5">
              <w:rPr>
                <w:rFonts w:ascii="PT Astra Serif" w:hAnsi="PT Astra Serif"/>
                <w:noProof/>
                <w:webHidden/>
              </w:rPr>
              <w:instrText xml:space="preserve"> PAGEREF _Toc107515688 \h </w:instrText>
            </w:r>
            <w:r w:rsidRPr="006E75B5">
              <w:rPr>
                <w:rFonts w:ascii="PT Astra Serif" w:hAnsi="PT Astra Serif"/>
                <w:noProof/>
                <w:webHidden/>
              </w:rPr>
            </w:r>
            <w:r w:rsidRPr="006E75B5">
              <w:rPr>
                <w:rFonts w:ascii="PT Astra Serif" w:hAnsi="PT Astra Serif"/>
                <w:noProof/>
                <w:webHidden/>
              </w:rPr>
              <w:fldChar w:fldCharType="separate"/>
            </w:r>
            <w:r w:rsidRPr="006E75B5">
              <w:rPr>
                <w:rFonts w:ascii="PT Astra Serif" w:hAnsi="PT Astra Serif"/>
                <w:noProof/>
                <w:webHidden/>
              </w:rPr>
              <w:t>403</w:t>
            </w:r>
            <w:r w:rsidRPr="006E75B5">
              <w:rPr>
                <w:rFonts w:ascii="PT Astra Serif" w:hAnsi="PT Astra Serif"/>
                <w:noProof/>
                <w:webHidden/>
              </w:rPr>
              <w:fldChar w:fldCharType="end"/>
            </w:r>
          </w:hyperlink>
        </w:p>
        <w:p w:rsidR="006E75B5" w:rsidRPr="006E75B5" w:rsidRDefault="006E75B5">
          <w:pPr>
            <w:pStyle w:val="1b"/>
            <w:tabs>
              <w:tab w:val="right" w:leader="dot" w:pos="10309"/>
            </w:tabs>
            <w:rPr>
              <w:rFonts w:ascii="PT Astra Serif" w:eastAsiaTheme="minorEastAsia" w:hAnsi="PT Astra Serif"/>
              <w:noProof/>
              <w:lang w:eastAsia="ru-RU"/>
            </w:rPr>
          </w:pPr>
          <w:hyperlink w:anchor="_Toc107515689" w:history="1">
            <w:r w:rsidRPr="006E75B5">
              <w:rPr>
                <w:rStyle w:val="aff1"/>
                <w:rFonts w:ascii="PT Astra Serif" w:eastAsia="№Е" w:hAnsi="PT Astra Serif"/>
                <w:noProof/>
              </w:rPr>
              <w:t>2.3.4. СИСТЕМА ПООЩРЕНИЯ СОЦИАЛЬНОЙ УСПЕШНОСТИ И ПРОЯВЛЕНИЙ АКТИВНОЙ ЖИЗНЕННОЙ ПОЗИЦИИ ОБУЧАЮЩИХСЯ</w:t>
            </w:r>
            <w:r w:rsidRPr="006E75B5">
              <w:rPr>
                <w:rFonts w:ascii="PT Astra Serif" w:hAnsi="PT Astra Serif"/>
                <w:noProof/>
                <w:webHidden/>
              </w:rPr>
              <w:tab/>
            </w:r>
            <w:r w:rsidRPr="006E75B5">
              <w:rPr>
                <w:rFonts w:ascii="PT Astra Serif" w:hAnsi="PT Astra Serif"/>
                <w:noProof/>
                <w:webHidden/>
              </w:rPr>
              <w:fldChar w:fldCharType="begin"/>
            </w:r>
            <w:r w:rsidRPr="006E75B5">
              <w:rPr>
                <w:rFonts w:ascii="PT Astra Serif" w:hAnsi="PT Astra Serif"/>
                <w:noProof/>
                <w:webHidden/>
              </w:rPr>
              <w:instrText xml:space="preserve"> PAGEREF _Toc107515689 \h </w:instrText>
            </w:r>
            <w:r w:rsidRPr="006E75B5">
              <w:rPr>
                <w:rFonts w:ascii="PT Astra Serif" w:hAnsi="PT Astra Serif"/>
                <w:noProof/>
                <w:webHidden/>
              </w:rPr>
            </w:r>
            <w:r w:rsidRPr="006E75B5">
              <w:rPr>
                <w:rFonts w:ascii="PT Astra Serif" w:hAnsi="PT Astra Serif"/>
                <w:noProof/>
                <w:webHidden/>
              </w:rPr>
              <w:fldChar w:fldCharType="separate"/>
            </w:r>
            <w:r w:rsidRPr="006E75B5">
              <w:rPr>
                <w:rFonts w:ascii="PT Astra Serif" w:hAnsi="PT Astra Serif"/>
                <w:noProof/>
                <w:webHidden/>
              </w:rPr>
              <w:t>410</w:t>
            </w:r>
            <w:r w:rsidRPr="006E75B5">
              <w:rPr>
                <w:rFonts w:ascii="PT Astra Serif" w:hAnsi="PT Astra Serif"/>
                <w:noProof/>
                <w:webHidden/>
              </w:rPr>
              <w:fldChar w:fldCharType="end"/>
            </w:r>
          </w:hyperlink>
        </w:p>
        <w:p w:rsidR="006E75B5" w:rsidRPr="006E75B5" w:rsidRDefault="006E75B5">
          <w:pPr>
            <w:pStyle w:val="1b"/>
            <w:tabs>
              <w:tab w:val="right" w:leader="dot" w:pos="10309"/>
            </w:tabs>
            <w:rPr>
              <w:rFonts w:ascii="PT Astra Serif" w:eastAsiaTheme="minorEastAsia" w:hAnsi="PT Astra Serif"/>
              <w:noProof/>
              <w:lang w:eastAsia="ru-RU"/>
            </w:rPr>
          </w:pPr>
          <w:hyperlink w:anchor="_Toc107515690" w:history="1">
            <w:r w:rsidRPr="006E75B5">
              <w:rPr>
                <w:rStyle w:val="aff1"/>
                <w:rFonts w:ascii="PT Astra Serif" w:hAnsi="PT Astra Serif"/>
                <w:bCs/>
                <w:noProof/>
              </w:rPr>
              <w:t>3. ОРГАНИЗАЦИОННЫЙ РАЗДЕЛ</w:t>
            </w:r>
            <w:r w:rsidRPr="006E75B5">
              <w:rPr>
                <w:rFonts w:ascii="PT Astra Serif" w:hAnsi="PT Astra Serif"/>
                <w:noProof/>
                <w:webHidden/>
              </w:rPr>
              <w:tab/>
            </w:r>
            <w:r w:rsidRPr="006E75B5">
              <w:rPr>
                <w:rFonts w:ascii="PT Astra Serif" w:hAnsi="PT Astra Serif"/>
                <w:noProof/>
                <w:webHidden/>
              </w:rPr>
              <w:fldChar w:fldCharType="begin"/>
            </w:r>
            <w:r w:rsidRPr="006E75B5">
              <w:rPr>
                <w:rFonts w:ascii="PT Astra Serif" w:hAnsi="PT Astra Serif"/>
                <w:noProof/>
                <w:webHidden/>
              </w:rPr>
              <w:instrText xml:space="preserve"> PAGEREF _Toc107515690 \h </w:instrText>
            </w:r>
            <w:r w:rsidRPr="006E75B5">
              <w:rPr>
                <w:rFonts w:ascii="PT Astra Serif" w:hAnsi="PT Astra Serif"/>
                <w:noProof/>
                <w:webHidden/>
              </w:rPr>
            </w:r>
            <w:r w:rsidRPr="006E75B5">
              <w:rPr>
                <w:rFonts w:ascii="PT Astra Serif" w:hAnsi="PT Astra Serif"/>
                <w:noProof/>
                <w:webHidden/>
              </w:rPr>
              <w:fldChar w:fldCharType="separate"/>
            </w:r>
            <w:r w:rsidRPr="006E75B5">
              <w:rPr>
                <w:rFonts w:ascii="PT Astra Serif" w:hAnsi="PT Astra Serif"/>
                <w:noProof/>
                <w:webHidden/>
              </w:rPr>
              <w:t>411</w:t>
            </w:r>
            <w:r w:rsidRPr="006E75B5">
              <w:rPr>
                <w:rFonts w:ascii="PT Astra Serif" w:hAnsi="PT Astra Serif"/>
                <w:noProof/>
                <w:webHidden/>
              </w:rPr>
              <w:fldChar w:fldCharType="end"/>
            </w:r>
          </w:hyperlink>
        </w:p>
        <w:p w:rsidR="006E75B5" w:rsidRPr="006E75B5" w:rsidRDefault="006E75B5">
          <w:pPr>
            <w:pStyle w:val="1b"/>
            <w:tabs>
              <w:tab w:val="right" w:leader="dot" w:pos="10309"/>
            </w:tabs>
            <w:rPr>
              <w:rFonts w:ascii="PT Astra Serif" w:eastAsiaTheme="minorEastAsia" w:hAnsi="PT Astra Serif"/>
              <w:noProof/>
              <w:lang w:eastAsia="ru-RU"/>
            </w:rPr>
          </w:pPr>
          <w:hyperlink w:anchor="_Toc107515691" w:history="1">
            <w:r w:rsidRPr="006E75B5">
              <w:rPr>
                <w:rStyle w:val="aff1"/>
                <w:rFonts w:ascii="PT Astra Serif" w:hAnsi="PT Astra Serif"/>
                <w:bCs/>
                <w:noProof/>
              </w:rPr>
              <w:t>3.1. Учебный план начального общего образования</w:t>
            </w:r>
            <w:r w:rsidRPr="006E75B5">
              <w:rPr>
                <w:rFonts w:ascii="PT Astra Serif" w:hAnsi="PT Astra Serif"/>
                <w:noProof/>
                <w:webHidden/>
              </w:rPr>
              <w:tab/>
            </w:r>
            <w:r w:rsidRPr="006E75B5">
              <w:rPr>
                <w:rFonts w:ascii="PT Astra Serif" w:hAnsi="PT Astra Serif"/>
                <w:noProof/>
                <w:webHidden/>
              </w:rPr>
              <w:fldChar w:fldCharType="begin"/>
            </w:r>
            <w:r w:rsidRPr="006E75B5">
              <w:rPr>
                <w:rFonts w:ascii="PT Astra Serif" w:hAnsi="PT Astra Serif"/>
                <w:noProof/>
                <w:webHidden/>
              </w:rPr>
              <w:instrText xml:space="preserve"> PAGEREF _Toc107515691 \h </w:instrText>
            </w:r>
            <w:r w:rsidRPr="006E75B5">
              <w:rPr>
                <w:rFonts w:ascii="PT Astra Serif" w:hAnsi="PT Astra Serif"/>
                <w:noProof/>
                <w:webHidden/>
              </w:rPr>
            </w:r>
            <w:r w:rsidRPr="006E75B5">
              <w:rPr>
                <w:rFonts w:ascii="PT Astra Serif" w:hAnsi="PT Astra Serif"/>
                <w:noProof/>
                <w:webHidden/>
              </w:rPr>
              <w:fldChar w:fldCharType="separate"/>
            </w:r>
            <w:r w:rsidRPr="006E75B5">
              <w:rPr>
                <w:rFonts w:ascii="PT Astra Serif" w:hAnsi="PT Astra Serif"/>
                <w:noProof/>
                <w:webHidden/>
              </w:rPr>
              <w:t>411</w:t>
            </w:r>
            <w:r w:rsidRPr="006E75B5">
              <w:rPr>
                <w:rFonts w:ascii="PT Astra Serif" w:hAnsi="PT Astra Serif"/>
                <w:noProof/>
                <w:webHidden/>
              </w:rPr>
              <w:fldChar w:fldCharType="end"/>
            </w:r>
          </w:hyperlink>
        </w:p>
        <w:p w:rsidR="006E75B5" w:rsidRPr="006E75B5" w:rsidRDefault="006E75B5">
          <w:pPr>
            <w:pStyle w:val="1b"/>
            <w:tabs>
              <w:tab w:val="right" w:leader="dot" w:pos="10309"/>
            </w:tabs>
            <w:rPr>
              <w:rFonts w:ascii="PT Astra Serif" w:eastAsiaTheme="minorEastAsia" w:hAnsi="PT Astra Serif"/>
              <w:noProof/>
              <w:lang w:eastAsia="ru-RU"/>
            </w:rPr>
          </w:pPr>
          <w:hyperlink w:anchor="_Toc107515692" w:history="1">
            <w:r w:rsidRPr="006E75B5">
              <w:rPr>
                <w:rStyle w:val="aff1"/>
                <w:rFonts w:ascii="PT Astra Serif" w:hAnsi="PT Astra Serif"/>
                <w:bCs/>
                <w:noProof/>
              </w:rPr>
              <w:t>3.2. Календарный учебный график.</w:t>
            </w:r>
            <w:r w:rsidRPr="006E75B5">
              <w:rPr>
                <w:rFonts w:ascii="PT Astra Serif" w:hAnsi="PT Astra Serif"/>
                <w:noProof/>
                <w:webHidden/>
              </w:rPr>
              <w:tab/>
            </w:r>
            <w:r w:rsidRPr="006E75B5">
              <w:rPr>
                <w:rFonts w:ascii="PT Astra Serif" w:hAnsi="PT Astra Serif"/>
                <w:noProof/>
                <w:webHidden/>
              </w:rPr>
              <w:fldChar w:fldCharType="begin"/>
            </w:r>
            <w:r w:rsidRPr="006E75B5">
              <w:rPr>
                <w:rFonts w:ascii="PT Astra Serif" w:hAnsi="PT Astra Serif"/>
                <w:noProof/>
                <w:webHidden/>
              </w:rPr>
              <w:instrText xml:space="preserve"> PAGEREF _Toc107515692 \h </w:instrText>
            </w:r>
            <w:r w:rsidRPr="006E75B5">
              <w:rPr>
                <w:rFonts w:ascii="PT Astra Serif" w:hAnsi="PT Astra Serif"/>
                <w:noProof/>
                <w:webHidden/>
              </w:rPr>
            </w:r>
            <w:r w:rsidRPr="006E75B5">
              <w:rPr>
                <w:rFonts w:ascii="PT Astra Serif" w:hAnsi="PT Astra Serif"/>
                <w:noProof/>
                <w:webHidden/>
              </w:rPr>
              <w:fldChar w:fldCharType="separate"/>
            </w:r>
            <w:r w:rsidRPr="006E75B5">
              <w:rPr>
                <w:rFonts w:ascii="PT Astra Serif" w:hAnsi="PT Astra Serif"/>
                <w:noProof/>
                <w:webHidden/>
              </w:rPr>
              <w:t>416</w:t>
            </w:r>
            <w:r w:rsidRPr="006E75B5">
              <w:rPr>
                <w:rFonts w:ascii="PT Astra Serif" w:hAnsi="PT Astra Serif"/>
                <w:noProof/>
                <w:webHidden/>
              </w:rPr>
              <w:fldChar w:fldCharType="end"/>
            </w:r>
          </w:hyperlink>
        </w:p>
        <w:p w:rsidR="006E75B5" w:rsidRPr="006E75B5" w:rsidRDefault="006E75B5">
          <w:pPr>
            <w:pStyle w:val="1b"/>
            <w:tabs>
              <w:tab w:val="right" w:leader="dot" w:pos="10309"/>
            </w:tabs>
            <w:rPr>
              <w:rFonts w:ascii="PT Astra Serif" w:eastAsiaTheme="minorEastAsia" w:hAnsi="PT Astra Serif"/>
              <w:noProof/>
              <w:lang w:eastAsia="ru-RU"/>
            </w:rPr>
          </w:pPr>
          <w:hyperlink w:anchor="_Toc107515693" w:history="1">
            <w:r w:rsidRPr="006E75B5">
              <w:rPr>
                <w:rStyle w:val="aff1"/>
                <w:rFonts w:ascii="PT Astra Serif" w:hAnsi="PT Astra Serif"/>
                <w:bCs/>
                <w:noProof/>
              </w:rPr>
              <w:t>3.3. План внеурочной деятельности</w:t>
            </w:r>
            <w:r w:rsidRPr="006E75B5">
              <w:rPr>
                <w:rFonts w:ascii="PT Astra Serif" w:hAnsi="PT Astra Serif"/>
                <w:noProof/>
                <w:webHidden/>
              </w:rPr>
              <w:tab/>
            </w:r>
            <w:r w:rsidRPr="006E75B5">
              <w:rPr>
                <w:rFonts w:ascii="PT Astra Serif" w:hAnsi="PT Astra Serif"/>
                <w:noProof/>
                <w:webHidden/>
              </w:rPr>
              <w:fldChar w:fldCharType="begin"/>
            </w:r>
            <w:r w:rsidRPr="006E75B5">
              <w:rPr>
                <w:rFonts w:ascii="PT Astra Serif" w:hAnsi="PT Astra Serif"/>
                <w:noProof/>
                <w:webHidden/>
              </w:rPr>
              <w:instrText xml:space="preserve"> PAGEREF _Toc107515693 \h </w:instrText>
            </w:r>
            <w:r w:rsidRPr="006E75B5">
              <w:rPr>
                <w:rFonts w:ascii="PT Astra Serif" w:hAnsi="PT Astra Serif"/>
                <w:noProof/>
                <w:webHidden/>
              </w:rPr>
            </w:r>
            <w:r w:rsidRPr="006E75B5">
              <w:rPr>
                <w:rFonts w:ascii="PT Astra Serif" w:hAnsi="PT Astra Serif"/>
                <w:noProof/>
                <w:webHidden/>
              </w:rPr>
              <w:fldChar w:fldCharType="separate"/>
            </w:r>
            <w:r w:rsidRPr="006E75B5">
              <w:rPr>
                <w:rFonts w:ascii="PT Astra Serif" w:hAnsi="PT Astra Serif"/>
                <w:noProof/>
                <w:webHidden/>
              </w:rPr>
              <w:t>419</w:t>
            </w:r>
            <w:r w:rsidRPr="006E75B5">
              <w:rPr>
                <w:rFonts w:ascii="PT Astra Serif" w:hAnsi="PT Astra Serif"/>
                <w:noProof/>
                <w:webHidden/>
              </w:rPr>
              <w:fldChar w:fldCharType="end"/>
            </w:r>
          </w:hyperlink>
        </w:p>
        <w:p w:rsidR="006E75B5" w:rsidRPr="006E75B5" w:rsidRDefault="006E75B5">
          <w:pPr>
            <w:pStyle w:val="1b"/>
            <w:tabs>
              <w:tab w:val="right" w:leader="dot" w:pos="10309"/>
            </w:tabs>
            <w:rPr>
              <w:rFonts w:ascii="PT Astra Serif" w:eastAsiaTheme="minorEastAsia" w:hAnsi="PT Astra Serif"/>
              <w:noProof/>
              <w:lang w:eastAsia="ru-RU"/>
            </w:rPr>
          </w:pPr>
          <w:hyperlink w:anchor="_Toc107515694" w:history="1">
            <w:r w:rsidRPr="006E75B5">
              <w:rPr>
                <w:rStyle w:val="aff1"/>
                <w:rFonts w:ascii="PT Astra Serif" w:hAnsi="PT Astra Serif"/>
                <w:bCs/>
                <w:noProof/>
              </w:rPr>
              <w:t>3.4. Календарный план воспитательной работы</w:t>
            </w:r>
            <w:r w:rsidRPr="006E75B5">
              <w:rPr>
                <w:rFonts w:ascii="PT Astra Serif" w:hAnsi="PT Astra Serif"/>
                <w:noProof/>
                <w:webHidden/>
              </w:rPr>
              <w:tab/>
            </w:r>
            <w:r w:rsidRPr="006E75B5">
              <w:rPr>
                <w:rFonts w:ascii="PT Astra Serif" w:hAnsi="PT Astra Serif"/>
                <w:noProof/>
                <w:webHidden/>
              </w:rPr>
              <w:fldChar w:fldCharType="begin"/>
            </w:r>
            <w:r w:rsidRPr="006E75B5">
              <w:rPr>
                <w:rFonts w:ascii="PT Astra Serif" w:hAnsi="PT Astra Serif"/>
                <w:noProof/>
                <w:webHidden/>
              </w:rPr>
              <w:instrText xml:space="preserve"> PAGEREF _Toc107515694 \h </w:instrText>
            </w:r>
            <w:r w:rsidRPr="006E75B5">
              <w:rPr>
                <w:rFonts w:ascii="PT Astra Serif" w:hAnsi="PT Astra Serif"/>
                <w:noProof/>
                <w:webHidden/>
              </w:rPr>
            </w:r>
            <w:r w:rsidRPr="006E75B5">
              <w:rPr>
                <w:rFonts w:ascii="PT Astra Serif" w:hAnsi="PT Astra Serif"/>
                <w:noProof/>
                <w:webHidden/>
              </w:rPr>
              <w:fldChar w:fldCharType="separate"/>
            </w:r>
            <w:r w:rsidRPr="006E75B5">
              <w:rPr>
                <w:rFonts w:ascii="PT Astra Serif" w:hAnsi="PT Astra Serif"/>
                <w:noProof/>
                <w:webHidden/>
              </w:rPr>
              <w:t>423</w:t>
            </w:r>
            <w:r w:rsidRPr="006E75B5">
              <w:rPr>
                <w:rFonts w:ascii="PT Astra Serif" w:hAnsi="PT Astra Serif"/>
                <w:noProof/>
                <w:webHidden/>
              </w:rPr>
              <w:fldChar w:fldCharType="end"/>
            </w:r>
          </w:hyperlink>
        </w:p>
        <w:p w:rsidR="006E75B5" w:rsidRPr="006E75B5" w:rsidRDefault="006E75B5">
          <w:pPr>
            <w:pStyle w:val="1b"/>
            <w:tabs>
              <w:tab w:val="right" w:leader="dot" w:pos="10309"/>
            </w:tabs>
            <w:rPr>
              <w:rFonts w:ascii="PT Astra Serif" w:eastAsiaTheme="minorEastAsia" w:hAnsi="PT Astra Serif"/>
              <w:noProof/>
              <w:lang w:eastAsia="ru-RU"/>
            </w:rPr>
          </w:pPr>
          <w:hyperlink w:anchor="_Toc107515695" w:history="1">
            <w:r w:rsidRPr="006E75B5">
              <w:rPr>
                <w:rStyle w:val="aff1"/>
                <w:rFonts w:ascii="PT Astra Serif" w:hAnsi="PT Astra Serif"/>
                <w:bCs/>
                <w:noProof/>
              </w:rPr>
              <w:t>3.5.Система условий реализации программы начального общего образования</w:t>
            </w:r>
            <w:r w:rsidRPr="006E75B5">
              <w:rPr>
                <w:rFonts w:ascii="PT Astra Serif" w:hAnsi="PT Astra Serif"/>
                <w:noProof/>
                <w:webHidden/>
              </w:rPr>
              <w:tab/>
            </w:r>
            <w:r w:rsidRPr="006E75B5">
              <w:rPr>
                <w:rFonts w:ascii="PT Astra Serif" w:hAnsi="PT Astra Serif"/>
                <w:noProof/>
                <w:webHidden/>
              </w:rPr>
              <w:fldChar w:fldCharType="begin"/>
            </w:r>
            <w:r w:rsidRPr="006E75B5">
              <w:rPr>
                <w:rFonts w:ascii="PT Astra Serif" w:hAnsi="PT Astra Serif"/>
                <w:noProof/>
                <w:webHidden/>
              </w:rPr>
              <w:instrText xml:space="preserve"> PAGEREF _Toc107515695 \h </w:instrText>
            </w:r>
            <w:r w:rsidRPr="006E75B5">
              <w:rPr>
                <w:rFonts w:ascii="PT Astra Serif" w:hAnsi="PT Astra Serif"/>
                <w:noProof/>
                <w:webHidden/>
              </w:rPr>
            </w:r>
            <w:r w:rsidRPr="006E75B5">
              <w:rPr>
                <w:rFonts w:ascii="PT Astra Serif" w:hAnsi="PT Astra Serif"/>
                <w:noProof/>
                <w:webHidden/>
              </w:rPr>
              <w:fldChar w:fldCharType="separate"/>
            </w:r>
            <w:r w:rsidRPr="006E75B5">
              <w:rPr>
                <w:rFonts w:ascii="PT Astra Serif" w:hAnsi="PT Astra Serif"/>
                <w:noProof/>
                <w:webHidden/>
              </w:rPr>
              <w:t>426</w:t>
            </w:r>
            <w:r w:rsidRPr="006E75B5">
              <w:rPr>
                <w:rFonts w:ascii="PT Astra Serif" w:hAnsi="PT Astra Serif"/>
                <w:noProof/>
                <w:webHidden/>
              </w:rPr>
              <w:fldChar w:fldCharType="end"/>
            </w:r>
          </w:hyperlink>
        </w:p>
        <w:p w:rsidR="006E75B5" w:rsidRPr="006E75B5" w:rsidRDefault="006E75B5">
          <w:pPr>
            <w:pStyle w:val="1b"/>
            <w:tabs>
              <w:tab w:val="right" w:leader="dot" w:pos="10309"/>
            </w:tabs>
            <w:rPr>
              <w:rFonts w:ascii="PT Astra Serif" w:eastAsiaTheme="minorEastAsia" w:hAnsi="PT Astra Serif"/>
              <w:noProof/>
              <w:lang w:eastAsia="ru-RU"/>
            </w:rPr>
          </w:pPr>
          <w:hyperlink w:anchor="_Toc107515696" w:history="1">
            <w:r w:rsidRPr="006E75B5">
              <w:rPr>
                <w:rStyle w:val="aff1"/>
                <w:rFonts w:ascii="PT Astra Serif" w:hAnsi="PT Astra Serif"/>
                <w:bCs/>
                <w:noProof/>
              </w:rPr>
              <w:t>3.5.1.Кадровые условия реализации основной образовательной программы начального общего образования</w:t>
            </w:r>
            <w:r w:rsidRPr="006E75B5">
              <w:rPr>
                <w:rFonts w:ascii="PT Astra Serif" w:hAnsi="PT Astra Serif"/>
                <w:noProof/>
                <w:webHidden/>
              </w:rPr>
              <w:tab/>
            </w:r>
            <w:r w:rsidRPr="006E75B5">
              <w:rPr>
                <w:rFonts w:ascii="PT Astra Serif" w:hAnsi="PT Astra Serif"/>
                <w:noProof/>
                <w:webHidden/>
              </w:rPr>
              <w:fldChar w:fldCharType="begin"/>
            </w:r>
            <w:r w:rsidRPr="006E75B5">
              <w:rPr>
                <w:rFonts w:ascii="PT Astra Serif" w:hAnsi="PT Astra Serif"/>
                <w:noProof/>
                <w:webHidden/>
              </w:rPr>
              <w:instrText xml:space="preserve"> PAGEREF _Toc107515696 \h </w:instrText>
            </w:r>
            <w:r w:rsidRPr="006E75B5">
              <w:rPr>
                <w:rFonts w:ascii="PT Astra Serif" w:hAnsi="PT Astra Serif"/>
                <w:noProof/>
                <w:webHidden/>
              </w:rPr>
            </w:r>
            <w:r w:rsidRPr="006E75B5">
              <w:rPr>
                <w:rFonts w:ascii="PT Astra Serif" w:hAnsi="PT Astra Serif"/>
                <w:noProof/>
                <w:webHidden/>
              </w:rPr>
              <w:fldChar w:fldCharType="separate"/>
            </w:r>
            <w:r w:rsidRPr="006E75B5">
              <w:rPr>
                <w:rFonts w:ascii="PT Astra Serif" w:hAnsi="PT Astra Serif"/>
                <w:noProof/>
                <w:webHidden/>
              </w:rPr>
              <w:t>429</w:t>
            </w:r>
            <w:r w:rsidRPr="006E75B5">
              <w:rPr>
                <w:rFonts w:ascii="PT Astra Serif" w:hAnsi="PT Astra Serif"/>
                <w:noProof/>
                <w:webHidden/>
              </w:rPr>
              <w:fldChar w:fldCharType="end"/>
            </w:r>
          </w:hyperlink>
        </w:p>
        <w:p w:rsidR="006E75B5" w:rsidRPr="006E75B5" w:rsidRDefault="006E75B5">
          <w:pPr>
            <w:pStyle w:val="1b"/>
            <w:tabs>
              <w:tab w:val="right" w:leader="dot" w:pos="10309"/>
            </w:tabs>
            <w:rPr>
              <w:rFonts w:ascii="PT Astra Serif" w:eastAsiaTheme="minorEastAsia" w:hAnsi="PT Astra Serif"/>
              <w:noProof/>
              <w:lang w:eastAsia="ru-RU"/>
            </w:rPr>
          </w:pPr>
          <w:hyperlink w:anchor="_Toc107515697" w:history="1">
            <w:r w:rsidRPr="006E75B5">
              <w:rPr>
                <w:rStyle w:val="aff1"/>
                <w:rFonts w:ascii="PT Astra Serif" w:hAnsi="PT Astra Serif"/>
                <w:noProof/>
              </w:rPr>
              <w:t>3.5.2.Психолого-педагогические условия реализации  основной образовательной программы начального общего образования</w:t>
            </w:r>
            <w:r w:rsidRPr="006E75B5">
              <w:rPr>
                <w:rFonts w:ascii="PT Astra Serif" w:hAnsi="PT Astra Serif"/>
                <w:noProof/>
                <w:webHidden/>
              </w:rPr>
              <w:tab/>
            </w:r>
            <w:r w:rsidRPr="006E75B5">
              <w:rPr>
                <w:rFonts w:ascii="PT Astra Serif" w:hAnsi="PT Astra Serif"/>
                <w:noProof/>
                <w:webHidden/>
              </w:rPr>
              <w:fldChar w:fldCharType="begin"/>
            </w:r>
            <w:r w:rsidRPr="006E75B5">
              <w:rPr>
                <w:rFonts w:ascii="PT Astra Serif" w:hAnsi="PT Astra Serif"/>
                <w:noProof/>
                <w:webHidden/>
              </w:rPr>
              <w:instrText xml:space="preserve"> PAGEREF _Toc107515697 \h </w:instrText>
            </w:r>
            <w:r w:rsidRPr="006E75B5">
              <w:rPr>
                <w:rFonts w:ascii="PT Astra Serif" w:hAnsi="PT Astra Serif"/>
                <w:noProof/>
                <w:webHidden/>
              </w:rPr>
            </w:r>
            <w:r w:rsidRPr="006E75B5">
              <w:rPr>
                <w:rFonts w:ascii="PT Astra Serif" w:hAnsi="PT Astra Serif"/>
                <w:noProof/>
                <w:webHidden/>
              </w:rPr>
              <w:fldChar w:fldCharType="separate"/>
            </w:r>
            <w:r w:rsidRPr="006E75B5">
              <w:rPr>
                <w:rFonts w:ascii="PT Astra Serif" w:hAnsi="PT Astra Serif"/>
                <w:noProof/>
                <w:webHidden/>
              </w:rPr>
              <w:t>452</w:t>
            </w:r>
            <w:r w:rsidRPr="006E75B5">
              <w:rPr>
                <w:rFonts w:ascii="PT Astra Serif" w:hAnsi="PT Astra Serif"/>
                <w:noProof/>
                <w:webHidden/>
              </w:rPr>
              <w:fldChar w:fldCharType="end"/>
            </w:r>
          </w:hyperlink>
        </w:p>
        <w:p w:rsidR="006E75B5" w:rsidRPr="006E75B5" w:rsidRDefault="006E75B5">
          <w:pPr>
            <w:pStyle w:val="1b"/>
            <w:tabs>
              <w:tab w:val="right" w:leader="dot" w:pos="10309"/>
            </w:tabs>
            <w:rPr>
              <w:rFonts w:ascii="PT Astra Serif" w:eastAsiaTheme="minorEastAsia" w:hAnsi="PT Astra Serif"/>
              <w:noProof/>
              <w:lang w:eastAsia="ru-RU"/>
            </w:rPr>
          </w:pPr>
          <w:hyperlink w:anchor="_Toc107515698" w:history="1">
            <w:r w:rsidRPr="006E75B5">
              <w:rPr>
                <w:rStyle w:val="aff1"/>
                <w:rFonts w:ascii="PT Astra Serif" w:hAnsi="PT Astra Serif"/>
                <w:bCs/>
                <w:noProof/>
              </w:rPr>
              <w:t>3.5.3. Финансово-экономические условия реализации образовательной программы начального общего образования</w:t>
            </w:r>
            <w:r w:rsidRPr="006E75B5">
              <w:rPr>
                <w:rFonts w:ascii="PT Astra Serif" w:hAnsi="PT Astra Serif"/>
                <w:noProof/>
                <w:webHidden/>
              </w:rPr>
              <w:tab/>
            </w:r>
            <w:r w:rsidRPr="006E75B5">
              <w:rPr>
                <w:rFonts w:ascii="PT Astra Serif" w:hAnsi="PT Astra Serif"/>
                <w:noProof/>
                <w:webHidden/>
              </w:rPr>
              <w:fldChar w:fldCharType="begin"/>
            </w:r>
            <w:r w:rsidRPr="006E75B5">
              <w:rPr>
                <w:rFonts w:ascii="PT Astra Serif" w:hAnsi="PT Astra Serif"/>
                <w:noProof/>
                <w:webHidden/>
              </w:rPr>
              <w:instrText xml:space="preserve"> PAGEREF _Toc107515698 \h </w:instrText>
            </w:r>
            <w:r w:rsidRPr="006E75B5">
              <w:rPr>
                <w:rFonts w:ascii="PT Astra Serif" w:hAnsi="PT Astra Serif"/>
                <w:noProof/>
                <w:webHidden/>
              </w:rPr>
            </w:r>
            <w:r w:rsidRPr="006E75B5">
              <w:rPr>
                <w:rFonts w:ascii="PT Astra Serif" w:hAnsi="PT Astra Serif"/>
                <w:noProof/>
                <w:webHidden/>
              </w:rPr>
              <w:fldChar w:fldCharType="separate"/>
            </w:r>
            <w:r w:rsidRPr="006E75B5">
              <w:rPr>
                <w:rFonts w:ascii="PT Astra Serif" w:hAnsi="PT Astra Serif"/>
                <w:noProof/>
                <w:webHidden/>
              </w:rPr>
              <w:t>455</w:t>
            </w:r>
            <w:r w:rsidRPr="006E75B5">
              <w:rPr>
                <w:rFonts w:ascii="PT Astra Serif" w:hAnsi="PT Astra Serif"/>
                <w:noProof/>
                <w:webHidden/>
              </w:rPr>
              <w:fldChar w:fldCharType="end"/>
            </w:r>
          </w:hyperlink>
        </w:p>
        <w:p w:rsidR="006E75B5" w:rsidRPr="006E75B5" w:rsidRDefault="006E75B5">
          <w:pPr>
            <w:pStyle w:val="1b"/>
            <w:tabs>
              <w:tab w:val="right" w:leader="dot" w:pos="10309"/>
            </w:tabs>
            <w:rPr>
              <w:rFonts w:ascii="PT Astra Serif" w:eastAsiaTheme="minorEastAsia" w:hAnsi="PT Astra Serif"/>
              <w:noProof/>
              <w:lang w:eastAsia="ru-RU"/>
            </w:rPr>
          </w:pPr>
          <w:hyperlink w:anchor="_Toc107515699" w:history="1">
            <w:r w:rsidRPr="006E75B5">
              <w:rPr>
                <w:rStyle w:val="aff1"/>
                <w:rFonts w:ascii="PT Astra Serif" w:hAnsi="PT Astra Serif"/>
                <w:noProof/>
              </w:rPr>
              <w:t>3.5.4.Информационно-методические условия реализации  программы начального общего образования</w:t>
            </w:r>
            <w:r w:rsidRPr="006E75B5">
              <w:rPr>
                <w:rFonts w:ascii="PT Astra Serif" w:hAnsi="PT Astra Serif"/>
                <w:noProof/>
                <w:webHidden/>
              </w:rPr>
              <w:tab/>
            </w:r>
            <w:r w:rsidRPr="006E75B5">
              <w:rPr>
                <w:rFonts w:ascii="PT Astra Serif" w:hAnsi="PT Astra Serif"/>
                <w:noProof/>
                <w:webHidden/>
              </w:rPr>
              <w:fldChar w:fldCharType="begin"/>
            </w:r>
            <w:r w:rsidRPr="006E75B5">
              <w:rPr>
                <w:rFonts w:ascii="PT Astra Serif" w:hAnsi="PT Astra Serif"/>
                <w:noProof/>
                <w:webHidden/>
              </w:rPr>
              <w:instrText xml:space="preserve"> PAGEREF _Toc107515699 \h </w:instrText>
            </w:r>
            <w:r w:rsidRPr="006E75B5">
              <w:rPr>
                <w:rFonts w:ascii="PT Astra Serif" w:hAnsi="PT Astra Serif"/>
                <w:noProof/>
                <w:webHidden/>
              </w:rPr>
            </w:r>
            <w:r w:rsidRPr="006E75B5">
              <w:rPr>
                <w:rFonts w:ascii="PT Astra Serif" w:hAnsi="PT Astra Serif"/>
                <w:noProof/>
                <w:webHidden/>
              </w:rPr>
              <w:fldChar w:fldCharType="separate"/>
            </w:r>
            <w:r w:rsidRPr="006E75B5">
              <w:rPr>
                <w:rFonts w:ascii="PT Astra Serif" w:hAnsi="PT Astra Serif"/>
                <w:noProof/>
                <w:webHidden/>
              </w:rPr>
              <w:t>458</w:t>
            </w:r>
            <w:r w:rsidRPr="006E75B5">
              <w:rPr>
                <w:rFonts w:ascii="PT Astra Serif" w:hAnsi="PT Astra Serif"/>
                <w:noProof/>
                <w:webHidden/>
              </w:rPr>
              <w:fldChar w:fldCharType="end"/>
            </w:r>
          </w:hyperlink>
        </w:p>
        <w:p w:rsidR="006E75B5" w:rsidRPr="006E75B5" w:rsidRDefault="006E75B5">
          <w:pPr>
            <w:pStyle w:val="1b"/>
            <w:tabs>
              <w:tab w:val="right" w:leader="dot" w:pos="10309"/>
            </w:tabs>
            <w:rPr>
              <w:rFonts w:ascii="PT Astra Serif" w:eastAsiaTheme="minorEastAsia" w:hAnsi="PT Astra Serif"/>
              <w:noProof/>
              <w:lang w:eastAsia="ru-RU"/>
            </w:rPr>
          </w:pPr>
          <w:hyperlink w:anchor="_Toc107515700" w:history="1">
            <w:r w:rsidRPr="006E75B5">
              <w:rPr>
                <w:rStyle w:val="aff1"/>
                <w:rFonts w:ascii="PT Astra Serif" w:hAnsi="PT Astra Serif"/>
                <w:noProof/>
              </w:rPr>
              <w:t>3.5.5.Материально-технические условия реализации основной образовательной программы</w:t>
            </w:r>
            <w:r w:rsidRPr="006E75B5">
              <w:rPr>
                <w:rFonts w:ascii="PT Astra Serif" w:hAnsi="PT Astra Serif"/>
                <w:noProof/>
                <w:webHidden/>
              </w:rPr>
              <w:tab/>
            </w:r>
            <w:r w:rsidRPr="006E75B5">
              <w:rPr>
                <w:rFonts w:ascii="PT Astra Serif" w:hAnsi="PT Astra Serif"/>
                <w:noProof/>
                <w:webHidden/>
              </w:rPr>
              <w:fldChar w:fldCharType="begin"/>
            </w:r>
            <w:r w:rsidRPr="006E75B5">
              <w:rPr>
                <w:rFonts w:ascii="PT Astra Serif" w:hAnsi="PT Astra Serif"/>
                <w:noProof/>
                <w:webHidden/>
              </w:rPr>
              <w:instrText xml:space="preserve"> PAGEREF _Toc107515700 \h </w:instrText>
            </w:r>
            <w:r w:rsidRPr="006E75B5">
              <w:rPr>
                <w:rFonts w:ascii="PT Astra Serif" w:hAnsi="PT Astra Serif"/>
                <w:noProof/>
                <w:webHidden/>
              </w:rPr>
            </w:r>
            <w:r w:rsidRPr="006E75B5">
              <w:rPr>
                <w:rFonts w:ascii="PT Astra Serif" w:hAnsi="PT Astra Serif"/>
                <w:noProof/>
                <w:webHidden/>
              </w:rPr>
              <w:fldChar w:fldCharType="separate"/>
            </w:r>
            <w:r w:rsidRPr="006E75B5">
              <w:rPr>
                <w:rFonts w:ascii="PT Astra Serif" w:hAnsi="PT Astra Serif"/>
                <w:noProof/>
                <w:webHidden/>
              </w:rPr>
              <w:t>465</w:t>
            </w:r>
            <w:r w:rsidRPr="006E75B5">
              <w:rPr>
                <w:rFonts w:ascii="PT Astra Serif" w:hAnsi="PT Astra Serif"/>
                <w:noProof/>
                <w:webHidden/>
              </w:rPr>
              <w:fldChar w:fldCharType="end"/>
            </w:r>
          </w:hyperlink>
        </w:p>
        <w:p w:rsidR="006E75B5" w:rsidRPr="006E75B5" w:rsidRDefault="006E75B5">
          <w:pPr>
            <w:pStyle w:val="1b"/>
            <w:tabs>
              <w:tab w:val="right" w:leader="dot" w:pos="10309"/>
            </w:tabs>
            <w:rPr>
              <w:rFonts w:ascii="PT Astra Serif" w:eastAsiaTheme="minorEastAsia" w:hAnsi="PT Astra Serif"/>
              <w:noProof/>
              <w:lang w:eastAsia="ru-RU"/>
            </w:rPr>
          </w:pPr>
          <w:hyperlink w:anchor="_Toc107515701" w:history="1">
            <w:r w:rsidRPr="006E75B5">
              <w:rPr>
                <w:rStyle w:val="aff1"/>
                <w:rFonts w:ascii="PT Astra Serif" w:hAnsi="PT Astra Serif"/>
                <w:noProof/>
              </w:rPr>
              <w:t>3.5.6.Механизмы достижения целевых ориентиров в системе условий</w:t>
            </w:r>
            <w:r w:rsidRPr="006E75B5">
              <w:rPr>
                <w:rFonts w:ascii="PT Astra Serif" w:hAnsi="PT Astra Serif"/>
                <w:noProof/>
                <w:webHidden/>
              </w:rPr>
              <w:tab/>
            </w:r>
            <w:r w:rsidRPr="006E75B5">
              <w:rPr>
                <w:rFonts w:ascii="PT Astra Serif" w:hAnsi="PT Astra Serif"/>
                <w:noProof/>
                <w:webHidden/>
              </w:rPr>
              <w:fldChar w:fldCharType="begin"/>
            </w:r>
            <w:r w:rsidRPr="006E75B5">
              <w:rPr>
                <w:rFonts w:ascii="PT Astra Serif" w:hAnsi="PT Astra Serif"/>
                <w:noProof/>
                <w:webHidden/>
              </w:rPr>
              <w:instrText xml:space="preserve"> PAGEREF _Toc107515701 \h </w:instrText>
            </w:r>
            <w:r w:rsidRPr="006E75B5">
              <w:rPr>
                <w:rFonts w:ascii="PT Astra Serif" w:hAnsi="PT Astra Serif"/>
                <w:noProof/>
                <w:webHidden/>
              </w:rPr>
            </w:r>
            <w:r w:rsidRPr="006E75B5">
              <w:rPr>
                <w:rFonts w:ascii="PT Astra Serif" w:hAnsi="PT Astra Serif"/>
                <w:noProof/>
                <w:webHidden/>
              </w:rPr>
              <w:fldChar w:fldCharType="separate"/>
            </w:r>
            <w:r w:rsidRPr="006E75B5">
              <w:rPr>
                <w:rFonts w:ascii="PT Astra Serif" w:hAnsi="PT Astra Serif"/>
                <w:noProof/>
                <w:webHidden/>
              </w:rPr>
              <w:t>469</w:t>
            </w:r>
            <w:r w:rsidRPr="006E75B5">
              <w:rPr>
                <w:rFonts w:ascii="PT Astra Serif" w:hAnsi="PT Astra Serif"/>
                <w:noProof/>
                <w:webHidden/>
              </w:rPr>
              <w:fldChar w:fldCharType="end"/>
            </w:r>
          </w:hyperlink>
        </w:p>
        <w:p w:rsidR="008D7269" w:rsidRPr="006E75B5" w:rsidRDefault="008D7269" w:rsidP="0056597D">
          <w:pPr>
            <w:spacing w:line="360" w:lineRule="auto"/>
            <w:rPr>
              <w:rFonts w:ascii="PT Astra Serif" w:hAnsi="PT Astra Serif"/>
            </w:rPr>
          </w:pPr>
          <w:r w:rsidRPr="006E75B5">
            <w:rPr>
              <w:rFonts w:ascii="PT Astra Serif" w:hAnsi="PT Astra Serif"/>
              <w:bCs/>
              <w:sz w:val="24"/>
              <w:szCs w:val="24"/>
            </w:rPr>
            <w:fldChar w:fldCharType="end"/>
          </w:r>
        </w:p>
      </w:sdtContent>
    </w:sdt>
    <w:p w:rsidR="00CA0CDA" w:rsidRPr="006E75B5" w:rsidRDefault="00CA0CDA" w:rsidP="00824AD8">
      <w:pPr>
        <w:spacing w:line="276" w:lineRule="auto"/>
        <w:rPr>
          <w:rFonts w:ascii="PT Astra Serif" w:eastAsia="Times New Roman" w:hAnsi="PT Astra Serif" w:cs="Times New Roman"/>
          <w:sz w:val="24"/>
          <w:szCs w:val="24"/>
          <w:lang w:bidi="ru-RU"/>
        </w:rPr>
      </w:pPr>
    </w:p>
    <w:p w:rsidR="00687FA5" w:rsidRPr="006E75B5" w:rsidRDefault="00CA0CDA" w:rsidP="00824AD8">
      <w:pPr>
        <w:pStyle w:val="110"/>
        <w:rPr>
          <w:rStyle w:val="afa"/>
          <w:rFonts w:ascii="PT Astra Serif" w:hAnsi="PT Astra Serif"/>
          <w:sz w:val="24"/>
          <w:szCs w:val="24"/>
        </w:rPr>
      </w:pPr>
      <w:bookmarkStart w:id="0" w:name="_GoBack"/>
      <w:bookmarkEnd w:id="0"/>
      <w:r w:rsidRPr="006E75B5">
        <w:rPr>
          <w:rFonts w:ascii="PT Astra Serif" w:hAnsi="PT Astra Serif"/>
          <w:lang w:bidi="ru-RU"/>
        </w:rPr>
        <w:br w:type="page"/>
      </w:r>
      <w:bookmarkStart w:id="1" w:name="_Toc107515659"/>
      <w:r w:rsidR="00687FA5" w:rsidRPr="006E75B5">
        <w:rPr>
          <w:rStyle w:val="afa"/>
          <w:rFonts w:ascii="PT Astra Serif" w:hAnsi="PT Astra Serif"/>
          <w:sz w:val="24"/>
          <w:szCs w:val="24"/>
        </w:rPr>
        <w:lastRenderedPageBreak/>
        <w:t>1. ЦЕЛЕВОЙ РАЗДЕЛ</w:t>
      </w:r>
      <w:bookmarkEnd w:id="1"/>
    </w:p>
    <w:p w:rsidR="00687FA5" w:rsidRPr="006E75B5" w:rsidRDefault="00687FA5" w:rsidP="00824AD8">
      <w:pPr>
        <w:pStyle w:val="110"/>
        <w:rPr>
          <w:rStyle w:val="afa"/>
          <w:rFonts w:ascii="PT Astra Serif" w:hAnsi="PT Astra Serif"/>
          <w:sz w:val="24"/>
          <w:szCs w:val="24"/>
        </w:rPr>
      </w:pPr>
      <w:bookmarkStart w:id="2" w:name="_Toc107515660"/>
      <w:r w:rsidRPr="006E75B5">
        <w:rPr>
          <w:rStyle w:val="afa"/>
          <w:rFonts w:ascii="PT Astra Serif" w:hAnsi="PT Astra Serif"/>
          <w:sz w:val="24"/>
          <w:szCs w:val="24"/>
        </w:rPr>
        <w:t>1.1. Пояснительная записка</w:t>
      </w:r>
      <w:bookmarkEnd w:id="2"/>
      <w:r w:rsidRPr="006E75B5">
        <w:rPr>
          <w:rStyle w:val="afa"/>
          <w:rFonts w:ascii="PT Astra Serif" w:hAnsi="PT Astra Serif"/>
          <w:sz w:val="24"/>
          <w:szCs w:val="24"/>
        </w:rPr>
        <w:t xml:space="preserve">  </w:t>
      </w:r>
    </w:p>
    <w:p w:rsidR="00687FA5" w:rsidRPr="006E75B5" w:rsidRDefault="00687FA5" w:rsidP="00824AD8">
      <w:pPr>
        <w:spacing w:before="100" w:beforeAutospacing="1" w:line="276" w:lineRule="auto"/>
        <w:jc w:val="both"/>
        <w:rPr>
          <w:rFonts w:ascii="PT Astra Serif" w:eastAsia="Times New Roman" w:hAnsi="PT Astra Serif" w:cs="Times New Roman"/>
          <w:sz w:val="24"/>
          <w:szCs w:val="24"/>
        </w:rPr>
      </w:pPr>
      <w:r w:rsidRPr="006E75B5">
        <w:rPr>
          <w:rFonts w:ascii="PT Astra Serif" w:eastAsia="Calibri" w:hAnsi="PT Astra Serif" w:cs="Times New Roman"/>
          <w:color w:val="000000"/>
          <w:sz w:val="24"/>
          <w:szCs w:val="24"/>
        </w:rPr>
        <w:t xml:space="preserve">Основная образовательная программа начального общего образования ЧОУ «Православная классическая гимназия «София» (далее гимназия «София»), (далее – ООП НОО) разработана в соответствии с требованиями федерального государственного образовательного </w:t>
      </w:r>
      <w:r w:rsidRPr="006E75B5">
        <w:rPr>
          <w:rFonts w:ascii="PT Astra Serif" w:eastAsia="Calibri" w:hAnsi="PT Astra Serif" w:cs="Times New Roman"/>
          <w:color w:val="000000"/>
          <w:spacing w:val="-2"/>
          <w:sz w:val="24"/>
          <w:szCs w:val="24"/>
        </w:rPr>
        <w:t xml:space="preserve">стандарта начального общего образования (далее ФГОС НОО) </w:t>
      </w:r>
      <w:r w:rsidRPr="006E75B5">
        <w:rPr>
          <w:rFonts w:ascii="PT Astra Serif" w:eastAsia="Calibri" w:hAnsi="PT Astra Serif" w:cs="Times New Roman"/>
          <w:color w:val="000000"/>
          <w:sz w:val="24"/>
          <w:szCs w:val="24"/>
        </w:rPr>
        <w:t xml:space="preserve">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r w:rsidRPr="006E75B5">
        <w:rPr>
          <w:rFonts w:ascii="PT Astra Serif" w:eastAsia="Times New Roman" w:hAnsi="PT Astra Serif" w:cs="Times New Roman"/>
          <w:sz w:val="24"/>
          <w:szCs w:val="24"/>
        </w:rPr>
        <w:tab/>
      </w:r>
    </w:p>
    <w:p w:rsidR="00687FA5" w:rsidRPr="006E75B5" w:rsidRDefault="00687FA5" w:rsidP="00824AD8">
      <w:pPr>
        <w:pStyle w:val="afb"/>
        <w:spacing w:line="276" w:lineRule="auto"/>
        <w:ind w:right="27" w:firstLine="0"/>
        <w:rPr>
          <w:rFonts w:ascii="PT Astra Serif" w:eastAsia="Times New Roman" w:hAnsi="PT Astra Serif" w:cs="Times New Roman"/>
          <w:sz w:val="24"/>
          <w:szCs w:val="24"/>
          <w:lang w:eastAsia="en-US"/>
        </w:rPr>
      </w:pPr>
      <w:r w:rsidRPr="006E75B5">
        <w:rPr>
          <w:rFonts w:ascii="PT Astra Serif" w:eastAsia="Times New Roman" w:hAnsi="PT Astra Serif" w:cs="Times New Roman"/>
          <w:sz w:val="24"/>
          <w:szCs w:val="24"/>
          <w:lang w:eastAsia="en-US"/>
        </w:rPr>
        <w:t>В Федеральном государственном образовательном стандарте отмечено, что пояснительная записка должна раскрывать:</w:t>
      </w:r>
    </w:p>
    <w:p w:rsidR="00687FA5" w:rsidRPr="006E75B5" w:rsidRDefault="00687FA5" w:rsidP="00BF6AD8">
      <w:pPr>
        <w:pStyle w:val="afd"/>
        <w:widowControl w:val="0"/>
        <w:numPr>
          <w:ilvl w:val="0"/>
          <w:numId w:val="19"/>
        </w:numPr>
        <w:tabs>
          <w:tab w:val="left" w:pos="567"/>
        </w:tabs>
        <w:autoSpaceDE w:val="0"/>
        <w:autoSpaceDN w:val="0"/>
        <w:spacing w:line="276" w:lineRule="auto"/>
        <w:ind w:right="27"/>
        <w:rPr>
          <w:rFonts w:ascii="PT Astra Serif" w:eastAsia="Times New Roman" w:hAnsi="PT Astra Serif" w:cs="Times New Roman"/>
          <w:sz w:val="24"/>
          <w:szCs w:val="24"/>
          <w:lang w:eastAsia="en-US"/>
        </w:rPr>
      </w:pPr>
      <w:r w:rsidRPr="006E75B5">
        <w:rPr>
          <w:rFonts w:ascii="PT Astra Serif" w:eastAsia="Times New Roman" w:hAnsi="PT Astra Serif" w:cs="Times New Roman"/>
          <w:sz w:val="24"/>
          <w:szCs w:val="24"/>
          <w:lang w:eastAsia="en-US"/>
        </w:rPr>
        <w:t>цели реализации основной образовательной программы начального общего образования, конкретизированные в соответствии с требованиями ФГОС к результатам освоения обучающимися данной</w:t>
      </w:r>
      <w:r w:rsidRPr="006E75B5">
        <w:rPr>
          <w:rFonts w:ascii="PT Astra Serif" w:eastAsia="Times New Roman" w:hAnsi="PT Astra Serif" w:cs="Times New Roman"/>
          <w:spacing w:val="-2"/>
          <w:sz w:val="24"/>
          <w:szCs w:val="24"/>
          <w:lang w:eastAsia="en-US"/>
        </w:rPr>
        <w:t xml:space="preserve"> </w:t>
      </w:r>
      <w:r w:rsidRPr="006E75B5">
        <w:rPr>
          <w:rFonts w:ascii="PT Astra Serif" w:eastAsia="Times New Roman" w:hAnsi="PT Astra Serif" w:cs="Times New Roman"/>
          <w:sz w:val="24"/>
          <w:szCs w:val="24"/>
          <w:lang w:eastAsia="en-US"/>
        </w:rPr>
        <w:t>программы;</w:t>
      </w:r>
    </w:p>
    <w:p w:rsidR="00687FA5" w:rsidRPr="006E75B5" w:rsidRDefault="00687FA5" w:rsidP="00BF6AD8">
      <w:pPr>
        <w:pStyle w:val="afd"/>
        <w:widowControl w:val="0"/>
        <w:numPr>
          <w:ilvl w:val="0"/>
          <w:numId w:val="19"/>
        </w:numPr>
        <w:tabs>
          <w:tab w:val="left" w:pos="567"/>
          <w:tab w:val="left" w:pos="1365"/>
        </w:tabs>
        <w:autoSpaceDE w:val="0"/>
        <w:autoSpaceDN w:val="0"/>
        <w:spacing w:line="276" w:lineRule="auto"/>
        <w:ind w:right="27"/>
        <w:rPr>
          <w:rFonts w:ascii="PT Astra Serif" w:eastAsia="Times New Roman" w:hAnsi="PT Astra Serif" w:cs="Times New Roman"/>
          <w:sz w:val="24"/>
          <w:szCs w:val="24"/>
          <w:lang w:eastAsia="en-US"/>
        </w:rPr>
      </w:pPr>
      <w:r w:rsidRPr="006E75B5">
        <w:rPr>
          <w:rFonts w:ascii="PT Astra Serif" w:eastAsia="Times New Roman" w:hAnsi="PT Astra Serif" w:cs="Times New Roman"/>
          <w:sz w:val="24"/>
          <w:szCs w:val="24"/>
          <w:lang w:eastAsia="en-US"/>
        </w:rPr>
        <w:t>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w:t>
      </w:r>
      <w:r w:rsidRPr="006E75B5">
        <w:rPr>
          <w:rFonts w:ascii="PT Astra Serif" w:eastAsia="Times New Roman" w:hAnsi="PT Astra Serif" w:cs="Times New Roman"/>
          <w:spacing w:val="-4"/>
          <w:sz w:val="24"/>
          <w:szCs w:val="24"/>
          <w:lang w:eastAsia="en-US"/>
        </w:rPr>
        <w:t xml:space="preserve"> </w:t>
      </w:r>
      <w:r w:rsidRPr="006E75B5">
        <w:rPr>
          <w:rFonts w:ascii="PT Astra Serif" w:eastAsia="Times New Roman" w:hAnsi="PT Astra Serif" w:cs="Times New Roman"/>
          <w:sz w:val="24"/>
          <w:szCs w:val="24"/>
          <w:lang w:eastAsia="en-US"/>
        </w:rPr>
        <w:t>деятельность;</w:t>
      </w:r>
    </w:p>
    <w:p w:rsidR="00687FA5" w:rsidRPr="006E75B5" w:rsidRDefault="00687FA5" w:rsidP="00BF6AD8">
      <w:pPr>
        <w:pStyle w:val="afd"/>
        <w:widowControl w:val="0"/>
        <w:numPr>
          <w:ilvl w:val="0"/>
          <w:numId w:val="19"/>
        </w:numPr>
        <w:tabs>
          <w:tab w:val="left" w:pos="567"/>
          <w:tab w:val="left" w:pos="1310"/>
        </w:tabs>
        <w:autoSpaceDE w:val="0"/>
        <w:autoSpaceDN w:val="0"/>
        <w:spacing w:line="276" w:lineRule="auto"/>
        <w:ind w:right="27"/>
        <w:rPr>
          <w:rFonts w:ascii="PT Astra Serif" w:eastAsia="Times New Roman" w:hAnsi="PT Astra Serif" w:cs="Times New Roman"/>
          <w:sz w:val="24"/>
          <w:szCs w:val="24"/>
          <w:lang w:eastAsia="en-US"/>
        </w:rPr>
      </w:pPr>
      <w:r w:rsidRPr="006E75B5">
        <w:rPr>
          <w:rFonts w:ascii="PT Astra Serif" w:eastAsia="Times New Roman" w:hAnsi="PT Astra Serif" w:cs="Times New Roman"/>
          <w:sz w:val="24"/>
          <w:szCs w:val="24"/>
          <w:lang w:eastAsia="en-US"/>
        </w:rPr>
        <w:t>общую характеристику основной образовательной программы начального общего образования.</w:t>
      </w:r>
    </w:p>
    <w:p w:rsidR="00687FA5" w:rsidRPr="006E75B5" w:rsidRDefault="00687FA5" w:rsidP="00824AD8">
      <w:pPr>
        <w:widowControl w:val="0"/>
        <w:tabs>
          <w:tab w:val="left" w:pos="567"/>
          <w:tab w:val="left" w:pos="1310"/>
        </w:tabs>
        <w:autoSpaceDE w:val="0"/>
        <w:autoSpaceDN w:val="0"/>
        <w:spacing w:line="276" w:lineRule="auto"/>
        <w:ind w:right="27"/>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Пояснительная записка ООП НОО разработана в соответствии с данными требованиями.</w:t>
      </w:r>
    </w:p>
    <w:p w:rsidR="00687FA5" w:rsidRPr="006E75B5" w:rsidRDefault="00687FA5" w:rsidP="00824AD8">
      <w:pPr>
        <w:tabs>
          <w:tab w:val="left" w:pos="142"/>
          <w:tab w:val="left" w:pos="426"/>
          <w:tab w:val="left" w:pos="993"/>
        </w:tabs>
        <w:spacing w:line="276" w:lineRule="auto"/>
        <w:jc w:val="both"/>
        <w:rPr>
          <w:rFonts w:ascii="PT Astra Serif" w:eastAsia="Calibri" w:hAnsi="PT Astra Serif" w:cs="Times New Roman"/>
          <w:b/>
          <w:sz w:val="24"/>
          <w:szCs w:val="24"/>
        </w:rPr>
      </w:pPr>
      <w:r w:rsidRPr="006E75B5">
        <w:rPr>
          <w:rFonts w:ascii="PT Astra Serif" w:eastAsia="Times New Roman" w:hAnsi="PT Astra Serif" w:cs="Times New Roman"/>
          <w:b/>
          <w:color w:val="000000"/>
          <w:sz w:val="24"/>
          <w:szCs w:val="24"/>
        </w:rP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r w:rsidRPr="006E75B5">
        <w:rPr>
          <w:rFonts w:ascii="PT Astra Serif" w:eastAsia="Times New Roman" w:hAnsi="PT Astra Serif" w:cs="Times New Roman"/>
          <w:b/>
          <w:sz w:val="24"/>
          <w:szCs w:val="24"/>
        </w:rPr>
        <w:t>:</w:t>
      </w:r>
    </w:p>
    <w:p w:rsidR="00687FA5" w:rsidRPr="006E75B5" w:rsidRDefault="00687FA5" w:rsidP="00BF6AD8">
      <w:pPr>
        <w:pStyle w:val="afd"/>
        <w:numPr>
          <w:ilvl w:val="0"/>
          <w:numId w:val="20"/>
        </w:numPr>
        <w:tabs>
          <w:tab w:val="left" w:pos="142"/>
          <w:tab w:val="left" w:pos="426"/>
          <w:tab w:val="left" w:pos="993"/>
        </w:tabs>
        <w:spacing w:line="276" w:lineRule="auto"/>
        <w:rPr>
          <w:rFonts w:ascii="PT Astra Serif" w:eastAsia="Calibri" w:hAnsi="PT Astra Serif" w:cs="Times New Roman"/>
          <w:b/>
          <w:sz w:val="24"/>
          <w:szCs w:val="24"/>
        </w:rPr>
      </w:pPr>
      <w:r w:rsidRPr="006E75B5">
        <w:rPr>
          <w:rFonts w:ascii="PT Astra Serif" w:eastAsia="Times New Roman" w:hAnsi="PT Astra Serif" w:cs="Times New Roman"/>
          <w:sz w:val="24"/>
          <w:szCs w:val="24"/>
        </w:rPr>
        <w:t>становление и развитие социально активной личности обучающихся со сформированной российской гражданской идентичностью, ценностными установками и социально значимыми качествами, готовой к познанию, обучению и саморазвитию;</w:t>
      </w:r>
    </w:p>
    <w:p w:rsidR="00687FA5" w:rsidRPr="006E75B5" w:rsidRDefault="00687FA5" w:rsidP="00BF6AD8">
      <w:pPr>
        <w:pStyle w:val="afd"/>
        <w:numPr>
          <w:ilvl w:val="0"/>
          <w:numId w:val="20"/>
        </w:numPr>
        <w:tabs>
          <w:tab w:val="left" w:pos="142"/>
          <w:tab w:val="left" w:pos="426"/>
          <w:tab w:val="left" w:pos="993"/>
        </w:tabs>
        <w:spacing w:line="276" w:lineRule="auto"/>
        <w:rPr>
          <w:rFonts w:ascii="PT Astra Serif" w:eastAsia="Calibri" w:hAnsi="PT Astra Serif" w:cs="Times New Roman"/>
          <w:b/>
          <w:sz w:val="24"/>
          <w:szCs w:val="24"/>
        </w:rPr>
      </w:pPr>
      <w:r w:rsidRPr="006E75B5">
        <w:rPr>
          <w:rFonts w:ascii="PT Astra Serif" w:eastAsia="Times New Roman" w:hAnsi="PT Astra Serif" w:cs="Times New Roman"/>
          <w:sz w:val="24"/>
          <w:szCs w:val="24"/>
        </w:rPr>
        <w:t>овладение обучающимися базовыми логическими и начальными исследовательскими действиями, умением работать с информацией, универсальными навыками общения и совместной деятельности, способностью к саморегуляции и самоконтролю;</w:t>
      </w:r>
    </w:p>
    <w:p w:rsidR="00687FA5" w:rsidRPr="006E75B5" w:rsidRDefault="00687FA5" w:rsidP="00BF6AD8">
      <w:pPr>
        <w:pStyle w:val="afd"/>
        <w:numPr>
          <w:ilvl w:val="0"/>
          <w:numId w:val="20"/>
        </w:numPr>
        <w:tabs>
          <w:tab w:val="left" w:pos="1614"/>
        </w:tabs>
        <w:spacing w:line="276" w:lineRule="auto"/>
        <w:ind w:right="27"/>
        <w:rPr>
          <w:rFonts w:ascii="PT Astra Serif" w:eastAsia="Times New Roman" w:hAnsi="PT Astra Serif" w:cs="Times New Roman"/>
          <w:sz w:val="24"/>
          <w:szCs w:val="24"/>
          <w:lang w:eastAsia="en-US"/>
        </w:rPr>
      </w:pPr>
      <w:r w:rsidRPr="006E75B5">
        <w:rPr>
          <w:rFonts w:ascii="PT Astra Serif" w:eastAsia="Times New Roman" w:hAnsi="PT Astra Serif" w:cs="Times New Roman"/>
          <w:sz w:val="24"/>
          <w:szCs w:val="24"/>
        </w:rPr>
        <w:t>достижение обучающимися предметных результатов и обретение опыта по получению нового знания, его преобразованию и применению в учебных ситуациях и реальных жизненных условиях в процессе изучения учебных предметов с учетом специфики предметных областей, к которым они относятся.</w:t>
      </w:r>
      <w:r w:rsidRPr="006E75B5">
        <w:rPr>
          <w:rFonts w:ascii="PT Astra Serif" w:eastAsia="Times New Roman" w:hAnsi="PT Astra Serif" w:cs="Times New Roman"/>
          <w:sz w:val="24"/>
          <w:szCs w:val="24"/>
          <w:lang w:eastAsia="en-US"/>
        </w:rPr>
        <w:t xml:space="preserve"> </w:t>
      </w:r>
    </w:p>
    <w:p w:rsidR="00687FA5" w:rsidRPr="006E75B5" w:rsidRDefault="00687FA5" w:rsidP="00824AD8">
      <w:pPr>
        <w:tabs>
          <w:tab w:val="left" w:pos="1614"/>
        </w:tabs>
        <w:spacing w:line="276" w:lineRule="auto"/>
        <w:ind w:right="27"/>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Цели внедрения Стандарта православного компонента общего образования:</w:t>
      </w:r>
    </w:p>
    <w:p w:rsidR="00687FA5" w:rsidRPr="006E75B5" w:rsidRDefault="00687FA5" w:rsidP="00BF6AD8">
      <w:pPr>
        <w:pStyle w:val="afd"/>
        <w:widowControl w:val="0"/>
        <w:numPr>
          <w:ilvl w:val="0"/>
          <w:numId w:val="21"/>
        </w:numPr>
        <w:tabs>
          <w:tab w:val="left" w:pos="1614"/>
        </w:tabs>
        <w:autoSpaceDE w:val="0"/>
        <w:autoSpaceDN w:val="0"/>
        <w:spacing w:line="276" w:lineRule="auto"/>
        <w:ind w:right="27"/>
        <w:rPr>
          <w:rFonts w:ascii="PT Astra Serif" w:eastAsia="Times New Roman" w:hAnsi="PT Astra Serif" w:cs="Times New Roman"/>
          <w:sz w:val="24"/>
          <w:szCs w:val="24"/>
          <w:lang w:eastAsia="en-US"/>
        </w:rPr>
      </w:pPr>
      <w:r w:rsidRPr="006E75B5">
        <w:rPr>
          <w:rFonts w:ascii="PT Astra Serif" w:eastAsia="Times New Roman" w:hAnsi="PT Astra Serif" w:cs="Times New Roman"/>
          <w:sz w:val="24"/>
          <w:szCs w:val="24"/>
          <w:lang w:eastAsia="en-US"/>
        </w:rPr>
        <w:t>правовая – создание правового механизма встраивания религиозного (православного) компонента в структуру ФГОС в рамках существующего законодательства Российской Федерации, в национальные образовательные стандарты стран канонического присутствия Русской Православной Церкви;</w:t>
      </w:r>
    </w:p>
    <w:p w:rsidR="00687FA5" w:rsidRPr="006E75B5" w:rsidRDefault="00687FA5" w:rsidP="00BF6AD8">
      <w:pPr>
        <w:pStyle w:val="afd"/>
        <w:widowControl w:val="0"/>
        <w:numPr>
          <w:ilvl w:val="0"/>
          <w:numId w:val="21"/>
        </w:numPr>
        <w:tabs>
          <w:tab w:val="left" w:pos="1614"/>
        </w:tabs>
        <w:autoSpaceDE w:val="0"/>
        <w:autoSpaceDN w:val="0"/>
        <w:spacing w:line="276" w:lineRule="auto"/>
        <w:ind w:right="27"/>
        <w:rPr>
          <w:rFonts w:ascii="PT Astra Serif" w:eastAsia="Times New Roman" w:hAnsi="PT Astra Serif" w:cs="Times New Roman"/>
          <w:sz w:val="24"/>
          <w:szCs w:val="24"/>
          <w:lang w:eastAsia="en-US"/>
        </w:rPr>
      </w:pPr>
      <w:r w:rsidRPr="006E75B5">
        <w:rPr>
          <w:rFonts w:ascii="PT Astra Serif" w:eastAsia="Times New Roman" w:hAnsi="PT Astra Serif" w:cs="Times New Roman"/>
          <w:sz w:val="24"/>
          <w:szCs w:val="24"/>
          <w:lang w:eastAsia="en-US"/>
        </w:rPr>
        <w:t xml:space="preserve">социальная – обеспечение социального доверия граждан государств канонического присутствия Русской Православной Церкви к системе православного образования, обеспечение способности системы православного образования чутко реагировать на запросы православных верующих, желающих обучать и воспитывать своих детей на традициях Православия, снижение рисков социально-психологической напряженности между </w:t>
      </w:r>
      <w:r w:rsidRPr="006E75B5">
        <w:rPr>
          <w:rFonts w:ascii="PT Astra Serif" w:eastAsia="Times New Roman" w:hAnsi="PT Astra Serif" w:cs="Times New Roman"/>
          <w:sz w:val="24"/>
          <w:szCs w:val="24"/>
          <w:lang w:eastAsia="en-US"/>
        </w:rPr>
        <w:lastRenderedPageBreak/>
        <w:t>различными религиозными группами населения в сфере образования;</w:t>
      </w:r>
    </w:p>
    <w:p w:rsidR="00687FA5" w:rsidRPr="006E75B5" w:rsidRDefault="00687FA5" w:rsidP="00BF6AD8">
      <w:pPr>
        <w:pStyle w:val="afd"/>
        <w:widowControl w:val="0"/>
        <w:numPr>
          <w:ilvl w:val="0"/>
          <w:numId w:val="21"/>
        </w:numPr>
        <w:tabs>
          <w:tab w:val="left" w:pos="1614"/>
        </w:tabs>
        <w:autoSpaceDE w:val="0"/>
        <w:autoSpaceDN w:val="0"/>
        <w:spacing w:line="276" w:lineRule="auto"/>
        <w:ind w:right="27"/>
        <w:rPr>
          <w:rFonts w:ascii="PT Astra Serif" w:eastAsia="Times New Roman" w:hAnsi="PT Astra Serif" w:cs="Times New Roman"/>
          <w:sz w:val="24"/>
          <w:szCs w:val="24"/>
          <w:lang w:eastAsia="en-US"/>
        </w:rPr>
      </w:pPr>
      <w:r w:rsidRPr="006E75B5">
        <w:rPr>
          <w:rFonts w:ascii="PT Astra Serif" w:eastAsia="Times New Roman" w:hAnsi="PT Astra Serif" w:cs="Times New Roman"/>
          <w:sz w:val="24"/>
          <w:szCs w:val="24"/>
          <w:lang w:eastAsia="en-US"/>
        </w:rPr>
        <w:t>педагогическая – целенаправленное развитие духовно-нравственной сферы обучающихся, обеспечение высокого уровня православного образования, формирование у обучающихся целостного христианского мировоззрения, развитого религиозно-нравственного чувства, национального самосознания и гражданской ответственности.</w:t>
      </w:r>
    </w:p>
    <w:p w:rsidR="00687FA5" w:rsidRPr="006E75B5" w:rsidRDefault="00687FA5" w:rsidP="00824AD8">
      <w:pPr>
        <w:pStyle w:val="afd"/>
        <w:widowControl w:val="0"/>
        <w:tabs>
          <w:tab w:val="left" w:pos="1614"/>
        </w:tabs>
        <w:autoSpaceDE w:val="0"/>
        <w:autoSpaceDN w:val="0"/>
        <w:spacing w:line="276" w:lineRule="auto"/>
        <w:ind w:right="27" w:firstLine="0"/>
        <w:rPr>
          <w:rFonts w:ascii="PT Astra Serif" w:eastAsia="Times New Roman" w:hAnsi="PT Astra Serif" w:cs="Times New Roman"/>
          <w:sz w:val="24"/>
          <w:szCs w:val="24"/>
          <w:lang w:eastAsia="en-US"/>
        </w:rPr>
      </w:pPr>
    </w:p>
    <w:p w:rsidR="00687FA5" w:rsidRPr="006E75B5" w:rsidRDefault="00687FA5" w:rsidP="00824AD8">
      <w:pPr>
        <w:tabs>
          <w:tab w:val="left" w:pos="142"/>
          <w:tab w:val="left" w:pos="426"/>
          <w:tab w:val="left" w:pos="993"/>
        </w:tabs>
        <w:autoSpaceDE w:val="0"/>
        <w:autoSpaceDN w:val="0"/>
        <w:adjustRightInd w:val="0"/>
        <w:spacing w:line="276" w:lineRule="auto"/>
        <w:jc w:val="both"/>
        <w:rPr>
          <w:rFonts w:ascii="PT Astra Serif" w:hAnsi="PT Astra Serif" w:cs="Times New Roman"/>
          <w:b/>
          <w:bCs/>
          <w:sz w:val="24"/>
          <w:szCs w:val="24"/>
        </w:rPr>
      </w:pPr>
      <w:r w:rsidRPr="006E75B5">
        <w:rPr>
          <w:rFonts w:ascii="PT Astra Serif" w:hAnsi="PT Astra Serif" w:cs="Times New Roman"/>
          <w:b/>
          <w:sz w:val="24"/>
          <w:szCs w:val="24"/>
        </w:rPr>
        <w:t>Цель деятельности гимназии</w:t>
      </w:r>
      <w:r w:rsidRPr="006E75B5">
        <w:rPr>
          <w:rFonts w:ascii="PT Astra Serif" w:hAnsi="PT Astra Serif" w:cs="Times New Roman"/>
          <w:sz w:val="24"/>
          <w:szCs w:val="24"/>
        </w:rPr>
        <w:t xml:space="preserve">: создание эффективной системы воспитания подрастающего поколения в духе Православия; образования людей, знающих мировую и отечественную историю и культуру, </w:t>
      </w:r>
      <w:r w:rsidRPr="006E75B5">
        <w:rPr>
          <w:rFonts w:ascii="PT Astra Serif" w:hAnsi="PT Astra Serif" w:cs="Times New Roman"/>
          <w:b/>
          <w:i/>
          <w:sz w:val="24"/>
          <w:szCs w:val="24"/>
        </w:rPr>
        <w:t>понимающих их духовный смы</w:t>
      </w:r>
      <w:r w:rsidRPr="006E75B5">
        <w:rPr>
          <w:rFonts w:ascii="PT Astra Serif" w:hAnsi="PT Astra Serif" w:cs="Times New Roman"/>
          <w:b/>
          <w:sz w:val="24"/>
          <w:szCs w:val="24"/>
        </w:rPr>
        <w:t>сл;</w:t>
      </w:r>
      <w:r w:rsidRPr="006E75B5">
        <w:rPr>
          <w:rFonts w:ascii="PT Astra Serif" w:hAnsi="PT Astra Serif" w:cs="Times New Roman"/>
          <w:sz w:val="24"/>
          <w:szCs w:val="24"/>
        </w:rPr>
        <w:t xml:space="preserve"> научения труду, помощи ближнему; развития способностей каждого ученика, пробуждение интереса к различным видам деятельности; формирования культуры поведения в соответствии с традициями благочестия.</w:t>
      </w:r>
    </w:p>
    <w:p w:rsidR="00687FA5" w:rsidRPr="006E75B5" w:rsidRDefault="00687FA5" w:rsidP="00824AD8">
      <w:pPr>
        <w:tabs>
          <w:tab w:val="left" w:pos="142"/>
          <w:tab w:val="left" w:pos="426"/>
          <w:tab w:val="left" w:pos="993"/>
        </w:tabs>
        <w:spacing w:line="276" w:lineRule="auto"/>
        <w:jc w:val="both"/>
        <w:rPr>
          <w:rFonts w:ascii="PT Astra Serif" w:hAnsi="PT Astra Serif" w:cs="Times New Roman"/>
          <w:sz w:val="24"/>
          <w:szCs w:val="24"/>
        </w:rPr>
      </w:pPr>
      <w:r w:rsidRPr="006E75B5">
        <w:rPr>
          <w:rFonts w:ascii="PT Astra Serif" w:hAnsi="PT Astra Serif" w:cs="Times New Roman"/>
          <w:sz w:val="24"/>
          <w:szCs w:val="24"/>
        </w:rPr>
        <w:t>«Не навреди» – основополагающий принцип деятельности педагога гимназии.</w:t>
      </w:r>
    </w:p>
    <w:p w:rsidR="00687FA5" w:rsidRPr="006E75B5" w:rsidRDefault="00687FA5" w:rsidP="00824AD8">
      <w:pPr>
        <w:tabs>
          <w:tab w:val="left" w:pos="142"/>
          <w:tab w:val="left" w:pos="426"/>
          <w:tab w:val="left" w:pos="993"/>
        </w:tabs>
        <w:autoSpaceDE w:val="0"/>
        <w:autoSpaceDN w:val="0"/>
        <w:adjustRightInd w:val="0"/>
        <w:spacing w:line="276" w:lineRule="auto"/>
        <w:jc w:val="both"/>
        <w:rPr>
          <w:rFonts w:ascii="PT Astra Serif" w:hAnsi="PT Astra Serif" w:cs="Times New Roman"/>
          <w:bCs/>
          <w:sz w:val="24"/>
          <w:szCs w:val="24"/>
        </w:rPr>
      </w:pPr>
      <w:r w:rsidRPr="006E75B5">
        <w:rPr>
          <w:rFonts w:ascii="PT Astra Serif" w:hAnsi="PT Astra Serif" w:cs="Times New Roman"/>
          <w:bCs/>
          <w:sz w:val="24"/>
          <w:szCs w:val="24"/>
        </w:rPr>
        <w:t>Достижение поставленной цели предусматривает решение следующих основных задач:</w:t>
      </w:r>
    </w:p>
    <w:p w:rsidR="00687FA5" w:rsidRPr="006E75B5" w:rsidRDefault="00687FA5" w:rsidP="00BF6AD8">
      <w:pPr>
        <w:pStyle w:val="afd"/>
        <w:numPr>
          <w:ilvl w:val="0"/>
          <w:numId w:val="48"/>
        </w:numPr>
        <w:tabs>
          <w:tab w:val="left" w:pos="142"/>
          <w:tab w:val="left" w:pos="426"/>
          <w:tab w:val="left" w:pos="993"/>
        </w:tabs>
        <w:spacing w:line="276" w:lineRule="auto"/>
        <w:rPr>
          <w:rFonts w:ascii="PT Astra Serif" w:hAnsi="PT Astra Serif" w:cs="Times New Roman"/>
          <w:sz w:val="24"/>
          <w:szCs w:val="24"/>
        </w:rPr>
      </w:pPr>
      <w:r w:rsidRPr="006E75B5">
        <w:rPr>
          <w:rFonts w:ascii="PT Astra Serif" w:hAnsi="PT Astra Serif" w:cs="Times New Roman"/>
          <w:sz w:val="24"/>
          <w:szCs w:val="24"/>
        </w:rPr>
        <w:t>Воспитать личность в традициях христианского благочестия и любви к Отечеству.</w:t>
      </w:r>
    </w:p>
    <w:p w:rsidR="00687FA5" w:rsidRPr="006E75B5" w:rsidRDefault="00687FA5" w:rsidP="00BF6AD8">
      <w:pPr>
        <w:pStyle w:val="afd"/>
        <w:numPr>
          <w:ilvl w:val="0"/>
          <w:numId w:val="48"/>
        </w:numPr>
        <w:tabs>
          <w:tab w:val="left" w:pos="142"/>
          <w:tab w:val="left" w:pos="426"/>
          <w:tab w:val="left" w:pos="993"/>
        </w:tabs>
        <w:spacing w:line="276" w:lineRule="auto"/>
        <w:rPr>
          <w:rFonts w:ascii="PT Astra Serif" w:hAnsi="PT Astra Serif" w:cs="Times New Roman"/>
          <w:sz w:val="24"/>
          <w:szCs w:val="24"/>
        </w:rPr>
      </w:pPr>
      <w:r w:rsidRPr="006E75B5">
        <w:rPr>
          <w:rFonts w:ascii="PT Astra Serif" w:hAnsi="PT Astra Serif" w:cs="Times New Roman"/>
          <w:sz w:val="24"/>
          <w:szCs w:val="24"/>
        </w:rPr>
        <w:t>Обеспечить универсальное комплексное образование при наличии широкого выбора образовательных программ; создать основы для осознанного выбора профессии.</w:t>
      </w:r>
    </w:p>
    <w:p w:rsidR="00687FA5" w:rsidRPr="006E75B5" w:rsidRDefault="00687FA5" w:rsidP="00BF6AD8">
      <w:pPr>
        <w:pStyle w:val="afd"/>
        <w:numPr>
          <w:ilvl w:val="0"/>
          <w:numId w:val="48"/>
        </w:numPr>
        <w:tabs>
          <w:tab w:val="left" w:pos="142"/>
          <w:tab w:val="left" w:pos="426"/>
          <w:tab w:val="left" w:pos="993"/>
        </w:tabs>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Осуществить преемственность воспитательной и образовательной деятельности на всех этапах развития личности учащегося. </w:t>
      </w:r>
    </w:p>
    <w:p w:rsidR="00687FA5" w:rsidRPr="006E75B5" w:rsidRDefault="00687FA5" w:rsidP="00BF6AD8">
      <w:pPr>
        <w:pStyle w:val="afd"/>
        <w:numPr>
          <w:ilvl w:val="0"/>
          <w:numId w:val="48"/>
        </w:numPr>
        <w:tabs>
          <w:tab w:val="left" w:pos="142"/>
          <w:tab w:val="left" w:pos="426"/>
          <w:tab w:val="left" w:pos="993"/>
        </w:tabs>
        <w:autoSpaceDE w:val="0"/>
        <w:autoSpaceDN w:val="0"/>
        <w:adjustRightInd w:val="0"/>
        <w:spacing w:line="276" w:lineRule="auto"/>
        <w:rPr>
          <w:rFonts w:ascii="PT Astra Serif" w:hAnsi="PT Astra Serif" w:cs="Times New Roman"/>
          <w:sz w:val="24"/>
          <w:szCs w:val="24"/>
        </w:rPr>
      </w:pPr>
      <w:r w:rsidRPr="006E75B5">
        <w:rPr>
          <w:rFonts w:ascii="PT Astra Serif" w:hAnsi="PT Astra Serif" w:cs="Times New Roman"/>
          <w:sz w:val="24"/>
          <w:szCs w:val="24"/>
        </w:rPr>
        <w:t>Содействовать формированию универсальных учебных действий (далее – УУД) средствами урочной и внеурочной деятельности, обеспечивающих способность к организации самостоятельной деятельности обучающихся.</w:t>
      </w:r>
    </w:p>
    <w:p w:rsidR="00687FA5" w:rsidRPr="006E75B5" w:rsidRDefault="00687FA5" w:rsidP="00BF6AD8">
      <w:pPr>
        <w:pStyle w:val="afd"/>
        <w:numPr>
          <w:ilvl w:val="0"/>
          <w:numId w:val="48"/>
        </w:numPr>
        <w:tabs>
          <w:tab w:val="left" w:pos="142"/>
          <w:tab w:val="left" w:pos="426"/>
          <w:tab w:val="left" w:pos="993"/>
        </w:tabs>
        <w:autoSpaceDE w:val="0"/>
        <w:autoSpaceDN w:val="0"/>
        <w:adjustRightInd w:val="0"/>
        <w:spacing w:line="276" w:lineRule="auto"/>
        <w:rPr>
          <w:rFonts w:ascii="PT Astra Serif" w:hAnsi="PT Astra Serif" w:cs="Times New Roman"/>
          <w:sz w:val="24"/>
          <w:szCs w:val="24"/>
        </w:rPr>
      </w:pPr>
      <w:r w:rsidRPr="006E75B5">
        <w:rPr>
          <w:rFonts w:ascii="PT Astra Serif" w:hAnsi="PT Astra Serif" w:cs="Times New Roman"/>
          <w:sz w:val="24"/>
          <w:szCs w:val="24"/>
        </w:rPr>
        <w:t>Обеспечить возможность для продолжения социально-личностного развития ребенка, появления осознанных представлений об окружающем мире, о себе о нравственно-этических нормах общества.</w:t>
      </w:r>
    </w:p>
    <w:p w:rsidR="00687FA5" w:rsidRPr="006E75B5" w:rsidRDefault="00687FA5" w:rsidP="00BF6AD8">
      <w:pPr>
        <w:pStyle w:val="afd"/>
        <w:numPr>
          <w:ilvl w:val="0"/>
          <w:numId w:val="48"/>
        </w:numPr>
        <w:tabs>
          <w:tab w:val="left" w:pos="142"/>
          <w:tab w:val="left" w:pos="426"/>
          <w:tab w:val="left" w:pos="993"/>
        </w:tabs>
        <w:autoSpaceDE w:val="0"/>
        <w:autoSpaceDN w:val="0"/>
        <w:adjustRightInd w:val="0"/>
        <w:spacing w:line="276" w:lineRule="auto"/>
        <w:rPr>
          <w:rFonts w:ascii="PT Astra Serif" w:hAnsi="PT Astra Serif" w:cs="Times New Roman"/>
          <w:sz w:val="24"/>
          <w:szCs w:val="24"/>
        </w:rPr>
      </w:pPr>
      <w:r w:rsidRPr="006E75B5">
        <w:rPr>
          <w:rFonts w:ascii="PT Astra Serif" w:hAnsi="PT Astra Serif" w:cs="Times New Roman"/>
          <w:sz w:val="24"/>
          <w:szCs w:val="24"/>
        </w:rPr>
        <w:t>Сформировать готовность и способность учащихся к рефлексии – важнейшему качеству, определяющему направленность на саморазвитие и реализацию творческого потенциала.</w:t>
      </w:r>
    </w:p>
    <w:p w:rsidR="00687FA5" w:rsidRPr="006E75B5" w:rsidRDefault="00687FA5" w:rsidP="00BF6AD8">
      <w:pPr>
        <w:pStyle w:val="afd"/>
        <w:numPr>
          <w:ilvl w:val="0"/>
          <w:numId w:val="48"/>
        </w:numPr>
        <w:tabs>
          <w:tab w:val="left" w:pos="142"/>
          <w:tab w:val="left" w:pos="426"/>
          <w:tab w:val="left" w:pos="993"/>
        </w:tabs>
        <w:autoSpaceDE w:val="0"/>
        <w:autoSpaceDN w:val="0"/>
        <w:adjustRightInd w:val="0"/>
        <w:spacing w:line="276" w:lineRule="auto"/>
        <w:rPr>
          <w:rFonts w:ascii="PT Astra Serif" w:hAnsi="PT Astra Serif" w:cs="Times New Roman"/>
          <w:sz w:val="24"/>
          <w:szCs w:val="24"/>
        </w:rPr>
      </w:pPr>
      <w:r w:rsidRPr="006E75B5">
        <w:rPr>
          <w:rFonts w:ascii="PT Astra Serif" w:hAnsi="PT Astra Serif" w:cs="Times New Roman"/>
          <w:sz w:val="24"/>
          <w:szCs w:val="24"/>
        </w:rPr>
        <w:t>Обеспечивать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образовательных целей и путей их достижения.</w:t>
      </w:r>
    </w:p>
    <w:p w:rsidR="00687FA5" w:rsidRPr="006E75B5" w:rsidRDefault="00687FA5" w:rsidP="00824AD8">
      <w:pPr>
        <w:pStyle w:val="afd"/>
        <w:tabs>
          <w:tab w:val="left" w:pos="142"/>
          <w:tab w:val="left" w:pos="426"/>
          <w:tab w:val="left" w:pos="993"/>
        </w:tabs>
        <w:autoSpaceDE w:val="0"/>
        <w:autoSpaceDN w:val="0"/>
        <w:adjustRightInd w:val="0"/>
        <w:spacing w:line="276" w:lineRule="auto"/>
        <w:ind w:firstLine="0"/>
        <w:rPr>
          <w:rFonts w:ascii="PT Astra Serif" w:hAnsi="PT Astra Serif" w:cs="Times New Roman"/>
          <w:sz w:val="24"/>
          <w:szCs w:val="24"/>
        </w:rPr>
      </w:pPr>
    </w:p>
    <w:p w:rsidR="00687FA5" w:rsidRPr="006E75B5" w:rsidRDefault="00687FA5" w:rsidP="00824AD8">
      <w:pPr>
        <w:widowControl w:val="0"/>
        <w:tabs>
          <w:tab w:val="left" w:pos="567"/>
          <w:tab w:val="left" w:pos="1365"/>
        </w:tabs>
        <w:autoSpaceDE w:val="0"/>
        <w:autoSpaceDN w:val="0"/>
        <w:spacing w:line="276" w:lineRule="auto"/>
        <w:ind w:right="27"/>
        <w:jc w:val="center"/>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Принципы и подходы к формированию основной образовательной программы начального общего образования и состава участников образовательных отношений гимназии «София».</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Создавая программу начального общего образования, Гимназия «София» учитывает следующие принципы её формирования.</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Принцип учёта ФГОС НОО</w:t>
      </w:r>
      <w:r w:rsidRPr="006E75B5">
        <w:rPr>
          <w:rFonts w:ascii="PT Astra Serif" w:hAnsi="PT Astra Serif" w:cs="Times New Roman"/>
          <w:sz w:val="24"/>
          <w:szCs w:val="24"/>
        </w:rP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Принцип учёта языка обучения</w:t>
      </w:r>
      <w:r w:rsidRPr="006E75B5">
        <w:rPr>
          <w:rFonts w:ascii="PT Astra Serif" w:hAnsi="PT Astra Serif" w:cs="Times New Roman"/>
          <w:sz w:val="24"/>
          <w:szCs w:val="24"/>
        </w:rPr>
        <w:t xml:space="preserve">: с учётом условий функционирования гимназии «София» программа характеризует право получения образования на родном </w:t>
      </w:r>
      <w:r w:rsidRPr="006E75B5">
        <w:rPr>
          <w:rFonts w:ascii="PT Astra Serif" w:hAnsi="PT Astra Serif" w:cs="Times New Roman"/>
          <w:color w:val="000000" w:themeColor="text1"/>
          <w:sz w:val="24"/>
          <w:szCs w:val="24"/>
        </w:rPr>
        <w:t xml:space="preserve">языке (русском) </w:t>
      </w:r>
      <w:r w:rsidRPr="006E75B5">
        <w:rPr>
          <w:rFonts w:ascii="PT Astra Serif" w:hAnsi="PT Astra Serif" w:cs="Times New Roman"/>
          <w:sz w:val="24"/>
          <w:szCs w:val="24"/>
        </w:rPr>
        <w:t>и отражает механизмы реализации данного принципа в учебных планах, а также планах внеурочной деятельности.</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Принцип учёта ведущей деятельности</w:t>
      </w:r>
      <w:r w:rsidRPr="006E75B5">
        <w:rPr>
          <w:rFonts w:ascii="PT Astra Serif" w:hAnsi="PT Astra Serif" w:cs="Times New Roman"/>
          <w:sz w:val="24"/>
          <w:szCs w:val="24"/>
        </w:rPr>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687FA5" w:rsidRPr="006E75B5" w:rsidRDefault="00687FA5" w:rsidP="00824AD8">
      <w:pPr>
        <w:pStyle w:val="body"/>
        <w:spacing w:line="276" w:lineRule="auto"/>
        <w:rPr>
          <w:rFonts w:ascii="PT Astra Serif" w:hAnsi="PT Astra Serif" w:cs="Times New Roman"/>
          <w:spacing w:val="-2"/>
          <w:sz w:val="24"/>
          <w:szCs w:val="24"/>
        </w:rPr>
      </w:pPr>
      <w:r w:rsidRPr="006E75B5">
        <w:rPr>
          <w:rStyle w:val="Italic"/>
          <w:rFonts w:ascii="PT Astra Serif" w:hAnsi="PT Astra Serif" w:cs="Times New Roman"/>
          <w:spacing w:val="-2"/>
          <w:sz w:val="24"/>
          <w:szCs w:val="24"/>
        </w:rPr>
        <w:lastRenderedPageBreak/>
        <w:t xml:space="preserve">Принцип индивидуализации обучения: </w:t>
      </w:r>
      <w:r w:rsidRPr="006E75B5">
        <w:rPr>
          <w:rFonts w:ascii="PT Astra Serif" w:hAnsi="PT Astra Serif" w:cs="Times New Roman"/>
          <w:spacing w:val="-2"/>
          <w:sz w:val="24"/>
          <w:szCs w:val="24"/>
        </w:rP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Принцип преемственности и перспективности</w:t>
      </w:r>
      <w:r w:rsidRPr="006E75B5">
        <w:rPr>
          <w:rFonts w:ascii="PT Astra Serif" w:hAnsi="PT Astra Serif" w:cs="Times New Roman"/>
          <w:sz w:val="24"/>
          <w:szCs w:val="24"/>
        </w:rPr>
        <w:t xml:space="preserve">: программа обеспечивает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687FA5" w:rsidRPr="006E75B5" w:rsidRDefault="00687FA5" w:rsidP="00824AD8">
      <w:pPr>
        <w:pStyle w:val="body"/>
        <w:spacing w:line="276" w:lineRule="auto"/>
        <w:rPr>
          <w:rFonts w:ascii="PT Astra Serif" w:hAnsi="PT Astra Serif" w:cs="Times New Roman"/>
          <w:spacing w:val="-2"/>
          <w:sz w:val="24"/>
          <w:szCs w:val="24"/>
        </w:rPr>
      </w:pPr>
      <w:r w:rsidRPr="006E75B5">
        <w:rPr>
          <w:rStyle w:val="Italic"/>
          <w:rFonts w:ascii="PT Astra Serif" w:hAnsi="PT Astra Serif" w:cs="Times New Roman"/>
          <w:spacing w:val="-2"/>
          <w:sz w:val="24"/>
          <w:szCs w:val="24"/>
        </w:rPr>
        <w:t>Принцип интеграции обучения и воспитания</w:t>
      </w:r>
      <w:r w:rsidRPr="006E75B5">
        <w:rPr>
          <w:rFonts w:ascii="PT Astra Serif" w:hAnsi="PT Astra Serif" w:cs="Times New Roman"/>
          <w:spacing w:val="-2"/>
          <w:sz w:val="24"/>
          <w:szCs w:val="24"/>
        </w:rPr>
        <w:t>: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687FA5" w:rsidRPr="006E75B5" w:rsidRDefault="00687FA5" w:rsidP="00824AD8">
      <w:pPr>
        <w:pStyle w:val="body"/>
        <w:spacing w:line="276" w:lineRule="auto"/>
        <w:rPr>
          <w:rFonts w:ascii="PT Astra Serif" w:hAnsi="PT Astra Serif" w:cs="Times New Roman"/>
          <w:spacing w:val="-2"/>
          <w:sz w:val="24"/>
          <w:szCs w:val="24"/>
        </w:rPr>
      </w:pPr>
      <w:r w:rsidRPr="006E75B5">
        <w:rPr>
          <w:rStyle w:val="Italic"/>
          <w:rFonts w:ascii="PT Astra Serif" w:hAnsi="PT Astra Serif" w:cs="Times New Roman"/>
          <w:spacing w:val="-2"/>
          <w:sz w:val="24"/>
          <w:szCs w:val="24"/>
        </w:rPr>
        <w:t>Принцип здоровьесбережения</w:t>
      </w:r>
      <w:r w:rsidRPr="006E75B5">
        <w:rPr>
          <w:rFonts w:ascii="PT Astra Serif" w:hAnsi="PT Astra Serif" w:cs="Times New Roman"/>
          <w:spacing w:val="-2"/>
          <w:sz w:val="24"/>
          <w:szCs w:val="24"/>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соответствуют требованиям действующих санитарных правил и гигиенических нормативов. </w:t>
      </w:r>
    </w:p>
    <w:p w:rsidR="00687FA5" w:rsidRPr="006E75B5" w:rsidRDefault="00687FA5" w:rsidP="00824AD8">
      <w:pPr>
        <w:tabs>
          <w:tab w:val="left" w:pos="142"/>
          <w:tab w:val="left" w:pos="426"/>
          <w:tab w:val="left" w:pos="993"/>
        </w:tabs>
        <w:spacing w:line="276" w:lineRule="auto"/>
        <w:jc w:val="both"/>
        <w:rPr>
          <w:rFonts w:ascii="PT Astra Serif" w:eastAsia="Times New Roman" w:hAnsi="PT Astra Serif" w:cs="Times New Roman"/>
          <w:sz w:val="24"/>
          <w:szCs w:val="24"/>
        </w:rPr>
      </w:pPr>
      <w:r w:rsidRPr="006E75B5">
        <w:rPr>
          <w:rFonts w:ascii="PT Astra Serif" w:hAnsi="PT Astra Serif" w:cs="Times New Roman"/>
          <w:spacing w:val="1"/>
          <w:sz w:val="24"/>
          <w:szCs w:val="24"/>
        </w:rPr>
        <w:tab/>
        <w:t>В программе определяются основные механизмы её реализации, наиболее целесообразные с учётом традиций коллектива Гимназии «София», потенциала педагогических кадров и контингента обучающихся. Среди механизмов, которые используются в начальной школе, следует отметить: организацию внеурочной деятельности с разработкой учебных курсов, учебных модулей различных форм совместной познавательной деятельности (конкурсы, диспуты, интеллектуальные марафоны и т. п.), с привлечением к образовательной деятельности Гимназии «София» организаций культуры и спорта (музеев, библиотек, стадионов),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w:t>
      </w:r>
      <w:r w:rsidRPr="006E75B5">
        <w:rPr>
          <w:rFonts w:ascii="PT Astra Serif" w:eastAsia="Times New Roman" w:hAnsi="PT Astra Serif" w:cs="Times New Roman"/>
          <w:sz w:val="24"/>
          <w:szCs w:val="24"/>
        </w:rPr>
        <w:t xml:space="preserve"> </w:t>
      </w:r>
    </w:p>
    <w:p w:rsidR="00687FA5" w:rsidRPr="006E75B5" w:rsidRDefault="00687FA5" w:rsidP="00824AD8">
      <w:pPr>
        <w:tabs>
          <w:tab w:val="left" w:pos="142"/>
          <w:tab w:val="left" w:pos="426"/>
          <w:tab w:val="left" w:pos="993"/>
        </w:tabs>
        <w:spacing w:line="276" w:lineRule="auto"/>
        <w:jc w:val="both"/>
        <w:rPr>
          <w:rFonts w:ascii="PT Astra Serif" w:eastAsia="Times New Roman" w:hAnsi="PT Astra Serif" w:cs="Times New Roman"/>
          <w:color w:val="000000"/>
          <w:sz w:val="24"/>
          <w:szCs w:val="24"/>
        </w:rPr>
      </w:pPr>
      <w:r w:rsidRPr="006E75B5">
        <w:rPr>
          <w:rFonts w:ascii="PT Astra Serif" w:eastAsia="Calibri" w:hAnsi="PT Astra Serif" w:cs="Times New Roman"/>
          <w:color w:val="000000"/>
          <w:sz w:val="24"/>
          <w:szCs w:val="24"/>
        </w:rPr>
        <w:tab/>
        <w:t>Гимназия, являясь частным образовательным учреждением, ориентирована на обучение, воспитание и развитие всех и каждого обучающегося с учетом индивидуальных (возрастных, физиологических, психологических, интеллектуальных и других) особенностей, образовательных потребностей и возможностей, личностных склонностей путем создания в ней педагогической системы и максимально благоприятных условий для умственного, нравственного, эмоционального и физического развития каждого ребенка. В соответствии с этим образовательная программа гимназии – это целостная система мер по гуманизации, дифференциации и индивидуализации обучения и воспитания школьников, учитывающая потребности обучаемых, родителей (законных представителей), общественности.</w:t>
      </w:r>
      <w:r w:rsidRPr="006E75B5">
        <w:rPr>
          <w:rFonts w:ascii="PT Astra Serif" w:eastAsia="Times New Roman" w:hAnsi="PT Astra Serif" w:cs="Times New Roman"/>
          <w:sz w:val="24"/>
          <w:szCs w:val="24"/>
        </w:rPr>
        <w:tab/>
      </w:r>
    </w:p>
    <w:p w:rsidR="00687FA5" w:rsidRPr="006E75B5" w:rsidRDefault="00687FA5" w:rsidP="00824AD8">
      <w:pPr>
        <w:pStyle w:val="afb"/>
        <w:spacing w:line="276" w:lineRule="auto"/>
        <w:ind w:right="27"/>
        <w:rPr>
          <w:rFonts w:ascii="PT Astra Serif" w:eastAsia="Times New Roman" w:hAnsi="PT Astra Serif" w:cs="Times New Roman"/>
          <w:sz w:val="24"/>
          <w:szCs w:val="24"/>
          <w:lang w:eastAsia="en-US"/>
        </w:rPr>
      </w:pPr>
      <w:r w:rsidRPr="006E75B5">
        <w:rPr>
          <w:rFonts w:ascii="PT Astra Serif" w:eastAsia="Times New Roman" w:hAnsi="PT Astra Serif" w:cs="Times New Roman"/>
          <w:sz w:val="24"/>
          <w:szCs w:val="24"/>
          <w:lang w:eastAsia="en-US"/>
        </w:rPr>
        <w:t>Стандарт православного компонента общего образования введен на основании следующих принципов:</w:t>
      </w:r>
    </w:p>
    <w:p w:rsidR="00687FA5" w:rsidRPr="006E75B5" w:rsidRDefault="00687FA5" w:rsidP="00BF6AD8">
      <w:pPr>
        <w:widowControl w:val="0"/>
        <w:numPr>
          <w:ilvl w:val="0"/>
          <w:numId w:val="22"/>
        </w:numPr>
        <w:autoSpaceDE w:val="0"/>
        <w:autoSpaceDN w:val="0"/>
        <w:spacing w:after="0" w:line="276" w:lineRule="auto"/>
        <w:ind w:right="27"/>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единства и взаимодействия Церкви, семьи и гимназии в деле воспитания обучающихся.</w:t>
      </w:r>
    </w:p>
    <w:p w:rsidR="00687FA5" w:rsidRPr="006E75B5" w:rsidRDefault="00687FA5" w:rsidP="00BF6AD8">
      <w:pPr>
        <w:pStyle w:val="afd"/>
        <w:widowControl w:val="0"/>
        <w:numPr>
          <w:ilvl w:val="0"/>
          <w:numId w:val="22"/>
        </w:numPr>
        <w:autoSpaceDE w:val="0"/>
        <w:autoSpaceDN w:val="0"/>
        <w:spacing w:line="276" w:lineRule="auto"/>
        <w:ind w:right="27"/>
        <w:rPr>
          <w:rFonts w:ascii="PT Astra Serif" w:eastAsia="Times New Roman" w:hAnsi="PT Astra Serif" w:cs="Times New Roman"/>
          <w:sz w:val="24"/>
          <w:szCs w:val="24"/>
          <w:lang w:eastAsia="en-US"/>
        </w:rPr>
      </w:pPr>
      <w:r w:rsidRPr="006E75B5">
        <w:rPr>
          <w:rFonts w:ascii="PT Astra Serif" w:eastAsia="Times New Roman" w:hAnsi="PT Astra Serif" w:cs="Times New Roman"/>
          <w:sz w:val="24"/>
          <w:szCs w:val="24"/>
          <w:lang w:eastAsia="en-US"/>
        </w:rPr>
        <w:t>Реализация данного принципа возможна при следующих условиях:</w:t>
      </w:r>
    </w:p>
    <w:p w:rsidR="00687FA5" w:rsidRPr="006E75B5" w:rsidRDefault="00687FA5" w:rsidP="00BF6AD8">
      <w:pPr>
        <w:widowControl w:val="0"/>
        <w:numPr>
          <w:ilvl w:val="0"/>
          <w:numId w:val="22"/>
        </w:numPr>
        <w:autoSpaceDE w:val="0"/>
        <w:autoSpaceDN w:val="0"/>
        <w:spacing w:after="0" w:line="276" w:lineRule="auto"/>
        <w:ind w:right="27"/>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воцерковления, вхождения в литургическую жизнь Церкви, создания церковной среды, в которой происходит освящение личности и ее преображение в Духе Истины и Любви;</w:t>
      </w:r>
    </w:p>
    <w:p w:rsidR="00687FA5" w:rsidRPr="006E75B5" w:rsidRDefault="00687FA5" w:rsidP="00BF6AD8">
      <w:pPr>
        <w:widowControl w:val="0"/>
        <w:numPr>
          <w:ilvl w:val="0"/>
          <w:numId w:val="22"/>
        </w:numPr>
        <w:autoSpaceDE w:val="0"/>
        <w:autoSpaceDN w:val="0"/>
        <w:spacing w:after="0" w:line="276" w:lineRule="auto"/>
        <w:ind w:right="27"/>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понимания воспитательного значения содержания образования, формирования цикла взаимосвязанных учебных предметов по основам православной веры и знания, вероучительных предметов с другими областями знаний;</w:t>
      </w:r>
    </w:p>
    <w:p w:rsidR="00687FA5" w:rsidRPr="006E75B5" w:rsidRDefault="00687FA5" w:rsidP="00BF6AD8">
      <w:pPr>
        <w:widowControl w:val="0"/>
        <w:numPr>
          <w:ilvl w:val="0"/>
          <w:numId w:val="22"/>
        </w:numPr>
        <w:autoSpaceDE w:val="0"/>
        <w:autoSpaceDN w:val="0"/>
        <w:spacing w:after="0" w:line="276" w:lineRule="auto"/>
        <w:ind w:right="27"/>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lastRenderedPageBreak/>
        <w:t>учета подготовленности обучающихся к принятию и усвоению духовного знания, к принятию Божественной Истинны;</w:t>
      </w:r>
    </w:p>
    <w:p w:rsidR="00687FA5" w:rsidRPr="006E75B5" w:rsidRDefault="00687FA5" w:rsidP="00BF6AD8">
      <w:pPr>
        <w:widowControl w:val="0"/>
        <w:numPr>
          <w:ilvl w:val="0"/>
          <w:numId w:val="22"/>
        </w:numPr>
        <w:autoSpaceDE w:val="0"/>
        <w:autoSpaceDN w:val="0"/>
        <w:spacing w:after="0" w:line="276" w:lineRule="auto"/>
        <w:ind w:right="27"/>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построения уклада жизни гимназии «София» на основе православных ценностей и традиций, способствующего решению вышеуказанных задач;</w:t>
      </w:r>
    </w:p>
    <w:p w:rsidR="00687FA5" w:rsidRPr="006E75B5" w:rsidRDefault="00687FA5" w:rsidP="00BF6AD8">
      <w:pPr>
        <w:widowControl w:val="0"/>
        <w:numPr>
          <w:ilvl w:val="0"/>
          <w:numId w:val="22"/>
        </w:numPr>
        <w:autoSpaceDE w:val="0"/>
        <w:autoSpaceDN w:val="0"/>
        <w:spacing w:after="0" w:line="276" w:lineRule="auto"/>
        <w:ind w:right="27"/>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обеспечения вариативности и дифференциации православного образования;</w:t>
      </w:r>
    </w:p>
    <w:p w:rsidR="00687FA5" w:rsidRPr="006E75B5" w:rsidRDefault="00687FA5" w:rsidP="00BF6AD8">
      <w:pPr>
        <w:widowControl w:val="0"/>
        <w:numPr>
          <w:ilvl w:val="0"/>
          <w:numId w:val="22"/>
        </w:numPr>
        <w:autoSpaceDE w:val="0"/>
        <w:autoSpaceDN w:val="0"/>
        <w:spacing w:after="0" w:line="276" w:lineRule="auto"/>
        <w:ind w:right="27"/>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соответствия содержания образования возрастным нормативам физического и психического развития детей на каждой ступени образования;</w:t>
      </w:r>
    </w:p>
    <w:p w:rsidR="00687FA5" w:rsidRPr="006E75B5" w:rsidRDefault="00687FA5" w:rsidP="00BF6AD8">
      <w:pPr>
        <w:widowControl w:val="0"/>
        <w:numPr>
          <w:ilvl w:val="0"/>
          <w:numId w:val="22"/>
        </w:numPr>
        <w:autoSpaceDE w:val="0"/>
        <w:autoSpaceDN w:val="0"/>
        <w:spacing w:after="0"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учета возможности социализации детей за пределами Церкви.</w:t>
      </w:r>
    </w:p>
    <w:p w:rsidR="00687FA5" w:rsidRPr="006E75B5" w:rsidRDefault="00687FA5" w:rsidP="00824AD8">
      <w:pPr>
        <w:pStyle w:val="af6"/>
        <w:spacing w:after="0"/>
        <w:ind w:right="150"/>
        <w:jc w:val="both"/>
        <w:rPr>
          <w:rFonts w:ascii="PT Astra Serif" w:eastAsia="Times New Roman" w:hAnsi="PT Astra Serif"/>
        </w:rPr>
      </w:pPr>
      <w:r w:rsidRPr="006E75B5">
        <w:rPr>
          <w:rFonts w:ascii="PT Astra Serif" w:hAnsi="PT Astra Serif"/>
          <w:color w:val="FF0000"/>
          <w:spacing w:val="1"/>
        </w:rPr>
        <w:t xml:space="preserve"> </w:t>
      </w:r>
      <w:r w:rsidRPr="006E75B5">
        <w:rPr>
          <w:rFonts w:ascii="PT Astra Serif" w:eastAsia="Times New Roman" w:hAnsi="PT Astra Serif"/>
        </w:rPr>
        <w:t>Основная образовательная программа основного общего образования реализуется гимназией с использованием внутренних и внешних ресурсов путем организации взаимодействия участников образовательных отношений в пределах образовательной организации и в рамках сетевого взаимодействия организаций.</w:t>
      </w:r>
    </w:p>
    <w:p w:rsidR="00687FA5" w:rsidRPr="006E75B5" w:rsidRDefault="00687FA5" w:rsidP="00824AD8">
      <w:pPr>
        <w:pStyle w:val="af6"/>
        <w:spacing w:after="0"/>
        <w:ind w:right="150"/>
        <w:jc w:val="both"/>
        <w:rPr>
          <w:rFonts w:ascii="PT Astra Serif" w:eastAsia="Times New Roman" w:hAnsi="PT Astra Serif"/>
          <w:bCs/>
        </w:rPr>
      </w:pPr>
      <w:r w:rsidRPr="006E75B5">
        <w:rPr>
          <w:rFonts w:ascii="PT Astra Serif" w:eastAsia="Times New Roman" w:hAnsi="PT Astra Serif"/>
          <w:bCs/>
        </w:rPr>
        <w:t>Внутренние ресурсы:</w:t>
      </w:r>
    </w:p>
    <w:p w:rsidR="00687FA5" w:rsidRPr="006E75B5" w:rsidRDefault="00687FA5" w:rsidP="00BF6AD8">
      <w:pPr>
        <w:pStyle w:val="af6"/>
        <w:numPr>
          <w:ilvl w:val="0"/>
          <w:numId w:val="27"/>
        </w:numPr>
        <w:spacing w:after="0"/>
        <w:ind w:right="150"/>
        <w:jc w:val="both"/>
        <w:rPr>
          <w:rFonts w:ascii="PT Astra Serif" w:eastAsia="Times New Roman" w:hAnsi="PT Astra Serif"/>
        </w:rPr>
      </w:pPr>
      <w:r w:rsidRPr="006E75B5">
        <w:rPr>
          <w:rFonts w:ascii="PT Astra Serif" w:eastAsia="Times New Roman" w:hAnsi="PT Astra Serif"/>
        </w:rPr>
        <w:t>кадровые (педагоги начального общего, педагоги дополнительного образования, библиотекарь, священники);</w:t>
      </w:r>
    </w:p>
    <w:p w:rsidR="00687FA5" w:rsidRPr="006E75B5" w:rsidRDefault="00687FA5" w:rsidP="00BF6AD8">
      <w:pPr>
        <w:pStyle w:val="af6"/>
        <w:numPr>
          <w:ilvl w:val="0"/>
          <w:numId w:val="27"/>
        </w:numPr>
        <w:spacing w:after="0"/>
        <w:ind w:right="150"/>
        <w:jc w:val="both"/>
        <w:rPr>
          <w:rFonts w:ascii="PT Astra Serif" w:eastAsia="Times New Roman" w:hAnsi="PT Astra Serif"/>
        </w:rPr>
      </w:pPr>
      <w:r w:rsidRPr="006E75B5">
        <w:rPr>
          <w:rFonts w:ascii="PT Astra Serif" w:eastAsia="Times New Roman" w:hAnsi="PT Astra Serif"/>
        </w:rPr>
        <w:t>финансовые (бюджетные средства, оказание платных образовательных услуг, спонсорская помощь, гранты);</w:t>
      </w:r>
    </w:p>
    <w:p w:rsidR="00687FA5" w:rsidRPr="006E75B5" w:rsidRDefault="00687FA5" w:rsidP="00BF6AD8">
      <w:pPr>
        <w:pStyle w:val="af6"/>
        <w:numPr>
          <w:ilvl w:val="0"/>
          <w:numId w:val="27"/>
        </w:numPr>
        <w:spacing w:after="0"/>
        <w:ind w:right="150"/>
        <w:jc w:val="both"/>
        <w:rPr>
          <w:rFonts w:ascii="PT Astra Serif" w:eastAsia="Times New Roman" w:hAnsi="PT Astra Serif"/>
        </w:rPr>
      </w:pPr>
      <w:r w:rsidRPr="006E75B5">
        <w:rPr>
          <w:rFonts w:ascii="PT Astra Serif" w:eastAsia="Times New Roman" w:hAnsi="PT Astra Serif"/>
        </w:rPr>
        <w:t>материально-технические (оснащение оборудованием, в том числе учебно-методическим, создание специальных условий для обучающихся с ОВЗ);</w:t>
      </w:r>
    </w:p>
    <w:p w:rsidR="00687FA5" w:rsidRPr="006E75B5" w:rsidRDefault="00687FA5" w:rsidP="00BF6AD8">
      <w:pPr>
        <w:pStyle w:val="af6"/>
        <w:numPr>
          <w:ilvl w:val="0"/>
          <w:numId w:val="27"/>
        </w:numPr>
        <w:spacing w:after="0"/>
        <w:ind w:right="150"/>
        <w:jc w:val="both"/>
        <w:rPr>
          <w:rFonts w:ascii="PT Astra Serif" w:eastAsia="Times New Roman" w:hAnsi="PT Astra Serif"/>
        </w:rPr>
      </w:pPr>
      <w:r w:rsidRPr="006E75B5">
        <w:rPr>
          <w:rFonts w:ascii="PT Astra Serif" w:eastAsia="Times New Roman" w:hAnsi="PT Astra Serif"/>
        </w:rPr>
        <w:t>информационные (знания о конкретных обучающихся и ученических коллективах, о ходе и результатах процессов, осуществляемых гимназией «София» в целом и каждым сотрудником в отдельности), а также профессиональный и жизненный опыт педагогов, администрации, прочих работников).</w:t>
      </w:r>
    </w:p>
    <w:p w:rsidR="00687FA5" w:rsidRPr="006E75B5" w:rsidRDefault="00687FA5" w:rsidP="00824AD8">
      <w:pPr>
        <w:spacing w:before="100" w:beforeAutospacing="1" w:line="276" w:lineRule="auto"/>
        <w:ind w:right="150"/>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Внешние ресурсы, используемые гимназией «София», представляют собой сторонние образовательные организации, реализующие дополнительные общеобразовательные программы, а также организации, оказывающие психолого-педагогическую, медицинскую и социальную помощь обучающимся, испытывающим трудности в освоении основной общеобразовательной программы и адаптированной основной общеобразовательной программы. Осуществляется сотрудничество с организациями:</w:t>
      </w:r>
    </w:p>
    <w:p w:rsidR="00687FA5" w:rsidRPr="006E75B5" w:rsidRDefault="00687FA5" w:rsidP="00824AD8">
      <w:pPr>
        <w:numPr>
          <w:ilvl w:val="0"/>
          <w:numId w:val="10"/>
        </w:numPr>
        <w:spacing w:before="100" w:beforeAutospacing="1" w:after="0"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Управление образования Администрации городского округа Клин</w:t>
      </w:r>
    </w:p>
    <w:p w:rsidR="00687FA5" w:rsidRPr="006E75B5" w:rsidRDefault="00687FA5" w:rsidP="00824AD8">
      <w:pPr>
        <w:numPr>
          <w:ilvl w:val="0"/>
          <w:numId w:val="10"/>
        </w:numPr>
        <w:spacing w:before="100" w:beforeAutospacing="1" w:after="0"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МОУ гимназия №1 городского округа Клин;</w:t>
      </w:r>
    </w:p>
    <w:p w:rsidR="00687FA5" w:rsidRPr="006E75B5" w:rsidRDefault="00687FA5" w:rsidP="00824AD8">
      <w:pPr>
        <w:numPr>
          <w:ilvl w:val="0"/>
          <w:numId w:val="10"/>
        </w:numPr>
        <w:spacing w:before="100" w:beforeAutospacing="1" w:after="0"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МБУДО «Дом детского творчества;</w:t>
      </w:r>
    </w:p>
    <w:p w:rsidR="00687FA5" w:rsidRPr="006E75B5" w:rsidRDefault="00687FA5" w:rsidP="00824AD8">
      <w:pPr>
        <w:numPr>
          <w:ilvl w:val="0"/>
          <w:numId w:val="10"/>
        </w:numPr>
        <w:spacing w:before="100" w:beforeAutospacing="1" w:after="0" w:line="276" w:lineRule="auto"/>
        <w:jc w:val="both"/>
        <w:rPr>
          <w:rFonts w:ascii="PT Astra Serif" w:eastAsia="Times New Roman" w:hAnsi="PT Astra Serif" w:cs="Times New Roman"/>
          <w:sz w:val="24"/>
          <w:szCs w:val="24"/>
        </w:rPr>
      </w:pPr>
      <w:r w:rsidRPr="006E75B5">
        <w:rPr>
          <w:rStyle w:val="afa"/>
          <w:rFonts w:ascii="PT Astra Serif" w:hAnsi="PT Astra Serif" w:cs="Times New Roman"/>
          <w:b w:val="0"/>
          <w:sz w:val="24"/>
          <w:szCs w:val="24"/>
        </w:rPr>
        <w:t>МАОУДО «Клинская детская школа искусств им. П.И.Чайковского»</w:t>
      </w:r>
      <w:r w:rsidRPr="006E75B5">
        <w:rPr>
          <w:rFonts w:ascii="PT Astra Serif" w:eastAsia="Times New Roman" w:hAnsi="PT Astra Serif" w:cs="Times New Roman"/>
          <w:sz w:val="24"/>
          <w:szCs w:val="24"/>
        </w:rPr>
        <w:t>;</w:t>
      </w:r>
    </w:p>
    <w:p w:rsidR="00687FA5" w:rsidRPr="006E75B5" w:rsidRDefault="00687FA5" w:rsidP="00824AD8">
      <w:pPr>
        <w:numPr>
          <w:ilvl w:val="0"/>
          <w:numId w:val="10"/>
        </w:numPr>
        <w:spacing w:before="100" w:beforeAutospacing="1" w:after="0" w:line="276" w:lineRule="auto"/>
        <w:jc w:val="both"/>
        <w:rPr>
          <w:rStyle w:val="afa"/>
          <w:rFonts w:ascii="PT Astra Serif" w:eastAsia="Times New Roman" w:hAnsi="PT Astra Serif" w:cs="Times New Roman"/>
          <w:b w:val="0"/>
          <w:bCs w:val="0"/>
          <w:sz w:val="24"/>
          <w:szCs w:val="24"/>
        </w:rPr>
      </w:pPr>
      <w:r w:rsidRPr="006E75B5">
        <w:rPr>
          <w:rStyle w:val="afa"/>
          <w:rFonts w:ascii="PT Astra Serif" w:hAnsi="PT Astra Serif" w:cs="Times New Roman"/>
          <w:b w:val="0"/>
          <w:sz w:val="24"/>
          <w:szCs w:val="24"/>
        </w:rPr>
        <w:t>МАУ ДО «Клинская спортивная школа олимпийского резерва имени М.В.Трефилова»</w:t>
      </w:r>
    </w:p>
    <w:p w:rsidR="00687FA5" w:rsidRPr="006E75B5" w:rsidRDefault="00687FA5" w:rsidP="00824AD8">
      <w:pPr>
        <w:numPr>
          <w:ilvl w:val="0"/>
          <w:numId w:val="10"/>
        </w:numPr>
        <w:spacing w:before="100" w:beforeAutospacing="1" w:after="0" w:line="276" w:lineRule="auto"/>
        <w:jc w:val="both"/>
        <w:rPr>
          <w:rStyle w:val="afa"/>
          <w:rFonts w:ascii="PT Astra Serif" w:eastAsia="Times New Roman" w:hAnsi="PT Astra Serif" w:cs="Times New Roman"/>
          <w:b w:val="0"/>
          <w:bCs w:val="0"/>
          <w:sz w:val="24"/>
          <w:szCs w:val="24"/>
        </w:rPr>
      </w:pPr>
      <w:r w:rsidRPr="006E75B5">
        <w:rPr>
          <w:rStyle w:val="afa"/>
          <w:rFonts w:ascii="PT Astra Serif" w:hAnsi="PT Astra Serif" w:cs="Times New Roman"/>
          <w:b w:val="0"/>
          <w:sz w:val="24"/>
          <w:szCs w:val="24"/>
        </w:rPr>
        <w:t>Клинская центральная городская библиотека;</w:t>
      </w:r>
    </w:p>
    <w:p w:rsidR="00687FA5" w:rsidRPr="006E75B5" w:rsidRDefault="00687FA5" w:rsidP="00824AD8">
      <w:pPr>
        <w:numPr>
          <w:ilvl w:val="0"/>
          <w:numId w:val="10"/>
        </w:numPr>
        <w:spacing w:before="100" w:beforeAutospacing="1" w:after="0" w:line="276" w:lineRule="auto"/>
        <w:jc w:val="both"/>
        <w:rPr>
          <w:rFonts w:ascii="PT Astra Serif" w:eastAsia="Times New Roman" w:hAnsi="PT Astra Serif" w:cs="Times New Roman"/>
          <w:sz w:val="24"/>
          <w:szCs w:val="24"/>
        </w:rPr>
      </w:pPr>
      <w:r w:rsidRPr="006E75B5">
        <w:rPr>
          <w:rStyle w:val="afa"/>
          <w:rFonts w:ascii="PT Astra Serif" w:hAnsi="PT Astra Serif" w:cs="Times New Roman"/>
          <w:b w:val="0"/>
          <w:sz w:val="24"/>
          <w:szCs w:val="24"/>
        </w:rPr>
        <w:t>Детская поликлиникаГАУЗ МО «Клинская объединенная больница»;</w:t>
      </w:r>
    </w:p>
    <w:p w:rsidR="00687FA5" w:rsidRPr="006E75B5" w:rsidRDefault="00687FA5" w:rsidP="00824AD8">
      <w:pPr>
        <w:numPr>
          <w:ilvl w:val="0"/>
          <w:numId w:val="10"/>
        </w:numPr>
        <w:spacing w:before="100" w:beforeAutospacing="1" w:after="0"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Психолого-медико-педагогическая комиссия городского округа Клин</w:t>
      </w:r>
    </w:p>
    <w:p w:rsidR="00687FA5" w:rsidRPr="006E75B5" w:rsidRDefault="00687FA5" w:rsidP="00824AD8">
      <w:pPr>
        <w:spacing w:before="100" w:beforeAutospacing="1" w:line="276" w:lineRule="auto"/>
        <w:jc w:val="center"/>
        <w:rPr>
          <w:rFonts w:ascii="PT Astra Serif" w:eastAsia="Times New Roman" w:hAnsi="PT Astra Serif" w:cs="Times New Roman"/>
          <w:b/>
          <w:sz w:val="24"/>
          <w:szCs w:val="24"/>
        </w:rPr>
      </w:pPr>
      <w:r w:rsidRPr="006E75B5">
        <w:rPr>
          <w:rFonts w:ascii="PT Astra Serif" w:hAnsi="PT Astra Serif"/>
          <w:b/>
          <w:sz w:val="24"/>
          <w:szCs w:val="24"/>
        </w:rPr>
        <w:t>Общая характеристика программы начального общего образования.</w:t>
      </w:r>
    </w:p>
    <w:p w:rsidR="00687FA5" w:rsidRPr="006E75B5" w:rsidRDefault="00687FA5" w:rsidP="00824AD8">
      <w:pPr>
        <w:pStyle w:val="body"/>
        <w:spacing w:line="276" w:lineRule="auto"/>
        <w:ind w:firstLine="0"/>
        <w:rPr>
          <w:rFonts w:ascii="PT Astra Serif" w:hAnsi="PT Astra Serif" w:cs="Times New Roman"/>
          <w:sz w:val="24"/>
          <w:szCs w:val="24"/>
        </w:rPr>
      </w:pPr>
      <w:r w:rsidRPr="006E75B5">
        <w:rPr>
          <w:rFonts w:ascii="PT Astra Serif" w:hAnsi="PT Astra Serif" w:cs="Times New Roman"/>
          <w:sz w:val="24"/>
          <w:szCs w:val="24"/>
        </w:rPr>
        <w:t xml:space="preserve">Программа начального общего образования является стратегическим документом гимназии «София»,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гимназия «София» </w:t>
      </w:r>
      <w:r w:rsidRPr="006E75B5">
        <w:rPr>
          <w:rFonts w:ascii="PT Astra Serif" w:hAnsi="PT Astra Serif" w:cs="Times New Roman"/>
          <w:sz w:val="24"/>
          <w:szCs w:val="24"/>
        </w:rPr>
        <w:lastRenderedPageBreak/>
        <w:t>самостоятельно определяет технологии обучения, формы его организации, а также систему оценивания с соблюдением принципа здоровьесберегающего обучения.</w:t>
      </w:r>
    </w:p>
    <w:p w:rsidR="00687FA5" w:rsidRPr="006E75B5" w:rsidRDefault="00687FA5" w:rsidP="00824AD8">
      <w:pPr>
        <w:pStyle w:val="body"/>
        <w:spacing w:line="276" w:lineRule="auto"/>
        <w:ind w:firstLine="0"/>
        <w:rPr>
          <w:rFonts w:ascii="PT Astra Serif" w:hAnsi="PT Astra Serif" w:cs="Times New Roman"/>
          <w:sz w:val="24"/>
          <w:szCs w:val="24"/>
        </w:rPr>
      </w:pPr>
    </w:p>
    <w:p w:rsidR="00687FA5" w:rsidRPr="006E75B5" w:rsidRDefault="00687FA5" w:rsidP="00824AD8">
      <w:pPr>
        <w:pStyle w:val="body"/>
        <w:spacing w:line="276" w:lineRule="auto"/>
        <w:ind w:firstLine="0"/>
        <w:rPr>
          <w:rFonts w:ascii="PT Astra Serif" w:eastAsia="Times New Roman" w:hAnsi="PT Astra Serif" w:cs="Times New Roman"/>
          <w:sz w:val="24"/>
          <w:szCs w:val="24"/>
        </w:rPr>
      </w:pPr>
      <w:r w:rsidRPr="006E75B5">
        <w:rPr>
          <w:rFonts w:ascii="PT Astra Serif" w:hAnsi="PT Astra Serif" w:cs="Times New Roman"/>
          <w:spacing w:val="-1"/>
          <w:sz w:val="24"/>
          <w:szCs w:val="24"/>
        </w:rPr>
        <w:t xml:space="preserve">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w:t>
      </w:r>
      <w:r w:rsidRPr="006E75B5">
        <w:rPr>
          <w:rFonts w:ascii="PT Astra Serif" w:hAnsi="PT Astra Serif" w:cs="Times New Roman"/>
          <w:spacing w:val="-2"/>
          <w:sz w:val="24"/>
          <w:szCs w:val="24"/>
        </w:rPr>
        <w:t>В исключительных случаях Гимназия «София»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w:t>
      </w:r>
      <w:r w:rsidRPr="006E75B5">
        <w:rPr>
          <w:rFonts w:ascii="PT Astra Serif" w:eastAsia="Times New Roman" w:hAnsi="PT Astra Serif" w:cs="Times New Roman"/>
          <w:sz w:val="24"/>
          <w:szCs w:val="24"/>
        </w:rPr>
        <w:t xml:space="preserve"> </w:t>
      </w:r>
    </w:p>
    <w:p w:rsidR="00687FA5" w:rsidRPr="006E75B5" w:rsidRDefault="00687FA5" w:rsidP="00824AD8">
      <w:pPr>
        <w:pStyle w:val="body"/>
        <w:spacing w:line="276" w:lineRule="auto"/>
        <w:ind w:firstLine="0"/>
        <w:rPr>
          <w:rFonts w:ascii="PT Astra Serif" w:hAnsi="PT Astra Serif" w:cs="Times New Roman"/>
          <w:sz w:val="24"/>
          <w:szCs w:val="24"/>
        </w:rPr>
      </w:pPr>
    </w:p>
    <w:p w:rsidR="00687FA5" w:rsidRPr="006E75B5" w:rsidRDefault="00687FA5" w:rsidP="00824AD8">
      <w:pPr>
        <w:tabs>
          <w:tab w:val="left" w:pos="1418"/>
        </w:tabs>
        <w:spacing w:line="276" w:lineRule="auto"/>
        <w:ind w:right="27"/>
        <w:jc w:val="both"/>
        <w:rPr>
          <w:rFonts w:ascii="PT Astra Serif" w:hAnsi="PT Astra Serif" w:cs="Times New Roman"/>
          <w:spacing w:val="-1"/>
          <w:sz w:val="24"/>
          <w:szCs w:val="24"/>
        </w:rPr>
      </w:pPr>
      <w:r w:rsidRPr="006E75B5">
        <w:rPr>
          <w:rFonts w:ascii="PT Astra Serif" w:hAnsi="PT Astra Serif" w:cs="Times New Roman"/>
          <w:spacing w:val="-1"/>
          <w:sz w:val="24"/>
          <w:szCs w:val="24"/>
        </w:rPr>
        <w:t xml:space="preserve">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особо учитывается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w:t>
      </w:r>
    </w:p>
    <w:p w:rsidR="00687FA5" w:rsidRPr="006E75B5" w:rsidRDefault="00687FA5" w:rsidP="00824AD8">
      <w:pPr>
        <w:tabs>
          <w:tab w:val="left" w:pos="1418"/>
        </w:tabs>
        <w:spacing w:line="276" w:lineRule="auto"/>
        <w:ind w:right="27"/>
        <w:jc w:val="both"/>
        <w:rPr>
          <w:rFonts w:ascii="PT Astra Serif" w:eastAsia="Times New Roman" w:hAnsi="PT Astra Serif" w:cs="Times New Roman"/>
          <w:sz w:val="24"/>
          <w:szCs w:val="24"/>
        </w:rPr>
      </w:pPr>
      <w:r w:rsidRPr="006E75B5">
        <w:rPr>
          <w:rFonts w:ascii="PT Astra Serif" w:hAnsi="PT Astra Serif" w:cs="Times New Roman"/>
          <w:spacing w:val="-1"/>
          <w:sz w:val="24"/>
          <w:szCs w:val="24"/>
        </w:rPr>
        <w:t>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w:t>
      </w:r>
      <w:r w:rsidRPr="006E75B5">
        <w:rPr>
          <w:rFonts w:ascii="PT Astra Serif" w:eastAsia="Times New Roman" w:hAnsi="PT Astra Serif" w:cs="Times New Roman"/>
          <w:sz w:val="24"/>
          <w:szCs w:val="24"/>
        </w:rPr>
        <w:t xml:space="preserve"> </w:t>
      </w:r>
    </w:p>
    <w:p w:rsidR="00687FA5" w:rsidRPr="006E75B5" w:rsidRDefault="00687FA5" w:rsidP="00824AD8">
      <w:pPr>
        <w:tabs>
          <w:tab w:val="left" w:pos="1418"/>
        </w:tabs>
        <w:spacing w:line="276" w:lineRule="auto"/>
        <w:ind w:right="27"/>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В соответствии с православным компонентом общего образования осуществляется:</w:t>
      </w:r>
    </w:p>
    <w:p w:rsidR="00687FA5" w:rsidRPr="006E75B5" w:rsidRDefault="00687FA5" w:rsidP="00BF6AD8">
      <w:pPr>
        <w:pStyle w:val="afd"/>
        <w:widowControl w:val="0"/>
        <w:numPr>
          <w:ilvl w:val="0"/>
          <w:numId w:val="24"/>
        </w:numPr>
        <w:tabs>
          <w:tab w:val="left" w:pos="1418"/>
        </w:tabs>
        <w:autoSpaceDE w:val="0"/>
        <w:autoSpaceDN w:val="0"/>
        <w:spacing w:line="276" w:lineRule="auto"/>
        <w:ind w:right="27"/>
        <w:rPr>
          <w:rFonts w:ascii="PT Astra Serif" w:eastAsia="Times New Roman" w:hAnsi="PT Astra Serif" w:cs="Times New Roman"/>
          <w:sz w:val="24"/>
          <w:szCs w:val="24"/>
          <w:lang w:eastAsia="en-US"/>
        </w:rPr>
      </w:pPr>
      <w:r w:rsidRPr="006E75B5">
        <w:rPr>
          <w:rFonts w:ascii="PT Astra Serif" w:eastAsia="Times New Roman" w:hAnsi="PT Astra Serif" w:cs="Times New Roman"/>
          <w:sz w:val="24"/>
          <w:szCs w:val="24"/>
          <w:lang w:eastAsia="en-US"/>
        </w:rPr>
        <w:t>единство, целостность, непрерывность и преемственность православного компонента начального общего, основного общего, полного общего образования; основного общего образования и дополнительного образования детей;</w:t>
      </w:r>
    </w:p>
    <w:p w:rsidR="00687FA5" w:rsidRPr="006E75B5" w:rsidRDefault="00687FA5" w:rsidP="00BF6AD8">
      <w:pPr>
        <w:pStyle w:val="afd"/>
        <w:widowControl w:val="0"/>
        <w:numPr>
          <w:ilvl w:val="0"/>
          <w:numId w:val="24"/>
        </w:numPr>
        <w:tabs>
          <w:tab w:val="left" w:pos="1418"/>
        </w:tabs>
        <w:autoSpaceDE w:val="0"/>
        <w:autoSpaceDN w:val="0"/>
        <w:spacing w:line="276" w:lineRule="auto"/>
        <w:ind w:right="27"/>
        <w:rPr>
          <w:rFonts w:ascii="PT Astra Serif" w:eastAsia="Times New Roman" w:hAnsi="PT Astra Serif" w:cs="Times New Roman"/>
          <w:sz w:val="24"/>
          <w:szCs w:val="24"/>
          <w:lang w:eastAsia="en-US"/>
        </w:rPr>
      </w:pPr>
      <w:r w:rsidRPr="006E75B5">
        <w:rPr>
          <w:rFonts w:ascii="PT Astra Serif" w:eastAsia="Times New Roman" w:hAnsi="PT Astra Serif" w:cs="Times New Roman"/>
          <w:sz w:val="24"/>
          <w:szCs w:val="24"/>
          <w:lang w:eastAsia="en-US"/>
        </w:rPr>
        <w:t>воспитание и развитие личности православного христианина в полноте ее бытия по образу идеала, заданного православной исторической традицией;</w:t>
      </w:r>
    </w:p>
    <w:p w:rsidR="00687FA5" w:rsidRPr="006E75B5" w:rsidRDefault="00687FA5" w:rsidP="00BF6AD8">
      <w:pPr>
        <w:pStyle w:val="afd"/>
        <w:widowControl w:val="0"/>
        <w:numPr>
          <w:ilvl w:val="0"/>
          <w:numId w:val="24"/>
        </w:numPr>
        <w:tabs>
          <w:tab w:val="left" w:pos="1418"/>
        </w:tabs>
        <w:autoSpaceDE w:val="0"/>
        <w:autoSpaceDN w:val="0"/>
        <w:spacing w:line="276" w:lineRule="auto"/>
        <w:ind w:right="27"/>
        <w:rPr>
          <w:rFonts w:ascii="PT Astra Serif" w:eastAsia="Times New Roman" w:hAnsi="PT Astra Serif" w:cs="Times New Roman"/>
          <w:sz w:val="24"/>
          <w:szCs w:val="24"/>
          <w:lang w:eastAsia="en-US"/>
        </w:rPr>
      </w:pPr>
      <w:r w:rsidRPr="006E75B5">
        <w:rPr>
          <w:rFonts w:ascii="PT Astra Serif" w:eastAsia="Times New Roman" w:hAnsi="PT Astra Serif" w:cs="Times New Roman"/>
          <w:sz w:val="24"/>
          <w:szCs w:val="24"/>
          <w:lang w:eastAsia="en-US"/>
        </w:rPr>
        <w:t>осуществление учебной деятельности (учебного труда) как дара Божия, для пользы семьи и государства.</w:t>
      </w:r>
    </w:p>
    <w:p w:rsidR="00687FA5" w:rsidRPr="006E75B5" w:rsidRDefault="00687FA5" w:rsidP="00824AD8">
      <w:pPr>
        <w:widowControl w:val="0"/>
        <w:tabs>
          <w:tab w:val="left" w:pos="1276"/>
        </w:tabs>
        <w:autoSpaceDE w:val="0"/>
        <w:autoSpaceDN w:val="0"/>
        <w:spacing w:line="276" w:lineRule="auto"/>
        <w:ind w:right="27"/>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Стандарт православного компонента общего образования ориентирован на становление личностных характеристик выпускника православного общеобразовательного учреждения:</w:t>
      </w:r>
    </w:p>
    <w:p w:rsidR="00687FA5" w:rsidRPr="006E75B5" w:rsidRDefault="00687FA5" w:rsidP="00BF6AD8">
      <w:pPr>
        <w:pStyle w:val="afd"/>
        <w:widowControl w:val="0"/>
        <w:numPr>
          <w:ilvl w:val="0"/>
          <w:numId w:val="23"/>
        </w:numPr>
        <w:tabs>
          <w:tab w:val="left" w:pos="1276"/>
        </w:tabs>
        <w:autoSpaceDE w:val="0"/>
        <w:autoSpaceDN w:val="0"/>
        <w:spacing w:line="276" w:lineRule="auto"/>
        <w:ind w:right="27"/>
        <w:rPr>
          <w:rFonts w:ascii="PT Astra Serif" w:eastAsia="Times New Roman" w:hAnsi="PT Astra Serif" w:cs="Times New Roman"/>
          <w:sz w:val="24"/>
          <w:szCs w:val="24"/>
          <w:lang w:eastAsia="en-US"/>
        </w:rPr>
      </w:pPr>
      <w:r w:rsidRPr="006E75B5">
        <w:rPr>
          <w:rFonts w:ascii="PT Astra Serif" w:eastAsia="Times New Roman" w:hAnsi="PT Astra Serif" w:cs="Times New Roman"/>
          <w:sz w:val="24"/>
          <w:szCs w:val="24"/>
          <w:lang w:eastAsia="en-US"/>
        </w:rPr>
        <w:t>укорененный в православной вере, традиции и культуре;</w:t>
      </w:r>
    </w:p>
    <w:p w:rsidR="00687FA5" w:rsidRPr="006E75B5" w:rsidRDefault="00687FA5" w:rsidP="00BF6AD8">
      <w:pPr>
        <w:pStyle w:val="afd"/>
        <w:widowControl w:val="0"/>
        <w:numPr>
          <w:ilvl w:val="0"/>
          <w:numId w:val="23"/>
        </w:numPr>
        <w:tabs>
          <w:tab w:val="left" w:pos="1276"/>
        </w:tabs>
        <w:autoSpaceDE w:val="0"/>
        <w:autoSpaceDN w:val="0"/>
        <w:spacing w:line="276" w:lineRule="auto"/>
        <w:ind w:right="27"/>
        <w:rPr>
          <w:rFonts w:ascii="PT Astra Serif" w:eastAsia="Times New Roman" w:hAnsi="PT Astra Serif" w:cs="Times New Roman"/>
          <w:sz w:val="24"/>
          <w:szCs w:val="24"/>
          <w:lang w:eastAsia="en-US"/>
        </w:rPr>
      </w:pPr>
      <w:r w:rsidRPr="006E75B5">
        <w:rPr>
          <w:rFonts w:ascii="PT Astra Serif" w:eastAsia="Times New Roman" w:hAnsi="PT Astra Serif" w:cs="Times New Roman"/>
          <w:sz w:val="24"/>
          <w:szCs w:val="24"/>
          <w:lang w:eastAsia="en-US"/>
        </w:rPr>
        <w:t>любящий свой край и Отечество, знающий русский и родной язык, ощущающий тесную связь со своим народом, его культурой;</w:t>
      </w:r>
    </w:p>
    <w:p w:rsidR="00687FA5" w:rsidRPr="006E75B5" w:rsidRDefault="00687FA5" w:rsidP="00BF6AD8">
      <w:pPr>
        <w:pStyle w:val="afd"/>
        <w:widowControl w:val="0"/>
        <w:numPr>
          <w:ilvl w:val="0"/>
          <w:numId w:val="23"/>
        </w:numPr>
        <w:tabs>
          <w:tab w:val="left" w:pos="1276"/>
        </w:tabs>
        <w:autoSpaceDE w:val="0"/>
        <w:autoSpaceDN w:val="0"/>
        <w:spacing w:line="276" w:lineRule="auto"/>
        <w:ind w:right="27"/>
        <w:rPr>
          <w:rFonts w:ascii="PT Astra Serif" w:eastAsia="Times New Roman" w:hAnsi="PT Astra Serif" w:cs="Times New Roman"/>
          <w:sz w:val="24"/>
          <w:szCs w:val="24"/>
          <w:lang w:eastAsia="en-US"/>
        </w:rPr>
      </w:pPr>
      <w:r w:rsidRPr="006E75B5">
        <w:rPr>
          <w:rFonts w:ascii="PT Astra Serif" w:eastAsia="Times New Roman" w:hAnsi="PT Astra Serif" w:cs="Times New Roman"/>
          <w:sz w:val="24"/>
          <w:szCs w:val="24"/>
          <w:lang w:eastAsia="en-US"/>
        </w:rPr>
        <w:t>осознающий и принимающий цели, идеалы и ценности Православия;</w:t>
      </w:r>
    </w:p>
    <w:p w:rsidR="00687FA5" w:rsidRPr="006E75B5" w:rsidRDefault="00687FA5" w:rsidP="00BF6AD8">
      <w:pPr>
        <w:pStyle w:val="afd"/>
        <w:widowControl w:val="0"/>
        <w:numPr>
          <w:ilvl w:val="0"/>
          <w:numId w:val="23"/>
        </w:numPr>
        <w:tabs>
          <w:tab w:val="left" w:pos="1276"/>
        </w:tabs>
        <w:autoSpaceDE w:val="0"/>
        <w:autoSpaceDN w:val="0"/>
        <w:spacing w:line="276" w:lineRule="auto"/>
        <w:ind w:right="27"/>
        <w:rPr>
          <w:rFonts w:ascii="PT Astra Serif" w:eastAsia="Times New Roman" w:hAnsi="PT Astra Serif" w:cs="Times New Roman"/>
          <w:sz w:val="24"/>
          <w:szCs w:val="24"/>
          <w:lang w:eastAsia="en-US"/>
        </w:rPr>
      </w:pPr>
      <w:r w:rsidRPr="006E75B5">
        <w:rPr>
          <w:rFonts w:ascii="PT Astra Serif" w:eastAsia="Times New Roman" w:hAnsi="PT Astra Serif" w:cs="Times New Roman"/>
          <w:sz w:val="24"/>
          <w:szCs w:val="24"/>
          <w:lang w:eastAsia="en-US"/>
        </w:rPr>
        <w:t>умеющий учиться, осознающий ценность учебы, труда и творчества как дара Божия.</w:t>
      </w:r>
    </w:p>
    <w:p w:rsidR="00687FA5" w:rsidRPr="006E75B5" w:rsidRDefault="00687FA5" w:rsidP="00824AD8">
      <w:pPr>
        <w:pStyle w:val="afd"/>
        <w:widowControl w:val="0"/>
        <w:tabs>
          <w:tab w:val="left" w:pos="1276"/>
        </w:tabs>
        <w:autoSpaceDE w:val="0"/>
        <w:autoSpaceDN w:val="0"/>
        <w:spacing w:line="276" w:lineRule="auto"/>
        <w:ind w:left="587" w:right="27" w:firstLine="0"/>
        <w:rPr>
          <w:rFonts w:ascii="PT Astra Serif" w:eastAsia="Times New Roman" w:hAnsi="PT Astra Serif" w:cs="Times New Roman"/>
          <w:sz w:val="24"/>
          <w:szCs w:val="24"/>
          <w:lang w:eastAsia="en-US"/>
        </w:rPr>
      </w:pPr>
    </w:p>
    <w:p w:rsidR="00687FA5" w:rsidRPr="006E75B5" w:rsidRDefault="00687FA5" w:rsidP="00824AD8">
      <w:pPr>
        <w:widowControl w:val="0"/>
        <w:tabs>
          <w:tab w:val="left" w:pos="1276"/>
        </w:tabs>
        <w:autoSpaceDE w:val="0"/>
        <w:autoSpaceDN w:val="0"/>
        <w:spacing w:line="276" w:lineRule="auto"/>
        <w:ind w:left="227" w:right="27"/>
        <w:jc w:val="center"/>
        <w:rPr>
          <w:rFonts w:ascii="PT Astra Serif" w:eastAsia="Times New Roman" w:hAnsi="PT Astra Serif" w:cs="Times New Roman"/>
          <w:sz w:val="24"/>
          <w:szCs w:val="24"/>
        </w:rPr>
      </w:pPr>
      <w:r w:rsidRPr="006E75B5">
        <w:rPr>
          <w:rFonts w:ascii="PT Astra Serif" w:hAnsi="PT Astra Serif"/>
          <w:b/>
          <w:color w:val="000000"/>
          <w:sz w:val="24"/>
          <w:szCs w:val="24"/>
        </w:rPr>
        <w:t>Приоритетные направления в образовании гимназии.</w:t>
      </w:r>
    </w:p>
    <w:p w:rsidR="00687FA5" w:rsidRPr="006E75B5" w:rsidRDefault="00687FA5" w:rsidP="00824AD8">
      <w:pPr>
        <w:tabs>
          <w:tab w:val="left" w:pos="142"/>
          <w:tab w:val="left" w:pos="426"/>
          <w:tab w:val="left" w:pos="993"/>
        </w:tabs>
        <w:spacing w:line="276" w:lineRule="auto"/>
        <w:jc w:val="both"/>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ab/>
        <w:t>Православная классическая гимназия «София» имеет от прочих ОУ ряд отличий в учебном плане и внутреннем устройстве как школа православная, школа классическая и школа социальная.</w:t>
      </w:r>
    </w:p>
    <w:p w:rsidR="00687FA5" w:rsidRPr="006E75B5" w:rsidRDefault="00687FA5" w:rsidP="00824AD8">
      <w:pPr>
        <w:tabs>
          <w:tab w:val="left" w:pos="142"/>
          <w:tab w:val="left" w:pos="426"/>
          <w:tab w:val="left" w:pos="993"/>
        </w:tabs>
        <w:spacing w:line="276" w:lineRule="auto"/>
        <w:ind w:firstLine="708"/>
        <w:jc w:val="both"/>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lastRenderedPageBreak/>
        <w:t>Особенности гимназии как православной школы.</w:t>
      </w:r>
    </w:p>
    <w:p w:rsidR="00687FA5" w:rsidRPr="006E75B5" w:rsidRDefault="00687FA5" w:rsidP="00824AD8">
      <w:pPr>
        <w:tabs>
          <w:tab w:val="left" w:pos="142"/>
          <w:tab w:val="left" w:pos="426"/>
          <w:tab w:val="left" w:pos="993"/>
        </w:tabs>
        <w:spacing w:line="276" w:lineRule="auto"/>
        <w:jc w:val="both"/>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ab/>
        <w:t xml:space="preserve">Православная классическая гимназия «София» создана православными людьми для детей из семей уже православных или тянущихся к Православию. Внутренняя жизнь ее подчинена церковному уставу и календарю, средоточие ее — храм Всех Скорбящих Радость Клинского благочиния. При этом учредитель установил, что православная гимназия — это не набор дополнительных вероучительных дисциплин, даже не присутствие храма в гимназии. Это — посильная попытка реализовать жизнь верующего человека в образовательном процессе. Образование, которое дает гимназия — светское. Православная специфика гимназии выражается в том, что преподавание находит мировоззренческую опору в учении Православной Церкви. Это делает гимназию приемлемой для тех, кто не считает полезным для подрастающего поколения религиозную индифферентность. Преподается учебный предмет «Основы религиозных культур и светской этики» модуль «Основы православной культуры» в 4 классе в рамках урочной деятельности, «Основы православной веры», «Церковное пение» в рамках внеурочной деятельности (в течение всех лет обучения). </w:t>
      </w:r>
    </w:p>
    <w:p w:rsidR="00687FA5" w:rsidRPr="006E75B5" w:rsidRDefault="00687FA5" w:rsidP="00824AD8">
      <w:pPr>
        <w:tabs>
          <w:tab w:val="left" w:pos="142"/>
          <w:tab w:val="left" w:pos="426"/>
          <w:tab w:val="left" w:pos="993"/>
        </w:tabs>
        <w:spacing w:line="276" w:lineRule="auto"/>
        <w:ind w:firstLine="708"/>
        <w:jc w:val="both"/>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Особенности гимназии как классической школы</w:t>
      </w:r>
    </w:p>
    <w:p w:rsidR="00687FA5" w:rsidRPr="006E75B5" w:rsidRDefault="00687FA5" w:rsidP="00824AD8">
      <w:pPr>
        <w:tabs>
          <w:tab w:val="left" w:pos="142"/>
          <w:tab w:val="left" w:pos="426"/>
          <w:tab w:val="left" w:pos="993"/>
        </w:tabs>
        <w:spacing w:line="276" w:lineRule="auto"/>
        <w:jc w:val="both"/>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ab/>
        <w:t>По содержанию даваемого образования гимназия стремится, насколько это возможно в существующих условиях, ориентироваться на историческую модель классической гимназии, то есть школы, преподавание в которой основано преимущественно на изучении родной словесности и математики. Поэтому в 1-4 классах добавляется 1 час для изучения родного языка (русского).</w:t>
      </w:r>
    </w:p>
    <w:p w:rsidR="00687FA5" w:rsidRPr="006E75B5" w:rsidRDefault="00687FA5" w:rsidP="00824AD8">
      <w:pPr>
        <w:tabs>
          <w:tab w:val="left" w:pos="142"/>
          <w:tab w:val="left" w:pos="426"/>
          <w:tab w:val="left" w:pos="993"/>
        </w:tabs>
        <w:spacing w:line="276" w:lineRule="auto"/>
        <w:ind w:firstLine="708"/>
        <w:jc w:val="both"/>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Придание образованию социальной направленности</w:t>
      </w:r>
    </w:p>
    <w:p w:rsidR="00687FA5" w:rsidRPr="006E75B5" w:rsidRDefault="00687FA5" w:rsidP="00824AD8">
      <w:pPr>
        <w:tabs>
          <w:tab w:val="left" w:pos="142"/>
          <w:tab w:val="left" w:pos="426"/>
          <w:tab w:val="left" w:pos="993"/>
        </w:tabs>
        <w:spacing w:line="276" w:lineRule="auto"/>
        <w:jc w:val="both"/>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ab/>
        <w:t>Цель воспитательной и образовательной работы гимназии заключается в формировании у детей активной жизненной позиции, духа патриотизма, подготовка к ответственному социальному служению. Классическое образование дает основу, которая позволяет при индивидуальном подходе к ученику развить именно те способности, которые даны ему Богом. Для этого при гимназии существует развитая система дополнительного образования, позволяющая каждому обучающемуся активно работать в выбранном направлении.</w:t>
      </w:r>
    </w:p>
    <w:p w:rsidR="00687FA5" w:rsidRPr="006E75B5" w:rsidRDefault="00687FA5" w:rsidP="00824AD8">
      <w:pPr>
        <w:tabs>
          <w:tab w:val="left" w:pos="142"/>
          <w:tab w:val="left" w:pos="426"/>
          <w:tab w:val="left" w:pos="993"/>
        </w:tabs>
        <w:spacing w:line="276" w:lineRule="auto"/>
        <w:jc w:val="both"/>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ab/>
        <w:t xml:space="preserve">Индивидуальные занятия с учащимися включают проектную работу. Проектная деятельность гимназистов позволяет расширить диапазон результатов образования каждого учащегося. Группы дополнительного образования работают по направлениям: спортивно - оздоровительное, духовно-нравственное, социальное, общеинтеллектуальное, общекультурное. </w:t>
      </w:r>
    </w:p>
    <w:p w:rsidR="00687FA5" w:rsidRPr="006E75B5" w:rsidRDefault="00687FA5" w:rsidP="00824AD8">
      <w:pPr>
        <w:tabs>
          <w:tab w:val="left" w:pos="142"/>
          <w:tab w:val="left" w:pos="426"/>
          <w:tab w:val="left" w:pos="993"/>
        </w:tabs>
        <w:spacing w:line="276" w:lineRule="auto"/>
        <w:jc w:val="both"/>
        <w:rPr>
          <w:rFonts w:ascii="PT Astra Serif" w:eastAsia="Calibri" w:hAnsi="PT Astra Serif" w:cs="Times New Roman"/>
          <w:color w:val="000000"/>
          <w:sz w:val="24"/>
          <w:szCs w:val="24"/>
        </w:rPr>
      </w:pPr>
      <w:r w:rsidRPr="006E75B5">
        <w:rPr>
          <w:rFonts w:ascii="PT Astra Serif" w:eastAsia="Times New Roman" w:hAnsi="PT Astra Serif" w:cs="Times New Roman"/>
          <w:color w:val="000000"/>
          <w:sz w:val="24"/>
          <w:szCs w:val="24"/>
        </w:rPr>
        <w:t xml:space="preserve">Программа адресована: </w:t>
      </w:r>
    </w:p>
    <w:p w:rsidR="00687FA5" w:rsidRPr="006E75B5" w:rsidRDefault="00687FA5" w:rsidP="00BF6AD8">
      <w:pPr>
        <w:pStyle w:val="afd"/>
        <w:numPr>
          <w:ilvl w:val="0"/>
          <w:numId w:val="25"/>
        </w:numPr>
        <w:tabs>
          <w:tab w:val="left" w:pos="142"/>
          <w:tab w:val="left" w:pos="426"/>
          <w:tab w:val="left" w:pos="993"/>
        </w:tabs>
        <w:spacing w:line="276" w:lineRule="auto"/>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обучающимся и родителям (законным представителям) для информирования о целях, содержании, организации и предполагаемых результатах деятельности педагогического коллектива по достижении каждым обучающимся образовательных результатов; для определения ответственности за достижение результатов образовательной деятельности родителей и обучающихся и возможностей для взаимодействия;</w:t>
      </w:r>
    </w:p>
    <w:p w:rsidR="00687FA5" w:rsidRPr="006E75B5" w:rsidRDefault="00687FA5" w:rsidP="00BF6AD8">
      <w:pPr>
        <w:pStyle w:val="afd"/>
        <w:numPr>
          <w:ilvl w:val="0"/>
          <w:numId w:val="25"/>
        </w:numPr>
        <w:tabs>
          <w:tab w:val="left" w:pos="142"/>
          <w:tab w:val="left" w:pos="426"/>
          <w:tab w:val="left" w:pos="993"/>
        </w:tabs>
        <w:spacing w:line="276" w:lineRule="auto"/>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 xml:space="preserve">учителям для определения целей, задач, содержания и планируемых результатов образовательной деятельности; для определения ответственности за качество образования; </w:t>
      </w:r>
    </w:p>
    <w:p w:rsidR="00687FA5" w:rsidRPr="006E75B5" w:rsidRDefault="00687FA5" w:rsidP="00BF6AD8">
      <w:pPr>
        <w:pStyle w:val="afd"/>
        <w:numPr>
          <w:ilvl w:val="0"/>
          <w:numId w:val="25"/>
        </w:numPr>
        <w:tabs>
          <w:tab w:val="left" w:pos="142"/>
          <w:tab w:val="left" w:pos="426"/>
          <w:tab w:val="left" w:pos="993"/>
        </w:tabs>
        <w:spacing w:line="276" w:lineRule="auto"/>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 xml:space="preserve">администрации для координации деятельности педагогического коллектива по выполнению требований к результатам образовательной деятельности; в качестве ориентира для создания условий по освоению учащимися ООП начального общего образования; для контроля качества образования; для регулирования взаимоотношений субъектов образовательных </w:t>
      </w:r>
      <w:r w:rsidRPr="006E75B5">
        <w:rPr>
          <w:rFonts w:ascii="PT Astra Serif" w:eastAsia="Times New Roman" w:hAnsi="PT Astra Serif" w:cs="Times New Roman"/>
          <w:color w:val="000000"/>
          <w:sz w:val="24"/>
          <w:szCs w:val="24"/>
        </w:rPr>
        <w:lastRenderedPageBreak/>
        <w:t xml:space="preserve">отношений (обучающихся, родителей, администрации, педагогических работников и других участников); </w:t>
      </w:r>
    </w:p>
    <w:p w:rsidR="00687FA5" w:rsidRPr="006E75B5" w:rsidRDefault="00687FA5" w:rsidP="00BF6AD8">
      <w:pPr>
        <w:pStyle w:val="afd"/>
        <w:numPr>
          <w:ilvl w:val="0"/>
          <w:numId w:val="25"/>
        </w:numPr>
        <w:tabs>
          <w:tab w:val="left" w:pos="142"/>
          <w:tab w:val="left" w:pos="426"/>
          <w:tab w:val="left" w:pos="993"/>
        </w:tabs>
        <w:spacing w:line="276" w:lineRule="auto"/>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 xml:space="preserve">всем субъектам образовательных отношений для установления эффективного взаимодействия; </w:t>
      </w:r>
    </w:p>
    <w:p w:rsidR="00687FA5" w:rsidRPr="006E75B5" w:rsidRDefault="00687FA5" w:rsidP="00BF6AD8">
      <w:pPr>
        <w:pStyle w:val="afd"/>
        <w:numPr>
          <w:ilvl w:val="0"/>
          <w:numId w:val="25"/>
        </w:numPr>
        <w:tabs>
          <w:tab w:val="left" w:pos="142"/>
          <w:tab w:val="left" w:pos="426"/>
          <w:tab w:val="left" w:pos="993"/>
        </w:tabs>
        <w:spacing w:after="240" w:line="276" w:lineRule="auto"/>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 xml:space="preserve">учредителю и общественности с целью объективности оценивания образовательных результатов; для принятия управленческих решений на основе мониторинга эффективности процесса, качества условий и результатов образовательной деятельности. </w:t>
      </w:r>
    </w:p>
    <w:p w:rsidR="00687FA5" w:rsidRPr="006E75B5" w:rsidRDefault="00687FA5" w:rsidP="00824AD8">
      <w:pPr>
        <w:tabs>
          <w:tab w:val="left" w:pos="142"/>
          <w:tab w:val="left" w:pos="426"/>
          <w:tab w:val="left" w:pos="993"/>
        </w:tabs>
        <w:spacing w:line="276" w:lineRule="auto"/>
        <w:jc w:val="both"/>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ab/>
        <w:t>Гимназия реализует основную образовательную программу начального общего образования и обеспечивает ознакомление обучающихся и их родителей (законных представителей) как участников образовательного процесса:</w:t>
      </w:r>
    </w:p>
    <w:p w:rsidR="00687FA5" w:rsidRPr="006E75B5" w:rsidRDefault="00687FA5" w:rsidP="00BF6AD8">
      <w:pPr>
        <w:pStyle w:val="afd"/>
        <w:numPr>
          <w:ilvl w:val="0"/>
          <w:numId w:val="25"/>
        </w:numPr>
        <w:tabs>
          <w:tab w:val="left" w:pos="142"/>
          <w:tab w:val="left" w:pos="426"/>
          <w:tab w:val="left" w:pos="993"/>
        </w:tabs>
        <w:spacing w:line="276" w:lineRule="auto"/>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с Уставом и другими документами (локальными актами), регламентирующими осуществление образовательного процесса в Гимназии «София»;</w:t>
      </w:r>
    </w:p>
    <w:p w:rsidR="00687FA5" w:rsidRPr="006E75B5" w:rsidRDefault="00687FA5" w:rsidP="00BF6AD8">
      <w:pPr>
        <w:pStyle w:val="afd"/>
        <w:numPr>
          <w:ilvl w:val="0"/>
          <w:numId w:val="25"/>
        </w:numPr>
        <w:tabs>
          <w:tab w:val="left" w:pos="142"/>
          <w:tab w:val="left" w:pos="426"/>
          <w:tab w:val="left" w:pos="993"/>
        </w:tabs>
        <w:spacing w:line="276" w:lineRule="auto"/>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 xml:space="preserve">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гимназии «София». </w:t>
      </w:r>
    </w:p>
    <w:p w:rsidR="00687FA5" w:rsidRPr="006E75B5" w:rsidRDefault="00687FA5" w:rsidP="00824AD8">
      <w:pPr>
        <w:tabs>
          <w:tab w:val="left" w:pos="142"/>
          <w:tab w:val="left" w:pos="426"/>
          <w:tab w:val="left" w:pos="993"/>
        </w:tabs>
        <w:spacing w:line="276" w:lineRule="auto"/>
        <w:jc w:val="both"/>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 xml:space="preserve">    Основная образовательная программа начального общего образования размещена на официальном сайте ЧОУ «Православная классическая гимназия «София»: </w:t>
      </w:r>
      <w:hyperlink r:id="rId8" w:history="1">
        <w:r w:rsidRPr="006E75B5">
          <w:rPr>
            <w:rStyle w:val="aff1"/>
            <w:rFonts w:ascii="PT Astra Serif" w:eastAsia="Times New Roman" w:hAnsi="PT Astra Serif" w:cs="Times New Roman"/>
            <w:sz w:val="24"/>
            <w:szCs w:val="24"/>
          </w:rPr>
          <w:t>гимназиясофия.рф</w:t>
        </w:r>
      </w:hyperlink>
    </w:p>
    <w:p w:rsidR="00687FA5" w:rsidRPr="006E75B5" w:rsidRDefault="00687FA5" w:rsidP="00824AD8">
      <w:pPr>
        <w:tabs>
          <w:tab w:val="left" w:pos="142"/>
          <w:tab w:val="left" w:pos="426"/>
          <w:tab w:val="left" w:pos="993"/>
        </w:tabs>
        <w:spacing w:line="276" w:lineRule="auto"/>
        <w:jc w:val="both"/>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 xml:space="preserve">     </w:t>
      </w:r>
      <w:r w:rsidRPr="006E75B5">
        <w:rPr>
          <w:rFonts w:ascii="PT Astra Serif" w:eastAsia="Times New Roman" w:hAnsi="PT Astra Serif" w:cs="Times New Roman"/>
          <w:sz w:val="24"/>
          <w:szCs w:val="24"/>
        </w:rPr>
        <w:t>Содержание ООП НОО отражает требования Стандарта и группируется в три основных раздела: целевой, содержательный, организационный. При разработке ООП НОО учтены результаты самообследования, в том числе функционирования ВСОКО, анализ образовательных потребностей и запросы участников образовательных отношений.</w:t>
      </w:r>
    </w:p>
    <w:p w:rsidR="00687FA5" w:rsidRPr="006E75B5" w:rsidRDefault="00687FA5" w:rsidP="00824AD8">
      <w:pPr>
        <w:spacing w:before="100" w:beforeAutospacing="1"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   Целевой раздел определяет общее назначение, цели, задачи и планируемые результаты реализации ООП НОО, конкретизированные в соответствии с требованиями ФГОС НОО и учитывающие региональные, национальные и этнокультурные особенности контингента, а также способы определения достижения этих целей и результатов.</w:t>
      </w:r>
    </w:p>
    <w:p w:rsidR="00687FA5" w:rsidRPr="006E75B5" w:rsidRDefault="00687FA5" w:rsidP="00824AD8">
      <w:pPr>
        <w:spacing w:before="100" w:beforeAutospacing="1" w:after="0"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bCs/>
          <w:sz w:val="24"/>
          <w:szCs w:val="24"/>
        </w:rPr>
        <w:t>Целевой раздел</w:t>
      </w:r>
      <w:r w:rsidRPr="006E75B5">
        <w:rPr>
          <w:rFonts w:ascii="PT Astra Serif" w:eastAsia="Times New Roman" w:hAnsi="PT Astra Serif" w:cs="Times New Roman"/>
          <w:b/>
          <w:bCs/>
          <w:sz w:val="24"/>
          <w:szCs w:val="24"/>
        </w:rPr>
        <w:t xml:space="preserve"> </w:t>
      </w:r>
      <w:r w:rsidRPr="006E75B5">
        <w:rPr>
          <w:rFonts w:ascii="PT Astra Serif" w:eastAsia="Times New Roman" w:hAnsi="PT Astra Serif" w:cs="Times New Roman"/>
          <w:bCs/>
          <w:sz w:val="24"/>
          <w:szCs w:val="24"/>
        </w:rPr>
        <w:t>включает:</w:t>
      </w:r>
      <w:r w:rsidRPr="006E75B5">
        <w:rPr>
          <w:rFonts w:ascii="PT Astra Serif" w:eastAsia="Times New Roman" w:hAnsi="PT Astra Serif" w:cs="Times New Roman"/>
          <w:b/>
          <w:bCs/>
          <w:sz w:val="24"/>
          <w:szCs w:val="24"/>
        </w:rPr>
        <w:t xml:space="preserve"> </w:t>
      </w:r>
    </w:p>
    <w:p w:rsidR="00687FA5" w:rsidRPr="006E75B5" w:rsidRDefault="00687FA5" w:rsidP="00BF6AD8">
      <w:pPr>
        <w:pStyle w:val="afd"/>
        <w:numPr>
          <w:ilvl w:val="0"/>
          <w:numId w:val="26"/>
        </w:numPr>
        <w:spacing w:before="100" w:beforeAutospacing="1"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пояснительную записку;</w:t>
      </w:r>
    </w:p>
    <w:p w:rsidR="00687FA5" w:rsidRPr="006E75B5" w:rsidRDefault="00687FA5" w:rsidP="00BF6AD8">
      <w:pPr>
        <w:pStyle w:val="afd"/>
        <w:numPr>
          <w:ilvl w:val="0"/>
          <w:numId w:val="26"/>
        </w:numPr>
        <w:spacing w:before="100" w:beforeAutospacing="1"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планируемые результаты освоения обучающимися ООП НОО;</w:t>
      </w:r>
    </w:p>
    <w:p w:rsidR="00687FA5" w:rsidRPr="006E75B5" w:rsidRDefault="00687FA5" w:rsidP="00BF6AD8">
      <w:pPr>
        <w:pStyle w:val="afd"/>
        <w:numPr>
          <w:ilvl w:val="0"/>
          <w:numId w:val="26"/>
        </w:numPr>
        <w:spacing w:before="100" w:beforeAutospacing="1"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систему оценки достижения планируемых результатов освоения ООП НОО.</w:t>
      </w:r>
    </w:p>
    <w:p w:rsidR="00687FA5" w:rsidRPr="006E75B5" w:rsidRDefault="00687FA5" w:rsidP="00824AD8">
      <w:pPr>
        <w:spacing w:before="100" w:beforeAutospacing="1"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Содержательный раздел включает образовательные программы, ориентированные на достижение предметных, метапредметных и личностных результатов:</w:t>
      </w:r>
    </w:p>
    <w:p w:rsidR="00687FA5" w:rsidRPr="006E75B5" w:rsidRDefault="00687FA5" w:rsidP="00824AD8">
      <w:pPr>
        <w:numPr>
          <w:ilvl w:val="0"/>
          <w:numId w:val="11"/>
        </w:numPr>
        <w:spacing w:before="100" w:beforeAutospacing="1" w:after="0"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рабочие программы учебных предметов, учебных курсов (в том числе внеурочной деятельности), учебных модулей;</w:t>
      </w:r>
    </w:p>
    <w:p w:rsidR="00687FA5" w:rsidRPr="006E75B5" w:rsidRDefault="00687FA5" w:rsidP="00824AD8">
      <w:pPr>
        <w:numPr>
          <w:ilvl w:val="0"/>
          <w:numId w:val="11"/>
        </w:numPr>
        <w:spacing w:before="100" w:beforeAutospacing="1" w:after="0"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программу формирования универсальных учебных действий у обучающихся;</w:t>
      </w:r>
    </w:p>
    <w:p w:rsidR="00687FA5" w:rsidRPr="006E75B5" w:rsidRDefault="00687FA5" w:rsidP="00824AD8">
      <w:pPr>
        <w:numPr>
          <w:ilvl w:val="0"/>
          <w:numId w:val="11"/>
        </w:numPr>
        <w:spacing w:before="100" w:beforeAutospacing="1" w:after="0"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рабочую программу воспитания.</w:t>
      </w:r>
    </w:p>
    <w:p w:rsidR="00687FA5" w:rsidRPr="006E75B5" w:rsidRDefault="00687FA5" w:rsidP="00824AD8">
      <w:pPr>
        <w:spacing w:before="100" w:beforeAutospacing="1"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Организационный раздел устанавливает общие рамки организации образовательного процесса, а также механизмы и условия реализации компонентов основной образовательной программы начального общего образования.</w:t>
      </w:r>
    </w:p>
    <w:p w:rsidR="00687FA5" w:rsidRPr="006E75B5" w:rsidRDefault="00687FA5" w:rsidP="00824AD8">
      <w:pPr>
        <w:spacing w:before="100" w:beforeAutospacing="1"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bCs/>
          <w:sz w:val="24"/>
          <w:szCs w:val="24"/>
        </w:rPr>
        <w:lastRenderedPageBreak/>
        <w:t>Организационный раздел</w:t>
      </w:r>
      <w:r w:rsidRPr="006E75B5">
        <w:rPr>
          <w:rFonts w:ascii="PT Astra Serif" w:eastAsia="Times New Roman" w:hAnsi="PT Astra Serif" w:cs="Times New Roman"/>
          <w:b/>
          <w:bCs/>
          <w:sz w:val="24"/>
          <w:szCs w:val="24"/>
        </w:rPr>
        <w:t xml:space="preserve"> </w:t>
      </w:r>
      <w:r w:rsidRPr="006E75B5">
        <w:rPr>
          <w:rFonts w:ascii="PT Astra Serif" w:eastAsia="Times New Roman" w:hAnsi="PT Astra Serif" w:cs="Times New Roman"/>
          <w:bCs/>
          <w:sz w:val="24"/>
          <w:szCs w:val="24"/>
        </w:rPr>
        <w:t>включает:</w:t>
      </w:r>
      <w:r w:rsidRPr="006E75B5">
        <w:rPr>
          <w:rFonts w:ascii="PT Astra Serif" w:eastAsia="Times New Roman" w:hAnsi="PT Astra Serif" w:cs="Times New Roman"/>
          <w:b/>
          <w:bCs/>
          <w:sz w:val="24"/>
          <w:szCs w:val="24"/>
        </w:rPr>
        <w:t xml:space="preserve"> </w:t>
      </w:r>
    </w:p>
    <w:p w:rsidR="00687FA5" w:rsidRPr="006E75B5" w:rsidRDefault="00687FA5" w:rsidP="00824AD8">
      <w:pPr>
        <w:numPr>
          <w:ilvl w:val="0"/>
          <w:numId w:val="12"/>
        </w:numPr>
        <w:spacing w:before="100" w:beforeAutospacing="1" w:after="0"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учебный план;</w:t>
      </w:r>
    </w:p>
    <w:p w:rsidR="00687FA5" w:rsidRPr="006E75B5" w:rsidRDefault="00687FA5" w:rsidP="00824AD8">
      <w:pPr>
        <w:numPr>
          <w:ilvl w:val="0"/>
          <w:numId w:val="12"/>
        </w:numPr>
        <w:spacing w:before="100" w:beforeAutospacing="1" w:after="0"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план внеурочной деятельности;</w:t>
      </w:r>
    </w:p>
    <w:p w:rsidR="00687FA5" w:rsidRPr="006E75B5" w:rsidRDefault="00687FA5" w:rsidP="00824AD8">
      <w:pPr>
        <w:numPr>
          <w:ilvl w:val="0"/>
          <w:numId w:val="12"/>
        </w:numPr>
        <w:spacing w:before="100" w:beforeAutospacing="1" w:after="0"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календарный учебный график;</w:t>
      </w:r>
    </w:p>
    <w:p w:rsidR="00687FA5" w:rsidRPr="006E75B5" w:rsidRDefault="00687FA5" w:rsidP="00824AD8">
      <w:pPr>
        <w:numPr>
          <w:ilvl w:val="0"/>
          <w:numId w:val="12"/>
        </w:numPr>
        <w:spacing w:before="100" w:beforeAutospacing="1" w:after="0"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687FA5" w:rsidRPr="006E75B5" w:rsidRDefault="00687FA5" w:rsidP="00824AD8">
      <w:pPr>
        <w:numPr>
          <w:ilvl w:val="0"/>
          <w:numId w:val="12"/>
        </w:numPr>
        <w:spacing w:before="100" w:beforeAutospacing="1" w:after="0"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характеристику условий реализации ООП НОО гимназии «София» в соответствии с требованиями ФГОС НОО.</w:t>
      </w:r>
    </w:p>
    <w:p w:rsidR="00687FA5" w:rsidRPr="006E75B5" w:rsidRDefault="00687FA5" w:rsidP="00824AD8">
      <w:pPr>
        <w:spacing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br w:type="page"/>
      </w:r>
    </w:p>
    <w:p w:rsidR="00687FA5" w:rsidRPr="006E75B5" w:rsidRDefault="00687FA5" w:rsidP="00FF20A7">
      <w:pPr>
        <w:pStyle w:val="110"/>
        <w:spacing w:after="240"/>
        <w:rPr>
          <w:rStyle w:val="afa"/>
          <w:rFonts w:ascii="PT Astra Serif" w:hAnsi="PT Astra Serif"/>
          <w:sz w:val="24"/>
          <w:szCs w:val="24"/>
        </w:rPr>
      </w:pPr>
      <w:r w:rsidRPr="006E75B5">
        <w:rPr>
          <w:rStyle w:val="afa"/>
          <w:rFonts w:ascii="PT Astra Serif" w:hAnsi="PT Astra Serif"/>
          <w:sz w:val="24"/>
          <w:szCs w:val="24"/>
        </w:rPr>
        <w:lastRenderedPageBreak/>
        <w:t xml:space="preserve"> </w:t>
      </w:r>
      <w:bookmarkStart w:id="3" w:name="_Toc107515661"/>
      <w:r w:rsidRPr="006E75B5">
        <w:rPr>
          <w:rStyle w:val="afa"/>
          <w:rFonts w:ascii="PT Astra Serif" w:hAnsi="PT Astra Serif"/>
          <w:sz w:val="24"/>
          <w:szCs w:val="24"/>
        </w:rPr>
        <w:t>1.2. ОБЩАЯ ХАРАКТЕРИСТИКА ПЛАНИРУЕМЫХ РЕЗУЛЬТАТОВ ОСВОЕНИЯ ОСНОВНОЙ ОБРАЗОВАТЕЛЬНОЙ ПРОГРАММЫ.</w:t>
      </w:r>
      <w:bookmarkEnd w:id="3"/>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являются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w:t>
      </w:r>
    </w:p>
    <w:p w:rsidR="00687FA5" w:rsidRPr="006E75B5" w:rsidRDefault="00687FA5" w:rsidP="00824AD8">
      <w:pPr>
        <w:pStyle w:val="body"/>
        <w:spacing w:line="276" w:lineRule="auto"/>
        <w:rPr>
          <w:rFonts w:ascii="PT Astra Serif" w:hAnsi="PT Astra Serif"/>
          <w:sz w:val="24"/>
          <w:szCs w:val="24"/>
        </w:rPr>
      </w:pPr>
    </w:p>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b/>
          <w:sz w:val="24"/>
          <w:szCs w:val="24"/>
        </w:rPr>
        <w:t>Планируемые результаты освоения обучающимися программы начального общего образования</w:t>
      </w:r>
      <w:r w:rsidRPr="006E75B5">
        <w:rPr>
          <w:rFonts w:ascii="PT Astra Serif" w:eastAsia="Times New Roman" w:hAnsi="PT Astra Serif" w:cs="Times New Roman"/>
          <w:sz w:val="24"/>
          <w:szCs w:val="24"/>
        </w:rPr>
        <w:t>:</w:t>
      </w:r>
    </w:p>
    <w:p w:rsidR="00687FA5" w:rsidRPr="006E75B5" w:rsidRDefault="00687FA5" w:rsidP="00BF6AD8">
      <w:pPr>
        <w:pStyle w:val="afd"/>
        <w:numPr>
          <w:ilvl w:val="0"/>
          <w:numId w:val="29"/>
        </w:numPr>
        <w:spacing w:line="276" w:lineRule="auto"/>
        <w:rPr>
          <w:rFonts w:ascii="PT Astra Serif" w:eastAsia="Times New Roman" w:hAnsi="PT Astra Serif" w:cs="Times New Roman"/>
          <w:sz w:val="24"/>
          <w:szCs w:val="24"/>
        </w:rPr>
      </w:pPr>
      <w:bookmarkStart w:id="4" w:name="bssPhr109"/>
      <w:bookmarkStart w:id="5" w:name="ZAP26KG3HA"/>
      <w:bookmarkStart w:id="6" w:name="XA00MB42NC"/>
      <w:bookmarkStart w:id="7" w:name="ZAP215U3FP"/>
      <w:bookmarkEnd w:id="4"/>
      <w:bookmarkEnd w:id="5"/>
      <w:bookmarkEnd w:id="6"/>
      <w:bookmarkEnd w:id="7"/>
      <w:r w:rsidRPr="006E75B5">
        <w:rPr>
          <w:rFonts w:ascii="PT Astra Serif" w:eastAsia="Times New Roman" w:hAnsi="PT Astra Serif" w:cs="Times New Roman"/>
          <w:sz w:val="24"/>
          <w:szCs w:val="24"/>
        </w:rPr>
        <w:t>обеспечивают связь между требованиями ФГОС, образовательной деятельностью и системой оценки результатов освоения программы начального общего образования;</w:t>
      </w:r>
      <w:bookmarkStart w:id="8" w:name="bssPhr110"/>
      <w:bookmarkStart w:id="9" w:name="ZAP20LC3CV"/>
      <w:bookmarkStart w:id="10" w:name="XA00MBM2NF"/>
      <w:bookmarkStart w:id="11" w:name="ZAP1R6Q3BE"/>
      <w:bookmarkEnd w:id="8"/>
      <w:bookmarkEnd w:id="9"/>
      <w:bookmarkEnd w:id="10"/>
      <w:bookmarkEnd w:id="11"/>
    </w:p>
    <w:p w:rsidR="00687FA5" w:rsidRPr="006E75B5" w:rsidRDefault="00687FA5" w:rsidP="00BF6AD8">
      <w:pPr>
        <w:pStyle w:val="afd"/>
        <w:numPr>
          <w:ilvl w:val="0"/>
          <w:numId w:val="29"/>
        </w:num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являются содержательной и критериальной основой для разработки:</w:t>
      </w:r>
      <w:bookmarkStart w:id="12" w:name="bssPhr111"/>
      <w:bookmarkStart w:id="13" w:name="ZAP24TS3DR"/>
      <w:bookmarkStart w:id="14" w:name="ZAP1VFA3CA"/>
      <w:bookmarkEnd w:id="12"/>
      <w:bookmarkEnd w:id="13"/>
      <w:bookmarkEnd w:id="14"/>
      <w:r w:rsidRPr="006E75B5">
        <w:rPr>
          <w:rFonts w:ascii="PT Astra Serif" w:eastAsia="Times New Roman" w:hAnsi="PT Astra Serif" w:cs="Times New Roman"/>
          <w:sz w:val="24"/>
          <w:szCs w:val="24"/>
        </w:rPr>
        <w:t xml:space="preserve"> 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гимназии «София» по определенному учебному предмету, учебному курсу (в том числе внеурочной деятельности), учебному модулю;</w:t>
      </w:r>
      <w:bookmarkStart w:id="15" w:name="bssPhr112"/>
      <w:bookmarkStart w:id="16" w:name="ZAP2A583H2"/>
      <w:bookmarkStart w:id="17" w:name="ZAP24MM3FH"/>
      <w:bookmarkEnd w:id="15"/>
      <w:bookmarkEnd w:id="16"/>
      <w:bookmarkEnd w:id="17"/>
    </w:p>
    <w:p w:rsidR="00687FA5" w:rsidRPr="006E75B5" w:rsidRDefault="00687FA5" w:rsidP="00BF6AD8">
      <w:pPr>
        <w:pStyle w:val="afd"/>
        <w:numPr>
          <w:ilvl w:val="0"/>
          <w:numId w:val="29"/>
        </w:num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гимназии «София»;</w:t>
      </w:r>
      <w:bookmarkStart w:id="18" w:name="bssPhr113"/>
      <w:bookmarkStart w:id="19" w:name="ZAP29VE3EH"/>
      <w:bookmarkStart w:id="20" w:name="ZAP24GS3D0"/>
      <w:bookmarkEnd w:id="18"/>
      <w:bookmarkEnd w:id="19"/>
      <w:bookmarkEnd w:id="20"/>
    </w:p>
    <w:p w:rsidR="00687FA5" w:rsidRPr="006E75B5" w:rsidRDefault="00687FA5" w:rsidP="00BF6AD8">
      <w:pPr>
        <w:pStyle w:val="afd"/>
        <w:numPr>
          <w:ilvl w:val="0"/>
          <w:numId w:val="28"/>
        </w:num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bookmarkStart w:id="21" w:name="bssPhr114"/>
      <w:bookmarkStart w:id="22" w:name="ZAP2D6G3J0"/>
      <w:bookmarkStart w:id="23" w:name="ZAP27NU3HF"/>
      <w:bookmarkEnd w:id="21"/>
      <w:bookmarkEnd w:id="22"/>
      <w:bookmarkEnd w:id="23"/>
    </w:p>
    <w:p w:rsidR="00687FA5" w:rsidRPr="006E75B5" w:rsidRDefault="00687FA5" w:rsidP="00BF6AD8">
      <w:pPr>
        <w:pStyle w:val="afd"/>
        <w:numPr>
          <w:ilvl w:val="0"/>
          <w:numId w:val="28"/>
        </w:num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системы оценки качества освоения обучающимися программы начального общего образования;</w:t>
      </w:r>
      <w:bookmarkStart w:id="24" w:name="bssPhr115"/>
      <w:bookmarkStart w:id="25" w:name="ZAP2U0K3OO"/>
      <w:bookmarkStart w:id="26" w:name="ZAP2OI23N7"/>
      <w:bookmarkEnd w:id="24"/>
      <w:bookmarkEnd w:id="25"/>
      <w:bookmarkEnd w:id="26"/>
    </w:p>
    <w:p w:rsidR="00687FA5" w:rsidRPr="006E75B5" w:rsidRDefault="00687FA5" w:rsidP="00BF6AD8">
      <w:pPr>
        <w:pStyle w:val="afd"/>
        <w:numPr>
          <w:ilvl w:val="0"/>
          <w:numId w:val="28"/>
        </w:num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в целях выбора средств обучения и воспитания, а также учебно-методической литературы.</w:t>
      </w:r>
      <w:bookmarkStart w:id="27" w:name="bssPhr116"/>
      <w:bookmarkStart w:id="28" w:name="ZAP23SS3DK"/>
      <w:bookmarkStart w:id="29" w:name="ZAP1UEA3C3"/>
      <w:bookmarkEnd w:id="27"/>
      <w:bookmarkEnd w:id="28"/>
      <w:bookmarkEnd w:id="29"/>
    </w:p>
    <w:p w:rsidR="00687FA5" w:rsidRPr="006E75B5" w:rsidRDefault="00687FA5" w:rsidP="00824AD8">
      <w:pPr>
        <w:spacing w:line="276" w:lineRule="auto"/>
        <w:ind w:firstLine="360"/>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Структура и содержание планируемых результатов освоения программы начального общего образования отражают требования ФГОС, передают специфику образовательной деятельности (в </w:t>
      </w:r>
      <w:r w:rsidRPr="006E75B5">
        <w:rPr>
          <w:rFonts w:ascii="PT Astra Serif" w:eastAsia="Times New Roman" w:hAnsi="PT Astra Serif" w:cs="Times New Roman"/>
          <w:sz w:val="24"/>
          <w:szCs w:val="24"/>
        </w:rPr>
        <w:lastRenderedPageBreak/>
        <w:t>частности, специфику целей изучения отдельных учебных предметов, учебных курсов (в том числе внеурочной деятельности), учебных модулей</w:t>
      </w:r>
      <w:r w:rsidR="00FF20A7" w:rsidRPr="006E75B5">
        <w:rPr>
          <w:rFonts w:ascii="PT Astra Serif" w:eastAsia="Times New Roman" w:hAnsi="PT Astra Serif" w:cs="Times New Roman"/>
          <w:sz w:val="24"/>
          <w:szCs w:val="24"/>
        </w:rPr>
        <w:t>), соответствовать</w:t>
      </w:r>
      <w:r w:rsidRPr="006E75B5">
        <w:rPr>
          <w:rFonts w:ascii="PT Astra Serif" w:eastAsia="Times New Roman" w:hAnsi="PT Astra Serif" w:cs="Times New Roman"/>
          <w:sz w:val="24"/>
          <w:szCs w:val="24"/>
        </w:rPr>
        <w:t xml:space="preserve"> возрастным возможностям обучающихся.</w:t>
      </w:r>
      <w:bookmarkStart w:id="30" w:name="bssPhr117"/>
      <w:bookmarkStart w:id="31" w:name="ZAP2C063HC"/>
      <w:bookmarkStart w:id="32" w:name="ZAP26HK3FR"/>
      <w:bookmarkEnd w:id="30"/>
      <w:bookmarkEnd w:id="31"/>
      <w:bookmarkEnd w:id="32"/>
    </w:p>
    <w:p w:rsidR="00687FA5" w:rsidRPr="006E75B5" w:rsidRDefault="00687FA5" w:rsidP="00824AD8">
      <w:pPr>
        <w:spacing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  </w:t>
      </w:r>
    </w:p>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     В структуре планируемых результатов выделяются следующие группы:</w:t>
      </w:r>
    </w:p>
    <w:p w:rsidR="00687FA5" w:rsidRPr="006E75B5" w:rsidRDefault="00687FA5" w:rsidP="00BF6AD8">
      <w:pPr>
        <w:pStyle w:val="afd"/>
        <w:numPr>
          <w:ilvl w:val="0"/>
          <w:numId w:val="30"/>
        </w:num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Личностные результаты освоения основной образовательной программы представлены в соответствии с группой личностных результатов ФГОС НОО, раскрывают и детализируют основные направленности этой группы. Достижение личностных результатов происходит в процессе освоения программы начального общего образования в единстве учебной и воспитательной деятельности.</w:t>
      </w:r>
    </w:p>
    <w:p w:rsidR="00687FA5" w:rsidRPr="006E75B5" w:rsidRDefault="00687FA5" w:rsidP="00BF6AD8">
      <w:pPr>
        <w:pStyle w:val="afd"/>
        <w:numPr>
          <w:ilvl w:val="0"/>
          <w:numId w:val="30"/>
        </w:num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Метапредметные результаты освоения основной образовательной программы представлены в соответствии с группой метапредметных результатов ФГОС НОО, раскрывают и детализируют основные направленности этой группы. Достижение метапредметных результатов происходит в процессе проектной деятельности, изучения учебных предметов, курсов, модулей, в том числе по внеурочной деятельности.</w:t>
      </w:r>
    </w:p>
    <w:p w:rsidR="00687FA5" w:rsidRPr="006E75B5" w:rsidRDefault="00687FA5" w:rsidP="00BF6AD8">
      <w:pPr>
        <w:pStyle w:val="afd"/>
        <w:numPr>
          <w:ilvl w:val="0"/>
          <w:numId w:val="30"/>
        </w:num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Предметные результаты освоения основной образовательной программы представлены в соответствии с группой предметных результатов ФГОС НОО, раскрывают и детализируют основные направления этой группы. Достижение предметных результатов происходит в процессе освоения учебных предметов, курсов, модулей с сохранением фундаментального характера образования, специфики изучаемых учебных предметов и применением элементов социального опыта.</w:t>
      </w:r>
    </w:p>
    <w:p w:rsidR="00687FA5" w:rsidRPr="006E75B5" w:rsidRDefault="00687FA5" w:rsidP="00824AD8">
      <w:pPr>
        <w:spacing w:line="276" w:lineRule="auto"/>
        <w:rPr>
          <w:rFonts w:ascii="PT Astra Serif" w:eastAsia="Times New Roman" w:hAnsi="PT Astra Serif" w:cs="Times New Roman"/>
          <w:sz w:val="24"/>
          <w:szCs w:val="24"/>
        </w:rPr>
      </w:pPr>
    </w:p>
    <w:p w:rsidR="00687FA5" w:rsidRPr="006E75B5" w:rsidRDefault="00687FA5" w:rsidP="00824AD8">
      <w:pPr>
        <w:spacing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b/>
          <w:bCs/>
          <w:sz w:val="24"/>
          <w:szCs w:val="24"/>
        </w:rPr>
        <w:t>Личностные результаты</w:t>
      </w:r>
      <w:r w:rsidRPr="006E75B5">
        <w:rPr>
          <w:rFonts w:ascii="PT Astra Serif" w:eastAsia="Times New Roman" w:hAnsi="PT Astra Serif" w:cs="Times New Roman"/>
          <w:sz w:val="24"/>
          <w:szCs w:val="24"/>
        </w:rPr>
        <w:t xml:space="preserve"> освоения программы начального общего образования соответствуют традиционным российским социокультурным и духовно-нравственным ценностям, принятым в обществе правилам и нормам поведения и способствуют процессам самопознания, самовоспитания и саморазвития, формирования внутренней позиции личности. Личностные результаты отражают готовность обучающихся руководствоваться системой позитивных ценностных ориентаций и расширением опыта деятельности на ее основе и в процессе реализации основных направлений воспитательной деятельности.</w:t>
      </w:r>
    </w:p>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Личностные результаты включают:</w:t>
      </w:r>
    </w:p>
    <w:p w:rsidR="00687FA5" w:rsidRPr="006E75B5" w:rsidRDefault="00687FA5" w:rsidP="00824AD8">
      <w:pPr>
        <w:numPr>
          <w:ilvl w:val="0"/>
          <w:numId w:val="13"/>
        </w:numPr>
        <w:spacing w:after="0"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сформированность у обучающихся основ российской гражданской идентичности;</w:t>
      </w:r>
    </w:p>
    <w:p w:rsidR="00687FA5" w:rsidRPr="006E75B5" w:rsidRDefault="00687FA5" w:rsidP="00824AD8">
      <w:pPr>
        <w:numPr>
          <w:ilvl w:val="0"/>
          <w:numId w:val="13"/>
        </w:numPr>
        <w:spacing w:after="0"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готовность обучающихся к саморазвитию, мотивированность к познанию и обучению;</w:t>
      </w:r>
    </w:p>
    <w:p w:rsidR="00687FA5" w:rsidRPr="006E75B5" w:rsidRDefault="00687FA5" w:rsidP="00824AD8">
      <w:pPr>
        <w:numPr>
          <w:ilvl w:val="0"/>
          <w:numId w:val="13"/>
        </w:numPr>
        <w:spacing w:after="0"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развитость у обучающихся социально значимых качеств личности и усвоение ценностных установок;</w:t>
      </w:r>
    </w:p>
    <w:p w:rsidR="00687FA5" w:rsidRPr="006E75B5" w:rsidRDefault="00687FA5" w:rsidP="00824AD8">
      <w:pPr>
        <w:numPr>
          <w:ilvl w:val="0"/>
          <w:numId w:val="13"/>
        </w:numPr>
        <w:spacing w:after="0"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способность обучающихся принимать активное участие в социально значимой деятельности.</w:t>
      </w:r>
    </w:p>
    <w:p w:rsidR="00687FA5" w:rsidRPr="006E75B5" w:rsidRDefault="00687FA5" w:rsidP="00824AD8">
      <w:pPr>
        <w:spacing w:after="0" w:line="276" w:lineRule="auto"/>
        <w:ind w:left="720"/>
        <w:jc w:val="both"/>
        <w:rPr>
          <w:rFonts w:ascii="PT Astra Serif" w:eastAsia="Times New Roman" w:hAnsi="PT Astra Serif" w:cs="Times New Roman"/>
          <w:sz w:val="24"/>
          <w:szCs w:val="24"/>
        </w:rPr>
      </w:pPr>
    </w:p>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b/>
          <w:bCs/>
          <w:sz w:val="24"/>
          <w:szCs w:val="24"/>
        </w:rPr>
        <w:t>Метапредметные</w:t>
      </w:r>
      <w:r w:rsidRPr="006E75B5">
        <w:rPr>
          <w:rFonts w:ascii="PT Astra Serif" w:eastAsia="Times New Roman" w:hAnsi="PT Astra Serif" w:cs="Times New Roman"/>
          <w:sz w:val="24"/>
          <w:szCs w:val="24"/>
        </w:rPr>
        <w:t xml:space="preserve"> результаты освоения основной образовательной программы представляют собой совокупность универсальных учебных действий и уровня овладения междисциплинарными понятиями. Метапредметные результаты отражают способность обучающихся использовать на практике универсальные учебные действия и группируются по трем направлениям:</w:t>
      </w:r>
    </w:p>
    <w:p w:rsidR="00687FA5" w:rsidRPr="006E75B5" w:rsidRDefault="00687FA5" w:rsidP="00824AD8">
      <w:pPr>
        <w:numPr>
          <w:ilvl w:val="0"/>
          <w:numId w:val="14"/>
        </w:numPr>
        <w:spacing w:after="0"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lastRenderedPageBreak/>
        <w:t>универсальные познавательные учебные действия (базовые логические и начальные исследовательские действия, а также работа с информацией);</w:t>
      </w:r>
    </w:p>
    <w:p w:rsidR="00687FA5" w:rsidRPr="006E75B5" w:rsidRDefault="00687FA5" w:rsidP="00824AD8">
      <w:pPr>
        <w:numPr>
          <w:ilvl w:val="0"/>
          <w:numId w:val="14"/>
        </w:numPr>
        <w:spacing w:after="0"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универсальные коммуникативные действия (общение, совместная деятельность, презентация);</w:t>
      </w:r>
    </w:p>
    <w:p w:rsidR="00687FA5" w:rsidRPr="006E75B5" w:rsidRDefault="00687FA5" w:rsidP="00824AD8">
      <w:pPr>
        <w:numPr>
          <w:ilvl w:val="0"/>
          <w:numId w:val="14"/>
        </w:numPr>
        <w:spacing w:after="0"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универсальные регулятивные действия (саморегуляция, самоконтроль).</w:t>
      </w:r>
      <w:r w:rsidRPr="006E75B5">
        <w:rPr>
          <w:rFonts w:ascii="PT Astra Serif" w:eastAsia="Times New Roman" w:hAnsi="PT Astra Serif" w:cs="Times New Roman"/>
          <w:sz w:val="24"/>
          <w:szCs w:val="24"/>
        </w:rPr>
        <w:br/>
      </w:r>
    </w:p>
    <w:p w:rsidR="00687FA5" w:rsidRPr="006E75B5" w:rsidRDefault="00687FA5" w:rsidP="00824AD8">
      <w:pPr>
        <w:spacing w:line="276" w:lineRule="auto"/>
        <w:jc w:val="both"/>
        <w:rPr>
          <w:rFonts w:ascii="PT Astra Serif" w:hAnsi="PT Astra Serif"/>
          <w:color w:val="000000"/>
          <w:sz w:val="24"/>
          <w:szCs w:val="24"/>
        </w:rPr>
      </w:pPr>
      <w:r w:rsidRPr="006E75B5">
        <w:rPr>
          <w:rFonts w:ascii="PT Astra Serif" w:eastAsia="Times New Roman" w:hAnsi="PT Astra Serif" w:cs="Times New Roman"/>
          <w:b/>
          <w:bCs/>
          <w:sz w:val="24"/>
          <w:szCs w:val="24"/>
        </w:rPr>
        <w:t>Предметные</w:t>
      </w:r>
      <w:r w:rsidRPr="006E75B5">
        <w:rPr>
          <w:rFonts w:ascii="PT Astra Serif" w:eastAsia="Times New Roman" w:hAnsi="PT Astra Serif" w:cs="Times New Roman"/>
          <w:sz w:val="24"/>
          <w:szCs w:val="24"/>
        </w:rPr>
        <w:t xml:space="preserve"> результаты освоения основной образовательной программы ориентированы на получение опыта деятельности, преобразование и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с учетом специфики содержания предметных областей, включающих конкретные учебные предметы, курсы, модули.</w:t>
      </w:r>
      <w:r w:rsidRPr="006E75B5">
        <w:rPr>
          <w:rFonts w:ascii="PT Astra Serif" w:hAnsi="PT Astra Serif"/>
          <w:sz w:val="24"/>
          <w:szCs w:val="24"/>
        </w:rPr>
        <w:t xml:space="preserve"> </w:t>
      </w:r>
    </w:p>
    <w:p w:rsidR="00687FA5" w:rsidRPr="006E75B5" w:rsidRDefault="00687FA5" w:rsidP="00824AD8">
      <w:pPr>
        <w:spacing w:line="276" w:lineRule="auto"/>
        <w:jc w:val="both"/>
        <w:rPr>
          <w:rFonts w:ascii="PT Astra Serif" w:eastAsia="Times New Roman" w:hAnsi="PT Astra Serif" w:cs="Times New Roman"/>
          <w:color w:val="FF0000"/>
          <w:sz w:val="24"/>
          <w:szCs w:val="24"/>
        </w:rPr>
      </w:pPr>
      <w:r w:rsidRPr="006E75B5">
        <w:rPr>
          <w:rFonts w:ascii="PT Astra Serif" w:hAnsi="PT Astra Serif" w:cs="Times New Roman"/>
          <w:color w:val="000000"/>
          <w:sz w:val="24"/>
          <w:szCs w:val="24"/>
        </w:rP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bookmarkStart w:id="33" w:name="bssPhr118"/>
      <w:bookmarkStart w:id="34" w:name="ZAP224I3EN"/>
      <w:bookmarkStart w:id="35" w:name="XA00M2Q2MC"/>
      <w:bookmarkStart w:id="36" w:name="ZAP1SM03D6"/>
      <w:bookmarkEnd w:id="33"/>
      <w:bookmarkEnd w:id="34"/>
      <w:bookmarkEnd w:id="35"/>
      <w:bookmarkEnd w:id="36"/>
    </w:p>
    <w:p w:rsidR="00687FA5" w:rsidRPr="006E75B5" w:rsidRDefault="00687FA5" w:rsidP="00824AD8">
      <w:pPr>
        <w:spacing w:line="276" w:lineRule="auto"/>
        <w:jc w:val="both"/>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Личностные результаты освоения программы начального общего образования достигаются в единстве учебной и воспитательной деятельности гимназии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87FA5" w:rsidRPr="006E75B5" w:rsidRDefault="00687FA5" w:rsidP="00824AD8">
      <w:pPr>
        <w:spacing w:line="276" w:lineRule="auto"/>
        <w:jc w:val="both"/>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687FA5" w:rsidRPr="006E75B5" w:rsidRDefault="00687FA5" w:rsidP="00824AD8">
      <w:pPr>
        <w:spacing w:line="276" w:lineRule="auto"/>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Гражданско-патриотического воспитания:</w:t>
      </w:r>
    </w:p>
    <w:p w:rsidR="00687FA5" w:rsidRPr="006E75B5" w:rsidRDefault="00687FA5" w:rsidP="00BF6AD8">
      <w:pPr>
        <w:pStyle w:val="afd"/>
        <w:numPr>
          <w:ilvl w:val="0"/>
          <w:numId w:val="31"/>
        </w:numPr>
        <w:spacing w:line="276" w:lineRule="auto"/>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становление ценностного отношения к своей Родине - России;</w:t>
      </w:r>
    </w:p>
    <w:p w:rsidR="00687FA5" w:rsidRPr="006E75B5" w:rsidRDefault="00687FA5" w:rsidP="00BF6AD8">
      <w:pPr>
        <w:pStyle w:val="afd"/>
        <w:numPr>
          <w:ilvl w:val="0"/>
          <w:numId w:val="31"/>
        </w:numPr>
        <w:spacing w:line="276" w:lineRule="auto"/>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осознание своей этнокультурной и российской гражданской идентичности;</w:t>
      </w:r>
    </w:p>
    <w:p w:rsidR="00687FA5" w:rsidRPr="006E75B5" w:rsidRDefault="00687FA5" w:rsidP="00BF6AD8">
      <w:pPr>
        <w:pStyle w:val="afd"/>
        <w:numPr>
          <w:ilvl w:val="0"/>
          <w:numId w:val="31"/>
        </w:numPr>
        <w:spacing w:line="276" w:lineRule="auto"/>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сопричастность к прошлому, настоящему и будущему своей страны и родного края;</w:t>
      </w:r>
    </w:p>
    <w:p w:rsidR="00687FA5" w:rsidRPr="006E75B5" w:rsidRDefault="00687FA5" w:rsidP="00BF6AD8">
      <w:pPr>
        <w:pStyle w:val="afd"/>
        <w:numPr>
          <w:ilvl w:val="0"/>
          <w:numId w:val="31"/>
        </w:numPr>
        <w:spacing w:line="276" w:lineRule="auto"/>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уважение к своему и другим народам;</w:t>
      </w:r>
    </w:p>
    <w:p w:rsidR="00687FA5" w:rsidRPr="006E75B5" w:rsidRDefault="00687FA5" w:rsidP="00BF6AD8">
      <w:pPr>
        <w:pStyle w:val="afd"/>
        <w:numPr>
          <w:ilvl w:val="0"/>
          <w:numId w:val="31"/>
        </w:numPr>
        <w:spacing w:after="240" w:line="276" w:lineRule="auto"/>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87FA5" w:rsidRPr="006E75B5" w:rsidRDefault="00687FA5" w:rsidP="00824AD8">
      <w:pPr>
        <w:spacing w:line="276" w:lineRule="auto"/>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Духовно-нравственного воспитания:</w:t>
      </w:r>
    </w:p>
    <w:p w:rsidR="00687FA5" w:rsidRPr="006E75B5" w:rsidRDefault="00687FA5" w:rsidP="00BF6AD8">
      <w:pPr>
        <w:pStyle w:val="afd"/>
        <w:numPr>
          <w:ilvl w:val="0"/>
          <w:numId w:val="32"/>
        </w:numPr>
        <w:spacing w:line="276" w:lineRule="auto"/>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признание индивидуальности каждого человека;</w:t>
      </w:r>
    </w:p>
    <w:p w:rsidR="00687FA5" w:rsidRPr="006E75B5" w:rsidRDefault="00687FA5" w:rsidP="00BF6AD8">
      <w:pPr>
        <w:pStyle w:val="afd"/>
        <w:numPr>
          <w:ilvl w:val="0"/>
          <w:numId w:val="32"/>
        </w:numPr>
        <w:spacing w:line="276" w:lineRule="auto"/>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проявление сопереживания, уважения и доброжелательности;</w:t>
      </w:r>
    </w:p>
    <w:p w:rsidR="00687FA5" w:rsidRPr="006E75B5" w:rsidRDefault="00687FA5" w:rsidP="00BF6AD8">
      <w:pPr>
        <w:pStyle w:val="afd"/>
        <w:numPr>
          <w:ilvl w:val="0"/>
          <w:numId w:val="32"/>
        </w:numPr>
        <w:spacing w:after="240" w:line="276" w:lineRule="auto"/>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неприятие любых форм поведения, направленных на причинение физического и морального вреда другим людям.</w:t>
      </w:r>
    </w:p>
    <w:p w:rsidR="00687FA5" w:rsidRPr="006E75B5" w:rsidRDefault="00687FA5" w:rsidP="00824AD8">
      <w:pPr>
        <w:spacing w:line="276" w:lineRule="auto"/>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Эстетического воспитания:</w:t>
      </w:r>
    </w:p>
    <w:p w:rsidR="00687FA5" w:rsidRPr="006E75B5" w:rsidRDefault="00687FA5" w:rsidP="00BF6AD8">
      <w:pPr>
        <w:pStyle w:val="afd"/>
        <w:numPr>
          <w:ilvl w:val="0"/>
          <w:numId w:val="33"/>
        </w:numPr>
        <w:spacing w:line="276" w:lineRule="auto"/>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87FA5" w:rsidRPr="006E75B5" w:rsidRDefault="00687FA5" w:rsidP="00BF6AD8">
      <w:pPr>
        <w:pStyle w:val="afd"/>
        <w:numPr>
          <w:ilvl w:val="0"/>
          <w:numId w:val="33"/>
        </w:numPr>
        <w:spacing w:after="240" w:line="276" w:lineRule="auto"/>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стремление к самовыражению в разных видах художественной деятельности.</w:t>
      </w:r>
    </w:p>
    <w:p w:rsidR="00687FA5" w:rsidRPr="006E75B5" w:rsidRDefault="00687FA5" w:rsidP="00824AD8">
      <w:pPr>
        <w:spacing w:line="276" w:lineRule="auto"/>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Физического воспитания, формирования культуры здоровья и эмоционального благополучия:</w:t>
      </w:r>
    </w:p>
    <w:p w:rsidR="00687FA5" w:rsidRPr="006E75B5" w:rsidRDefault="00687FA5" w:rsidP="00BF6AD8">
      <w:pPr>
        <w:pStyle w:val="afd"/>
        <w:numPr>
          <w:ilvl w:val="0"/>
          <w:numId w:val="34"/>
        </w:numPr>
        <w:spacing w:line="276" w:lineRule="auto"/>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687FA5" w:rsidRPr="006E75B5" w:rsidRDefault="00687FA5" w:rsidP="00BF6AD8">
      <w:pPr>
        <w:pStyle w:val="afd"/>
        <w:numPr>
          <w:ilvl w:val="0"/>
          <w:numId w:val="34"/>
        </w:numPr>
        <w:spacing w:after="240" w:line="276" w:lineRule="auto"/>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бережное отношение к физическому и психическому здоровью.</w:t>
      </w:r>
    </w:p>
    <w:p w:rsidR="00687FA5" w:rsidRPr="006E75B5" w:rsidRDefault="00687FA5" w:rsidP="00824AD8">
      <w:pPr>
        <w:spacing w:line="276" w:lineRule="auto"/>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Трудового воспитания:</w:t>
      </w:r>
    </w:p>
    <w:p w:rsidR="00687FA5" w:rsidRPr="006E75B5" w:rsidRDefault="00687FA5" w:rsidP="00BF6AD8">
      <w:pPr>
        <w:pStyle w:val="afd"/>
        <w:numPr>
          <w:ilvl w:val="0"/>
          <w:numId w:val="35"/>
        </w:numPr>
        <w:spacing w:line="276" w:lineRule="auto"/>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87FA5" w:rsidRPr="006E75B5" w:rsidRDefault="00687FA5" w:rsidP="00824AD8">
      <w:pPr>
        <w:spacing w:before="240" w:line="276" w:lineRule="auto"/>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Экологического воспитания:</w:t>
      </w:r>
    </w:p>
    <w:p w:rsidR="00687FA5" w:rsidRPr="006E75B5" w:rsidRDefault="00687FA5" w:rsidP="00BF6AD8">
      <w:pPr>
        <w:pStyle w:val="afd"/>
        <w:numPr>
          <w:ilvl w:val="0"/>
          <w:numId w:val="35"/>
        </w:numPr>
        <w:spacing w:line="276" w:lineRule="auto"/>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бережное отношение к природе;</w:t>
      </w:r>
    </w:p>
    <w:p w:rsidR="00687FA5" w:rsidRPr="006E75B5" w:rsidRDefault="00687FA5" w:rsidP="00BF6AD8">
      <w:pPr>
        <w:pStyle w:val="afd"/>
        <w:numPr>
          <w:ilvl w:val="0"/>
          <w:numId w:val="35"/>
        </w:numPr>
        <w:spacing w:after="240" w:line="276" w:lineRule="auto"/>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неприятие действий, приносящих ей вред.</w:t>
      </w:r>
    </w:p>
    <w:p w:rsidR="00687FA5" w:rsidRPr="006E75B5" w:rsidRDefault="00687FA5" w:rsidP="00824AD8">
      <w:pPr>
        <w:spacing w:line="276" w:lineRule="auto"/>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Ценности научного познания:</w:t>
      </w:r>
    </w:p>
    <w:p w:rsidR="00687FA5" w:rsidRPr="006E75B5" w:rsidRDefault="00687FA5" w:rsidP="00BF6AD8">
      <w:pPr>
        <w:pStyle w:val="afd"/>
        <w:numPr>
          <w:ilvl w:val="0"/>
          <w:numId w:val="36"/>
        </w:numPr>
        <w:spacing w:line="276" w:lineRule="auto"/>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первоначальные представления о научной картине мира;</w:t>
      </w:r>
    </w:p>
    <w:p w:rsidR="00687FA5" w:rsidRPr="006E75B5" w:rsidRDefault="00687FA5" w:rsidP="00BF6AD8">
      <w:pPr>
        <w:pStyle w:val="afd"/>
        <w:numPr>
          <w:ilvl w:val="0"/>
          <w:numId w:val="36"/>
        </w:numPr>
        <w:spacing w:line="276" w:lineRule="auto"/>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 xml:space="preserve">познавательные интересы, активность, инициативность, любознательность и самостоятельность в познании. </w:t>
      </w:r>
    </w:p>
    <w:p w:rsidR="00687FA5" w:rsidRPr="006E75B5" w:rsidRDefault="00687FA5" w:rsidP="00824AD8">
      <w:pPr>
        <w:pStyle w:val="afd"/>
        <w:spacing w:line="276" w:lineRule="auto"/>
        <w:ind w:firstLine="0"/>
        <w:rPr>
          <w:rFonts w:ascii="PT Astra Serif" w:eastAsia="Times New Roman" w:hAnsi="PT Astra Serif" w:cs="Times New Roman"/>
          <w:color w:val="000000"/>
          <w:sz w:val="24"/>
          <w:szCs w:val="24"/>
        </w:rPr>
      </w:pPr>
    </w:p>
    <w:p w:rsidR="00687FA5" w:rsidRPr="006E75B5" w:rsidRDefault="00687FA5" w:rsidP="00824AD8">
      <w:pPr>
        <w:spacing w:line="276" w:lineRule="auto"/>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Метапредметные результаты освоения программы начального общего образования должны отражать:</w:t>
      </w:r>
    </w:p>
    <w:p w:rsidR="00687FA5" w:rsidRPr="006E75B5" w:rsidRDefault="00687FA5" w:rsidP="00824AD8">
      <w:pPr>
        <w:spacing w:line="276" w:lineRule="auto"/>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Овладение универсальными учебными познавательными действиями:</w:t>
      </w:r>
    </w:p>
    <w:p w:rsidR="00687FA5" w:rsidRPr="006E75B5" w:rsidRDefault="00687FA5" w:rsidP="00824AD8">
      <w:pPr>
        <w:spacing w:line="276" w:lineRule="auto"/>
        <w:rPr>
          <w:rFonts w:ascii="PT Astra Serif" w:hAnsi="PT Astra Serif"/>
          <w:sz w:val="24"/>
          <w:szCs w:val="24"/>
        </w:rPr>
      </w:pPr>
      <w:r w:rsidRPr="006E75B5">
        <w:rPr>
          <w:rFonts w:ascii="PT Astra Serif" w:hAnsi="PT Astra Serif"/>
          <w:sz w:val="24"/>
          <w:szCs w:val="24"/>
        </w:rPr>
        <w:t>1) базовые логические действия:</w:t>
      </w:r>
      <w:r w:rsidRPr="006E75B5">
        <w:rPr>
          <w:rFonts w:ascii="PT Astra Serif" w:hAnsi="PT Astra Serif"/>
          <w:sz w:val="24"/>
          <w:szCs w:val="24"/>
        </w:rPr>
        <w:br/>
        <w:t>- сравнивать объекты, устанавливать основания для сравнения, устанавливать аналогии;</w:t>
      </w:r>
      <w:r w:rsidRPr="006E75B5">
        <w:rPr>
          <w:rFonts w:ascii="PT Astra Serif" w:hAnsi="PT Astra Serif"/>
          <w:sz w:val="24"/>
          <w:szCs w:val="24"/>
        </w:rPr>
        <w:br/>
        <w:t>- объединять части объекта (объекты) по определенному признаку;</w:t>
      </w:r>
      <w:r w:rsidRPr="006E75B5">
        <w:rPr>
          <w:rFonts w:ascii="PT Astra Serif" w:hAnsi="PT Astra Serif"/>
          <w:sz w:val="24"/>
          <w:szCs w:val="24"/>
        </w:rPr>
        <w:br/>
        <w:t>- определять существенный признак для классификации, классифицировать предложенные объекты;</w:t>
      </w:r>
      <w:r w:rsidRPr="006E75B5">
        <w:rPr>
          <w:rFonts w:ascii="PT Astra Serif" w:hAnsi="PT Astra Serif"/>
          <w:sz w:val="24"/>
          <w:szCs w:val="24"/>
        </w:rPr>
        <w:br/>
        <w:t>-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r w:rsidRPr="006E75B5">
        <w:rPr>
          <w:rFonts w:ascii="PT Astra Serif" w:hAnsi="PT Astra Serif"/>
          <w:sz w:val="24"/>
          <w:szCs w:val="24"/>
        </w:rPr>
        <w:br/>
        <w:t>- выявлять недостаток информации для решения учебной (практической) задачи на основе предложенного алгоритма;</w:t>
      </w:r>
      <w:r w:rsidRPr="006E75B5">
        <w:rPr>
          <w:rFonts w:ascii="PT Astra Serif" w:hAnsi="PT Astra Serif"/>
          <w:sz w:val="24"/>
          <w:szCs w:val="24"/>
        </w:rPr>
        <w:br/>
        <w:t>- устанавливать причинно-следственные связи в ситуациях, поддающихся непосредственному наблюдению или знакомых по опыту, делать выводы;</w:t>
      </w:r>
    </w:p>
    <w:p w:rsidR="00687FA5" w:rsidRPr="006E75B5" w:rsidRDefault="00687FA5" w:rsidP="00824AD8">
      <w:pPr>
        <w:spacing w:line="276" w:lineRule="auto"/>
        <w:rPr>
          <w:rFonts w:ascii="PT Astra Serif" w:hAnsi="PT Astra Serif"/>
          <w:sz w:val="24"/>
          <w:szCs w:val="24"/>
        </w:rPr>
      </w:pPr>
      <w:r w:rsidRPr="006E75B5">
        <w:rPr>
          <w:rFonts w:ascii="PT Astra Serif" w:hAnsi="PT Astra Serif"/>
          <w:sz w:val="24"/>
          <w:szCs w:val="24"/>
        </w:rPr>
        <w:t>2) базовые исследовательские действия:</w:t>
      </w:r>
      <w:r w:rsidRPr="006E75B5">
        <w:rPr>
          <w:rFonts w:ascii="PT Astra Serif" w:hAnsi="PT Astra Serif"/>
          <w:sz w:val="24"/>
          <w:szCs w:val="24"/>
        </w:rPr>
        <w:br/>
        <w:t>- определять разрыв между реальным и желательным состоянием объекта (ситуации) на основе предложенных педагогическим работником вопросов;</w:t>
      </w:r>
      <w:r w:rsidRPr="006E75B5">
        <w:rPr>
          <w:rFonts w:ascii="PT Astra Serif" w:hAnsi="PT Astra Serif"/>
          <w:sz w:val="24"/>
          <w:szCs w:val="24"/>
        </w:rPr>
        <w:br/>
        <w:t>- с помощью педагогического работника формулировать цель, планировать изменения объекта, ситуации;</w:t>
      </w:r>
      <w:r w:rsidRPr="006E75B5">
        <w:rPr>
          <w:rFonts w:ascii="PT Astra Serif" w:hAnsi="PT Astra Serif"/>
          <w:sz w:val="24"/>
          <w:szCs w:val="24"/>
        </w:rPr>
        <w:br/>
        <w:t>- сравнивать несколько вариантов решения задачи, выбирать наиболее подходящий (на основе предложенных критериев);</w:t>
      </w:r>
      <w:r w:rsidRPr="006E75B5">
        <w:rPr>
          <w:rFonts w:ascii="PT Astra Serif" w:hAnsi="PT Astra Serif"/>
          <w:sz w:val="24"/>
          <w:szCs w:val="24"/>
        </w:rPr>
        <w:b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r w:rsidRPr="006E75B5">
        <w:rPr>
          <w:rFonts w:ascii="PT Astra Serif" w:hAnsi="PT Astra Serif"/>
          <w:sz w:val="24"/>
          <w:szCs w:val="24"/>
        </w:rPr>
        <w:br/>
        <w:t>-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r w:rsidRPr="006E75B5">
        <w:rPr>
          <w:rFonts w:ascii="PT Astra Serif" w:hAnsi="PT Astra Serif"/>
          <w:sz w:val="24"/>
          <w:szCs w:val="24"/>
        </w:rPr>
        <w:br/>
      </w:r>
      <w:r w:rsidRPr="006E75B5">
        <w:rPr>
          <w:rFonts w:ascii="PT Astra Serif" w:hAnsi="PT Astra Serif"/>
          <w:sz w:val="24"/>
          <w:szCs w:val="24"/>
        </w:rPr>
        <w:lastRenderedPageBreak/>
        <w:t>- прогнозировать возможное развитие процессов, событий и их последствия в аналогичных или сходных ситуациях;</w:t>
      </w:r>
    </w:p>
    <w:p w:rsidR="00687FA5" w:rsidRPr="006E75B5" w:rsidRDefault="00687FA5" w:rsidP="00824AD8">
      <w:pPr>
        <w:spacing w:line="276" w:lineRule="auto"/>
        <w:rPr>
          <w:rFonts w:ascii="PT Astra Serif" w:hAnsi="PT Astra Serif"/>
          <w:sz w:val="24"/>
          <w:szCs w:val="24"/>
        </w:rPr>
      </w:pPr>
    </w:p>
    <w:p w:rsidR="00687FA5" w:rsidRPr="006E75B5" w:rsidRDefault="00687FA5" w:rsidP="00824AD8">
      <w:pPr>
        <w:spacing w:line="276" w:lineRule="auto"/>
        <w:rPr>
          <w:rFonts w:ascii="PT Astra Serif" w:hAnsi="PT Astra Serif"/>
          <w:sz w:val="24"/>
          <w:szCs w:val="24"/>
        </w:rPr>
      </w:pPr>
      <w:r w:rsidRPr="006E75B5">
        <w:rPr>
          <w:rFonts w:ascii="PT Astra Serif" w:hAnsi="PT Astra Serif"/>
          <w:sz w:val="24"/>
          <w:szCs w:val="24"/>
        </w:rPr>
        <w:t>3) работа с информацией:</w:t>
      </w:r>
      <w:r w:rsidRPr="006E75B5">
        <w:rPr>
          <w:rFonts w:ascii="PT Astra Serif" w:hAnsi="PT Astra Serif"/>
          <w:sz w:val="24"/>
          <w:szCs w:val="24"/>
        </w:rPr>
        <w:br/>
        <w:t>- выбирать источник получения информации;</w:t>
      </w:r>
      <w:r w:rsidRPr="006E75B5">
        <w:rPr>
          <w:rFonts w:ascii="PT Astra Serif" w:hAnsi="PT Astra Serif"/>
          <w:sz w:val="24"/>
          <w:szCs w:val="24"/>
        </w:rPr>
        <w:br/>
        <w:t>- согласно заданному алгоритму находить в предложенном источнике информацию, представленную в явном виде;</w:t>
      </w:r>
      <w:r w:rsidRPr="006E75B5">
        <w:rPr>
          <w:rFonts w:ascii="PT Astra Serif" w:hAnsi="PT Astra Serif"/>
          <w:sz w:val="24"/>
          <w:szCs w:val="24"/>
        </w:rPr>
        <w:br/>
        <w:t>- распознавать достоверную и недостоверную информацию самостоятельно или на основании предложенного педагогическим работником способа ее проверки;</w:t>
      </w:r>
      <w:r w:rsidRPr="006E75B5">
        <w:rPr>
          <w:rFonts w:ascii="PT Astra Serif" w:hAnsi="PT Astra Serif"/>
          <w:sz w:val="24"/>
          <w:szCs w:val="24"/>
        </w:rPr>
        <w:br/>
        <w:t>-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r w:rsidRPr="006E75B5">
        <w:rPr>
          <w:rFonts w:ascii="PT Astra Serif" w:hAnsi="PT Astra Serif"/>
          <w:sz w:val="24"/>
          <w:szCs w:val="24"/>
        </w:rPr>
        <w:br/>
        <w:t>- анализировать и создавать текстовую, видео, графическую, звуковую, информацию в соответствии с учебной задачей;</w:t>
      </w:r>
      <w:r w:rsidRPr="006E75B5">
        <w:rPr>
          <w:rFonts w:ascii="PT Astra Serif" w:hAnsi="PT Astra Serif"/>
          <w:sz w:val="24"/>
          <w:szCs w:val="24"/>
        </w:rPr>
        <w:br/>
        <w:t>- самостоятельно создавать схемы, таблицы для представления информации.</w:t>
      </w:r>
    </w:p>
    <w:p w:rsidR="00687FA5" w:rsidRPr="006E75B5" w:rsidRDefault="00687FA5" w:rsidP="00824AD8">
      <w:pPr>
        <w:spacing w:line="276" w:lineRule="auto"/>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Овладение универсальными учебными коммуникативными действиями:</w:t>
      </w:r>
    </w:p>
    <w:p w:rsidR="00687FA5" w:rsidRPr="006E75B5" w:rsidRDefault="00687FA5" w:rsidP="00824AD8">
      <w:pPr>
        <w:spacing w:line="276" w:lineRule="auto"/>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1) общение:</w:t>
      </w:r>
      <w:r w:rsidRPr="006E75B5">
        <w:rPr>
          <w:rFonts w:ascii="PT Astra Serif" w:eastAsia="Times New Roman" w:hAnsi="PT Astra Serif" w:cs="Times New Roman"/>
          <w:color w:val="000000"/>
          <w:sz w:val="24"/>
          <w:szCs w:val="24"/>
        </w:rPr>
        <w:br/>
        <w:t>- воспринимать и формулировать суждения, выражать эмоции в соответствии с целями и условиями общения в знакомой среде;</w:t>
      </w:r>
      <w:r w:rsidRPr="006E75B5">
        <w:rPr>
          <w:rFonts w:ascii="PT Astra Serif" w:eastAsia="Times New Roman" w:hAnsi="PT Astra Serif" w:cs="Times New Roman"/>
          <w:color w:val="000000"/>
          <w:sz w:val="24"/>
          <w:szCs w:val="24"/>
        </w:rPr>
        <w:br/>
        <w:t>- проявлять уважительное отношение к собеседнику, соблюдать правила ведения диалога и дискуссии;</w:t>
      </w:r>
      <w:r w:rsidRPr="006E75B5">
        <w:rPr>
          <w:rFonts w:ascii="PT Astra Serif" w:eastAsia="Times New Roman" w:hAnsi="PT Astra Serif" w:cs="Times New Roman"/>
          <w:color w:val="000000"/>
          <w:sz w:val="24"/>
          <w:szCs w:val="24"/>
        </w:rPr>
        <w:br/>
        <w:t>- признавать возможность существования разных точек зрения;</w:t>
      </w:r>
      <w:r w:rsidRPr="006E75B5">
        <w:rPr>
          <w:rFonts w:ascii="PT Astra Serif" w:eastAsia="Times New Roman" w:hAnsi="PT Astra Serif" w:cs="Times New Roman"/>
          <w:color w:val="000000"/>
          <w:sz w:val="24"/>
          <w:szCs w:val="24"/>
        </w:rPr>
        <w:br/>
        <w:t>- корректно и аргументированно высказывать свое мнение;</w:t>
      </w:r>
      <w:r w:rsidRPr="006E75B5">
        <w:rPr>
          <w:rFonts w:ascii="PT Astra Serif" w:eastAsia="Times New Roman" w:hAnsi="PT Astra Serif" w:cs="Times New Roman"/>
          <w:color w:val="000000"/>
          <w:sz w:val="24"/>
          <w:szCs w:val="24"/>
        </w:rPr>
        <w:br/>
        <w:t>- строить речевое высказывание в соответствии с поставленной задачей;</w:t>
      </w:r>
      <w:r w:rsidRPr="006E75B5">
        <w:rPr>
          <w:rFonts w:ascii="PT Astra Serif" w:eastAsia="Times New Roman" w:hAnsi="PT Astra Serif" w:cs="Times New Roman"/>
          <w:color w:val="000000"/>
          <w:sz w:val="24"/>
          <w:szCs w:val="24"/>
        </w:rPr>
        <w:br/>
        <w:t>- создавать устные и письменные тексты (описание, рассуждение, повествование);</w:t>
      </w:r>
      <w:r w:rsidRPr="006E75B5">
        <w:rPr>
          <w:rFonts w:ascii="PT Astra Serif" w:eastAsia="Times New Roman" w:hAnsi="PT Astra Serif" w:cs="Times New Roman"/>
          <w:color w:val="000000"/>
          <w:sz w:val="24"/>
          <w:szCs w:val="24"/>
        </w:rPr>
        <w:br/>
        <w:t>- готовить небольшие публичные выступления;</w:t>
      </w:r>
      <w:r w:rsidRPr="006E75B5">
        <w:rPr>
          <w:rFonts w:ascii="PT Astra Serif" w:eastAsia="Times New Roman" w:hAnsi="PT Astra Serif" w:cs="Times New Roman"/>
          <w:color w:val="000000"/>
          <w:sz w:val="24"/>
          <w:szCs w:val="24"/>
        </w:rPr>
        <w:br/>
        <w:t>- подбирать иллюстративный материал (рисунки, фото, плакаты) к тексту выступления;</w:t>
      </w:r>
    </w:p>
    <w:p w:rsidR="00687FA5" w:rsidRPr="006E75B5" w:rsidRDefault="00687FA5" w:rsidP="00824AD8">
      <w:pPr>
        <w:spacing w:line="276" w:lineRule="auto"/>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2) совместная деятельность:</w:t>
      </w:r>
      <w:r w:rsidRPr="006E75B5">
        <w:rPr>
          <w:rFonts w:ascii="PT Astra Serif" w:eastAsia="Times New Roman" w:hAnsi="PT Astra Serif" w:cs="Times New Roman"/>
          <w:color w:val="000000"/>
          <w:sz w:val="24"/>
          <w:szCs w:val="24"/>
        </w:rPr>
        <w:br/>
        <w:t>- 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r w:rsidRPr="006E75B5">
        <w:rPr>
          <w:rFonts w:ascii="PT Astra Serif" w:eastAsia="Times New Roman" w:hAnsi="PT Astra Serif" w:cs="Times New Roman"/>
          <w:color w:val="000000"/>
          <w:sz w:val="24"/>
          <w:szCs w:val="24"/>
        </w:rPr>
        <w:br/>
        <w:t>-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r w:rsidRPr="006E75B5">
        <w:rPr>
          <w:rFonts w:ascii="PT Astra Serif" w:eastAsia="Times New Roman" w:hAnsi="PT Astra Serif" w:cs="Times New Roman"/>
          <w:color w:val="000000"/>
          <w:sz w:val="24"/>
          <w:szCs w:val="24"/>
        </w:rPr>
        <w:br/>
        <w:t>- проявлять готовность руководить, выполнять поручения, подчиняться;</w:t>
      </w:r>
      <w:r w:rsidRPr="006E75B5">
        <w:rPr>
          <w:rFonts w:ascii="PT Astra Serif" w:eastAsia="Times New Roman" w:hAnsi="PT Astra Serif" w:cs="Times New Roman"/>
          <w:color w:val="000000"/>
          <w:sz w:val="24"/>
          <w:szCs w:val="24"/>
        </w:rPr>
        <w:br/>
        <w:t>- ответственно выполнять свою часть работы;</w:t>
      </w:r>
      <w:r w:rsidRPr="006E75B5">
        <w:rPr>
          <w:rFonts w:ascii="PT Astra Serif" w:eastAsia="Times New Roman" w:hAnsi="PT Astra Serif" w:cs="Times New Roman"/>
          <w:color w:val="000000"/>
          <w:sz w:val="24"/>
          <w:szCs w:val="24"/>
        </w:rPr>
        <w:br/>
        <w:t>- оценивать свой вклад в общий результат;</w:t>
      </w:r>
      <w:r w:rsidRPr="006E75B5">
        <w:rPr>
          <w:rFonts w:ascii="PT Astra Serif" w:eastAsia="Times New Roman" w:hAnsi="PT Astra Serif" w:cs="Times New Roman"/>
          <w:color w:val="000000"/>
          <w:sz w:val="24"/>
          <w:szCs w:val="24"/>
        </w:rPr>
        <w:br/>
        <w:t>- выполнять совместные проектные задания с опорой на предложенные образцы.</w:t>
      </w:r>
    </w:p>
    <w:p w:rsidR="00687FA5" w:rsidRPr="006E75B5" w:rsidRDefault="00687FA5" w:rsidP="00824AD8">
      <w:pPr>
        <w:spacing w:line="276" w:lineRule="auto"/>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Овладение универсальными учебными регулятивными действиями:</w:t>
      </w:r>
    </w:p>
    <w:p w:rsidR="00687FA5" w:rsidRPr="006E75B5" w:rsidRDefault="00687FA5" w:rsidP="00824AD8">
      <w:pPr>
        <w:spacing w:line="276" w:lineRule="auto"/>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1) самоорганизация:</w:t>
      </w:r>
      <w:r w:rsidRPr="006E75B5">
        <w:rPr>
          <w:rFonts w:ascii="PT Astra Serif" w:eastAsia="Times New Roman" w:hAnsi="PT Astra Serif" w:cs="Times New Roman"/>
          <w:color w:val="000000"/>
          <w:sz w:val="24"/>
          <w:szCs w:val="24"/>
        </w:rPr>
        <w:br/>
        <w:t>- планировать действия по решению учебной задачи для получения результата;</w:t>
      </w:r>
      <w:r w:rsidRPr="006E75B5">
        <w:rPr>
          <w:rFonts w:ascii="PT Astra Serif" w:eastAsia="Times New Roman" w:hAnsi="PT Astra Serif" w:cs="Times New Roman"/>
          <w:color w:val="000000"/>
          <w:sz w:val="24"/>
          <w:szCs w:val="24"/>
        </w:rPr>
        <w:br/>
        <w:t>- выстраивать последовательность выбранных действий;</w:t>
      </w:r>
    </w:p>
    <w:p w:rsidR="00687FA5" w:rsidRPr="006E75B5" w:rsidRDefault="00687FA5" w:rsidP="00824AD8">
      <w:pPr>
        <w:spacing w:line="276" w:lineRule="auto"/>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lastRenderedPageBreak/>
        <w:t>2) самоконтроль:</w:t>
      </w:r>
      <w:r w:rsidRPr="006E75B5">
        <w:rPr>
          <w:rFonts w:ascii="PT Astra Serif" w:eastAsia="Times New Roman" w:hAnsi="PT Astra Serif" w:cs="Times New Roman"/>
          <w:color w:val="000000"/>
          <w:sz w:val="24"/>
          <w:szCs w:val="24"/>
        </w:rPr>
        <w:br/>
        <w:t>- устанавливать причины успеха/неудач учебной деятельности;</w:t>
      </w:r>
      <w:r w:rsidRPr="006E75B5">
        <w:rPr>
          <w:rFonts w:ascii="PT Astra Serif" w:eastAsia="Times New Roman" w:hAnsi="PT Astra Serif" w:cs="Times New Roman"/>
          <w:color w:val="000000"/>
          <w:sz w:val="24"/>
          <w:szCs w:val="24"/>
        </w:rPr>
        <w:br/>
        <w:t>- корректировать свои учебные действия для преодоления ошибок.</w:t>
      </w:r>
    </w:p>
    <w:p w:rsidR="00687FA5" w:rsidRPr="006E75B5" w:rsidRDefault="00687FA5" w:rsidP="00824AD8">
      <w:pPr>
        <w:spacing w:line="276" w:lineRule="auto"/>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w:t>
      </w:r>
    </w:p>
    <w:p w:rsidR="00687FA5" w:rsidRPr="006E75B5" w:rsidRDefault="00687FA5" w:rsidP="00824AD8">
      <w:pPr>
        <w:spacing w:line="276" w:lineRule="auto"/>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br w:type="page"/>
      </w:r>
    </w:p>
    <w:p w:rsidR="00687FA5" w:rsidRPr="006E75B5" w:rsidRDefault="00687FA5" w:rsidP="00FF20A7">
      <w:pPr>
        <w:pStyle w:val="110"/>
        <w:spacing w:after="240"/>
        <w:rPr>
          <w:rFonts w:ascii="PT Astra Serif" w:hAnsi="PT Astra Serif"/>
        </w:rPr>
      </w:pPr>
      <w:bookmarkStart w:id="37" w:name="_Toc107515662"/>
      <w:r w:rsidRPr="006E75B5">
        <w:rPr>
          <w:rStyle w:val="afa"/>
          <w:rFonts w:ascii="PT Astra Serif" w:hAnsi="PT Astra Serif"/>
          <w:sz w:val="24"/>
          <w:szCs w:val="24"/>
        </w:rPr>
        <w:lastRenderedPageBreak/>
        <w:t>1.3. СИСТЕМА ОЦЕНКИ ДОСТИЖЕНИЯ ПЛАНИРУЕМЫХ РЕЗУЛЬТАТОВ ОСВОЕНИЯ ПРОГРАММЫ НАЧАЛЬНОГО ОБЩЕГО ОБРАЗОВАНИЯ</w:t>
      </w:r>
      <w:bookmarkEnd w:id="37"/>
      <w:r w:rsidRPr="006E75B5">
        <w:rPr>
          <w:rStyle w:val="afa"/>
          <w:rFonts w:ascii="PT Astra Serif" w:hAnsi="PT Astra Serif"/>
          <w:sz w:val="24"/>
          <w:szCs w:val="24"/>
        </w:rPr>
        <w:t xml:space="preserve"> </w:t>
      </w:r>
    </w:p>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Система оценки достижения планируемых результатов освоения программы начального общего образования должна:</w:t>
      </w:r>
      <w:bookmarkStart w:id="38" w:name="bssPhr119"/>
      <w:bookmarkStart w:id="39" w:name="ZAP224I3DO"/>
      <w:bookmarkStart w:id="40" w:name="ZAP1SM03C7"/>
      <w:bookmarkEnd w:id="38"/>
      <w:bookmarkEnd w:id="39"/>
      <w:bookmarkEnd w:id="40"/>
    </w:p>
    <w:p w:rsidR="00687FA5" w:rsidRPr="006E75B5" w:rsidRDefault="00687FA5" w:rsidP="00BF6AD8">
      <w:pPr>
        <w:pStyle w:val="afd"/>
        <w:numPr>
          <w:ilvl w:val="0"/>
          <w:numId w:val="37"/>
        </w:num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отражать содержание и критерии оценки, формы представления результатов оценочной деятельности;</w:t>
      </w:r>
      <w:bookmarkStart w:id="41" w:name="bssPhr120"/>
      <w:bookmarkStart w:id="42" w:name="ZAP245I3AG"/>
      <w:bookmarkStart w:id="43" w:name="ZAP1UN038V"/>
      <w:bookmarkEnd w:id="41"/>
      <w:bookmarkEnd w:id="42"/>
      <w:bookmarkEnd w:id="43"/>
    </w:p>
    <w:p w:rsidR="00687FA5" w:rsidRPr="006E75B5" w:rsidRDefault="00687FA5" w:rsidP="00BF6AD8">
      <w:pPr>
        <w:pStyle w:val="afd"/>
        <w:numPr>
          <w:ilvl w:val="0"/>
          <w:numId w:val="37"/>
        </w:num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bookmarkStart w:id="44" w:name="bssPhr121"/>
      <w:bookmarkStart w:id="45" w:name="ZAP219A3BG"/>
      <w:bookmarkStart w:id="46" w:name="ZAP1RQO39V"/>
      <w:bookmarkEnd w:id="44"/>
      <w:bookmarkEnd w:id="45"/>
      <w:bookmarkEnd w:id="46"/>
    </w:p>
    <w:p w:rsidR="00687FA5" w:rsidRPr="006E75B5" w:rsidRDefault="00687FA5" w:rsidP="00BF6AD8">
      <w:pPr>
        <w:pStyle w:val="afd"/>
        <w:numPr>
          <w:ilvl w:val="0"/>
          <w:numId w:val="37"/>
        </w:num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обеспечивать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bookmarkStart w:id="47" w:name="bssPhr122"/>
      <w:bookmarkStart w:id="48" w:name="ZAP2DGE3IH"/>
      <w:bookmarkStart w:id="49" w:name="ZAP281S3H0"/>
      <w:bookmarkEnd w:id="47"/>
      <w:bookmarkEnd w:id="48"/>
      <w:bookmarkEnd w:id="49"/>
    </w:p>
    <w:p w:rsidR="00687FA5" w:rsidRPr="006E75B5" w:rsidRDefault="00687FA5" w:rsidP="00BF6AD8">
      <w:pPr>
        <w:pStyle w:val="afd"/>
        <w:numPr>
          <w:ilvl w:val="0"/>
          <w:numId w:val="37"/>
        </w:num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предусматривать оценку динамики учебных достижений обучающихся;</w:t>
      </w:r>
      <w:bookmarkStart w:id="50" w:name="bssPhr123"/>
      <w:bookmarkStart w:id="51" w:name="ZAP2CUG3HK"/>
      <w:bookmarkStart w:id="52" w:name="ZAP27FU3G3"/>
      <w:bookmarkEnd w:id="50"/>
      <w:bookmarkEnd w:id="51"/>
      <w:bookmarkEnd w:id="52"/>
    </w:p>
    <w:p w:rsidR="00687FA5" w:rsidRPr="006E75B5" w:rsidRDefault="00687FA5" w:rsidP="00824AD8">
      <w:pPr>
        <w:pStyle w:val="afd"/>
        <w:numPr>
          <w:ilvl w:val="0"/>
          <w:numId w:val="37"/>
        </w:numPr>
        <w:spacing w:line="276" w:lineRule="auto"/>
        <w:rPr>
          <w:rStyle w:val="afa"/>
          <w:rFonts w:ascii="PT Astra Serif" w:eastAsia="Times New Roman" w:hAnsi="PT Astra Serif" w:cs="Times New Roman"/>
          <w:b w:val="0"/>
          <w:bCs w:val="0"/>
          <w:sz w:val="24"/>
          <w:szCs w:val="24"/>
        </w:rPr>
      </w:pPr>
      <w:r w:rsidRPr="006E75B5">
        <w:rPr>
          <w:rFonts w:ascii="PT Astra Serif" w:eastAsia="Times New Roman" w:hAnsi="PT Astra Serif" w:cs="Times New Roman"/>
          <w:sz w:val="24"/>
          <w:szCs w:val="24"/>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687FA5" w:rsidRPr="006E75B5" w:rsidRDefault="00687FA5" w:rsidP="00FF20A7">
      <w:pPr>
        <w:pStyle w:val="110"/>
        <w:spacing w:after="240"/>
        <w:rPr>
          <w:rFonts w:ascii="PT Astra Serif" w:hAnsi="PT Astra Serif"/>
        </w:rPr>
      </w:pPr>
      <w:bookmarkStart w:id="53" w:name="_Toc107515663"/>
      <w:r w:rsidRPr="006E75B5">
        <w:rPr>
          <w:rStyle w:val="afa"/>
          <w:rFonts w:ascii="PT Astra Serif" w:hAnsi="PT Astra Serif"/>
          <w:sz w:val="24"/>
          <w:szCs w:val="24"/>
        </w:rPr>
        <w:t>1.3.1. Общие положения</w:t>
      </w:r>
      <w:bookmarkEnd w:id="53"/>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rsidR="00687FA5" w:rsidRPr="006E75B5" w:rsidRDefault="00687FA5" w:rsidP="00824AD8">
      <w:pPr>
        <w:pStyle w:val="body"/>
        <w:spacing w:line="276" w:lineRule="auto"/>
        <w:rPr>
          <w:rFonts w:ascii="PT Astra Serif" w:hAnsi="PT Astra Serif"/>
          <w:b/>
          <w:i/>
          <w:sz w:val="24"/>
          <w:szCs w:val="24"/>
        </w:rPr>
      </w:pPr>
      <w:r w:rsidRPr="006E75B5">
        <w:rPr>
          <w:rFonts w:ascii="PT Astra Serif" w:hAnsi="PT Astra Serif"/>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гимназии «София».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6E75B5">
        <w:rPr>
          <w:rStyle w:val="Bold"/>
          <w:rFonts w:ascii="PT Astra Serif" w:hAnsi="PT Astra Serif"/>
          <w:sz w:val="24"/>
          <w:szCs w:val="24"/>
        </w:rPr>
        <w:t xml:space="preserve">функциями </w:t>
      </w:r>
      <w:r w:rsidRPr="006E75B5">
        <w:rPr>
          <w:rFonts w:ascii="PT Astra Serif" w:hAnsi="PT Astra Serif"/>
          <w:sz w:val="24"/>
          <w:szCs w:val="24"/>
        </w:rPr>
        <w:t xml:space="preserve">являются </w:t>
      </w:r>
      <w:r w:rsidRPr="006E75B5">
        <w:rPr>
          <w:rStyle w:val="BoldItalic"/>
          <w:rFonts w:ascii="PT Astra Serif" w:hAnsi="PT Astra Serif"/>
          <w:sz w:val="24"/>
          <w:szCs w:val="24"/>
        </w:rPr>
        <w:t xml:space="preserve">ориентация образовательного процесса </w:t>
      </w:r>
      <w:r w:rsidRPr="006E75B5">
        <w:rPr>
          <w:rFonts w:ascii="PT Astra Serif" w:hAnsi="PT Astra Serif"/>
          <w:sz w:val="24"/>
          <w:szCs w:val="24"/>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6E75B5">
        <w:rPr>
          <w:rStyle w:val="BoldItalic"/>
          <w:rFonts w:ascii="PT Astra Serif" w:hAnsi="PT Astra Serif"/>
          <w:sz w:val="24"/>
          <w:szCs w:val="24"/>
        </w:rPr>
        <w:t>обратной связи</w:t>
      </w:r>
      <w:r w:rsidRPr="006E75B5">
        <w:rPr>
          <w:rFonts w:ascii="PT Astra Serif" w:hAnsi="PT Astra Serif"/>
          <w:sz w:val="24"/>
          <w:szCs w:val="24"/>
        </w:rPr>
        <w:t xml:space="preserve">, позволяющей осуществлять </w:t>
      </w:r>
      <w:r w:rsidRPr="006E75B5">
        <w:rPr>
          <w:rStyle w:val="BoldItalic"/>
          <w:rFonts w:ascii="PT Astra Serif" w:hAnsi="PT Astra Serif"/>
          <w:sz w:val="24"/>
          <w:szCs w:val="24"/>
        </w:rPr>
        <w:t>управление образовательным процессом</w:t>
      </w:r>
      <w:r w:rsidRPr="006E75B5">
        <w:rPr>
          <w:rFonts w:ascii="PT Astra Serif" w:hAnsi="PT Astra Serif"/>
          <w:b/>
          <w:i/>
          <w:sz w:val="24"/>
          <w:szCs w:val="24"/>
        </w:rPr>
        <w:t>.</w:t>
      </w:r>
      <w:r w:rsidRPr="006E75B5">
        <w:rPr>
          <w:rStyle w:val="BoldItalic"/>
          <w:rFonts w:ascii="PT Astra Serif" w:hAnsi="PT Astra Serif"/>
          <w:sz w:val="24"/>
          <w:szCs w:val="24"/>
        </w:rPr>
        <w:t xml:space="preserve"> </w:t>
      </w:r>
    </w:p>
    <w:p w:rsidR="00687FA5" w:rsidRPr="006E75B5" w:rsidRDefault="00687FA5" w:rsidP="00824AD8">
      <w:pPr>
        <w:pStyle w:val="body"/>
        <w:spacing w:line="276" w:lineRule="auto"/>
        <w:rPr>
          <w:rFonts w:ascii="PT Astra Serif" w:hAnsi="PT Astra Serif"/>
          <w:sz w:val="24"/>
          <w:szCs w:val="24"/>
        </w:rPr>
      </w:pPr>
      <w:r w:rsidRPr="006E75B5">
        <w:rPr>
          <w:rStyle w:val="Bold"/>
          <w:rFonts w:ascii="PT Astra Serif" w:hAnsi="PT Astra Serif"/>
          <w:sz w:val="24"/>
          <w:szCs w:val="24"/>
        </w:rPr>
        <w:t xml:space="preserve">Основными направлениями и целями оценочной деятельности </w:t>
      </w:r>
      <w:r w:rsidRPr="006E75B5">
        <w:rPr>
          <w:rFonts w:ascii="PT Astra Serif" w:hAnsi="PT Astra Serif"/>
          <w:sz w:val="24"/>
          <w:szCs w:val="24"/>
        </w:rPr>
        <w:t>в гимназии «София» являются:</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гимназии «София»,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оценка результатов деятельности образовательной организации как основа аккредитационных процедур.</w:t>
      </w:r>
    </w:p>
    <w:p w:rsidR="00687FA5" w:rsidRPr="006E75B5" w:rsidRDefault="00687FA5" w:rsidP="00824AD8">
      <w:pPr>
        <w:pStyle w:val="body"/>
        <w:spacing w:line="276" w:lineRule="auto"/>
        <w:rPr>
          <w:rFonts w:ascii="PT Astra Serif" w:hAnsi="PT Astra Serif"/>
          <w:sz w:val="24"/>
          <w:szCs w:val="24"/>
        </w:rPr>
      </w:pPr>
      <w:r w:rsidRPr="006E75B5">
        <w:rPr>
          <w:rStyle w:val="Bold"/>
          <w:rFonts w:ascii="PT Astra Serif" w:hAnsi="PT Astra Serif"/>
          <w:sz w:val="24"/>
          <w:szCs w:val="24"/>
        </w:rPr>
        <w:t>Основным объектом системы оценки</w:t>
      </w:r>
      <w:r w:rsidRPr="006E75B5">
        <w:rPr>
          <w:rFonts w:ascii="PT Astra Serif" w:hAnsi="PT Astra Serif"/>
          <w:b/>
          <w:sz w:val="24"/>
          <w:szCs w:val="24"/>
        </w:rPr>
        <w:t>,</w:t>
      </w:r>
      <w:r w:rsidRPr="006E75B5">
        <w:rPr>
          <w:rFonts w:ascii="PT Astra Serif" w:hAnsi="PT Astra Serif"/>
          <w:sz w:val="24"/>
          <w:szCs w:val="24"/>
        </w:rPr>
        <w:t xml:space="preserve">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Система оценки включает процедуры внутренней и внешней оценки.</w:t>
      </w:r>
    </w:p>
    <w:p w:rsidR="00687FA5" w:rsidRPr="006E75B5" w:rsidRDefault="00687FA5" w:rsidP="00824AD8">
      <w:pPr>
        <w:pStyle w:val="body"/>
        <w:spacing w:line="276" w:lineRule="auto"/>
        <w:rPr>
          <w:rFonts w:ascii="PT Astra Serif" w:hAnsi="PT Astra Serif"/>
          <w:sz w:val="24"/>
          <w:szCs w:val="24"/>
        </w:rPr>
      </w:pPr>
      <w:r w:rsidRPr="006E75B5">
        <w:rPr>
          <w:rStyle w:val="Bold"/>
          <w:rFonts w:ascii="PT Astra Serif" w:hAnsi="PT Astra Serif"/>
          <w:sz w:val="24"/>
          <w:szCs w:val="24"/>
        </w:rPr>
        <w:t xml:space="preserve">Внутренняя оценка </w:t>
      </w:r>
      <w:r w:rsidRPr="006E75B5">
        <w:rPr>
          <w:rFonts w:ascii="PT Astra Serif" w:hAnsi="PT Astra Serif"/>
          <w:sz w:val="24"/>
          <w:szCs w:val="24"/>
        </w:rPr>
        <w:t>включает:</w:t>
      </w:r>
    </w:p>
    <w:p w:rsidR="00687FA5" w:rsidRPr="006E75B5" w:rsidRDefault="00687FA5" w:rsidP="00BF6AD8">
      <w:pPr>
        <w:pStyle w:val="list-bullet"/>
        <w:numPr>
          <w:ilvl w:val="0"/>
          <w:numId w:val="49"/>
        </w:numPr>
        <w:spacing w:line="276" w:lineRule="auto"/>
        <w:rPr>
          <w:rFonts w:ascii="PT Astra Serif" w:hAnsi="PT Astra Serif"/>
          <w:sz w:val="24"/>
          <w:szCs w:val="24"/>
        </w:rPr>
      </w:pPr>
      <w:r w:rsidRPr="006E75B5">
        <w:rPr>
          <w:rFonts w:ascii="PT Astra Serif" w:hAnsi="PT Astra Serif"/>
          <w:sz w:val="24"/>
          <w:szCs w:val="24"/>
        </w:rPr>
        <w:lastRenderedPageBreak/>
        <w:t xml:space="preserve">стартовую педагогическую диагностику; </w:t>
      </w:r>
    </w:p>
    <w:p w:rsidR="00687FA5" w:rsidRPr="006E75B5" w:rsidRDefault="00687FA5" w:rsidP="00BF6AD8">
      <w:pPr>
        <w:pStyle w:val="list-bullet"/>
        <w:numPr>
          <w:ilvl w:val="0"/>
          <w:numId w:val="49"/>
        </w:numPr>
        <w:spacing w:line="276" w:lineRule="auto"/>
        <w:rPr>
          <w:rFonts w:ascii="PT Astra Serif" w:hAnsi="PT Astra Serif"/>
          <w:sz w:val="24"/>
          <w:szCs w:val="24"/>
        </w:rPr>
      </w:pPr>
      <w:r w:rsidRPr="006E75B5">
        <w:rPr>
          <w:rFonts w:ascii="PT Astra Serif" w:hAnsi="PT Astra Serif"/>
          <w:sz w:val="24"/>
          <w:szCs w:val="24"/>
        </w:rPr>
        <w:t>текущую и тематическую оценку;</w:t>
      </w:r>
    </w:p>
    <w:p w:rsidR="00687FA5" w:rsidRPr="006E75B5" w:rsidRDefault="00687FA5" w:rsidP="00BF6AD8">
      <w:pPr>
        <w:pStyle w:val="list-bullet"/>
        <w:numPr>
          <w:ilvl w:val="0"/>
          <w:numId w:val="49"/>
        </w:numPr>
        <w:spacing w:line="276" w:lineRule="auto"/>
        <w:rPr>
          <w:rFonts w:ascii="PT Astra Serif" w:hAnsi="PT Astra Serif"/>
          <w:sz w:val="24"/>
          <w:szCs w:val="24"/>
        </w:rPr>
      </w:pPr>
      <w:r w:rsidRPr="006E75B5">
        <w:rPr>
          <w:rFonts w:ascii="PT Astra Serif" w:hAnsi="PT Astra Serif"/>
          <w:sz w:val="24"/>
          <w:szCs w:val="24"/>
        </w:rPr>
        <w:t>портфолио;</w:t>
      </w:r>
    </w:p>
    <w:p w:rsidR="00687FA5" w:rsidRPr="006E75B5" w:rsidRDefault="00687FA5" w:rsidP="00BF6AD8">
      <w:pPr>
        <w:pStyle w:val="list-bullet"/>
        <w:numPr>
          <w:ilvl w:val="0"/>
          <w:numId w:val="49"/>
        </w:numPr>
        <w:spacing w:line="276" w:lineRule="auto"/>
        <w:rPr>
          <w:rFonts w:ascii="PT Astra Serif" w:hAnsi="PT Astra Serif"/>
          <w:sz w:val="24"/>
          <w:szCs w:val="24"/>
        </w:rPr>
      </w:pPr>
      <w:r w:rsidRPr="006E75B5">
        <w:rPr>
          <w:rFonts w:ascii="PT Astra Serif" w:hAnsi="PT Astra Serif"/>
          <w:sz w:val="24"/>
          <w:szCs w:val="24"/>
        </w:rPr>
        <w:t>психолого-педагогическое наблюдение;</w:t>
      </w:r>
    </w:p>
    <w:p w:rsidR="00687FA5" w:rsidRPr="006E75B5" w:rsidRDefault="00687FA5" w:rsidP="00BF6AD8">
      <w:pPr>
        <w:pStyle w:val="list-bullet"/>
        <w:numPr>
          <w:ilvl w:val="0"/>
          <w:numId w:val="49"/>
        </w:numPr>
        <w:spacing w:line="276" w:lineRule="auto"/>
        <w:rPr>
          <w:rFonts w:ascii="PT Astra Serif" w:hAnsi="PT Astra Serif"/>
          <w:sz w:val="24"/>
          <w:szCs w:val="24"/>
        </w:rPr>
      </w:pPr>
      <w:r w:rsidRPr="006E75B5">
        <w:rPr>
          <w:rFonts w:ascii="PT Astra Serif" w:hAnsi="PT Astra Serif"/>
          <w:sz w:val="24"/>
          <w:szCs w:val="24"/>
        </w:rPr>
        <w:t>внутришкольный мониторинг образовательных достижений.</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К </w:t>
      </w:r>
      <w:r w:rsidRPr="006E75B5">
        <w:rPr>
          <w:rStyle w:val="Bold"/>
          <w:rFonts w:ascii="PT Astra Serif" w:hAnsi="PT Astra Serif"/>
          <w:sz w:val="24"/>
          <w:szCs w:val="24"/>
        </w:rPr>
        <w:t xml:space="preserve">внешним процедурам </w:t>
      </w:r>
      <w:r w:rsidRPr="006E75B5">
        <w:rPr>
          <w:rFonts w:ascii="PT Astra Serif" w:hAnsi="PT Astra Serif"/>
          <w:sz w:val="24"/>
          <w:szCs w:val="24"/>
        </w:rPr>
        <w:t>относятся:</w:t>
      </w:r>
    </w:p>
    <w:p w:rsidR="00687FA5" w:rsidRPr="006E75B5" w:rsidRDefault="00687FA5" w:rsidP="00BF6AD8">
      <w:pPr>
        <w:pStyle w:val="list-bullet"/>
        <w:numPr>
          <w:ilvl w:val="0"/>
          <w:numId w:val="50"/>
        </w:numPr>
        <w:spacing w:line="276" w:lineRule="auto"/>
        <w:rPr>
          <w:rFonts w:ascii="PT Astra Serif" w:hAnsi="PT Astra Serif"/>
          <w:sz w:val="24"/>
          <w:szCs w:val="24"/>
        </w:rPr>
      </w:pPr>
      <w:r w:rsidRPr="006E75B5">
        <w:rPr>
          <w:rFonts w:ascii="PT Astra Serif" w:hAnsi="PT Astra Serif"/>
          <w:sz w:val="24"/>
          <w:szCs w:val="24"/>
        </w:rPr>
        <w:t>независимая оценка качества образования;</w:t>
      </w:r>
    </w:p>
    <w:p w:rsidR="00687FA5" w:rsidRPr="006E75B5" w:rsidRDefault="00687FA5" w:rsidP="00BF6AD8">
      <w:pPr>
        <w:pStyle w:val="list-bullet"/>
        <w:numPr>
          <w:ilvl w:val="0"/>
          <w:numId w:val="50"/>
        </w:numPr>
        <w:spacing w:line="276" w:lineRule="auto"/>
        <w:rPr>
          <w:rFonts w:ascii="PT Astra Serif" w:hAnsi="PT Astra Serif"/>
          <w:sz w:val="24"/>
          <w:szCs w:val="24"/>
        </w:rPr>
      </w:pPr>
      <w:r w:rsidRPr="006E75B5">
        <w:rPr>
          <w:rFonts w:ascii="PT Astra Serif" w:hAnsi="PT Astra Serif"/>
          <w:sz w:val="24"/>
          <w:szCs w:val="24"/>
        </w:rPr>
        <w:t>мониторинговые исследования муниципального, регионального и федерального уровней.</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Особенности каждой из указанных процедур описаны в п. 1.3.3 настоящей программы.</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В соответствии с ФГОС НОО система оценки гимназии «София» реализует системно-деятельностный, уровневый и комплексный подходы к оценке образовательных достижений.</w:t>
      </w:r>
    </w:p>
    <w:p w:rsidR="00687FA5" w:rsidRPr="006E75B5" w:rsidRDefault="00687FA5" w:rsidP="00824AD8">
      <w:pPr>
        <w:pStyle w:val="body"/>
        <w:spacing w:line="276" w:lineRule="auto"/>
        <w:rPr>
          <w:rFonts w:ascii="PT Astra Serif" w:hAnsi="PT Astra Serif"/>
          <w:sz w:val="24"/>
          <w:szCs w:val="24"/>
        </w:rPr>
      </w:pPr>
      <w:r w:rsidRPr="006E75B5">
        <w:rPr>
          <w:rStyle w:val="Bold"/>
          <w:rFonts w:ascii="PT Astra Serif" w:hAnsi="PT Astra Serif"/>
          <w:sz w:val="24"/>
          <w:szCs w:val="24"/>
        </w:rPr>
        <w:t xml:space="preserve">Системно-деятельностный подход </w:t>
      </w:r>
      <w:r w:rsidRPr="006E75B5">
        <w:rPr>
          <w:rFonts w:ascii="PT Astra Serif" w:hAnsi="PT Astra Serif"/>
          <w:sz w:val="24"/>
          <w:szCs w:val="24"/>
        </w:rPr>
        <w:t>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687FA5" w:rsidRPr="006E75B5" w:rsidRDefault="00687FA5" w:rsidP="00824AD8">
      <w:pPr>
        <w:pStyle w:val="body"/>
        <w:spacing w:line="276" w:lineRule="auto"/>
        <w:rPr>
          <w:rFonts w:ascii="PT Astra Serif" w:hAnsi="PT Astra Serif"/>
          <w:sz w:val="24"/>
          <w:szCs w:val="24"/>
        </w:rPr>
      </w:pPr>
      <w:r w:rsidRPr="006E75B5">
        <w:rPr>
          <w:rStyle w:val="Bold"/>
          <w:rFonts w:ascii="PT Astra Serif" w:hAnsi="PT Astra Serif"/>
          <w:sz w:val="24"/>
          <w:szCs w:val="24"/>
        </w:rPr>
        <w:t xml:space="preserve">Уровневый подход </w:t>
      </w:r>
      <w:r w:rsidRPr="006E75B5">
        <w:rPr>
          <w:rFonts w:ascii="PT Astra Serif" w:hAnsi="PT Astra Serif"/>
          <w:sz w:val="24"/>
          <w:szCs w:val="24"/>
        </w:rP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rsidR="00687FA5" w:rsidRPr="006E75B5" w:rsidRDefault="00687FA5" w:rsidP="00824AD8">
      <w:pPr>
        <w:pStyle w:val="body"/>
        <w:spacing w:line="276" w:lineRule="auto"/>
        <w:rPr>
          <w:rFonts w:ascii="PT Astra Serif" w:hAnsi="PT Astra Serif"/>
          <w:sz w:val="24"/>
          <w:szCs w:val="24"/>
        </w:rPr>
      </w:pPr>
      <w:r w:rsidRPr="006E75B5">
        <w:rPr>
          <w:rStyle w:val="Bold"/>
          <w:rFonts w:ascii="PT Astra Serif" w:hAnsi="PT Astra Serif"/>
          <w:sz w:val="24"/>
          <w:szCs w:val="24"/>
        </w:rPr>
        <w:t xml:space="preserve">Комплексный подход </w:t>
      </w:r>
      <w:r w:rsidRPr="006E75B5">
        <w:rPr>
          <w:rFonts w:ascii="PT Astra Serif" w:hAnsi="PT Astra Serif"/>
          <w:sz w:val="24"/>
          <w:szCs w:val="24"/>
        </w:rPr>
        <w:t>к оценке образовательных достижений реализуется путём:</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оценки предметных и метапредметных результатов;</w:t>
      </w:r>
    </w:p>
    <w:p w:rsidR="00687FA5" w:rsidRPr="006E75B5" w:rsidRDefault="00687FA5" w:rsidP="00824AD8">
      <w:pPr>
        <w:pStyle w:val="list-bullet"/>
        <w:spacing w:line="276" w:lineRule="auto"/>
        <w:rPr>
          <w:rFonts w:ascii="PT Astra Serif" w:hAnsi="PT Astra Serif"/>
          <w:spacing w:val="-2"/>
          <w:sz w:val="24"/>
          <w:szCs w:val="24"/>
        </w:rPr>
      </w:pPr>
      <w:r w:rsidRPr="006E75B5">
        <w:rPr>
          <w:rFonts w:ascii="PT Astra Serif" w:hAnsi="PT Astra Serif"/>
          <w:spacing w:val="-2"/>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использования мониторинга динамических показателей освоения умений и знаний, в том числе формируемых с использованием ИКТ (цифровых)</w:t>
      </w:r>
      <w:r w:rsidRPr="006E75B5">
        <w:rPr>
          <w:rStyle w:val="footnote-num"/>
          <w:rFonts w:ascii="PT Astra Serif" w:hAnsi="PT Astra Serif"/>
          <w:sz w:val="24"/>
          <w:szCs w:val="24"/>
          <w:vertAlign w:val="superscript"/>
        </w:rPr>
        <w:footnoteReference w:id="1"/>
      </w:r>
      <w:r w:rsidRPr="006E75B5">
        <w:rPr>
          <w:rFonts w:ascii="PT Astra Serif" w:hAnsi="PT Astra Serif"/>
          <w:sz w:val="24"/>
          <w:szCs w:val="24"/>
        </w:rPr>
        <w:t xml:space="preserve"> технологий.</w:t>
      </w:r>
    </w:p>
    <w:p w:rsidR="00687FA5" w:rsidRPr="006E75B5" w:rsidRDefault="00687FA5" w:rsidP="00824AD8">
      <w:pPr>
        <w:spacing w:line="276" w:lineRule="auto"/>
        <w:rPr>
          <w:rStyle w:val="afa"/>
          <w:rFonts w:ascii="PT Astra Serif" w:hAnsi="PT Astra Serif"/>
          <w:sz w:val="24"/>
          <w:szCs w:val="24"/>
        </w:rPr>
      </w:pPr>
    </w:p>
    <w:p w:rsidR="00687FA5" w:rsidRPr="006E75B5" w:rsidRDefault="00687FA5" w:rsidP="00824AD8">
      <w:pPr>
        <w:spacing w:line="276" w:lineRule="auto"/>
        <w:rPr>
          <w:rStyle w:val="afa"/>
          <w:rFonts w:ascii="PT Astra Serif" w:hAnsi="PT Astra Serif"/>
          <w:sz w:val="24"/>
          <w:szCs w:val="24"/>
        </w:rPr>
      </w:pPr>
    </w:p>
    <w:p w:rsidR="00687FA5" w:rsidRPr="006E75B5" w:rsidRDefault="00687FA5" w:rsidP="00FF20A7">
      <w:pPr>
        <w:pStyle w:val="110"/>
        <w:spacing w:after="240"/>
        <w:rPr>
          <w:rStyle w:val="afa"/>
          <w:rFonts w:ascii="PT Astra Serif" w:hAnsi="PT Astra Serif"/>
          <w:sz w:val="24"/>
          <w:szCs w:val="24"/>
        </w:rPr>
      </w:pPr>
      <w:bookmarkStart w:id="54" w:name="_Toc107515664"/>
      <w:r w:rsidRPr="006E75B5">
        <w:rPr>
          <w:rStyle w:val="afa"/>
          <w:rFonts w:ascii="PT Astra Serif" w:hAnsi="PT Astra Serif"/>
          <w:sz w:val="24"/>
          <w:szCs w:val="24"/>
        </w:rPr>
        <w:lastRenderedPageBreak/>
        <w:t>1.3.2. Особенности оценки метапредметных и предметных результатов</w:t>
      </w:r>
      <w:bookmarkEnd w:id="54"/>
    </w:p>
    <w:p w:rsidR="00687FA5" w:rsidRPr="006E75B5" w:rsidRDefault="00687FA5" w:rsidP="00824AD8">
      <w:pPr>
        <w:pStyle w:val="body"/>
        <w:spacing w:line="276" w:lineRule="auto"/>
        <w:rPr>
          <w:rFonts w:ascii="PT Astra Serif" w:hAnsi="PT Astra Serif"/>
          <w:spacing w:val="-2"/>
          <w:sz w:val="24"/>
          <w:szCs w:val="24"/>
        </w:rPr>
      </w:pPr>
      <w:r w:rsidRPr="006E75B5">
        <w:rPr>
          <w:rFonts w:ascii="PT Astra Serif" w:hAnsi="PT Astra Serif"/>
          <w:spacing w:val="-2"/>
          <w:sz w:val="24"/>
          <w:szCs w:val="24"/>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Формирование метапредметных результатов обеспечивается за счёт всех учебных предметов и внеурочной деятельности.</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Оценка метапредметных результатов проводится с целью определения сформированности:</w:t>
      </w:r>
    </w:p>
    <w:p w:rsidR="00687FA5" w:rsidRPr="006E75B5" w:rsidRDefault="00687FA5" w:rsidP="00BF6AD8">
      <w:pPr>
        <w:pStyle w:val="list-bullet"/>
        <w:numPr>
          <w:ilvl w:val="0"/>
          <w:numId w:val="51"/>
        </w:numPr>
        <w:spacing w:line="276" w:lineRule="auto"/>
        <w:rPr>
          <w:rFonts w:ascii="PT Astra Serif" w:hAnsi="PT Astra Serif"/>
          <w:sz w:val="24"/>
          <w:szCs w:val="24"/>
        </w:rPr>
      </w:pPr>
      <w:r w:rsidRPr="006E75B5">
        <w:rPr>
          <w:rFonts w:ascii="PT Astra Serif" w:hAnsi="PT Astra Serif"/>
          <w:sz w:val="24"/>
          <w:szCs w:val="24"/>
        </w:rPr>
        <w:t>универсальных учебных познавательных действий;</w:t>
      </w:r>
    </w:p>
    <w:p w:rsidR="00687FA5" w:rsidRPr="006E75B5" w:rsidRDefault="00687FA5" w:rsidP="00BF6AD8">
      <w:pPr>
        <w:pStyle w:val="list-bullet"/>
        <w:numPr>
          <w:ilvl w:val="0"/>
          <w:numId w:val="51"/>
        </w:numPr>
        <w:spacing w:line="276" w:lineRule="auto"/>
        <w:rPr>
          <w:rFonts w:ascii="PT Astra Serif" w:hAnsi="PT Astra Serif"/>
          <w:sz w:val="24"/>
          <w:szCs w:val="24"/>
        </w:rPr>
      </w:pPr>
      <w:r w:rsidRPr="006E75B5">
        <w:rPr>
          <w:rFonts w:ascii="PT Astra Serif" w:hAnsi="PT Astra Serif"/>
          <w:sz w:val="24"/>
          <w:szCs w:val="24"/>
        </w:rPr>
        <w:t>универсальных учебных коммуникативных действий;</w:t>
      </w:r>
    </w:p>
    <w:p w:rsidR="00687FA5" w:rsidRPr="006E75B5" w:rsidRDefault="00687FA5" w:rsidP="00BF6AD8">
      <w:pPr>
        <w:pStyle w:val="list-bullet"/>
        <w:numPr>
          <w:ilvl w:val="0"/>
          <w:numId w:val="51"/>
        </w:numPr>
        <w:spacing w:line="276" w:lineRule="auto"/>
        <w:rPr>
          <w:rFonts w:ascii="PT Astra Serif" w:hAnsi="PT Astra Serif"/>
          <w:sz w:val="24"/>
          <w:szCs w:val="24"/>
        </w:rPr>
      </w:pPr>
      <w:r w:rsidRPr="006E75B5">
        <w:rPr>
          <w:rFonts w:ascii="PT Astra Serif" w:hAnsi="PT Astra Serif"/>
          <w:sz w:val="24"/>
          <w:szCs w:val="24"/>
        </w:rPr>
        <w:t>универсальных учебных регулятивных действий.</w:t>
      </w:r>
    </w:p>
    <w:p w:rsidR="00687FA5" w:rsidRPr="006E75B5" w:rsidRDefault="00687FA5" w:rsidP="00824AD8">
      <w:pPr>
        <w:pStyle w:val="list-bullet"/>
        <w:numPr>
          <w:ilvl w:val="0"/>
          <w:numId w:val="0"/>
        </w:numPr>
        <w:spacing w:line="276" w:lineRule="auto"/>
        <w:ind w:left="567" w:hanging="340"/>
        <w:rPr>
          <w:rFonts w:ascii="PT Astra Serif" w:hAnsi="PT Astra Serif"/>
          <w:sz w:val="24"/>
          <w:szCs w:val="24"/>
        </w:rPr>
      </w:pP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1) базовые логические действия:</w:t>
      </w:r>
    </w:p>
    <w:p w:rsidR="00687FA5" w:rsidRPr="006E75B5" w:rsidRDefault="00687FA5" w:rsidP="00BF6AD8">
      <w:pPr>
        <w:pStyle w:val="list-bullet"/>
        <w:numPr>
          <w:ilvl w:val="0"/>
          <w:numId w:val="52"/>
        </w:numPr>
        <w:spacing w:line="276" w:lineRule="auto"/>
        <w:rPr>
          <w:rFonts w:ascii="PT Astra Serif" w:hAnsi="PT Astra Serif"/>
          <w:sz w:val="24"/>
          <w:szCs w:val="24"/>
        </w:rPr>
      </w:pPr>
      <w:r w:rsidRPr="006E75B5">
        <w:rPr>
          <w:rFonts w:ascii="PT Astra Serif" w:hAnsi="PT Astra Serif"/>
          <w:sz w:val="24"/>
          <w:szCs w:val="24"/>
        </w:rPr>
        <w:t xml:space="preserve">сравнивать объекты, устанавливать основания для сравнения, устанавливать аналогии; </w:t>
      </w:r>
    </w:p>
    <w:p w:rsidR="00687FA5" w:rsidRPr="006E75B5" w:rsidRDefault="00687FA5" w:rsidP="00BF6AD8">
      <w:pPr>
        <w:pStyle w:val="list-bullet"/>
        <w:numPr>
          <w:ilvl w:val="0"/>
          <w:numId w:val="52"/>
        </w:numPr>
        <w:spacing w:line="276" w:lineRule="auto"/>
        <w:rPr>
          <w:rFonts w:ascii="PT Astra Serif" w:hAnsi="PT Astra Serif"/>
          <w:sz w:val="24"/>
          <w:szCs w:val="24"/>
        </w:rPr>
      </w:pPr>
      <w:r w:rsidRPr="006E75B5">
        <w:rPr>
          <w:rFonts w:ascii="PT Astra Serif" w:hAnsi="PT Astra Serif"/>
          <w:sz w:val="24"/>
          <w:szCs w:val="24"/>
        </w:rPr>
        <w:t>объединять части объекта (объекты) по определённому признаку;</w:t>
      </w:r>
    </w:p>
    <w:p w:rsidR="00687FA5" w:rsidRPr="006E75B5" w:rsidRDefault="00687FA5" w:rsidP="00BF6AD8">
      <w:pPr>
        <w:pStyle w:val="list-bullet"/>
        <w:numPr>
          <w:ilvl w:val="0"/>
          <w:numId w:val="52"/>
        </w:numPr>
        <w:spacing w:line="276" w:lineRule="auto"/>
        <w:rPr>
          <w:rFonts w:ascii="PT Astra Serif" w:hAnsi="PT Astra Serif"/>
          <w:sz w:val="24"/>
          <w:szCs w:val="24"/>
        </w:rPr>
      </w:pPr>
      <w:r w:rsidRPr="006E75B5">
        <w:rPr>
          <w:rFonts w:ascii="PT Astra Serif" w:hAnsi="PT Astra Serif"/>
          <w:sz w:val="24"/>
          <w:szCs w:val="24"/>
        </w:rPr>
        <w:t>определять существенный признак для классификации, классифицировать предложенные объекты;</w:t>
      </w:r>
    </w:p>
    <w:p w:rsidR="00687FA5" w:rsidRPr="006E75B5" w:rsidRDefault="00687FA5" w:rsidP="00BF6AD8">
      <w:pPr>
        <w:pStyle w:val="list-bullet"/>
        <w:numPr>
          <w:ilvl w:val="0"/>
          <w:numId w:val="52"/>
        </w:numPr>
        <w:spacing w:line="276" w:lineRule="auto"/>
        <w:rPr>
          <w:rFonts w:ascii="PT Astra Serif" w:hAnsi="PT Astra Serif"/>
          <w:sz w:val="24"/>
          <w:szCs w:val="24"/>
        </w:rPr>
      </w:pPr>
      <w:r w:rsidRPr="006E75B5">
        <w:rPr>
          <w:rFonts w:ascii="PT Astra Serif" w:hAnsi="PT Astra Serif"/>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687FA5" w:rsidRPr="006E75B5" w:rsidRDefault="00687FA5" w:rsidP="00BF6AD8">
      <w:pPr>
        <w:pStyle w:val="list-bullet"/>
        <w:numPr>
          <w:ilvl w:val="0"/>
          <w:numId w:val="52"/>
        </w:numPr>
        <w:spacing w:line="276" w:lineRule="auto"/>
        <w:rPr>
          <w:rFonts w:ascii="PT Astra Serif" w:hAnsi="PT Astra Serif"/>
          <w:sz w:val="24"/>
          <w:szCs w:val="24"/>
        </w:rPr>
      </w:pPr>
      <w:r w:rsidRPr="006E75B5">
        <w:rPr>
          <w:rFonts w:ascii="PT Astra Serif" w:hAnsi="PT Astra Serif"/>
          <w:sz w:val="24"/>
          <w:szCs w:val="24"/>
        </w:rPr>
        <w:t>выявлять недостаток информации для решения учебной (практической) задачи на основе предложенного алгоритма;</w:t>
      </w:r>
    </w:p>
    <w:p w:rsidR="00687FA5" w:rsidRPr="006E75B5" w:rsidRDefault="00687FA5" w:rsidP="00BF6AD8">
      <w:pPr>
        <w:pStyle w:val="list-bullet"/>
        <w:numPr>
          <w:ilvl w:val="0"/>
          <w:numId w:val="52"/>
        </w:numPr>
        <w:spacing w:line="276" w:lineRule="auto"/>
        <w:rPr>
          <w:rFonts w:ascii="PT Astra Serif" w:hAnsi="PT Astra Serif"/>
          <w:sz w:val="24"/>
          <w:szCs w:val="24"/>
        </w:rPr>
      </w:pPr>
      <w:r w:rsidRPr="006E75B5">
        <w:rPr>
          <w:rFonts w:ascii="PT Astra Serif" w:hAnsi="PT Astra Serif"/>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687FA5" w:rsidRPr="006E75B5" w:rsidRDefault="00687FA5" w:rsidP="00824AD8">
      <w:pPr>
        <w:pStyle w:val="list-bullet"/>
        <w:numPr>
          <w:ilvl w:val="0"/>
          <w:numId w:val="0"/>
        </w:numPr>
        <w:spacing w:line="276" w:lineRule="auto"/>
        <w:ind w:left="567" w:hanging="340"/>
        <w:rPr>
          <w:rFonts w:ascii="PT Astra Serif" w:hAnsi="PT Astra Serif"/>
          <w:sz w:val="24"/>
          <w:szCs w:val="24"/>
        </w:rPr>
      </w:pP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2) базовые исследовательские действия:</w:t>
      </w:r>
    </w:p>
    <w:p w:rsidR="00687FA5" w:rsidRPr="006E75B5" w:rsidRDefault="00687FA5" w:rsidP="00BF6AD8">
      <w:pPr>
        <w:pStyle w:val="list-bullet"/>
        <w:numPr>
          <w:ilvl w:val="0"/>
          <w:numId w:val="53"/>
        </w:numPr>
        <w:spacing w:line="276" w:lineRule="auto"/>
        <w:rPr>
          <w:rFonts w:ascii="PT Astra Serif" w:hAnsi="PT Astra Serif"/>
          <w:sz w:val="24"/>
          <w:szCs w:val="24"/>
        </w:rPr>
      </w:pPr>
      <w:r w:rsidRPr="006E75B5">
        <w:rPr>
          <w:rFonts w:ascii="PT Astra Serif" w:hAnsi="PT Astra Serif"/>
          <w:sz w:val="24"/>
          <w:szCs w:val="24"/>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687FA5" w:rsidRPr="006E75B5" w:rsidRDefault="00687FA5" w:rsidP="00BF6AD8">
      <w:pPr>
        <w:pStyle w:val="list-bullet"/>
        <w:numPr>
          <w:ilvl w:val="0"/>
          <w:numId w:val="53"/>
        </w:numPr>
        <w:spacing w:line="276" w:lineRule="auto"/>
        <w:rPr>
          <w:rFonts w:ascii="PT Astra Serif" w:hAnsi="PT Astra Serif"/>
          <w:sz w:val="24"/>
          <w:szCs w:val="24"/>
        </w:rPr>
      </w:pPr>
      <w:r w:rsidRPr="006E75B5">
        <w:rPr>
          <w:rFonts w:ascii="PT Astra Serif" w:hAnsi="PT Astra Serif"/>
          <w:sz w:val="24"/>
          <w:szCs w:val="24"/>
        </w:rPr>
        <w:t>с помощью педагогического работника формулировать цель, планировать изменения объекта, ситуации;</w:t>
      </w:r>
    </w:p>
    <w:p w:rsidR="00687FA5" w:rsidRPr="006E75B5" w:rsidRDefault="00687FA5" w:rsidP="00BF6AD8">
      <w:pPr>
        <w:pStyle w:val="list-bullet"/>
        <w:numPr>
          <w:ilvl w:val="0"/>
          <w:numId w:val="53"/>
        </w:numPr>
        <w:spacing w:line="276" w:lineRule="auto"/>
        <w:rPr>
          <w:rFonts w:ascii="PT Astra Serif" w:hAnsi="PT Astra Serif"/>
          <w:sz w:val="24"/>
          <w:szCs w:val="24"/>
        </w:rPr>
      </w:pPr>
      <w:r w:rsidRPr="006E75B5">
        <w:rPr>
          <w:rFonts w:ascii="PT Astra Serif" w:hAnsi="PT Astra Serif"/>
          <w:sz w:val="24"/>
          <w:szCs w:val="24"/>
        </w:rPr>
        <w:t>сравнивать несколько вариантов решения задачи, выбирать наиболее подходящий (на основе предложенных критериев);</w:t>
      </w:r>
    </w:p>
    <w:p w:rsidR="00687FA5" w:rsidRPr="006E75B5" w:rsidRDefault="00687FA5" w:rsidP="00BF6AD8">
      <w:pPr>
        <w:pStyle w:val="list-bullet"/>
        <w:numPr>
          <w:ilvl w:val="0"/>
          <w:numId w:val="53"/>
        </w:numPr>
        <w:spacing w:line="276" w:lineRule="auto"/>
        <w:rPr>
          <w:rFonts w:ascii="PT Astra Serif" w:hAnsi="PT Astra Serif"/>
          <w:sz w:val="24"/>
          <w:szCs w:val="24"/>
        </w:rPr>
      </w:pPr>
      <w:r w:rsidRPr="006E75B5">
        <w:rPr>
          <w:rFonts w:ascii="PT Astra Serif" w:hAnsi="PT Astra Serif"/>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87FA5" w:rsidRPr="006E75B5" w:rsidRDefault="00687FA5" w:rsidP="00BF6AD8">
      <w:pPr>
        <w:pStyle w:val="list-bullet"/>
        <w:numPr>
          <w:ilvl w:val="0"/>
          <w:numId w:val="53"/>
        </w:numPr>
        <w:spacing w:line="276" w:lineRule="auto"/>
        <w:rPr>
          <w:rFonts w:ascii="PT Astra Serif" w:hAnsi="PT Astra Serif"/>
          <w:sz w:val="24"/>
          <w:szCs w:val="24"/>
        </w:rPr>
      </w:pPr>
      <w:r w:rsidRPr="006E75B5">
        <w:rPr>
          <w:rFonts w:ascii="PT Astra Serif" w:hAnsi="PT Astra Serif"/>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687FA5" w:rsidRPr="006E75B5" w:rsidRDefault="00687FA5" w:rsidP="00BF6AD8">
      <w:pPr>
        <w:pStyle w:val="list-bullet"/>
        <w:numPr>
          <w:ilvl w:val="0"/>
          <w:numId w:val="53"/>
        </w:numPr>
        <w:spacing w:line="276" w:lineRule="auto"/>
        <w:rPr>
          <w:rFonts w:ascii="PT Astra Serif" w:hAnsi="PT Astra Serif"/>
          <w:sz w:val="24"/>
          <w:szCs w:val="24"/>
        </w:rPr>
      </w:pPr>
      <w:r w:rsidRPr="006E75B5">
        <w:rPr>
          <w:rFonts w:ascii="PT Astra Serif" w:hAnsi="PT Astra Serif"/>
          <w:sz w:val="24"/>
          <w:szCs w:val="24"/>
        </w:rPr>
        <w:t>прогнозировать возможное развитие процессов, событий и их последствия в аналогичных или сходных ситуациях;</w:t>
      </w:r>
    </w:p>
    <w:p w:rsidR="00687FA5" w:rsidRPr="006E75B5" w:rsidRDefault="00687FA5" w:rsidP="00824AD8">
      <w:pPr>
        <w:pStyle w:val="list-bullet"/>
        <w:numPr>
          <w:ilvl w:val="0"/>
          <w:numId w:val="0"/>
        </w:numPr>
        <w:spacing w:line="276" w:lineRule="auto"/>
        <w:ind w:left="567" w:hanging="340"/>
        <w:rPr>
          <w:rFonts w:ascii="PT Astra Serif" w:hAnsi="PT Astra Serif"/>
          <w:sz w:val="24"/>
          <w:szCs w:val="24"/>
        </w:rPr>
      </w:pP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3) работа с информацией:</w:t>
      </w:r>
    </w:p>
    <w:p w:rsidR="00687FA5" w:rsidRPr="006E75B5" w:rsidRDefault="00687FA5" w:rsidP="00BF6AD8">
      <w:pPr>
        <w:pStyle w:val="list-bullet"/>
        <w:numPr>
          <w:ilvl w:val="0"/>
          <w:numId w:val="54"/>
        </w:numPr>
        <w:spacing w:line="276" w:lineRule="auto"/>
        <w:rPr>
          <w:rFonts w:ascii="PT Astra Serif" w:hAnsi="PT Astra Serif"/>
          <w:sz w:val="24"/>
          <w:szCs w:val="24"/>
        </w:rPr>
      </w:pPr>
      <w:r w:rsidRPr="006E75B5">
        <w:rPr>
          <w:rFonts w:ascii="PT Astra Serif" w:hAnsi="PT Astra Serif"/>
          <w:sz w:val="24"/>
          <w:szCs w:val="24"/>
        </w:rPr>
        <w:t>выбирать источник получения информации;</w:t>
      </w:r>
    </w:p>
    <w:p w:rsidR="00687FA5" w:rsidRPr="006E75B5" w:rsidRDefault="00687FA5" w:rsidP="00BF6AD8">
      <w:pPr>
        <w:pStyle w:val="list-bullet"/>
        <w:numPr>
          <w:ilvl w:val="0"/>
          <w:numId w:val="54"/>
        </w:numPr>
        <w:spacing w:line="276" w:lineRule="auto"/>
        <w:rPr>
          <w:rFonts w:ascii="PT Astra Serif" w:hAnsi="PT Astra Serif"/>
          <w:sz w:val="24"/>
          <w:szCs w:val="24"/>
        </w:rPr>
      </w:pPr>
      <w:r w:rsidRPr="006E75B5">
        <w:rPr>
          <w:rFonts w:ascii="PT Astra Serif" w:hAnsi="PT Astra Serif"/>
          <w:sz w:val="24"/>
          <w:szCs w:val="24"/>
        </w:rPr>
        <w:t>согласно заданному алгоритму находить в предложенном источнике информацию, представленную в явном виде;</w:t>
      </w:r>
    </w:p>
    <w:p w:rsidR="00687FA5" w:rsidRPr="006E75B5" w:rsidRDefault="00687FA5" w:rsidP="00BF6AD8">
      <w:pPr>
        <w:pStyle w:val="list-bullet"/>
        <w:numPr>
          <w:ilvl w:val="0"/>
          <w:numId w:val="54"/>
        </w:numPr>
        <w:spacing w:line="276" w:lineRule="auto"/>
        <w:rPr>
          <w:rFonts w:ascii="PT Astra Serif" w:hAnsi="PT Astra Serif"/>
          <w:sz w:val="24"/>
          <w:szCs w:val="24"/>
        </w:rPr>
      </w:pPr>
      <w:r w:rsidRPr="006E75B5">
        <w:rPr>
          <w:rFonts w:ascii="PT Astra Serif" w:hAnsi="PT Astra Serif"/>
          <w:sz w:val="24"/>
          <w:szCs w:val="24"/>
        </w:rPr>
        <w:lastRenderedPageBreak/>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687FA5" w:rsidRPr="006E75B5" w:rsidRDefault="00687FA5" w:rsidP="00BF6AD8">
      <w:pPr>
        <w:pStyle w:val="list-bullet"/>
        <w:numPr>
          <w:ilvl w:val="0"/>
          <w:numId w:val="54"/>
        </w:numPr>
        <w:spacing w:line="276" w:lineRule="auto"/>
        <w:rPr>
          <w:rFonts w:ascii="PT Astra Serif" w:hAnsi="PT Astra Serif"/>
          <w:sz w:val="24"/>
          <w:szCs w:val="24"/>
        </w:rPr>
      </w:pPr>
      <w:r w:rsidRPr="006E75B5">
        <w:rPr>
          <w:rFonts w:ascii="PT Astra Serif" w:hAnsi="PT Astra Serif"/>
          <w:sz w:val="24"/>
          <w:szCs w:val="24"/>
        </w:rPr>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rsidR="00687FA5" w:rsidRPr="006E75B5" w:rsidRDefault="00687FA5" w:rsidP="00BF6AD8">
      <w:pPr>
        <w:pStyle w:val="list-bullet"/>
        <w:numPr>
          <w:ilvl w:val="0"/>
          <w:numId w:val="54"/>
        </w:numPr>
        <w:spacing w:line="276" w:lineRule="auto"/>
        <w:rPr>
          <w:rFonts w:ascii="PT Astra Serif" w:hAnsi="PT Astra Serif"/>
          <w:sz w:val="24"/>
          <w:szCs w:val="24"/>
        </w:rPr>
      </w:pPr>
      <w:r w:rsidRPr="006E75B5">
        <w:rPr>
          <w:rFonts w:ascii="PT Astra Serif" w:hAnsi="PT Astra Serif"/>
          <w:sz w:val="24"/>
          <w:szCs w:val="24"/>
        </w:rPr>
        <w:t>анализировать и создавать текстовую, видео-, графическую, звуковую информацию в соответствии с учебной задачей;</w:t>
      </w:r>
    </w:p>
    <w:p w:rsidR="00687FA5" w:rsidRPr="006E75B5" w:rsidRDefault="00687FA5" w:rsidP="00BF6AD8">
      <w:pPr>
        <w:pStyle w:val="list-bullet"/>
        <w:numPr>
          <w:ilvl w:val="0"/>
          <w:numId w:val="54"/>
        </w:numPr>
        <w:spacing w:line="276" w:lineRule="auto"/>
        <w:rPr>
          <w:rFonts w:ascii="PT Astra Serif" w:hAnsi="PT Astra Serif"/>
          <w:sz w:val="24"/>
          <w:szCs w:val="24"/>
        </w:rPr>
      </w:pPr>
      <w:r w:rsidRPr="006E75B5">
        <w:rPr>
          <w:rFonts w:ascii="PT Astra Serif" w:hAnsi="PT Astra Serif"/>
          <w:sz w:val="24"/>
          <w:szCs w:val="24"/>
        </w:rPr>
        <w:t>самостоятельно создавать схемы, таблицы для представления информации.</w:t>
      </w:r>
    </w:p>
    <w:p w:rsidR="00687FA5" w:rsidRPr="006E75B5" w:rsidRDefault="00687FA5" w:rsidP="00824AD8">
      <w:pPr>
        <w:pStyle w:val="list-bullet"/>
        <w:numPr>
          <w:ilvl w:val="0"/>
          <w:numId w:val="0"/>
        </w:numPr>
        <w:spacing w:line="276" w:lineRule="auto"/>
        <w:ind w:left="567" w:hanging="340"/>
        <w:rPr>
          <w:rFonts w:ascii="PT Astra Serif" w:hAnsi="PT Astra Serif"/>
          <w:sz w:val="24"/>
          <w:szCs w:val="24"/>
        </w:rPr>
      </w:pP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1) общение:</w:t>
      </w:r>
    </w:p>
    <w:p w:rsidR="00687FA5" w:rsidRPr="006E75B5" w:rsidRDefault="00687FA5" w:rsidP="00BF6AD8">
      <w:pPr>
        <w:pStyle w:val="list-bullet"/>
        <w:numPr>
          <w:ilvl w:val="0"/>
          <w:numId w:val="55"/>
        </w:numPr>
        <w:spacing w:line="276" w:lineRule="auto"/>
        <w:rPr>
          <w:rFonts w:ascii="PT Astra Serif" w:hAnsi="PT Astra Serif"/>
          <w:sz w:val="24"/>
          <w:szCs w:val="24"/>
        </w:rPr>
      </w:pPr>
      <w:r w:rsidRPr="006E75B5">
        <w:rPr>
          <w:rFonts w:ascii="PT Astra Serif" w:hAnsi="PT Astra Serif"/>
          <w:sz w:val="24"/>
          <w:szCs w:val="24"/>
        </w:rPr>
        <w:t>воспринимать и формулировать суждения, выражать эмоции в соответствии с целями и условиями общения в знакомой среде;</w:t>
      </w:r>
    </w:p>
    <w:p w:rsidR="00687FA5" w:rsidRPr="006E75B5" w:rsidRDefault="00687FA5" w:rsidP="00BF6AD8">
      <w:pPr>
        <w:pStyle w:val="list-bullet"/>
        <w:numPr>
          <w:ilvl w:val="0"/>
          <w:numId w:val="55"/>
        </w:numPr>
        <w:spacing w:line="276" w:lineRule="auto"/>
        <w:rPr>
          <w:rFonts w:ascii="PT Astra Serif" w:hAnsi="PT Astra Serif"/>
          <w:sz w:val="24"/>
          <w:szCs w:val="24"/>
        </w:rPr>
      </w:pPr>
      <w:r w:rsidRPr="006E75B5">
        <w:rPr>
          <w:rFonts w:ascii="PT Astra Serif" w:hAnsi="PT Astra Serif"/>
          <w:sz w:val="24"/>
          <w:szCs w:val="24"/>
        </w:rPr>
        <w:t>проявлять уважительное отношение к собеседнику, соблюдать правила ведения диалога и дискуссии;</w:t>
      </w:r>
    </w:p>
    <w:p w:rsidR="00687FA5" w:rsidRPr="006E75B5" w:rsidRDefault="00687FA5" w:rsidP="00BF6AD8">
      <w:pPr>
        <w:pStyle w:val="list-bullet"/>
        <w:numPr>
          <w:ilvl w:val="0"/>
          <w:numId w:val="55"/>
        </w:numPr>
        <w:spacing w:line="276" w:lineRule="auto"/>
        <w:rPr>
          <w:rFonts w:ascii="PT Astra Serif" w:hAnsi="PT Astra Serif"/>
          <w:spacing w:val="-2"/>
          <w:sz w:val="24"/>
          <w:szCs w:val="24"/>
        </w:rPr>
      </w:pPr>
      <w:r w:rsidRPr="006E75B5">
        <w:rPr>
          <w:rFonts w:ascii="PT Astra Serif" w:hAnsi="PT Astra Serif"/>
          <w:spacing w:val="-2"/>
          <w:sz w:val="24"/>
          <w:szCs w:val="24"/>
        </w:rPr>
        <w:t>признавать возможность существования разных точек зрения;</w:t>
      </w:r>
    </w:p>
    <w:p w:rsidR="00687FA5" w:rsidRPr="006E75B5" w:rsidRDefault="00687FA5" w:rsidP="00BF6AD8">
      <w:pPr>
        <w:pStyle w:val="list-bullet"/>
        <w:numPr>
          <w:ilvl w:val="0"/>
          <w:numId w:val="55"/>
        </w:numPr>
        <w:spacing w:line="276" w:lineRule="auto"/>
        <w:rPr>
          <w:rFonts w:ascii="PT Astra Serif" w:hAnsi="PT Astra Serif"/>
          <w:sz w:val="24"/>
          <w:szCs w:val="24"/>
        </w:rPr>
      </w:pPr>
      <w:r w:rsidRPr="006E75B5">
        <w:rPr>
          <w:rFonts w:ascii="PT Astra Serif" w:hAnsi="PT Astra Serif"/>
          <w:sz w:val="24"/>
          <w:szCs w:val="24"/>
        </w:rPr>
        <w:t>корректно и аргументированно высказывать своё мнение;</w:t>
      </w:r>
    </w:p>
    <w:p w:rsidR="00687FA5" w:rsidRPr="006E75B5" w:rsidRDefault="00687FA5" w:rsidP="00BF6AD8">
      <w:pPr>
        <w:pStyle w:val="list-bullet"/>
        <w:numPr>
          <w:ilvl w:val="0"/>
          <w:numId w:val="55"/>
        </w:numPr>
        <w:spacing w:line="276" w:lineRule="auto"/>
        <w:rPr>
          <w:rFonts w:ascii="PT Astra Serif" w:hAnsi="PT Astra Serif"/>
          <w:sz w:val="24"/>
          <w:szCs w:val="24"/>
        </w:rPr>
      </w:pPr>
      <w:r w:rsidRPr="006E75B5">
        <w:rPr>
          <w:rFonts w:ascii="PT Astra Serif" w:hAnsi="PT Astra Serif"/>
          <w:sz w:val="24"/>
          <w:szCs w:val="24"/>
        </w:rPr>
        <w:t>строить речевое высказывание в соответствии с поставленной задачей;</w:t>
      </w:r>
    </w:p>
    <w:p w:rsidR="00687FA5" w:rsidRPr="006E75B5" w:rsidRDefault="00687FA5" w:rsidP="00BF6AD8">
      <w:pPr>
        <w:pStyle w:val="list-bullet"/>
        <w:numPr>
          <w:ilvl w:val="0"/>
          <w:numId w:val="55"/>
        </w:numPr>
        <w:spacing w:line="276" w:lineRule="auto"/>
        <w:rPr>
          <w:rFonts w:ascii="PT Astra Serif" w:hAnsi="PT Astra Serif"/>
          <w:sz w:val="24"/>
          <w:szCs w:val="24"/>
        </w:rPr>
      </w:pPr>
      <w:r w:rsidRPr="006E75B5">
        <w:rPr>
          <w:rFonts w:ascii="PT Astra Serif" w:hAnsi="PT Astra Serif"/>
          <w:sz w:val="24"/>
          <w:szCs w:val="24"/>
        </w:rPr>
        <w:t>создавать устные и письменные тексты (описание, рассуждение, повествование);</w:t>
      </w:r>
    </w:p>
    <w:p w:rsidR="00687FA5" w:rsidRPr="006E75B5" w:rsidRDefault="00687FA5" w:rsidP="00BF6AD8">
      <w:pPr>
        <w:pStyle w:val="list-bullet"/>
        <w:numPr>
          <w:ilvl w:val="0"/>
          <w:numId w:val="55"/>
        </w:numPr>
        <w:spacing w:line="276" w:lineRule="auto"/>
        <w:rPr>
          <w:rFonts w:ascii="PT Astra Serif" w:hAnsi="PT Astra Serif"/>
          <w:sz w:val="24"/>
          <w:szCs w:val="24"/>
        </w:rPr>
      </w:pPr>
      <w:r w:rsidRPr="006E75B5">
        <w:rPr>
          <w:rFonts w:ascii="PT Astra Serif" w:hAnsi="PT Astra Serif"/>
          <w:sz w:val="24"/>
          <w:szCs w:val="24"/>
        </w:rPr>
        <w:t>готовить небольшие публичные выступления;</w:t>
      </w:r>
    </w:p>
    <w:p w:rsidR="00687FA5" w:rsidRPr="006E75B5" w:rsidRDefault="00687FA5" w:rsidP="00BF6AD8">
      <w:pPr>
        <w:pStyle w:val="list-bullet"/>
        <w:numPr>
          <w:ilvl w:val="0"/>
          <w:numId w:val="55"/>
        </w:numPr>
        <w:spacing w:line="276" w:lineRule="auto"/>
        <w:rPr>
          <w:rFonts w:ascii="PT Astra Serif" w:hAnsi="PT Astra Serif"/>
          <w:sz w:val="24"/>
          <w:szCs w:val="24"/>
        </w:rPr>
      </w:pPr>
      <w:r w:rsidRPr="006E75B5">
        <w:rPr>
          <w:rFonts w:ascii="PT Astra Serif" w:hAnsi="PT Astra Serif"/>
          <w:sz w:val="24"/>
          <w:szCs w:val="24"/>
        </w:rPr>
        <w:t>подбирать иллюстративный материал (рисунки, фото, плакаты) к тексту выступления;</w:t>
      </w:r>
    </w:p>
    <w:p w:rsidR="00687FA5" w:rsidRPr="006E75B5" w:rsidRDefault="00687FA5" w:rsidP="00824AD8">
      <w:pPr>
        <w:pStyle w:val="list-bullet"/>
        <w:numPr>
          <w:ilvl w:val="0"/>
          <w:numId w:val="0"/>
        </w:numPr>
        <w:spacing w:line="276" w:lineRule="auto"/>
        <w:ind w:left="567" w:hanging="340"/>
        <w:rPr>
          <w:rFonts w:ascii="PT Astra Serif" w:hAnsi="PT Astra Serif"/>
          <w:sz w:val="24"/>
          <w:szCs w:val="24"/>
        </w:rPr>
      </w:pP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2) совместная деятельность:</w:t>
      </w:r>
    </w:p>
    <w:p w:rsidR="00687FA5" w:rsidRPr="006E75B5" w:rsidRDefault="00687FA5" w:rsidP="00BF6AD8">
      <w:pPr>
        <w:pStyle w:val="list-bullet"/>
        <w:numPr>
          <w:ilvl w:val="0"/>
          <w:numId w:val="56"/>
        </w:numPr>
        <w:spacing w:line="276" w:lineRule="auto"/>
        <w:rPr>
          <w:rFonts w:ascii="PT Astra Serif" w:hAnsi="PT Astra Serif"/>
          <w:sz w:val="24"/>
          <w:szCs w:val="24"/>
        </w:rPr>
      </w:pPr>
      <w:r w:rsidRPr="006E75B5">
        <w:rPr>
          <w:rFonts w:ascii="PT Astra Serif" w:hAnsi="PT Astra Serif"/>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87FA5" w:rsidRPr="006E75B5" w:rsidRDefault="00687FA5" w:rsidP="00BF6AD8">
      <w:pPr>
        <w:pStyle w:val="list-bullet"/>
        <w:numPr>
          <w:ilvl w:val="0"/>
          <w:numId w:val="56"/>
        </w:numPr>
        <w:spacing w:line="276" w:lineRule="auto"/>
        <w:rPr>
          <w:rFonts w:ascii="PT Astra Serif" w:hAnsi="PT Astra Serif"/>
          <w:sz w:val="24"/>
          <w:szCs w:val="24"/>
        </w:rPr>
      </w:pPr>
      <w:r w:rsidRPr="006E75B5">
        <w:rPr>
          <w:rFonts w:ascii="PT Astra Serif" w:hAnsi="PT Astra Serif"/>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87FA5" w:rsidRPr="006E75B5" w:rsidRDefault="00687FA5" w:rsidP="00BF6AD8">
      <w:pPr>
        <w:pStyle w:val="list-bullet"/>
        <w:numPr>
          <w:ilvl w:val="0"/>
          <w:numId w:val="56"/>
        </w:numPr>
        <w:spacing w:line="276" w:lineRule="auto"/>
        <w:rPr>
          <w:rFonts w:ascii="PT Astra Serif" w:hAnsi="PT Astra Serif"/>
          <w:sz w:val="24"/>
          <w:szCs w:val="24"/>
        </w:rPr>
      </w:pPr>
      <w:r w:rsidRPr="006E75B5">
        <w:rPr>
          <w:rFonts w:ascii="PT Astra Serif" w:hAnsi="PT Astra Serif"/>
          <w:sz w:val="24"/>
          <w:szCs w:val="24"/>
        </w:rPr>
        <w:t>проявлять готовность руководить, выполнять поручения, подчиняться;</w:t>
      </w:r>
    </w:p>
    <w:p w:rsidR="00687FA5" w:rsidRPr="006E75B5" w:rsidRDefault="00687FA5" w:rsidP="00BF6AD8">
      <w:pPr>
        <w:pStyle w:val="list-bullet"/>
        <w:numPr>
          <w:ilvl w:val="0"/>
          <w:numId w:val="56"/>
        </w:numPr>
        <w:spacing w:line="276" w:lineRule="auto"/>
        <w:rPr>
          <w:rFonts w:ascii="PT Astra Serif" w:hAnsi="PT Astra Serif"/>
          <w:sz w:val="24"/>
          <w:szCs w:val="24"/>
        </w:rPr>
      </w:pPr>
      <w:r w:rsidRPr="006E75B5">
        <w:rPr>
          <w:rFonts w:ascii="PT Astra Serif" w:hAnsi="PT Astra Serif"/>
          <w:sz w:val="24"/>
          <w:szCs w:val="24"/>
        </w:rPr>
        <w:t>ответственно выполнять свою часть работы;</w:t>
      </w:r>
    </w:p>
    <w:p w:rsidR="00687FA5" w:rsidRPr="006E75B5" w:rsidRDefault="00687FA5" w:rsidP="00BF6AD8">
      <w:pPr>
        <w:pStyle w:val="list-bullet"/>
        <w:numPr>
          <w:ilvl w:val="0"/>
          <w:numId w:val="56"/>
        </w:numPr>
        <w:spacing w:line="276" w:lineRule="auto"/>
        <w:rPr>
          <w:rFonts w:ascii="PT Astra Serif" w:hAnsi="PT Astra Serif"/>
          <w:sz w:val="24"/>
          <w:szCs w:val="24"/>
        </w:rPr>
      </w:pPr>
      <w:r w:rsidRPr="006E75B5">
        <w:rPr>
          <w:rFonts w:ascii="PT Astra Serif" w:hAnsi="PT Astra Serif"/>
          <w:sz w:val="24"/>
          <w:szCs w:val="24"/>
        </w:rPr>
        <w:t>оценивать свой вклад в общий результат;</w:t>
      </w:r>
    </w:p>
    <w:p w:rsidR="00687FA5" w:rsidRPr="006E75B5" w:rsidRDefault="00687FA5" w:rsidP="00BF6AD8">
      <w:pPr>
        <w:pStyle w:val="list-bullet"/>
        <w:numPr>
          <w:ilvl w:val="0"/>
          <w:numId w:val="56"/>
        </w:numPr>
        <w:spacing w:line="276" w:lineRule="auto"/>
        <w:rPr>
          <w:rFonts w:ascii="PT Astra Serif" w:hAnsi="PT Astra Serif"/>
          <w:sz w:val="24"/>
          <w:szCs w:val="24"/>
        </w:rPr>
      </w:pPr>
      <w:r w:rsidRPr="006E75B5">
        <w:rPr>
          <w:rFonts w:ascii="PT Astra Serif" w:hAnsi="PT Astra Serif"/>
          <w:sz w:val="24"/>
          <w:szCs w:val="24"/>
        </w:rPr>
        <w:t>выполнять совместные проектные задания с опорой на предложенные образцы.</w:t>
      </w:r>
    </w:p>
    <w:p w:rsidR="00687FA5" w:rsidRPr="006E75B5" w:rsidRDefault="00687FA5" w:rsidP="00824AD8">
      <w:pPr>
        <w:pStyle w:val="list-bullet"/>
        <w:numPr>
          <w:ilvl w:val="0"/>
          <w:numId w:val="0"/>
        </w:numPr>
        <w:spacing w:line="276" w:lineRule="auto"/>
        <w:ind w:left="567" w:hanging="340"/>
        <w:rPr>
          <w:rFonts w:ascii="PT Astra Serif" w:hAnsi="PT Astra Serif"/>
          <w:sz w:val="24"/>
          <w:szCs w:val="24"/>
        </w:rPr>
      </w:pP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1) самоорганизация:</w:t>
      </w:r>
    </w:p>
    <w:p w:rsidR="00687FA5" w:rsidRPr="006E75B5" w:rsidRDefault="00687FA5" w:rsidP="00BF6AD8">
      <w:pPr>
        <w:pStyle w:val="list-bullet"/>
        <w:numPr>
          <w:ilvl w:val="0"/>
          <w:numId w:val="57"/>
        </w:numPr>
        <w:spacing w:line="276" w:lineRule="auto"/>
        <w:rPr>
          <w:rFonts w:ascii="PT Astra Serif" w:hAnsi="PT Astra Serif"/>
          <w:sz w:val="24"/>
          <w:szCs w:val="24"/>
        </w:rPr>
      </w:pPr>
      <w:r w:rsidRPr="006E75B5">
        <w:rPr>
          <w:rFonts w:ascii="PT Astra Serif" w:hAnsi="PT Astra Serif"/>
          <w:sz w:val="24"/>
          <w:szCs w:val="24"/>
        </w:rPr>
        <w:t xml:space="preserve">планировать действия по решению учебной задачи для получения результата; </w:t>
      </w:r>
    </w:p>
    <w:p w:rsidR="00687FA5" w:rsidRPr="006E75B5" w:rsidRDefault="00687FA5" w:rsidP="00BF6AD8">
      <w:pPr>
        <w:pStyle w:val="list-bullet"/>
        <w:numPr>
          <w:ilvl w:val="0"/>
          <w:numId w:val="57"/>
        </w:numPr>
        <w:spacing w:line="276" w:lineRule="auto"/>
        <w:rPr>
          <w:rFonts w:ascii="PT Astra Serif" w:hAnsi="PT Astra Serif"/>
          <w:sz w:val="24"/>
          <w:szCs w:val="24"/>
        </w:rPr>
      </w:pPr>
      <w:r w:rsidRPr="006E75B5">
        <w:rPr>
          <w:rFonts w:ascii="PT Astra Serif" w:hAnsi="PT Astra Serif"/>
          <w:sz w:val="24"/>
          <w:szCs w:val="24"/>
        </w:rPr>
        <w:t>выстраивать последовательность выбранных действий;</w:t>
      </w:r>
    </w:p>
    <w:p w:rsidR="00687FA5" w:rsidRPr="006E75B5" w:rsidRDefault="00687FA5" w:rsidP="00824AD8">
      <w:pPr>
        <w:pStyle w:val="list-bullet"/>
        <w:numPr>
          <w:ilvl w:val="0"/>
          <w:numId w:val="0"/>
        </w:numPr>
        <w:spacing w:line="276" w:lineRule="auto"/>
        <w:ind w:left="567" w:hanging="340"/>
        <w:rPr>
          <w:rFonts w:ascii="PT Astra Serif" w:hAnsi="PT Astra Serif"/>
          <w:sz w:val="24"/>
          <w:szCs w:val="24"/>
        </w:rPr>
      </w:pP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2) самоконтроль:</w:t>
      </w:r>
    </w:p>
    <w:p w:rsidR="00687FA5" w:rsidRPr="006E75B5" w:rsidRDefault="00687FA5" w:rsidP="00BF6AD8">
      <w:pPr>
        <w:pStyle w:val="list-bullet"/>
        <w:numPr>
          <w:ilvl w:val="0"/>
          <w:numId w:val="58"/>
        </w:numPr>
        <w:spacing w:line="276" w:lineRule="auto"/>
        <w:rPr>
          <w:rFonts w:ascii="PT Astra Serif" w:hAnsi="PT Astra Serif"/>
          <w:sz w:val="24"/>
          <w:szCs w:val="24"/>
        </w:rPr>
      </w:pPr>
      <w:r w:rsidRPr="006E75B5">
        <w:rPr>
          <w:rFonts w:ascii="PT Astra Serif" w:hAnsi="PT Astra Serif"/>
          <w:sz w:val="24"/>
          <w:szCs w:val="24"/>
        </w:rPr>
        <w:t xml:space="preserve">устанавливать причины успеха/неудач в учебной деятельности; </w:t>
      </w:r>
    </w:p>
    <w:p w:rsidR="00687FA5" w:rsidRPr="006E75B5" w:rsidRDefault="00687FA5" w:rsidP="00BF6AD8">
      <w:pPr>
        <w:pStyle w:val="list-bullet"/>
        <w:numPr>
          <w:ilvl w:val="0"/>
          <w:numId w:val="58"/>
        </w:numPr>
        <w:spacing w:line="276" w:lineRule="auto"/>
        <w:rPr>
          <w:rFonts w:ascii="PT Astra Serif" w:hAnsi="PT Astra Serif"/>
          <w:sz w:val="24"/>
          <w:szCs w:val="24"/>
        </w:rPr>
      </w:pPr>
      <w:r w:rsidRPr="006E75B5">
        <w:rPr>
          <w:rFonts w:ascii="PT Astra Serif" w:hAnsi="PT Astra Serif"/>
          <w:sz w:val="24"/>
          <w:szCs w:val="24"/>
        </w:rPr>
        <w:t>корректировать свои учебные действия для преодоления ошибок.</w:t>
      </w:r>
    </w:p>
    <w:p w:rsidR="00687FA5" w:rsidRPr="006E75B5" w:rsidRDefault="00687FA5" w:rsidP="00824AD8">
      <w:pPr>
        <w:pStyle w:val="list-bullet"/>
        <w:numPr>
          <w:ilvl w:val="0"/>
          <w:numId w:val="0"/>
        </w:numPr>
        <w:spacing w:line="276" w:lineRule="auto"/>
        <w:ind w:left="567" w:hanging="340"/>
        <w:rPr>
          <w:rFonts w:ascii="PT Astra Serif" w:hAnsi="PT Astra Serif"/>
          <w:sz w:val="24"/>
          <w:szCs w:val="24"/>
        </w:rPr>
      </w:pP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lastRenderedPageBreak/>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гимназии «София» в ходе внутришкольного мониторинга.</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sidRPr="006E75B5">
        <w:rPr>
          <w:rStyle w:val="footnote-num"/>
          <w:rFonts w:ascii="PT Astra Serif" w:hAnsi="PT Astra Serif"/>
          <w:sz w:val="24"/>
          <w:szCs w:val="24"/>
          <w:vertAlign w:val="superscript"/>
        </w:rPr>
        <w:footnoteReference w:id="2"/>
      </w:r>
      <w:r w:rsidRPr="006E75B5">
        <w:rPr>
          <w:rFonts w:ascii="PT Astra Serif" w:hAnsi="PT Astra Serif"/>
          <w:sz w:val="24"/>
          <w:szCs w:val="24"/>
        </w:rPr>
        <w:t>.</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687FA5" w:rsidRPr="006E75B5" w:rsidRDefault="00687FA5" w:rsidP="00824AD8">
      <w:pPr>
        <w:pStyle w:val="body"/>
        <w:spacing w:line="276" w:lineRule="auto"/>
        <w:rPr>
          <w:rFonts w:ascii="PT Astra Serif" w:hAnsi="PT Astra Serif"/>
          <w:sz w:val="24"/>
          <w:szCs w:val="24"/>
        </w:rPr>
      </w:pPr>
    </w:p>
    <w:p w:rsidR="00687FA5" w:rsidRPr="006E75B5" w:rsidRDefault="00687FA5" w:rsidP="00824AD8">
      <w:pPr>
        <w:pStyle w:val="body"/>
        <w:spacing w:line="276" w:lineRule="auto"/>
        <w:rPr>
          <w:rStyle w:val="Bold"/>
          <w:rFonts w:ascii="PT Astra Serif" w:hAnsi="PT Astra Serif"/>
          <w:sz w:val="24"/>
          <w:szCs w:val="24"/>
        </w:rPr>
      </w:pPr>
      <w:r w:rsidRPr="006E75B5">
        <w:rPr>
          <w:rStyle w:val="Bold"/>
          <w:rFonts w:ascii="PT Astra Serif" w:hAnsi="PT Astra Serif"/>
          <w:sz w:val="24"/>
          <w:szCs w:val="24"/>
        </w:rPr>
        <w:t>Особенности оценки предметных результатов</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rsidR="00687FA5" w:rsidRPr="006E75B5" w:rsidRDefault="00687FA5" w:rsidP="00824AD8">
      <w:pPr>
        <w:pStyle w:val="body"/>
        <w:spacing w:line="276" w:lineRule="auto"/>
        <w:rPr>
          <w:rFonts w:ascii="PT Astra Serif" w:hAnsi="PT Astra Serif"/>
          <w:spacing w:val="2"/>
          <w:sz w:val="24"/>
          <w:szCs w:val="24"/>
        </w:rPr>
      </w:pPr>
      <w:r w:rsidRPr="006E75B5">
        <w:rPr>
          <w:rFonts w:ascii="PT Astra Serif" w:hAnsi="PT Astra Serif"/>
          <w:spacing w:val="2"/>
          <w:sz w:val="24"/>
          <w:szCs w:val="24"/>
        </w:rPr>
        <w:t xml:space="preserve">Основным </w:t>
      </w:r>
      <w:r w:rsidRPr="006E75B5">
        <w:rPr>
          <w:rStyle w:val="Bold"/>
          <w:rFonts w:ascii="PT Astra Serif" w:hAnsi="PT Astra Serif"/>
          <w:spacing w:val="2"/>
          <w:sz w:val="24"/>
          <w:szCs w:val="24"/>
        </w:rPr>
        <w:t>предметом</w:t>
      </w:r>
      <w:r w:rsidRPr="006E75B5">
        <w:rPr>
          <w:rFonts w:ascii="PT Astra Serif" w:hAnsi="PT Astra Serif"/>
          <w:spacing w:val="2"/>
          <w:sz w:val="24"/>
          <w:szCs w:val="24"/>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Для оценки предметных результатов предлагаются следующие критерии: </w:t>
      </w:r>
      <w:r w:rsidRPr="006E75B5">
        <w:rPr>
          <w:rStyle w:val="BoldItalic"/>
          <w:rFonts w:ascii="PT Astra Serif" w:hAnsi="PT Astra Serif"/>
          <w:sz w:val="24"/>
          <w:szCs w:val="24"/>
        </w:rPr>
        <w:t>знание и понимание</w:t>
      </w:r>
      <w:r w:rsidRPr="006E75B5">
        <w:rPr>
          <w:rFonts w:ascii="PT Astra Serif" w:hAnsi="PT Astra Serif"/>
          <w:sz w:val="24"/>
          <w:szCs w:val="24"/>
        </w:rPr>
        <w:t xml:space="preserve">, </w:t>
      </w:r>
      <w:r w:rsidRPr="006E75B5">
        <w:rPr>
          <w:rStyle w:val="BoldItalic"/>
          <w:rFonts w:ascii="PT Astra Serif" w:hAnsi="PT Astra Serif"/>
          <w:sz w:val="24"/>
          <w:szCs w:val="24"/>
        </w:rPr>
        <w:t>применение</w:t>
      </w:r>
      <w:r w:rsidRPr="006E75B5">
        <w:rPr>
          <w:rFonts w:ascii="PT Astra Serif" w:hAnsi="PT Astra Serif"/>
          <w:sz w:val="24"/>
          <w:szCs w:val="24"/>
        </w:rPr>
        <w:t xml:space="preserve">, </w:t>
      </w:r>
      <w:r w:rsidRPr="006E75B5">
        <w:rPr>
          <w:rStyle w:val="BoldItalic"/>
          <w:rFonts w:ascii="PT Astra Serif" w:hAnsi="PT Astra Serif"/>
          <w:sz w:val="24"/>
          <w:szCs w:val="24"/>
        </w:rPr>
        <w:t>функциональность</w:t>
      </w:r>
      <w:r w:rsidRPr="006E75B5">
        <w:rPr>
          <w:rFonts w:ascii="PT Astra Serif" w:hAnsi="PT Astra Serif"/>
          <w:sz w:val="24"/>
          <w:szCs w:val="24"/>
        </w:rPr>
        <w:t>.</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Обобщённый критерий «</w:t>
      </w:r>
      <w:r w:rsidRPr="006E75B5">
        <w:rPr>
          <w:rStyle w:val="Bold"/>
          <w:rFonts w:ascii="PT Astra Serif" w:hAnsi="PT Astra Serif"/>
          <w:sz w:val="24"/>
          <w:szCs w:val="24"/>
        </w:rPr>
        <w:t>знание и понимание</w:t>
      </w:r>
      <w:r w:rsidRPr="006E75B5">
        <w:rPr>
          <w:rFonts w:ascii="PT Astra Serif" w:hAnsi="PT Astra Serif"/>
          <w:sz w:val="24"/>
          <w:szCs w:val="24"/>
        </w:rP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Обобщённый критерий </w:t>
      </w:r>
      <w:r w:rsidRPr="006E75B5">
        <w:rPr>
          <w:rFonts w:ascii="PT Astra Serif" w:hAnsi="PT Astra Serif"/>
          <w:b/>
          <w:sz w:val="24"/>
          <w:szCs w:val="24"/>
        </w:rPr>
        <w:t>«</w:t>
      </w:r>
      <w:r w:rsidRPr="006E75B5">
        <w:rPr>
          <w:rStyle w:val="Bold"/>
          <w:rFonts w:ascii="PT Astra Serif" w:hAnsi="PT Astra Serif"/>
          <w:sz w:val="24"/>
          <w:szCs w:val="24"/>
        </w:rPr>
        <w:t>применение</w:t>
      </w:r>
      <w:r w:rsidRPr="006E75B5">
        <w:rPr>
          <w:rFonts w:ascii="PT Astra Serif" w:hAnsi="PT Astra Serif"/>
          <w:sz w:val="24"/>
          <w:szCs w:val="24"/>
        </w:rPr>
        <w:t>» включает:</w:t>
      </w:r>
    </w:p>
    <w:p w:rsidR="00687FA5" w:rsidRPr="006E75B5" w:rsidRDefault="00687FA5" w:rsidP="00BF6AD8">
      <w:pPr>
        <w:pStyle w:val="body"/>
        <w:numPr>
          <w:ilvl w:val="0"/>
          <w:numId w:val="38"/>
        </w:numPr>
        <w:spacing w:line="276" w:lineRule="auto"/>
        <w:rPr>
          <w:rFonts w:ascii="PT Astra Serif" w:hAnsi="PT Astra Serif"/>
          <w:sz w:val="24"/>
          <w:szCs w:val="24"/>
        </w:rPr>
      </w:pPr>
      <w:r w:rsidRPr="006E75B5">
        <w:rPr>
          <w:rFonts w:ascii="PT Astra Serif" w:hAnsi="PT Astra Serif"/>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687FA5" w:rsidRPr="006E75B5" w:rsidRDefault="00687FA5" w:rsidP="00BF6AD8">
      <w:pPr>
        <w:pStyle w:val="body"/>
        <w:numPr>
          <w:ilvl w:val="0"/>
          <w:numId w:val="38"/>
        </w:numPr>
        <w:spacing w:line="276" w:lineRule="auto"/>
        <w:rPr>
          <w:rFonts w:ascii="PT Astra Serif" w:hAnsi="PT Astra Serif"/>
          <w:sz w:val="24"/>
          <w:szCs w:val="24"/>
        </w:rPr>
      </w:pPr>
      <w:r w:rsidRPr="006E75B5">
        <w:rPr>
          <w:rFonts w:ascii="PT Astra Serif" w:hAnsi="PT Astra Serif"/>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Обобщённый критерий </w:t>
      </w:r>
      <w:r w:rsidRPr="006E75B5">
        <w:rPr>
          <w:rFonts w:ascii="PT Astra Serif" w:hAnsi="PT Astra Serif"/>
          <w:b/>
          <w:sz w:val="24"/>
          <w:szCs w:val="24"/>
        </w:rPr>
        <w:t>«</w:t>
      </w:r>
      <w:r w:rsidRPr="006E75B5">
        <w:rPr>
          <w:rStyle w:val="Bold"/>
          <w:rFonts w:ascii="PT Astra Serif" w:hAnsi="PT Astra Serif"/>
          <w:sz w:val="24"/>
          <w:szCs w:val="24"/>
        </w:rPr>
        <w:t>функциональность</w:t>
      </w:r>
      <w:r w:rsidRPr="006E75B5">
        <w:rPr>
          <w:rFonts w:ascii="PT Astra Serif" w:hAnsi="PT Astra Serif"/>
          <w:sz w:val="24"/>
          <w:szCs w:val="24"/>
        </w:rP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гимназии «София» в ходе внутришкольного мониторинга.</w:t>
      </w:r>
    </w:p>
    <w:p w:rsidR="00687FA5" w:rsidRPr="006E75B5" w:rsidRDefault="00D90E8D" w:rsidP="00824AD8">
      <w:pPr>
        <w:tabs>
          <w:tab w:val="left" w:pos="142"/>
          <w:tab w:val="left" w:pos="426"/>
          <w:tab w:val="left" w:pos="993"/>
        </w:tabs>
        <w:spacing w:line="276" w:lineRule="auto"/>
        <w:jc w:val="both"/>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lastRenderedPageBreak/>
        <w:tab/>
      </w:r>
      <w:r w:rsidR="00687FA5" w:rsidRPr="006E75B5">
        <w:rPr>
          <w:rFonts w:ascii="PT Astra Serif" w:eastAsia="Calibri" w:hAnsi="PT Astra Serif" w:cs="Times New Roman"/>
          <w:color w:val="000000"/>
          <w:sz w:val="24"/>
          <w:szCs w:val="24"/>
        </w:rPr>
        <w:t>Содержательной и критериальной базой оценки предметных результатов служат планируемые результаты начального образования. В процессе оценки достижения планируемых результатов используются разнообразные методы и формы. Содержательный контроль и оценка предметных и метапредметных результатов, обучающихся предусматривает выявление индивидуальной динамики качества усвоения базового и повышенного уровня содержания предмета ребенком и не допускает сравнения его с другими детьми.</w:t>
      </w:r>
    </w:p>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rPr>
      </w:pPr>
    </w:p>
    <w:tbl>
      <w:tblPr>
        <w:tblW w:w="102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5"/>
        <w:gridCol w:w="42"/>
        <w:gridCol w:w="2701"/>
        <w:gridCol w:w="2957"/>
        <w:gridCol w:w="2159"/>
        <w:gridCol w:w="60"/>
      </w:tblGrid>
      <w:tr w:rsidR="00687FA5" w:rsidRPr="006E75B5" w:rsidTr="00D90E8D">
        <w:trPr>
          <w:trHeight w:val="277"/>
        </w:trPr>
        <w:tc>
          <w:tcPr>
            <w:tcW w:w="2325" w:type="dxa"/>
          </w:tcPr>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lang w:val="en-US"/>
              </w:rPr>
            </w:pPr>
            <w:r w:rsidRPr="006E75B5">
              <w:rPr>
                <w:rFonts w:ascii="PT Astra Serif" w:eastAsia="Calibri" w:hAnsi="PT Astra Serif" w:cs="Times New Roman"/>
                <w:color w:val="000000"/>
                <w:sz w:val="24"/>
                <w:szCs w:val="24"/>
                <w:lang w:val="en-US"/>
              </w:rPr>
              <w:t>Вид текущего оценивания</w:t>
            </w:r>
          </w:p>
        </w:tc>
        <w:tc>
          <w:tcPr>
            <w:tcW w:w="2744" w:type="dxa"/>
            <w:gridSpan w:val="2"/>
          </w:tcPr>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lang w:val="en-US"/>
              </w:rPr>
            </w:pPr>
            <w:r w:rsidRPr="006E75B5">
              <w:rPr>
                <w:rFonts w:ascii="PT Astra Serif" w:eastAsia="Calibri" w:hAnsi="PT Astra Serif" w:cs="Times New Roman"/>
                <w:color w:val="000000"/>
                <w:sz w:val="24"/>
                <w:szCs w:val="24"/>
                <w:lang w:val="en-US"/>
              </w:rPr>
              <w:t>Цель</w:t>
            </w:r>
          </w:p>
        </w:tc>
        <w:tc>
          <w:tcPr>
            <w:tcW w:w="2958" w:type="dxa"/>
          </w:tcPr>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lang w:val="en-US"/>
              </w:rPr>
            </w:pPr>
            <w:r w:rsidRPr="006E75B5">
              <w:rPr>
                <w:rFonts w:ascii="PT Astra Serif" w:eastAsia="Calibri" w:hAnsi="PT Astra Serif" w:cs="Times New Roman"/>
                <w:color w:val="000000"/>
                <w:sz w:val="24"/>
                <w:szCs w:val="24"/>
                <w:lang w:val="en-US"/>
              </w:rPr>
              <w:t>Вид работы</w:t>
            </w:r>
          </w:p>
        </w:tc>
        <w:tc>
          <w:tcPr>
            <w:tcW w:w="2217" w:type="dxa"/>
            <w:gridSpan w:val="2"/>
          </w:tcPr>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lang w:val="en-US"/>
              </w:rPr>
            </w:pPr>
            <w:r w:rsidRPr="006E75B5">
              <w:rPr>
                <w:rFonts w:ascii="PT Astra Serif" w:eastAsia="Calibri" w:hAnsi="PT Astra Serif" w:cs="Times New Roman"/>
                <w:color w:val="000000"/>
                <w:sz w:val="24"/>
                <w:szCs w:val="24"/>
                <w:lang w:val="en-US"/>
              </w:rPr>
              <w:t>Способы выставления оценки</w:t>
            </w:r>
          </w:p>
        </w:tc>
      </w:tr>
      <w:tr w:rsidR="00687FA5" w:rsidRPr="006E75B5" w:rsidTr="00D90E8D">
        <w:trPr>
          <w:trHeight w:val="1420"/>
        </w:trPr>
        <w:tc>
          <w:tcPr>
            <w:tcW w:w="2325" w:type="dxa"/>
          </w:tcPr>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lang w:val="en-US"/>
              </w:rPr>
            </w:pPr>
            <w:r w:rsidRPr="006E75B5">
              <w:rPr>
                <w:rFonts w:ascii="PT Astra Serif" w:eastAsia="Calibri" w:hAnsi="PT Astra Serif" w:cs="Times New Roman"/>
                <w:color w:val="000000"/>
                <w:sz w:val="24"/>
                <w:szCs w:val="24"/>
                <w:lang w:val="en-US"/>
              </w:rPr>
              <w:t>Стартовая работа</w:t>
            </w:r>
          </w:p>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i/>
                <w:color w:val="000000"/>
                <w:sz w:val="24"/>
                <w:szCs w:val="24"/>
                <w:lang w:val="en-US"/>
              </w:rPr>
            </w:pPr>
            <w:r w:rsidRPr="006E75B5">
              <w:rPr>
                <w:rFonts w:ascii="PT Astra Serif" w:eastAsia="Calibri" w:hAnsi="PT Astra Serif" w:cs="Times New Roman"/>
                <w:color w:val="000000"/>
                <w:sz w:val="24"/>
                <w:szCs w:val="24"/>
                <w:lang w:val="en-US"/>
              </w:rPr>
              <w:t>(</w:t>
            </w:r>
            <w:r w:rsidRPr="006E75B5">
              <w:rPr>
                <w:rFonts w:ascii="PT Astra Serif" w:eastAsia="Calibri" w:hAnsi="PT Astra Serif" w:cs="Times New Roman"/>
                <w:i/>
                <w:color w:val="000000"/>
                <w:sz w:val="24"/>
                <w:szCs w:val="24"/>
                <w:lang w:val="en-US"/>
              </w:rPr>
              <w:t>Стартовая диагностика)</w:t>
            </w:r>
          </w:p>
        </w:tc>
        <w:tc>
          <w:tcPr>
            <w:tcW w:w="2744" w:type="dxa"/>
            <w:gridSpan w:val="2"/>
          </w:tcPr>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Проверить степень готовности к освоению программы на начало года, выявление обучающихся группы учебного риска, планирование работы с каждым обучающимся и классом в целом.</w:t>
            </w:r>
          </w:p>
        </w:tc>
        <w:tc>
          <w:tcPr>
            <w:tcW w:w="2958" w:type="dxa"/>
          </w:tcPr>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«Стартовая диагностика на начало года» (предметные и метапредметные результаты)</w:t>
            </w:r>
          </w:p>
        </w:tc>
        <w:tc>
          <w:tcPr>
            <w:tcW w:w="2217" w:type="dxa"/>
            <w:gridSpan w:val="2"/>
          </w:tcPr>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Во 2-4 классах оценка выставляется в классный журнал в виде отметки</w:t>
            </w:r>
          </w:p>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lang w:val="en-US"/>
              </w:rPr>
              <w:t>«5», «4», «3», «2»</w:t>
            </w:r>
            <w:r w:rsidRPr="006E75B5">
              <w:rPr>
                <w:rFonts w:ascii="PT Astra Serif" w:eastAsia="Calibri" w:hAnsi="PT Astra Serif" w:cs="Times New Roman"/>
                <w:color w:val="000000"/>
                <w:sz w:val="24"/>
                <w:szCs w:val="24"/>
              </w:rPr>
              <w:t>, «1»</w:t>
            </w:r>
          </w:p>
        </w:tc>
      </w:tr>
      <w:tr w:rsidR="00687FA5" w:rsidRPr="006E75B5" w:rsidTr="00D90E8D">
        <w:trPr>
          <w:trHeight w:val="413"/>
        </w:trPr>
        <w:tc>
          <w:tcPr>
            <w:tcW w:w="2325" w:type="dxa"/>
          </w:tcPr>
          <w:p w:rsidR="00687FA5" w:rsidRPr="006E75B5" w:rsidRDefault="00687FA5" w:rsidP="00877109">
            <w:pPr>
              <w:tabs>
                <w:tab w:val="left" w:pos="142"/>
                <w:tab w:val="left" w:pos="426"/>
                <w:tab w:val="left" w:pos="993"/>
              </w:tabs>
              <w:spacing w:line="276" w:lineRule="auto"/>
              <w:rPr>
                <w:rFonts w:ascii="PT Astra Serif" w:eastAsia="Calibri" w:hAnsi="PT Astra Serif" w:cs="Times New Roman"/>
                <w:color w:val="000000"/>
                <w:sz w:val="24"/>
                <w:szCs w:val="24"/>
                <w:lang w:val="en-US"/>
              </w:rPr>
            </w:pPr>
            <w:r w:rsidRPr="006E75B5">
              <w:rPr>
                <w:rFonts w:ascii="PT Astra Serif" w:eastAsia="Calibri" w:hAnsi="PT Astra Serif" w:cs="Times New Roman"/>
                <w:color w:val="000000"/>
                <w:sz w:val="24"/>
                <w:szCs w:val="24"/>
                <w:lang w:val="en-US"/>
              </w:rPr>
              <w:t>Текущий контроль успеваемости</w:t>
            </w:r>
            <w:r w:rsidR="00877109" w:rsidRPr="006E75B5">
              <w:rPr>
                <w:rFonts w:ascii="PT Astra Serif" w:eastAsia="Calibri" w:hAnsi="PT Astra Serif" w:cs="Times New Roman"/>
                <w:color w:val="000000"/>
                <w:sz w:val="24"/>
                <w:szCs w:val="24"/>
              </w:rPr>
              <w:t xml:space="preserve"> </w:t>
            </w:r>
            <w:r w:rsidRPr="006E75B5">
              <w:rPr>
                <w:rFonts w:ascii="PT Astra Serif" w:eastAsia="Calibri" w:hAnsi="PT Astra Serif" w:cs="Times New Roman"/>
                <w:color w:val="000000"/>
                <w:sz w:val="24"/>
                <w:szCs w:val="24"/>
                <w:lang w:val="en-US"/>
              </w:rPr>
              <w:t>(поурочно)</w:t>
            </w:r>
          </w:p>
        </w:tc>
        <w:tc>
          <w:tcPr>
            <w:tcW w:w="2744" w:type="dxa"/>
            <w:gridSpan w:val="2"/>
          </w:tcPr>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Проверить степень освоения программы на конец изучения темы, раздела.</w:t>
            </w:r>
          </w:p>
        </w:tc>
        <w:tc>
          <w:tcPr>
            <w:tcW w:w="2958" w:type="dxa"/>
          </w:tcPr>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Тематические контрольные работы; проверочные работы; самостоятельные работы, текущие диктанты, списывания, практические проекты, творческие работы (тесты, изложения, сочинения).</w:t>
            </w:r>
          </w:p>
        </w:tc>
        <w:tc>
          <w:tcPr>
            <w:tcW w:w="2217" w:type="dxa"/>
            <w:gridSpan w:val="2"/>
          </w:tcPr>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Во 2-4 классах оценка выставляется в классный журнал в виде отметки</w:t>
            </w:r>
          </w:p>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«5», «4», «3», «2»,»1»;</w:t>
            </w:r>
          </w:p>
          <w:p w:rsidR="00687FA5" w:rsidRPr="006E75B5" w:rsidRDefault="00687FA5" w:rsidP="00877109">
            <w:pPr>
              <w:tabs>
                <w:tab w:val="left" w:pos="142"/>
                <w:tab w:val="left" w:pos="426"/>
                <w:tab w:val="left" w:pos="993"/>
              </w:tabs>
              <w:spacing w:line="276" w:lineRule="auto"/>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В 1-4 м классе проводится самооценка обучающихся</w:t>
            </w:r>
          </w:p>
        </w:tc>
      </w:tr>
      <w:tr w:rsidR="00687FA5" w:rsidRPr="006E75B5" w:rsidTr="00D90E8D">
        <w:trPr>
          <w:trHeight w:val="574"/>
        </w:trPr>
        <w:tc>
          <w:tcPr>
            <w:tcW w:w="2325" w:type="dxa"/>
          </w:tcPr>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Текущий контроль</w:t>
            </w:r>
          </w:p>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(по учебным триместрам)</w:t>
            </w:r>
          </w:p>
        </w:tc>
        <w:tc>
          <w:tcPr>
            <w:tcW w:w="2744" w:type="dxa"/>
            <w:gridSpan w:val="2"/>
          </w:tcPr>
          <w:p w:rsidR="00687FA5" w:rsidRPr="006E75B5" w:rsidRDefault="00687FA5" w:rsidP="00877109">
            <w:pPr>
              <w:tabs>
                <w:tab w:val="left" w:pos="142"/>
                <w:tab w:val="left" w:pos="426"/>
                <w:tab w:val="left" w:pos="993"/>
              </w:tabs>
              <w:spacing w:line="276" w:lineRule="auto"/>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Проверить степень освоения программы на конец изучения</w:t>
            </w:r>
            <w:r w:rsidR="00877109" w:rsidRPr="006E75B5">
              <w:rPr>
                <w:rFonts w:ascii="PT Astra Serif" w:eastAsia="Calibri" w:hAnsi="PT Astra Serif" w:cs="Times New Roman"/>
                <w:color w:val="000000"/>
                <w:sz w:val="24"/>
                <w:szCs w:val="24"/>
              </w:rPr>
              <w:t xml:space="preserve"> </w:t>
            </w:r>
            <w:r w:rsidRPr="006E75B5">
              <w:rPr>
                <w:rFonts w:ascii="PT Astra Serif" w:eastAsia="Calibri" w:hAnsi="PT Astra Serif" w:cs="Times New Roman"/>
                <w:color w:val="000000"/>
                <w:sz w:val="24"/>
                <w:szCs w:val="24"/>
              </w:rPr>
              <w:t>темы, раздела.</w:t>
            </w:r>
          </w:p>
        </w:tc>
        <w:tc>
          <w:tcPr>
            <w:tcW w:w="2958" w:type="dxa"/>
          </w:tcPr>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«Промежуточная диагностика»: итоговые проверочные,</w:t>
            </w:r>
          </w:p>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контрольные работы;</w:t>
            </w:r>
          </w:p>
        </w:tc>
        <w:tc>
          <w:tcPr>
            <w:tcW w:w="2217" w:type="dxa"/>
            <w:gridSpan w:val="2"/>
          </w:tcPr>
          <w:p w:rsidR="00687FA5" w:rsidRPr="006E75B5" w:rsidRDefault="00687FA5" w:rsidP="00877109">
            <w:pPr>
              <w:tabs>
                <w:tab w:val="left" w:pos="142"/>
                <w:tab w:val="left" w:pos="426"/>
                <w:tab w:val="left" w:pos="993"/>
              </w:tabs>
              <w:spacing w:line="276" w:lineRule="auto"/>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В 1-х классах со 2 полугодия определяется уровень освоения</w:t>
            </w:r>
            <w:r w:rsidR="00877109" w:rsidRPr="006E75B5">
              <w:rPr>
                <w:rFonts w:ascii="PT Astra Serif" w:eastAsia="Calibri" w:hAnsi="PT Astra Serif" w:cs="Times New Roman"/>
                <w:color w:val="000000"/>
                <w:sz w:val="24"/>
                <w:szCs w:val="24"/>
              </w:rPr>
              <w:t xml:space="preserve"> </w:t>
            </w:r>
            <w:r w:rsidRPr="006E75B5">
              <w:rPr>
                <w:rFonts w:ascii="PT Astra Serif" w:eastAsia="Calibri" w:hAnsi="PT Astra Serif" w:cs="Times New Roman"/>
                <w:color w:val="000000"/>
                <w:sz w:val="24"/>
                <w:szCs w:val="24"/>
              </w:rPr>
              <w:t>учебной программы (результаты</w:t>
            </w:r>
          </w:p>
        </w:tc>
      </w:tr>
      <w:tr w:rsidR="00687FA5" w:rsidRPr="006E75B5" w:rsidTr="00D90E8D">
        <w:trPr>
          <w:gridAfter w:val="1"/>
          <w:wAfter w:w="60" w:type="dxa"/>
          <w:trHeight w:val="2854"/>
        </w:trPr>
        <w:tc>
          <w:tcPr>
            <w:tcW w:w="2367" w:type="dxa"/>
            <w:gridSpan w:val="2"/>
          </w:tcPr>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rPr>
            </w:pPr>
          </w:p>
        </w:tc>
        <w:tc>
          <w:tcPr>
            <w:tcW w:w="2702" w:type="dxa"/>
          </w:tcPr>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rPr>
            </w:pPr>
          </w:p>
        </w:tc>
        <w:tc>
          <w:tcPr>
            <w:tcW w:w="2958" w:type="dxa"/>
          </w:tcPr>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контрольные списывания; итоговые диктанты, тесты.</w:t>
            </w:r>
          </w:p>
        </w:tc>
        <w:tc>
          <w:tcPr>
            <w:tcW w:w="2157" w:type="dxa"/>
          </w:tcPr>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фиксируются в портфеле достижений),</w:t>
            </w:r>
          </w:p>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Во 2-4 классах оценка выставляется в классный журнал в виде отметки</w:t>
            </w:r>
          </w:p>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«5», «4», «3», «2», «1»;</w:t>
            </w:r>
          </w:p>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во 2-4 классах проводится самооценка обучающихся (результаты включаются в портфель достижений)</w:t>
            </w:r>
          </w:p>
        </w:tc>
      </w:tr>
      <w:tr w:rsidR="00687FA5" w:rsidRPr="006E75B5" w:rsidTr="00D90E8D">
        <w:trPr>
          <w:gridAfter w:val="1"/>
          <w:wAfter w:w="58" w:type="dxa"/>
          <w:trHeight w:val="1057"/>
        </w:trPr>
        <w:tc>
          <w:tcPr>
            <w:tcW w:w="10186" w:type="dxa"/>
            <w:gridSpan w:val="5"/>
          </w:tcPr>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Промежуточная аттестация по итогам триместра осуществляется со 2-го класса по всем предметам учебного плана. Промежуточная аттестация по итогам года осуществляется со 2-го класса по всем предметам учебного плана.</w:t>
            </w:r>
          </w:p>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Промежуточная аттестация по итогам года определяется как среднее арифметическое триместровых отметок по правилам математического округления</w:t>
            </w:r>
          </w:p>
        </w:tc>
      </w:tr>
      <w:tr w:rsidR="00687FA5" w:rsidRPr="006E75B5" w:rsidTr="00877109">
        <w:trPr>
          <w:gridAfter w:val="1"/>
          <w:wAfter w:w="60" w:type="dxa"/>
          <w:trHeight w:val="1266"/>
        </w:trPr>
        <w:tc>
          <w:tcPr>
            <w:tcW w:w="2367" w:type="dxa"/>
            <w:gridSpan w:val="2"/>
            <w:vMerge w:val="restart"/>
          </w:tcPr>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Промежуточная аттестация</w:t>
            </w:r>
          </w:p>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(по итогам года)</w:t>
            </w:r>
          </w:p>
        </w:tc>
        <w:tc>
          <w:tcPr>
            <w:tcW w:w="2702" w:type="dxa"/>
            <w:vMerge w:val="restart"/>
          </w:tcPr>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Комплексная проверка образовательных достижений (результатов), в том числе и метапредметных, сформированность УУД.</w:t>
            </w:r>
          </w:p>
        </w:tc>
        <w:tc>
          <w:tcPr>
            <w:tcW w:w="2958" w:type="dxa"/>
          </w:tcPr>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«Промежуточная диагностика» в конце 1 полугодия; контрольные работы;</w:t>
            </w:r>
          </w:p>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комплексная работа на межпредметной основе;</w:t>
            </w:r>
          </w:p>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«Итоговая диагностика на конец года»:</w:t>
            </w:r>
          </w:p>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контрольные работы;</w:t>
            </w:r>
          </w:p>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итоговая комплексная работа на межпредметной основе;</w:t>
            </w:r>
          </w:p>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lang w:val="en-US"/>
              </w:rPr>
            </w:pPr>
            <w:r w:rsidRPr="006E75B5">
              <w:rPr>
                <w:rFonts w:ascii="PT Astra Serif" w:eastAsia="Calibri" w:hAnsi="PT Astra Serif" w:cs="Times New Roman"/>
                <w:color w:val="000000"/>
                <w:sz w:val="24"/>
                <w:szCs w:val="24"/>
                <w:lang w:val="en-US"/>
              </w:rPr>
              <w:t>в 4 класс</w:t>
            </w:r>
            <w:r w:rsidRPr="006E75B5">
              <w:rPr>
                <w:rFonts w:ascii="PT Astra Serif" w:eastAsia="Calibri" w:hAnsi="PT Astra Serif" w:cs="Times New Roman"/>
                <w:color w:val="000000"/>
                <w:sz w:val="24"/>
                <w:szCs w:val="24"/>
              </w:rPr>
              <w:t>е</w:t>
            </w:r>
            <w:r w:rsidRPr="006E75B5">
              <w:rPr>
                <w:rFonts w:ascii="PT Astra Serif" w:eastAsia="Calibri" w:hAnsi="PT Astra Serif" w:cs="Times New Roman"/>
                <w:color w:val="000000"/>
                <w:sz w:val="24"/>
                <w:szCs w:val="24"/>
                <w:lang w:val="en-US"/>
              </w:rPr>
              <w:t xml:space="preserve"> - ВПР.</w:t>
            </w:r>
          </w:p>
        </w:tc>
        <w:tc>
          <w:tcPr>
            <w:tcW w:w="2157" w:type="dxa"/>
          </w:tcPr>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В 1 классе определяется уровень освоения программ (освоения учебной программы фиксируется в портфеле достижений),</w:t>
            </w:r>
          </w:p>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во 2-4 классах оценка выставляется в классный журнал в виде отметки «5», «4», «3»,</w:t>
            </w:r>
          </w:p>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«2», «1»;</w:t>
            </w:r>
          </w:p>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 xml:space="preserve">Оценка метапредметных результатов </w:t>
            </w:r>
            <w:r w:rsidRPr="006E75B5">
              <w:rPr>
                <w:rFonts w:ascii="PT Astra Serif" w:eastAsia="Calibri" w:hAnsi="PT Astra Serif" w:cs="Times New Roman"/>
                <w:color w:val="000000"/>
                <w:sz w:val="24"/>
                <w:szCs w:val="24"/>
              </w:rPr>
              <w:lastRenderedPageBreak/>
              <w:t>фиксируется учителем в портфеле достижений</w:t>
            </w:r>
          </w:p>
        </w:tc>
      </w:tr>
      <w:tr w:rsidR="00687FA5" w:rsidRPr="006E75B5" w:rsidTr="00D90E8D">
        <w:trPr>
          <w:gridAfter w:val="1"/>
          <w:wAfter w:w="60" w:type="dxa"/>
          <w:trHeight w:val="684"/>
        </w:trPr>
        <w:tc>
          <w:tcPr>
            <w:tcW w:w="2367" w:type="dxa"/>
            <w:gridSpan w:val="2"/>
            <w:vMerge/>
            <w:tcBorders>
              <w:top w:val="nil"/>
            </w:tcBorders>
          </w:tcPr>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rPr>
            </w:pPr>
          </w:p>
        </w:tc>
        <w:tc>
          <w:tcPr>
            <w:tcW w:w="2702" w:type="dxa"/>
            <w:vMerge/>
            <w:tcBorders>
              <w:top w:val="nil"/>
            </w:tcBorders>
          </w:tcPr>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rPr>
            </w:pPr>
          </w:p>
        </w:tc>
        <w:tc>
          <w:tcPr>
            <w:tcW w:w="2958" w:type="dxa"/>
          </w:tcPr>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Защита портфолио Предъявление (демонстрация) достижений за год.</w:t>
            </w:r>
          </w:p>
        </w:tc>
        <w:tc>
          <w:tcPr>
            <w:tcW w:w="2157" w:type="dxa"/>
          </w:tcPr>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Самоанализ и самооценка, взаимооценка (форма круглого стола).</w:t>
            </w:r>
          </w:p>
        </w:tc>
      </w:tr>
      <w:tr w:rsidR="00687FA5" w:rsidRPr="006E75B5" w:rsidTr="00D90E8D">
        <w:trPr>
          <w:gridAfter w:val="1"/>
          <w:wAfter w:w="60" w:type="dxa"/>
          <w:trHeight w:val="1074"/>
        </w:trPr>
        <w:tc>
          <w:tcPr>
            <w:tcW w:w="2367" w:type="dxa"/>
            <w:gridSpan w:val="2"/>
          </w:tcPr>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rPr>
            </w:pPr>
          </w:p>
        </w:tc>
        <w:tc>
          <w:tcPr>
            <w:tcW w:w="2702" w:type="dxa"/>
          </w:tcPr>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rPr>
            </w:pPr>
          </w:p>
        </w:tc>
        <w:tc>
          <w:tcPr>
            <w:tcW w:w="2958" w:type="dxa"/>
          </w:tcPr>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lang w:val="en-US"/>
              </w:rPr>
            </w:pPr>
            <w:r w:rsidRPr="006E75B5">
              <w:rPr>
                <w:rFonts w:ascii="PT Astra Serif" w:eastAsia="Calibri" w:hAnsi="PT Astra Serif" w:cs="Times New Roman"/>
                <w:color w:val="000000"/>
                <w:sz w:val="24"/>
                <w:szCs w:val="24"/>
                <w:lang w:val="en-US"/>
              </w:rPr>
              <w:t>Проектная деятельность</w:t>
            </w:r>
          </w:p>
        </w:tc>
        <w:tc>
          <w:tcPr>
            <w:tcW w:w="2157" w:type="dxa"/>
          </w:tcPr>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Защита индивидуального или группового проекта (1 раз в год) в рамках научного общества «Гимназист»</w:t>
            </w:r>
          </w:p>
        </w:tc>
      </w:tr>
      <w:tr w:rsidR="00687FA5" w:rsidRPr="006E75B5" w:rsidTr="00D90E8D">
        <w:trPr>
          <w:gridAfter w:val="1"/>
          <w:wAfter w:w="60" w:type="dxa"/>
          <w:trHeight w:val="1559"/>
        </w:trPr>
        <w:tc>
          <w:tcPr>
            <w:tcW w:w="2367" w:type="dxa"/>
            <w:gridSpan w:val="2"/>
          </w:tcPr>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Психолого-педагогическое сопровождение (диагностика:</w:t>
            </w:r>
          </w:p>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1 класс - 2 раза в год, 2-4 класс -1 раз в год).</w:t>
            </w:r>
          </w:p>
        </w:tc>
        <w:tc>
          <w:tcPr>
            <w:tcW w:w="2702" w:type="dxa"/>
          </w:tcPr>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Исследование необходимых компетенций, универсальных учебных действий (личностных, регулятивных, познавательных, коммуникативных)</w:t>
            </w:r>
          </w:p>
        </w:tc>
        <w:tc>
          <w:tcPr>
            <w:tcW w:w="2958" w:type="dxa"/>
          </w:tcPr>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lang w:val="en-US"/>
              </w:rPr>
            </w:pPr>
            <w:r w:rsidRPr="006E75B5">
              <w:rPr>
                <w:rFonts w:ascii="PT Astra Serif" w:eastAsia="Calibri" w:hAnsi="PT Astra Serif" w:cs="Times New Roman"/>
                <w:color w:val="000000"/>
                <w:sz w:val="24"/>
                <w:szCs w:val="24"/>
                <w:lang w:val="en-US"/>
              </w:rPr>
              <w:t>Тесты, наблюдения педагог</w:t>
            </w:r>
            <w:r w:rsidRPr="006E75B5">
              <w:rPr>
                <w:rFonts w:ascii="PT Astra Serif" w:eastAsia="Calibri" w:hAnsi="PT Astra Serif" w:cs="Times New Roman"/>
                <w:color w:val="000000"/>
                <w:sz w:val="24"/>
                <w:szCs w:val="24"/>
              </w:rPr>
              <w:t>ов</w:t>
            </w:r>
            <w:r w:rsidRPr="006E75B5">
              <w:rPr>
                <w:rFonts w:ascii="PT Astra Serif" w:eastAsia="Calibri" w:hAnsi="PT Astra Serif" w:cs="Times New Roman"/>
                <w:color w:val="000000"/>
                <w:sz w:val="24"/>
                <w:szCs w:val="24"/>
                <w:lang w:val="en-US"/>
              </w:rPr>
              <w:t>.</w:t>
            </w:r>
          </w:p>
        </w:tc>
        <w:tc>
          <w:tcPr>
            <w:tcW w:w="2157" w:type="dxa"/>
          </w:tcPr>
          <w:p w:rsidR="00687FA5" w:rsidRPr="006E75B5" w:rsidRDefault="00687FA5" w:rsidP="00877109">
            <w:pPr>
              <w:tabs>
                <w:tab w:val="left" w:pos="142"/>
                <w:tab w:val="left" w:pos="426"/>
                <w:tab w:val="left" w:pos="993"/>
              </w:tabs>
              <w:spacing w:line="276" w:lineRule="auto"/>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Выявление уровня сформированности универсальных учебных действий: личностных, и метапредметных для построения дальнейшей траектории развития каждого ребенка.</w:t>
            </w:r>
          </w:p>
        </w:tc>
      </w:tr>
    </w:tbl>
    <w:p w:rsidR="00687FA5" w:rsidRPr="006E75B5" w:rsidRDefault="00687FA5" w:rsidP="00824AD8">
      <w:pPr>
        <w:tabs>
          <w:tab w:val="left" w:pos="142"/>
          <w:tab w:val="left" w:pos="426"/>
          <w:tab w:val="left" w:pos="993"/>
        </w:tabs>
        <w:spacing w:line="276" w:lineRule="auto"/>
        <w:jc w:val="both"/>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Для описания достижения обучающимися планируемых предметных, метапредметных образовательных результатов в Гимназии «София» используется пять уровней: низкий, пониженный, базовый, повышенный и высокий.</w:t>
      </w:r>
    </w:p>
    <w:tbl>
      <w:tblPr>
        <w:tblStyle w:val="81"/>
        <w:tblW w:w="0" w:type="auto"/>
        <w:tblInd w:w="392" w:type="dxa"/>
        <w:tblLook w:val="04A0" w:firstRow="1" w:lastRow="0" w:firstColumn="1" w:lastColumn="0" w:noHBand="0" w:noVBand="1"/>
      </w:tblPr>
      <w:tblGrid>
        <w:gridCol w:w="2256"/>
        <w:gridCol w:w="7661"/>
      </w:tblGrid>
      <w:tr w:rsidR="00687FA5" w:rsidRPr="006E75B5" w:rsidTr="00687FA5">
        <w:tc>
          <w:tcPr>
            <w:tcW w:w="2268" w:type="dxa"/>
          </w:tcPr>
          <w:p w:rsidR="00687FA5" w:rsidRPr="006E75B5" w:rsidRDefault="00687FA5" w:rsidP="00824AD8">
            <w:pPr>
              <w:tabs>
                <w:tab w:val="left" w:pos="142"/>
                <w:tab w:val="left" w:pos="426"/>
                <w:tab w:val="left" w:pos="993"/>
              </w:tabs>
              <w:spacing w:line="276" w:lineRule="auto"/>
              <w:rPr>
                <w:rFonts w:ascii="PT Astra Serif" w:hAnsi="PT Astra Serif" w:cs="Times New Roman"/>
                <w:color w:val="000000"/>
                <w:sz w:val="24"/>
                <w:szCs w:val="24"/>
              </w:rPr>
            </w:pPr>
            <w:r w:rsidRPr="006E75B5">
              <w:rPr>
                <w:rFonts w:ascii="PT Astra Serif" w:hAnsi="PT Astra Serif" w:cs="Times New Roman"/>
                <w:color w:val="000000"/>
                <w:sz w:val="24"/>
                <w:szCs w:val="24"/>
              </w:rPr>
              <w:t>Высокий</w:t>
            </w:r>
          </w:p>
        </w:tc>
        <w:tc>
          <w:tcPr>
            <w:tcW w:w="7761" w:type="dxa"/>
          </w:tcPr>
          <w:p w:rsidR="00687FA5" w:rsidRPr="006E75B5" w:rsidRDefault="00687FA5" w:rsidP="00824AD8">
            <w:pPr>
              <w:tabs>
                <w:tab w:val="left" w:pos="142"/>
                <w:tab w:val="left" w:pos="426"/>
                <w:tab w:val="left" w:pos="993"/>
              </w:tabs>
              <w:spacing w:line="276" w:lineRule="auto"/>
              <w:rPr>
                <w:rFonts w:ascii="PT Astra Serif" w:hAnsi="PT Astra Serif" w:cs="Times New Roman"/>
                <w:color w:val="000000"/>
                <w:sz w:val="24"/>
                <w:szCs w:val="24"/>
              </w:rPr>
            </w:pPr>
            <w:r w:rsidRPr="006E75B5">
              <w:rPr>
                <w:rFonts w:ascii="PT Astra Serif" w:hAnsi="PT Astra Serif" w:cs="Times New Roman"/>
                <w:color w:val="000000"/>
                <w:sz w:val="24"/>
                <w:szCs w:val="24"/>
              </w:rPr>
              <w:t>Отличаются по полноте достижения планируемых результатов, уровню овладения учебными действиями.  Отсутствие ошибок, как по текущему, так и по предыдущему учебному материалу; не более одного недочета; логичность и полнота изложения</w:t>
            </w:r>
          </w:p>
        </w:tc>
      </w:tr>
      <w:tr w:rsidR="00687FA5" w:rsidRPr="006E75B5" w:rsidTr="00687FA5">
        <w:tc>
          <w:tcPr>
            <w:tcW w:w="2268" w:type="dxa"/>
          </w:tcPr>
          <w:p w:rsidR="00687FA5" w:rsidRPr="006E75B5" w:rsidRDefault="00687FA5" w:rsidP="00824AD8">
            <w:pPr>
              <w:tabs>
                <w:tab w:val="left" w:pos="142"/>
                <w:tab w:val="left" w:pos="426"/>
                <w:tab w:val="left" w:pos="993"/>
              </w:tabs>
              <w:spacing w:line="276" w:lineRule="auto"/>
              <w:rPr>
                <w:rFonts w:ascii="PT Astra Serif" w:hAnsi="PT Astra Serif" w:cs="Times New Roman"/>
                <w:color w:val="000000"/>
                <w:sz w:val="24"/>
                <w:szCs w:val="24"/>
              </w:rPr>
            </w:pPr>
            <w:r w:rsidRPr="006E75B5">
              <w:rPr>
                <w:rFonts w:ascii="PT Astra Serif" w:hAnsi="PT Astra Serif" w:cs="Times New Roman"/>
                <w:color w:val="000000"/>
                <w:sz w:val="24"/>
                <w:szCs w:val="24"/>
              </w:rPr>
              <w:t>Повышенный</w:t>
            </w:r>
          </w:p>
        </w:tc>
        <w:tc>
          <w:tcPr>
            <w:tcW w:w="7761" w:type="dxa"/>
          </w:tcPr>
          <w:p w:rsidR="00687FA5" w:rsidRPr="006E75B5" w:rsidRDefault="00687FA5" w:rsidP="00824AD8">
            <w:pPr>
              <w:tabs>
                <w:tab w:val="left" w:pos="142"/>
                <w:tab w:val="left" w:pos="426"/>
                <w:tab w:val="left" w:pos="993"/>
              </w:tabs>
              <w:spacing w:line="276" w:lineRule="auto"/>
              <w:rPr>
                <w:rFonts w:ascii="PT Astra Serif" w:hAnsi="PT Astra Serif" w:cs="Times New Roman"/>
                <w:color w:val="000000"/>
                <w:sz w:val="24"/>
                <w:szCs w:val="24"/>
              </w:rPr>
            </w:pPr>
            <w:r w:rsidRPr="006E75B5">
              <w:rPr>
                <w:rFonts w:ascii="PT Astra Serif" w:hAnsi="PT Astra Serif" w:cs="Times New Roman"/>
                <w:color w:val="000000"/>
                <w:sz w:val="24"/>
                <w:szCs w:val="24"/>
              </w:rPr>
              <w:t xml:space="preserve">Отличаются по полноте достижения планируемых результатов, уровню овладения учебными действиями.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w:t>
            </w:r>
            <w:r w:rsidRPr="006E75B5">
              <w:rPr>
                <w:rFonts w:ascii="PT Astra Serif" w:hAnsi="PT Astra Serif" w:cs="Times New Roman"/>
                <w:color w:val="000000"/>
                <w:sz w:val="24"/>
                <w:szCs w:val="24"/>
              </w:rPr>
              <w:lastRenderedPageBreak/>
              <w:t>материала; использование нерациональных приемов решения учебной задачи; отдельные неточности в изложении материала.</w:t>
            </w:r>
          </w:p>
        </w:tc>
      </w:tr>
      <w:tr w:rsidR="00687FA5" w:rsidRPr="006E75B5" w:rsidTr="00687FA5">
        <w:tc>
          <w:tcPr>
            <w:tcW w:w="2268" w:type="dxa"/>
          </w:tcPr>
          <w:p w:rsidR="00687FA5" w:rsidRPr="006E75B5" w:rsidRDefault="00687FA5" w:rsidP="00824AD8">
            <w:pPr>
              <w:tabs>
                <w:tab w:val="left" w:pos="142"/>
                <w:tab w:val="left" w:pos="426"/>
                <w:tab w:val="left" w:pos="993"/>
              </w:tabs>
              <w:spacing w:line="276" w:lineRule="auto"/>
              <w:rPr>
                <w:rFonts w:ascii="PT Astra Serif" w:hAnsi="PT Astra Serif" w:cs="Times New Roman"/>
                <w:color w:val="000000"/>
                <w:sz w:val="24"/>
                <w:szCs w:val="24"/>
              </w:rPr>
            </w:pPr>
            <w:r w:rsidRPr="006E75B5">
              <w:rPr>
                <w:rFonts w:ascii="PT Astra Serif" w:hAnsi="PT Astra Serif" w:cs="Times New Roman"/>
                <w:color w:val="000000"/>
                <w:sz w:val="24"/>
                <w:szCs w:val="24"/>
              </w:rPr>
              <w:lastRenderedPageBreak/>
              <w:t>Базовый</w:t>
            </w:r>
          </w:p>
        </w:tc>
        <w:tc>
          <w:tcPr>
            <w:tcW w:w="7761" w:type="dxa"/>
          </w:tcPr>
          <w:p w:rsidR="00687FA5" w:rsidRPr="006E75B5" w:rsidRDefault="00687FA5" w:rsidP="00824AD8">
            <w:pPr>
              <w:tabs>
                <w:tab w:val="left" w:pos="142"/>
                <w:tab w:val="left" w:pos="426"/>
                <w:tab w:val="left" w:pos="993"/>
              </w:tabs>
              <w:spacing w:line="276" w:lineRule="auto"/>
              <w:rPr>
                <w:rFonts w:ascii="PT Astra Serif" w:hAnsi="PT Astra Serif" w:cs="Times New Roman"/>
                <w:color w:val="000000"/>
                <w:sz w:val="24"/>
                <w:szCs w:val="24"/>
              </w:rPr>
            </w:pPr>
            <w:r w:rsidRPr="006E75B5">
              <w:rPr>
                <w:rFonts w:ascii="PT Astra Serif" w:hAnsi="PT Astra Serif" w:cs="Times New Roman"/>
                <w:color w:val="000000"/>
                <w:sz w:val="24"/>
                <w:szCs w:val="24"/>
              </w:rPr>
              <w:t>Уровень, который демонстрирует освоение учебных действий с опорной системой знаний в рамках диапазона (круга) выделенных задач.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tc>
      </w:tr>
      <w:tr w:rsidR="00687FA5" w:rsidRPr="006E75B5" w:rsidTr="00687FA5">
        <w:tc>
          <w:tcPr>
            <w:tcW w:w="2268" w:type="dxa"/>
          </w:tcPr>
          <w:p w:rsidR="00687FA5" w:rsidRPr="006E75B5" w:rsidRDefault="00687FA5" w:rsidP="00824AD8">
            <w:pPr>
              <w:tabs>
                <w:tab w:val="left" w:pos="142"/>
                <w:tab w:val="left" w:pos="426"/>
                <w:tab w:val="left" w:pos="993"/>
              </w:tabs>
              <w:spacing w:line="276" w:lineRule="auto"/>
              <w:rPr>
                <w:rFonts w:ascii="PT Astra Serif" w:hAnsi="PT Astra Serif" w:cs="Times New Roman"/>
                <w:color w:val="000000"/>
                <w:sz w:val="24"/>
                <w:szCs w:val="24"/>
              </w:rPr>
            </w:pPr>
            <w:r w:rsidRPr="006E75B5">
              <w:rPr>
                <w:rFonts w:ascii="PT Astra Serif" w:hAnsi="PT Astra Serif" w:cs="Times New Roman"/>
                <w:color w:val="000000"/>
                <w:sz w:val="24"/>
                <w:szCs w:val="24"/>
              </w:rPr>
              <w:t>Пониженный</w:t>
            </w:r>
          </w:p>
        </w:tc>
        <w:tc>
          <w:tcPr>
            <w:tcW w:w="7761" w:type="dxa"/>
          </w:tcPr>
          <w:p w:rsidR="00687FA5" w:rsidRPr="006E75B5" w:rsidRDefault="00687FA5" w:rsidP="00824AD8">
            <w:pPr>
              <w:tabs>
                <w:tab w:val="left" w:pos="142"/>
                <w:tab w:val="left" w:pos="426"/>
                <w:tab w:val="left" w:pos="993"/>
              </w:tabs>
              <w:spacing w:line="276" w:lineRule="auto"/>
              <w:rPr>
                <w:rFonts w:ascii="PT Astra Serif" w:hAnsi="PT Astra Serif" w:cs="Times New Roman"/>
                <w:color w:val="000000"/>
                <w:sz w:val="24"/>
                <w:szCs w:val="24"/>
              </w:rPr>
            </w:pPr>
            <w:r w:rsidRPr="006E75B5">
              <w:rPr>
                <w:rFonts w:ascii="PT Astra Serif" w:hAnsi="PT Astra Serif" w:cs="Times New Roman"/>
                <w:color w:val="000000"/>
                <w:sz w:val="24"/>
                <w:szCs w:val="24"/>
              </w:rPr>
              <w:t>Свидетельствует об отсутствии систематической базовой подготовки,</w:t>
            </w:r>
          </w:p>
          <w:p w:rsidR="00687FA5" w:rsidRPr="006E75B5" w:rsidRDefault="00687FA5" w:rsidP="00824AD8">
            <w:pPr>
              <w:tabs>
                <w:tab w:val="left" w:pos="142"/>
                <w:tab w:val="left" w:pos="426"/>
                <w:tab w:val="left" w:pos="993"/>
              </w:tabs>
              <w:spacing w:line="276" w:lineRule="auto"/>
              <w:rPr>
                <w:rFonts w:ascii="PT Astra Serif" w:hAnsi="PT Astra Serif" w:cs="Times New Roman"/>
                <w:color w:val="000000"/>
                <w:sz w:val="24"/>
                <w:szCs w:val="24"/>
              </w:rPr>
            </w:pPr>
            <w:r w:rsidRPr="006E75B5">
              <w:rPr>
                <w:rFonts w:ascii="PT Astra Serif" w:hAnsi="PT Astra Serif" w:cs="Times New Roman"/>
                <w:color w:val="000000"/>
                <w:sz w:val="24"/>
                <w:szCs w:val="24"/>
              </w:rPr>
              <w:t>имеются значительные пробелы в знаниях, дальнейшее обучение затруднено.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tc>
      </w:tr>
      <w:tr w:rsidR="00687FA5" w:rsidRPr="006E75B5" w:rsidTr="00687FA5">
        <w:tc>
          <w:tcPr>
            <w:tcW w:w="2268" w:type="dxa"/>
          </w:tcPr>
          <w:p w:rsidR="00687FA5" w:rsidRPr="006E75B5" w:rsidRDefault="00687FA5" w:rsidP="00824AD8">
            <w:pPr>
              <w:tabs>
                <w:tab w:val="left" w:pos="142"/>
                <w:tab w:val="left" w:pos="426"/>
                <w:tab w:val="left" w:pos="993"/>
              </w:tabs>
              <w:spacing w:line="276" w:lineRule="auto"/>
              <w:rPr>
                <w:rFonts w:ascii="PT Astra Serif" w:hAnsi="PT Astra Serif" w:cs="Times New Roman"/>
                <w:color w:val="000000"/>
                <w:sz w:val="24"/>
                <w:szCs w:val="24"/>
              </w:rPr>
            </w:pPr>
            <w:r w:rsidRPr="006E75B5">
              <w:rPr>
                <w:rFonts w:ascii="PT Astra Serif" w:hAnsi="PT Astra Serif" w:cs="Times New Roman"/>
                <w:color w:val="000000"/>
                <w:sz w:val="24"/>
                <w:szCs w:val="24"/>
              </w:rPr>
              <w:t>Низкий</w:t>
            </w:r>
          </w:p>
        </w:tc>
        <w:tc>
          <w:tcPr>
            <w:tcW w:w="7761" w:type="dxa"/>
          </w:tcPr>
          <w:p w:rsidR="00687FA5" w:rsidRPr="006E75B5" w:rsidRDefault="00687FA5" w:rsidP="00824AD8">
            <w:pPr>
              <w:tabs>
                <w:tab w:val="left" w:pos="142"/>
                <w:tab w:val="left" w:pos="426"/>
                <w:tab w:val="left" w:pos="993"/>
              </w:tabs>
              <w:spacing w:line="276" w:lineRule="auto"/>
              <w:rPr>
                <w:rFonts w:ascii="PT Astra Serif" w:hAnsi="PT Astra Serif" w:cs="Times New Roman"/>
                <w:color w:val="000000"/>
                <w:sz w:val="24"/>
                <w:szCs w:val="24"/>
              </w:rPr>
            </w:pPr>
            <w:r w:rsidRPr="006E75B5">
              <w:rPr>
                <w:rFonts w:ascii="PT Astra Serif" w:hAnsi="PT Astra Serif" w:cs="Times New Roman"/>
                <w:color w:val="000000"/>
                <w:sz w:val="24"/>
                <w:szCs w:val="24"/>
              </w:rPr>
              <w:t>Свидетельствует о наличии только отдельных элементов систем</w:t>
            </w:r>
          </w:p>
          <w:p w:rsidR="00687FA5" w:rsidRPr="006E75B5" w:rsidRDefault="00687FA5" w:rsidP="00824AD8">
            <w:pPr>
              <w:tabs>
                <w:tab w:val="left" w:pos="142"/>
                <w:tab w:val="left" w:pos="426"/>
                <w:tab w:val="left" w:pos="993"/>
              </w:tabs>
              <w:spacing w:line="276" w:lineRule="auto"/>
              <w:rPr>
                <w:rFonts w:ascii="PT Astra Serif" w:hAnsi="PT Astra Serif" w:cs="Times New Roman"/>
                <w:color w:val="000000"/>
                <w:sz w:val="24"/>
                <w:szCs w:val="24"/>
              </w:rPr>
            </w:pPr>
            <w:r w:rsidRPr="006E75B5">
              <w:rPr>
                <w:rFonts w:ascii="PT Astra Serif" w:hAnsi="PT Astra Serif" w:cs="Times New Roman"/>
                <w:color w:val="000000"/>
                <w:sz w:val="24"/>
                <w:szCs w:val="24"/>
              </w:rPr>
              <w:t>знаний.</w:t>
            </w:r>
          </w:p>
        </w:tc>
      </w:tr>
    </w:tbl>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rPr>
      </w:pPr>
    </w:p>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Используемые критерии выделения уровней достижения планируемых результатов</w:t>
      </w:r>
    </w:p>
    <w:tbl>
      <w:tblPr>
        <w:tblStyle w:val="81"/>
        <w:tblW w:w="0" w:type="auto"/>
        <w:tblInd w:w="392" w:type="dxa"/>
        <w:tblLook w:val="04A0" w:firstRow="1" w:lastRow="0" w:firstColumn="1" w:lastColumn="0" w:noHBand="0" w:noVBand="1"/>
      </w:tblPr>
      <w:tblGrid>
        <w:gridCol w:w="2144"/>
        <w:gridCol w:w="1981"/>
        <w:gridCol w:w="2354"/>
        <w:gridCol w:w="3422"/>
      </w:tblGrid>
      <w:tr w:rsidR="00687FA5" w:rsidRPr="006E75B5" w:rsidTr="00877109">
        <w:trPr>
          <w:trHeight w:val="625"/>
        </w:trPr>
        <w:tc>
          <w:tcPr>
            <w:tcW w:w="2144" w:type="dxa"/>
          </w:tcPr>
          <w:p w:rsidR="00687FA5" w:rsidRPr="006E75B5" w:rsidRDefault="00687FA5" w:rsidP="00824AD8">
            <w:pPr>
              <w:tabs>
                <w:tab w:val="left" w:pos="142"/>
                <w:tab w:val="left" w:pos="426"/>
                <w:tab w:val="left" w:pos="993"/>
              </w:tabs>
              <w:spacing w:line="276" w:lineRule="auto"/>
              <w:rPr>
                <w:rFonts w:ascii="PT Astra Serif" w:hAnsi="PT Astra Serif" w:cs="Times New Roman"/>
                <w:color w:val="000000"/>
                <w:sz w:val="24"/>
                <w:szCs w:val="24"/>
              </w:rPr>
            </w:pPr>
            <w:r w:rsidRPr="006E75B5">
              <w:rPr>
                <w:rFonts w:ascii="PT Astra Serif" w:hAnsi="PT Astra Serif" w:cs="Times New Roman"/>
                <w:color w:val="000000"/>
                <w:sz w:val="24"/>
                <w:szCs w:val="24"/>
              </w:rPr>
              <w:t>Название уровня</w:t>
            </w:r>
          </w:p>
        </w:tc>
        <w:tc>
          <w:tcPr>
            <w:tcW w:w="1981" w:type="dxa"/>
          </w:tcPr>
          <w:p w:rsidR="00687FA5" w:rsidRPr="006E75B5" w:rsidRDefault="00687FA5" w:rsidP="00824AD8">
            <w:pPr>
              <w:tabs>
                <w:tab w:val="left" w:pos="142"/>
                <w:tab w:val="left" w:pos="426"/>
                <w:tab w:val="left" w:pos="993"/>
              </w:tabs>
              <w:spacing w:line="276" w:lineRule="auto"/>
              <w:rPr>
                <w:rFonts w:ascii="PT Astra Serif" w:hAnsi="PT Astra Serif" w:cs="Times New Roman"/>
                <w:color w:val="000000"/>
                <w:sz w:val="24"/>
                <w:szCs w:val="24"/>
              </w:rPr>
            </w:pPr>
            <w:r w:rsidRPr="006E75B5">
              <w:rPr>
                <w:rFonts w:ascii="PT Astra Serif" w:hAnsi="PT Astra Serif" w:cs="Times New Roman"/>
                <w:color w:val="000000"/>
                <w:sz w:val="24"/>
                <w:szCs w:val="24"/>
              </w:rPr>
              <w:t>Условное обозначение</w:t>
            </w:r>
          </w:p>
        </w:tc>
        <w:tc>
          <w:tcPr>
            <w:tcW w:w="2354" w:type="dxa"/>
          </w:tcPr>
          <w:p w:rsidR="00687FA5" w:rsidRPr="006E75B5" w:rsidRDefault="00687FA5" w:rsidP="00824AD8">
            <w:pPr>
              <w:tabs>
                <w:tab w:val="left" w:pos="142"/>
                <w:tab w:val="left" w:pos="426"/>
                <w:tab w:val="left" w:pos="993"/>
              </w:tabs>
              <w:spacing w:line="276" w:lineRule="auto"/>
              <w:rPr>
                <w:rFonts w:ascii="PT Astra Serif" w:hAnsi="PT Astra Serif" w:cs="Times New Roman"/>
                <w:color w:val="000000"/>
                <w:sz w:val="24"/>
                <w:szCs w:val="24"/>
              </w:rPr>
            </w:pPr>
            <w:r w:rsidRPr="006E75B5">
              <w:rPr>
                <w:rFonts w:ascii="PT Astra Serif" w:hAnsi="PT Astra Serif" w:cs="Times New Roman"/>
                <w:color w:val="000000"/>
                <w:sz w:val="24"/>
                <w:szCs w:val="24"/>
              </w:rPr>
              <w:t>Критерии выделения уровней: % от максимального балла</w:t>
            </w:r>
          </w:p>
        </w:tc>
        <w:tc>
          <w:tcPr>
            <w:tcW w:w="3422" w:type="dxa"/>
            <w:vAlign w:val="center"/>
          </w:tcPr>
          <w:p w:rsidR="00687FA5" w:rsidRPr="006E75B5" w:rsidRDefault="00687FA5" w:rsidP="00877109">
            <w:pPr>
              <w:tabs>
                <w:tab w:val="left" w:pos="142"/>
                <w:tab w:val="left" w:pos="426"/>
                <w:tab w:val="left" w:pos="993"/>
              </w:tabs>
              <w:spacing w:line="276" w:lineRule="auto"/>
              <w:jc w:val="center"/>
              <w:rPr>
                <w:rFonts w:ascii="PT Astra Serif" w:hAnsi="PT Astra Serif" w:cs="Times New Roman"/>
                <w:color w:val="000000"/>
                <w:sz w:val="24"/>
                <w:szCs w:val="24"/>
              </w:rPr>
            </w:pPr>
            <w:r w:rsidRPr="006E75B5">
              <w:rPr>
                <w:rFonts w:ascii="PT Astra Serif" w:hAnsi="PT Astra Serif" w:cs="Times New Roman"/>
                <w:color w:val="000000"/>
                <w:sz w:val="24"/>
                <w:szCs w:val="24"/>
              </w:rPr>
              <w:t>Отметка в балльной шкале</w:t>
            </w:r>
          </w:p>
        </w:tc>
      </w:tr>
      <w:tr w:rsidR="00687FA5" w:rsidRPr="006E75B5" w:rsidTr="00877109">
        <w:trPr>
          <w:trHeight w:val="221"/>
        </w:trPr>
        <w:tc>
          <w:tcPr>
            <w:tcW w:w="2144" w:type="dxa"/>
          </w:tcPr>
          <w:p w:rsidR="00687FA5" w:rsidRPr="006E75B5" w:rsidRDefault="00687FA5" w:rsidP="00824AD8">
            <w:pPr>
              <w:tabs>
                <w:tab w:val="left" w:pos="142"/>
                <w:tab w:val="left" w:pos="426"/>
                <w:tab w:val="left" w:pos="993"/>
              </w:tabs>
              <w:spacing w:line="276" w:lineRule="auto"/>
              <w:rPr>
                <w:rFonts w:ascii="PT Astra Serif" w:hAnsi="PT Astra Serif" w:cs="Times New Roman"/>
                <w:color w:val="000000"/>
                <w:sz w:val="24"/>
                <w:szCs w:val="24"/>
              </w:rPr>
            </w:pPr>
            <w:r w:rsidRPr="006E75B5">
              <w:rPr>
                <w:rFonts w:ascii="PT Astra Serif" w:hAnsi="PT Astra Serif" w:cs="Times New Roman"/>
                <w:color w:val="000000"/>
                <w:sz w:val="24"/>
                <w:szCs w:val="24"/>
              </w:rPr>
              <w:t>Высокий</w:t>
            </w:r>
          </w:p>
        </w:tc>
        <w:tc>
          <w:tcPr>
            <w:tcW w:w="1981" w:type="dxa"/>
          </w:tcPr>
          <w:p w:rsidR="00687FA5" w:rsidRPr="006E75B5" w:rsidRDefault="00687FA5" w:rsidP="00824AD8">
            <w:pPr>
              <w:tabs>
                <w:tab w:val="left" w:pos="142"/>
                <w:tab w:val="left" w:pos="426"/>
                <w:tab w:val="left" w:pos="993"/>
              </w:tabs>
              <w:spacing w:line="276" w:lineRule="auto"/>
              <w:rPr>
                <w:rFonts w:ascii="PT Astra Serif" w:hAnsi="PT Astra Serif" w:cs="Times New Roman"/>
                <w:color w:val="000000"/>
                <w:sz w:val="24"/>
                <w:szCs w:val="24"/>
              </w:rPr>
            </w:pPr>
            <w:r w:rsidRPr="006E75B5">
              <w:rPr>
                <w:rFonts w:ascii="PT Astra Serif" w:hAnsi="PT Astra Serif" w:cs="Times New Roman"/>
                <w:color w:val="000000"/>
                <w:sz w:val="24"/>
                <w:szCs w:val="24"/>
              </w:rPr>
              <w:t>В</w:t>
            </w:r>
          </w:p>
        </w:tc>
        <w:tc>
          <w:tcPr>
            <w:tcW w:w="2354" w:type="dxa"/>
          </w:tcPr>
          <w:p w:rsidR="00687FA5" w:rsidRPr="006E75B5" w:rsidRDefault="00687FA5" w:rsidP="00824AD8">
            <w:pPr>
              <w:tabs>
                <w:tab w:val="left" w:pos="142"/>
                <w:tab w:val="left" w:pos="426"/>
                <w:tab w:val="left" w:pos="993"/>
              </w:tabs>
              <w:spacing w:line="276" w:lineRule="auto"/>
              <w:rPr>
                <w:rFonts w:ascii="PT Astra Serif" w:hAnsi="PT Astra Serif" w:cs="Times New Roman"/>
                <w:color w:val="000000"/>
                <w:sz w:val="24"/>
                <w:szCs w:val="24"/>
              </w:rPr>
            </w:pPr>
            <w:r w:rsidRPr="006E75B5">
              <w:rPr>
                <w:rFonts w:ascii="PT Astra Serif" w:hAnsi="PT Astra Serif" w:cs="Times New Roman"/>
                <w:color w:val="000000"/>
                <w:sz w:val="24"/>
                <w:szCs w:val="24"/>
              </w:rPr>
              <w:t>Больше и равно 81%</w:t>
            </w:r>
          </w:p>
        </w:tc>
        <w:tc>
          <w:tcPr>
            <w:tcW w:w="3422" w:type="dxa"/>
            <w:vAlign w:val="center"/>
          </w:tcPr>
          <w:p w:rsidR="00687FA5" w:rsidRPr="006E75B5" w:rsidRDefault="00687FA5" w:rsidP="00877109">
            <w:pPr>
              <w:tabs>
                <w:tab w:val="left" w:pos="142"/>
                <w:tab w:val="left" w:pos="426"/>
                <w:tab w:val="left" w:pos="993"/>
              </w:tabs>
              <w:spacing w:line="276" w:lineRule="auto"/>
              <w:jc w:val="center"/>
              <w:rPr>
                <w:rFonts w:ascii="PT Astra Serif" w:hAnsi="PT Astra Serif" w:cs="Times New Roman"/>
                <w:color w:val="000000"/>
                <w:sz w:val="24"/>
                <w:szCs w:val="24"/>
              </w:rPr>
            </w:pPr>
            <w:r w:rsidRPr="006E75B5">
              <w:rPr>
                <w:rFonts w:ascii="PT Astra Serif" w:hAnsi="PT Astra Serif" w:cs="Times New Roman"/>
                <w:color w:val="000000"/>
                <w:sz w:val="24"/>
                <w:szCs w:val="24"/>
              </w:rPr>
              <w:t>«5» (отлично)</w:t>
            </w:r>
          </w:p>
        </w:tc>
      </w:tr>
      <w:tr w:rsidR="00687FA5" w:rsidRPr="006E75B5" w:rsidTr="00877109">
        <w:trPr>
          <w:trHeight w:val="698"/>
        </w:trPr>
        <w:tc>
          <w:tcPr>
            <w:tcW w:w="2144" w:type="dxa"/>
          </w:tcPr>
          <w:p w:rsidR="00687FA5" w:rsidRPr="006E75B5" w:rsidRDefault="00687FA5" w:rsidP="00824AD8">
            <w:pPr>
              <w:tabs>
                <w:tab w:val="left" w:pos="142"/>
                <w:tab w:val="left" w:pos="426"/>
                <w:tab w:val="left" w:pos="993"/>
              </w:tabs>
              <w:spacing w:line="276" w:lineRule="auto"/>
              <w:rPr>
                <w:rFonts w:ascii="PT Astra Serif" w:hAnsi="PT Astra Serif" w:cs="Times New Roman"/>
                <w:color w:val="000000"/>
                <w:sz w:val="24"/>
                <w:szCs w:val="24"/>
              </w:rPr>
            </w:pPr>
            <w:r w:rsidRPr="006E75B5">
              <w:rPr>
                <w:rFonts w:ascii="PT Astra Serif" w:hAnsi="PT Astra Serif" w:cs="Times New Roman"/>
                <w:color w:val="000000"/>
                <w:sz w:val="24"/>
                <w:szCs w:val="24"/>
              </w:rPr>
              <w:t>Повышенный</w:t>
            </w:r>
          </w:p>
        </w:tc>
        <w:tc>
          <w:tcPr>
            <w:tcW w:w="1981" w:type="dxa"/>
          </w:tcPr>
          <w:p w:rsidR="00687FA5" w:rsidRPr="006E75B5" w:rsidRDefault="00687FA5" w:rsidP="00824AD8">
            <w:pPr>
              <w:tabs>
                <w:tab w:val="left" w:pos="142"/>
                <w:tab w:val="left" w:pos="426"/>
                <w:tab w:val="left" w:pos="993"/>
              </w:tabs>
              <w:spacing w:line="276" w:lineRule="auto"/>
              <w:rPr>
                <w:rFonts w:ascii="PT Astra Serif" w:hAnsi="PT Astra Serif" w:cs="Times New Roman"/>
                <w:color w:val="000000"/>
                <w:sz w:val="24"/>
                <w:szCs w:val="24"/>
              </w:rPr>
            </w:pPr>
            <w:r w:rsidRPr="006E75B5">
              <w:rPr>
                <w:rFonts w:ascii="PT Astra Serif" w:hAnsi="PT Astra Serif" w:cs="Times New Roman"/>
                <w:color w:val="000000"/>
                <w:sz w:val="24"/>
                <w:szCs w:val="24"/>
              </w:rPr>
              <w:t>ПВ</w:t>
            </w:r>
          </w:p>
        </w:tc>
        <w:tc>
          <w:tcPr>
            <w:tcW w:w="2354" w:type="dxa"/>
          </w:tcPr>
          <w:p w:rsidR="00687FA5" w:rsidRPr="006E75B5" w:rsidRDefault="00687FA5" w:rsidP="00824AD8">
            <w:pPr>
              <w:tabs>
                <w:tab w:val="left" w:pos="142"/>
                <w:tab w:val="left" w:pos="426"/>
                <w:tab w:val="left" w:pos="993"/>
              </w:tabs>
              <w:spacing w:line="276" w:lineRule="auto"/>
              <w:rPr>
                <w:rFonts w:ascii="PT Astra Serif" w:hAnsi="PT Astra Serif" w:cs="Times New Roman"/>
                <w:color w:val="000000"/>
                <w:sz w:val="24"/>
                <w:szCs w:val="24"/>
              </w:rPr>
            </w:pPr>
            <w:r w:rsidRPr="006E75B5">
              <w:rPr>
                <w:rFonts w:ascii="PT Astra Serif" w:hAnsi="PT Astra Serif" w:cs="Times New Roman"/>
                <w:color w:val="000000"/>
                <w:sz w:val="24"/>
                <w:szCs w:val="24"/>
              </w:rPr>
              <w:t>Больше и равно 61%  но меньше и равно 80%</w:t>
            </w:r>
          </w:p>
        </w:tc>
        <w:tc>
          <w:tcPr>
            <w:tcW w:w="3422" w:type="dxa"/>
            <w:vAlign w:val="center"/>
          </w:tcPr>
          <w:p w:rsidR="00687FA5" w:rsidRPr="006E75B5" w:rsidRDefault="00687FA5" w:rsidP="00877109">
            <w:pPr>
              <w:tabs>
                <w:tab w:val="left" w:pos="142"/>
                <w:tab w:val="left" w:pos="426"/>
                <w:tab w:val="left" w:pos="993"/>
              </w:tabs>
              <w:spacing w:line="276" w:lineRule="auto"/>
              <w:jc w:val="center"/>
              <w:rPr>
                <w:rFonts w:ascii="PT Astra Serif" w:hAnsi="PT Astra Serif" w:cs="Times New Roman"/>
                <w:color w:val="000000"/>
                <w:sz w:val="24"/>
                <w:szCs w:val="24"/>
              </w:rPr>
            </w:pPr>
            <w:r w:rsidRPr="006E75B5">
              <w:rPr>
                <w:rFonts w:ascii="PT Astra Serif" w:hAnsi="PT Astra Serif" w:cs="Times New Roman"/>
                <w:color w:val="000000"/>
                <w:sz w:val="24"/>
                <w:szCs w:val="24"/>
              </w:rPr>
              <w:t>«4» хорошо</w:t>
            </w:r>
          </w:p>
        </w:tc>
      </w:tr>
      <w:tr w:rsidR="00687FA5" w:rsidRPr="006E75B5" w:rsidTr="00877109">
        <w:trPr>
          <w:trHeight w:val="698"/>
        </w:trPr>
        <w:tc>
          <w:tcPr>
            <w:tcW w:w="2144" w:type="dxa"/>
          </w:tcPr>
          <w:p w:rsidR="00687FA5" w:rsidRPr="006E75B5" w:rsidRDefault="00687FA5" w:rsidP="00824AD8">
            <w:pPr>
              <w:tabs>
                <w:tab w:val="left" w:pos="142"/>
                <w:tab w:val="left" w:pos="426"/>
                <w:tab w:val="left" w:pos="993"/>
              </w:tabs>
              <w:spacing w:line="276" w:lineRule="auto"/>
              <w:rPr>
                <w:rFonts w:ascii="PT Astra Serif" w:hAnsi="PT Astra Serif" w:cs="Times New Roman"/>
                <w:color w:val="000000"/>
                <w:sz w:val="24"/>
                <w:szCs w:val="24"/>
              </w:rPr>
            </w:pPr>
            <w:r w:rsidRPr="006E75B5">
              <w:rPr>
                <w:rFonts w:ascii="PT Astra Serif" w:hAnsi="PT Astra Serif" w:cs="Times New Roman"/>
                <w:color w:val="000000"/>
                <w:sz w:val="24"/>
                <w:szCs w:val="24"/>
              </w:rPr>
              <w:t>Базовый</w:t>
            </w:r>
          </w:p>
        </w:tc>
        <w:tc>
          <w:tcPr>
            <w:tcW w:w="1981" w:type="dxa"/>
          </w:tcPr>
          <w:p w:rsidR="00687FA5" w:rsidRPr="006E75B5" w:rsidRDefault="00687FA5" w:rsidP="00824AD8">
            <w:pPr>
              <w:tabs>
                <w:tab w:val="left" w:pos="142"/>
                <w:tab w:val="left" w:pos="426"/>
                <w:tab w:val="left" w:pos="993"/>
              </w:tabs>
              <w:spacing w:line="276" w:lineRule="auto"/>
              <w:rPr>
                <w:rFonts w:ascii="PT Astra Serif" w:hAnsi="PT Astra Serif" w:cs="Times New Roman"/>
                <w:color w:val="000000"/>
                <w:sz w:val="24"/>
                <w:szCs w:val="24"/>
              </w:rPr>
            </w:pPr>
            <w:r w:rsidRPr="006E75B5">
              <w:rPr>
                <w:rFonts w:ascii="PT Astra Serif" w:hAnsi="PT Astra Serif" w:cs="Times New Roman"/>
                <w:color w:val="000000"/>
                <w:sz w:val="24"/>
                <w:szCs w:val="24"/>
              </w:rPr>
              <w:t>Б</w:t>
            </w:r>
          </w:p>
        </w:tc>
        <w:tc>
          <w:tcPr>
            <w:tcW w:w="2354" w:type="dxa"/>
          </w:tcPr>
          <w:p w:rsidR="00687FA5" w:rsidRPr="006E75B5" w:rsidRDefault="00687FA5" w:rsidP="00824AD8">
            <w:pPr>
              <w:tabs>
                <w:tab w:val="left" w:pos="142"/>
                <w:tab w:val="left" w:pos="426"/>
                <w:tab w:val="left" w:pos="993"/>
              </w:tabs>
              <w:spacing w:line="276" w:lineRule="auto"/>
              <w:rPr>
                <w:rFonts w:ascii="PT Astra Serif" w:hAnsi="PT Astra Serif" w:cs="Times New Roman"/>
                <w:color w:val="000000"/>
                <w:sz w:val="24"/>
                <w:szCs w:val="24"/>
              </w:rPr>
            </w:pPr>
            <w:r w:rsidRPr="006E75B5">
              <w:rPr>
                <w:rFonts w:ascii="PT Astra Serif" w:hAnsi="PT Astra Serif" w:cs="Times New Roman"/>
                <w:color w:val="000000"/>
                <w:sz w:val="24"/>
                <w:szCs w:val="24"/>
              </w:rPr>
              <w:t>Больше и равно 41%  но меньше и равно 60%</w:t>
            </w:r>
          </w:p>
        </w:tc>
        <w:tc>
          <w:tcPr>
            <w:tcW w:w="3422" w:type="dxa"/>
            <w:vAlign w:val="center"/>
          </w:tcPr>
          <w:p w:rsidR="00687FA5" w:rsidRPr="006E75B5" w:rsidRDefault="00687FA5" w:rsidP="00877109">
            <w:pPr>
              <w:tabs>
                <w:tab w:val="left" w:pos="142"/>
                <w:tab w:val="left" w:pos="426"/>
                <w:tab w:val="left" w:pos="993"/>
              </w:tabs>
              <w:spacing w:line="276" w:lineRule="auto"/>
              <w:jc w:val="center"/>
              <w:rPr>
                <w:rFonts w:ascii="PT Astra Serif" w:hAnsi="PT Astra Serif" w:cs="Times New Roman"/>
                <w:color w:val="000000"/>
                <w:sz w:val="24"/>
                <w:szCs w:val="24"/>
              </w:rPr>
            </w:pPr>
            <w:r w:rsidRPr="006E75B5">
              <w:rPr>
                <w:rFonts w:ascii="PT Astra Serif" w:hAnsi="PT Astra Serif" w:cs="Times New Roman"/>
                <w:color w:val="000000"/>
                <w:sz w:val="24"/>
                <w:szCs w:val="24"/>
              </w:rPr>
              <w:t>«3» (удовлетворительно)</w:t>
            </w:r>
          </w:p>
        </w:tc>
      </w:tr>
      <w:tr w:rsidR="00687FA5" w:rsidRPr="006E75B5" w:rsidTr="00877109">
        <w:trPr>
          <w:trHeight w:val="698"/>
        </w:trPr>
        <w:tc>
          <w:tcPr>
            <w:tcW w:w="2144" w:type="dxa"/>
          </w:tcPr>
          <w:p w:rsidR="00687FA5" w:rsidRPr="006E75B5" w:rsidRDefault="00687FA5" w:rsidP="00824AD8">
            <w:pPr>
              <w:tabs>
                <w:tab w:val="left" w:pos="142"/>
                <w:tab w:val="left" w:pos="426"/>
                <w:tab w:val="left" w:pos="993"/>
              </w:tabs>
              <w:spacing w:line="276" w:lineRule="auto"/>
              <w:rPr>
                <w:rFonts w:ascii="PT Astra Serif" w:hAnsi="PT Astra Serif" w:cs="Times New Roman"/>
                <w:color w:val="000000"/>
                <w:sz w:val="24"/>
                <w:szCs w:val="24"/>
              </w:rPr>
            </w:pPr>
            <w:r w:rsidRPr="006E75B5">
              <w:rPr>
                <w:rFonts w:ascii="PT Astra Serif" w:hAnsi="PT Astra Serif" w:cs="Times New Roman"/>
                <w:color w:val="000000"/>
                <w:sz w:val="24"/>
                <w:szCs w:val="24"/>
              </w:rPr>
              <w:t>Пониженный</w:t>
            </w:r>
          </w:p>
        </w:tc>
        <w:tc>
          <w:tcPr>
            <w:tcW w:w="1981" w:type="dxa"/>
          </w:tcPr>
          <w:p w:rsidR="00687FA5" w:rsidRPr="006E75B5" w:rsidRDefault="00687FA5" w:rsidP="00824AD8">
            <w:pPr>
              <w:tabs>
                <w:tab w:val="left" w:pos="142"/>
                <w:tab w:val="left" w:pos="426"/>
                <w:tab w:val="left" w:pos="993"/>
              </w:tabs>
              <w:spacing w:line="276" w:lineRule="auto"/>
              <w:rPr>
                <w:rFonts w:ascii="PT Astra Serif" w:hAnsi="PT Astra Serif" w:cs="Times New Roman"/>
                <w:color w:val="000000"/>
                <w:sz w:val="24"/>
                <w:szCs w:val="24"/>
              </w:rPr>
            </w:pPr>
            <w:r w:rsidRPr="006E75B5">
              <w:rPr>
                <w:rFonts w:ascii="PT Astra Serif" w:hAnsi="PT Astra Serif" w:cs="Times New Roman"/>
                <w:color w:val="000000"/>
                <w:sz w:val="24"/>
                <w:szCs w:val="24"/>
              </w:rPr>
              <w:t>П</w:t>
            </w:r>
          </w:p>
        </w:tc>
        <w:tc>
          <w:tcPr>
            <w:tcW w:w="2354" w:type="dxa"/>
          </w:tcPr>
          <w:p w:rsidR="00687FA5" w:rsidRPr="006E75B5" w:rsidRDefault="00687FA5" w:rsidP="00824AD8">
            <w:pPr>
              <w:tabs>
                <w:tab w:val="left" w:pos="142"/>
                <w:tab w:val="left" w:pos="426"/>
                <w:tab w:val="left" w:pos="993"/>
              </w:tabs>
              <w:spacing w:line="276" w:lineRule="auto"/>
              <w:rPr>
                <w:rFonts w:ascii="PT Astra Serif" w:hAnsi="PT Astra Serif" w:cs="Times New Roman"/>
                <w:color w:val="000000"/>
                <w:sz w:val="24"/>
                <w:szCs w:val="24"/>
              </w:rPr>
            </w:pPr>
            <w:r w:rsidRPr="006E75B5">
              <w:rPr>
                <w:rFonts w:ascii="PT Astra Serif" w:hAnsi="PT Astra Serif" w:cs="Times New Roman"/>
                <w:color w:val="000000"/>
                <w:sz w:val="24"/>
                <w:szCs w:val="24"/>
              </w:rPr>
              <w:t>Больше и равно 21%  но меньше и равно 40%</w:t>
            </w:r>
          </w:p>
        </w:tc>
        <w:tc>
          <w:tcPr>
            <w:tcW w:w="3422" w:type="dxa"/>
            <w:vAlign w:val="center"/>
          </w:tcPr>
          <w:p w:rsidR="00687FA5" w:rsidRPr="006E75B5" w:rsidRDefault="00687FA5" w:rsidP="00877109">
            <w:pPr>
              <w:tabs>
                <w:tab w:val="left" w:pos="142"/>
                <w:tab w:val="left" w:pos="426"/>
                <w:tab w:val="left" w:pos="993"/>
              </w:tabs>
              <w:spacing w:line="276" w:lineRule="auto"/>
              <w:jc w:val="center"/>
              <w:rPr>
                <w:rFonts w:ascii="PT Astra Serif" w:hAnsi="PT Astra Serif" w:cs="Times New Roman"/>
                <w:color w:val="000000"/>
                <w:sz w:val="24"/>
                <w:szCs w:val="24"/>
              </w:rPr>
            </w:pPr>
            <w:r w:rsidRPr="006E75B5">
              <w:rPr>
                <w:rFonts w:ascii="PT Astra Serif" w:hAnsi="PT Astra Serif" w:cs="Times New Roman"/>
                <w:color w:val="000000"/>
                <w:sz w:val="24"/>
                <w:szCs w:val="24"/>
              </w:rPr>
              <w:t>«2» (неудовлетворительно)</w:t>
            </w:r>
          </w:p>
        </w:tc>
      </w:tr>
      <w:tr w:rsidR="00687FA5" w:rsidRPr="006E75B5" w:rsidTr="00877109">
        <w:trPr>
          <w:trHeight w:val="204"/>
        </w:trPr>
        <w:tc>
          <w:tcPr>
            <w:tcW w:w="2144" w:type="dxa"/>
          </w:tcPr>
          <w:p w:rsidR="00687FA5" w:rsidRPr="006E75B5" w:rsidRDefault="00687FA5" w:rsidP="00824AD8">
            <w:pPr>
              <w:tabs>
                <w:tab w:val="left" w:pos="142"/>
                <w:tab w:val="left" w:pos="426"/>
                <w:tab w:val="left" w:pos="993"/>
              </w:tabs>
              <w:spacing w:line="276" w:lineRule="auto"/>
              <w:rPr>
                <w:rFonts w:ascii="PT Astra Serif" w:hAnsi="PT Astra Serif" w:cs="Times New Roman"/>
                <w:color w:val="000000"/>
                <w:sz w:val="24"/>
                <w:szCs w:val="24"/>
              </w:rPr>
            </w:pPr>
            <w:r w:rsidRPr="006E75B5">
              <w:rPr>
                <w:rFonts w:ascii="PT Astra Serif" w:hAnsi="PT Astra Serif" w:cs="Times New Roman"/>
                <w:color w:val="000000"/>
                <w:sz w:val="24"/>
                <w:szCs w:val="24"/>
              </w:rPr>
              <w:t>Низкий</w:t>
            </w:r>
          </w:p>
        </w:tc>
        <w:tc>
          <w:tcPr>
            <w:tcW w:w="1981" w:type="dxa"/>
          </w:tcPr>
          <w:p w:rsidR="00687FA5" w:rsidRPr="006E75B5" w:rsidRDefault="00687FA5" w:rsidP="00824AD8">
            <w:pPr>
              <w:tabs>
                <w:tab w:val="left" w:pos="142"/>
                <w:tab w:val="left" w:pos="426"/>
                <w:tab w:val="left" w:pos="993"/>
              </w:tabs>
              <w:spacing w:line="276" w:lineRule="auto"/>
              <w:rPr>
                <w:rFonts w:ascii="PT Astra Serif" w:hAnsi="PT Astra Serif" w:cs="Times New Roman"/>
                <w:color w:val="000000"/>
                <w:sz w:val="24"/>
                <w:szCs w:val="24"/>
              </w:rPr>
            </w:pPr>
            <w:r w:rsidRPr="006E75B5">
              <w:rPr>
                <w:rFonts w:ascii="PT Astra Serif" w:hAnsi="PT Astra Serif" w:cs="Times New Roman"/>
                <w:color w:val="000000"/>
                <w:sz w:val="24"/>
                <w:szCs w:val="24"/>
              </w:rPr>
              <w:t>Н</w:t>
            </w:r>
          </w:p>
        </w:tc>
        <w:tc>
          <w:tcPr>
            <w:tcW w:w="2354" w:type="dxa"/>
          </w:tcPr>
          <w:p w:rsidR="00687FA5" w:rsidRPr="006E75B5" w:rsidRDefault="00687FA5" w:rsidP="00824AD8">
            <w:pPr>
              <w:tabs>
                <w:tab w:val="left" w:pos="142"/>
                <w:tab w:val="left" w:pos="426"/>
                <w:tab w:val="left" w:pos="993"/>
              </w:tabs>
              <w:spacing w:line="276" w:lineRule="auto"/>
              <w:rPr>
                <w:rFonts w:ascii="PT Astra Serif" w:hAnsi="PT Astra Serif" w:cs="Times New Roman"/>
                <w:color w:val="000000"/>
                <w:sz w:val="24"/>
                <w:szCs w:val="24"/>
              </w:rPr>
            </w:pPr>
            <w:r w:rsidRPr="006E75B5">
              <w:rPr>
                <w:rFonts w:ascii="PT Astra Serif" w:hAnsi="PT Astra Serif" w:cs="Times New Roman"/>
                <w:color w:val="000000"/>
                <w:sz w:val="24"/>
                <w:szCs w:val="24"/>
              </w:rPr>
              <w:t>Меньше и равно 20%</w:t>
            </w:r>
          </w:p>
        </w:tc>
        <w:tc>
          <w:tcPr>
            <w:tcW w:w="3422" w:type="dxa"/>
            <w:vAlign w:val="center"/>
          </w:tcPr>
          <w:p w:rsidR="00687FA5" w:rsidRPr="006E75B5" w:rsidRDefault="00687FA5" w:rsidP="00877109">
            <w:pPr>
              <w:tabs>
                <w:tab w:val="left" w:pos="142"/>
                <w:tab w:val="left" w:pos="426"/>
                <w:tab w:val="left" w:pos="993"/>
              </w:tabs>
              <w:spacing w:line="276" w:lineRule="auto"/>
              <w:jc w:val="center"/>
              <w:rPr>
                <w:rFonts w:ascii="PT Astra Serif" w:hAnsi="PT Astra Serif" w:cs="Times New Roman"/>
                <w:color w:val="000000"/>
                <w:sz w:val="24"/>
                <w:szCs w:val="24"/>
              </w:rPr>
            </w:pPr>
            <w:r w:rsidRPr="006E75B5">
              <w:rPr>
                <w:rFonts w:ascii="PT Astra Serif" w:hAnsi="PT Astra Serif" w:cs="Times New Roman"/>
                <w:color w:val="000000"/>
                <w:sz w:val="24"/>
                <w:szCs w:val="24"/>
              </w:rPr>
              <w:t>«1» плохо</w:t>
            </w:r>
          </w:p>
        </w:tc>
      </w:tr>
    </w:tbl>
    <w:p w:rsidR="00D90E8D" w:rsidRPr="006E75B5" w:rsidRDefault="00D90E8D" w:rsidP="00824AD8">
      <w:pPr>
        <w:tabs>
          <w:tab w:val="left" w:pos="142"/>
          <w:tab w:val="left" w:pos="426"/>
          <w:tab w:val="left" w:pos="993"/>
        </w:tabs>
        <w:spacing w:line="276" w:lineRule="auto"/>
        <w:jc w:val="both"/>
        <w:rPr>
          <w:rFonts w:ascii="PT Astra Serif" w:eastAsia="Calibri" w:hAnsi="PT Astra Serif" w:cs="Times New Roman"/>
          <w:color w:val="000000"/>
          <w:sz w:val="24"/>
          <w:szCs w:val="24"/>
        </w:rPr>
      </w:pPr>
    </w:p>
    <w:p w:rsidR="00687FA5" w:rsidRPr="006E75B5" w:rsidRDefault="00687FA5" w:rsidP="00824AD8">
      <w:pPr>
        <w:tabs>
          <w:tab w:val="left" w:pos="142"/>
          <w:tab w:val="left" w:pos="426"/>
          <w:tab w:val="left" w:pos="993"/>
        </w:tabs>
        <w:spacing w:line="276" w:lineRule="auto"/>
        <w:jc w:val="both"/>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Оценке учителя предшествует самооценка ученика. У обучающихся развиваются умения самостоятельно оценивать результат своих действий, контролировать себя, находить и</w:t>
      </w:r>
      <w:r w:rsidR="00D90E8D" w:rsidRPr="006E75B5">
        <w:rPr>
          <w:rFonts w:ascii="PT Astra Serif" w:eastAsia="Calibri" w:hAnsi="PT Astra Serif" w:cs="Times New Roman"/>
          <w:color w:val="000000"/>
          <w:sz w:val="24"/>
          <w:szCs w:val="24"/>
        </w:rPr>
        <w:t xml:space="preserve"> исправлять собственные ошибки.</w:t>
      </w:r>
    </w:p>
    <w:p w:rsidR="00687FA5" w:rsidRPr="006E75B5" w:rsidRDefault="00687FA5" w:rsidP="00824AD8">
      <w:pPr>
        <w:tabs>
          <w:tab w:val="left" w:pos="142"/>
          <w:tab w:val="left" w:pos="426"/>
          <w:tab w:val="left" w:pos="993"/>
        </w:tabs>
        <w:spacing w:line="276" w:lineRule="auto"/>
        <w:jc w:val="both"/>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 xml:space="preserve">Обучающиеся осуществляют самоконтроль работ по критериям: </w:t>
      </w:r>
      <w:r w:rsidRPr="006E75B5">
        <w:rPr>
          <w:rFonts w:ascii="PT Astra Serif" w:eastAsia="Calibri" w:hAnsi="PT Astra Serif" w:cs="Times New Roman"/>
          <w:i/>
          <w:color w:val="000000"/>
          <w:sz w:val="24"/>
          <w:szCs w:val="24"/>
        </w:rPr>
        <w:t>степень уверенности в своих знаниях и умениях</w:t>
      </w:r>
      <w:r w:rsidRPr="006E75B5">
        <w:rPr>
          <w:rFonts w:ascii="PT Astra Serif" w:eastAsia="Calibri" w:hAnsi="PT Astra Serif" w:cs="Times New Roman"/>
          <w:color w:val="000000"/>
          <w:sz w:val="24"/>
          <w:szCs w:val="24"/>
        </w:rPr>
        <w:t>. По итогам самооценки учитель может судить об уровне самооценки обучающихся.</w:t>
      </w:r>
    </w:p>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3"/>
        <w:gridCol w:w="5897"/>
      </w:tblGrid>
      <w:tr w:rsidR="00687FA5" w:rsidRPr="006E75B5" w:rsidTr="00D90E8D">
        <w:trPr>
          <w:trHeight w:val="200"/>
        </w:trPr>
        <w:tc>
          <w:tcPr>
            <w:tcW w:w="3663" w:type="dxa"/>
          </w:tcPr>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lang w:val="en-US"/>
              </w:rPr>
            </w:pPr>
            <w:r w:rsidRPr="006E75B5">
              <w:rPr>
                <w:rFonts w:ascii="PT Astra Serif" w:eastAsia="Calibri" w:hAnsi="PT Astra Serif" w:cs="Times New Roman"/>
                <w:color w:val="000000"/>
                <w:sz w:val="24"/>
                <w:szCs w:val="24"/>
                <w:lang w:val="en-US"/>
              </w:rPr>
              <w:lastRenderedPageBreak/>
              <w:t>Уровень самооценки</w:t>
            </w:r>
          </w:p>
        </w:tc>
        <w:tc>
          <w:tcPr>
            <w:tcW w:w="5897" w:type="dxa"/>
          </w:tcPr>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Степень уверенности в своих знаниях и умениях</w:t>
            </w:r>
          </w:p>
        </w:tc>
      </w:tr>
      <w:tr w:rsidR="00687FA5" w:rsidRPr="006E75B5" w:rsidTr="00D90E8D">
        <w:trPr>
          <w:trHeight w:val="115"/>
        </w:trPr>
        <w:tc>
          <w:tcPr>
            <w:tcW w:w="3663" w:type="dxa"/>
          </w:tcPr>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lang w:val="en-US"/>
              </w:rPr>
            </w:pPr>
            <w:r w:rsidRPr="006E75B5">
              <w:rPr>
                <w:rFonts w:ascii="PT Astra Serif" w:eastAsia="Calibri" w:hAnsi="PT Astra Serif" w:cs="Times New Roman"/>
                <w:color w:val="000000"/>
                <w:sz w:val="24"/>
                <w:szCs w:val="24"/>
                <w:lang w:val="en-US"/>
              </w:rPr>
              <w:t>Высокий</w:t>
            </w:r>
          </w:p>
        </w:tc>
        <w:tc>
          <w:tcPr>
            <w:tcW w:w="5897" w:type="dxa"/>
          </w:tcPr>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lang w:val="en-US"/>
              </w:rPr>
            </w:pPr>
            <w:r w:rsidRPr="006E75B5">
              <w:rPr>
                <w:rFonts w:ascii="PT Astra Serif" w:eastAsia="Calibri" w:hAnsi="PT Astra Serif" w:cs="Times New Roman"/>
                <w:color w:val="000000"/>
                <w:sz w:val="24"/>
                <w:szCs w:val="24"/>
                <w:lang w:val="en-US"/>
              </w:rPr>
              <w:t>знаю и умею</w:t>
            </w:r>
            <w:r w:rsidRPr="006E75B5">
              <w:rPr>
                <w:rFonts w:ascii="PT Astra Serif" w:eastAsia="Calibri" w:hAnsi="PT Astra Serif" w:cs="Times New Roman"/>
                <w:color w:val="000000"/>
                <w:sz w:val="24"/>
                <w:szCs w:val="24"/>
              </w:rPr>
              <w:t xml:space="preserve"> </w:t>
            </w:r>
            <w:r w:rsidRPr="006E75B5">
              <w:rPr>
                <w:rFonts w:ascii="PT Astra Serif" w:eastAsia="Calibri" w:hAnsi="PT Astra Serif" w:cs="Times New Roman"/>
                <w:color w:val="000000"/>
                <w:sz w:val="24"/>
                <w:szCs w:val="24"/>
                <w:lang w:val="en-US"/>
              </w:rPr>
              <w:t xml:space="preserve"> применять</w:t>
            </w:r>
          </w:p>
        </w:tc>
      </w:tr>
      <w:tr w:rsidR="00687FA5" w:rsidRPr="006E75B5" w:rsidTr="00D90E8D">
        <w:trPr>
          <w:trHeight w:val="146"/>
        </w:trPr>
        <w:tc>
          <w:tcPr>
            <w:tcW w:w="3663" w:type="dxa"/>
          </w:tcPr>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lang w:val="en-US"/>
              </w:rPr>
            </w:pPr>
            <w:r w:rsidRPr="006E75B5">
              <w:rPr>
                <w:rFonts w:ascii="PT Astra Serif" w:eastAsia="Calibri" w:hAnsi="PT Astra Serif" w:cs="Times New Roman"/>
                <w:color w:val="000000"/>
                <w:sz w:val="24"/>
                <w:szCs w:val="24"/>
                <w:lang w:val="en-US"/>
              </w:rPr>
              <w:t>Повышенный</w:t>
            </w:r>
          </w:p>
        </w:tc>
        <w:tc>
          <w:tcPr>
            <w:tcW w:w="5897" w:type="dxa"/>
          </w:tcPr>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знаю, но не всегда могу применить</w:t>
            </w:r>
          </w:p>
        </w:tc>
      </w:tr>
      <w:tr w:rsidR="00687FA5" w:rsidRPr="006E75B5" w:rsidTr="00D90E8D">
        <w:trPr>
          <w:trHeight w:val="146"/>
        </w:trPr>
        <w:tc>
          <w:tcPr>
            <w:tcW w:w="3663" w:type="dxa"/>
          </w:tcPr>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lang w:val="en-US"/>
              </w:rPr>
            </w:pPr>
            <w:r w:rsidRPr="006E75B5">
              <w:rPr>
                <w:rFonts w:ascii="PT Astra Serif" w:eastAsia="Calibri" w:hAnsi="PT Astra Serif" w:cs="Times New Roman"/>
                <w:color w:val="000000"/>
                <w:sz w:val="24"/>
                <w:szCs w:val="24"/>
                <w:lang w:val="en-US"/>
              </w:rPr>
              <w:t>Средний</w:t>
            </w:r>
          </w:p>
        </w:tc>
        <w:tc>
          <w:tcPr>
            <w:tcW w:w="5897" w:type="dxa"/>
          </w:tcPr>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не уверен в своих знаниях</w:t>
            </w:r>
          </w:p>
        </w:tc>
      </w:tr>
      <w:tr w:rsidR="00687FA5" w:rsidRPr="006E75B5" w:rsidTr="00D90E8D">
        <w:trPr>
          <w:trHeight w:val="147"/>
        </w:trPr>
        <w:tc>
          <w:tcPr>
            <w:tcW w:w="3663" w:type="dxa"/>
          </w:tcPr>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lang w:val="en-US"/>
              </w:rPr>
            </w:pPr>
            <w:r w:rsidRPr="006E75B5">
              <w:rPr>
                <w:rFonts w:ascii="PT Astra Serif" w:eastAsia="Calibri" w:hAnsi="PT Astra Serif" w:cs="Times New Roman"/>
                <w:color w:val="000000"/>
                <w:sz w:val="24"/>
                <w:szCs w:val="24"/>
                <w:lang w:val="en-US"/>
              </w:rPr>
              <w:t>Низкий</w:t>
            </w:r>
          </w:p>
        </w:tc>
        <w:tc>
          <w:tcPr>
            <w:tcW w:w="5897" w:type="dxa"/>
          </w:tcPr>
          <w:p w:rsidR="00687FA5" w:rsidRPr="006E75B5" w:rsidRDefault="00687FA5" w:rsidP="00824AD8">
            <w:pPr>
              <w:tabs>
                <w:tab w:val="left" w:pos="142"/>
                <w:tab w:val="left" w:pos="426"/>
                <w:tab w:val="left" w:pos="993"/>
              </w:tabs>
              <w:spacing w:line="276" w:lineRule="auto"/>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пока не знаю и не умею</w:t>
            </w:r>
          </w:p>
        </w:tc>
      </w:tr>
    </w:tbl>
    <w:p w:rsidR="00D90E8D" w:rsidRPr="006E75B5" w:rsidRDefault="00D90E8D" w:rsidP="00824AD8">
      <w:pPr>
        <w:spacing w:line="276" w:lineRule="auto"/>
        <w:rPr>
          <w:rStyle w:val="afa"/>
          <w:rFonts w:ascii="PT Astra Serif" w:hAnsi="PT Astra Serif"/>
          <w:sz w:val="24"/>
          <w:szCs w:val="24"/>
        </w:rPr>
      </w:pPr>
    </w:p>
    <w:p w:rsidR="00687FA5" w:rsidRPr="006E75B5" w:rsidRDefault="00687FA5" w:rsidP="00FF20A7">
      <w:pPr>
        <w:pStyle w:val="110"/>
        <w:spacing w:after="240"/>
        <w:rPr>
          <w:rStyle w:val="afa"/>
          <w:rFonts w:ascii="PT Astra Serif" w:hAnsi="PT Astra Serif"/>
          <w:sz w:val="24"/>
          <w:szCs w:val="24"/>
        </w:rPr>
      </w:pPr>
      <w:bookmarkStart w:id="55" w:name="_Toc107515665"/>
      <w:r w:rsidRPr="006E75B5">
        <w:rPr>
          <w:rStyle w:val="afa"/>
          <w:rFonts w:ascii="PT Astra Serif" w:hAnsi="PT Astra Serif"/>
          <w:sz w:val="24"/>
          <w:szCs w:val="24"/>
        </w:rPr>
        <w:t xml:space="preserve">1.3.3. Организация </w:t>
      </w:r>
      <w:r w:rsidR="00D90E8D" w:rsidRPr="006E75B5">
        <w:rPr>
          <w:rStyle w:val="afa"/>
          <w:rFonts w:ascii="PT Astra Serif" w:hAnsi="PT Astra Serif"/>
          <w:sz w:val="24"/>
          <w:szCs w:val="24"/>
        </w:rPr>
        <w:t>и содержание оценочных процедур</w:t>
      </w:r>
      <w:bookmarkEnd w:id="55"/>
    </w:p>
    <w:p w:rsidR="00687FA5" w:rsidRPr="006E75B5" w:rsidRDefault="00687FA5" w:rsidP="00824AD8">
      <w:pPr>
        <w:pStyle w:val="body"/>
        <w:spacing w:line="276" w:lineRule="auto"/>
        <w:rPr>
          <w:rFonts w:ascii="PT Astra Serif" w:hAnsi="PT Astra Serif"/>
          <w:sz w:val="24"/>
          <w:szCs w:val="24"/>
        </w:rPr>
      </w:pPr>
      <w:r w:rsidRPr="006E75B5">
        <w:rPr>
          <w:rStyle w:val="Bold"/>
          <w:rFonts w:ascii="PT Astra Serif" w:hAnsi="PT Astra Serif"/>
          <w:sz w:val="24"/>
          <w:szCs w:val="24"/>
        </w:rPr>
        <w:t xml:space="preserve">Стартовая педагогическая диагностика </w:t>
      </w:r>
      <w:r w:rsidRPr="006E75B5">
        <w:rPr>
          <w:rFonts w:ascii="PT Astra Serif" w:hAnsi="PT Astra Serif"/>
          <w:sz w:val="24"/>
          <w:szCs w:val="24"/>
        </w:rPr>
        <w:t xml:space="preserve">представляет собой процедуру оценки готовности к обучению на данном уровне образования. Проводится администрацией, гимназии «София», а также педагогическими работниками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Результаты стартовой диагностики являются основанием для корректировки учебных программ и индивидуализации учебного процесса.</w:t>
      </w:r>
    </w:p>
    <w:p w:rsidR="00687FA5" w:rsidRPr="006E75B5" w:rsidRDefault="00687FA5" w:rsidP="00824AD8">
      <w:pPr>
        <w:pStyle w:val="body"/>
        <w:spacing w:line="276" w:lineRule="auto"/>
        <w:rPr>
          <w:rFonts w:ascii="PT Astra Serif" w:hAnsi="PT Astra Serif"/>
          <w:sz w:val="24"/>
          <w:szCs w:val="24"/>
        </w:rPr>
      </w:pPr>
      <w:r w:rsidRPr="006E75B5">
        <w:rPr>
          <w:rStyle w:val="Bold"/>
          <w:rFonts w:ascii="PT Astra Serif" w:hAnsi="PT Astra Serif"/>
          <w:sz w:val="24"/>
          <w:szCs w:val="24"/>
        </w:rPr>
        <w:t>Текущая оценка</w:t>
      </w:r>
      <w:r w:rsidRPr="006E75B5">
        <w:rPr>
          <w:rFonts w:ascii="PT Astra Serif" w:hAnsi="PT Astra Serif"/>
          <w:sz w:val="24"/>
          <w:szCs w:val="24"/>
        </w:rPr>
        <w:t xml:space="preserve"> представляет собой процедуру оценки индивидуального продвижения</w:t>
      </w:r>
      <w:r w:rsidRPr="006E75B5">
        <w:rPr>
          <w:rStyle w:val="Bold"/>
          <w:rFonts w:ascii="PT Astra Serif" w:hAnsi="PT Astra Serif"/>
          <w:sz w:val="24"/>
          <w:szCs w:val="24"/>
        </w:rPr>
        <w:t xml:space="preserve"> </w:t>
      </w:r>
      <w:r w:rsidRPr="006E75B5">
        <w:rPr>
          <w:rFonts w:ascii="PT Astra Serif" w:hAnsi="PT Astra Serif"/>
          <w:sz w:val="24"/>
          <w:szCs w:val="24"/>
        </w:rPr>
        <w:t xml:space="preserve">в освоении программы учебного предмета. Текущая оценка может быть </w:t>
      </w:r>
      <w:r w:rsidRPr="006E75B5">
        <w:rPr>
          <w:rStyle w:val="BoldItalic"/>
          <w:rFonts w:ascii="PT Astra Serif" w:hAnsi="PT Astra Serif"/>
          <w:sz w:val="24"/>
          <w:szCs w:val="24"/>
        </w:rPr>
        <w:t>формирующей</w:t>
      </w:r>
      <w:r w:rsidRPr="006E75B5">
        <w:rPr>
          <w:rFonts w:ascii="PT Astra Serif" w:hAnsi="PT Astra Serif"/>
          <w:sz w:val="24"/>
          <w:szCs w:val="24"/>
        </w:rPr>
        <w:t xml:space="preserve">, т. е. поддерживающей и направляющей усилия обучающегося, включающей его в самостоятельную оценочную деятельность, и </w:t>
      </w:r>
      <w:r w:rsidRPr="006E75B5">
        <w:rPr>
          <w:rStyle w:val="BoldItalic"/>
          <w:rFonts w:ascii="PT Astra Serif" w:hAnsi="PT Astra Serif"/>
          <w:sz w:val="24"/>
          <w:szCs w:val="24"/>
        </w:rPr>
        <w:t>диагностической</w:t>
      </w:r>
      <w:r w:rsidRPr="006E75B5">
        <w:rPr>
          <w:rFonts w:ascii="PT Astra Serif" w:hAnsi="PT Astra Serif"/>
          <w:sz w:val="24"/>
          <w:szCs w:val="24"/>
        </w:rPr>
        <w:t>, способствующей выявлению и осознанию педагогическим работником и обучающимся существующих проблем в обучении.</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r w:rsidRPr="006E75B5">
        <w:rPr>
          <w:rStyle w:val="footnote-num"/>
          <w:rFonts w:ascii="PT Astra Serif" w:hAnsi="PT Astra Serif"/>
          <w:sz w:val="24"/>
          <w:szCs w:val="24"/>
          <w:vertAlign w:val="superscript"/>
        </w:rPr>
        <w:footnoteReference w:id="3"/>
      </w:r>
      <w:r w:rsidRPr="006E75B5">
        <w:rPr>
          <w:rFonts w:ascii="PT Astra Serif" w:hAnsi="PT Astra Serif"/>
          <w:sz w:val="24"/>
          <w:szCs w:val="24"/>
        </w:rPr>
        <w:t>.</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По предметам, вводимым гимназией «София» самостоятельно, тематические планируемые результаты устанавливаются самой гимназией.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lastRenderedPageBreak/>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687FA5" w:rsidRPr="006E75B5" w:rsidRDefault="00687FA5" w:rsidP="00824AD8">
      <w:pPr>
        <w:pStyle w:val="body"/>
        <w:spacing w:line="276" w:lineRule="auto"/>
        <w:rPr>
          <w:rFonts w:ascii="PT Astra Serif" w:hAnsi="PT Astra Serif"/>
          <w:spacing w:val="-2"/>
          <w:sz w:val="24"/>
          <w:szCs w:val="24"/>
        </w:rPr>
      </w:pPr>
      <w:r w:rsidRPr="006E75B5">
        <w:rPr>
          <w:rFonts w:ascii="PT Astra Serif" w:hAnsi="PT Astra Serif"/>
          <w:spacing w:val="-2"/>
          <w:sz w:val="24"/>
          <w:szCs w:val="24"/>
        </w:rPr>
        <w:t>Внутришкольный мониторинг представляет собой процедуры:</w:t>
      </w:r>
    </w:p>
    <w:p w:rsidR="00687FA5" w:rsidRPr="006E75B5" w:rsidRDefault="00687FA5" w:rsidP="00BF6AD8">
      <w:pPr>
        <w:pStyle w:val="list-bullet"/>
        <w:numPr>
          <w:ilvl w:val="0"/>
          <w:numId w:val="59"/>
        </w:numPr>
        <w:spacing w:line="276" w:lineRule="auto"/>
        <w:rPr>
          <w:rFonts w:ascii="PT Astra Serif" w:hAnsi="PT Astra Serif"/>
          <w:sz w:val="24"/>
          <w:szCs w:val="24"/>
        </w:rPr>
      </w:pPr>
      <w:r w:rsidRPr="006E75B5">
        <w:rPr>
          <w:rFonts w:ascii="PT Astra Serif" w:hAnsi="PT Astra Serif"/>
          <w:sz w:val="24"/>
          <w:szCs w:val="24"/>
        </w:rPr>
        <w:t>оценки уровня достижения предметных и метапредметных результатов;</w:t>
      </w:r>
    </w:p>
    <w:p w:rsidR="00687FA5" w:rsidRPr="006E75B5" w:rsidRDefault="00687FA5" w:rsidP="00BF6AD8">
      <w:pPr>
        <w:pStyle w:val="list-bullet"/>
        <w:numPr>
          <w:ilvl w:val="0"/>
          <w:numId w:val="59"/>
        </w:numPr>
        <w:spacing w:line="276" w:lineRule="auto"/>
        <w:rPr>
          <w:rFonts w:ascii="PT Astra Serif" w:hAnsi="PT Astra Serif"/>
          <w:sz w:val="24"/>
          <w:szCs w:val="24"/>
        </w:rPr>
      </w:pPr>
      <w:r w:rsidRPr="006E75B5">
        <w:rPr>
          <w:rFonts w:ascii="PT Astra Serif" w:hAnsi="PT Astra Serif"/>
          <w:sz w:val="24"/>
          <w:szCs w:val="24"/>
        </w:rPr>
        <w:t>оценки уровня функциональной грамотности;</w:t>
      </w:r>
    </w:p>
    <w:p w:rsidR="00687FA5" w:rsidRPr="006E75B5" w:rsidRDefault="00687FA5" w:rsidP="00BF6AD8">
      <w:pPr>
        <w:pStyle w:val="list-bullet"/>
        <w:numPr>
          <w:ilvl w:val="0"/>
          <w:numId w:val="59"/>
        </w:numPr>
        <w:spacing w:line="276" w:lineRule="auto"/>
        <w:rPr>
          <w:rFonts w:ascii="PT Astra Serif" w:hAnsi="PT Astra Serif"/>
          <w:sz w:val="24"/>
          <w:szCs w:val="24"/>
        </w:rPr>
      </w:pPr>
      <w:r w:rsidRPr="006E75B5">
        <w:rPr>
          <w:rFonts w:ascii="PT Astra Serif" w:hAnsi="PT Astra Serif"/>
          <w:sz w:val="24"/>
          <w:szCs w:val="24"/>
        </w:rP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687FA5" w:rsidRPr="006E75B5" w:rsidRDefault="00687FA5" w:rsidP="00824AD8">
      <w:pPr>
        <w:pStyle w:val="body"/>
        <w:spacing w:line="276" w:lineRule="auto"/>
        <w:rPr>
          <w:rFonts w:ascii="PT Astra Serif" w:hAnsi="PT Astra Serif"/>
          <w:color w:val="auto"/>
          <w:sz w:val="24"/>
          <w:szCs w:val="24"/>
        </w:rPr>
      </w:pPr>
      <w:r w:rsidRPr="006E75B5">
        <w:rPr>
          <w:rFonts w:ascii="PT Astra Serif" w:hAnsi="PT Astra Serif"/>
          <w:spacing w:val="1"/>
          <w:sz w:val="24"/>
          <w:szCs w:val="24"/>
        </w:rPr>
        <w:t xml:space="preserve">Промежуточная аттестация представляет собой процедуру аттестации обучающихся, которая начиная со второго класса проводится в конце в конце каждого триместра и в конце учебного года по каждому изучаемому предмету. </w:t>
      </w:r>
      <w:r w:rsidRPr="006E75B5">
        <w:rPr>
          <w:rFonts w:ascii="PT Astra Serif" w:hAnsi="PT Astra Serif"/>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w:t>
      </w:r>
      <w:r w:rsidRPr="006E75B5">
        <w:rPr>
          <w:rFonts w:ascii="PT Astra Serif" w:hAnsi="PT Astra Serif"/>
          <w:color w:val="auto"/>
          <w:sz w:val="24"/>
          <w:szCs w:val="24"/>
        </w:rPr>
        <w:t>Порядок проведения промежуточной аттестации регламентируется Федеральным законом «Об образовании в Российской Федерации» (ст. 58), локальным акттом гимназии «София» «</w:t>
      </w:r>
      <w:r w:rsidRPr="006E75B5">
        <w:rPr>
          <w:rFonts w:ascii="PT Astra Serif" w:eastAsia="Times New Roman" w:hAnsi="PT Astra Serif" w:cs="Times New Roman"/>
          <w:color w:val="auto"/>
          <w:sz w:val="24"/>
          <w:szCs w:val="24"/>
        </w:rPr>
        <w:t>Положение о формах, периодичности, порядке текущего контроля успеваемости и промежуточной аттестации обучающихся</w:t>
      </w:r>
      <w:r w:rsidRPr="006E75B5">
        <w:rPr>
          <w:rFonts w:ascii="PT Astra Serif" w:hAnsi="PT Astra Serif"/>
          <w:color w:val="auto"/>
          <w:sz w:val="24"/>
          <w:szCs w:val="24"/>
        </w:rPr>
        <w:t>» (сайт: гимназиясофия.рф)</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Итоговая оценка является процедурой внутренней оценки гимназии «София» и складывается из результатов накопленной оценки и итоговой работы по предмету.</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Итоговая оценка по предмету фиксируется в классном журнале и в личном деле обучающегося.</w:t>
      </w:r>
    </w:p>
    <w:p w:rsidR="00687FA5" w:rsidRPr="006E75B5" w:rsidRDefault="00687FA5" w:rsidP="00824AD8">
      <w:pPr>
        <w:pStyle w:val="body"/>
        <w:spacing w:line="276" w:lineRule="auto"/>
        <w:rPr>
          <w:rFonts w:ascii="PT Astra Serif" w:hAnsi="PT Astra Serif"/>
          <w:color w:val="auto"/>
          <w:sz w:val="24"/>
          <w:szCs w:val="24"/>
        </w:rPr>
      </w:pPr>
      <w:r w:rsidRPr="006E75B5">
        <w:rPr>
          <w:rFonts w:ascii="PT Astra Serif" w:hAnsi="PT Astra Serif"/>
          <w:color w:val="auto"/>
          <w:sz w:val="24"/>
          <w:szCs w:val="24"/>
        </w:rPr>
        <w:t>Характеристика готовится на основании:</w:t>
      </w:r>
    </w:p>
    <w:p w:rsidR="00687FA5" w:rsidRPr="006E75B5" w:rsidRDefault="00687FA5" w:rsidP="00BF6AD8">
      <w:pPr>
        <w:pStyle w:val="body"/>
        <w:numPr>
          <w:ilvl w:val="0"/>
          <w:numId w:val="60"/>
        </w:numPr>
        <w:spacing w:line="276" w:lineRule="auto"/>
        <w:rPr>
          <w:rFonts w:ascii="PT Astra Serif" w:hAnsi="PT Astra Serif"/>
          <w:color w:val="auto"/>
          <w:sz w:val="24"/>
          <w:szCs w:val="24"/>
        </w:rPr>
      </w:pPr>
      <w:r w:rsidRPr="006E75B5">
        <w:rPr>
          <w:rFonts w:ascii="PT Astra Serif" w:hAnsi="PT Astra Serif"/>
          <w:color w:val="auto"/>
          <w:sz w:val="24"/>
          <w:szCs w:val="24"/>
        </w:rPr>
        <w:t>объективных показателей образовательных достижений обучающегося на уровне начального общего образования;</w:t>
      </w:r>
    </w:p>
    <w:p w:rsidR="00687FA5" w:rsidRPr="006E75B5" w:rsidRDefault="00687FA5" w:rsidP="00BF6AD8">
      <w:pPr>
        <w:pStyle w:val="body"/>
        <w:numPr>
          <w:ilvl w:val="0"/>
          <w:numId w:val="60"/>
        </w:numPr>
        <w:spacing w:line="276" w:lineRule="auto"/>
        <w:rPr>
          <w:rFonts w:ascii="PT Astra Serif" w:hAnsi="PT Astra Serif"/>
          <w:color w:val="auto"/>
          <w:sz w:val="24"/>
          <w:szCs w:val="24"/>
        </w:rPr>
      </w:pPr>
      <w:r w:rsidRPr="006E75B5">
        <w:rPr>
          <w:rFonts w:ascii="PT Astra Serif" w:hAnsi="PT Astra Serif"/>
          <w:color w:val="auto"/>
          <w:sz w:val="24"/>
          <w:szCs w:val="24"/>
        </w:rPr>
        <w:t>портфолио выпускника;</w:t>
      </w:r>
    </w:p>
    <w:p w:rsidR="00687FA5" w:rsidRPr="006E75B5" w:rsidRDefault="00687FA5" w:rsidP="00BF6AD8">
      <w:pPr>
        <w:pStyle w:val="body"/>
        <w:numPr>
          <w:ilvl w:val="0"/>
          <w:numId w:val="60"/>
        </w:numPr>
        <w:spacing w:line="276" w:lineRule="auto"/>
        <w:rPr>
          <w:rFonts w:ascii="PT Astra Serif" w:hAnsi="PT Astra Serif"/>
          <w:color w:val="auto"/>
          <w:sz w:val="24"/>
          <w:szCs w:val="24"/>
        </w:rPr>
      </w:pPr>
      <w:r w:rsidRPr="006E75B5">
        <w:rPr>
          <w:rFonts w:ascii="PT Astra Serif" w:hAnsi="PT Astra Serif"/>
          <w:color w:val="auto"/>
          <w:sz w:val="24"/>
          <w:szCs w:val="24"/>
        </w:rP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687FA5" w:rsidRPr="006E75B5" w:rsidRDefault="00687FA5" w:rsidP="00824AD8">
      <w:pPr>
        <w:pStyle w:val="body"/>
        <w:spacing w:line="276" w:lineRule="auto"/>
        <w:rPr>
          <w:rFonts w:ascii="PT Astra Serif" w:hAnsi="PT Astra Serif"/>
          <w:color w:val="auto"/>
          <w:sz w:val="24"/>
          <w:szCs w:val="24"/>
        </w:rPr>
      </w:pPr>
      <w:r w:rsidRPr="006E75B5">
        <w:rPr>
          <w:rFonts w:ascii="PT Astra Serif" w:hAnsi="PT Astra Serif"/>
          <w:color w:val="auto"/>
          <w:sz w:val="24"/>
          <w:szCs w:val="24"/>
        </w:rPr>
        <w:t>В характеристике выпускника:</w:t>
      </w:r>
    </w:p>
    <w:p w:rsidR="00687FA5" w:rsidRPr="006E75B5" w:rsidRDefault="00687FA5" w:rsidP="00BF6AD8">
      <w:pPr>
        <w:pStyle w:val="body"/>
        <w:numPr>
          <w:ilvl w:val="0"/>
          <w:numId w:val="61"/>
        </w:numPr>
        <w:spacing w:line="276" w:lineRule="auto"/>
        <w:rPr>
          <w:rFonts w:ascii="PT Astra Serif" w:hAnsi="PT Astra Serif"/>
          <w:color w:val="auto"/>
          <w:sz w:val="24"/>
          <w:szCs w:val="24"/>
        </w:rPr>
      </w:pPr>
      <w:r w:rsidRPr="006E75B5">
        <w:rPr>
          <w:rFonts w:ascii="PT Astra Serif" w:hAnsi="PT Astra Serif"/>
          <w:color w:val="auto"/>
          <w:sz w:val="24"/>
          <w:szCs w:val="24"/>
        </w:rPr>
        <w:t>отмечаются образовательные достижения обучающегося по достижению личностных, метапредметных и предметных результатов;</w:t>
      </w:r>
    </w:p>
    <w:p w:rsidR="00687FA5" w:rsidRPr="006E75B5" w:rsidRDefault="00687FA5" w:rsidP="00BF6AD8">
      <w:pPr>
        <w:pStyle w:val="body"/>
        <w:numPr>
          <w:ilvl w:val="0"/>
          <w:numId w:val="61"/>
        </w:numPr>
        <w:spacing w:line="276" w:lineRule="auto"/>
        <w:rPr>
          <w:rFonts w:ascii="PT Astra Serif" w:hAnsi="PT Astra Serif"/>
          <w:color w:val="auto"/>
          <w:sz w:val="24"/>
          <w:szCs w:val="24"/>
        </w:rPr>
      </w:pPr>
      <w:r w:rsidRPr="006E75B5">
        <w:rPr>
          <w:rFonts w:ascii="PT Astra Serif" w:hAnsi="PT Astra Serif"/>
          <w:color w:val="auto"/>
          <w:sz w:val="24"/>
          <w:szCs w:val="24"/>
        </w:rPr>
        <w:lastRenderedPageBreak/>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687FA5" w:rsidRPr="006E75B5" w:rsidRDefault="00687FA5" w:rsidP="00824AD8">
      <w:pPr>
        <w:pStyle w:val="body"/>
        <w:spacing w:line="276" w:lineRule="auto"/>
        <w:rPr>
          <w:rFonts w:ascii="PT Astra Serif" w:hAnsi="PT Astra Serif"/>
          <w:color w:val="auto"/>
          <w:sz w:val="24"/>
          <w:szCs w:val="24"/>
        </w:rPr>
      </w:pPr>
      <w:r w:rsidRPr="006E75B5">
        <w:rPr>
          <w:rFonts w:ascii="PT Astra Serif" w:hAnsi="PT Astra Serif"/>
          <w:color w:val="auto"/>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D90E8D" w:rsidRPr="006E75B5" w:rsidRDefault="00D90E8D" w:rsidP="00824AD8">
      <w:pPr>
        <w:spacing w:line="276" w:lineRule="auto"/>
        <w:rPr>
          <w:rFonts w:ascii="PT Astra Serif" w:eastAsiaTheme="minorEastAsia" w:hAnsi="PT Astra Serif" w:cs="SchoolBookSanPin"/>
          <w:color w:val="000000"/>
          <w:sz w:val="24"/>
          <w:szCs w:val="24"/>
          <w:lang w:eastAsia="ru-RU"/>
        </w:rPr>
      </w:pPr>
      <w:r w:rsidRPr="006E75B5">
        <w:rPr>
          <w:rFonts w:ascii="PT Astra Serif" w:hAnsi="PT Astra Serif"/>
          <w:sz w:val="24"/>
          <w:szCs w:val="24"/>
        </w:rPr>
        <w:br w:type="page"/>
      </w:r>
    </w:p>
    <w:p w:rsidR="00687FA5" w:rsidRPr="006E75B5" w:rsidRDefault="00687FA5" w:rsidP="00FF20A7">
      <w:pPr>
        <w:pStyle w:val="110"/>
        <w:spacing w:after="240"/>
        <w:rPr>
          <w:rStyle w:val="afa"/>
          <w:rFonts w:ascii="PT Astra Serif" w:hAnsi="PT Astra Serif"/>
          <w:sz w:val="28"/>
        </w:rPr>
      </w:pPr>
      <w:bookmarkStart w:id="56" w:name="_Toc107515666"/>
      <w:r w:rsidRPr="006E75B5">
        <w:rPr>
          <w:rStyle w:val="afa"/>
          <w:rFonts w:ascii="PT Astra Serif" w:hAnsi="PT Astra Serif"/>
          <w:sz w:val="28"/>
        </w:rPr>
        <w:lastRenderedPageBreak/>
        <w:t>2.</w:t>
      </w:r>
      <w:r w:rsidR="00D90E8D" w:rsidRPr="006E75B5">
        <w:rPr>
          <w:rStyle w:val="afa"/>
          <w:rFonts w:ascii="PT Astra Serif" w:hAnsi="PT Astra Serif"/>
          <w:sz w:val="28"/>
        </w:rPr>
        <w:t xml:space="preserve"> </w:t>
      </w:r>
      <w:r w:rsidRPr="006E75B5">
        <w:rPr>
          <w:rStyle w:val="afa"/>
          <w:rFonts w:ascii="PT Astra Serif" w:hAnsi="PT Astra Serif"/>
          <w:sz w:val="28"/>
        </w:rPr>
        <w:t>СОДЕРЖАТЕЛЬНЫЙ РАЗДЕЛ</w:t>
      </w:r>
      <w:bookmarkEnd w:id="56"/>
    </w:p>
    <w:p w:rsidR="00687FA5" w:rsidRPr="006E75B5" w:rsidRDefault="00687FA5" w:rsidP="00824AD8">
      <w:pPr>
        <w:spacing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p w:rsidR="00687FA5" w:rsidRPr="006E75B5" w:rsidRDefault="00687FA5" w:rsidP="00BF6AD8">
      <w:pPr>
        <w:pStyle w:val="afd"/>
        <w:numPr>
          <w:ilvl w:val="0"/>
          <w:numId w:val="39"/>
        </w:numPr>
        <w:spacing w:after="223"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рабочие программы учебных предметов, учебных курсов (в том числе внеурочной деятельности), учебных модулей;</w:t>
      </w:r>
    </w:p>
    <w:p w:rsidR="00687FA5" w:rsidRPr="006E75B5" w:rsidRDefault="00687FA5" w:rsidP="00BF6AD8">
      <w:pPr>
        <w:pStyle w:val="afd"/>
        <w:numPr>
          <w:ilvl w:val="0"/>
          <w:numId w:val="39"/>
        </w:num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программу формирования универсальных учебных действий у обучающихся;</w:t>
      </w:r>
      <w:r w:rsidRPr="006E75B5">
        <w:rPr>
          <w:rFonts w:ascii="PT Astra Serif" w:eastAsia="Times New Roman" w:hAnsi="PT Astra Serif" w:cs="Times New Roman"/>
          <w:sz w:val="24"/>
          <w:szCs w:val="24"/>
        </w:rPr>
        <w:br/>
        <w:t>рабочую программу воспитания.</w:t>
      </w:r>
    </w:p>
    <w:p w:rsidR="00687FA5" w:rsidRPr="006E75B5" w:rsidRDefault="00687FA5" w:rsidP="00FF20A7">
      <w:pPr>
        <w:pStyle w:val="110"/>
        <w:spacing w:after="240"/>
        <w:rPr>
          <w:rFonts w:ascii="PT Astra Serif" w:hAnsi="PT Astra Serif"/>
        </w:rPr>
      </w:pPr>
      <w:bookmarkStart w:id="57" w:name="_Toc107515667"/>
      <w:r w:rsidRPr="006E75B5">
        <w:rPr>
          <w:rStyle w:val="afa"/>
          <w:rFonts w:ascii="PT Astra Serif" w:hAnsi="PT Astra Serif"/>
          <w:sz w:val="24"/>
          <w:szCs w:val="24"/>
        </w:rPr>
        <w:t>2.1. Рабочие программы учебных предметов</w:t>
      </w:r>
      <w:bookmarkEnd w:id="57"/>
    </w:p>
    <w:p w:rsidR="00687FA5" w:rsidRPr="006E75B5" w:rsidRDefault="00687FA5" w:rsidP="00824AD8">
      <w:pPr>
        <w:spacing w:line="276" w:lineRule="auto"/>
        <w:jc w:val="both"/>
        <w:rPr>
          <w:rFonts w:ascii="PT Astra Serif" w:hAnsi="PT Astra Serif"/>
          <w:sz w:val="24"/>
          <w:szCs w:val="24"/>
        </w:rPr>
      </w:pPr>
      <w:r w:rsidRPr="006E75B5">
        <w:rPr>
          <w:rFonts w:ascii="PT Astra Serif" w:hAnsi="PT Astra Serif"/>
          <w:sz w:val="24"/>
          <w:szCs w:val="24"/>
        </w:rPr>
        <w:t>Данный раздел состален, исходя из требований</w:t>
      </w:r>
      <w:r w:rsidR="00D90E8D" w:rsidRPr="006E75B5">
        <w:rPr>
          <w:rFonts w:ascii="PT Astra Serif" w:hAnsi="PT Astra Serif"/>
          <w:sz w:val="24"/>
          <w:szCs w:val="24"/>
        </w:rPr>
        <w:t xml:space="preserve"> ФГОС НОО к рабочим программам.</w:t>
      </w:r>
    </w:p>
    <w:p w:rsidR="00687FA5" w:rsidRPr="006E75B5" w:rsidRDefault="00687FA5" w:rsidP="00824AD8">
      <w:pPr>
        <w:spacing w:line="276" w:lineRule="auto"/>
        <w:jc w:val="both"/>
        <w:rPr>
          <w:rFonts w:ascii="PT Astra Serif" w:hAnsi="PT Astra Serif"/>
          <w:sz w:val="24"/>
          <w:szCs w:val="24"/>
        </w:rPr>
      </w:pPr>
      <w:r w:rsidRPr="006E75B5">
        <w:rPr>
          <w:rFonts w:ascii="PT Astra Serif" w:eastAsia="Times New Roman" w:hAnsi="PT Astra Serif" w:cs="Times New Roman"/>
          <w:sz w:val="24"/>
          <w:szCs w:val="24"/>
        </w:rPr>
        <w:t>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bookmarkStart w:id="58" w:name="bssPhr129"/>
      <w:bookmarkStart w:id="59" w:name="ZAP24TO3DT"/>
      <w:bookmarkStart w:id="60" w:name="ZAP1VF63CC"/>
      <w:bookmarkEnd w:id="58"/>
      <w:bookmarkEnd w:id="59"/>
      <w:bookmarkEnd w:id="60"/>
    </w:p>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Рабочие программы учебных предметов, учебных курсов (в том числе внеурочной деятельности), учебных модулей должны включать:</w:t>
      </w:r>
      <w:bookmarkStart w:id="61" w:name="bssPhr130"/>
      <w:bookmarkStart w:id="62" w:name="ZAP2FNK3IE"/>
      <w:bookmarkStart w:id="63" w:name="ZAP2A923GT"/>
      <w:bookmarkEnd w:id="61"/>
      <w:bookmarkEnd w:id="62"/>
      <w:bookmarkEnd w:id="63"/>
    </w:p>
    <w:p w:rsidR="00687FA5" w:rsidRPr="006E75B5" w:rsidRDefault="00687FA5" w:rsidP="00BF6AD8">
      <w:pPr>
        <w:pStyle w:val="afd"/>
        <w:numPr>
          <w:ilvl w:val="0"/>
          <w:numId w:val="40"/>
        </w:num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содержание учебного предмета, учебного курса (в том числе внеурочной деятельности), учебного модуля;</w:t>
      </w:r>
      <w:bookmarkStart w:id="64" w:name="bssPhr131"/>
      <w:bookmarkStart w:id="65" w:name="ZAP27EC3JG"/>
      <w:bookmarkStart w:id="66" w:name="ZAP21VQ3HV"/>
      <w:bookmarkEnd w:id="64"/>
      <w:bookmarkEnd w:id="65"/>
      <w:bookmarkEnd w:id="66"/>
    </w:p>
    <w:p w:rsidR="00687FA5" w:rsidRPr="006E75B5" w:rsidRDefault="00687FA5" w:rsidP="00BF6AD8">
      <w:pPr>
        <w:pStyle w:val="afd"/>
        <w:numPr>
          <w:ilvl w:val="0"/>
          <w:numId w:val="40"/>
        </w:num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планируемые результаты освоения учебного предмета, учебного курса (в том числе внеурочной деятельности), учебного модуля;</w:t>
      </w:r>
      <w:bookmarkStart w:id="67" w:name="bssPhr132"/>
      <w:bookmarkStart w:id="68" w:name="ZAP2F623KA"/>
      <w:bookmarkStart w:id="69" w:name="ZAP29NG3IP"/>
      <w:bookmarkEnd w:id="67"/>
      <w:bookmarkEnd w:id="68"/>
      <w:bookmarkEnd w:id="69"/>
    </w:p>
    <w:p w:rsidR="00687FA5" w:rsidRPr="006E75B5" w:rsidRDefault="00687FA5" w:rsidP="00BF6AD8">
      <w:pPr>
        <w:pStyle w:val="afd"/>
        <w:numPr>
          <w:ilvl w:val="0"/>
          <w:numId w:val="40"/>
        </w:numPr>
        <w:spacing w:after="240"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bookmarkStart w:id="70" w:name="bssPhr133"/>
      <w:bookmarkStart w:id="71" w:name="ZAP1U3C3AR"/>
      <w:bookmarkStart w:id="72" w:name="ZAP1OKQ39A"/>
      <w:bookmarkEnd w:id="70"/>
      <w:bookmarkEnd w:id="71"/>
      <w:bookmarkEnd w:id="72"/>
    </w:p>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Рабочие программы учебных курсов внеурочной деятельности также должны содержать указание на форму проведения занятий.</w:t>
      </w:r>
      <w:bookmarkStart w:id="73" w:name="bssPhr134"/>
      <w:bookmarkStart w:id="74" w:name="ZAP254S3DV"/>
      <w:bookmarkStart w:id="75" w:name="ZAP251A3DU"/>
      <w:bookmarkEnd w:id="73"/>
      <w:bookmarkEnd w:id="74"/>
      <w:bookmarkEnd w:id="75"/>
    </w:p>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bookmarkStart w:id="76" w:name="bssPhr135"/>
      <w:bookmarkStart w:id="77" w:name="ZAP21CA3AS"/>
      <w:bookmarkStart w:id="78" w:name="XA00M8U2MR"/>
      <w:bookmarkStart w:id="79" w:name="ZAP1RTO39B"/>
      <w:bookmarkEnd w:id="76"/>
      <w:bookmarkEnd w:id="77"/>
      <w:bookmarkEnd w:id="78"/>
      <w:bookmarkEnd w:id="79"/>
    </w:p>
    <w:p w:rsidR="008D7269" w:rsidRPr="006E75B5" w:rsidRDefault="008D7269"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br w:type="page"/>
      </w:r>
    </w:p>
    <w:p w:rsidR="008D7269" w:rsidRPr="006E75B5" w:rsidRDefault="00687FA5" w:rsidP="00824AD8">
      <w:pPr>
        <w:pStyle w:val="110"/>
        <w:rPr>
          <w:rFonts w:ascii="PT Astra Serif" w:hAnsi="PT Astra Serif"/>
          <w:b/>
          <w:sz w:val="28"/>
          <w:szCs w:val="28"/>
        </w:rPr>
      </w:pPr>
      <w:bookmarkStart w:id="80" w:name="_Toc107515668"/>
      <w:r w:rsidRPr="006E75B5">
        <w:rPr>
          <w:rFonts w:ascii="PT Astra Serif" w:hAnsi="PT Astra Serif"/>
          <w:b/>
          <w:sz w:val="28"/>
          <w:szCs w:val="28"/>
        </w:rPr>
        <w:lastRenderedPageBreak/>
        <w:t>Русский язык</w:t>
      </w:r>
      <w:bookmarkEnd w:id="80"/>
    </w:p>
    <w:p w:rsidR="00687FA5" w:rsidRPr="006E75B5" w:rsidRDefault="00687FA5" w:rsidP="00824AD8">
      <w:pPr>
        <w:spacing w:line="276" w:lineRule="auto"/>
        <w:rPr>
          <w:rFonts w:ascii="PT Astra Serif" w:hAnsi="PT Astra Serif"/>
          <w:color w:val="FF0000"/>
        </w:rPr>
      </w:pPr>
      <w:r w:rsidRPr="006E75B5">
        <w:rPr>
          <w:rFonts w:ascii="PT Astra Serif" w:hAnsi="PT Astra Serif"/>
        </w:rPr>
        <w:br/>
      </w:r>
      <w:r w:rsidRPr="006E75B5">
        <w:rPr>
          <w:rStyle w:val="afa"/>
          <w:rFonts w:ascii="PT Astra Serif" w:hAnsi="PT Astra Serif"/>
        </w:rPr>
        <w:t>ПОЯСНИТЕЛЬНАЯ ЗАПИСКА</w:t>
      </w:r>
      <w:r w:rsidRPr="006E75B5">
        <w:rPr>
          <w:rFonts w:ascii="PT Astra Serif" w:hAnsi="PT Astra Serif"/>
        </w:rPr>
        <w:t xml:space="preserve"> </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sidRPr="006E75B5">
        <w:rPr>
          <w:rFonts w:ascii="PT Astra Serif" w:hAnsi="PT Astra Serif"/>
          <w:sz w:val="24"/>
          <w:szCs w:val="24"/>
          <w:vertAlign w:val="superscript"/>
        </w:rPr>
        <w:footnoteReference w:id="4"/>
      </w:r>
      <w:r w:rsidRPr="006E75B5">
        <w:rPr>
          <w:rFonts w:ascii="PT Astra Serif" w:hAnsi="PT Astra Serif"/>
          <w:sz w:val="24"/>
          <w:szCs w:val="24"/>
        </w:rPr>
        <w:t>, а также ориентирована на целевые приоритеты, сформулированные в Программе воспитания</w:t>
      </w:r>
      <w:r w:rsidRPr="006E75B5">
        <w:rPr>
          <w:rFonts w:ascii="PT Astra Serif" w:hAnsi="PT Astra Serif"/>
          <w:sz w:val="24"/>
          <w:szCs w:val="24"/>
          <w:vertAlign w:val="superscript"/>
        </w:rPr>
        <w:footnoteReference w:id="5"/>
      </w:r>
      <w:r w:rsidRPr="006E75B5">
        <w:rPr>
          <w:rFonts w:ascii="PT Astra Serif" w:hAnsi="PT Astra Serif"/>
          <w:sz w:val="24"/>
          <w:szCs w:val="24"/>
        </w:rPr>
        <w:t>.</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Изучение русского языка в начальной школе направлено на достижение следующих целей:</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w:t>
      </w:r>
      <w:r w:rsidRPr="006E75B5">
        <w:rPr>
          <w:rFonts w:ascii="PT Astra Serif" w:hAnsi="PT Astra Serif"/>
          <w:sz w:val="24"/>
          <w:szCs w:val="24"/>
        </w:rPr>
        <w:tab/>
        <w:t xml:space="preserve">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w:t>
      </w:r>
      <w:r w:rsidRPr="006E75B5">
        <w:rPr>
          <w:rFonts w:ascii="PT Astra Serif" w:hAnsi="PT Astra Serif"/>
          <w:sz w:val="24"/>
          <w:szCs w:val="24"/>
        </w:rPr>
        <w:lastRenderedPageBreak/>
        <w:t>русского языка как языка межнационального общения; осознание правильной устной и письменной речи как показателя общей культуры человека;</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w:t>
      </w:r>
      <w:r w:rsidRPr="006E75B5">
        <w:rPr>
          <w:rFonts w:ascii="PT Astra Serif" w:hAnsi="PT Astra Serif"/>
          <w:sz w:val="24"/>
          <w:szCs w:val="24"/>
        </w:rPr>
        <w:tab/>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w:t>
      </w:r>
      <w:r w:rsidRPr="006E75B5">
        <w:rPr>
          <w:rFonts w:ascii="PT Astra Serif" w:hAnsi="PT Astra Serif"/>
          <w:sz w:val="24"/>
          <w:szCs w:val="24"/>
        </w:rPr>
        <w:tab/>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w:t>
      </w:r>
      <w:r w:rsidRPr="006E75B5">
        <w:rPr>
          <w:rFonts w:ascii="PT Astra Serif" w:hAnsi="PT Astra Serif"/>
          <w:sz w:val="24"/>
          <w:szCs w:val="24"/>
        </w:rPr>
        <w:tab/>
        <w:t>развитие функциональной грамотности, готовности к успешному взаимодействию с изменяющимся миром и дальнейшему успешному образованию.</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Общее число часов, отведённых на изучение «Русского языка», — 675 (5 часов в неделю в каждом классе): в 1 классе — 165 ч, во 2</w:t>
      </w:r>
      <w:r w:rsidR="00877109" w:rsidRPr="006E75B5">
        <w:rPr>
          <w:rFonts w:ascii="PT Astra Serif" w:hAnsi="PT Astra Serif"/>
          <w:sz w:val="24"/>
          <w:szCs w:val="24"/>
        </w:rPr>
        <w:t>-</w:t>
      </w:r>
      <w:r w:rsidRPr="006E75B5">
        <w:rPr>
          <w:rFonts w:ascii="PT Astra Serif" w:hAnsi="PT Astra Serif"/>
          <w:sz w:val="24"/>
          <w:szCs w:val="24"/>
        </w:rPr>
        <w:t>4 классах — по 170 ч.</w:t>
      </w:r>
    </w:p>
    <w:p w:rsidR="00687FA5" w:rsidRPr="006E75B5" w:rsidRDefault="00687FA5" w:rsidP="00824AD8">
      <w:pPr>
        <w:pStyle w:val="Header1"/>
        <w:spacing w:before="0" w:after="0" w:line="276" w:lineRule="auto"/>
        <w:rPr>
          <w:rFonts w:ascii="PT Astra Serif" w:hAnsi="PT Astra Serif"/>
        </w:rPr>
      </w:pPr>
      <w:r w:rsidRPr="006E75B5">
        <w:rPr>
          <w:rFonts w:ascii="PT Astra Serif" w:hAnsi="PT Astra Serif"/>
        </w:rPr>
        <w:lastRenderedPageBreak/>
        <w:t>СОДЕРЖАНИЕ обучения</w:t>
      </w:r>
    </w:p>
    <w:p w:rsidR="00687FA5" w:rsidRPr="006E75B5" w:rsidRDefault="00687FA5" w:rsidP="00824AD8">
      <w:pPr>
        <w:pStyle w:val="Header2first"/>
        <w:spacing w:line="276" w:lineRule="auto"/>
        <w:rPr>
          <w:rFonts w:ascii="PT Astra Serif" w:hAnsi="PT Astra Serif"/>
          <w:sz w:val="24"/>
          <w:szCs w:val="24"/>
        </w:rPr>
      </w:pPr>
      <w:r w:rsidRPr="006E75B5">
        <w:rPr>
          <w:rFonts w:ascii="PT Astra Serif" w:hAnsi="PT Astra Serif"/>
          <w:sz w:val="24"/>
          <w:szCs w:val="24"/>
        </w:rPr>
        <w:t>1 класс</w:t>
      </w:r>
    </w:p>
    <w:p w:rsidR="00687FA5" w:rsidRPr="006E75B5" w:rsidRDefault="00687FA5" w:rsidP="00824AD8">
      <w:pPr>
        <w:pStyle w:val="Header3"/>
        <w:spacing w:before="170" w:line="276" w:lineRule="auto"/>
        <w:rPr>
          <w:rFonts w:ascii="PT Astra Serif" w:hAnsi="PT Astra Serif"/>
          <w:sz w:val="24"/>
          <w:szCs w:val="24"/>
        </w:rPr>
      </w:pPr>
      <w:r w:rsidRPr="006E75B5">
        <w:rPr>
          <w:rFonts w:ascii="PT Astra Serif" w:hAnsi="PT Astra Serif"/>
          <w:sz w:val="24"/>
          <w:szCs w:val="24"/>
        </w:rPr>
        <w:t>Обучение грамоте</w:t>
      </w:r>
      <w:r w:rsidRPr="006E75B5">
        <w:rPr>
          <w:rFonts w:ascii="PT Astra Serif" w:hAnsi="PT Astra Serif" w:cs="OfficinaSansBookITC"/>
          <w:b w:val="0"/>
          <w:bCs w:val="0"/>
          <w:sz w:val="24"/>
          <w:szCs w:val="24"/>
          <w:vertAlign w:val="superscript"/>
        </w:rPr>
        <w:footnoteReference w:id="6"/>
      </w:r>
    </w:p>
    <w:p w:rsidR="00687FA5" w:rsidRPr="006E75B5" w:rsidRDefault="00687FA5" w:rsidP="00824AD8">
      <w:pPr>
        <w:pStyle w:val="Header4first"/>
        <w:spacing w:line="276" w:lineRule="auto"/>
        <w:rPr>
          <w:rFonts w:ascii="PT Astra Serif" w:hAnsi="PT Astra Serif"/>
          <w:sz w:val="24"/>
          <w:szCs w:val="24"/>
        </w:rPr>
      </w:pPr>
      <w:r w:rsidRPr="006E75B5">
        <w:rPr>
          <w:rFonts w:ascii="PT Astra Serif" w:hAnsi="PT Astra Serif"/>
          <w:sz w:val="24"/>
          <w:szCs w:val="24"/>
        </w:rPr>
        <w:t>Развитие речи</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Составление небольших рассказов повествовательного характера по серии сюжетных картинок, материалам собственных игр, занятий, наблюдений.</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Понимание текста при его прослушивании и при самостоятельном чтении вслух.</w:t>
      </w:r>
    </w:p>
    <w:p w:rsidR="00687FA5" w:rsidRPr="006E75B5" w:rsidRDefault="00687FA5" w:rsidP="00824AD8">
      <w:pPr>
        <w:pStyle w:val="Header4"/>
        <w:spacing w:before="170" w:line="276" w:lineRule="auto"/>
        <w:rPr>
          <w:rFonts w:ascii="PT Astra Serif" w:hAnsi="PT Astra Serif"/>
          <w:sz w:val="24"/>
          <w:szCs w:val="24"/>
        </w:rPr>
      </w:pPr>
      <w:r w:rsidRPr="006E75B5">
        <w:rPr>
          <w:rFonts w:ascii="PT Astra Serif" w:hAnsi="PT Astra Serif"/>
          <w:sz w:val="24"/>
          <w:szCs w:val="24"/>
        </w:rPr>
        <w:t>Слово и предложение</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Различение слова и предложения. Работа с предложением: выделение слов, изменение их порядка.</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Восприятие слова как объекта изучения, материала для анализа. Наблюдение над значением слова.</w:t>
      </w:r>
    </w:p>
    <w:p w:rsidR="00687FA5" w:rsidRPr="006E75B5" w:rsidRDefault="00687FA5" w:rsidP="00824AD8">
      <w:pPr>
        <w:pStyle w:val="Header4"/>
        <w:spacing w:before="170" w:line="276" w:lineRule="auto"/>
        <w:rPr>
          <w:rFonts w:ascii="PT Astra Serif" w:hAnsi="PT Astra Serif"/>
          <w:sz w:val="24"/>
          <w:szCs w:val="24"/>
        </w:rPr>
      </w:pPr>
      <w:r w:rsidRPr="006E75B5">
        <w:rPr>
          <w:rFonts w:ascii="PT Astra Serif" w:hAnsi="PT Astra Serif"/>
          <w:sz w:val="24"/>
          <w:szCs w:val="24"/>
        </w:rPr>
        <w:t>Фонетика</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Звуки речи. Единство звукового состава слова и его значения.</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Различение гласных и согласных звуков, гласных ударных и безударных, согласных твёрдых и мягких, звонких и глухих.</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Определение места ударения.</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Слог как минимальная произносительная единица. Количество слогов в слове. Ударный слог.</w:t>
      </w:r>
    </w:p>
    <w:p w:rsidR="00687FA5" w:rsidRPr="006E75B5" w:rsidRDefault="00687FA5" w:rsidP="00824AD8">
      <w:pPr>
        <w:pStyle w:val="Header4"/>
        <w:spacing w:before="170" w:line="276" w:lineRule="auto"/>
        <w:rPr>
          <w:rFonts w:ascii="PT Astra Serif" w:hAnsi="PT Astra Serif"/>
          <w:sz w:val="24"/>
          <w:szCs w:val="24"/>
        </w:rPr>
      </w:pPr>
      <w:r w:rsidRPr="006E75B5">
        <w:rPr>
          <w:rFonts w:ascii="PT Astra Serif" w:hAnsi="PT Astra Serif"/>
          <w:sz w:val="24"/>
          <w:szCs w:val="24"/>
        </w:rPr>
        <w:t>Графика</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 xml:space="preserve">Различение звука и буквы: буква как знак звука. Слоговой принцип русской графики. Буквы гласных как показатель </w:t>
      </w:r>
      <w:r w:rsidRPr="006E75B5">
        <w:rPr>
          <w:rFonts w:ascii="PT Astra Serif" w:hAnsi="PT Astra Serif"/>
          <w:spacing w:val="-1"/>
          <w:sz w:val="24"/>
          <w:szCs w:val="24"/>
        </w:rPr>
        <w:t xml:space="preserve">твёрдости — мягкости согласных звуков. Функции букв </w:t>
      </w:r>
      <w:r w:rsidRPr="006E75B5">
        <w:rPr>
          <w:rStyle w:val="BoldItalic"/>
          <w:rFonts w:ascii="PT Astra Serif" w:hAnsi="PT Astra Serif"/>
          <w:spacing w:val="-1"/>
          <w:sz w:val="24"/>
          <w:szCs w:val="24"/>
        </w:rPr>
        <w:t>е</w:t>
      </w:r>
      <w:r w:rsidRPr="006E75B5">
        <w:rPr>
          <w:rFonts w:ascii="PT Astra Serif" w:hAnsi="PT Astra Serif"/>
          <w:spacing w:val="-1"/>
          <w:sz w:val="24"/>
          <w:szCs w:val="24"/>
        </w:rPr>
        <w:t xml:space="preserve">, </w:t>
      </w:r>
      <w:r w:rsidRPr="006E75B5">
        <w:rPr>
          <w:rStyle w:val="BoldItalic"/>
          <w:rFonts w:ascii="PT Astra Serif" w:hAnsi="PT Astra Serif"/>
          <w:spacing w:val="-1"/>
          <w:sz w:val="24"/>
          <w:szCs w:val="24"/>
        </w:rPr>
        <w:t>ё</w:t>
      </w:r>
      <w:r w:rsidRPr="006E75B5">
        <w:rPr>
          <w:rFonts w:ascii="PT Astra Serif" w:hAnsi="PT Astra Serif"/>
          <w:spacing w:val="-1"/>
          <w:sz w:val="24"/>
          <w:szCs w:val="24"/>
        </w:rPr>
        <w:t xml:space="preserve">, </w:t>
      </w:r>
      <w:r w:rsidRPr="006E75B5">
        <w:rPr>
          <w:rStyle w:val="BoldItalic"/>
          <w:rFonts w:ascii="PT Astra Serif" w:hAnsi="PT Astra Serif"/>
          <w:spacing w:val="-1"/>
          <w:sz w:val="24"/>
          <w:szCs w:val="24"/>
        </w:rPr>
        <w:t>ю</w:t>
      </w:r>
      <w:r w:rsidRPr="006E75B5">
        <w:rPr>
          <w:rFonts w:ascii="PT Astra Serif" w:hAnsi="PT Astra Serif"/>
          <w:spacing w:val="-1"/>
          <w:sz w:val="24"/>
          <w:szCs w:val="24"/>
        </w:rPr>
        <w:t xml:space="preserve">, </w:t>
      </w:r>
      <w:r w:rsidRPr="006E75B5">
        <w:rPr>
          <w:rStyle w:val="BoldItalic"/>
          <w:rFonts w:ascii="PT Astra Serif" w:hAnsi="PT Astra Serif"/>
          <w:spacing w:val="-1"/>
          <w:sz w:val="24"/>
          <w:szCs w:val="24"/>
        </w:rPr>
        <w:t>я</w:t>
      </w:r>
      <w:r w:rsidRPr="006E75B5">
        <w:rPr>
          <w:rFonts w:ascii="PT Astra Serif" w:hAnsi="PT Astra Serif"/>
          <w:spacing w:val="-1"/>
          <w:sz w:val="24"/>
          <w:szCs w:val="24"/>
        </w:rPr>
        <w:t>.</w:t>
      </w:r>
      <w:r w:rsidRPr="006E75B5">
        <w:rPr>
          <w:rFonts w:ascii="PT Astra Serif" w:hAnsi="PT Astra Serif"/>
          <w:sz w:val="24"/>
          <w:szCs w:val="24"/>
        </w:rPr>
        <w:t xml:space="preserve"> Мягкий знак как показатель мягкости предшествующего согласного звука в конце слова.</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Последовательность букв в русском алфавите.</w:t>
      </w:r>
    </w:p>
    <w:p w:rsidR="00687FA5" w:rsidRPr="006E75B5" w:rsidRDefault="00687FA5" w:rsidP="00824AD8">
      <w:pPr>
        <w:pStyle w:val="Header4"/>
        <w:spacing w:before="312" w:line="276" w:lineRule="auto"/>
        <w:rPr>
          <w:rFonts w:ascii="PT Astra Serif" w:hAnsi="PT Astra Serif"/>
          <w:sz w:val="24"/>
          <w:szCs w:val="24"/>
        </w:rPr>
      </w:pPr>
      <w:r w:rsidRPr="006E75B5">
        <w:rPr>
          <w:rFonts w:ascii="PT Astra Serif" w:hAnsi="PT Astra Serif"/>
          <w:sz w:val="24"/>
          <w:szCs w:val="24"/>
        </w:rPr>
        <w:t>Чтение</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687FA5" w:rsidRPr="006E75B5" w:rsidRDefault="00687FA5" w:rsidP="00824AD8">
      <w:pPr>
        <w:pStyle w:val="Body0"/>
        <w:spacing w:line="276" w:lineRule="auto"/>
        <w:rPr>
          <w:rFonts w:ascii="PT Astra Serif" w:hAnsi="PT Astra Serif"/>
          <w:spacing w:val="3"/>
          <w:sz w:val="24"/>
          <w:szCs w:val="24"/>
        </w:rPr>
      </w:pPr>
      <w:r w:rsidRPr="006E75B5">
        <w:rPr>
          <w:rFonts w:ascii="PT Astra Serif" w:hAnsi="PT Astra Serif"/>
          <w:spacing w:val="3"/>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87FA5" w:rsidRPr="006E75B5" w:rsidRDefault="00687FA5" w:rsidP="00824AD8">
      <w:pPr>
        <w:pStyle w:val="Header4"/>
        <w:spacing w:before="213" w:line="276" w:lineRule="auto"/>
        <w:rPr>
          <w:rFonts w:ascii="PT Astra Serif" w:hAnsi="PT Astra Serif"/>
          <w:sz w:val="24"/>
          <w:szCs w:val="24"/>
        </w:rPr>
      </w:pPr>
      <w:r w:rsidRPr="006E75B5">
        <w:rPr>
          <w:rFonts w:ascii="PT Astra Serif" w:hAnsi="PT Astra Serif"/>
          <w:sz w:val="24"/>
          <w:szCs w:val="24"/>
        </w:rPr>
        <w:t>Письмо</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lastRenderedPageBreak/>
        <w:t>Функция небуквенных графических средств: пробела между словами, знака переноса.</w:t>
      </w:r>
    </w:p>
    <w:p w:rsidR="00687FA5" w:rsidRPr="006E75B5" w:rsidRDefault="00687FA5" w:rsidP="00824AD8">
      <w:pPr>
        <w:pStyle w:val="Header4"/>
        <w:spacing w:before="213" w:line="276" w:lineRule="auto"/>
        <w:rPr>
          <w:rFonts w:ascii="PT Astra Serif" w:hAnsi="PT Astra Serif"/>
          <w:sz w:val="24"/>
          <w:szCs w:val="24"/>
        </w:rPr>
      </w:pPr>
      <w:r w:rsidRPr="006E75B5">
        <w:rPr>
          <w:rFonts w:ascii="PT Astra Serif" w:hAnsi="PT Astra Serif"/>
          <w:sz w:val="24"/>
          <w:szCs w:val="24"/>
        </w:rPr>
        <w:t>Орфография и пунктуация</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 xml:space="preserve">Правила правописания и их применение: раздельное написание слов; обозначение гласных после шипящих в сочетаниях </w:t>
      </w:r>
      <w:r w:rsidRPr="006E75B5">
        <w:rPr>
          <w:rStyle w:val="BoldItalic"/>
          <w:rFonts w:ascii="PT Astra Serif" w:hAnsi="PT Astra Serif"/>
          <w:sz w:val="24"/>
          <w:szCs w:val="24"/>
        </w:rPr>
        <w:t>жи</w:t>
      </w:r>
      <w:r w:rsidRPr="006E75B5">
        <w:rPr>
          <w:rFonts w:ascii="PT Astra Serif" w:hAnsi="PT Astra Serif"/>
          <w:sz w:val="24"/>
          <w:szCs w:val="24"/>
        </w:rPr>
        <w:t xml:space="preserve">, </w:t>
      </w:r>
      <w:r w:rsidRPr="006E75B5">
        <w:rPr>
          <w:rStyle w:val="BoldItalic"/>
          <w:rFonts w:ascii="PT Astra Serif" w:hAnsi="PT Astra Serif"/>
          <w:sz w:val="24"/>
          <w:szCs w:val="24"/>
        </w:rPr>
        <w:t>ши</w:t>
      </w:r>
      <w:r w:rsidRPr="006E75B5">
        <w:rPr>
          <w:rFonts w:ascii="PT Astra Serif" w:hAnsi="PT Astra Serif"/>
          <w:sz w:val="24"/>
          <w:szCs w:val="24"/>
        </w:rPr>
        <w:t xml:space="preserve"> (в положении под ударением), </w:t>
      </w:r>
      <w:r w:rsidRPr="006E75B5">
        <w:rPr>
          <w:rStyle w:val="BoldItalic"/>
          <w:rFonts w:ascii="PT Astra Serif" w:hAnsi="PT Astra Serif"/>
          <w:sz w:val="24"/>
          <w:szCs w:val="24"/>
        </w:rPr>
        <w:t>ча</w:t>
      </w:r>
      <w:r w:rsidRPr="006E75B5">
        <w:rPr>
          <w:rFonts w:ascii="PT Astra Serif" w:hAnsi="PT Astra Serif"/>
          <w:sz w:val="24"/>
          <w:szCs w:val="24"/>
        </w:rPr>
        <w:t xml:space="preserve">, </w:t>
      </w:r>
      <w:r w:rsidRPr="006E75B5">
        <w:rPr>
          <w:rStyle w:val="BoldItalic"/>
          <w:rFonts w:ascii="PT Astra Serif" w:hAnsi="PT Astra Serif"/>
          <w:sz w:val="24"/>
          <w:szCs w:val="24"/>
        </w:rPr>
        <w:t>ща</w:t>
      </w:r>
      <w:r w:rsidRPr="006E75B5">
        <w:rPr>
          <w:rFonts w:ascii="PT Astra Serif" w:hAnsi="PT Astra Serif"/>
          <w:sz w:val="24"/>
          <w:szCs w:val="24"/>
        </w:rPr>
        <w:t xml:space="preserve">, </w:t>
      </w:r>
      <w:r w:rsidRPr="006E75B5">
        <w:rPr>
          <w:rStyle w:val="BoldItalic"/>
          <w:rFonts w:ascii="PT Astra Serif" w:hAnsi="PT Astra Serif"/>
          <w:sz w:val="24"/>
          <w:szCs w:val="24"/>
        </w:rPr>
        <w:t>чу</w:t>
      </w:r>
      <w:r w:rsidRPr="006E75B5">
        <w:rPr>
          <w:rFonts w:ascii="PT Astra Serif" w:hAnsi="PT Astra Serif"/>
          <w:sz w:val="24"/>
          <w:szCs w:val="24"/>
        </w:rPr>
        <w:t xml:space="preserve">, </w:t>
      </w:r>
      <w:r w:rsidRPr="006E75B5">
        <w:rPr>
          <w:rStyle w:val="BoldItalic"/>
          <w:rFonts w:ascii="PT Astra Serif" w:hAnsi="PT Astra Serif"/>
          <w:sz w:val="24"/>
          <w:szCs w:val="24"/>
        </w:rPr>
        <w:t>щу</w:t>
      </w:r>
      <w:r w:rsidRPr="006E75B5">
        <w:rPr>
          <w:rFonts w:ascii="PT Astra Serif" w:hAnsi="PT Astra Serif"/>
          <w:sz w:val="24"/>
          <w:szCs w:val="24"/>
        </w:rP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687FA5" w:rsidRPr="006E75B5" w:rsidRDefault="00687FA5" w:rsidP="00824AD8">
      <w:pPr>
        <w:pStyle w:val="Header3"/>
        <w:spacing w:line="276" w:lineRule="auto"/>
        <w:rPr>
          <w:rFonts w:ascii="PT Astra Serif" w:hAnsi="PT Astra Serif"/>
          <w:sz w:val="24"/>
          <w:szCs w:val="24"/>
        </w:rPr>
      </w:pPr>
      <w:r w:rsidRPr="006E75B5">
        <w:rPr>
          <w:rFonts w:ascii="PT Astra Serif" w:hAnsi="PT Astra Serif"/>
          <w:sz w:val="24"/>
          <w:szCs w:val="24"/>
        </w:rPr>
        <w:t>Систематический курс</w:t>
      </w:r>
    </w:p>
    <w:p w:rsidR="00687FA5" w:rsidRPr="006E75B5" w:rsidRDefault="00687FA5" w:rsidP="00824AD8">
      <w:pPr>
        <w:pStyle w:val="Header4first"/>
        <w:spacing w:line="276" w:lineRule="auto"/>
        <w:rPr>
          <w:rFonts w:ascii="PT Astra Serif" w:hAnsi="PT Astra Serif"/>
          <w:sz w:val="24"/>
          <w:szCs w:val="24"/>
        </w:rPr>
      </w:pPr>
      <w:r w:rsidRPr="006E75B5">
        <w:rPr>
          <w:rFonts w:ascii="PT Astra Serif" w:hAnsi="PT Astra Serif"/>
          <w:sz w:val="24"/>
          <w:szCs w:val="24"/>
        </w:rPr>
        <w:t>Общие сведения о языке</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Язык как основное средство человеческого общения. Цели и ситуации общения.</w:t>
      </w:r>
    </w:p>
    <w:p w:rsidR="00687FA5" w:rsidRPr="006E75B5" w:rsidRDefault="00687FA5" w:rsidP="00824AD8">
      <w:pPr>
        <w:pStyle w:val="Header4"/>
        <w:spacing w:before="213" w:line="276" w:lineRule="auto"/>
        <w:rPr>
          <w:rFonts w:ascii="PT Astra Serif" w:hAnsi="PT Astra Serif"/>
          <w:sz w:val="24"/>
          <w:szCs w:val="24"/>
        </w:rPr>
      </w:pPr>
      <w:r w:rsidRPr="006E75B5">
        <w:rPr>
          <w:rFonts w:ascii="PT Astra Serif" w:hAnsi="PT Astra Serif"/>
          <w:sz w:val="24"/>
          <w:szCs w:val="24"/>
        </w:rPr>
        <w:t>Фонетика</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Слог. Количество слогов в слове. Ударный слог. Деление слов на слоги (простые случаи, без стечения согласных).</w:t>
      </w:r>
    </w:p>
    <w:p w:rsidR="00687FA5" w:rsidRPr="006E75B5" w:rsidRDefault="00687FA5" w:rsidP="00824AD8">
      <w:pPr>
        <w:pStyle w:val="Header4"/>
        <w:spacing w:before="201" w:line="276" w:lineRule="auto"/>
        <w:rPr>
          <w:rFonts w:ascii="PT Astra Serif" w:hAnsi="PT Astra Serif"/>
          <w:sz w:val="24"/>
          <w:szCs w:val="24"/>
        </w:rPr>
      </w:pPr>
      <w:r w:rsidRPr="006E75B5">
        <w:rPr>
          <w:rFonts w:ascii="PT Astra Serif" w:hAnsi="PT Astra Serif"/>
          <w:sz w:val="24"/>
          <w:szCs w:val="24"/>
        </w:rPr>
        <w:t>Графика</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 xml:space="preserve">Звук и буква. Различение звуков и букв. Обозначение на письме твёрдости согласных звуков буквами </w:t>
      </w:r>
      <w:r w:rsidRPr="006E75B5">
        <w:rPr>
          <w:rStyle w:val="BoldItalic"/>
          <w:rFonts w:ascii="PT Astra Serif" w:hAnsi="PT Astra Serif"/>
          <w:sz w:val="24"/>
          <w:szCs w:val="24"/>
        </w:rPr>
        <w:t>а</w:t>
      </w:r>
      <w:r w:rsidRPr="006E75B5">
        <w:rPr>
          <w:rFonts w:ascii="PT Astra Serif" w:hAnsi="PT Astra Serif"/>
          <w:sz w:val="24"/>
          <w:szCs w:val="24"/>
        </w:rPr>
        <w:t xml:space="preserve">, </w:t>
      </w:r>
      <w:r w:rsidRPr="006E75B5">
        <w:rPr>
          <w:rStyle w:val="BoldItalic"/>
          <w:rFonts w:ascii="PT Astra Serif" w:hAnsi="PT Astra Serif"/>
          <w:sz w:val="24"/>
          <w:szCs w:val="24"/>
        </w:rPr>
        <w:t>о</w:t>
      </w:r>
      <w:r w:rsidRPr="006E75B5">
        <w:rPr>
          <w:rFonts w:ascii="PT Astra Serif" w:hAnsi="PT Astra Serif"/>
          <w:sz w:val="24"/>
          <w:szCs w:val="24"/>
        </w:rPr>
        <w:t xml:space="preserve">, </w:t>
      </w:r>
      <w:r w:rsidRPr="006E75B5">
        <w:rPr>
          <w:rStyle w:val="BoldItalic"/>
          <w:rFonts w:ascii="PT Astra Serif" w:hAnsi="PT Astra Serif"/>
          <w:sz w:val="24"/>
          <w:szCs w:val="24"/>
        </w:rPr>
        <w:t>у</w:t>
      </w:r>
      <w:r w:rsidRPr="006E75B5">
        <w:rPr>
          <w:rFonts w:ascii="PT Astra Serif" w:hAnsi="PT Astra Serif"/>
          <w:sz w:val="24"/>
          <w:szCs w:val="24"/>
        </w:rPr>
        <w:t xml:space="preserve">, </w:t>
      </w:r>
      <w:r w:rsidRPr="006E75B5">
        <w:rPr>
          <w:rStyle w:val="BoldItalic"/>
          <w:rFonts w:ascii="PT Astra Serif" w:hAnsi="PT Astra Serif"/>
          <w:sz w:val="24"/>
          <w:szCs w:val="24"/>
        </w:rPr>
        <w:t>ы</w:t>
      </w:r>
      <w:r w:rsidRPr="006E75B5">
        <w:rPr>
          <w:rFonts w:ascii="PT Astra Serif" w:hAnsi="PT Astra Serif"/>
          <w:sz w:val="24"/>
          <w:szCs w:val="24"/>
        </w:rPr>
        <w:t xml:space="preserve">, </w:t>
      </w:r>
      <w:r w:rsidRPr="006E75B5">
        <w:rPr>
          <w:rStyle w:val="BoldItalic"/>
          <w:rFonts w:ascii="PT Astra Serif" w:hAnsi="PT Astra Serif"/>
          <w:sz w:val="24"/>
          <w:szCs w:val="24"/>
        </w:rPr>
        <w:t>э</w:t>
      </w:r>
      <w:r w:rsidRPr="006E75B5">
        <w:rPr>
          <w:rFonts w:ascii="PT Astra Serif" w:hAnsi="PT Astra Serif"/>
          <w:sz w:val="24"/>
          <w:szCs w:val="24"/>
        </w:rPr>
        <w:t xml:space="preserve">; слова с буквой </w:t>
      </w:r>
      <w:r w:rsidRPr="006E75B5">
        <w:rPr>
          <w:rStyle w:val="BoldItalic"/>
          <w:rFonts w:ascii="PT Astra Serif" w:hAnsi="PT Astra Serif"/>
          <w:sz w:val="24"/>
          <w:szCs w:val="24"/>
        </w:rPr>
        <w:t>э</w:t>
      </w:r>
      <w:r w:rsidRPr="006E75B5">
        <w:rPr>
          <w:rFonts w:ascii="PT Astra Serif" w:hAnsi="PT Astra Serif"/>
          <w:sz w:val="24"/>
          <w:szCs w:val="24"/>
        </w:rPr>
        <w:t xml:space="preserve">. Обозначение на письме мягкости согласных звуков буквами </w:t>
      </w:r>
      <w:r w:rsidRPr="006E75B5">
        <w:rPr>
          <w:rStyle w:val="BoldItalic"/>
          <w:rFonts w:ascii="PT Astra Serif" w:hAnsi="PT Astra Serif"/>
          <w:sz w:val="24"/>
          <w:szCs w:val="24"/>
        </w:rPr>
        <w:t>е</w:t>
      </w:r>
      <w:r w:rsidRPr="006E75B5">
        <w:rPr>
          <w:rFonts w:ascii="PT Astra Serif" w:hAnsi="PT Astra Serif"/>
          <w:sz w:val="24"/>
          <w:szCs w:val="24"/>
        </w:rPr>
        <w:t xml:space="preserve">, </w:t>
      </w:r>
      <w:r w:rsidRPr="006E75B5">
        <w:rPr>
          <w:rStyle w:val="BoldItalic"/>
          <w:rFonts w:ascii="PT Astra Serif" w:hAnsi="PT Astra Serif"/>
          <w:sz w:val="24"/>
          <w:szCs w:val="24"/>
        </w:rPr>
        <w:t>ё</w:t>
      </w:r>
      <w:r w:rsidRPr="006E75B5">
        <w:rPr>
          <w:rFonts w:ascii="PT Astra Serif" w:hAnsi="PT Astra Serif"/>
          <w:sz w:val="24"/>
          <w:szCs w:val="24"/>
        </w:rPr>
        <w:t xml:space="preserve">, </w:t>
      </w:r>
      <w:r w:rsidRPr="006E75B5">
        <w:rPr>
          <w:rStyle w:val="BoldItalic"/>
          <w:rFonts w:ascii="PT Astra Serif" w:hAnsi="PT Astra Serif"/>
          <w:sz w:val="24"/>
          <w:szCs w:val="24"/>
        </w:rPr>
        <w:t>ю</w:t>
      </w:r>
      <w:r w:rsidRPr="006E75B5">
        <w:rPr>
          <w:rFonts w:ascii="PT Astra Serif" w:hAnsi="PT Astra Serif"/>
          <w:sz w:val="24"/>
          <w:szCs w:val="24"/>
        </w:rPr>
        <w:t xml:space="preserve">, </w:t>
      </w:r>
      <w:r w:rsidRPr="006E75B5">
        <w:rPr>
          <w:rStyle w:val="BoldItalic"/>
          <w:rFonts w:ascii="PT Astra Serif" w:hAnsi="PT Astra Serif"/>
          <w:sz w:val="24"/>
          <w:szCs w:val="24"/>
        </w:rPr>
        <w:t>я</w:t>
      </w:r>
      <w:r w:rsidRPr="006E75B5">
        <w:rPr>
          <w:rFonts w:ascii="PT Astra Serif" w:hAnsi="PT Astra Serif"/>
          <w:sz w:val="24"/>
          <w:szCs w:val="24"/>
        </w:rPr>
        <w:t xml:space="preserve">, </w:t>
      </w:r>
      <w:r w:rsidRPr="006E75B5">
        <w:rPr>
          <w:rStyle w:val="BoldItalic"/>
          <w:rFonts w:ascii="PT Astra Serif" w:hAnsi="PT Astra Serif"/>
          <w:sz w:val="24"/>
          <w:szCs w:val="24"/>
        </w:rPr>
        <w:t>и</w:t>
      </w:r>
      <w:r w:rsidRPr="006E75B5">
        <w:rPr>
          <w:rFonts w:ascii="PT Astra Serif" w:hAnsi="PT Astra Serif"/>
          <w:sz w:val="24"/>
          <w:szCs w:val="24"/>
        </w:rPr>
        <w:t xml:space="preserve">. Функции букв </w:t>
      </w:r>
      <w:r w:rsidRPr="006E75B5">
        <w:rPr>
          <w:rStyle w:val="BoldItalic"/>
          <w:rFonts w:ascii="PT Astra Serif" w:hAnsi="PT Astra Serif"/>
          <w:sz w:val="24"/>
          <w:szCs w:val="24"/>
        </w:rPr>
        <w:t>е</w:t>
      </w:r>
      <w:r w:rsidRPr="006E75B5">
        <w:rPr>
          <w:rFonts w:ascii="PT Astra Serif" w:hAnsi="PT Astra Serif"/>
          <w:sz w:val="24"/>
          <w:szCs w:val="24"/>
        </w:rPr>
        <w:t xml:space="preserve">, </w:t>
      </w:r>
      <w:r w:rsidRPr="006E75B5">
        <w:rPr>
          <w:rStyle w:val="BoldItalic"/>
          <w:rFonts w:ascii="PT Astra Serif" w:hAnsi="PT Astra Serif"/>
          <w:sz w:val="24"/>
          <w:szCs w:val="24"/>
        </w:rPr>
        <w:t>ё</w:t>
      </w:r>
      <w:r w:rsidRPr="006E75B5">
        <w:rPr>
          <w:rFonts w:ascii="PT Astra Serif" w:hAnsi="PT Astra Serif"/>
          <w:sz w:val="24"/>
          <w:szCs w:val="24"/>
        </w:rPr>
        <w:t xml:space="preserve">, </w:t>
      </w:r>
      <w:r w:rsidRPr="006E75B5">
        <w:rPr>
          <w:rStyle w:val="BoldItalic"/>
          <w:rFonts w:ascii="PT Astra Serif" w:hAnsi="PT Astra Serif"/>
          <w:sz w:val="24"/>
          <w:szCs w:val="24"/>
        </w:rPr>
        <w:t>ю</w:t>
      </w:r>
      <w:r w:rsidRPr="006E75B5">
        <w:rPr>
          <w:rFonts w:ascii="PT Astra Serif" w:hAnsi="PT Astra Serif"/>
          <w:sz w:val="24"/>
          <w:szCs w:val="24"/>
        </w:rPr>
        <w:t xml:space="preserve">, </w:t>
      </w:r>
      <w:r w:rsidRPr="006E75B5">
        <w:rPr>
          <w:rStyle w:val="BoldItalic"/>
          <w:rFonts w:ascii="PT Astra Serif" w:hAnsi="PT Astra Serif"/>
          <w:sz w:val="24"/>
          <w:szCs w:val="24"/>
        </w:rPr>
        <w:t>я</w:t>
      </w:r>
      <w:r w:rsidRPr="006E75B5">
        <w:rPr>
          <w:rFonts w:ascii="PT Astra Serif" w:hAnsi="PT Astra Serif"/>
          <w:sz w:val="24"/>
          <w:szCs w:val="24"/>
        </w:rPr>
        <w:t>. Мягкий знак как показатель мягкости предшествующего согласного звука в конце слова.</w:t>
      </w:r>
    </w:p>
    <w:p w:rsidR="00687FA5" w:rsidRPr="006E75B5" w:rsidRDefault="00687FA5" w:rsidP="00824AD8">
      <w:pPr>
        <w:pStyle w:val="Body0"/>
        <w:spacing w:line="276" w:lineRule="auto"/>
        <w:rPr>
          <w:rStyle w:val="Italic"/>
          <w:rFonts w:ascii="PT Astra Serif" w:hAnsi="PT Astra Serif"/>
          <w:sz w:val="24"/>
          <w:szCs w:val="24"/>
        </w:rPr>
      </w:pPr>
      <w:r w:rsidRPr="006E75B5">
        <w:rPr>
          <w:rFonts w:ascii="PT Astra Serif" w:hAnsi="PT Astra Serif"/>
          <w:sz w:val="24"/>
          <w:szCs w:val="24"/>
        </w:rPr>
        <w:t xml:space="preserve">Установление соотношения звукового и буквенного состава слова в словах типа </w:t>
      </w:r>
      <w:r w:rsidRPr="006E75B5">
        <w:rPr>
          <w:rStyle w:val="Italic"/>
          <w:rFonts w:ascii="PT Astra Serif" w:hAnsi="PT Astra Serif"/>
          <w:sz w:val="24"/>
          <w:szCs w:val="24"/>
        </w:rPr>
        <w:t>стол</w:t>
      </w:r>
      <w:r w:rsidRPr="006E75B5">
        <w:rPr>
          <w:rFonts w:ascii="PT Astra Serif" w:hAnsi="PT Astra Serif"/>
          <w:sz w:val="24"/>
          <w:szCs w:val="24"/>
        </w:rPr>
        <w:t xml:space="preserve">, </w:t>
      </w:r>
      <w:r w:rsidRPr="006E75B5">
        <w:rPr>
          <w:rStyle w:val="Italic"/>
          <w:rFonts w:ascii="PT Astra Serif" w:hAnsi="PT Astra Serif"/>
          <w:sz w:val="24"/>
          <w:szCs w:val="24"/>
        </w:rPr>
        <w:t>конь.</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Небуквенные графические средства: пробел между словами, знак переноса.</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Русский алфавит: правильное название букв, их последовательность. Использование алфавита для упорядочения списка слов.</w:t>
      </w:r>
    </w:p>
    <w:p w:rsidR="00687FA5" w:rsidRPr="006E75B5" w:rsidRDefault="00687FA5" w:rsidP="00824AD8">
      <w:pPr>
        <w:pStyle w:val="Header4"/>
        <w:spacing w:before="201" w:line="276" w:lineRule="auto"/>
        <w:rPr>
          <w:rFonts w:ascii="PT Astra Serif" w:hAnsi="PT Astra Serif"/>
          <w:sz w:val="24"/>
          <w:szCs w:val="24"/>
        </w:rPr>
      </w:pPr>
      <w:r w:rsidRPr="006E75B5">
        <w:rPr>
          <w:rFonts w:ascii="PT Astra Serif" w:hAnsi="PT Astra Serif"/>
          <w:sz w:val="24"/>
          <w:szCs w:val="24"/>
        </w:rPr>
        <w:t>Орфоэпия</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687FA5" w:rsidRPr="006E75B5" w:rsidRDefault="00687FA5" w:rsidP="00824AD8">
      <w:pPr>
        <w:pStyle w:val="Header4"/>
        <w:spacing w:before="201" w:line="276" w:lineRule="auto"/>
        <w:rPr>
          <w:rFonts w:ascii="PT Astra Serif" w:hAnsi="PT Astra Serif"/>
          <w:sz w:val="24"/>
          <w:szCs w:val="24"/>
        </w:rPr>
      </w:pPr>
      <w:r w:rsidRPr="006E75B5">
        <w:rPr>
          <w:rFonts w:ascii="PT Astra Serif" w:hAnsi="PT Astra Serif"/>
          <w:sz w:val="24"/>
          <w:szCs w:val="24"/>
        </w:rPr>
        <w:t>Лексика</w:t>
      </w:r>
    </w:p>
    <w:p w:rsidR="00687FA5" w:rsidRPr="006E75B5" w:rsidRDefault="00687FA5" w:rsidP="00824AD8">
      <w:pPr>
        <w:pStyle w:val="Body0"/>
        <w:spacing w:line="276" w:lineRule="auto"/>
        <w:rPr>
          <w:rStyle w:val="BoldItalic"/>
          <w:rFonts w:ascii="PT Astra Serif" w:hAnsi="PT Astra Serif"/>
          <w:sz w:val="24"/>
          <w:szCs w:val="24"/>
        </w:rPr>
      </w:pPr>
      <w:r w:rsidRPr="006E75B5">
        <w:rPr>
          <w:rFonts w:ascii="PT Astra Serif" w:hAnsi="PT Astra Serif"/>
          <w:sz w:val="24"/>
          <w:szCs w:val="24"/>
        </w:rPr>
        <w:t>Слово как единица языка (ознакомление).</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Слово как название предмета, признака предмета, действия предмета (ознакомление).</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Выявление слов, значение которых требует уточнения.</w:t>
      </w:r>
    </w:p>
    <w:p w:rsidR="00687FA5" w:rsidRPr="006E75B5" w:rsidRDefault="00687FA5" w:rsidP="00824AD8">
      <w:pPr>
        <w:pStyle w:val="Header4"/>
        <w:spacing w:before="201" w:line="276" w:lineRule="auto"/>
        <w:rPr>
          <w:rFonts w:ascii="PT Astra Serif" w:hAnsi="PT Astra Serif"/>
          <w:sz w:val="24"/>
          <w:szCs w:val="24"/>
        </w:rPr>
      </w:pPr>
      <w:r w:rsidRPr="006E75B5">
        <w:rPr>
          <w:rFonts w:ascii="PT Astra Serif" w:hAnsi="PT Astra Serif"/>
          <w:sz w:val="24"/>
          <w:szCs w:val="24"/>
        </w:rPr>
        <w:t>Синтаксис</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Предложение как единица языка (ознакомление).</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Восстановление деформированных предложений. Составление предложений из набора форм слов.</w:t>
      </w:r>
    </w:p>
    <w:p w:rsidR="00687FA5" w:rsidRPr="006E75B5" w:rsidRDefault="00687FA5" w:rsidP="00824AD8">
      <w:pPr>
        <w:pStyle w:val="Header4"/>
        <w:spacing w:before="201" w:line="276" w:lineRule="auto"/>
        <w:rPr>
          <w:rFonts w:ascii="PT Astra Serif" w:hAnsi="PT Astra Serif"/>
          <w:sz w:val="24"/>
          <w:szCs w:val="24"/>
        </w:rPr>
      </w:pPr>
      <w:r w:rsidRPr="006E75B5">
        <w:rPr>
          <w:rFonts w:ascii="PT Astra Serif" w:hAnsi="PT Astra Serif"/>
          <w:sz w:val="24"/>
          <w:szCs w:val="24"/>
        </w:rPr>
        <w:t>Орфография и пунктуация</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Правила правописания и их применение:</w:t>
      </w:r>
    </w:p>
    <w:p w:rsidR="00687FA5" w:rsidRPr="006E75B5" w:rsidRDefault="00687FA5" w:rsidP="00824AD8">
      <w:pPr>
        <w:pStyle w:val="Bodybullet"/>
        <w:spacing w:line="276" w:lineRule="auto"/>
        <w:rPr>
          <w:rFonts w:ascii="PT Astra Serif" w:hAnsi="PT Astra Serif"/>
          <w:sz w:val="24"/>
          <w:szCs w:val="24"/>
        </w:rPr>
      </w:pPr>
      <w:r w:rsidRPr="006E75B5">
        <w:rPr>
          <w:rFonts w:ascii="PT Astra Serif" w:hAnsi="PT Astra Serif"/>
          <w:sz w:val="24"/>
          <w:szCs w:val="24"/>
        </w:rPr>
        <w:t>раздельное написание слов в предложении;</w:t>
      </w:r>
    </w:p>
    <w:p w:rsidR="00687FA5" w:rsidRPr="006E75B5" w:rsidRDefault="00687FA5" w:rsidP="00824AD8">
      <w:pPr>
        <w:pStyle w:val="Bodybullet"/>
        <w:spacing w:line="276" w:lineRule="auto"/>
        <w:rPr>
          <w:rFonts w:ascii="PT Astra Serif" w:hAnsi="PT Astra Serif"/>
          <w:sz w:val="24"/>
          <w:szCs w:val="24"/>
        </w:rPr>
      </w:pPr>
      <w:r w:rsidRPr="006E75B5">
        <w:rPr>
          <w:rFonts w:ascii="PT Astra Serif" w:hAnsi="PT Astra Serif"/>
          <w:sz w:val="24"/>
          <w:szCs w:val="24"/>
        </w:rPr>
        <w:t xml:space="preserve">прописная буква в начале предложения и в именах собственных: в именах и фамилиях людей, </w:t>
      </w:r>
      <w:r w:rsidRPr="006E75B5">
        <w:rPr>
          <w:rFonts w:ascii="PT Astra Serif" w:hAnsi="PT Astra Serif"/>
          <w:sz w:val="24"/>
          <w:szCs w:val="24"/>
        </w:rPr>
        <w:lastRenderedPageBreak/>
        <w:t>кличках животных;</w:t>
      </w:r>
    </w:p>
    <w:p w:rsidR="00687FA5" w:rsidRPr="006E75B5" w:rsidRDefault="00687FA5" w:rsidP="00824AD8">
      <w:pPr>
        <w:pStyle w:val="Bodybullet"/>
        <w:spacing w:line="276" w:lineRule="auto"/>
        <w:rPr>
          <w:rFonts w:ascii="PT Astra Serif" w:hAnsi="PT Astra Serif"/>
          <w:sz w:val="24"/>
          <w:szCs w:val="24"/>
        </w:rPr>
      </w:pPr>
      <w:r w:rsidRPr="006E75B5">
        <w:rPr>
          <w:rFonts w:ascii="PT Astra Serif" w:hAnsi="PT Astra Serif"/>
          <w:sz w:val="24"/>
          <w:szCs w:val="24"/>
        </w:rPr>
        <w:t>перенос слов (без учёта морфемного членения слова);</w:t>
      </w:r>
    </w:p>
    <w:p w:rsidR="00687FA5" w:rsidRPr="006E75B5" w:rsidRDefault="00687FA5" w:rsidP="00824AD8">
      <w:pPr>
        <w:pStyle w:val="Bodybullet"/>
        <w:spacing w:line="276" w:lineRule="auto"/>
        <w:rPr>
          <w:rFonts w:ascii="PT Astra Serif" w:hAnsi="PT Astra Serif"/>
          <w:sz w:val="24"/>
          <w:szCs w:val="24"/>
        </w:rPr>
      </w:pPr>
      <w:r w:rsidRPr="006E75B5">
        <w:rPr>
          <w:rFonts w:ascii="PT Astra Serif" w:hAnsi="PT Astra Serif"/>
          <w:sz w:val="24"/>
          <w:szCs w:val="24"/>
        </w:rPr>
        <w:t xml:space="preserve">гласные после шипящих в сочетаниях </w:t>
      </w:r>
      <w:r w:rsidRPr="006E75B5">
        <w:rPr>
          <w:rStyle w:val="BoldItalic"/>
          <w:rFonts w:ascii="PT Astra Serif" w:hAnsi="PT Astra Serif"/>
          <w:sz w:val="24"/>
          <w:szCs w:val="24"/>
        </w:rPr>
        <w:t>жи</w:t>
      </w:r>
      <w:r w:rsidRPr="006E75B5">
        <w:rPr>
          <w:rFonts w:ascii="PT Astra Serif" w:hAnsi="PT Astra Serif"/>
          <w:sz w:val="24"/>
          <w:szCs w:val="24"/>
        </w:rPr>
        <w:t xml:space="preserve">, </w:t>
      </w:r>
      <w:r w:rsidRPr="006E75B5">
        <w:rPr>
          <w:rStyle w:val="BoldItalic"/>
          <w:rFonts w:ascii="PT Astra Serif" w:hAnsi="PT Astra Serif"/>
          <w:sz w:val="24"/>
          <w:szCs w:val="24"/>
        </w:rPr>
        <w:t>ши</w:t>
      </w:r>
      <w:r w:rsidRPr="006E75B5">
        <w:rPr>
          <w:rFonts w:ascii="PT Astra Serif" w:hAnsi="PT Astra Serif"/>
          <w:sz w:val="24"/>
          <w:szCs w:val="24"/>
        </w:rPr>
        <w:t xml:space="preserve"> (в положении под ударением), </w:t>
      </w:r>
      <w:r w:rsidRPr="006E75B5">
        <w:rPr>
          <w:rStyle w:val="BoldItalic"/>
          <w:rFonts w:ascii="PT Astra Serif" w:hAnsi="PT Astra Serif"/>
          <w:sz w:val="24"/>
          <w:szCs w:val="24"/>
        </w:rPr>
        <w:t>ча</w:t>
      </w:r>
      <w:r w:rsidRPr="006E75B5">
        <w:rPr>
          <w:rFonts w:ascii="PT Astra Serif" w:hAnsi="PT Astra Serif"/>
          <w:sz w:val="24"/>
          <w:szCs w:val="24"/>
        </w:rPr>
        <w:t xml:space="preserve">, </w:t>
      </w:r>
      <w:r w:rsidRPr="006E75B5">
        <w:rPr>
          <w:rStyle w:val="BoldItalic"/>
          <w:rFonts w:ascii="PT Astra Serif" w:hAnsi="PT Astra Serif"/>
          <w:sz w:val="24"/>
          <w:szCs w:val="24"/>
        </w:rPr>
        <w:t>ща</w:t>
      </w:r>
      <w:r w:rsidRPr="006E75B5">
        <w:rPr>
          <w:rFonts w:ascii="PT Astra Serif" w:hAnsi="PT Astra Serif"/>
          <w:sz w:val="24"/>
          <w:szCs w:val="24"/>
        </w:rPr>
        <w:t xml:space="preserve">, </w:t>
      </w:r>
      <w:r w:rsidRPr="006E75B5">
        <w:rPr>
          <w:rStyle w:val="BoldItalic"/>
          <w:rFonts w:ascii="PT Astra Serif" w:hAnsi="PT Astra Serif"/>
          <w:sz w:val="24"/>
          <w:szCs w:val="24"/>
        </w:rPr>
        <w:t>чу</w:t>
      </w:r>
      <w:r w:rsidRPr="006E75B5">
        <w:rPr>
          <w:rFonts w:ascii="PT Astra Serif" w:hAnsi="PT Astra Serif"/>
          <w:sz w:val="24"/>
          <w:szCs w:val="24"/>
        </w:rPr>
        <w:t xml:space="preserve">, </w:t>
      </w:r>
      <w:r w:rsidRPr="006E75B5">
        <w:rPr>
          <w:rStyle w:val="BoldItalic"/>
          <w:rFonts w:ascii="PT Astra Serif" w:hAnsi="PT Astra Serif"/>
          <w:sz w:val="24"/>
          <w:szCs w:val="24"/>
        </w:rPr>
        <w:t>щу</w:t>
      </w:r>
      <w:r w:rsidRPr="006E75B5">
        <w:rPr>
          <w:rFonts w:ascii="PT Astra Serif" w:hAnsi="PT Astra Serif"/>
          <w:sz w:val="24"/>
          <w:szCs w:val="24"/>
        </w:rPr>
        <w:t>;</w:t>
      </w:r>
    </w:p>
    <w:p w:rsidR="00687FA5" w:rsidRPr="006E75B5" w:rsidRDefault="00687FA5" w:rsidP="00824AD8">
      <w:pPr>
        <w:pStyle w:val="Bodybullet"/>
        <w:spacing w:line="276" w:lineRule="auto"/>
        <w:rPr>
          <w:rFonts w:ascii="PT Astra Serif" w:hAnsi="PT Astra Serif"/>
          <w:sz w:val="24"/>
          <w:szCs w:val="24"/>
        </w:rPr>
      </w:pPr>
      <w:r w:rsidRPr="006E75B5">
        <w:rPr>
          <w:rFonts w:ascii="PT Astra Serif" w:hAnsi="PT Astra Serif"/>
          <w:sz w:val="24"/>
          <w:szCs w:val="24"/>
        </w:rPr>
        <w:t xml:space="preserve">сочетания </w:t>
      </w:r>
      <w:r w:rsidRPr="006E75B5">
        <w:rPr>
          <w:rStyle w:val="BoldItalic"/>
          <w:rFonts w:ascii="PT Astra Serif" w:hAnsi="PT Astra Serif"/>
          <w:sz w:val="24"/>
          <w:szCs w:val="24"/>
        </w:rPr>
        <w:t>чк</w:t>
      </w:r>
      <w:r w:rsidRPr="006E75B5">
        <w:rPr>
          <w:rFonts w:ascii="PT Astra Serif" w:hAnsi="PT Astra Serif"/>
          <w:sz w:val="24"/>
          <w:szCs w:val="24"/>
        </w:rPr>
        <w:t xml:space="preserve">, </w:t>
      </w:r>
      <w:r w:rsidRPr="006E75B5">
        <w:rPr>
          <w:rStyle w:val="BoldItalic"/>
          <w:rFonts w:ascii="PT Astra Serif" w:hAnsi="PT Astra Serif"/>
          <w:sz w:val="24"/>
          <w:szCs w:val="24"/>
        </w:rPr>
        <w:t>чн</w:t>
      </w:r>
      <w:r w:rsidRPr="006E75B5">
        <w:rPr>
          <w:rFonts w:ascii="PT Astra Serif" w:hAnsi="PT Astra Serif"/>
          <w:sz w:val="24"/>
          <w:szCs w:val="24"/>
        </w:rPr>
        <w:t>;</w:t>
      </w:r>
    </w:p>
    <w:p w:rsidR="00687FA5" w:rsidRPr="006E75B5" w:rsidRDefault="00687FA5" w:rsidP="00824AD8">
      <w:pPr>
        <w:pStyle w:val="Bodybullet"/>
        <w:spacing w:line="276" w:lineRule="auto"/>
        <w:rPr>
          <w:rFonts w:ascii="PT Astra Serif" w:hAnsi="PT Astra Serif"/>
          <w:sz w:val="24"/>
          <w:szCs w:val="24"/>
        </w:rPr>
      </w:pPr>
      <w:r w:rsidRPr="006E75B5">
        <w:rPr>
          <w:rFonts w:ascii="PT Astra Serif" w:hAnsi="PT Astra Serif"/>
          <w:sz w:val="24"/>
          <w:szCs w:val="24"/>
        </w:rPr>
        <w:t>слова с непроверяемыми гласными и согласными (перечень слов в орфографическом словаре учебника);</w:t>
      </w:r>
    </w:p>
    <w:p w:rsidR="00687FA5" w:rsidRPr="006E75B5" w:rsidRDefault="00687FA5" w:rsidP="00824AD8">
      <w:pPr>
        <w:pStyle w:val="Bodybullet"/>
        <w:spacing w:line="276" w:lineRule="auto"/>
        <w:rPr>
          <w:rFonts w:ascii="PT Astra Serif" w:hAnsi="PT Astra Serif"/>
          <w:sz w:val="24"/>
          <w:szCs w:val="24"/>
        </w:rPr>
      </w:pPr>
      <w:r w:rsidRPr="006E75B5">
        <w:rPr>
          <w:rFonts w:ascii="PT Astra Serif" w:hAnsi="PT Astra Serif"/>
          <w:sz w:val="24"/>
          <w:szCs w:val="24"/>
        </w:rPr>
        <w:t>знаки препинания в конце предложения: точка, вопросительный и восклицательный знаки.</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Алгоритм списывания текста.</w:t>
      </w:r>
    </w:p>
    <w:p w:rsidR="00687FA5" w:rsidRPr="006E75B5" w:rsidRDefault="00687FA5" w:rsidP="00824AD8">
      <w:pPr>
        <w:pStyle w:val="Header4"/>
        <w:spacing w:before="170" w:line="276" w:lineRule="auto"/>
        <w:rPr>
          <w:rFonts w:ascii="PT Astra Serif" w:hAnsi="PT Astra Serif"/>
          <w:sz w:val="24"/>
          <w:szCs w:val="24"/>
        </w:rPr>
      </w:pPr>
      <w:r w:rsidRPr="006E75B5">
        <w:rPr>
          <w:rFonts w:ascii="PT Astra Serif" w:hAnsi="PT Astra Serif"/>
          <w:sz w:val="24"/>
          <w:szCs w:val="24"/>
        </w:rPr>
        <w:t>Развитие речи</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Речь как основная форма общения между людьми. Текст как единица речи (ознакомление).</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687FA5" w:rsidRPr="006E75B5" w:rsidRDefault="00687FA5" w:rsidP="00824AD8">
      <w:pPr>
        <w:pStyle w:val="Body0"/>
        <w:spacing w:line="276" w:lineRule="auto"/>
        <w:rPr>
          <w:rFonts w:ascii="PT Astra Serif" w:hAnsi="PT Astra Serif"/>
          <w:sz w:val="24"/>
          <w:szCs w:val="24"/>
        </w:rPr>
      </w:pP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 xml:space="preserve">Изучение содержания учебного предмета «Русский язык» </w:t>
      </w:r>
      <w:r w:rsidRPr="006E75B5">
        <w:rPr>
          <w:rStyle w:val="Bold"/>
          <w:rFonts w:ascii="PT Astra Serif" w:hAnsi="PT Astra Serif"/>
          <w:sz w:val="24"/>
          <w:szCs w:val="24"/>
        </w:rPr>
        <w:t>в первом классе</w:t>
      </w:r>
      <w:r w:rsidRPr="006E75B5">
        <w:rPr>
          <w:rFonts w:ascii="PT Astra Serif" w:hAnsi="PT Astra Serif"/>
          <w:sz w:val="24"/>
          <w:szCs w:val="24"/>
        </w:rPr>
        <w:t xml:space="preserve"> способствует освоению </w:t>
      </w:r>
      <w:r w:rsidRPr="006E75B5">
        <w:rPr>
          <w:rStyle w:val="Bold"/>
          <w:rFonts w:ascii="PT Astra Serif" w:hAnsi="PT Astra Serif"/>
          <w:sz w:val="24"/>
          <w:szCs w:val="24"/>
        </w:rPr>
        <w:t>на пропедевтическом уровне</w:t>
      </w:r>
      <w:r w:rsidRPr="006E75B5">
        <w:rPr>
          <w:rFonts w:ascii="PT Astra Serif" w:hAnsi="PT Astra Serif"/>
          <w:sz w:val="24"/>
          <w:szCs w:val="24"/>
        </w:rPr>
        <w:t xml:space="preserve"> ряда универсальных учебных действий.</w:t>
      </w:r>
    </w:p>
    <w:p w:rsidR="00687FA5" w:rsidRPr="006E75B5" w:rsidRDefault="00687FA5" w:rsidP="00824AD8">
      <w:pPr>
        <w:pStyle w:val="Body0"/>
        <w:spacing w:line="276" w:lineRule="auto"/>
        <w:rPr>
          <w:rFonts w:ascii="PT Astra Serif" w:hAnsi="PT Astra Serif"/>
          <w:sz w:val="24"/>
          <w:szCs w:val="24"/>
        </w:rPr>
      </w:pPr>
    </w:p>
    <w:p w:rsidR="00687FA5" w:rsidRPr="006E75B5" w:rsidRDefault="00687FA5" w:rsidP="00824AD8">
      <w:pPr>
        <w:pStyle w:val="Body0"/>
        <w:spacing w:line="276" w:lineRule="auto"/>
        <w:rPr>
          <w:rFonts w:ascii="PT Astra Serif" w:hAnsi="PT Astra Serif"/>
          <w:sz w:val="24"/>
          <w:szCs w:val="24"/>
        </w:rPr>
      </w:pPr>
      <w:r w:rsidRPr="006E75B5">
        <w:rPr>
          <w:rStyle w:val="Bold"/>
          <w:rFonts w:ascii="PT Astra Serif" w:hAnsi="PT Astra Serif"/>
          <w:sz w:val="24"/>
          <w:szCs w:val="24"/>
        </w:rPr>
        <w:t>Познавательные универсальные учебные действия:</w:t>
      </w:r>
    </w:p>
    <w:p w:rsidR="00687FA5" w:rsidRPr="006E75B5" w:rsidRDefault="00687FA5" w:rsidP="00824AD8">
      <w:pPr>
        <w:pStyle w:val="Body0"/>
        <w:spacing w:line="276" w:lineRule="auto"/>
        <w:rPr>
          <w:rFonts w:ascii="PT Astra Serif" w:hAnsi="PT Astra Serif"/>
          <w:sz w:val="24"/>
          <w:szCs w:val="24"/>
        </w:rPr>
      </w:pPr>
      <w:r w:rsidRPr="006E75B5">
        <w:rPr>
          <w:rStyle w:val="Italic"/>
          <w:rFonts w:ascii="PT Astra Serif" w:hAnsi="PT Astra Serif"/>
          <w:sz w:val="24"/>
          <w:szCs w:val="24"/>
        </w:rPr>
        <w:t>Базовые логические действия</w:t>
      </w:r>
      <w:r w:rsidRPr="006E75B5">
        <w:rPr>
          <w:rFonts w:ascii="PT Astra Serif" w:hAnsi="PT Astra Serif"/>
          <w:sz w:val="24"/>
          <w:szCs w:val="24"/>
        </w:rPr>
        <w:t>:</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сравнивать звуки в соответствии с учебной задачей;</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сравнивать звуковой и буквенный состав слова в соответствии с учебной задачей;</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устанавливать основания для сравнения звуков, слов (на основе образца);</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687FA5" w:rsidRPr="006E75B5" w:rsidRDefault="00687FA5" w:rsidP="00824AD8">
      <w:pPr>
        <w:pStyle w:val="Body0"/>
        <w:spacing w:line="276" w:lineRule="auto"/>
        <w:rPr>
          <w:rFonts w:ascii="PT Astra Serif" w:hAnsi="PT Astra Serif"/>
          <w:sz w:val="24"/>
          <w:szCs w:val="24"/>
        </w:rPr>
      </w:pPr>
      <w:r w:rsidRPr="006E75B5">
        <w:rPr>
          <w:rStyle w:val="Italic"/>
          <w:rFonts w:ascii="PT Astra Serif" w:hAnsi="PT Astra Serif"/>
          <w:sz w:val="24"/>
          <w:szCs w:val="24"/>
        </w:rPr>
        <w:t>Базовые исследовательские действия</w:t>
      </w:r>
      <w:r w:rsidRPr="006E75B5">
        <w:rPr>
          <w:rFonts w:ascii="PT Astra Serif" w:hAnsi="PT Astra Serif"/>
          <w:sz w:val="24"/>
          <w:szCs w:val="24"/>
        </w:rPr>
        <w:t>:</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проводить изменения звуковой модели по предложенному учителем правилу, подбирать слова к модели;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формулировать выводы о соответствии звукового и буквенного состава слова;</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использовать алфавит для самостоятельного упорядочивания списка слов.</w:t>
      </w:r>
    </w:p>
    <w:p w:rsidR="00687FA5" w:rsidRPr="006E75B5" w:rsidRDefault="00687FA5" w:rsidP="00824AD8">
      <w:pPr>
        <w:pStyle w:val="Body0"/>
        <w:keepNext/>
        <w:spacing w:line="276" w:lineRule="auto"/>
        <w:rPr>
          <w:rStyle w:val="Italic"/>
          <w:rFonts w:ascii="PT Astra Serif" w:hAnsi="PT Astra Serif"/>
          <w:sz w:val="24"/>
          <w:szCs w:val="24"/>
        </w:rPr>
      </w:pPr>
      <w:r w:rsidRPr="006E75B5">
        <w:rPr>
          <w:rStyle w:val="Italic"/>
          <w:rFonts w:ascii="PT Astra Serif" w:hAnsi="PT Astra Serif"/>
          <w:sz w:val="24"/>
          <w:szCs w:val="24"/>
        </w:rPr>
        <w:t>Работа с информацией</w:t>
      </w:r>
      <w:r w:rsidRPr="006E75B5">
        <w:rPr>
          <w:rFonts w:ascii="PT Astra Serif" w:hAnsi="PT Astra Serif"/>
          <w:sz w:val="24"/>
          <w:szCs w:val="24"/>
        </w:rPr>
        <w:t>:</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анализировать графическую информацию — модели звукового состава слова;</w:t>
      </w:r>
    </w:p>
    <w:p w:rsidR="00687FA5" w:rsidRPr="006E75B5" w:rsidRDefault="00687FA5" w:rsidP="00824AD8">
      <w:pPr>
        <w:pStyle w:val="list-dash0"/>
        <w:spacing w:line="276" w:lineRule="auto"/>
        <w:rPr>
          <w:rFonts w:ascii="PT Astra Serif" w:hAnsi="PT Astra Serif"/>
          <w:spacing w:val="3"/>
          <w:sz w:val="24"/>
          <w:szCs w:val="24"/>
        </w:rPr>
      </w:pPr>
      <w:r w:rsidRPr="006E75B5">
        <w:rPr>
          <w:rFonts w:ascii="PT Astra Serif" w:hAnsi="PT Astra Serif"/>
          <w:spacing w:val="3"/>
          <w:sz w:val="24"/>
          <w:szCs w:val="24"/>
        </w:rPr>
        <w:t>самостоятельно создавать модели звукового состава слова.</w:t>
      </w:r>
    </w:p>
    <w:p w:rsidR="00687FA5" w:rsidRPr="006E75B5" w:rsidRDefault="00687FA5" w:rsidP="00824AD8">
      <w:pPr>
        <w:pStyle w:val="Body0"/>
        <w:spacing w:line="276" w:lineRule="auto"/>
        <w:rPr>
          <w:rFonts w:ascii="PT Astra Serif" w:hAnsi="PT Astra Serif"/>
          <w:sz w:val="24"/>
          <w:szCs w:val="24"/>
        </w:rPr>
      </w:pPr>
    </w:p>
    <w:p w:rsidR="00687FA5" w:rsidRPr="006E75B5" w:rsidRDefault="00687FA5" w:rsidP="00824AD8">
      <w:pPr>
        <w:pStyle w:val="Body0"/>
        <w:spacing w:line="276" w:lineRule="auto"/>
        <w:rPr>
          <w:rFonts w:ascii="PT Astra Serif" w:hAnsi="PT Astra Serif"/>
          <w:sz w:val="24"/>
          <w:szCs w:val="24"/>
        </w:rPr>
      </w:pPr>
      <w:r w:rsidRPr="006E75B5">
        <w:rPr>
          <w:rStyle w:val="Bold"/>
          <w:rFonts w:ascii="PT Astra Serif" w:hAnsi="PT Astra Serif"/>
          <w:sz w:val="24"/>
          <w:szCs w:val="24"/>
        </w:rPr>
        <w:t>Коммуникативные универсальные учебные действия:</w:t>
      </w:r>
    </w:p>
    <w:p w:rsidR="00687FA5" w:rsidRPr="006E75B5" w:rsidRDefault="00687FA5" w:rsidP="00824AD8">
      <w:pPr>
        <w:pStyle w:val="Body0"/>
        <w:spacing w:line="276" w:lineRule="auto"/>
        <w:rPr>
          <w:rFonts w:ascii="PT Astra Serif" w:hAnsi="PT Astra Serif"/>
          <w:sz w:val="24"/>
          <w:szCs w:val="24"/>
        </w:rPr>
      </w:pPr>
      <w:r w:rsidRPr="006E75B5">
        <w:rPr>
          <w:rStyle w:val="Italic"/>
          <w:rFonts w:ascii="PT Astra Serif" w:hAnsi="PT Astra Serif"/>
          <w:sz w:val="24"/>
          <w:szCs w:val="24"/>
        </w:rPr>
        <w:t>Общение</w:t>
      </w:r>
      <w:r w:rsidRPr="006E75B5">
        <w:rPr>
          <w:rFonts w:ascii="PT Astra Serif" w:hAnsi="PT Astra Serif"/>
          <w:sz w:val="24"/>
          <w:szCs w:val="24"/>
        </w:rPr>
        <w:t>:</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воспринимать суждения, выражать эмоции в соответствии с целями и условиями общения в знакомой среде;</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проявлять уважительное отношение к собеседнику, соблюдать в процессе общения нормы речевого этикета; соблюдать правила ведения диалога;</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воспринимать разные точки зрения;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 процессе учебного диалога отвечать на вопросы по изученному материалу;</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lastRenderedPageBreak/>
        <w:t>строить устное речевое высказывание об обозначении звуков буквами; о звуковом и буквенном составе слова.</w:t>
      </w:r>
    </w:p>
    <w:p w:rsidR="00687FA5" w:rsidRPr="006E75B5" w:rsidRDefault="00687FA5" w:rsidP="00824AD8">
      <w:pPr>
        <w:pStyle w:val="Body0"/>
        <w:spacing w:line="276" w:lineRule="auto"/>
        <w:rPr>
          <w:rFonts w:ascii="PT Astra Serif" w:hAnsi="PT Astra Serif"/>
          <w:sz w:val="24"/>
          <w:szCs w:val="24"/>
        </w:rPr>
      </w:pPr>
    </w:p>
    <w:p w:rsidR="00687FA5" w:rsidRPr="006E75B5" w:rsidRDefault="00687FA5" w:rsidP="00824AD8">
      <w:pPr>
        <w:pStyle w:val="Body0"/>
        <w:spacing w:line="276" w:lineRule="auto"/>
        <w:rPr>
          <w:rFonts w:ascii="PT Astra Serif" w:hAnsi="PT Astra Serif"/>
          <w:sz w:val="24"/>
          <w:szCs w:val="24"/>
        </w:rPr>
      </w:pPr>
      <w:r w:rsidRPr="006E75B5">
        <w:rPr>
          <w:rStyle w:val="Bold"/>
          <w:rFonts w:ascii="PT Astra Serif" w:hAnsi="PT Astra Serif"/>
          <w:sz w:val="24"/>
          <w:szCs w:val="24"/>
        </w:rPr>
        <w:t>Регулятивные универсальные учебные действия:</w:t>
      </w:r>
    </w:p>
    <w:p w:rsidR="00687FA5" w:rsidRPr="006E75B5" w:rsidRDefault="00687FA5" w:rsidP="00824AD8">
      <w:pPr>
        <w:pStyle w:val="Body0"/>
        <w:spacing w:line="276" w:lineRule="auto"/>
        <w:rPr>
          <w:rFonts w:ascii="PT Astra Serif" w:hAnsi="PT Astra Serif"/>
          <w:sz w:val="24"/>
          <w:szCs w:val="24"/>
        </w:rPr>
      </w:pPr>
      <w:r w:rsidRPr="006E75B5">
        <w:rPr>
          <w:rStyle w:val="Italic"/>
          <w:rFonts w:ascii="PT Astra Serif" w:hAnsi="PT Astra Serif"/>
          <w:sz w:val="24"/>
          <w:szCs w:val="24"/>
        </w:rPr>
        <w:t>Самоорганизация</w:t>
      </w:r>
      <w:r w:rsidRPr="006E75B5">
        <w:rPr>
          <w:rFonts w:ascii="PT Astra Serif" w:hAnsi="PT Astra Serif"/>
          <w:sz w:val="24"/>
          <w:szCs w:val="24"/>
        </w:rPr>
        <w:t>:</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выстраивать последовательность учебных операций при проведении звукового анализа слова;</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выстраивать последовательность учебных операций при списывании;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удерживать учебную задачу при проведении звукового анализа, при обозначении звуков буквами, при списывании текста, при письме под диктовку;</w:t>
      </w:r>
    </w:p>
    <w:p w:rsidR="00687FA5" w:rsidRPr="006E75B5" w:rsidRDefault="00687FA5" w:rsidP="00824AD8">
      <w:pPr>
        <w:pStyle w:val="Body0"/>
        <w:spacing w:line="276" w:lineRule="auto"/>
        <w:rPr>
          <w:rFonts w:ascii="PT Astra Serif" w:hAnsi="PT Astra Serif"/>
          <w:sz w:val="24"/>
          <w:szCs w:val="24"/>
        </w:rPr>
      </w:pPr>
      <w:r w:rsidRPr="006E75B5">
        <w:rPr>
          <w:rStyle w:val="Italic"/>
          <w:rFonts w:ascii="PT Astra Serif" w:hAnsi="PT Astra Serif"/>
          <w:sz w:val="24"/>
          <w:szCs w:val="24"/>
        </w:rPr>
        <w:t>Самоконтроль</w:t>
      </w:r>
      <w:r w:rsidRPr="006E75B5">
        <w:rPr>
          <w:rFonts w:ascii="PT Astra Serif" w:hAnsi="PT Astra Serif"/>
          <w:sz w:val="24"/>
          <w:szCs w:val="24"/>
        </w:rPr>
        <w:t>:</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находить указанную ошибку, допущенную при проведении звукового анализа, при письме под диктовку или списывании слов, предложений;</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оценивать правильность написания букв, соединений букв, слов, предложений.</w:t>
      </w:r>
    </w:p>
    <w:p w:rsidR="00687FA5" w:rsidRPr="006E75B5" w:rsidRDefault="00687FA5" w:rsidP="00824AD8">
      <w:pPr>
        <w:pStyle w:val="Body0"/>
        <w:spacing w:line="276" w:lineRule="auto"/>
        <w:rPr>
          <w:rStyle w:val="Bold"/>
          <w:rFonts w:ascii="PT Astra Serif" w:hAnsi="PT Astra Serif"/>
          <w:sz w:val="24"/>
          <w:szCs w:val="24"/>
        </w:rPr>
      </w:pPr>
      <w:r w:rsidRPr="006E75B5">
        <w:rPr>
          <w:rStyle w:val="Bold"/>
          <w:rFonts w:ascii="PT Astra Serif" w:hAnsi="PT Astra Serif"/>
          <w:sz w:val="24"/>
          <w:szCs w:val="24"/>
        </w:rPr>
        <w:t>Совместная деятельность:</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ответственно выполнять свою часть работы.</w:t>
      </w:r>
    </w:p>
    <w:p w:rsidR="00687FA5" w:rsidRPr="006E75B5" w:rsidRDefault="00687FA5" w:rsidP="00824AD8">
      <w:pPr>
        <w:pStyle w:val="Header2"/>
        <w:spacing w:line="276" w:lineRule="auto"/>
        <w:rPr>
          <w:rFonts w:ascii="PT Astra Serif" w:hAnsi="PT Astra Serif"/>
          <w:sz w:val="24"/>
          <w:szCs w:val="24"/>
        </w:rPr>
      </w:pPr>
      <w:r w:rsidRPr="006E75B5">
        <w:rPr>
          <w:rFonts w:ascii="PT Astra Serif" w:hAnsi="PT Astra Serif"/>
          <w:sz w:val="24"/>
          <w:szCs w:val="24"/>
        </w:rPr>
        <w:t>2 класс</w:t>
      </w:r>
    </w:p>
    <w:p w:rsidR="00687FA5" w:rsidRPr="006E75B5" w:rsidRDefault="00687FA5" w:rsidP="00824AD8">
      <w:pPr>
        <w:pStyle w:val="Header4first"/>
        <w:spacing w:line="276" w:lineRule="auto"/>
        <w:rPr>
          <w:rFonts w:ascii="PT Astra Serif" w:hAnsi="PT Astra Serif"/>
          <w:sz w:val="24"/>
          <w:szCs w:val="24"/>
        </w:rPr>
      </w:pPr>
      <w:r w:rsidRPr="006E75B5">
        <w:rPr>
          <w:rFonts w:ascii="PT Astra Serif" w:hAnsi="PT Astra Serif"/>
          <w:sz w:val="24"/>
          <w:szCs w:val="24"/>
        </w:rPr>
        <w:t>Общие сведения о языке</w:t>
      </w:r>
    </w:p>
    <w:p w:rsidR="00687FA5" w:rsidRPr="006E75B5" w:rsidRDefault="00687FA5" w:rsidP="00824AD8">
      <w:pPr>
        <w:pStyle w:val="Body0"/>
        <w:spacing w:line="276" w:lineRule="auto"/>
        <w:rPr>
          <w:rStyle w:val="Bold"/>
          <w:rFonts w:ascii="PT Astra Serif" w:hAnsi="PT Astra Serif"/>
          <w:sz w:val="24"/>
          <w:szCs w:val="24"/>
        </w:rPr>
      </w:pPr>
      <w:r w:rsidRPr="006E75B5">
        <w:rPr>
          <w:rFonts w:ascii="PT Astra Serif" w:hAnsi="PT Astra Serif"/>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687FA5" w:rsidRPr="006E75B5" w:rsidRDefault="00687FA5" w:rsidP="00824AD8">
      <w:pPr>
        <w:pStyle w:val="Header4"/>
        <w:spacing w:before="170" w:line="276" w:lineRule="auto"/>
        <w:rPr>
          <w:rFonts w:ascii="PT Astra Serif" w:hAnsi="PT Astra Serif"/>
          <w:sz w:val="24"/>
          <w:szCs w:val="24"/>
        </w:rPr>
      </w:pPr>
      <w:r w:rsidRPr="006E75B5">
        <w:rPr>
          <w:rFonts w:ascii="PT Astra Serif" w:hAnsi="PT Astra Serif"/>
          <w:sz w:val="24"/>
          <w:szCs w:val="24"/>
        </w:rPr>
        <w:t>Фонетика и графика</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sidRPr="006E75B5">
        <w:rPr>
          <w:rStyle w:val="BoldItalic"/>
          <w:rFonts w:ascii="PT Astra Serif" w:hAnsi="PT Astra Serif"/>
          <w:sz w:val="24"/>
          <w:szCs w:val="24"/>
        </w:rPr>
        <w:t>е</w:t>
      </w:r>
      <w:r w:rsidRPr="006E75B5">
        <w:rPr>
          <w:rFonts w:ascii="PT Astra Serif" w:hAnsi="PT Astra Serif"/>
          <w:sz w:val="24"/>
          <w:szCs w:val="24"/>
        </w:rPr>
        <w:t xml:space="preserve">, </w:t>
      </w:r>
      <w:r w:rsidRPr="006E75B5">
        <w:rPr>
          <w:rStyle w:val="BoldItalic"/>
          <w:rFonts w:ascii="PT Astra Serif" w:hAnsi="PT Astra Serif"/>
          <w:sz w:val="24"/>
          <w:szCs w:val="24"/>
        </w:rPr>
        <w:t>ё</w:t>
      </w:r>
      <w:r w:rsidRPr="006E75B5">
        <w:rPr>
          <w:rFonts w:ascii="PT Astra Serif" w:hAnsi="PT Astra Serif"/>
          <w:sz w:val="24"/>
          <w:szCs w:val="24"/>
        </w:rPr>
        <w:t xml:space="preserve">, </w:t>
      </w:r>
      <w:r w:rsidRPr="006E75B5">
        <w:rPr>
          <w:rStyle w:val="BoldItalic"/>
          <w:rFonts w:ascii="PT Astra Serif" w:hAnsi="PT Astra Serif"/>
          <w:sz w:val="24"/>
          <w:szCs w:val="24"/>
        </w:rPr>
        <w:t>ю</w:t>
      </w:r>
      <w:r w:rsidRPr="006E75B5">
        <w:rPr>
          <w:rFonts w:ascii="PT Astra Serif" w:hAnsi="PT Astra Serif"/>
          <w:sz w:val="24"/>
          <w:szCs w:val="24"/>
        </w:rPr>
        <w:t xml:space="preserve">, </w:t>
      </w:r>
      <w:r w:rsidRPr="006E75B5">
        <w:rPr>
          <w:rStyle w:val="BoldItalic"/>
          <w:rFonts w:ascii="PT Astra Serif" w:hAnsi="PT Astra Serif"/>
          <w:sz w:val="24"/>
          <w:szCs w:val="24"/>
        </w:rPr>
        <w:t>я</w:t>
      </w:r>
      <w:r w:rsidRPr="006E75B5">
        <w:rPr>
          <w:rFonts w:ascii="PT Astra Serif" w:hAnsi="PT Astra Serif"/>
          <w:sz w:val="24"/>
          <w:szCs w:val="24"/>
        </w:rPr>
        <w:t>; согласный звук [й’] и гласный звук [и] (повторение изученного в 1 классе).</w:t>
      </w:r>
    </w:p>
    <w:p w:rsidR="00687FA5" w:rsidRPr="006E75B5" w:rsidRDefault="00687FA5" w:rsidP="00824AD8">
      <w:pPr>
        <w:pStyle w:val="Body0"/>
        <w:spacing w:line="276" w:lineRule="auto"/>
        <w:rPr>
          <w:rFonts w:ascii="PT Astra Serif" w:hAnsi="PT Astra Serif"/>
          <w:spacing w:val="3"/>
          <w:sz w:val="24"/>
          <w:szCs w:val="24"/>
        </w:rPr>
      </w:pPr>
      <w:r w:rsidRPr="006E75B5">
        <w:rPr>
          <w:rFonts w:ascii="PT Astra Serif" w:hAnsi="PT Astra Serif"/>
          <w:spacing w:val="3"/>
          <w:sz w:val="24"/>
          <w:szCs w:val="24"/>
        </w:rPr>
        <w:t>Парные и непарные по твёрдости — мягкости согласные звуки.</w:t>
      </w:r>
    </w:p>
    <w:p w:rsidR="00687FA5" w:rsidRPr="006E75B5" w:rsidRDefault="00687FA5" w:rsidP="00824AD8">
      <w:pPr>
        <w:pStyle w:val="Body0"/>
        <w:spacing w:line="276" w:lineRule="auto"/>
        <w:rPr>
          <w:rFonts w:ascii="PT Astra Serif" w:hAnsi="PT Astra Serif"/>
          <w:spacing w:val="3"/>
          <w:sz w:val="24"/>
          <w:szCs w:val="24"/>
        </w:rPr>
      </w:pPr>
      <w:r w:rsidRPr="006E75B5">
        <w:rPr>
          <w:rFonts w:ascii="PT Astra Serif" w:hAnsi="PT Astra Serif"/>
          <w:spacing w:val="3"/>
          <w:sz w:val="24"/>
          <w:szCs w:val="24"/>
        </w:rPr>
        <w:t>Парные и непарные по звонкости — глухости согласные звуки.</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 xml:space="preserve">Функции </w:t>
      </w:r>
      <w:r w:rsidRPr="006E75B5">
        <w:rPr>
          <w:rStyle w:val="BoldItalic"/>
          <w:rFonts w:ascii="PT Astra Serif" w:hAnsi="PT Astra Serif"/>
          <w:sz w:val="24"/>
          <w:szCs w:val="24"/>
        </w:rPr>
        <w:t>ь</w:t>
      </w:r>
      <w:r w:rsidRPr="006E75B5">
        <w:rPr>
          <w:rFonts w:ascii="PT Astra Serif" w:hAnsi="PT Astra Serif"/>
          <w:sz w:val="24"/>
          <w:szCs w:val="24"/>
        </w:rPr>
        <w:t xml:space="preserve">: показатель мягкости предшествующего согласного в конце и в середине слова; разделительный. Использование на письме разделительных </w:t>
      </w:r>
      <w:r w:rsidRPr="006E75B5">
        <w:rPr>
          <w:rStyle w:val="BoldItalic"/>
          <w:rFonts w:ascii="PT Astra Serif" w:hAnsi="PT Astra Serif"/>
          <w:sz w:val="24"/>
          <w:szCs w:val="24"/>
        </w:rPr>
        <w:t>ъ</w:t>
      </w:r>
      <w:r w:rsidRPr="006E75B5">
        <w:rPr>
          <w:rFonts w:ascii="PT Astra Serif" w:hAnsi="PT Astra Serif"/>
          <w:sz w:val="24"/>
          <w:szCs w:val="24"/>
        </w:rPr>
        <w:t xml:space="preserve"> и </w:t>
      </w:r>
      <w:r w:rsidRPr="006E75B5">
        <w:rPr>
          <w:rStyle w:val="BoldItalic"/>
          <w:rFonts w:ascii="PT Astra Serif" w:hAnsi="PT Astra Serif"/>
          <w:sz w:val="24"/>
          <w:szCs w:val="24"/>
        </w:rPr>
        <w:t>ь</w:t>
      </w:r>
      <w:r w:rsidRPr="006E75B5">
        <w:rPr>
          <w:rFonts w:ascii="PT Astra Serif" w:hAnsi="PT Astra Serif"/>
          <w:sz w:val="24"/>
          <w:szCs w:val="24"/>
        </w:rPr>
        <w:t>.</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 xml:space="preserve">Соотношение звукового и буквенного состава в словах с буквами </w:t>
      </w:r>
      <w:r w:rsidRPr="006E75B5">
        <w:rPr>
          <w:rStyle w:val="BoldItalic"/>
          <w:rFonts w:ascii="PT Astra Serif" w:hAnsi="PT Astra Serif"/>
          <w:sz w:val="24"/>
          <w:szCs w:val="24"/>
        </w:rPr>
        <w:t>е</w:t>
      </w:r>
      <w:r w:rsidRPr="006E75B5">
        <w:rPr>
          <w:rFonts w:ascii="PT Astra Serif" w:hAnsi="PT Astra Serif"/>
          <w:sz w:val="24"/>
          <w:szCs w:val="24"/>
        </w:rPr>
        <w:t xml:space="preserve">, </w:t>
      </w:r>
      <w:r w:rsidRPr="006E75B5">
        <w:rPr>
          <w:rStyle w:val="BoldItalic"/>
          <w:rFonts w:ascii="PT Astra Serif" w:hAnsi="PT Astra Serif"/>
          <w:sz w:val="24"/>
          <w:szCs w:val="24"/>
        </w:rPr>
        <w:t>ё</w:t>
      </w:r>
      <w:r w:rsidRPr="006E75B5">
        <w:rPr>
          <w:rFonts w:ascii="PT Astra Serif" w:hAnsi="PT Astra Serif"/>
          <w:sz w:val="24"/>
          <w:szCs w:val="24"/>
        </w:rPr>
        <w:t xml:space="preserve">, </w:t>
      </w:r>
      <w:r w:rsidRPr="006E75B5">
        <w:rPr>
          <w:rStyle w:val="BoldItalic"/>
          <w:rFonts w:ascii="PT Astra Serif" w:hAnsi="PT Astra Serif"/>
          <w:sz w:val="24"/>
          <w:szCs w:val="24"/>
        </w:rPr>
        <w:t>ю</w:t>
      </w:r>
      <w:r w:rsidRPr="006E75B5">
        <w:rPr>
          <w:rFonts w:ascii="PT Astra Serif" w:hAnsi="PT Astra Serif"/>
          <w:sz w:val="24"/>
          <w:szCs w:val="24"/>
        </w:rPr>
        <w:t xml:space="preserve">, </w:t>
      </w:r>
      <w:r w:rsidRPr="006E75B5">
        <w:rPr>
          <w:rStyle w:val="BoldItalic"/>
          <w:rFonts w:ascii="PT Astra Serif" w:hAnsi="PT Astra Serif"/>
          <w:sz w:val="24"/>
          <w:szCs w:val="24"/>
        </w:rPr>
        <w:t>я</w:t>
      </w:r>
      <w:r w:rsidRPr="006E75B5">
        <w:rPr>
          <w:rFonts w:ascii="PT Astra Serif" w:hAnsi="PT Astra Serif"/>
          <w:sz w:val="24"/>
          <w:szCs w:val="24"/>
        </w:rPr>
        <w:t xml:space="preserve"> (в начале слова и после гласных).</w:t>
      </w:r>
    </w:p>
    <w:p w:rsidR="00687FA5" w:rsidRPr="006E75B5" w:rsidRDefault="00687FA5" w:rsidP="00824AD8">
      <w:pPr>
        <w:pStyle w:val="Body0"/>
        <w:spacing w:line="276" w:lineRule="auto"/>
        <w:rPr>
          <w:rFonts w:ascii="PT Astra Serif" w:hAnsi="PT Astra Serif"/>
          <w:spacing w:val="3"/>
          <w:sz w:val="24"/>
          <w:szCs w:val="24"/>
        </w:rPr>
      </w:pPr>
      <w:r w:rsidRPr="006E75B5">
        <w:rPr>
          <w:rFonts w:ascii="PT Astra Serif" w:hAnsi="PT Astra Serif"/>
          <w:spacing w:val="3"/>
          <w:sz w:val="24"/>
          <w:szCs w:val="24"/>
        </w:rPr>
        <w:t>Деление слов на слоги (в том числе при стечении согласных).</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Использование знания алфавита при работе со словарями.</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687FA5" w:rsidRPr="006E75B5" w:rsidRDefault="00687FA5" w:rsidP="00824AD8">
      <w:pPr>
        <w:pStyle w:val="Header4"/>
        <w:spacing w:before="198" w:line="276" w:lineRule="auto"/>
        <w:rPr>
          <w:rFonts w:ascii="PT Astra Serif" w:hAnsi="PT Astra Serif"/>
          <w:sz w:val="24"/>
          <w:szCs w:val="24"/>
        </w:rPr>
      </w:pPr>
      <w:r w:rsidRPr="006E75B5">
        <w:rPr>
          <w:rFonts w:ascii="PT Astra Serif" w:hAnsi="PT Astra Serif"/>
          <w:sz w:val="24"/>
          <w:szCs w:val="24"/>
        </w:rPr>
        <w:t>Орфоэпия</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w:t>
      </w:r>
      <w:r w:rsidRPr="006E75B5">
        <w:rPr>
          <w:rFonts w:ascii="PT Astra Serif" w:hAnsi="PT Astra Serif"/>
          <w:sz w:val="24"/>
          <w:szCs w:val="24"/>
        </w:rPr>
        <w:lastRenderedPageBreak/>
        <w:t>учебнике). Использование отработанного перечня слов (орфоэпического словаря учебника) для решения практических задач.</w:t>
      </w:r>
    </w:p>
    <w:p w:rsidR="00687FA5" w:rsidRPr="006E75B5" w:rsidRDefault="00687FA5" w:rsidP="00824AD8">
      <w:pPr>
        <w:pStyle w:val="Header4"/>
        <w:spacing w:before="198" w:line="276" w:lineRule="auto"/>
        <w:rPr>
          <w:rFonts w:ascii="PT Astra Serif" w:hAnsi="PT Astra Serif"/>
          <w:sz w:val="24"/>
          <w:szCs w:val="24"/>
        </w:rPr>
      </w:pPr>
      <w:r w:rsidRPr="006E75B5">
        <w:rPr>
          <w:rFonts w:ascii="PT Astra Serif" w:hAnsi="PT Astra Serif"/>
          <w:sz w:val="24"/>
          <w:szCs w:val="24"/>
        </w:rPr>
        <w:t>Лексика</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Однозначные и многозначные слова (простые случаи, наблюдение).</w:t>
      </w:r>
    </w:p>
    <w:p w:rsidR="00687FA5" w:rsidRPr="006E75B5" w:rsidRDefault="00687FA5" w:rsidP="00824AD8">
      <w:pPr>
        <w:pStyle w:val="Body0"/>
        <w:spacing w:line="276" w:lineRule="auto"/>
        <w:rPr>
          <w:rFonts w:ascii="PT Astra Serif" w:hAnsi="PT Astra Serif"/>
          <w:spacing w:val="-1"/>
          <w:sz w:val="24"/>
          <w:szCs w:val="24"/>
        </w:rPr>
      </w:pPr>
      <w:r w:rsidRPr="006E75B5">
        <w:rPr>
          <w:rFonts w:ascii="PT Astra Serif" w:hAnsi="PT Astra Serif"/>
          <w:spacing w:val="-1"/>
          <w:sz w:val="24"/>
          <w:szCs w:val="24"/>
        </w:rPr>
        <w:t>Наблюдение за использованием в речи синонимов, антонимов.</w:t>
      </w:r>
    </w:p>
    <w:p w:rsidR="00687FA5" w:rsidRPr="006E75B5" w:rsidRDefault="00687FA5" w:rsidP="00824AD8">
      <w:pPr>
        <w:pStyle w:val="Header4"/>
        <w:spacing w:before="198" w:line="276" w:lineRule="auto"/>
        <w:rPr>
          <w:rFonts w:ascii="PT Astra Serif" w:hAnsi="PT Astra Serif"/>
          <w:sz w:val="24"/>
          <w:szCs w:val="24"/>
        </w:rPr>
      </w:pPr>
      <w:r w:rsidRPr="006E75B5">
        <w:rPr>
          <w:rFonts w:ascii="PT Astra Serif" w:hAnsi="PT Astra Serif"/>
          <w:sz w:val="24"/>
          <w:szCs w:val="24"/>
        </w:rPr>
        <w:t>Состав слова (морфемика)</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Окончание как изменяемая часть слова. Изменение формы слова с помощью окончания. Различение изменяемых и неизменяемых слов.</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Суффикс как часть слова (наблюдение). Приставка как часть слова (наблюдение).</w:t>
      </w:r>
    </w:p>
    <w:p w:rsidR="00687FA5" w:rsidRPr="006E75B5" w:rsidRDefault="00687FA5" w:rsidP="00824AD8">
      <w:pPr>
        <w:pStyle w:val="Header4"/>
        <w:spacing w:before="198" w:line="276" w:lineRule="auto"/>
        <w:rPr>
          <w:rFonts w:ascii="PT Astra Serif" w:hAnsi="PT Astra Serif"/>
          <w:sz w:val="24"/>
          <w:szCs w:val="24"/>
        </w:rPr>
      </w:pPr>
      <w:r w:rsidRPr="006E75B5">
        <w:rPr>
          <w:rFonts w:ascii="PT Astra Serif" w:hAnsi="PT Astra Serif"/>
          <w:sz w:val="24"/>
          <w:szCs w:val="24"/>
        </w:rPr>
        <w:t>Морфология</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Имя существительное (ознакомление): общее значение, вопросы («кто?», «что?»), употребление в речи.</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Глагол (ознакомление): общее значение, вопросы («что делать?», «что сделать?» и др.), употребление в речи.</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Имя прилагательное (ознакомление): общее значение, вопросы («какой?», «какая?», «какое?», «какие?»), употребление в речи.</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 xml:space="preserve">Предлог. Отличие предлогов от приставок. Наиболее распространённые предлоги: </w:t>
      </w:r>
      <w:r w:rsidRPr="006E75B5">
        <w:rPr>
          <w:rStyle w:val="Italic"/>
          <w:rFonts w:ascii="PT Astra Serif" w:hAnsi="PT Astra Serif"/>
          <w:sz w:val="24"/>
          <w:szCs w:val="24"/>
        </w:rPr>
        <w:t>в</w:t>
      </w:r>
      <w:r w:rsidRPr="006E75B5">
        <w:rPr>
          <w:rFonts w:ascii="PT Astra Serif" w:hAnsi="PT Astra Serif"/>
          <w:sz w:val="24"/>
          <w:szCs w:val="24"/>
        </w:rPr>
        <w:t xml:space="preserve">, </w:t>
      </w:r>
      <w:r w:rsidRPr="006E75B5">
        <w:rPr>
          <w:rStyle w:val="Italic"/>
          <w:rFonts w:ascii="PT Astra Serif" w:hAnsi="PT Astra Serif"/>
          <w:sz w:val="24"/>
          <w:szCs w:val="24"/>
        </w:rPr>
        <w:t>на</w:t>
      </w:r>
      <w:r w:rsidRPr="006E75B5">
        <w:rPr>
          <w:rFonts w:ascii="PT Astra Serif" w:hAnsi="PT Astra Serif"/>
          <w:sz w:val="24"/>
          <w:szCs w:val="24"/>
        </w:rPr>
        <w:t xml:space="preserve">, </w:t>
      </w:r>
      <w:r w:rsidRPr="006E75B5">
        <w:rPr>
          <w:rStyle w:val="Italic"/>
          <w:rFonts w:ascii="PT Astra Serif" w:hAnsi="PT Astra Serif"/>
          <w:sz w:val="24"/>
          <w:szCs w:val="24"/>
        </w:rPr>
        <w:t>из</w:t>
      </w:r>
      <w:r w:rsidRPr="006E75B5">
        <w:rPr>
          <w:rFonts w:ascii="PT Astra Serif" w:hAnsi="PT Astra Serif"/>
          <w:sz w:val="24"/>
          <w:szCs w:val="24"/>
        </w:rPr>
        <w:t xml:space="preserve">,  </w:t>
      </w:r>
      <w:r w:rsidRPr="006E75B5">
        <w:rPr>
          <w:rStyle w:val="Italic"/>
          <w:rFonts w:ascii="PT Astra Serif" w:hAnsi="PT Astra Serif"/>
          <w:sz w:val="24"/>
          <w:szCs w:val="24"/>
        </w:rPr>
        <w:t>без</w:t>
      </w:r>
      <w:r w:rsidRPr="006E75B5">
        <w:rPr>
          <w:rFonts w:ascii="PT Astra Serif" w:hAnsi="PT Astra Serif"/>
          <w:sz w:val="24"/>
          <w:szCs w:val="24"/>
        </w:rPr>
        <w:t xml:space="preserve">, </w:t>
      </w:r>
      <w:r w:rsidRPr="006E75B5">
        <w:rPr>
          <w:rStyle w:val="Italic"/>
          <w:rFonts w:ascii="PT Astra Serif" w:hAnsi="PT Astra Serif"/>
          <w:sz w:val="24"/>
          <w:szCs w:val="24"/>
        </w:rPr>
        <w:t>над</w:t>
      </w:r>
      <w:r w:rsidRPr="006E75B5">
        <w:rPr>
          <w:rFonts w:ascii="PT Astra Serif" w:hAnsi="PT Astra Serif"/>
          <w:sz w:val="24"/>
          <w:szCs w:val="24"/>
        </w:rPr>
        <w:t xml:space="preserve">, </w:t>
      </w:r>
      <w:r w:rsidRPr="006E75B5">
        <w:rPr>
          <w:rStyle w:val="Italic"/>
          <w:rFonts w:ascii="PT Astra Serif" w:hAnsi="PT Astra Serif"/>
          <w:sz w:val="24"/>
          <w:szCs w:val="24"/>
        </w:rPr>
        <w:t>до</w:t>
      </w:r>
      <w:r w:rsidRPr="006E75B5">
        <w:rPr>
          <w:rFonts w:ascii="PT Astra Serif" w:hAnsi="PT Astra Serif"/>
          <w:sz w:val="24"/>
          <w:szCs w:val="24"/>
        </w:rPr>
        <w:t xml:space="preserve">, </w:t>
      </w:r>
      <w:r w:rsidRPr="006E75B5">
        <w:rPr>
          <w:rStyle w:val="Italic"/>
          <w:rFonts w:ascii="PT Astra Serif" w:hAnsi="PT Astra Serif"/>
          <w:sz w:val="24"/>
          <w:szCs w:val="24"/>
        </w:rPr>
        <w:t>у</w:t>
      </w:r>
      <w:r w:rsidRPr="006E75B5">
        <w:rPr>
          <w:rFonts w:ascii="PT Astra Serif" w:hAnsi="PT Astra Serif"/>
          <w:sz w:val="24"/>
          <w:szCs w:val="24"/>
        </w:rPr>
        <w:t xml:space="preserve">, </w:t>
      </w:r>
      <w:r w:rsidRPr="006E75B5">
        <w:rPr>
          <w:rStyle w:val="Italic"/>
          <w:rFonts w:ascii="PT Astra Serif" w:hAnsi="PT Astra Serif"/>
          <w:sz w:val="24"/>
          <w:szCs w:val="24"/>
        </w:rPr>
        <w:t>о</w:t>
      </w:r>
      <w:r w:rsidRPr="006E75B5">
        <w:rPr>
          <w:rFonts w:ascii="PT Astra Serif" w:hAnsi="PT Astra Serif"/>
          <w:sz w:val="24"/>
          <w:szCs w:val="24"/>
        </w:rPr>
        <w:t xml:space="preserve">, </w:t>
      </w:r>
      <w:r w:rsidRPr="006E75B5">
        <w:rPr>
          <w:rStyle w:val="Italic"/>
          <w:rFonts w:ascii="PT Astra Serif" w:hAnsi="PT Astra Serif"/>
          <w:sz w:val="24"/>
          <w:szCs w:val="24"/>
        </w:rPr>
        <w:t>об</w:t>
      </w:r>
      <w:r w:rsidRPr="006E75B5">
        <w:rPr>
          <w:rFonts w:ascii="PT Astra Serif" w:hAnsi="PT Astra Serif"/>
          <w:sz w:val="24"/>
          <w:szCs w:val="24"/>
        </w:rPr>
        <w:t xml:space="preserve"> и др.</w:t>
      </w:r>
    </w:p>
    <w:p w:rsidR="00687FA5" w:rsidRPr="006E75B5" w:rsidRDefault="00687FA5" w:rsidP="00824AD8">
      <w:pPr>
        <w:pStyle w:val="Header4"/>
        <w:spacing w:line="276" w:lineRule="auto"/>
        <w:rPr>
          <w:rFonts w:ascii="PT Astra Serif" w:hAnsi="PT Astra Serif"/>
          <w:sz w:val="24"/>
          <w:szCs w:val="24"/>
        </w:rPr>
      </w:pPr>
      <w:r w:rsidRPr="006E75B5">
        <w:rPr>
          <w:rFonts w:ascii="PT Astra Serif" w:hAnsi="PT Astra Serif"/>
          <w:sz w:val="24"/>
          <w:szCs w:val="24"/>
        </w:rPr>
        <w:t>Синтаксис</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Порядок слов в предложении; связь слов в предложении (повторение).</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Виды предложений по цели высказывания: повествовательные, вопросительные, побудительные предложения.</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Виды предложений по эмоциональной окраске (по интонации): восклицательные и невосклицательные предложения.</w:t>
      </w:r>
    </w:p>
    <w:p w:rsidR="00687FA5" w:rsidRPr="006E75B5" w:rsidRDefault="00687FA5" w:rsidP="00824AD8">
      <w:pPr>
        <w:pStyle w:val="Header4"/>
        <w:spacing w:line="276" w:lineRule="auto"/>
        <w:rPr>
          <w:rFonts w:ascii="PT Astra Serif" w:hAnsi="PT Astra Serif"/>
          <w:sz w:val="24"/>
          <w:szCs w:val="24"/>
        </w:rPr>
      </w:pPr>
      <w:r w:rsidRPr="006E75B5">
        <w:rPr>
          <w:rFonts w:ascii="PT Astra Serif" w:hAnsi="PT Astra Serif"/>
          <w:sz w:val="24"/>
          <w:szCs w:val="24"/>
        </w:rPr>
        <w:t>Орфография и пунктуация</w:t>
      </w:r>
    </w:p>
    <w:p w:rsidR="00687FA5" w:rsidRPr="006E75B5" w:rsidRDefault="00687FA5" w:rsidP="00824AD8">
      <w:pPr>
        <w:pStyle w:val="Body0"/>
        <w:spacing w:line="276" w:lineRule="auto"/>
        <w:rPr>
          <w:rFonts w:ascii="PT Astra Serif" w:hAnsi="PT Astra Serif"/>
          <w:spacing w:val="-2"/>
          <w:sz w:val="24"/>
          <w:szCs w:val="24"/>
        </w:rPr>
      </w:pPr>
      <w:r w:rsidRPr="006E75B5">
        <w:rPr>
          <w:rFonts w:ascii="PT Astra Serif" w:hAnsi="PT Astra Serif"/>
          <w:spacing w:val="-2"/>
          <w:sz w:val="24"/>
          <w:szCs w:val="24"/>
        </w:rPr>
        <w:t xml:space="preserve">Прописная буква в начале предложения и в именах собственных (имена, фамилии, клички животных); знаки препинания </w:t>
      </w:r>
      <w:r w:rsidRPr="006E75B5">
        <w:rPr>
          <w:rFonts w:ascii="PT Astra Serif" w:hAnsi="PT Astra Serif"/>
          <w:spacing w:val="-2"/>
          <w:sz w:val="24"/>
          <w:szCs w:val="24"/>
        </w:rPr>
        <w:br/>
        <w:t xml:space="preserve">в конце предложения; перенос слов со строки на строку (без учёта морфемного членения слова); гласные после шипящих в сочетаниях </w:t>
      </w:r>
      <w:r w:rsidRPr="006E75B5">
        <w:rPr>
          <w:rStyle w:val="BoldItalic"/>
          <w:rFonts w:ascii="PT Astra Serif" w:hAnsi="PT Astra Serif"/>
          <w:spacing w:val="-2"/>
          <w:sz w:val="24"/>
          <w:szCs w:val="24"/>
        </w:rPr>
        <w:t>жи</w:t>
      </w:r>
      <w:r w:rsidRPr="006E75B5">
        <w:rPr>
          <w:rFonts w:ascii="PT Astra Serif" w:hAnsi="PT Astra Serif"/>
          <w:spacing w:val="-2"/>
          <w:sz w:val="24"/>
          <w:szCs w:val="24"/>
        </w:rPr>
        <w:t xml:space="preserve">, </w:t>
      </w:r>
      <w:r w:rsidRPr="006E75B5">
        <w:rPr>
          <w:rStyle w:val="BoldItalic"/>
          <w:rFonts w:ascii="PT Astra Serif" w:hAnsi="PT Astra Serif"/>
          <w:spacing w:val="-2"/>
          <w:sz w:val="24"/>
          <w:szCs w:val="24"/>
        </w:rPr>
        <w:t>ши</w:t>
      </w:r>
      <w:r w:rsidRPr="006E75B5">
        <w:rPr>
          <w:rFonts w:ascii="PT Astra Serif" w:hAnsi="PT Astra Serif"/>
          <w:spacing w:val="-2"/>
          <w:sz w:val="24"/>
          <w:szCs w:val="24"/>
        </w:rPr>
        <w:t xml:space="preserve"> (в положении под ударением), </w:t>
      </w:r>
      <w:r w:rsidRPr="006E75B5">
        <w:rPr>
          <w:rStyle w:val="BoldItalic"/>
          <w:rFonts w:ascii="PT Astra Serif" w:hAnsi="PT Astra Serif"/>
          <w:spacing w:val="-2"/>
          <w:sz w:val="24"/>
          <w:szCs w:val="24"/>
        </w:rPr>
        <w:t>ча</w:t>
      </w:r>
      <w:r w:rsidRPr="006E75B5">
        <w:rPr>
          <w:rFonts w:ascii="PT Astra Serif" w:hAnsi="PT Astra Serif"/>
          <w:spacing w:val="-2"/>
          <w:sz w:val="24"/>
          <w:szCs w:val="24"/>
        </w:rPr>
        <w:t xml:space="preserve">, </w:t>
      </w:r>
      <w:r w:rsidRPr="006E75B5">
        <w:rPr>
          <w:rStyle w:val="BoldItalic"/>
          <w:rFonts w:ascii="PT Astra Serif" w:hAnsi="PT Astra Serif"/>
          <w:spacing w:val="-2"/>
          <w:sz w:val="24"/>
          <w:szCs w:val="24"/>
        </w:rPr>
        <w:t>ща</w:t>
      </w:r>
      <w:r w:rsidRPr="006E75B5">
        <w:rPr>
          <w:rFonts w:ascii="PT Astra Serif" w:hAnsi="PT Astra Serif"/>
          <w:spacing w:val="-2"/>
          <w:sz w:val="24"/>
          <w:szCs w:val="24"/>
        </w:rPr>
        <w:t xml:space="preserve">, </w:t>
      </w:r>
      <w:r w:rsidRPr="006E75B5">
        <w:rPr>
          <w:rStyle w:val="BoldItalic"/>
          <w:rFonts w:ascii="PT Astra Serif" w:hAnsi="PT Astra Serif"/>
          <w:spacing w:val="-2"/>
          <w:sz w:val="24"/>
          <w:szCs w:val="24"/>
        </w:rPr>
        <w:t>чу</w:t>
      </w:r>
      <w:r w:rsidRPr="006E75B5">
        <w:rPr>
          <w:rFonts w:ascii="PT Astra Serif" w:hAnsi="PT Astra Serif"/>
          <w:spacing w:val="-2"/>
          <w:sz w:val="24"/>
          <w:szCs w:val="24"/>
        </w:rPr>
        <w:t xml:space="preserve">, </w:t>
      </w:r>
      <w:r w:rsidRPr="006E75B5">
        <w:rPr>
          <w:rStyle w:val="BoldItalic"/>
          <w:rFonts w:ascii="PT Astra Serif" w:hAnsi="PT Astra Serif"/>
          <w:spacing w:val="-2"/>
          <w:sz w:val="24"/>
          <w:szCs w:val="24"/>
        </w:rPr>
        <w:t>щу</w:t>
      </w:r>
      <w:r w:rsidRPr="006E75B5">
        <w:rPr>
          <w:rFonts w:ascii="PT Astra Serif" w:hAnsi="PT Astra Serif"/>
          <w:spacing w:val="-2"/>
          <w:sz w:val="24"/>
          <w:szCs w:val="24"/>
        </w:rPr>
        <w:t xml:space="preserve">; сочетания </w:t>
      </w:r>
      <w:r w:rsidRPr="006E75B5">
        <w:rPr>
          <w:rStyle w:val="BoldItalic"/>
          <w:rFonts w:ascii="PT Astra Serif" w:hAnsi="PT Astra Serif"/>
          <w:spacing w:val="-2"/>
          <w:sz w:val="24"/>
          <w:szCs w:val="24"/>
        </w:rPr>
        <w:t>чк</w:t>
      </w:r>
      <w:r w:rsidRPr="006E75B5">
        <w:rPr>
          <w:rFonts w:ascii="PT Astra Serif" w:hAnsi="PT Astra Serif"/>
          <w:spacing w:val="-2"/>
          <w:sz w:val="24"/>
          <w:szCs w:val="24"/>
        </w:rPr>
        <w:t xml:space="preserve">, </w:t>
      </w:r>
      <w:r w:rsidRPr="006E75B5">
        <w:rPr>
          <w:rStyle w:val="BoldItalic"/>
          <w:rFonts w:ascii="PT Astra Serif" w:hAnsi="PT Astra Serif"/>
          <w:spacing w:val="-2"/>
          <w:sz w:val="24"/>
          <w:szCs w:val="24"/>
        </w:rPr>
        <w:t>чн</w:t>
      </w:r>
      <w:r w:rsidRPr="006E75B5">
        <w:rPr>
          <w:rFonts w:ascii="PT Astra Serif" w:hAnsi="PT Astra Serif"/>
          <w:spacing w:val="-2"/>
          <w:sz w:val="24"/>
          <w:szCs w:val="24"/>
        </w:rPr>
        <w:t xml:space="preserve"> (повторение правил правописания, изученных в 1 классе).</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lastRenderedPageBreak/>
        <w:t>Правила правописания и их применение:</w:t>
      </w:r>
    </w:p>
    <w:p w:rsidR="00687FA5" w:rsidRPr="006E75B5" w:rsidRDefault="00687FA5" w:rsidP="00824AD8">
      <w:pPr>
        <w:pStyle w:val="Bodybullet"/>
        <w:spacing w:line="276" w:lineRule="auto"/>
        <w:rPr>
          <w:rFonts w:ascii="PT Astra Serif" w:hAnsi="PT Astra Serif"/>
          <w:sz w:val="24"/>
          <w:szCs w:val="24"/>
        </w:rPr>
      </w:pPr>
      <w:r w:rsidRPr="006E75B5">
        <w:rPr>
          <w:rFonts w:ascii="PT Astra Serif" w:hAnsi="PT Astra Serif"/>
          <w:sz w:val="24"/>
          <w:szCs w:val="24"/>
        </w:rPr>
        <w:t>разделительный мягкий знак;</w:t>
      </w:r>
    </w:p>
    <w:p w:rsidR="00687FA5" w:rsidRPr="006E75B5" w:rsidRDefault="00687FA5" w:rsidP="00824AD8">
      <w:pPr>
        <w:pStyle w:val="Bodybullet"/>
        <w:spacing w:line="276" w:lineRule="auto"/>
        <w:rPr>
          <w:rFonts w:ascii="PT Astra Serif" w:hAnsi="PT Astra Serif"/>
          <w:sz w:val="24"/>
          <w:szCs w:val="24"/>
        </w:rPr>
      </w:pPr>
      <w:r w:rsidRPr="006E75B5">
        <w:rPr>
          <w:rFonts w:ascii="PT Astra Serif" w:hAnsi="PT Astra Serif"/>
          <w:sz w:val="24"/>
          <w:szCs w:val="24"/>
        </w:rPr>
        <w:t xml:space="preserve">сочетания </w:t>
      </w:r>
      <w:r w:rsidRPr="006E75B5">
        <w:rPr>
          <w:rStyle w:val="BoldItalic"/>
          <w:rFonts w:ascii="PT Astra Serif" w:hAnsi="PT Astra Serif"/>
          <w:sz w:val="24"/>
          <w:szCs w:val="24"/>
        </w:rPr>
        <w:t>чт</w:t>
      </w:r>
      <w:r w:rsidRPr="006E75B5">
        <w:rPr>
          <w:rFonts w:ascii="PT Astra Serif" w:hAnsi="PT Astra Serif"/>
          <w:sz w:val="24"/>
          <w:szCs w:val="24"/>
        </w:rPr>
        <w:t xml:space="preserve">, </w:t>
      </w:r>
      <w:r w:rsidRPr="006E75B5">
        <w:rPr>
          <w:rStyle w:val="BoldItalic"/>
          <w:rFonts w:ascii="PT Astra Serif" w:hAnsi="PT Astra Serif"/>
          <w:sz w:val="24"/>
          <w:szCs w:val="24"/>
        </w:rPr>
        <w:t>щн</w:t>
      </w:r>
      <w:r w:rsidRPr="006E75B5">
        <w:rPr>
          <w:rFonts w:ascii="PT Astra Serif" w:hAnsi="PT Astra Serif"/>
          <w:sz w:val="24"/>
          <w:szCs w:val="24"/>
        </w:rPr>
        <w:t xml:space="preserve">, </w:t>
      </w:r>
      <w:r w:rsidRPr="006E75B5">
        <w:rPr>
          <w:rStyle w:val="BoldItalic"/>
          <w:rFonts w:ascii="PT Astra Serif" w:hAnsi="PT Astra Serif"/>
          <w:sz w:val="24"/>
          <w:szCs w:val="24"/>
        </w:rPr>
        <w:t>нч</w:t>
      </w:r>
      <w:r w:rsidRPr="006E75B5">
        <w:rPr>
          <w:rFonts w:ascii="PT Astra Serif" w:hAnsi="PT Astra Serif"/>
          <w:sz w:val="24"/>
          <w:szCs w:val="24"/>
        </w:rPr>
        <w:t>;</w:t>
      </w:r>
    </w:p>
    <w:p w:rsidR="00687FA5" w:rsidRPr="006E75B5" w:rsidRDefault="00687FA5" w:rsidP="00824AD8">
      <w:pPr>
        <w:pStyle w:val="Bodybullet"/>
        <w:spacing w:line="276" w:lineRule="auto"/>
        <w:rPr>
          <w:rFonts w:ascii="PT Astra Serif" w:hAnsi="PT Astra Serif"/>
          <w:sz w:val="24"/>
          <w:szCs w:val="24"/>
        </w:rPr>
      </w:pPr>
      <w:r w:rsidRPr="006E75B5">
        <w:rPr>
          <w:rFonts w:ascii="PT Astra Serif" w:hAnsi="PT Astra Serif"/>
          <w:sz w:val="24"/>
          <w:szCs w:val="24"/>
        </w:rPr>
        <w:t>проверяемые безударные гласные в корне слова;</w:t>
      </w:r>
    </w:p>
    <w:p w:rsidR="00687FA5" w:rsidRPr="006E75B5" w:rsidRDefault="00687FA5" w:rsidP="00824AD8">
      <w:pPr>
        <w:pStyle w:val="Bodybullet"/>
        <w:spacing w:line="276" w:lineRule="auto"/>
        <w:rPr>
          <w:rFonts w:ascii="PT Astra Serif" w:hAnsi="PT Astra Serif"/>
          <w:sz w:val="24"/>
          <w:szCs w:val="24"/>
        </w:rPr>
      </w:pPr>
      <w:r w:rsidRPr="006E75B5">
        <w:rPr>
          <w:rFonts w:ascii="PT Astra Serif" w:hAnsi="PT Astra Serif"/>
          <w:sz w:val="24"/>
          <w:szCs w:val="24"/>
        </w:rPr>
        <w:t xml:space="preserve">парные звонкие и глухие согласные в корне слова;      </w:t>
      </w:r>
    </w:p>
    <w:p w:rsidR="00687FA5" w:rsidRPr="006E75B5" w:rsidRDefault="00687FA5" w:rsidP="00824AD8">
      <w:pPr>
        <w:pStyle w:val="Bodybullet"/>
        <w:spacing w:line="276" w:lineRule="auto"/>
        <w:rPr>
          <w:rFonts w:ascii="PT Astra Serif" w:hAnsi="PT Astra Serif"/>
          <w:sz w:val="24"/>
          <w:szCs w:val="24"/>
        </w:rPr>
      </w:pPr>
      <w:r w:rsidRPr="006E75B5">
        <w:rPr>
          <w:rFonts w:ascii="PT Astra Serif" w:hAnsi="PT Astra Serif"/>
          <w:sz w:val="24"/>
          <w:szCs w:val="24"/>
        </w:rPr>
        <w:t>непроверяемые гласные и согласные (перечень слов в орфографическом словаре учебника);</w:t>
      </w:r>
    </w:p>
    <w:p w:rsidR="00687FA5" w:rsidRPr="006E75B5" w:rsidRDefault="00687FA5" w:rsidP="00824AD8">
      <w:pPr>
        <w:pStyle w:val="Bodybullet"/>
        <w:spacing w:line="276" w:lineRule="auto"/>
        <w:rPr>
          <w:rFonts w:ascii="PT Astra Serif" w:hAnsi="PT Astra Serif"/>
          <w:sz w:val="24"/>
          <w:szCs w:val="24"/>
        </w:rPr>
      </w:pPr>
      <w:r w:rsidRPr="006E75B5">
        <w:rPr>
          <w:rFonts w:ascii="PT Astra Serif" w:hAnsi="PT Astra Serif"/>
          <w:sz w:val="24"/>
          <w:szCs w:val="24"/>
        </w:rPr>
        <w:t>прописная буква в именах собственных: имена, фамилии, отчества людей, клички животных, географические названия;</w:t>
      </w:r>
    </w:p>
    <w:p w:rsidR="00687FA5" w:rsidRPr="006E75B5" w:rsidRDefault="00687FA5" w:rsidP="00824AD8">
      <w:pPr>
        <w:pStyle w:val="Bodybullet"/>
        <w:spacing w:line="276" w:lineRule="auto"/>
        <w:rPr>
          <w:rFonts w:ascii="PT Astra Serif" w:hAnsi="PT Astra Serif"/>
          <w:spacing w:val="1"/>
          <w:sz w:val="24"/>
          <w:szCs w:val="24"/>
        </w:rPr>
      </w:pPr>
      <w:r w:rsidRPr="006E75B5">
        <w:rPr>
          <w:rFonts w:ascii="PT Astra Serif" w:hAnsi="PT Astra Serif"/>
          <w:spacing w:val="1"/>
          <w:sz w:val="24"/>
          <w:szCs w:val="24"/>
        </w:rPr>
        <w:t>раздельное написание предлогов с именами существительными.</w:t>
      </w:r>
    </w:p>
    <w:p w:rsidR="00687FA5" w:rsidRPr="006E75B5" w:rsidRDefault="00687FA5" w:rsidP="00824AD8">
      <w:pPr>
        <w:pStyle w:val="Header4"/>
        <w:spacing w:line="276" w:lineRule="auto"/>
        <w:rPr>
          <w:rFonts w:ascii="PT Astra Serif" w:hAnsi="PT Astra Serif"/>
          <w:sz w:val="24"/>
          <w:szCs w:val="24"/>
        </w:rPr>
      </w:pPr>
      <w:r w:rsidRPr="006E75B5">
        <w:rPr>
          <w:rFonts w:ascii="PT Astra Serif" w:hAnsi="PT Astra Serif"/>
          <w:sz w:val="24"/>
          <w:szCs w:val="24"/>
        </w:rPr>
        <w:t>Развитие речи</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687FA5" w:rsidRPr="006E75B5" w:rsidRDefault="00687FA5" w:rsidP="00824AD8">
      <w:pPr>
        <w:pStyle w:val="Body0"/>
        <w:spacing w:line="276" w:lineRule="auto"/>
        <w:rPr>
          <w:rFonts w:ascii="PT Astra Serif" w:hAnsi="PT Astra Serif"/>
          <w:spacing w:val="-2"/>
          <w:sz w:val="24"/>
          <w:szCs w:val="24"/>
        </w:rPr>
      </w:pPr>
      <w:r w:rsidRPr="006E75B5">
        <w:rPr>
          <w:rFonts w:ascii="PT Astra Serif" w:hAnsi="PT Astra Serif"/>
          <w:spacing w:val="-2"/>
          <w:sz w:val="24"/>
          <w:szCs w:val="24"/>
        </w:rPr>
        <w:t>Составление устного рассказа по репродукции картины. Составление устного рассказа по личным наблюдениям и вопросам.</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 xml:space="preserve">Текст. Признаки текста: смысловое единство предложений </w:t>
      </w:r>
      <w:r w:rsidRPr="006E75B5">
        <w:rPr>
          <w:rFonts w:ascii="PT Astra Serif" w:hAnsi="PT Astra Serif"/>
          <w:sz w:val="24"/>
          <w:szCs w:val="24"/>
        </w:rPr>
        <w:br/>
        <w:t>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sidRPr="006E75B5">
        <w:rPr>
          <w:rStyle w:val="Italic"/>
          <w:rFonts w:ascii="PT Astra Serif" w:hAnsi="PT Astra Serif"/>
          <w:sz w:val="24"/>
          <w:szCs w:val="24"/>
        </w:rPr>
        <w:t>абзацев</w:t>
      </w:r>
      <w:r w:rsidRPr="006E75B5">
        <w:rPr>
          <w:rFonts w:ascii="PT Astra Serif" w:hAnsi="PT Astra Serif"/>
          <w:sz w:val="24"/>
          <w:szCs w:val="24"/>
        </w:rPr>
        <w:t>). Корректирование текстов с нарушенным порядком предложений и абзацев.</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Типы текстов: описание, повествование, рассуждение, их особенности (первичное ознакомление).</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Поздравление и поздравительная открытка.</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Подробное изложение повествовательного текста объёмом 30—45 слов с опорой на вопросы.</w:t>
      </w:r>
    </w:p>
    <w:p w:rsidR="00687FA5" w:rsidRPr="006E75B5" w:rsidRDefault="00687FA5" w:rsidP="00824AD8">
      <w:pPr>
        <w:pStyle w:val="Body0"/>
        <w:spacing w:line="276" w:lineRule="auto"/>
        <w:rPr>
          <w:rStyle w:val="Bold"/>
          <w:rFonts w:ascii="PT Astra Serif" w:hAnsi="PT Astra Serif"/>
          <w:sz w:val="24"/>
          <w:szCs w:val="24"/>
        </w:rPr>
      </w:pP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 xml:space="preserve">Изучение содержания учебного предмета «Русский язык» </w:t>
      </w:r>
      <w:r w:rsidRPr="006E75B5">
        <w:rPr>
          <w:rStyle w:val="Bold"/>
          <w:rFonts w:ascii="PT Astra Serif" w:hAnsi="PT Astra Serif"/>
          <w:sz w:val="24"/>
          <w:szCs w:val="24"/>
        </w:rPr>
        <w:t>во втором классе</w:t>
      </w:r>
      <w:r w:rsidRPr="006E75B5">
        <w:rPr>
          <w:rFonts w:ascii="PT Astra Serif" w:hAnsi="PT Astra Serif"/>
          <w:sz w:val="24"/>
          <w:szCs w:val="24"/>
        </w:rPr>
        <w:t xml:space="preserve"> способствует освоению </w:t>
      </w:r>
      <w:r w:rsidRPr="006E75B5">
        <w:rPr>
          <w:rStyle w:val="Bold"/>
          <w:rFonts w:ascii="PT Astra Serif" w:hAnsi="PT Astra Serif"/>
          <w:sz w:val="24"/>
          <w:szCs w:val="24"/>
        </w:rPr>
        <w:t>на пропедевтическом уровне</w:t>
      </w:r>
      <w:r w:rsidRPr="006E75B5">
        <w:rPr>
          <w:rFonts w:ascii="PT Astra Serif" w:hAnsi="PT Astra Serif"/>
          <w:sz w:val="24"/>
          <w:szCs w:val="24"/>
        </w:rPr>
        <w:t xml:space="preserve"> ряда универсальных учебных действий.</w:t>
      </w:r>
    </w:p>
    <w:p w:rsidR="00687FA5" w:rsidRPr="006E75B5" w:rsidRDefault="00687FA5" w:rsidP="00824AD8">
      <w:pPr>
        <w:pStyle w:val="Body0"/>
        <w:spacing w:line="276" w:lineRule="auto"/>
        <w:rPr>
          <w:rStyle w:val="Bold"/>
          <w:rFonts w:ascii="PT Astra Serif" w:hAnsi="PT Astra Serif"/>
          <w:sz w:val="24"/>
          <w:szCs w:val="24"/>
        </w:rPr>
      </w:pPr>
    </w:p>
    <w:p w:rsidR="00687FA5" w:rsidRPr="006E75B5" w:rsidRDefault="00687FA5" w:rsidP="00824AD8">
      <w:pPr>
        <w:pStyle w:val="Body0"/>
        <w:spacing w:line="276" w:lineRule="auto"/>
        <w:rPr>
          <w:rStyle w:val="Bold"/>
          <w:rFonts w:ascii="PT Astra Serif" w:hAnsi="PT Astra Serif"/>
          <w:sz w:val="24"/>
          <w:szCs w:val="24"/>
        </w:rPr>
      </w:pPr>
      <w:r w:rsidRPr="006E75B5">
        <w:rPr>
          <w:rStyle w:val="Bold"/>
          <w:rFonts w:ascii="PT Astra Serif" w:hAnsi="PT Astra Serif"/>
          <w:sz w:val="24"/>
          <w:szCs w:val="24"/>
        </w:rPr>
        <w:t>Познавательные универсальные учебные действия:</w:t>
      </w:r>
    </w:p>
    <w:p w:rsidR="00687FA5" w:rsidRPr="006E75B5" w:rsidRDefault="00687FA5" w:rsidP="00824AD8">
      <w:pPr>
        <w:pStyle w:val="Body0"/>
        <w:spacing w:line="276" w:lineRule="auto"/>
        <w:rPr>
          <w:rFonts w:ascii="PT Astra Serif" w:hAnsi="PT Astra Serif"/>
          <w:sz w:val="24"/>
          <w:szCs w:val="24"/>
        </w:rPr>
      </w:pPr>
      <w:r w:rsidRPr="006E75B5">
        <w:rPr>
          <w:rStyle w:val="Italic"/>
          <w:rFonts w:ascii="PT Astra Serif" w:hAnsi="PT Astra Serif"/>
          <w:sz w:val="24"/>
          <w:szCs w:val="24"/>
        </w:rPr>
        <w:t>Базовые логические действия</w:t>
      </w:r>
      <w:r w:rsidRPr="006E75B5">
        <w:rPr>
          <w:rFonts w:ascii="PT Astra Serif" w:hAnsi="PT Astra Serif"/>
          <w:sz w:val="24"/>
          <w:szCs w:val="24"/>
        </w:rPr>
        <w:t>:</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сравнивать однокоренные (родственные) слова и синонимы; однокоренные (родственные) слова и слова с омонимичными корнями;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сравнивать значение однокоренных (родственных) слов; сравнивать буквенную оболочку однокоренных (родственных) слов;</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устанавливать основания для сравнения слов: на какой вопрос отвечают, что обозначают;</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характеризовать звуки по заданным параметрам;</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определять признак, по которому проведена классификация звуков, букв, слов, предложений;</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находить закономерности на основе наблюдения за языковыми единицами.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ориентироваться в изученных понятиях (корень, окончание, текст); соотносить понятие с его краткой характеристикой.</w:t>
      </w:r>
    </w:p>
    <w:p w:rsidR="00687FA5" w:rsidRPr="006E75B5" w:rsidRDefault="00687FA5" w:rsidP="00824AD8">
      <w:pPr>
        <w:pStyle w:val="Body0"/>
        <w:spacing w:line="276" w:lineRule="auto"/>
        <w:rPr>
          <w:rFonts w:ascii="PT Astra Serif" w:hAnsi="PT Astra Serif"/>
          <w:sz w:val="24"/>
          <w:szCs w:val="24"/>
        </w:rPr>
      </w:pPr>
      <w:r w:rsidRPr="006E75B5">
        <w:rPr>
          <w:rStyle w:val="Italic"/>
          <w:rFonts w:ascii="PT Astra Serif" w:hAnsi="PT Astra Serif"/>
          <w:sz w:val="24"/>
          <w:szCs w:val="24"/>
        </w:rPr>
        <w:t>Базовые исследовательские действия</w:t>
      </w:r>
      <w:r w:rsidRPr="006E75B5">
        <w:rPr>
          <w:rFonts w:ascii="PT Astra Serif" w:hAnsi="PT Astra Serif"/>
          <w:sz w:val="24"/>
          <w:szCs w:val="24"/>
        </w:rPr>
        <w:t>:</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lastRenderedPageBreak/>
        <w:t>проводить по предложенному плану наблюдение за языковыми единицами (слово, предложение, текст);</w:t>
      </w:r>
    </w:p>
    <w:p w:rsidR="00687FA5" w:rsidRPr="006E75B5" w:rsidRDefault="00687FA5" w:rsidP="00824AD8">
      <w:pPr>
        <w:pStyle w:val="list-dash0"/>
        <w:spacing w:line="276" w:lineRule="auto"/>
        <w:rPr>
          <w:rFonts w:ascii="PT Astra Serif" w:hAnsi="PT Astra Serif"/>
          <w:spacing w:val="1"/>
          <w:sz w:val="24"/>
          <w:szCs w:val="24"/>
        </w:rPr>
      </w:pPr>
      <w:r w:rsidRPr="006E75B5">
        <w:rPr>
          <w:rFonts w:ascii="PT Astra Serif" w:hAnsi="PT Astra Serif"/>
          <w:spacing w:val="1"/>
          <w:sz w:val="24"/>
          <w:szCs w:val="24"/>
        </w:rPr>
        <w:t>формулировать выводы и предлагать доказательства того, что слова являются / не являются однокоренными (родственными).</w:t>
      </w:r>
    </w:p>
    <w:p w:rsidR="00687FA5" w:rsidRPr="006E75B5" w:rsidRDefault="00687FA5" w:rsidP="00824AD8">
      <w:pPr>
        <w:pStyle w:val="Body0"/>
        <w:spacing w:line="276" w:lineRule="auto"/>
        <w:rPr>
          <w:rFonts w:ascii="PT Astra Serif" w:hAnsi="PT Astra Serif"/>
          <w:sz w:val="24"/>
          <w:szCs w:val="24"/>
        </w:rPr>
      </w:pPr>
      <w:r w:rsidRPr="006E75B5">
        <w:rPr>
          <w:rStyle w:val="Italic"/>
          <w:rFonts w:ascii="PT Astra Serif" w:hAnsi="PT Astra Serif"/>
          <w:sz w:val="24"/>
          <w:szCs w:val="24"/>
        </w:rPr>
        <w:t>Работа с информацией</w:t>
      </w:r>
      <w:r w:rsidRPr="006E75B5">
        <w:rPr>
          <w:rFonts w:ascii="PT Astra Serif" w:hAnsi="PT Astra Serif"/>
          <w:sz w:val="24"/>
          <w:szCs w:val="24"/>
        </w:rPr>
        <w:t>:</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выбирать источник получения информации: нужный словарь учебника для получения информации;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устанавливать с помощью словаря значения многозначных слов;</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согласно заданному алгоритму находить в предложенном источнике информацию, представленную в явном виде;</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 помощью учителя на уроках русского языка создавать схемы, таблицы для представления информации.</w:t>
      </w:r>
    </w:p>
    <w:p w:rsidR="00687FA5" w:rsidRPr="006E75B5" w:rsidRDefault="00687FA5" w:rsidP="00824AD8">
      <w:pPr>
        <w:pStyle w:val="Body0"/>
        <w:spacing w:line="276" w:lineRule="auto"/>
        <w:rPr>
          <w:rStyle w:val="Bold"/>
          <w:rFonts w:ascii="PT Astra Serif" w:hAnsi="PT Astra Serif"/>
          <w:sz w:val="24"/>
          <w:szCs w:val="24"/>
        </w:rPr>
      </w:pPr>
    </w:p>
    <w:p w:rsidR="00687FA5" w:rsidRPr="006E75B5" w:rsidRDefault="00687FA5" w:rsidP="00824AD8">
      <w:pPr>
        <w:pStyle w:val="Body0"/>
        <w:spacing w:line="276" w:lineRule="auto"/>
        <w:rPr>
          <w:rFonts w:ascii="PT Astra Serif" w:hAnsi="PT Astra Serif"/>
          <w:sz w:val="24"/>
          <w:szCs w:val="24"/>
        </w:rPr>
      </w:pPr>
      <w:r w:rsidRPr="006E75B5">
        <w:rPr>
          <w:rStyle w:val="Bold"/>
          <w:rFonts w:ascii="PT Astra Serif" w:hAnsi="PT Astra Serif"/>
          <w:sz w:val="24"/>
          <w:szCs w:val="24"/>
        </w:rPr>
        <w:t>Коммуникативные универсальные учебные действия:</w:t>
      </w:r>
    </w:p>
    <w:p w:rsidR="00687FA5" w:rsidRPr="006E75B5" w:rsidRDefault="00687FA5" w:rsidP="00824AD8">
      <w:pPr>
        <w:pStyle w:val="Body0"/>
        <w:spacing w:line="276" w:lineRule="auto"/>
        <w:rPr>
          <w:rFonts w:ascii="PT Astra Serif" w:hAnsi="PT Astra Serif"/>
          <w:sz w:val="24"/>
          <w:szCs w:val="24"/>
        </w:rPr>
      </w:pPr>
      <w:r w:rsidRPr="006E75B5">
        <w:rPr>
          <w:rStyle w:val="Italic"/>
          <w:rFonts w:ascii="PT Astra Serif" w:hAnsi="PT Astra Serif"/>
          <w:sz w:val="24"/>
          <w:szCs w:val="24"/>
        </w:rPr>
        <w:t>Общение</w:t>
      </w:r>
      <w:r w:rsidRPr="006E75B5">
        <w:rPr>
          <w:rFonts w:ascii="PT Astra Serif" w:hAnsi="PT Astra Serif"/>
          <w:sz w:val="24"/>
          <w:szCs w:val="24"/>
        </w:rPr>
        <w:t>:</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воспринимать и формулировать суждения о языковых единицах;</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проявлять уважительное отношение к собеседнику, соблюдать правила ведения диалога;</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признавать возможность существования разных точек зрения в процессе анализа результатов наблюдения за языковыми единицами;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корректно и аргументированно высказывать своё мнение о результатах наблюдения за языковыми единицами;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строить устное диалогическое выказывание;</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устно и письменно формулировать простые выводы на основе прочитанного или услышанного текста.</w:t>
      </w:r>
    </w:p>
    <w:p w:rsidR="00687FA5" w:rsidRPr="006E75B5" w:rsidRDefault="00687FA5" w:rsidP="00824AD8">
      <w:pPr>
        <w:pStyle w:val="Body0"/>
        <w:spacing w:line="276" w:lineRule="auto"/>
        <w:rPr>
          <w:rStyle w:val="Bold"/>
          <w:rFonts w:ascii="PT Astra Serif" w:hAnsi="PT Astra Serif"/>
          <w:sz w:val="24"/>
          <w:szCs w:val="24"/>
        </w:rPr>
      </w:pPr>
    </w:p>
    <w:p w:rsidR="00687FA5" w:rsidRPr="006E75B5" w:rsidRDefault="00687FA5" w:rsidP="00824AD8">
      <w:pPr>
        <w:pStyle w:val="Body0"/>
        <w:spacing w:line="276" w:lineRule="auto"/>
        <w:rPr>
          <w:rFonts w:ascii="PT Astra Serif" w:hAnsi="PT Astra Serif"/>
          <w:sz w:val="24"/>
          <w:szCs w:val="24"/>
        </w:rPr>
      </w:pPr>
      <w:r w:rsidRPr="006E75B5">
        <w:rPr>
          <w:rStyle w:val="Bold"/>
          <w:rFonts w:ascii="PT Astra Serif" w:hAnsi="PT Astra Serif"/>
          <w:sz w:val="24"/>
          <w:szCs w:val="24"/>
        </w:rPr>
        <w:t>Регулятивные универсальные учебные действия:</w:t>
      </w:r>
    </w:p>
    <w:p w:rsidR="00687FA5" w:rsidRPr="006E75B5" w:rsidRDefault="00687FA5" w:rsidP="00824AD8">
      <w:pPr>
        <w:pStyle w:val="Body0"/>
        <w:spacing w:line="276" w:lineRule="auto"/>
        <w:rPr>
          <w:rFonts w:ascii="PT Astra Serif" w:hAnsi="PT Astra Serif"/>
          <w:sz w:val="24"/>
          <w:szCs w:val="24"/>
        </w:rPr>
      </w:pPr>
      <w:r w:rsidRPr="006E75B5">
        <w:rPr>
          <w:rStyle w:val="Italic"/>
          <w:rFonts w:ascii="PT Astra Serif" w:hAnsi="PT Astra Serif"/>
          <w:sz w:val="24"/>
          <w:szCs w:val="24"/>
        </w:rPr>
        <w:t>Самоорганизация</w:t>
      </w:r>
      <w:r w:rsidRPr="006E75B5">
        <w:rPr>
          <w:rFonts w:ascii="PT Astra Serif" w:hAnsi="PT Astra Serif"/>
          <w:sz w:val="24"/>
          <w:szCs w:val="24"/>
        </w:rPr>
        <w:t>:</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планировать с помощью учителя действия по решению орфографической задачи; выстраивать последовательность </w:t>
      </w:r>
      <w:r w:rsidRPr="006E75B5">
        <w:rPr>
          <w:rFonts w:ascii="PT Astra Serif" w:hAnsi="PT Astra Serif"/>
          <w:sz w:val="24"/>
          <w:szCs w:val="24"/>
        </w:rPr>
        <w:br/>
        <w:t>выбранных действий.</w:t>
      </w:r>
    </w:p>
    <w:p w:rsidR="00687FA5" w:rsidRPr="006E75B5" w:rsidRDefault="00687FA5" w:rsidP="00824AD8">
      <w:pPr>
        <w:pStyle w:val="Body0"/>
        <w:spacing w:line="276" w:lineRule="auto"/>
        <w:rPr>
          <w:rFonts w:ascii="PT Astra Serif" w:hAnsi="PT Astra Serif"/>
          <w:sz w:val="24"/>
          <w:szCs w:val="24"/>
        </w:rPr>
      </w:pPr>
      <w:r w:rsidRPr="006E75B5">
        <w:rPr>
          <w:rStyle w:val="Italic"/>
          <w:rFonts w:ascii="PT Astra Serif" w:hAnsi="PT Astra Serif"/>
          <w:sz w:val="24"/>
          <w:szCs w:val="24"/>
        </w:rPr>
        <w:t>Самоконтроль</w:t>
      </w:r>
      <w:r w:rsidRPr="006E75B5">
        <w:rPr>
          <w:rFonts w:ascii="PT Astra Serif" w:hAnsi="PT Astra Serif"/>
          <w:sz w:val="24"/>
          <w:szCs w:val="24"/>
        </w:rPr>
        <w:t>:</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устанавливать с помощью учителя причины успеха/неудач при выполнении заданий по русскому языку;</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687FA5" w:rsidRPr="006E75B5" w:rsidRDefault="00687FA5" w:rsidP="00824AD8">
      <w:pPr>
        <w:pStyle w:val="Body0"/>
        <w:spacing w:line="276" w:lineRule="auto"/>
        <w:rPr>
          <w:rStyle w:val="Bold"/>
          <w:rFonts w:ascii="PT Astra Serif" w:hAnsi="PT Astra Serif"/>
          <w:sz w:val="24"/>
          <w:szCs w:val="24"/>
        </w:rPr>
      </w:pPr>
    </w:p>
    <w:p w:rsidR="00687FA5" w:rsidRPr="006E75B5" w:rsidRDefault="00687FA5" w:rsidP="00824AD8">
      <w:pPr>
        <w:pStyle w:val="Body0"/>
        <w:spacing w:line="276" w:lineRule="auto"/>
        <w:rPr>
          <w:rStyle w:val="Bold"/>
          <w:rFonts w:ascii="PT Astra Serif" w:hAnsi="PT Astra Serif"/>
          <w:sz w:val="24"/>
          <w:szCs w:val="24"/>
        </w:rPr>
      </w:pPr>
      <w:r w:rsidRPr="006E75B5">
        <w:rPr>
          <w:rStyle w:val="Bold"/>
          <w:rFonts w:ascii="PT Astra Serif" w:hAnsi="PT Astra Serif"/>
          <w:sz w:val="24"/>
          <w:szCs w:val="24"/>
        </w:rPr>
        <w:t>Совместная деятельность:</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совместно обсуждать процесс и результат работы;</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lastRenderedPageBreak/>
        <w:t>ответственно выполнять свою часть работы;</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оценивать свой вклад в общий результат.</w:t>
      </w:r>
    </w:p>
    <w:p w:rsidR="00687FA5" w:rsidRPr="006E75B5" w:rsidRDefault="00687FA5" w:rsidP="00824AD8">
      <w:pPr>
        <w:pStyle w:val="Body0"/>
        <w:spacing w:line="276" w:lineRule="auto"/>
        <w:rPr>
          <w:rStyle w:val="Bold"/>
          <w:rFonts w:ascii="PT Astra Serif" w:hAnsi="PT Astra Serif"/>
          <w:sz w:val="24"/>
          <w:szCs w:val="24"/>
        </w:rPr>
      </w:pPr>
    </w:p>
    <w:p w:rsidR="00687FA5" w:rsidRPr="006E75B5" w:rsidRDefault="00687FA5" w:rsidP="00824AD8">
      <w:pPr>
        <w:pStyle w:val="Header2"/>
        <w:spacing w:before="113" w:line="276" w:lineRule="auto"/>
        <w:rPr>
          <w:rFonts w:ascii="PT Astra Serif" w:hAnsi="PT Astra Serif"/>
          <w:sz w:val="24"/>
          <w:szCs w:val="24"/>
        </w:rPr>
      </w:pPr>
      <w:r w:rsidRPr="006E75B5">
        <w:rPr>
          <w:rFonts w:ascii="PT Astra Serif" w:hAnsi="PT Astra Serif"/>
          <w:sz w:val="24"/>
          <w:szCs w:val="24"/>
        </w:rPr>
        <w:t>3 класс</w:t>
      </w:r>
    </w:p>
    <w:p w:rsidR="00687FA5" w:rsidRPr="006E75B5" w:rsidRDefault="00687FA5" w:rsidP="00824AD8">
      <w:pPr>
        <w:pStyle w:val="Header4first"/>
        <w:spacing w:line="276" w:lineRule="auto"/>
        <w:rPr>
          <w:rFonts w:ascii="PT Astra Serif" w:hAnsi="PT Astra Serif"/>
          <w:sz w:val="24"/>
          <w:szCs w:val="24"/>
        </w:rPr>
      </w:pPr>
      <w:r w:rsidRPr="006E75B5">
        <w:rPr>
          <w:rFonts w:ascii="PT Astra Serif" w:hAnsi="PT Astra Serif"/>
          <w:sz w:val="24"/>
          <w:szCs w:val="24"/>
        </w:rPr>
        <w:t>Сведения о русском языке</w:t>
      </w:r>
    </w:p>
    <w:p w:rsidR="00687FA5" w:rsidRPr="006E75B5" w:rsidRDefault="00687FA5" w:rsidP="00824AD8">
      <w:pPr>
        <w:pStyle w:val="Body0"/>
        <w:spacing w:line="276" w:lineRule="auto"/>
        <w:rPr>
          <w:rStyle w:val="Bold"/>
          <w:rFonts w:ascii="PT Astra Serif" w:hAnsi="PT Astra Serif"/>
          <w:sz w:val="24"/>
          <w:szCs w:val="24"/>
        </w:rPr>
      </w:pPr>
      <w:r w:rsidRPr="006E75B5">
        <w:rPr>
          <w:rFonts w:ascii="PT Astra Serif" w:hAnsi="PT Astra Serif"/>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687FA5" w:rsidRPr="006E75B5" w:rsidRDefault="00687FA5" w:rsidP="00824AD8">
      <w:pPr>
        <w:pStyle w:val="Header4"/>
        <w:spacing w:before="227" w:line="276" w:lineRule="auto"/>
        <w:rPr>
          <w:rFonts w:ascii="PT Astra Serif" w:hAnsi="PT Astra Serif"/>
          <w:sz w:val="24"/>
          <w:szCs w:val="24"/>
        </w:rPr>
      </w:pPr>
      <w:r w:rsidRPr="006E75B5">
        <w:rPr>
          <w:rFonts w:ascii="PT Astra Serif" w:hAnsi="PT Astra Serif"/>
          <w:sz w:val="24"/>
          <w:szCs w:val="24"/>
        </w:rPr>
        <w:t>Фонетика и графика</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 xml:space="preserve">Соотношение звукового и буквенного состава в словах с разделительными </w:t>
      </w:r>
      <w:r w:rsidRPr="006E75B5">
        <w:rPr>
          <w:rStyle w:val="BoldItalic"/>
          <w:rFonts w:ascii="PT Astra Serif" w:hAnsi="PT Astra Serif"/>
          <w:sz w:val="24"/>
          <w:szCs w:val="24"/>
        </w:rPr>
        <w:t>ь</w:t>
      </w:r>
      <w:r w:rsidRPr="006E75B5">
        <w:rPr>
          <w:rFonts w:ascii="PT Astra Serif" w:hAnsi="PT Astra Serif"/>
          <w:sz w:val="24"/>
          <w:szCs w:val="24"/>
        </w:rPr>
        <w:t xml:space="preserve"> и </w:t>
      </w:r>
      <w:r w:rsidRPr="006E75B5">
        <w:rPr>
          <w:rStyle w:val="BoldItalic"/>
          <w:rFonts w:ascii="PT Astra Serif" w:hAnsi="PT Astra Serif"/>
          <w:sz w:val="24"/>
          <w:szCs w:val="24"/>
        </w:rPr>
        <w:t>ъ</w:t>
      </w:r>
      <w:r w:rsidRPr="006E75B5">
        <w:rPr>
          <w:rFonts w:ascii="PT Astra Serif" w:hAnsi="PT Astra Serif"/>
          <w:sz w:val="24"/>
          <w:szCs w:val="24"/>
        </w:rPr>
        <w:t>, в словах с непроизносимыми согласными.</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Использование алфавита при работе со словарями, справочниками, каталогами.</w:t>
      </w:r>
    </w:p>
    <w:p w:rsidR="00687FA5" w:rsidRPr="006E75B5" w:rsidRDefault="00687FA5" w:rsidP="00824AD8">
      <w:pPr>
        <w:pStyle w:val="Header4"/>
        <w:spacing w:before="227" w:line="276" w:lineRule="auto"/>
        <w:rPr>
          <w:rFonts w:ascii="PT Astra Serif" w:hAnsi="PT Astra Serif"/>
          <w:sz w:val="24"/>
          <w:szCs w:val="24"/>
        </w:rPr>
      </w:pPr>
      <w:r w:rsidRPr="006E75B5">
        <w:rPr>
          <w:rFonts w:ascii="PT Astra Serif" w:hAnsi="PT Astra Serif"/>
          <w:sz w:val="24"/>
          <w:szCs w:val="24"/>
        </w:rPr>
        <w:t>Орфоэпия</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Использование орфоэпического словаря для решения практических задач.</w:t>
      </w:r>
    </w:p>
    <w:p w:rsidR="00687FA5" w:rsidRPr="006E75B5" w:rsidRDefault="00687FA5" w:rsidP="00824AD8">
      <w:pPr>
        <w:pStyle w:val="Header4"/>
        <w:spacing w:line="276" w:lineRule="auto"/>
        <w:rPr>
          <w:rFonts w:ascii="PT Astra Serif" w:hAnsi="PT Astra Serif"/>
          <w:sz w:val="24"/>
          <w:szCs w:val="24"/>
        </w:rPr>
      </w:pPr>
      <w:r w:rsidRPr="006E75B5">
        <w:rPr>
          <w:rFonts w:ascii="PT Astra Serif" w:hAnsi="PT Astra Serif"/>
          <w:sz w:val="24"/>
          <w:szCs w:val="24"/>
        </w:rPr>
        <w:t>Лексика</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Повторение: лексическое значение слова.</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Прямое и переносное значение слова (ознакомление). Устаревшие слова (ознакомление).</w:t>
      </w:r>
    </w:p>
    <w:p w:rsidR="00687FA5" w:rsidRPr="006E75B5" w:rsidRDefault="00687FA5" w:rsidP="00824AD8">
      <w:pPr>
        <w:pStyle w:val="Header4"/>
        <w:spacing w:line="276" w:lineRule="auto"/>
        <w:rPr>
          <w:rFonts w:ascii="PT Astra Serif" w:hAnsi="PT Astra Serif"/>
          <w:sz w:val="24"/>
          <w:szCs w:val="24"/>
        </w:rPr>
      </w:pPr>
      <w:r w:rsidRPr="006E75B5">
        <w:rPr>
          <w:rFonts w:ascii="PT Astra Serif" w:hAnsi="PT Astra Serif"/>
          <w:sz w:val="24"/>
          <w:szCs w:val="24"/>
        </w:rPr>
        <w:t>Состав слова (морфемика)</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Однокоренные слова и формы одного и того же слова. Корень, приставка, суффикс — значимые части слова. Нулевое окончание (ознакомление).</w:t>
      </w:r>
    </w:p>
    <w:p w:rsidR="00687FA5" w:rsidRPr="006E75B5" w:rsidRDefault="00687FA5" w:rsidP="00824AD8">
      <w:pPr>
        <w:pStyle w:val="Header4"/>
        <w:spacing w:line="276" w:lineRule="auto"/>
        <w:rPr>
          <w:rFonts w:ascii="PT Astra Serif" w:hAnsi="PT Astra Serif"/>
          <w:sz w:val="24"/>
          <w:szCs w:val="24"/>
        </w:rPr>
      </w:pPr>
      <w:r w:rsidRPr="006E75B5">
        <w:rPr>
          <w:rFonts w:ascii="PT Astra Serif" w:hAnsi="PT Astra Serif"/>
          <w:sz w:val="24"/>
          <w:szCs w:val="24"/>
        </w:rPr>
        <w:t>Морфология</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Части речи.</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Pr="006E75B5">
        <w:rPr>
          <w:rStyle w:val="BoldItalic"/>
          <w:rFonts w:ascii="PT Astra Serif" w:hAnsi="PT Astra Serif"/>
          <w:sz w:val="24"/>
          <w:szCs w:val="24"/>
        </w:rPr>
        <w:t>-ий</w:t>
      </w:r>
      <w:r w:rsidRPr="006E75B5">
        <w:rPr>
          <w:rFonts w:ascii="PT Astra Serif" w:hAnsi="PT Astra Serif"/>
          <w:sz w:val="24"/>
          <w:szCs w:val="24"/>
        </w:rPr>
        <w:t xml:space="preserve">, </w:t>
      </w:r>
      <w:r w:rsidRPr="006E75B5">
        <w:rPr>
          <w:rStyle w:val="BoldItalic"/>
          <w:rFonts w:ascii="PT Astra Serif" w:hAnsi="PT Astra Serif"/>
          <w:sz w:val="24"/>
          <w:szCs w:val="24"/>
        </w:rPr>
        <w:t>-ов</w:t>
      </w:r>
      <w:r w:rsidRPr="006E75B5">
        <w:rPr>
          <w:rFonts w:ascii="PT Astra Serif" w:hAnsi="PT Astra Serif"/>
          <w:sz w:val="24"/>
          <w:szCs w:val="24"/>
        </w:rPr>
        <w:t xml:space="preserve">, </w:t>
      </w:r>
      <w:r w:rsidRPr="006E75B5">
        <w:rPr>
          <w:rStyle w:val="BoldItalic"/>
          <w:rFonts w:ascii="PT Astra Serif" w:hAnsi="PT Astra Serif"/>
          <w:sz w:val="24"/>
          <w:szCs w:val="24"/>
        </w:rPr>
        <w:t>-ин</w:t>
      </w:r>
      <w:r w:rsidRPr="006E75B5">
        <w:rPr>
          <w:rFonts w:ascii="PT Astra Serif" w:hAnsi="PT Astra Serif"/>
          <w:sz w:val="24"/>
          <w:szCs w:val="24"/>
        </w:rPr>
        <w:t>). Склонение имён прилагательных.</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lastRenderedPageBreak/>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 xml:space="preserve">Частица </w:t>
      </w:r>
      <w:r w:rsidRPr="006E75B5">
        <w:rPr>
          <w:rStyle w:val="Italic"/>
          <w:rFonts w:ascii="PT Astra Serif" w:hAnsi="PT Astra Serif"/>
          <w:sz w:val="24"/>
          <w:szCs w:val="24"/>
        </w:rPr>
        <w:t>не</w:t>
      </w:r>
      <w:r w:rsidRPr="006E75B5">
        <w:rPr>
          <w:rFonts w:ascii="PT Astra Serif" w:hAnsi="PT Astra Serif"/>
          <w:sz w:val="24"/>
          <w:szCs w:val="24"/>
        </w:rPr>
        <w:t>, её значение.</w:t>
      </w:r>
    </w:p>
    <w:p w:rsidR="00687FA5" w:rsidRPr="006E75B5" w:rsidRDefault="00687FA5" w:rsidP="00824AD8">
      <w:pPr>
        <w:pStyle w:val="Header4"/>
        <w:spacing w:before="283" w:line="276" w:lineRule="auto"/>
        <w:rPr>
          <w:rFonts w:ascii="PT Astra Serif" w:hAnsi="PT Astra Serif"/>
          <w:sz w:val="24"/>
          <w:szCs w:val="24"/>
        </w:rPr>
      </w:pPr>
      <w:r w:rsidRPr="006E75B5">
        <w:rPr>
          <w:rFonts w:ascii="PT Astra Serif" w:hAnsi="PT Astra Serif"/>
          <w:sz w:val="24"/>
          <w:szCs w:val="24"/>
        </w:rPr>
        <w:t>Синтаксис</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 xml:space="preserve">Наблюдение за однородными членами предложения с союзами </w:t>
      </w:r>
      <w:r w:rsidRPr="006E75B5">
        <w:rPr>
          <w:rStyle w:val="Italic"/>
          <w:rFonts w:ascii="PT Astra Serif" w:hAnsi="PT Astra Serif"/>
          <w:sz w:val="24"/>
          <w:szCs w:val="24"/>
        </w:rPr>
        <w:t>и</w:t>
      </w:r>
      <w:r w:rsidRPr="006E75B5">
        <w:rPr>
          <w:rFonts w:ascii="PT Astra Serif" w:hAnsi="PT Astra Serif"/>
          <w:sz w:val="24"/>
          <w:szCs w:val="24"/>
        </w:rPr>
        <w:t xml:space="preserve">, </w:t>
      </w:r>
      <w:r w:rsidRPr="006E75B5">
        <w:rPr>
          <w:rStyle w:val="Italic"/>
          <w:rFonts w:ascii="PT Astra Serif" w:hAnsi="PT Astra Serif"/>
          <w:sz w:val="24"/>
          <w:szCs w:val="24"/>
        </w:rPr>
        <w:t>а</w:t>
      </w:r>
      <w:r w:rsidRPr="006E75B5">
        <w:rPr>
          <w:rFonts w:ascii="PT Astra Serif" w:hAnsi="PT Astra Serif"/>
          <w:sz w:val="24"/>
          <w:szCs w:val="24"/>
        </w:rPr>
        <w:t xml:space="preserve">, </w:t>
      </w:r>
      <w:r w:rsidRPr="006E75B5">
        <w:rPr>
          <w:rStyle w:val="Italic"/>
          <w:rFonts w:ascii="PT Astra Serif" w:hAnsi="PT Astra Serif"/>
          <w:sz w:val="24"/>
          <w:szCs w:val="24"/>
        </w:rPr>
        <w:t>но</w:t>
      </w:r>
      <w:r w:rsidRPr="006E75B5">
        <w:rPr>
          <w:rFonts w:ascii="PT Astra Serif" w:hAnsi="PT Astra Serif"/>
          <w:sz w:val="24"/>
          <w:szCs w:val="24"/>
        </w:rPr>
        <w:t xml:space="preserve"> и без союзов.</w:t>
      </w:r>
    </w:p>
    <w:p w:rsidR="00687FA5" w:rsidRPr="006E75B5" w:rsidRDefault="00687FA5" w:rsidP="00824AD8">
      <w:pPr>
        <w:pStyle w:val="Header4"/>
        <w:spacing w:before="283" w:line="276" w:lineRule="auto"/>
        <w:rPr>
          <w:rFonts w:ascii="PT Astra Serif" w:hAnsi="PT Astra Serif"/>
          <w:sz w:val="24"/>
          <w:szCs w:val="24"/>
        </w:rPr>
      </w:pPr>
      <w:r w:rsidRPr="006E75B5">
        <w:rPr>
          <w:rFonts w:ascii="PT Astra Serif" w:hAnsi="PT Astra Serif"/>
          <w:sz w:val="24"/>
          <w:szCs w:val="24"/>
        </w:rPr>
        <w:t>Орфография и пунктуация</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Использование орфографического словаря для определения (уточнения) написания слова.</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Правила правописания и их применение:</w:t>
      </w:r>
    </w:p>
    <w:p w:rsidR="00687FA5" w:rsidRPr="006E75B5" w:rsidRDefault="00687FA5" w:rsidP="00824AD8">
      <w:pPr>
        <w:pStyle w:val="Bodybullet"/>
        <w:spacing w:line="276" w:lineRule="auto"/>
        <w:rPr>
          <w:rFonts w:ascii="PT Astra Serif" w:hAnsi="PT Astra Serif"/>
          <w:sz w:val="24"/>
          <w:szCs w:val="24"/>
        </w:rPr>
      </w:pPr>
      <w:r w:rsidRPr="006E75B5">
        <w:rPr>
          <w:rFonts w:ascii="PT Astra Serif" w:hAnsi="PT Astra Serif"/>
          <w:sz w:val="24"/>
          <w:szCs w:val="24"/>
        </w:rPr>
        <w:t>разделительный твёрдый знак;</w:t>
      </w:r>
    </w:p>
    <w:p w:rsidR="00687FA5" w:rsidRPr="006E75B5" w:rsidRDefault="00687FA5" w:rsidP="00824AD8">
      <w:pPr>
        <w:pStyle w:val="Bodybullet"/>
        <w:spacing w:line="276" w:lineRule="auto"/>
        <w:rPr>
          <w:rFonts w:ascii="PT Astra Serif" w:hAnsi="PT Astra Serif"/>
          <w:sz w:val="24"/>
          <w:szCs w:val="24"/>
        </w:rPr>
      </w:pPr>
      <w:r w:rsidRPr="006E75B5">
        <w:rPr>
          <w:rFonts w:ascii="PT Astra Serif" w:hAnsi="PT Astra Serif"/>
          <w:sz w:val="24"/>
          <w:szCs w:val="24"/>
        </w:rPr>
        <w:t>непроизносимые согласные в корне слова;</w:t>
      </w:r>
    </w:p>
    <w:p w:rsidR="00687FA5" w:rsidRPr="006E75B5" w:rsidRDefault="00687FA5" w:rsidP="00824AD8">
      <w:pPr>
        <w:pStyle w:val="Bodybullet"/>
        <w:spacing w:line="276" w:lineRule="auto"/>
        <w:rPr>
          <w:rFonts w:ascii="PT Astra Serif" w:hAnsi="PT Astra Serif"/>
          <w:sz w:val="24"/>
          <w:szCs w:val="24"/>
        </w:rPr>
      </w:pPr>
      <w:r w:rsidRPr="006E75B5">
        <w:rPr>
          <w:rFonts w:ascii="PT Astra Serif" w:hAnsi="PT Astra Serif"/>
          <w:sz w:val="24"/>
          <w:szCs w:val="24"/>
        </w:rPr>
        <w:t>мягкий знак после шипящих на конце имён существительных;</w:t>
      </w:r>
    </w:p>
    <w:p w:rsidR="00687FA5" w:rsidRPr="006E75B5" w:rsidRDefault="00687FA5" w:rsidP="00824AD8">
      <w:pPr>
        <w:pStyle w:val="Bodybullet"/>
        <w:spacing w:line="276" w:lineRule="auto"/>
        <w:rPr>
          <w:rFonts w:ascii="PT Astra Serif" w:hAnsi="PT Astra Serif"/>
          <w:sz w:val="24"/>
          <w:szCs w:val="24"/>
        </w:rPr>
      </w:pPr>
      <w:r w:rsidRPr="006E75B5">
        <w:rPr>
          <w:rFonts w:ascii="PT Astra Serif" w:hAnsi="PT Astra Serif"/>
          <w:sz w:val="24"/>
          <w:szCs w:val="24"/>
        </w:rPr>
        <w:t>безударные гласные в падежных окончаниях имён существительных (на уровне наблюдения);</w:t>
      </w:r>
    </w:p>
    <w:p w:rsidR="00687FA5" w:rsidRPr="006E75B5" w:rsidRDefault="00687FA5" w:rsidP="00824AD8">
      <w:pPr>
        <w:pStyle w:val="Bodybullet"/>
        <w:spacing w:line="276" w:lineRule="auto"/>
        <w:rPr>
          <w:rFonts w:ascii="PT Astra Serif" w:hAnsi="PT Astra Serif"/>
          <w:sz w:val="24"/>
          <w:szCs w:val="24"/>
        </w:rPr>
      </w:pPr>
      <w:r w:rsidRPr="006E75B5">
        <w:rPr>
          <w:rFonts w:ascii="PT Astra Serif" w:hAnsi="PT Astra Serif"/>
          <w:sz w:val="24"/>
          <w:szCs w:val="24"/>
        </w:rPr>
        <w:t>безударные гласные в падежных окончаниях имён прилагательных (на уровне наблюдения);</w:t>
      </w:r>
    </w:p>
    <w:p w:rsidR="00687FA5" w:rsidRPr="006E75B5" w:rsidRDefault="00687FA5" w:rsidP="00824AD8">
      <w:pPr>
        <w:pStyle w:val="Bodybullet"/>
        <w:spacing w:line="276" w:lineRule="auto"/>
        <w:rPr>
          <w:rFonts w:ascii="PT Astra Serif" w:hAnsi="PT Astra Serif"/>
          <w:sz w:val="24"/>
          <w:szCs w:val="24"/>
        </w:rPr>
      </w:pPr>
      <w:r w:rsidRPr="006E75B5">
        <w:rPr>
          <w:rFonts w:ascii="PT Astra Serif" w:hAnsi="PT Astra Serif"/>
          <w:sz w:val="24"/>
          <w:szCs w:val="24"/>
        </w:rPr>
        <w:t>раздельное написание предлогов с личными местоимениями;</w:t>
      </w:r>
    </w:p>
    <w:p w:rsidR="00687FA5" w:rsidRPr="006E75B5" w:rsidRDefault="00687FA5" w:rsidP="00824AD8">
      <w:pPr>
        <w:pStyle w:val="Bodybullet"/>
        <w:spacing w:line="276" w:lineRule="auto"/>
        <w:rPr>
          <w:rFonts w:ascii="PT Astra Serif" w:hAnsi="PT Astra Serif"/>
          <w:sz w:val="24"/>
          <w:szCs w:val="24"/>
        </w:rPr>
      </w:pPr>
      <w:r w:rsidRPr="006E75B5">
        <w:rPr>
          <w:rFonts w:ascii="PT Astra Serif" w:hAnsi="PT Astra Serif"/>
          <w:sz w:val="24"/>
          <w:szCs w:val="24"/>
        </w:rPr>
        <w:t>непроверяемые гласные и согласные (перечень слов в орфографическом словаре учебника);</w:t>
      </w:r>
    </w:p>
    <w:p w:rsidR="00687FA5" w:rsidRPr="006E75B5" w:rsidRDefault="00687FA5" w:rsidP="00824AD8">
      <w:pPr>
        <w:pStyle w:val="Bodybullet"/>
        <w:spacing w:line="276" w:lineRule="auto"/>
        <w:rPr>
          <w:rFonts w:ascii="PT Astra Serif" w:hAnsi="PT Astra Serif"/>
          <w:sz w:val="24"/>
          <w:szCs w:val="24"/>
        </w:rPr>
      </w:pPr>
      <w:r w:rsidRPr="006E75B5">
        <w:rPr>
          <w:rFonts w:ascii="PT Astra Serif" w:hAnsi="PT Astra Serif"/>
          <w:sz w:val="24"/>
          <w:szCs w:val="24"/>
        </w:rPr>
        <w:t xml:space="preserve">раздельное написание частицы </w:t>
      </w:r>
      <w:r w:rsidRPr="006E75B5">
        <w:rPr>
          <w:rStyle w:val="Italic"/>
          <w:rFonts w:ascii="PT Astra Serif" w:hAnsi="PT Astra Serif"/>
          <w:sz w:val="24"/>
          <w:szCs w:val="24"/>
        </w:rPr>
        <w:t xml:space="preserve">не </w:t>
      </w:r>
      <w:r w:rsidRPr="006E75B5">
        <w:rPr>
          <w:rFonts w:ascii="PT Astra Serif" w:hAnsi="PT Astra Serif"/>
          <w:sz w:val="24"/>
          <w:szCs w:val="24"/>
        </w:rPr>
        <w:t>с глаголами.</w:t>
      </w:r>
    </w:p>
    <w:p w:rsidR="00687FA5" w:rsidRPr="006E75B5" w:rsidRDefault="00687FA5" w:rsidP="00824AD8">
      <w:pPr>
        <w:pStyle w:val="Header4"/>
        <w:spacing w:line="276" w:lineRule="auto"/>
        <w:rPr>
          <w:rFonts w:ascii="PT Astra Serif" w:hAnsi="PT Astra Serif"/>
          <w:sz w:val="24"/>
          <w:szCs w:val="24"/>
        </w:rPr>
      </w:pPr>
      <w:r w:rsidRPr="006E75B5">
        <w:rPr>
          <w:rFonts w:ascii="PT Astra Serif" w:hAnsi="PT Astra Serif"/>
          <w:sz w:val="24"/>
          <w:szCs w:val="24"/>
        </w:rPr>
        <w:t>Развитие речи</w:t>
      </w:r>
    </w:p>
    <w:p w:rsidR="00687FA5" w:rsidRPr="006E75B5" w:rsidRDefault="00687FA5" w:rsidP="00824AD8">
      <w:pPr>
        <w:pStyle w:val="Body0"/>
        <w:spacing w:line="276" w:lineRule="auto"/>
        <w:rPr>
          <w:rFonts w:ascii="PT Astra Serif" w:hAnsi="PT Astra Serif"/>
          <w:spacing w:val="1"/>
          <w:sz w:val="24"/>
          <w:szCs w:val="24"/>
        </w:rPr>
      </w:pPr>
      <w:r w:rsidRPr="006E75B5">
        <w:rPr>
          <w:rFonts w:ascii="PT Astra Serif" w:hAnsi="PT Astra Serif"/>
          <w:spacing w:val="1"/>
          <w:sz w:val="24"/>
          <w:szCs w:val="24"/>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Особенности речевого этикета в условиях общения с людьми, плохо владеющими русским языком.</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 xml:space="preserve">Повторение и продолжение работы с текстом, начатой во </w:t>
      </w:r>
      <w:r w:rsidRPr="006E75B5">
        <w:rPr>
          <w:rFonts w:ascii="PT Astra Serif" w:hAnsi="PT Astra Serif"/>
          <w:sz w:val="24"/>
          <w:szCs w:val="24"/>
        </w:rPr>
        <w:br/>
        <w:t>2 классе: признаки текста, тема текста, основная мысль текста, заголовок, корректирование текстов с нарушенным порядком предложений и абзацев.</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6E75B5">
        <w:rPr>
          <w:rStyle w:val="Italic"/>
          <w:rFonts w:ascii="PT Astra Serif" w:hAnsi="PT Astra Serif"/>
          <w:sz w:val="24"/>
          <w:szCs w:val="24"/>
        </w:rPr>
        <w:t>и</w:t>
      </w:r>
      <w:r w:rsidRPr="006E75B5">
        <w:rPr>
          <w:rFonts w:ascii="PT Astra Serif" w:hAnsi="PT Astra Serif"/>
          <w:sz w:val="24"/>
          <w:szCs w:val="24"/>
        </w:rPr>
        <w:t xml:space="preserve">, </w:t>
      </w:r>
      <w:r w:rsidRPr="006E75B5">
        <w:rPr>
          <w:rStyle w:val="Italic"/>
          <w:rFonts w:ascii="PT Astra Serif" w:hAnsi="PT Astra Serif"/>
          <w:sz w:val="24"/>
          <w:szCs w:val="24"/>
        </w:rPr>
        <w:t>а</w:t>
      </w:r>
      <w:r w:rsidRPr="006E75B5">
        <w:rPr>
          <w:rFonts w:ascii="PT Astra Serif" w:hAnsi="PT Astra Serif"/>
          <w:sz w:val="24"/>
          <w:szCs w:val="24"/>
        </w:rPr>
        <w:t xml:space="preserve">, </w:t>
      </w:r>
      <w:r w:rsidRPr="006E75B5">
        <w:rPr>
          <w:rStyle w:val="Italic"/>
          <w:rFonts w:ascii="PT Astra Serif" w:hAnsi="PT Astra Serif"/>
          <w:sz w:val="24"/>
          <w:szCs w:val="24"/>
        </w:rPr>
        <w:t>но</w:t>
      </w:r>
      <w:r w:rsidRPr="006E75B5">
        <w:rPr>
          <w:rFonts w:ascii="PT Astra Serif" w:hAnsi="PT Astra Serif"/>
          <w:sz w:val="24"/>
          <w:szCs w:val="24"/>
        </w:rPr>
        <w:t>. Ключевые слова в тексте.</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Определение типов текстов (повествование, описание, рассуждение) и создание собственных текстов заданного типа.</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Жанр письма, объявления.</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Изложение текста по коллективно или самостоятельно составленному плану.</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Изучающее, ознакомительное чтение.</w:t>
      </w:r>
    </w:p>
    <w:p w:rsidR="00687FA5" w:rsidRPr="006E75B5" w:rsidRDefault="00687FA5" w:rsidP="00824AD8">
      <w:pPr>
        <w:pStyle w:val="Body0"/>
        <w:spacing w:line="276" w:lineRule="auto"/>
        <w:rPr>
          <w:rStyle w:val="Bold"/>
          <w:rFonts w:ascii="PT Astra Serif" w:hAnsi="PT Astra Serif"/>
          <w:sz w:val="24"/>
          <w:szCs w:val="24"/>
        </w:rPr>
      </w:pP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lastRenderedPageBreak/>
        <w:t xml:space="preserve">Изучение содержания учебного предмета «Русский язык» </w:t>
      </w:r>
      <w:r w:rsidRPr="006E75B5">
        <w:rPr>
          <w:rStyle w:val="Bold"/>
          <w:rFonts w:ascii="PT Astra Serif" w:hAnsi="PT Astra Serif"/>
          <w:sz w:val="24"/>
          <w:szCs w:val="24"/>
        </w:rPr>
        <w:t>в третьем классе</w:t>
      </w:r>
      <w:r w:rsidRPr="006E75B5">
        <w:rPr>
          <w:rFonts w:ascii="PT Astra Serif" w:hAnsi="PT Astra Serif"/>
          <w:sz w:val="24"/>
          <w:szCs w:val="24"/>
        </w:rPr>
        <w:t xml:space="preserve"> способствует освоению ряда универсальных учебных действий.</w:t>
      </w:r>
    </w:p>
    <w:p w:rsidR="00687FA5" w:rsidRPr="006E75B5" w:rsidRDefault="00687FA5" w:rsidP="00824AD8">
      <w:pPr>
        <w:pStyle w:val="Body0"/>
        <w:spacing w:line="276" w:lineRule="auto"/>
        <w:rPr>
          <w:rStyle w:val="Bold"/>
          <w:rFonts w:ascii="PT Astra Serif" w:hAnsi="PT Astra Serif"/>
          <w:sz w:val="24"/>
          <w:szCs w:val="24"/>
        </w:rPr>
      </w:pPr>
    </w:p>
    <w:p w:rsidR="00687FA5" w:rsidRPr="006E75B5" w:rsidRDefault="00687FA5" w:rsidP="00824AD8">
      <w:pPr>
        <w:pStyle w:val="Body0"/>
        <w:spacing w:line="276" w:lineRule="auto"/>
        <w:rPr>
          <w:rFonts w:ascii="PT Astra Serif" w:hAnsi="PT Astra Serif"/>
          <w:sz w:val="24"/>
          <w:szCs w:val="24"/>
        </w:rPr>
      </w:pPr>
      <w:r w:rsidRPr="006E75B5">
        <w:rPr>
          <w:rStyle w:val="Bold"/>
          <w:rFonts w:ascii="PT Astra Serif" w:hAnsi="PT Astra Serif"/>
          <w:sz w:val="24"/>
          <w:szCs w:val="24"/>
        </w:rPr>
        <w:t>Познавательные универсальные учебные действия:</w:t>
      </w:r>
    </w:p>
    <w:p w:rsidR="00687FA5" w:rsidRPr="006E75B5" w:rsidRDefault="00687FA5" w:rsidP="00824AD8">
      <w:pPr>
        <w:pStyle w:val="Body0"/>
        <w:spacing w:line="276" w:lineRule="auto"/>
        <w:rPr>
          <w:rFonts w:ascii="PT Astra Serif" w:hAnsi="PT Astra Serif"/>
          <w:sz w:val="24"/>
          <w:szCs w:val="24"/>
        </w:rPr>
      </w:pPr>
      <w:r w:rsidRPr="006E75B5">
        <w:rPr>
          <w:rStyle w:val="Italic"/>
          <w:rFonts w:ascii="PT Astra Serif" w:hAnsi="PT Astra Serif"/>
          <w:sz w:val="24"/>
          <w:szCs w:val="24"/>
        </w:rPr>
        <w:t>Базовые логические действия</w:t>
      </w:r>
      <w:r w:rsidRPr="006E75B5">
        <w:rPr>
          <w:rFonts w:ascii="PT Astra Serif" w:hAnsi="PT Astra Serif"/>
          <w:sz w:val="24"/>
          <w:szCs w:val="24"/>
        </w:rPr>
        <w:t>:</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сравнивать грамматические признаки разных частей речи;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сравнивать тему и основную мысль текста;</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сравнивать типы текстов (повествование, описание, рассуждение); сравнивать прямое и переносное значение слова;</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группировать слова на основании того, какой частью речи они являются;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объединять имена существительные в группы по определённому признаку (например, род или число);</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определять существенный признак для классификации звуков, предложений;</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устанавливать при помощи смысловых (синтаксических) вопросов связи между словами в предложении;</w:t>
      </w:r>
    </w:p>
    <w:p w:rsidR="00687FA5" w:rsidRPr="006E75B5" w:rsidRDefault="00687FA5" w:rsidP="00824AD8">
      <w:pPr>
        <w:pStyle w:val="list-dash0"/>
        <w:spacing w:line="276" w:lineRule="auto"/>
        <w:rPr>
          <w:rFonts w:ascii="PT Astra Serif" w:hAnsi="PT Astra Serif"/>
          <w:spacing w:val="-2"/>
          <w:sz w:val="24"/>
          <w:szCs w:val="24"/>
        </w:rPr>
      </w:pPr>
      <w:r w:rsidRPr="006E75B5">
        <w:rPr>
          <w:rFonts w:ascii="PT Astra Serif" w:hAnsi="PT Astra Serif"/>
          <w:spacing w:val="-2"/>
          <w:sz w:val="24"/>
          <w:szCs w:val="24"/>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687FA5" w:rsidRPr="006E75B5" w:rsidRDefault="00687FA5" w:rsidP="00824AD8">
      <w:pPr>
        <w:pStyle w:val="Body0"/>
        <w:spacing w:line="276" w:lineRule="auto"/>
        <w:rPr>
          <w:rFonts w:ascii="PT Astra Serif" w:hAnsi="PT Astra Serif"/>
          <w:sz w:val="24"/>
          <w:szCs w:val="24"/>
        </w:rPr>
      </w:pPr>
      <w:r w:rsidRPr="006E75B5">
        <w:rPr>
          <w:rStyle w:val="Italic"/>
          <w:rFonts w:ascii="PT Astra Serif" w:hAnsi="PT Astra Serif"/>
          <w:sz w:val="24"/>
          <w:szCs w:val="24"/>
        </w:rPr>
        <w:t>Базовые исследовательские действия</w:t>
      </w:r>
      <w:r w:rsidRPr="006E75B5">
        <w:rPr>
          <w:rFonts w:ascii="PT Astra Serif" w:hAnsi="PT Astra Serif"/>
          <w:sz w:val="24"/>
          <w:szCs w:val="24"/>
        </w:rPr>
        <w:t>:</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определять разрыв между реальным и желательным качеством текста на основе предложенных учителем критериев;</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 помощью учителя формулировать цель, планировать изменения текста;</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высказывать предположение в процессе наблюдения за языковым материалом;</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выбирать наиболее подходящий для данной ситуации тип текста (на основе предложенных критериев).</w:t>
      </w:r>
    </w:p>
    <w:p w:rsidR="00687FA5" w:rsidRPr="006E75B5" w:rsidRDefault="00687FA5" w:rsidP="00824AD8">
      <w:pPr>
        <w:pStyle w:val="Body0"/>
        <w:spacing w:line="276" w:lineRule="auto"/>
        <w:rPr>
          <w:rFonts w:ascii="PT Astra Serif" w:hAnsi="PT Astra Serif"/>
          <w:sz w:val="24"/>
          <w:szCs w:val="24"/>
        </w:rPr>
      </w:pPr>
      <w:r w:rsidRPr="006E75B5">
        <w:rPr>
          <w:rStyle w:val="Italic"/>
          <w:rFonts w:ascii="PT Astra Serif" w:hAnsi="PT Astra Serif"/>
          <w:sz w:val="24"/>
          <w:szCs w:val="24"/>
        </w:rPr>
        <w:t>Работа с информацией</w:t>
      </w:r>
      <w:r w:rsidRPr="006E75B5">
        <w:rPr>
          <w:rFonts w:ascii="PT Astra Serif" w:hAnsi="PT Astra Serif"/>
          <w:sz w:val="24"/>
          <w:szCs w:val="24"/>
        </w:rPr>
        <w:t>:</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выбирать источник получения информации при выполнении мини-исследования;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анализировать текстовую, графическую, звуковую информацию в соответствии с учебной задачей;</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самостоятельно создавать схемы, таблицы для представления информации как результата наблюдения за языковыми единицами.</w:t>
      </w:r>
    </w:p>
    <w:p w:rsidR="00687FA5" w:rsidRPr="006E75B5" w:rsidRDefault="00687FA5" w:rsidP="00824AD8">
      <w:pPr>
        <w:pStyle w:val="Body0"/>
        <w:spacing w:line="276" w:lineRule="auto"/>
        <w:rPr>
          <w:rStyle w:val="Bold"/>
          <w:rFonts w:ascii="PT Astra Serif" w:hAnsi="PT Astra Serif"/>
          <w:sz w:val="24"/>
          <w:szCs w:val="24"/>
        </w:rPr>
      </w:pPr>
    </w:p>
    <w:p w:rsidR="00687FA5" w:rsidRPr="006E75B5" w:rsidRDefault="00687FA5" w:rsidP="00824AD8">
      <w:pPr>
        <w:pStyle w:val="Body0"/>
        <w:spacing w:line="276" w:lineRule="auto"/>
        <w:rPr>
          <w:rFonts w:ascii="PT Astra Serif" w:hAnsi="PT Astra Serif"/>
          <w:sz w:val="24"/>
          <w:szCs w:val="24"/>
        </w:rPr>
      </w:pPr>
      <w:r w:rsidRPr="006E75B5">
        <w:rPr>
          <w:rStyle w:val="Bold"/>
          <w:rFonts w:ascii="PT Astra Serif" w:hAnsi="PT Astra Serif"/>
          <w:sz w:val="24"/>
          <w:szCs w:val="24"/>
        </w:rPr>
        <w:t>Коммуникативные универсальные учебные действия:</w:t>
      </w:r>
    </w:p>
    <w:p w:rsidR="00687FA5" w:rsidRPr="006E75B5" w:rsidRDefault="00687FA5" w:rsidP="00824AD8">
      <w:pPr>
        <w:pStyle w:val="Body0"/>
        <w:spacing w:line="276" w:lineRule="auto"/>
        <w:rPr>
          <w:rFonts w:ascii="PT Astra Serif" w:hAnsi="PT Astra Serif"/>
          <w:sz w:val="24"/>
          <w:szCs w:val="24"/>
        </w:rPr>
      </w:pPr>
      <w:r w:rsidRPr="006E75B5">
        <w:rPr>
          <w:rStyle w:val="Italic"/>
          <w:rFonts w:ascii="PT Astra Serif" w:hAnsi="PT Astra Serif"/>
          <w:sz w:val="24"/>
          <w:szCs w:val="24"/>
        </w:rPr>
        <w:t>Общение</w:t>
      </w:r>
      <w:r w:rsidRPr="006E75B5">
        <w:rPr>
          <w:rFonts w:ascii="PT Astra Serif" w:hAnsi="PT Astra Serif"/>
          <w:sz w:val="24"/>
          <w:szCs w:val="24"/>
        </w:rPr>
        <w:t>:</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строить речевое высказывание в соответствии с поставленной задачей;</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создавать устные и письменные тексты (описание, рассуждение, повествование);</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готовить небольшие выступления о результатах групповой работы, наблюдения, выполненного мини-исследования, проектного задания;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687FA5" w:rsidRPr="006E75B5" w:rsidRDefault="00687FA5" w:rsidP="00824AD8">
      <w:pPr>
        <w:pStyle w:val="Body0"/>
        <w:spacing w:line="276" w:lineRule="auto"/>
        <w:rPr>
          <w:rStyle w:val="Bold"/>
          <w:rFonts w:ascii="PT Astra Serif" w:hAnsi="PT Astra Serif"/>
          <w:sz w:val="24"/>
          <w:szCs w:val="24"/>
        </w:rPr>
      </w:pPr>
    </w:p>
    <w:p w:rsidR="00687FA5" w:rsidRPr="006E75B5" w:rsidRDefault="00687FA5" w:rsidP="00824AD8">
      <w:pPr>
        <w:pStyle w:val="Body0"/>
        <w:spacing w:line="276" w:lineRule="auto"/>
        <w:rPr>
          <w:rFonts w:ascii="PT Astra Serif" w:hAnsi="PT Astra Serif"/>
          <w:sz w:val="24"/>
          <w:szCs w:val="24"/>
        </w:rPr>
      </w:pPr>
      <w:r w:rsidRPr="006E75B5">
        <w:rPr>
          <w:rStyle w:val="Bold"/>
          <w:rFonts w:ascii="PT Astra Serif" w:hAnsi="PT Astra Serif"/>
          <w:sz w:val="24"/>
          <w:szCs w:val="24"/>
        </w:rPr>
        <w:t>Регулятивные универсальные учебные действия:</w:t>
      </w:r>
    </w:p>
    <w:p w:rsidR="00687FA5" w:rsidRPr="006E75B5" w:rsidRDefault="00687FA5" w:rsidP="00824AD8">
      <w:pPr>
        <w:pStyle w:val="Body0"/>
        <w:spacing w:line="276" w:lineRule="auto"/>
        <w:rPr>
          <w:rFonts w:ascii="PT Astra Serif" w:hAnsi="PT Astra Serif"/>
          <w:sz w:val="24"/>
          <w:szCs w:val="24"/>
        </w:rPr>
      </w:pPr>
      <w:r w:rsidRPr="006E75B5">
        <w:rPr>
          <w:rStyle w:val="Italic"/>
          <w:rFonts w:ascii="PT Astra Serif" w:hAnsi="PT Astra Serif"/>
          <w:sz w:val="24"/>
          <w:szCs w:val="24"/>
        </w:rPr>
        <w:t>Самоорганизация</w:t>
      </w:r>
      <w:r w:rsidRPr="006E75B5">
        <w:rPr>
          <w:rFonts w:ascii="PT Astra Serif" w:hAnsi="PT Astra Serif"/>
          <w:sz w:val="24"/>
          <w:szCs w:val="24"/>
        </w:rPr>
        <w:t>:</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lastRenderedPageBreak/>
        <w:t>планировать действия по решению орфографической задачи; выстраивать последовательность выбранных действий.</w:t>
      </w:r>
    </w:p>
    <w:p w:rsidR="00687FA5" w:rsidRPr="006E75B5" w:rsidRDefault="00687FA5" w:rsidP="00824AD8">
      <w:pPr>
        <w:pStyle w:val="Body0"/>
        <w:spacing w:line="276" w:lineRule="auto"/>
        <w:rPr>
          <w:rFonts w:ascii="PT Astra Serif" w:hAnsi="PT Astra Serif"/>
          <w:sz w:val="24"/>
          <w:szCs w:val="24"/>
        </w:rPr>
      </w:pPr>
      <w:r w:rsidRPr="006E75B5">
        <w:rPr>
          <w:rStyle w:val="Italic"/>
          <w:rFonts w:ascii="PT Astra Serif" w:hAnsi="PT Astra Serif"/>
          <w:sz w:val="24"/>
          <w:szCs w:val="24"/>
        </w:rPr>
        <w:t>Самоконтроль</w:t>
      </w:r>
      <w:r w:rsidRPr="006E75B5">
        <w:rPr>
          <w:rFonts w:ascii="PT Astra Serif" w:hAnsi="PT Astra Serif"/>
          <w:sz w:val="24"/>
          <w:szCs w:val="24"/>
        </w:rPr>
        <w:t>:</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устанавливать причины успеха/неудач при выполнении заданий по русскому языку;</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687FA5" w:rsidRPr="006E75B5" w:rsidRDefault="00687FA5" w:rsidP="00824AD8">
      <w:pPr>
        <w:pStyle w:val="Body0"/>
        <w:spacing w:line="276" w:lineRule="auto"/>
        <w:rPr>
          <w:rStyle w:val="Bold"/>
          <w:rFonts w:ascii="PT Astra Serif" w:hAnsi="PT Astra Serif"/>
          <w:sz w:val="24"/>
          <w:szCs w:val="24"/>
        </w:rPr>
      </w:pPr>
      <w:r w:rsidRPr="006E75B5">
        <w:rPr>
          <w:rStyle w:val="Bold"/>
          <w:rFonts w:ascii="PT Astra Serif" w:hAnsi="PT Astra Serif"/>
          <w:sz w:val="24"/>
          <w:szCs w:val="24"/>
        </w:rPr>
        <w:t>Совместная деятельность:</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выполнять совместные (в группах) проектные задания с опорой на предложенные образцы;</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687FA5" w:rsidRPr="006E75B5" w:rsidRDefault="00687FA5" w:rsidP="00824AD8">
      <w:pPr>
        <w:pStyle w:val="list-dash0"/>
        <w:spacing w:line="276" w:lineRule="auto"/>
        <w:rPr>
          <w:rStyle w:val="Bold"/>
          <w:rFonts w:ascii="PT Astra Serif" w:hAnsi="PT Astra Serif"/>
          <w:b w:val="0"/>
          <w:bCs w:val="0"/>
          <w:sz w:val="24"/>
          <w:szCs w:val="24"/>
        </w:rPr>
      </w:pPr>
      <w:r w:rsidRPr="006E75B5">
        <w:rPr>
          <w:rFonts w:ascii="PT Astra Serif" w:hAnsi="PT Astra Serif"/>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687FA5" w:rsidRPr="006E75B5" w:rsidRDefault="00687FA5" w:rsidP="00824AD8">
      <w:pPr>
        <w:pStyle w:val="Header2"/>
        <w:spacing w:line="276" w:lineRule="auto"/>
        <w:rPr>
          <w:rFonts w:ascii="PT Astra Serif" w:hAnsi="PT Astra Serif"/>
          <w:sz w:val="24"/>
          <w:szCs w:val="24"/>
        </w:rPr>
      </w:pPr>
      <w:r w:rsidRPr="006E75B5">
        <w:rPr>
          <w:rFonts w:ascii="PT Astra Serif" w:hAnsi="PT Astra Serif"/>
          <w:sz w:val="24"/>
          <w:szCs w:val="24"/>
        </w:rPr>
        <w:t>4 класс</w:t>
      </w:r>
    </w:p>
    <w:p w:rsidR="00687FA5" w:rsidRPr="006E75B5" w:rsidRDefault="00687FA5" w:rsidP="00824AD8">
      <w:pPr>
        <w:pStyle w:val="Header4first"/>
        <w:spacing w:line="276" w:lineRule="auto"/>
        <w:rPr>
          <w:rFonts w:ascii="PT Astra Serif" w:hAnsi="PT Astra Serif"/>
          <w:sz w:val="24"/>
          <w:szCs w:val="24"/>
        </w:rPr>
      </w:pPr>
      <w:r w:rsidRPr="006E75B5">
        <w:rPr>
          <w:rFonts w:ascii="PT Astra Serif" w:hAnsi="PT Astra Serif"/>
          <w:sz w:val="24"/>
          <w:szCs w:val="24"/>
        </w:rPr>
        <w:t>Сведения о русском языке</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687FA5" w:rsidRPr="006E75B5" w:rsidRDefault="00687FA5" w:rsidP="00824AD8">
      <w:pPr>
        <w:pStyle w:val="Header4"/>
        <w:spacing w:line="276" w:lineRule="auto"/>
        <w:rPr>
          <w:rFonts w:ascii="PT Astra Serif" w:hAnsi="PT Astra Serif"/>
          <w:sz w:val="24"/>
          <w:szCs w:val="24"/>
        </w:rPr>
      </w:pPr>
      <w:r w:rsidRPr="006E75B5">
        <w:rPr>
          <w:rFonts w:ascii="PT Astra Serif" w:hAnsi="PT Astra Serif"/>
          <w:sz w:val="24"/>
          <w:szCs w:val="24"/>
        </w:rPr>
        <w:t>Фонетика и графика</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Характеристика, сравнение, классификация звуков вне слова и в слове по заданным параметрам.</w:t>
      </w:r>
      <w:r w:rsidRPr="006E75B5">
        <w:rPr>
          <w:rStyle w:val="Italic"/>
          <w:rFonts w:ascii="PT Astra Serif" w:hAnsi="PT Astra Serif"/>
          <w:sz w:val="24"/>
          <w:szCs w:val="24"/>
        </w:rPr>
        <w:t xml:space="preserve"> </w:t>
      </w:r>
      <w:r w:rsidRPr="006E75B5">
        <w:rPr>
          <w:rFonts w:ascii="PT Astra Serif" w:hAnsi="PT Astra Serif"/>
          <w:sz w:val="24"/>
          <w:szCs w:val="24"/>
        </w:rPr>
        <w:t>Звуко-буквенный разбор слова.</w:t>
      </w:r>
    </w:p>
    <w:p w:rsidR="00687FA5" w:rsidRPr="006E75B5" w:rsidRDefault="00687FA5" w:rsidP="00824AD8">
      <w:pPr>
        <w:pStyle w:val="Header4"/>
        <w:spacing w:line="276" w:lineRule="auto"/>
        <w:rPr>
          <w:rFonts w:ascii="PT Astra Serif" w:hAnsi="PT Astra Serif"/>
          <w:sz w:val="24"/>
          <w:szCs w:val="24"/>
        </w:rPr>
      </w:pPr>
      <w:r w:rsidRPr="006E75B5">
        <w:rPr>
          <w:rFonts w:ascii="PT Astra Serif" w:hAnsi="PT Astra Serif"/>
          <w:sz w:val="24"/>
          <w:szCs w:val="24"/>
        </w:rPr>
        <w:t>Орфоэпия</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Использование орфоэпических словарей русского языка при определении правильного произношения слов.</w:t>
      </w:r>
    </w:p>
    <w:p w:rsidR="00687FA5" w:rsidRPr="006E75B5" w:rsidRDefault="00687FA5" w:rsidP="00824AD8">
      <w:pPr>
        <w:pStyle w:val="Header4"/>
        <w:spacing w:line="276" w:lineRule="auto"/>
        <w:rPr>
          <w:rFonts w:ascii="PT Astra Serif" w:hAnsi="PT Astra Serif"/>
          <w:sz w:val="24"/>
          <w:szCs w:val="24"/>
        </w:rPr>
      </w:pPr>
      <w:r w:rsidRPr="006E75B5">
        <w:rPr>
          <w:rFonts w:ascii="PT Astra Serif" w:hAnsi="PT Astra Serif"/>
          <w:sz w:val="24"/>
          <w:szCs w:val="24"/>
        </w:rPr>
        <w:t>Лексика</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Повторение и продолжение работы: наблюдение за использованием в речи синонимов, антонимов, устаревших слов (простые случаи).</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Наблюдение за использованием в речи фразеологизмов (простые случаи).</w:t>
      </w:r>
    </w:p>
    <w:p w:rsidR="00687FA5" w:rsidRPr="006E75B5" w:rsidRDefault="00687FA5" w:rsidP="00824AD8">
      <w:pPr>
        <w:pStyle w:val="Header4"/>
        <w:spacing w:before="170" w:line="276" w:lineRule="auto"/>
        <w:rPr>
          <w:rFonts w:ascii="PT Astra Serif" w:hAnsi="PT Astra Serif"/>
          <w:sz w:val="24"/>
          <w:szCs w:val="24"/>
        </w:rPr>
      </w:pPr>
      <w:r w:rsidRPr="006E75B5">
        <w:rPr>
          <w:rFonts w:ascii="PT Astra Serif" w:hAnsi="PT Astra Serif"/>
          <w:sz w:val="24"/>
          <w:szCs w:val="24"/>
        </w:rPr>
        <w:t>Состав слова (морфемика)</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Основа слова.</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Состав неизменяемых слов (ознакомление).</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Значение наиболее употребляемых суффиксов изученных частей речи (ознакомление).</w:t>
      </w:r>
    </w:p>
    <w:p w:rsidR="00687FA5" w:rsidRPr="006E75B5" w:rsidRDefault="00687FA5" w:rsidP="00824AD8">
      <w:pPr>
        <w:pStyle w:val="Header4"/>
        <w:spacing w:before="170" w:line="276" w:lineRule="auto"/>
        <w:rPr>
          <w:rFonts w:ascii="PT Astra Serif" w:hAnsi="PT Astra Serif"/>
          <w:sz w:val="24"/>
          <w:szCs w:val="24"/>
        </w:rPr>
      </w:pPr>
      <w:r w:rsidRPr="006E75B5">
        <w:rPr>
          <w:rFonts w:ascii="PT Astra Serif" w:hAnsi="PT Astra Serif"/>
          <w:sz w:val="24"/>
          <w:szCs w:val="24"/>
        </w:rPr>
        <w:lastRenderedPageBreak/>
        <w:t>Морфология</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Части речи самостоятельные и служебные.</w:t>
      </w:r>
    </w:p>
    <w:p w:rsidR="00687FA5" w:rsidRPr="006E75B5" w:rsidRDefault="00687FA5" w:rsidP="00824AD8">
      <w:pPr>
        <w:pStyle w:val="Body0"/>
        <w:spacing w:line="276" w:lineRule="auto"/>
        <w:jc w:val="left"/>
        <w:rPr>
          <w:rFonts w:ascii="PT Astra Serif" w:hAnsi="PT Astra Serif"/>
          <w:spacing w:val="1"/>
          <w:sz w:val="24"/>
          <w:szCs w:val="24"/>
        </w:rPr>
      </w:pPr>
      <w:r w:rsidRPr="006E75B5">
        <w:rPr>
          <w:rFonts w:ascii="PT Astra Serif" w:hAnsi="PT Astra Serif"/>
          <w:spacing w:val="1"/>
          <w:sz w:val="24"/>
          <w:szCs w:val="24"/>
        </w:rPr>
        <w:t xml:space="preserve">Имя существительное. Склонение имён существительных </w:t>
      </w:r>
      <w:r w:rsidRPr="006E75B5">
        <w:rPr>
          <w:rFonts w:ascii="PT Astra Serif" w:hAnsi="PT Astra Serif"/>
          <w:sz w:val="24"/>
          <w:szCs w:val="24"/>
        </w:rPr>
        <w:t xml:space="preserve">(кроме существительных на </w:t>
      </w:r>
      <w:r w:rsidRPr="006E75B5">
        <w:rPr>
          <w:rStyle w:val="BoldItalic"/>
          <w:rFonts w:ascii="PT Astra Serif" w:hAnsi="PT Astra Serif"/>
          <w:sz w:val="24"/>
          <w:szCs w:val="24"/>
        </w:rPr>
        <w:t>-мя</w:t>
      </w:r>
      <w:r w:rsidRPr="006E75B5">
        <w:rPr>
          <w:rFonts w:ascii="PT Astra Serif" w:hAnsi="PT Astra Serif"/>
          <w:sz w:val="24"/>
          <w:szCs w:val="24"/>
        </w:rPr>
        <w:t xml:space="preserve">, </w:t>
      </w:r>
      <w:r w:rsidRPr="006E75B5">
        <w:rPr>
          <w:rStyle w:val="BoldItalic"/>
          <w:rFonts w:ascii="PT Astra Serif" w:hAnsi="PT Astra Serif"/>
          <w:sz w:val="24"/>
          <w:szCs w:val="24"/>
        </w:rPr>
        <w:t>-ий</w:t>
      </w:r>
      <w:r w:rsidRPr="006E75B5">
        <w:rPr>
          <w:rFonts w:ascii="PT Astra Serif" w:hAnsi="PT Astra Serif"/>
          <w:sz w:val="24"/>
          <w:szCs w:val="24"/>
        </w:rPr>
        <w:t xml:space="preserve">, </w:t>
      </w:r>
      <w:r w:rsidRPr="006E75B5">
        <w:rPr>
          <w:rStyle w:val="BoldItalic"/>
          <w:rFonts w:ascii="PT Astra Serif" w:hAnsi="PT Astra Serif"/>
          <w:sz w:val="24"/>
          <w:szCs w:val="24"/>
        </w:rPr>
        <w:t>-ие</w:t>
      </w:r>
      <w:r w:rsidRPr="006E75B5">
        <w:rPr>
          <w:rFonts w:ascii="PT Astra Serif" w:hAnsi="PT Astra Serif"/>
          <w:sz w:val="24"/>
          <w:szCs w:val="24"/>
        </w:rPr>
        <w:t xml:space="preserve">, </w:t>
      </w:r>
      <w:r w:rsidRPr="006E75B5">
        <w:rPr>
          <w:rStyle w:val="BoldItalic"/>
          <w:rFonts w:ascii="PT Astra Serif" w:hAnsi="PT Astra Serif"/>
          <w:sz w:val="24"/>
          <w:szCs w:val="24"/>
        </w:rPr>
        <w:t>-ия</w:t>
      </w:r>
      <w:r w:rsidRPr="006E75B5">
        <w:rPr>
          <w:rFonts w:ascii="PT Astra Serif" w:hAnsi="PT Astra Serif"/>
          <w:sz w:val="24"/>
          <w:szCs w:val="24"/>
        </w:rPr>
        <w:t xml:space="preserve">; на </w:t>
      </w:r>
      <w:r w:rsidRPr="006E75B5">
        <w:rPr>
          <w:rStyle w:val="BoldItalic"/>
          <w:rFonts w:ascii="PT Astra Serif" w:hAnsi="PT Astra Serif"/>
          <w:sz w:val="24"/>
          <w:szCs w:val="24"/>
        </w:rPr>
        <w:t>-ья</w:t>
      </w:r>
      <w:r w:rsidRPr="006E75B5">
        <w:rPr>
          <w:rFonts w:ascii="PT Astra Serif" w:hAnsi="PT Astra Serif"/>
          <w:sz w:val="24"/>
          <w:szCs w:val="24"/>
        </w:rPr>
        <w:t xml:space="preserve"> типа </w:t>
      </w:r>
      <w:r w:rsidRPr="006E75B5">
        <w:rPr>
          <w:rFonts w:ascii="PT Astra Serif" w:hAnsi="PT Astra Serif"/>
          <w:sz w:val="24"/>
          <w:szCs w:val="24"/>
        </w:rPr>
        <w:br/>
      </w:r>
      <w:r w:rsidRPr="006E75B5">
        <w:rPr>
          <w:rStyle w:val="Italic"/>
          <w:rFonts w:ascii="PT Astra Serif" w:hAnsi="PT Astra Serif"/>
          <w:sz w:val="24"/>
          <w:szCs w:val="24"/>
        </w:rPr>
        <w:t>гостья</w:t>
      </w:r>
      <w:r w:rsidRPr="006E75B5">
        <w:rPr>
          <w:rFonts w:ascii="PT Astra Serif" w:hAnsi="PT Astra Serif"/>
          <w:sz w:val="24"/>
          <w:szCs w:val="24"/>
        </w:rPr>
        <w:t>, на -</w:t>
      </w:r>
      <w:r w:rsidRPr="006E75B5">
        <w:rPr>
          <w:rStyle w:val="BoldItalic"/>
          <w:rFonts w:ascii="PT Astra Serif" w:hAnsi="PT Astra Serif"/>
          <w:sz w:val="24"/>
          <w:szCs w:val="24"/>
        </w:rPr>
        <w:t>ье</w:t>
      </w:r>
      <w:r w:rsidRPr="006E75B5">
        <w:rPr>
          <w:rFonts w:ascii="PT Astra Serif" w:hAnsi="PT Astra Serif"/>
          <w:sz w:val="24"/>
          <w:szCs w:val="24"/>
        </w:rPr>
        <w:t xml:space="preserve"> типа </w:t>
      </w:r>
      <w:r w:rsidRPr="006E75B5">
        <w:rPr>
          <w:rStyle w:val="Italic"/>
          <w:rFonts w:ascii="PT Astra Serif" w:hAnsi="PT Astra Serif"/>
          <w:sz w:val="24"/>
          <w:szCs w:val="24"/>
        </w:rPr>
        <w:t>ожерелье</w:t>
      </w:r>
      <w:r w:rsidRPr="006E75B5">
        <w:rPr>
          <w:rFonts w:ascii="PT Astra Serif" w:hAnsi="PT Astra Serif"/>
          <w:sz w:val="24"/>
          <w:szCs w:val="24"/>
        </w:rPr>
        <w:t xml:space="preserve"> во множественном числе); собственных имён существительных на </w:t>
      </w:r>
      <w:r w:rsidRPr="006E75B5">
        <w:rPr>
          <w:rStyle w:val="BoldItalic"/>
          <w:rFonts w:ascii="PT Astra Serif" w:hAnsi="PT Astra Serif"/>
          <w:sz w:val="24"/>
          <w:szCs w:val="24"/>
        </w:rPr>
        <w:t>-ов</w:t>
      </w:r>
      <w:r w:rsidRPr="006E75B5">
        <w:rPr>
          <w:rFonts w:ascii="PT Astra Serif" w:hAnsi="PT Astra Serif"/>
          <w:sz w:val="24"/>
          <w:szCs w:val="24"/>
        </w:rPr>
        <w:t xml:space="preserve">, </w:t>
      </w:r>
      <w:r w:rsidRPr="006E75B5">
        <w:rPr>
          <w:rStyle w:val="BoldItalic"/>
          <w:rFonts w:ascii="PT Astra Serif" w:hAnsi="PT Astra Serif"/>
          <w:sz w:val="24"/>
          <w:szCs w:val="24"/>
        </w:rPr>
        <w:t>-ин</w:t>
      </w:r>
      <w:r w:rsidRPr="006E75B5">
        <w:rPr>
          <w:rFonts w:ascii="PT Astra Serif" w:hAnsi="PT Astra Serif"/>
          <w:sz w:val="24"/>
          <w:szCs w:val="24"/>
        </w:rPr>
        <w:t xml:space="preserve">, </w:t>
      </w:r>
      <w:r w:rsidRPr="006E75B5">
        <w:rPr>
          <w:rStyle w:val="BoldItalic"/>
          <w:rFonts w:ascii="PT Astra Serif" w:hAnsi="PT Astra Serif"/>
          <w:sz w:val="24"/>
          <w:szCs w:val="24"/>
        </w:rPr>
        <w:t>-ий</w:t>
      </w:r>
      <w:r w:rsidRPr="006E75B5">
        <w:rPr>
          <w:rFonts w:ascii="PT Astra Serif" w:hAnsi="PT Astra Serif"/>
          <w:sz w:val="24"/>
          <w:szCs w:val="24"/>
        </w:rPr>
        <w:t>;</w:t>
      </w:r>
      <w:r w:rsidRPr="006E75B5">
        <w:rPr>
          <w:rFonts w:ascii="PT Astra Serif" w:hAnsi="PT Astra Serif"/>
          <w:spacing w:val="1"/>
          <w:sz w:val="24"/>
          <w:szCs w:val="24"/>
        </w:rPr>
        <w:t xml:space="preserve"> имена существительные 1, 2, 3-го склонения (повторение изученного). Несклоняемые имена существительные (ознакомление).</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Наречие (общее представление). Значение, вопросы, употребление в речи.</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Предлог. Отличие предлогов от приставок (повторение).</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 xml:space="preserve">Союз; союзы </w:t>
      </w:r>
      <w:r w:rsidRPr="006E75B5">
        <w:rPr>
          <w:rStyle w:val="Italic"/>
          <w:rFonts w:ascii="PT Astra Serif" w:hAnsi="PT Astra Serif"/>
          <w:sz w:val="24"/>
          <w:szCs w:val="24"/>
        </w:rPr>
        <w:t>и</w:t>
      </w:r>
      <w:r w:rsidRPr="006E75B5">
        <w:rPr>
          <w:rFonts w:ascii="PT Astra Serif" w:hAnsi="PT Astra Serif"/>
          <w:sz w:val="24"/>
          <w:szCs w:val="24"/>
        </w:rPr>
        <w:t xml:space="preserve">, </w:t>
      </w:r>
      <w:r w:rsidRPr="006E75B5">
        <w:rPr>
          <w:rStyle w:val="Italic"/>
          <w:rFonts w:ascii="PT Astra Serif" w:hAnsi="PT Astra Serif"/>
          <w:sz w:val="24"/>
          <w:szCs w:val="24"/>
        </w:rPr>
        <w:t>а</w:t>
      </w:r>
      <w:r w:rsidRPr="006E75B5">
        <w:rPr>
          <w:rFonts w:ascii="PT Astra Serif" w:hAnsi="PT Astra Serif"/>
          <w:sz w:val="24"/>
          <w:szCs w:val="24"/>
        </w:rPr>
        <w:t xml:space="preserve">, </w:t>
      </w:r>
      <w:r w:rsidRPr="006E75B5">
        <w:rPr>
          <w:rStyle w:val="Italic"/>
          <w:rFonts w:ascii="PT Astra Serif" w:hAnsi="PT Astra Serif"/>
          <w:sz w:val="24"/>
          <w:szCs w:val="24"/>
        </w:rPr>
        <w:t>но</w:t>
      </w:r>
      <w:r w:rsidRPr="006E75B5">
        <w:rPr>
          <w:rFonts w:ascii="PT Astra Serif" w:hAnsi="PT Astra Serif"/>
          <w:sz w:val="24"/>
          <w:szCs w:val="24"/>
        </w:rPr>
        <w:t xml:space="preserve"> в простых и сложных предложениях.</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 xml:space="preserve">Частица </w:t>
      </w:r>
      <w:r w:rsidRPr="006E75B5">
        <w:rPr>
          <w:rStyle w:val="Italic"/>
          <w:rFonts w:ascii="PT Astra Serif" w:hAnsi="PT Astra Serif"/>
          <w:sz w:val="24"/>
          <w:szCs w:val="24"/>
        </w:rPr>
        <w:t>не</w:t>
      </w:r>
      <w:r w:rsidRPr="006E75B5">
        <w:rPr>
          <w:rFonts w:ascii="PT Astra Serif" w:hAnsi="PT Astra Serif"/>
          <w:sz w:val="24"/>
          <w:szCs w:val="24"/>
        </w:rPr>
        <w:t>, её значение (повторение).</w:t>
      </w:r>
    </w:p>
    <w:p w:rsidR="00687FA5" w:rsidRPr="006E75B5" w:rsidRDefault="00687FA5" w:rsidP="00824AD8">
      <w:pPr>
        <w:pStyle w:val="Header4"/>
        <w:spacing w:before="170" w:line="276" w:lineRule="auto"/>
        <w:rPr>
          <w:rFonts w:ascii="PT Astra Serif" w:hAnsi="PT Astra Serif"/>
          <w:sz w:val="24"/>
          <w:szCs w:val="24"/>
        </w:rPr>
      </w:pPr>
      <w:r w:rsidRPr="006E75B5">
        <w:rPr>
          <w:rFonts w:ascii="PT Astra Serif" w:hAnsi="PT Astra Serif"/>
          <w:sz w:val="24"/>
          <w:szCs w:val="24"/>
        </w:rPr>
        <w:t>Синтаксис</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 xml:space="preserve">Предложения с однородными членами: без союзов, с союзами </w:t>
      </w:r>
      <w:r w:rsidRPr="006E75B5">
        <w:rPr>
          <w:rStyle w:val="Italic"/>
          <w:rFonts w:ascii="PT Astra Serif" w:hAnsi="PT Astra Serif"/>
          <w:sz w:val="24"/>
          <w:szCs w:val="24"/>
        </w:rPr>
        <w:t>а</w:t>
      </w:r>
      <w:r w:rsidRPr="006E75B5">
        <w:rPr>
          <w:rFonts w:ascii="PT Astra Serif" w:hAnsi="PT Astra Serif"/>
          <w:sz w:val="24"/>
          <w:szCs w:val="24"/>
        </w:rPr>
        <w:t xml:space="preserve">, </w:t>
      </w:r>
      <w:r w:rsidRPr="006E75B5">
        <w:rPr>
          <w:rStyle w:val="Italic"/>
          <w:rFonts w:ascii="PT Astra Serif" w:hAnsi="PT Astra Serif"/>
          <w:sz w:val="24"/>
          <w:szCs w:val="24"/>
        </w:rPr>
        <w:t>но</w:t>
      </w:r>
      <w:r w:rsidRPr="006E75B5">
        <w:rPr>
          <w:rFonts w:ascii="PT Astra Serif" w:hAnsi="PT Astra Serif"/>
          <w:sz w:val="24"/>
          <w:szCs w:val="24"/>
        </w:rPr>
        <w:t xml:space="preserve">, с одиночным союзом </w:t>
      </w:r>
      <w:r w:rsidRPr="006E75B5">
        <w:rPr>
          <w:rStyle w:val="Italic"/>
          <w:rFonts w:ascii="PT Astra Serif" w:hAnsi="PT Astra Serif"/>
          <w:sz w:val="24"/>
          <w:szCs w:val="24"/>
        </w:rPr>
        <w:t>и</w:t>
      </w:r>
      <w:r w:rsidRPr="006E75B5">
        <w:rPr>
          <w:rFonts w:ascii="PT Astra Serif" w:hAnsi="PT Astra Serif"/>
          <w:sz w:val="24"/>
          <w:szCs w:val="24"/>
        </w:rPr>
        <w:t>. Интонация перечисления в предложениях с однородными членами.</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 xml:space="preserve">Простое и сложное предложение (ознакомление). Сложные предложения: сложносочинённые с союзами </w:t>
      </w:r>
      <w:r w:rsidRPr="006E75B5">
        <w:rPr>
          <w:rStyle w:val="Italic"/>
          <w:rFonts w:ascii="PT Astra Serif" w:hAnsi="PT Astra Serif"/>
          <w:sz w:val="24"/>
          <w:szCs w:val="24"/>
        </w:rPr>
        <w:t>и, а, но</w:t>
      </w:r>
      <w:r w:rsidRPr="006E75B5">
        <w:rPr>
          <w:rFonts w:ascii="PT Astra Serif" w:hAnsi="PT Astra Serif"/>
          <w:sz w:val="24"/>
          <w:szCs w:val="24"/>
        </w:rPr>
        <w:t>; бессоюзные сложные предложения (без называния терминов).</w:t>
      </w:r>
    </w:p>
    <w:p w:rsidR="00687FA5" w:rsidRPr="006E75B5" w:rsidRDefault="00687FA5" w:rsidP="00824AD8">
      <w:pPr>
        <w:pStyle w:val="Header4"/>
        <w:spacing w:before="340" w:line="276" w:lineRule="auto"/>
        <w:rPr>
          <w:rFonts w:ascii="PT Astra Serif" w:hAnsi="PT Astra Serif"/>
          <w:sz w:val="24"/>
          <w:szCs w:val="24"/>
        </w:rPr>
      </w:pPr>
      <w:r w:rsidRPr="006E75B5">
        <w:rPr>
          <w:rFonts w:ascii="PT Astra Serif" w:hAnsi="PT Astra Serif"/>
          <w:sz w:val="24"/>
          <w:szCs w:val="24"/>
        </w:rPr>
        <w:t>Орфография и пунктуация</w:t>
      </w:r>
    </w:p>
    <w:p w:rsidR="00687FA5" w:rsidRPr="006E75B5" w:rsidRDefault="00687FA5" w:rsidP="00824AD8">
      <w:pPr>
        <w:pStyle w:val="Body0"/>
        <w:spacing w:line="276" w:lineRule="auto"/>
        <w:rPr>
          <w:rFonts w:ascii="PT Astra Serif" w:hAnsi="PT Astra Serif"/>
          <w:spacing w:val="-3"/>
          <w:sz w:val="24"/>
          <w:szCs w:val="24"/>
        </w:rPr>
      </w:pPr>
      <w:r w:rsidRPr="006E75B5">
        <w:rPr>
          <w:rFonts w:ascii="PT Astra Serif" w:hAnsi="PT Astra Serif"/>
          <w:spacing w:val="-3"/>
          <w:sz w:val="24"/>
          <w:szCs w:val="24"/>
        </w:rPr>
        <w:t>Повторение правил правописания, изученных в 1, 2, 3 классах.</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Использование орфографического словаря для определения (уточнения) написания слова.</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Правила правописания и их применение:</w:t>
      </w:r>
    </w:p>
    <w:p w:rsidR="00687FA5" w:rsidRPr="006E75B5" w:rsidRDefault="00687FA5" w:rsidP="00824AD8">
      <w:pPr>
        <w:pStyle w:val="Bodybullet"/>
        <w:spacing w:line="276" w:lineRule="auto"/>
        <w:rPr>
          <w:rFonts w:ascii="PT Astra Serif" w:hAnsi="PT Astra Serif"/>
          <w:sz w:val="24"/>
          <w:szCs w:val="24"/>
        </w:rPr>
      </w:pPr>
      <w:r w:rsidRPr="006E75B5">
        <w:rPr>
          <w:rFonts w:ascii="PT Astra Serif" w:hAnsi="PT Astra Serif"/>
          <w:sz w:val="24"/>
          <w:szCs w:val="24"/>
        </w:rPr>
        <w:t xml:space="preserve">безударные падежные окончания имён существительных (кроме существительных на </w:t>
      </w:r>
      <w:r w:rsidRPr="006E75B5">
        <w:rPr>
          <w:rStyle w:val="BoldItalic"/>
          <w:rFonts w:ascii="PT Astra Serif" w:hAnsi="PT Astra Serif"/>
          <w:sz w:val="24"/>
          <w:szCs w:val="24"/>
        </w:rPr>
        <w:t>-мя</w:t>
      </w:r>
      <w:r w:rsidRPr="006E75B5">
        <w:rPr>
          <w:rFonts w:ascii="PT Astra Serif" w:hAnsi="PT Astra Serif"/>
          <w:sz w:val="24"/>
          <w:szCs w:val="24"/>
        </w:rPr>
        <w:t xml:space="preserve">, </w:t>
      </w:r>
      <w:r w:rsidRPr="006E75B5">
        <w:rPr>
          <w:rStyle w:val="BoldItalic"/>
          <w:rFonts w:ascii="PT Astra Serif" w:hAnsi="PT Astra Serif"/>
          <w:sz w:val="24"/>
          <w:szCs w:val="24"/>
        </w:rPr>
        <w:t>-ий</w:t>
      </w:r>
      <w:r w:rsidRPr="006E75B5">
        <w:rPr>
          <w:rFonts w:ascii="PT Astra Serif" w:hAnsi="PT Astra Serif"/>
          <w:sz w:val="24"/>
          <w:szCs w:val="24"/>
        </w:rPr>
        <w:t xml:space="preserve">, </w:t>
      </w:r>
      <w:r w:rsidRPr="006E75B5">
        <w:rPr>
          <w:rStyle w:val="BoldItalic"/>
          <w:rFonts w:ascii="PT Astra Serif" w:hAnsi="PT Astra Serif"/>
          <w:sz w:val="24"/>
          <w:szCs w:val="24"/>
        </w:rPr>
        <w:t>-ие</w:t>
      </w:r>
      <w:r w:rsidRPr="006E75B5">
        <w:rPr>
          <w:rFonts w:ascii="PT Astra Serif" w:hAnsi="PT Astra Serif"/>
          <w:sz w:val="24"/>
          <w:szCs w:val="24"/>
        </w:rPr>
        <w:t xml:space="preserve">, </w:t>
      </w:r>
      <w:r w:rsidRPr="006E75B5">
        <w:rPr>
          <w:rStyle w:val="BoldItalic"/>
          <w:rFonts w:ascii="PT Astra Serif" w:hAnsi="PT Astra Serif"/>
          <w:sz w:val="24"/>
          <w:szCs w:val="24"/>
        </w:rPr>
        <w:t>-ия</w:t>
      </w:r>
      <w:r w:rsidRPr="006E75B5">
        <w:rPr>
          <w:rFonts w:ascii="PT Astra Serif" w:hAnsi="PT Astra Serif"/>
          <w:sz w:val="24"/>
          <w:szCs w:val="24"/>
        </w:rPr>
        <w:t xml:space="preserve">, а также кроме собственных имён существительных на </w:t>
      </w:r>
      <w:r w:rsidRPr="006E75B5">
        <w:rPr>
          <w:rStyle w:val="BoldItalic"/>
          <w:rFonts w:ascii="PT Astra Serif" w:hAnsi="PT Astra Serif"/>
          <w:sz w:val="24"/>
          <w:szCs w:val="24"/>
        </w:rPr>
        <w:t>-ов</w:t>
      </w:r>
      <w:r w:rsidRPr="006E75B5">
        <w:rPr>
          <w:rFonts w:ascii="PT Astra Serif" w:hAnsi="PT Astra Serif"/>
          <w:sz w:val="24"/>
          <w:szCs w:val="24"/>
        </w:rPr>
        <w:t xml:space="preserve">, </w:t>
      </w:r>
      <w:r w:rsidRPr="006E75B5">
        <w:rPr>
          <w:rStyle w:val="BoldItalic"/>
          <w:rFonts w:ascii="PT Astra Serif" w:hAnsi="PT Astra Serif"/>
          <w:sz w:val="24"/>
          <w:szCs w:val="24"/>
        </w:rPr>
        <w:t>-ин</w:t>
      </w:r>
      <w:r w:rsidRPr="006E75B5">
        <w:rPr>
          <w:rFonts w:ascii="PT Astra Serif" w:hAnsi="PT Astra Serif"/>
          <w:sz w:val="24"/>
          <w:szCs w:val="24"/>
        </w:rPr>
        <w:t xml:space="preserve">, </w:t>
      </w:r>
      <w:r w:rsidRPr="006E75B5">
        <w:rPr>
          <w:rStyle w:val="BoldItalic"/>
          <w:rFonts w:ascii="PT Astra Serif" w:hAnsi="PT Astra Serif"/>
          <w:sz w:val="24"/>
          <w:szCs w:val="24"/>
        </w:rPr>
        <w:t>-ий</w:t>
      </w:r>
      <w:r w:rsidRPr="006E75B5">
        <w:rPr>
          <w:rFonts w:ascii="PT Astra Serif" w:hAnsi="PT Astra Serif"/>
          <w:sz w:val="24"/>
          <w:szCs w:val="24"/>
        </w:rPr>
        <w:t>);</w:t>
      </w:r>
    </w:p>
    <w:p w:rsidR="00687FA5" w:rsidRPr="006E75B5" w:rsidRDefault="00687FA5" w:rsidP="00824AD8">
      <w:pPr>
        <w:pStyle w:val="Bodybullet"/>
        <w:spacing w:line="276" w:lineRule="auto"/>
        <w:rPr>
          <w:rFonts w:ascii="PT Astra Serif" w:hAnsi="PT Astra Serif"/>
          <w:sz w:val="24"/>
          <w:szCs w:val="24"/>
        </w:rPr>
      </w:pPr>
      <w:r w:rsidRPr="006E75B5">
        <w:rPr>
          <w:rFonts w:ascii="PT Astra Serif" w:hAnsi="PT Astra Serif"/>
          <w:sz w:val="24"/>
          <w:szCs w:val="24"/>
        </w:rPr>
        <w:t>безударные падежные окончания имён прилагательных;</w:t>
      </w:r>
    </w:p>
    <w:p w:rsidR="00687FA5" w:rsidRPr="006E75B5" w:rsidRDefault="00687FA5" w:rsidP="00824AD8">
      <w:pPr>
        <w:pStyle w:val="Bodybullet"/>
        <w:spacing w:line="276" w:lineRule="auto"/>
        <w:rPr>
          <w:rFonts w:ascii="PT Astra Serif" w:hAnsi="PT Astra Serif"/>
          <w:sz w:val="24"/>
          <w:szCs w:val="24"/>
        </w:rPr>
      </w:pPr>
      <w:r w:rsidRPr="006E75B5">
        <w:rPr>
          <w:rFonts w:ascii="PT Astra Serif" w:hAnsi="PT Astra Serif"/>
          <w:sz w:val="24"/>
          <w:szCs w:val="24"/>
        </w:rPr>
        <w:t>мягкий знак после шипящих на конце глаголов в форме 2-го лица единственного числа;</w:t>
      </w:r>
    </w:p>
    <w:p w:rsidR="00687FA5" w:rsidRPr="006E75B5" w:rsidRDefault="00687FA5" w:rsidP="00824AD8">
      <w:pPr>
        <w:pStyle w:val="Bodybullet"/>
        <w:spacing w:line="276" w:lineRule="auto"/>
        <w:rPr>
          <w:rFonts w:ascii="PT Astra Serif" w:hAnsi="PT Astra Serif"/>
          <w:sz w:val="24"/>
          <w:szCs w:val="24"/>
        </w:rPr>
      </w:pPr>
      <w:r w:rsidRPr="006E75B5">
        <w:rPr>
          <w:rFonts w:ascii="PT Astra Serif" w:hAnsi="PT Astra Serif"/>
          <w:sz w:val="24"/>
          <w:szCs w:val="24"/>
        </w:rPr>
        <w:t xml:space="preserve">наличие или отсутствие мягкого знака в глаголах на </w:t>
      </w:r>
      <w:r w:rsidRPr="006E75B5">
        <w:rPr>
          <w:rFonts w:ascii="PT Astra Serif" w:hAnsi="PT Astra Serif"/>
          <w:sz w:val="24"/>
          <w:szCs w:val="24"/>
        </w:rPr>
        <w:br/>
      </w:r>
      <w:r w:rsidRPr="006E75B5">
        <w:rPr>
          <w:rStyle w:val="BoldItalic"/>
          <w:rFonts w:ascii="PT Astra Serif" w:hAnsi="PT Astra Serif"/>
          <w:sz w:val="24"/>
          <w:szCs w:val="24"/>
        </w:rPr>
        <w:t>-ться</w:t>
      </w:r>
      <w:r w:rsidRPr="006E75B5">
        <w:rPr>
          <w:rFonts w:ascii="PT Astra Serif" w:hAnsi="PT Astra Serif"/>
          <w:sz w:val="24"/>
          <w:szCs w:val="24"/>
        </w:rPr>
        <w:t xml:space="preserve"> и </w:t>
      </w:r>
      <w:r w:rsidRPr="006E75B5">
        <w:rPr>
          <w:rStyle w:val="BoldItalic"/>
          <w:rFonts w:ascii="PT Astra Serif" w:hAnsi="PT Astra Serif"/>
          <w:sz w:val="24"/>
          <w:szCs w:val="24"/>
        </w:rPr>
        <w:t>-тся</w:t>
      </w:r>
      <w:r w:rsidRPr="006E75B5">
        <w:rPr>
          <w:rFonts w:ascii="PT Astra Serif" w:hAnsi="PT Astra Serif"/>
          <w:sz w:val="24"/>
          <w:szCs w:val="24"/>
        </w:rPr>
        <w:t>;</w:t>
      </w:r>
    </w:p>
    <w:p w:rsidR="00687FA5" w:rsidRPr="006E75B5" w:rsidRDefault="00687FA5" w:rsidP="00824AD8">
      <w:pPr>
        <w:pStyle w:val="Bodybullet"/>
        <w:spacing w:line="276" w:lineRule="auto"/>
        <w:rPr>
          <w:rFonts w:ascii="PT Astra Serif" w:hAnsi="PT Astra Serif"/>
          <w:sz w:val="24"/>
          <w:szCs w:val="24"/>
        </w:rPr>
      </w:pPr>
      <w:r w:rsidRPr="006E75B5">
        <w:rPr>
          <w:rFonts w:ascii="PT Astra Serif" w:hAnsi="PT Astra Serif"/>
          <w:sz w:val="24"/>
          <w:szCs w:val="24"/>
        </w:rPr>
        <w:t>безударные личные окончания глаголов;</w:t>
      </w:r>
    </w:p>
    <w:p w:rsidR="00687FA5" w:rsidRPr="006E75B5" w:rsidRDefault="00687FA5" w:rsidP="00824AD8">
      <w:pPr>
        <w:pStyle w:val="Bodybullet"/>
        <w:spacing w:line="276" w:lineRule="auto"/>
        <w:rPr>
          <w:rStyle w:val="Bold"/>
          <w:rFonts w:ascii="PT Astra Serif" w:hAnsi="PT Astra Serif"/>
          <w:sz w:val="24"/>
          <w:szCs w:val="24"/>
        </w:rPr>
      </w:pPr>
      <w:r w:rsidRPr="006E75B5">
        <w:rPr>
          <w:rFonts w:ascii="PT Astra Serif" w:hAnsi="PT Astra Serif"/>
          <w:sz w:val="24"/>
          <w:szCs w:val="24"/>
        </w:rPr>
        <w:t xml:space="preserve">знаки препинания в предложениях с однородными членами, соединёнными союзами </w:t>
      </w:r>
      <w:r w:rsidRPr="006E75B5">
        <w:rPr>
          <w:rStyle w:val="Italic"/>
          <w:rFonts w:ascii="PT Astra Serif" w:hAnsi="PT Astra Serif"/>
          <w:sz w:val="24"/>
          <w:szCs w:val="24"/>
        </w:rPr>
        <w:t>и</w:t>
      </w:r>
      <w:r w:rsidRPr="006E75B5">
        <w:rPr>
          <w:rFonts w:ascii="PT Astra Serif" w:hAnsi="PT Astra Serif"/>
          <w:sz w:val="24"/>
          <w:szCs w:val="24"/>
        </w:rPr>
        <w:t xml:space="preserve">, </w:t>
      </w:r>
      <w:r w:rsidRPr="006E75B5">
        <w:rPr>
          <w:rStyle w:val="Italic"/>
          <w:rFonts w:ascii="PT Astra Serif" w:hAnsi="PT Astra Serif"/>
          <w:sz w:val="24"/>
          <w:szCs w:val="24"/>
        </w:rPr>
        <w:t>а</w:t>
      </w:r>
      <w:r w:rsidRPr="006E75B5">
        <w:rPr>
          <w:rFonts w:ascii="PT Astra Serif" w:hAnsi="PT Astra Serif"/>
          <w:sz w:val="24"/>
          <w:szCs w:val="24"/>
        </w:rPr>
        <w:t xml:space="preserve">, </w:t>
      </w:r>
      <w:r w:rsidRPr="006E75B5">
        <w:rPr>
          <w:rStyle w:val="Italic"/>
          <w:rFonts w:ascii="PT Astra Serif" w:hAnsi="PT Astra Serif"/>
          <w:sz w:val="24"/>
          <w:szCs w:val="24"/>
        </w:rPr>
        <w:t>но</w:t>
      </w:r>
      <w:r w:rsidRPr="006E75B5">
        <w:rPr>
          <w:rFonts w:ascii="PT Astra Serif" w:hAnsi="PT Astra Serif"/>
          <w:sz w:val="24"/>
          <w:szCs w:val="24"/>
        </w:rPr>
        <w:t xml:space="preserve"> и без союзов.</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Знаки препинания в сложном предложении, состоящем из двух простых (наблюдение).</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lastRenderedPageBreak/>
        <w:t>Знаки препинания в предложении с прямой речью после слов автора (наблюдение).</w:t>
      </w:r>
    </w:p>
    <w:p w:rsidR="00687FA5" w:rsidRPr="006E75B5" w:rsidRDefault="00687FA5" w:rsidP="00824AD8">
      <w:pPr>
        <w:pStyle w:val="Header4"/>
        <w:spacing w:line="276" w:lineRule="auto"/>
        <w:rPr>
          <w:rFonts w:ascii="PT Astra Serif" w:hAnsi="PT Astra Serif"/>
          <w:sz w:val="24"/>
          <w:szCs w:val="24"/>
        </w:rPr>
      </w:pPr>
      <w:r w:rsidRPr="006E75B5">
        <w:rPr>
          <w:rFonts w:ascii="PT Astra Serif" w:hAnsi="PT Astra Serif"/>
          <w:sz w:val="24"/>
          <w:szCs w:val="24"/>
        </w:rPr>
        <w:t>Развитие речи</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Изложение (подробный устный и письменный пересказ текста; выборочный устный пересказ текста).</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Сочинение как вид письменной работы.</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687FA5" w:rsidRPr="006E75B5" w:rsidRDefault="00687FA5" w:rsidP="00824AD8">
      <w:pPr>
        <w:pStyle w:val="Body0"/>
        <w:spacing w:line="276" w:lineRule="auto"/>
        <w:rPr>
          <w:rFonts w:ascii="PT Astra Serif" w:hAnsi="PT Astra Serif"/>
          <w:sz w:val="24"/>
          <w:szCs w:val="24"/>
        </w:rPr>
      </w:pP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 xml:space="preserve">Изучение содержания учебного предмета «Русский язык» </w:t>
      </w:r>
      <w:r w:rsidRPr="006E75B5">
        <w:rPr>
          <w:rStyle w:val="Bold"/>
          <w:rFonts w:ascii="PT Astra Serif" w:hAnsi="PT Astra Serif"/>
          <w:sz w:val="24"/>
          <w:szCs w:val="24"/>
        </w:rPr>
        <w:t>в четвёртом классе</w:t>
      </w:r>
      <w:r w:rsidRPr="006E75B5">
        <w:rPr>
          <w:rFonts w:ascii="PT Astra Serif" w:hAnsi="PT Astra Serif"/>
          <w:sz w:val="24"/>
          <w:szCs w:val="24"/>
        </w:rPr>
        <w:t xml:space="preserve"> способствует освоению ряда универсальных учебных действий.</w:t>
      </w:r>
    </w:p>
    <w:p w:rsidR="00687FA5" w:rsidRPr="006E75B5" w:rsidRDefault="00687FA5" w:rsidP="00824AD8">
      <w:pPr>
        <w:pStyle w:val="Body0"/>
        <w:spacing w:line="276" w:lineRule="auto"/>
        <w:rPr>
          <w:rFonts w:ascii="PT Astra Serif" w:hAnsi="PT Astra Serif"/>
          <w:sz w:val="24"/>
          <w:szCs w:val="24"/>
        </w:rPr>
      </w:pPr>
    </w:p>
    <w:p w:rsidR="00687FA5" w:rsidRPr="006E75B5" w:rsidRDefault="00687FA5" w:rsidP="00824AD8">
      <w:pPr>
        <w:pStyle w:val="Body0"/>
        <w:spacing w:line="276" w:lineRule="auto"/>
        <w:rPr>
          <w:rStyle w:val="Bold"/>
          <w:rFonts w:ascii="PT Astra Serif" w:hAnsi="PT Astra Serif"/>
          <w:sz w:val="24"/>
          <w:szCs w:val="24"/>
        </w:rPr>
      </w:pPr>
      <w:r w:rsidRPr="006E75B5">
        <w:rPr>
          <w:rStyle w:val="Bold"/>
          <w:rFonts w:ascii="PT Astra Serif" w:hAnsi="PT Astra Serif"/>
          <w:sz w:val="24"/>
          <w:szCs w:val="24"/>
        </w:rPr>
        <w:t>Познавательные универсальные учебные действия:</w:t>
      </w:r>
    </w:p>
    <w:p w:rsidR="00687FA5" w:rsidRPr="006E75B5" w:rsidRDefault="00687FA5" w:rsidP="00824AD8">
      <w:pPr>
        <w:pStyle w:val="Body0"/>
        <w:spacing w:line="276" w:lineRule="auto"/>
        <w:rPr>
          <w:rFonts w:ascii="PT Astra Serif" w:hAnsi="PT Astra Serif"/>
          <w:sz w:val="24"/>
          <w:szCs w:val="24"/>
        </w:rPr>
      </w:pPr>
      <w:r w:rsidRPr="006E75B5">
        <w:rPr>
          <w:rStyle w:val="Italic"/>
          <w:rFonts w:ascii="PT Astra Serif" w:hAnsi="PT Astra Serif"/>
          <w:sz w:val="24"/>
          <w:szCs w:val="24"/>
        </w:rPr>
        <w:t>Базовые логические действия</w:t>
      </w:r>
      <w:r w:rsidRPr="006E75B5">
        <w:rPr>
          <w:rFonts w:ascii="PT Astra Serif" w:hAnsi="PT Astra Serif"/>
          <w:sz w:val="24"/>
          <w:szCs w:val="24"/>
        </w:rPr>
        <w:t>:</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группировать слова на основании того, какой частью речи они являются;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объединять глаголы в группы по определённому признаку (например, время, спряжение);</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объединять предложения по определённому признаку;</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классифицировать предложенные языковые единицы;</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устно характеризовать языковые единицы по заданным признакам;</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687FA5" w:rsidRPr="006E75B5" w:rsidRDefault="00687FA5" w:rsidP="00824AD8">
      <w:pPr>
        <w:pStyle w:val="Body0"/>
        <w:keepNext/>
        <w:spacing w:line="276" w:lineRule="auto"/>
        <w:rPr>
          <w:rFonts w:ascii="PT Astra Serif" w:hAnsi="PT Astra Serif"/>
          <w:sz w:val="24"/>
          <w:szCs w:val="24"/>
        </w:rPr>
      </w:pPr>
      <w:r w:rsidRPr="006E75B5">
        <w:rPr>
          <w:rStyle w:val="Italic"/>
          <w:rFonts w:ascii="PT Astra Serif" w:hAnsi="PT Astra Serif"/>
          <w:sz w:val="24"/>
          <w:szCs w:val="24"/>
        </w:rPr>
        <w:t>Базовые исследовательские действия</w:t>
      </w:r>
      <w:r w:rsidRPr="006E75B5">
        <w:rPr>
          <w:rFonts w:ascii="PT Astra Serif" w:hAnsi="PT Astra Serif"/>
          <w:sz w:val="24"/>
          <w:szCs w:val="24"/>
        </w:rPr>
        <w:t>:</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сравнивать несколько вариантов выполнения заданий по русскому языку, выбирать наиболее подходящий (на основе предложенных критериев);</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проводить по предложенному алгоритму различные виды анализа (звуко-буквенный, морфемный, морфологический, синтаксический);</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выявлять недостаток информации для решения учебной (практической) задачи на основе предложенного алгоритма;</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прогнозировать возможное развитие речевой ситуации.</w:t>
      </w:r>
    </w:p>
    <w:p w:rsidR="00687FA5" w:rsidRPr="006E75B5" w:rsidRDefault="00687FA5" w:rsidP="00824AD8">
      <w:pPr>
        <w:pStyle w:val="Body0"/>
        <w:spacing w:line="276" w:lineRule="auto"/>
        <w:rPr>
          <w:rFonts w:ascii="PT Astra Serif" w:hAnsi="PT Astra Serif"/>
          <w:sz w:val="24"/>
          <w:szCs w:val="24"/>
        </w:rPr>
      </w:pPr>
      <w:r w:rsidRPr="006E75B5">
        <w:rPr>
          <w:rStyle w:val="Italic"/>
          <w:rFonts w:ascii="PT Astra Serif" w:hAnsi="PT Astra Serif"/>
          <w:sz w:val="24"/>
          <w:szCs w:val="24"/>
        </w:rPr>
        <w:t>Работа с информацией</w:t>
      </w:r>
      <w:r w:rsidRPr="006E75B5">
        <w:rPr>
          <w:rFonts w:ascii="PT Astra Serif" w:hAnsi="PT Astra Serif"/>
          <w:sz w:val="24"/>
          <w:szCs w:val="24"/>
        </w:rPr>
        <w:t>:</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lastRenderedPageBreak/>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самостоятельно создавать схемы, таблицы для представления информации.</w:t>
      </w:r>
    </w:p>
    <w:p w:rsidR="00687FA5" w:rsidRPr="006E75B5" w:rsidRDefault="00687FA5" w:rsidP="00824AD8">
      <w:pPr>
        <w:pStyle w:val="Body0"/>
        <w:spacing w:line="276" w:lineRule="auto"/>
        <w:rPr>
          <w:rStyle w:val="Bold"/>
          <w:rFonts w:ascii="PT Astra Serif" w:hAnsi="PT Astra Serif"/>
          <w:sz w:val="24"/>
          <w:szCs w:val="24"/>
        </w:rPr>
      </w:pPr>
    </w:p>
    <w:p w:rsidR="00687FA5" w:rsidRPr="006E75B5" w:rsidRDefault="00687FA5" w:rsidP="00824AD8">
      <w:pPr>
        <w:pStyle w:val="Body0"/>
        <w:spacing w:line="276" w:lineRule="auto"/>
        <w:rPr>
          <w:rStyle w:val="Bold"/>
          <w:rFonts w:ascii="PT Astra Serif" w:hAnsi="PT Astra Serif"/>
          <w:sz w:val="24"/>
          <w:szCs w:val="24"/>
        </w:rPr>
      </w:pPr>
      <w:r w:rsidRPr="006E75B5">
        <w:rPr>
          <w:rStyle w:val="Bold"/>
          <w:rFonts w:ascii="PT Astra Serif" w:hAnsi="PT Astra Serif"/>
          <w:sz w:val="24"/>
          <w:szCs w:val="24"/>
        </w:rPr>
        <w:t>Коммуникативные универсальные учебные действия:</w:t>
      </w:r>
    </w:p>
    <w:p w:rsidR="00687FA5" w:rsidRPr="006E75B5" w:rsidRDefault="00687FA5" w:rsidP="00824AD8">
      <w:pPr>
        <w:pStyle w:val="Body0"/>
        <w:spacing w:line="276" w:lineRule="auto"/>
        <w:rPr>
          <w:rFonts w:ascii="PT Astra Serif" w:hAnsi="PT Astra Serif"/>
          <w:sz w:val="24"/>
          <w:szCs w:val="24"/>
        </w:rPr>
      </w:pPr>
      <w:r w:rsidRPr="006E75B5">
        <w:rPr>
          <w:rStyle w:val="Italic"/>
          <w:rFonts w:ascii="PT Astra Serif" w:hAnsi="PT Astra Serif"/>
          <w:sz w:val="24"/>
          <w:szCs w:val="24"/>
        </w:rPr>
        <w:t>Общение</w:t>
      </w:r>
      <w:r w:rsidRPr="006E75B5">
        <w:rPr>
          <w:rFonts w:ascii="PT Astra Serif" w:hAnsi="PT Astra Serif"/>
          <w:sz w:val="24"/>
          <w:szCs w:val="24"/>
        </w:rPr>
        <w:t>:</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создавать устные и письменные тексты (описание, рассуждение, повествование);</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готовить небольшие публичные выступления;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подбирать иллюстративный материал (рисунки, фото, плакаты) к тексту выступления.</w:t>
      </w:r>
    </w:p>
    <w:p w:rsidR="00687FA5" w:rsidRPr="006E75B5" w:rsidRDefault="00687FA5" w:rsidP="00824AD8">
      <w:pPr>
        <w:pStyle w:val="Body0"/>
        <w:spacing w:line="276" w:lineRule="auto"/>
        <w:rPr>
          <w:rStyle w:val="Bold"/>
          <w:rFonts w:ascii="PT Astra Serif" w:hAnsi="PT Astra Serif"/>
          <w:sz w:val="24"/>
          <w:szCs w:val="24"/>
        </w:rPr>
      </w:pPr>
    </w:p>
    <w:p w:rsidR="00687FA5" w:rsidRPr="006E75B5" w:rsidRDefault="00687FA5" w:rsidP="00824AD8">
      <w:pPr>
        <w:pStyle w:val="Body0"/>
        <w:spacing w:line="276" w:lineRule="auto"/>
        <w:rPr>
          <w:rStyle w:val="Bold"/>
          <w:rFonts w:ascii="PT Astra Serif" w:hAnsi="PT Astra Serif"/>
          <w:sz w:val="24"/>
          <w:szCs w:val="24"/>
        </w:rPr>
      </w:pPr>
      <w:r w:rsidRPr="006E75B5">
        <w:rPr>
          <w:rStyle w:val="Bold"/>
          <w:rFonts w:ascii="PT Astra Serif" w:hAnsi="PT Astra Serif"/>
          <w:sz w:val="24"/>
          <w:szCs w:val="24"/>
        </w:rPr>
        <w:t>Регулятивные универсальные учебные действия:</w:t>
      </w:r>
    </w:p>
    <w:p w:rsidR="00687FA5" w:rsidRPr="006E75B5" w:rsidRDefault="00687FA5" w:rsidP="00824AD8">
      <w:pPr>
        <w:pStyle w:val="Body0"/>
        <w:spacing w:line="276" w:lineRule="auto"/>
        <w:rPr>
          <w:rFonts w:ascii="PT Astra Serif" w:hAnsi="PT Astra Serif"/>
          <w:sz w:val="24"/>
          <w:szCs w:val="24"/>
        </w:rPr>
      </w:pPr>
      <w:r w:rsidRPr="006E75B5">
        <w:rPr>
          <w:rStyle w:val="Italic"/>
          <w:rFonts w:ascii="PT Astra Serif" w:hAnsi="PT Astra Serif"/>
          <w:sz w:val="24"/>
          <w:szCs w:val="24"/>
        </w:rPr>
        <w:t>Самоорганизация</w:t>
      </w:r>
      <w:r w:rsidRPr="006E75B5">
        <w:rPr>
          <w:rFonts w:ascii="PT Astra Serif" w:hAnsi="PT Astra Serif"/>
          <w:sz w:val="24"/>
          <w:szCs w:val="24"/>
        </w:rPr>
        <w:t>:</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самостоятельно планировать действия по решению учебной задачи для получения результата;</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выстраивать последовательность выбранных действий; предвидеть трудности и возможные ошибки.</w:t>
      </w:r>
    </w:p>
    <w:p w:rsidR="00687FA5" w:rsidRPr="006E75B5" w:rsidRDefault="00687FA5" w:rsidP="00824AD8">
      <w:pPr>
        <w:pStyle w:val="Body0"/>
        <w:spacing w:line="276" w:lineRule="auto"/>
        <w:rPr>
          <w:rFonts w:ascii="PT Astra Serif" w:hAnsi="PT Astra Serif"/>
          <w:sz w:val="24"/>
          <w:szCs w:val="24"/>
        </w:rPr>
      </w:pPr>
      <w:r w:rsidRPr="006E75B5">
        <w:rPr>
          <w:rStyle w:val="Italic"/>
          <w:rFonts w:ascii="PT Astra Serif" w:hAnsi="PT Astra Serif"/>
          <w:sz w:val="24"/>
          <w:szCs w:val="24"/>
        </w:rPr>
        <w:t>Самоконтроль</w:t>
      </w:r>
      <w:r w:rsidRPr="006E75B5">
        <w:rPr>
          <w:rFonts w:ascii="PT Astra Serif" w:hAnsi="PT Astra Serif"/>
          <w:sz w:val="24"/>
          <w:szCs w:val="24"/>
        </w:rPr>
        <w:t>:</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контролировать процесс и результат выполнения задания, корректировать учебные действия для преодоления ошибок;</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находить ошибки в своей и чужих работах, устанавливать их причины;</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оценивать по предложенным критериям общий результат деятельности и свой вклад в неё;</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адекватно принимать оценку своей работы.</w:t>
      </w:r>
    </w:p>
    <w:p w:rsidR="00687FA5" w:rsidRPr="006E75B5" w:rsidRDefault="00687FA5" w:rsidP="00824AD8">
      <w:pPr>
        <w:pStyle w:val="Body0"/>
        <w:spacing w:line="276" w:lineRule="auto"/>
        <w:rPr>
          <w:rStyle w:val="Bold"/>
          <w:rFonts w:ascii="PT Astra Serif" w:hAnsi="PT Astra Serif"/>
          <w:sz w:val="24"/>
          <w:szCs w:val="24"/>
        </w:rPr>
      </w:pPr>
      <w:r w:rsidRPr="006E75B5">
        <w:rPr>
          <w:rStyle w:val="Bold"/>
          <w:rFonts w:ascii="PT Astra Serif" w:hAnsi="PT Astra Serif"/>
          <w:sz w:val="24"/>
          <w:szCs w:val="24"/>
        </w:rPr>
        <w:t>Совместная деятельность:</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проявлять готовность руководить, выполнять поручения, подчиняться;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ответственно выполнять свою часть работы;</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оценивать свой вклад в общий результат;</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выполнять совместные проектные задания с опорой на предложенные образцы, планы, идеи.</w:t>
      </w:r>
    </w:p>
    <w:p w:rsidR="00687FA5" w:rsidRPr="006E75B5" w:rsidRDefault="00687FA5" w:rsidP="00824AD8">
      <w:pPr>
        <w:pStyle w:val="Header1"/>
        <w:spacing w:before="0" w:after="0" w:line="276" w:lineRule="auto"/>
        <w:rPr>
          <w:rFonts w:ascii="PT Astra Serif" w:hAnsi="PT Astra Serif"/>
        </w:rPr>
      </w:pPr>
      <w:r w:rsidRPr="006E75B5">
        <w:rPr>
          <w:rFonts w:ascii="PT Astra Serif" w:hAnsi="PT Astra Serif"/>
        </w:rPr>
        <w:lastRenderedPageBreak/>
        <w:t>ПЛАНИРУЕМЫЕ РЕЗУЛЬТАТЫ ОСВОЕНИЯ программы УЧЕБНОГО ПРЕДМЕТА «РУССКИЙ ЯЗЫК» на уровне начального общего образования</w:t>
      </w:r>
    </w:p>
    <w:p w:rsidR="00687FA5" w:rsidRPr="006E75B5" w:rsidRDefault="00687FA5" w:rsidP="00824AD8">
      <w:pPr>
        <w:pStyle w:val="Header2first"/>
        <w:spacing w:line="276" w:lineRule="auto"/>
        <w:rPr>
          <w:rStyle w:val="Bold"/>
          <w:rFonts w:ascii="PT Astra Serif" w:hAnsi="PT Astra Serif"/>
          <w:b/>
          <w:sz w:val="24"/>
          <w:szCs w:val="24"/>
        </w:rPr>
      </w:pPr>
      <w:r w:rsidRPr="006E75B5">
        <w:rPr>
          <w:rStyle w:val="Bold"/>
          <w:rFonts w:ascii="PT Astra Serif" w:hAnsi="PT Astra Serif"/>
          <w:sz w:val="24"/>
          <w:szCs w:val="24"/>
        </w:rPr>
        <w:t>Личностные результаты</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 xml:space="preserve">В результате изучения предмета «Русский язык» в начальной школе у обучающегося будут сформированы следующие личностные новообразования </w:t>
      </w:r>
    </w:p>
    <w:p w:rsidR="00687FA5" w:rsidRPr="006E75B5" w:rsidRDefault="00687FA5" w:rsidP="00824AD8">
      <w:pPr>
        <w:pStyle w:val="Header4"/>
        <w:spacing w:before="198" w:line="276" w:lineRule="auto"/>
        <w:rPr>
          <w:rFonts w:ascii="PT Astra Serif" w:hAnsi="PT Astra Serif"/>
          <w:sz w:val="24"/>
          <w:szCs w:val="24"/>
        </w:rPr>
      </w:pPr>
      <w:r w:rsidRPr="006E75B5">
        <w:rPr>
          <w:rFonts w:ascii="PT Astra Serif" w:hAnsi="PT Astra Serif"/>
          <w:sz w:val="24"/>
          <w:szCs w:val="24"/>
        </w:rPr>
        <w:t>гражданско-патриотического воспитания: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становление ценностного отношения к своей Родине — России, в том числе через изучение русского языка, отражающего историю и культуру страны;</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уважение к своему и другим народам, формируемое в том числе на основе примеров из художественных произведений;</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687FA5" w:rsidRPr="006E75B5" w:rsidRDefault="00687FA5" w:rsidP="00824AD8">
      <w:pPr>
        <w:pStyle w:val="Header4"/>
        <w:spacing w:before="198" w:line="276" w:lineRule="auto"/>
        <w:rPr>
          <w:rFonts w:ascii="PT Astra Serif" w:hAnsi="PT Astra Serif"/>
          <w:sz w:val="24"/>
          <w:szCs w:val="24"/>
        </w:rPr>
      </w:pPr>
      <w:r w:rsidRPr="006E75B5">
        <w:rPr>
          <w:rFonts w:ascii="PT Astra Serif" w:hAnsi="PT Astra Serif"/>
          <w:sz w:val="24"/>
          <w:szCs w:val="24"/>
        </w:rPr>
        <w:t>духовно-нравственного воспитания: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признание индивидуальности каждого человека с опорой на собственный жизненный и читательский опыт;</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687FA5" w:rsidRPr="006E75B5" w:rsidRDefault="00687FA5" w:rsidP="00824AD8">
      <w:pPr>
        <w:pStyle w:val="Header4"/>
        <w:spacing w:line="276" w:lineRule="auto"/>
        <w:rPr>
          <w:rFonts w:ascii="PT Astra Serif" w:hAnsi="PT Astra Serif"/>
          <w:sz w:val="24"/>
          <w:szCs w:val="24"/>
        </w:rPr>
      </w:pPr>
      <w:r w:rsidRPr="006E75B5">
        <w:rPr>
          <w:rFonts w:ascii="PT Astra Serif" w:hAnsi="PT Astra Serif"/>
          <w:sz w:val="24"/>
          <w:szCs w:val="24"/>
        </w:rPr>
        <w:t>эстетического воспитания: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687FA5" w:rsidRPr="006E75B5" w:rsidRDefault="00687FA5" w:rsidP="00824AD8">
      <w:pPr>
        <w:pStyle w:val="Header4"/>
        <w:spacing w:line="276" w:lineRule="auto"/>
        <w:rPr>
          <w:rFonts w:ascii="PT Astra Serif" w:hAnsi="PT Astra Serif"/>
          <w:sz w:val="24"/>
          <w:szCs w:val="24"/>
        </w:rPr>
      </w:pPr>
      <w:r w:rsidRPr="006E75B5">
        <w:rPr>
          <w:rFonts w:ascii="PT Astra Serif" w:hAnsi="PT Astra Serif"/>
          <w:sz w:val="24"/>
          <w:szCs w:val="24"/>
        </w:rPr>
        <w:t>физического воспитания, формирования культуры здоровья и эмоционального благополучия: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687FA5" w:rsidRPr="006E75B5" w:rsidRDefault="00687FA5" w:rsidP="00824AD8">
      <w:pPr>
        <w:pStyle w:val="Header4"/>
        <w:spacing w:before="198" w:line="276" w:lineRule="auto"/>
        <w:rPr>
          <w:rFonts w:ascii="PT Astra Serif" w:hAnsi="PT Astra Serif"/>
          <w:sz w:val="24"/>
          <w:szCs w:val="24"/>
        </w:rPr>
      </w:pPr>
      <w:r w:rsidRPr="006E75B5">
        <w:rPr>
          <w:rFonts w:ascii="PT Astra Serif" w:hAnsi="PT Astra Serif"/>
          <w:sz w:val="24"/>
          <w:szCs w:val="24"/>
        </w:rPr>
        <w:t>трудового воспитания: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w:t>
      </w:r>
      <w:r w:rsidRPr="006E75B5">
        <w:rPr>
          <w:rFonts w:ascii="PT Astra Serif" w:hAnsi="PT Astra Serif"/>
          <w:sz w:val="24"/>
          <w:szCs w:val="24"/>
        </w:rPr>
        <w:lastRenderedPageBreak/>
        <w:t>различным профессиям, возникающий при обсуждении примеров из художественных произведений;</w:t>
      </w:r>
    </w:p>
    <w:p w:rsidR="00687FA5" w:rsidRPr="006E75B5" w:rsidRDefault="00687FA5" w:rsidP="00824AD8">
      <w:pPr>
        <w:pStyle w:val="Header4"/>
        <w:spacing w:before="207" w:line="276" w:lineRule="auto"/>
        <w:rPr>
          <w:rFonts w:ascii="PT Astra Serif" w:hAnsi="PT Astra Serif"/>
          <w:sz w:val="24"/>
          <w:szCs w:val="24"/>
        </w:rPr>
      </w:pPr>
      <w:r w:rsidRPr="006E75B5">
        <w:rPr>
          <w:rFonts w:ascii="PT Astra Serif" w:hAnsi="PT Astra Serif"/>
          <w:sz w:val="24"/>
          <w:szCs w:val="24"/>
        </w:rPr>
        <w:t>экологического воспитания: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бережное отношение к природе, формируемое в процессе работы с текстами;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неприятие действий, приносящих ей вред;</w:t>
      </w:r>
    </w:p>
    <w:p w:rsidR="00687FA5" w:rsidRPr="006E75B5" w:rsidRDefault="00687FA5" w:rsidP="00824AD8">
      <w:pPr>
        <w:pStyle w:val="Header4"/>
        <w:spacing w:before="207" w:line="276" w:lineRule="auto"/>
        <w:rPr>
          <w:rFonts w:ascii="PT Astra Serif" w:hAnsi="PT Astra Serif"/>
          <w:sz w:val="24"/>
          <w:szCs w:val="24"/>
        </w:rPr>
      </w:pPr>
      <w:r w:rsidRPr="006E75B5">
        <w:rPr>
          <w:rFonts w:ascii="PT Astra Serif" w:hAnsi="PT Astra Serif"/>
          <w:sz w:val="24"/>
          <w:szCs w:val="24"/>
        </w:rPr>
        <w:t>ценности научного познания: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687FA5" w:rsidRPr="006E75B5" w:rsidRDefault="00687FA5" w:rsidP="00824AD8">
      <w:pPr>
        <w:pStyle w:val="Header2"/>
        <w:spacing w:line="276" w:lineRule="auto"/>
        <w:rPr>
          <w:rStyle w:val="Bold"/>
          <w:rFonts w:ascii="PT Astra Serif" w:hAnsi="PT Astra Serif"/>
          <w:b/>
          <w:sz w:val="24"/>
          <w:szCs w:val="24"/>
        </w:rPr>
      </w:pPr>
      <w:r w:rsidRPr="006E75B5">
        <w:rPr>
          <w:rStyle w:val="Bold"/>
          <w:rFonts w:ascii="PT Astra Serif" w:hAnsi="PT Astra Serif"/>
          <w:sz w:val="24"/>
          <w:szCs w:val="24"/>
        </w:rPr>
        <w:t>Метапредметные результаты</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 xml:space="preserve">В результате изучения предмета «Русский язык» в начальной школе у обучающегося будут сформированы следующие </w:t>
      </w:r>
      <w:r w:rsidRPr="006E75B5">
        <w:rPr>
          <w:rStyle w:val="Bold"/>
          <w:rFonts w:ascii="PT Astra Serif" w:hAnsi="PT Astra Serif"/>
          <w:sz w:val="24"/>
          <w:szCs w:val="24"/>
        </w:rPr>
        <w:t>познавательные</w:t>
      </w:r>
      <w:r w:rsidRPr="006E75B5">
        <w:rPr>
          <w:rFonts w:ascii="PT Astra Serif" w:hAnsi="PT Astra Serif"/>
          <w:sz w:val="24"/>
          <w:szCs w:val="24"/>
        </w:rPr>
        <w:t xml:space="preserve"> универсальные учебные действия.</w:t>
      </w:r>
    </w:p>
    <w:p w:rsidR="00687FA5" w:rsidRPr="006E75B5" w:rsidRDefault="00687FA5" w:rsidP="00824AD8">
      <w:pPr>
        <w:pStyle w:val="Body0"/>
        <w:spacing w:line="276" w:lineRule="auto"/>
        <w:rPr>
          <w:rStyle w:val="Italic"/>
          <w:rFonts w:ascii="PT Astra Serif" w:hAnsi="PT Astra Serif"/>
          <w:sz w:val="24"/>
          <w:szCs w:val="24"/>
        </w:rPr>
      </w:pPr>
      <w:r w:rsidRPr="006E75B5">
        <w:rPr>
          <w:rStyle w:val="Italic"/>
          <w:rFonts w:ascii="PT Astra Serif" w:hAnsi="PT Astra Serif"/>
          <w:sz w:val="24"/>
          <w:szCs w:val="24"/>
        </w:rPr>
        <w:t>Базовые логические действия</w:t>
      </w:r>
      <w:r w:rsidRPr="006E75B5">
        <w:rPr>
          <w:rFonts w:ascii="PT Astra Serif" w:hAnsi="PT Astra Serif"/>
          <w:sz w:val="24"/>
          <w:szCs w:val="24"/>
        </w:rPr>
        <w:t>:</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объединять объекты (языковые единицы) по определённому признаку;</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устанавливать причинно-следственные связи в ситуациях наблюдения за языковым материалом, делать выводы.</w:t>
      </w:r>
    </w:p>
    <w:p w:rsidR="00687FA5" w:rsidRPr="006E75B5" w:rsidRDefault="00687FA5" w:rsidP="00824AD8">
      <w:pPr>
        <w:pStyle w:val="Body0"/>
        <w:spacing w:line="276" w:lineRule="auto"/>
        <w:rPr>
          <w:rStyle w:val="Italic"/>
          <w:rFonts w:ascii="PT Astra Serif" w:hAnsi="PT Astra Serif"/>
          <w:sz w:val="24"/>
          <w:szCs w:val="24"/>
        </w:rPr>
      </w:pPr>
      <w:r w:rsidRPr="006E75B5">
        <w:rPr>
          <w:rStyle w:val="Italic"/>
          <w:rFonts w:ascii="PT Astra Serif" w:hAnsi="PT Astra Serif"/>
          <w:sz w:val="24"/>
          <w:szCs w:val="24"/>
        </w:rPr>
        <w:t>Базовые исследовательские действия</w:t>
      </w:r>
      <w:r w:rsidRPr="006E75B5">
        <w:rPr>
          <w:rFonts w:ascii="PT Astra Serif" w:hAnsi="PT Astra Serif"/>
          <w:sz w:val="24"/>
          <w:szCs w:val="24"/>
        </w:rPr>
        <w:t>:</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 помощью учителя формулировать цель, планировать изменения языкового объекта, речевой ситуации;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сравнивать несколько вариантов выполнения задания, выбирать наиболее подходящий (на основе предложенных критериев);</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прогнозировать возможное развитие процессов, событий и их последствия в аналогичных или сходных ситуациях.</w:t>
      </w:r>
    </w:p>
    <w:p w:rsidR="00687FA5" w:rsidRPr="006E75B5" w:rsidRDefault="00687FA5" w:rsidP="00824AD8">
      <w:pPr>
        <w:pStyle w:val="Body0"/>
        <w:keepNext/>
        <w:spacing w:line="276" w:lineRule="auto"/>
        <w:rPr>
          <w:rFonts w:ascii="PT Astra Serif" w:hAnsi="PT Astra Serif"/>
          <w:sz w:val="24"/>
          <w:szCs w:val="24"/>
        </w:rPr>
      </w:pPr>
      <w:r w:rsidRPr="006E75B5">
        <w:rPr>
          <w:rStyle w:val="Italic"/>
          <w:rFonts w:ascii="PT Astra Serif" w:hAnsi="PT Astra Serif"/>
          <w:sz w:val="24"/>
          <w:szCs w:val="24"/>
        </w:rPr>
        <w:t>Работа с информацией</w:t>
      </w:r>
      <w:r w:rsidRPr="006E75B5">
        <w:rPr>
          <w:rFonts w:ascii="PT Astra Serif" w:hAnsi="PT Astra Serif"/>
          <w:sz w:val="24"/>
          <w:szCs w:val="24"/>
        </w:rPr>
        <w:t>:</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выбирать источник получения информации: нужный словарь для получения запрашиваемой информации, для уточнения;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lastRenderedPageBreak/>
        <w:t>согласно заданному алгоритму находить представленную в явном виде информацию в предложенном источнике: в словарях, справочниках;</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rsidRPr="006E75B5">
        <w:rPr>
          <w:rFonts w:ascii="PT Astra Serif" w:hAnsi="PT Astra Serif"/>
          <w:sz w:val="24"/>
          <w:szCs w:val="24"/>
        </w:rPr>
        <w:br/>
        <w:t>(информации о написании и произношении слова, о значении слова, о происхождении слова, о синонимах слова);</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анализировать и создавать текстовую, видео-, графическую, звуковую информацию в соответствии с учебной задачей;</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687FA5" w:rsidRPr="006E75B5" w:rsidRDefault="00687FA5" w:rsidP="00824AD8">
      <w:pPr>
        <w:pStyle w:val="Body0"/>
        <w:spacing w:before="113" w:line="276" w:lineRule="auto"/>
        <w:rPr>
          <w:rFonts w:ascii="PT Astra Serif" w:hAnsi="PT Astra Serif"/>
          <w:sz w:val="24"/>
          <w:szCs w:val="24"/>
        </w:rPr>
      </w:pPr>
      <w:r w:rsidRPr="006E75B5">
        <w:rPr>
          <w:rFonts w:ascii="PT Astra Serif" w:hAnsi="PT Astra Serif"/>
          <w:sz w:val="24"/>
          <w:szCs w:val="24"/>
        </w:rPr>
        <w:t xml:space="preserve">К концу обучения в начальной школе у обучающегося формируются </w:t>
      </w:r>
      <w:r w:rsidRPr="006E75B5">
        <w:rPr>
          <w:rStyle w:val="Bold"/>
          <w:rFonts w:ascii="PT Astra Serif" w:hAnsi="PT Astra Serif"/>
          <w:sz w:val="24"/>
          <w:szCs w:val="24"/>
        </w:rPr>
        <w:t>коммуникативные</w:t>
      </w:r>
      <w:r w:rsidRPr="006E75B5">
        <w:rPr>
          <w:rFonts w:ascii="PT Astra Serif" w:hAnsi="PT Astra Serif"/>
          <w:sz w:val="24"/>
          <w:szCs w:val="24"/>
        </w:rPr>
        <w:t xml:space="preserve"> универсальные учебные действия.</w:t>
      </w:r>
    </w:p>
    <w:p w:rsidR="00687FA5" w:rsidRPr="006E75B5" w:rsidRDefault="00687FA5" w:rsidP="00824AD8">
      <w:pPr>
        <w:pStyle w:val="Body0"/>
        <w:spacing w:line="276" w:lineRule="auto"/>
        <w:rPr>
          <w:rStyle w:val="Italic"/>
          <w:rFonts w:ascii="PT Astra Serif" w:hAnsi="PT Astra Serif"/>
          <w:sz w:val="24"/>
          <w:szCs w:val="24"/>
        </w:rPr>
      </w:pPr>
      <w:r w:rsidRPr="006E75B5">
        <w:rPr>
          <w:rStyle w:val="Italic"/>
          <w:rFonts w:ascii="PT Astra Serif" w:hAnsi="PT Astra Serif"/>
          <w:sz w:val="24"/>
          <w:szCs w:val="24"/>
        </w:rPr>
        <w:t>Общение</w:t>
      </w:r>
      <w:r w:rsidRPr="006E75B5">
        <w:rPr>
          <w:rFonts w:ascii="PT Astra Serif" w:hAnsi="PT Astra Serif"/>
          <w:sz w:val="24"/>
          <w:szCs w:val="24"/>
        </w:rPr>
        <w:t>:</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воспринимать и формулировать суждения, выражать эмоции в соответствии с целями и условиями общения в знакомой среде;</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проявлять уважительное отношение к собеседнику, соблюдать правила ведения диалоги и дискуссии;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признавать возможность существования разных точек зрения;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корректно и аргументированно высказывать своё мнение;</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строить речевое высказывание в соответствии с поставленной задачей;</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создавать устные и письменные тексты (описание, рассуждение, повествование) в соответствии с речевой ситуацией;</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подбирать иллюстративный материал (рисунки, фото, плакаты) к тексту выступления.</w:t>
      </w:r>
    </w:p>
    <w:p w:rsidR="00687FA5" w:rsidRPr="006E75B5" w:rsidRDefault="00687FA5" w:rsidP="00824AD8">
      <w:pPr>
        <w:pStyle w:val="Body0"/>
        <w:spacing w:line="276" w:lineRule="auto"/>
        <w:rPr>
          <w:rFonts w:ascii="PT Astra Serif" w:hAnsi="PT Astra Serif"/>
          <w:sz w:val="24"/>
          <w:szCs w:val="24"/>
        </w:rPr>
      </w:pP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 xml:space="preserve">К концу обучения в начальной школе у обучающегося формируются </w:t>
      </w:r>
      <w:r w:rsidRPr="006E75B5">
        <w:rPr>
          <w:rStyle w:val="Bold"/>
          <w:rFonts w:ascii="PT Astra Serif" w:hAnsi="PT Astra Serif"/>
          <w:sz w:val="24"/>
          <w:szCs w:val="24"/>
        </w:rPr>
        <w:t>регулятивные</w:t>
      </w:r>
      <w:r w:rsidRPr="006E75B5">
        <w:rPr>
          <w:rFonts w:ascii="PT Astra Serif" w:hAnsi="PT Astra Serif"/>
          <w:sz w:val="24"/>
          <w:szCs w:val="24"/>
        </w:rPr>
        <w:t xml:space="preserve"> универсальные учебные действия.</w:t>
      </w:r>
    </w:p>
    <w:p w:rsidR="00687FA5" w:rsidRPr="006E75B5" w:rsidRDefault="00687FA5" w:rsidP="00824AD8">
      <w:pPr>
        <w:pStyle w:val="Body0"/>
        <w:keepNext/>
        <w:spacing w:line="276" w:lineRule="auto"/>
        <w:rPr>
          <w:rFonts w:ascii="PT Astra Serif" w:hAnsi="PT Astra Serif"/>
          <w:sz w:val="24"/>
          <w:szCs w:val="24"/>
        </w:rPr>
      </w:pPr>
      <w:r w:rsidRPr="006E75B5">
        <w:rPr>
          <w:rStyle w:val="Italic"/>
          <w:rFonts w:ascii="PT Astra Serif" w:hAnsi="PT Astra Serif"/>
          <w:sz w:val="24"/>
          <w:szCs w:val="24"/>
        </w:rPr>
        <w:t>Самоорганизация</w:t>
      </w:r>
      <w:r w:rsidRPr="006E75B5">
        <w:rPr>
          <w:rFonts w:ascii="PT Astra Serif" w:hAnsi="PT Astra Serif"/>
          <w:sz w:val="24"/>
          <w:szCs w:val="24"/>
        </w:rPr>
        <w:t>:</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планировать действия по решению учебной задачи для получения результата;</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выстраивать последовательность выбранных действий.</w:t>
      </w:r>
    </w:p>
    <w:p w:rsidR="00687FA5" w:rsidRPr="006E75B5" w:rsidRDefault="00687FA5" w:rsidP="00824AD8">
      <w:pPr>
        <w:pStyle w:val="Body0"/>
        <w:spacing w:line="276" w:lineRule="auto"/>
        <w:rPr>
          <w:rFonts w:ascii="PT Astra Serif" w:hAnsi="PT Astra Serif"/>
          <w:sz w:val="24"/>
          <w:szCs w:val="24"/>
        </w:rPr>
      </w:pPr>
      <w:r w:rsidRPr="006E75B5">
        <w:rPr>
          <w:rStyle w:val="Italic"/>
          <w:rFonts w:ascii="PT Astra Serif" w:hAnsi="PT Astra Serif"/>
          <w:sz w:val="24"/>
          <w:szCs w:val="24"/>
        </w:rPr>
        <w:t>Самоконтроль</w:t>
      </w:r>
      <w:r w:rsidRPr="006E75B5">
        <w:rPr>
          <w:rFonts w:ascii="PT Astra Serif" w:hAnsi="PT Astra Serif"/>
          <w:sz w:val="24"/>
          <w:szCs w:val="24"/>
        </w:rPr>
        <w:t>:</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устанавливать причины успеха/неудач учебной деятельности;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корректировать свои учебные действия для преодоления речевых и орфографических ошибок;</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находить ошибку, допущенную при работе с языковым материалом, находить орфографическую и пунктуационную ошибку;</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687FA5" w:rsidRPr="006E75B5" w:rsidRDefault="00687FA5" w:rsidP="00824AD8">
      <w:pPr>
        <w:pStyle w:val="Body0"/>
        <w:spacing w:line="276" w:lineRule="auto"/>
        <w:rPr>
          <w:rFonts w:ascii="PT Astra Serif" w:hAnsi="PT Astra Serif"/>
          <w:sz w:val="24"/>
          <w:szCs w:val="24"/>
        </w:rPr>
      </w:pPr>
    </w:p>
    <w:p w:rsidR="00687FA5" w:rsidRPr="006E75B5" w:rsidRDefault="00687FA5" w:rsidP="00824AD8">
      <w:pPr>
        <w:pStyle w:val="Body0"/>
        <w:spacing w:line="276" w:lineRule="auto"/>
        <w:rPr>
          <w:rStyle w:val="Bold"/>
          <w:rFonts w:ascii="PT Astra Serif" w:hAnsi="PT Astra Serif"/>
          <w:sz w:val="24"/>
          <w:szCs w:val="24"/>
        </w:rPr>
      </w:pPr>
      <w:r w:rsidRPr="006E75B5">
        <w:rPr>
          <w:rStyle w:val="Bold"/>
          <w:rFonts w:ascii="PT Astra Serif" w:hAnsi="PT Astra Serif"/>
          <w:sz w:val="24"/>
          <w:szCs w:val="24"/>
        </w:rPr>
        <w:t>Совместная деятельность:</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проявлять готовность руководить, выполнять поручения, подчиняться, самостоятельно разрешать конфликты;</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ответственно выполнять свою часть работы;</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оценивать свой вклад в общий результат;</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выполнять совместные проектные задания с опорой на предложенные образцы.</w:t>
      </w:r>
    </w:p>
    <w:p w:rsidR="00687FA5" w:rsidRPr="006E75B5" w:rsidRDefault="00687FA5" w:rsidP="00824AD8">
      <w:pPr>
        <w:pStyle w:val="Header2"/>
        <w:spacing w:before="283" w:line="276" w:lineRule="auto"/>
        <w:rPr>
          <w:rStyle w:val="Bold"/>
          <w:rFonts w:ascii="PT Astra Serif" w:hAnsi="PT Astra Serif"/>
          <w:b/>
          <w:sz w:val="24"/>
          <w:szCs w:val="24"/>
        </w:rPr>
      </w:pPr>
      <w:r w:rsidRPr="006E75B5">
        <w:rPr>
          <w:rStyle w:val="Bold"/>
          <w:rFonts w:ascii="PT Astra Serif" w:hAnsi="PT Astra Serif"/>
          <w:sz w:val="24"/>
          <w:szCs w:val="24"/>
        </w:rPr>
        <w:t>Предметные результаты</w:t>
      </w:r>
    </w:p>
    <w:p w:rsidR="00687FA5" w:rsidRPr="006E75B5" w:rsidRDefault="00687FA5" w:rsidP="00824AD8">
      <w:pPr>
        <w:pStyle w:val="Header2first"/>
        <w:spacing w:before="113" w:line="276" w:lineRule="auto"/>
        <w:rPr>
          <w:rFonts w:ascii="PT Astra Serif" w:hAnsi="PT Astra Serif"/>
          <w:sz w:val="24"/>
          <w:szCs w:val="24"/>
        </w:rPr>
      </w:pPr>
      <w:r w:rsidRPr="006E75B5">
        <w:rPr>
          <w:rFonts w:ascii="PT Astra Serif" w:hAnsi="PT Astra Serif"/>
          <w:sz w:val="24"/>
          <w:szCs w:val="24"/>
        </w:rPr>
        <w:t>1 класс</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К концу обучения в</w:t>
      </w:r>
      <w:r w:rsidRPr="006E75B5">
        <w:rPr>
          <w:rStyle w:val="Bold"/>
          <w:rFonts w:ascii="PT Astra Serif" w:hAnsi="PT Astra Serif"/>
          <w:sz w:val="24"/>
          <w:szCs w:val="24"/>
        </w:rPr>
        <w:t xml:space="preserve"> первом классе</w:t>
      </w:r>
      <w:r w:rsidRPr="006E75B5">
        <w:rPr>
          <w:rFonts w:ascii="PT Astra Serif" w:hAnsi="PT Astra Serif"/>
          <w:sz w:val="24"/>
          <w:szCs w:val="24"/>
        </w:rPr>
        <w:t xml:space="preserve"> обучающийся научится: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различать слово и предложение; вычленять слова из предложений;</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вычленять звуки из слова;</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различать гласные и согласные звуки (в том числе различать в слове согласный звук [й’] и гласный звук [и]);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различать ударные и безударные гласные звуки;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различать согласные звуки: мягкие и твёрдые, звонкие и глухие (вне слова и в слове);</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различать понятия «звук» и «буква»;</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обозначать на письме мягкость согласных звуков буквами </w:t>
      </w:r>
      <w:r w:rsidRPr="006E75B5">
        <w:rPr>
          <w:rStyle w:val="BoldItalic"/>
          <w:rFonts w:ascii="PT Astra Serif" w:hAnsi="PT Astra Serif"/>
          <w:sz w:val="24"/>
          <w:szCs w:val="24"/>
        </w:rPr>
        <w:t>е</w:t>
      </w:r>
      <w:r w:rsidRPr="006E75B5">
        <w:rPr>
          <w:rFonts w:ascii="PT Astra Serif" w:hAnsi="PT Astra Serif"/>
          <w:sz w:val="24"/>
          <w:szCs w:val="24"/>
        </w:rPr>
        <w:t xml:space="preserve">, </w:t>
      </w:r>
      <w:r w:rsidRPr="006E75B5">
        <w:rPr>
          <w:rStyle w:val="BoldItalic"/>
          <w:rFonts w:ascii="PT Astra Serif" w:hAnsi="PT Astra Serif"/>
          <w:sz w:val="24"/>
          <w:szCs w:val="24"/>
        </w:rPr>
        <w:t>ё</w:t>
      </w:r>
      <w:r w:rsidRPr="006E75B5">
        <w:rPr>
          <w:rFonts w:ascii="PT Astra Serif" w:hAnsi="PT Astra Serif"/>
          <w:sz w:val="24"/>
          <w:szCs w:val="24"/>
        </w:rPr>
        <w:t xml:space="preserve">, </w:t>
      </w:r>
      <w:r w:rsidRPr="006E75B5">
        <w:rPr>
          <w:rStyle w:val="BoldItalic"/>
          <w:rFonts w:ascii="PT Astra Serif" w:hAnsi="PT Astra Serif"/>
          <w:sz w:val="24"/>
          <w:szCs w:val="24"/>
        </w:rPr>
        <w:t>ю</w:t>
      </w:r>
      <w:r w:rsidRPr="006E75B5">
        <w:rPr>
          <w:rFonts w:ascii="PT Astra Serif" w:hAnsi="PT Astra Serif"/>
          <w:sz w:val="24"/>
          <w:szCs w:val="24"/>
        </w:rPr>
        <w:t xml:space="preserve">, </w:t>
      </w:r>
      <w:r w:rsidRPr="006E75B5">
        <w:rPr>
          <w:rStyle w:val="BoldItalic"/>
          <w:rFonts w:ascii="PT Astra Serif" w:hAnsi="PT Astra Serif"/>
          <w:sz w:val="24"/>
          <w:szCs w:val="24"/>
        </w:rPr>
        <w:t>я</w:t>
      </w:r>
      <w:r w:rsidRPr="006E75B5">
        <w:rPr>
          <w:rStyle w:val="Italic"/>
          <w:rFonts w:ascii="PT Astra Serif" w:hAnsi="PT Astra Serif"/>
          <w:sz w:val="24"/>
          <w:szCs w:val="24"/>
        </w:rPr>
        <w:t xml:space="preserve"> </w:t>
      </w:r>
      <w:r w:rsidRPr="006E75B5">
        <w:rPr>
          <w:rFonts w:ascii="PT Astra Serif" w:hAnsi="PT Astra Serif"/>
          <w:sz w:val="24"/>
          <w:szCs w:val="24"/>
        </w:rPr>
        <w:t xml:space="preserve">и буквой </w:t>
      </w:r>
      <w:r w:rsidRPr="006E75B5">
        <w:rPr>
          <w:rStyle w:val="BoldItalic"/>
          <w:rFonts w:ascii="PT Astra Serif" w:hAnsi="PT Astra Serif"/>
          <w:sz w:val="24"/>
          <w:szCs w:val="24"/>
        </w:rPr>
        <w:t>ь</w:t>
      </w:r>
      <w:r w:rsidRPr="006E75B5">
        <w:rPr>
          <w:rStyle w:val="Italic"/>
          <w:rFonts w:ascii="PT Astra Serif" w:hAnsi="PT Astra Serif"/>
          <w:sz w:val="24"/>
          <w:szCs w:val="24"/>
        </w:rPr>
        <w:t xml:space="preserve"> </w:t>
      </w:r>
      <w:r w:rsidRPr="006E75B5">
        <w:rPr>
          <w:rFonts w:ascii="PT Astra Serif" w:hAnsi="PT Astra Serif"/>
          <w:sz w:val="24"/>
          <w:szCs w:val="24"/>
        </w:rPr>
        <w:t>в конце слова;</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писать аккуратным разборчивым почерком без искажений прописные и строчные буквы, соединения букв, слова;</w:t>
      </w:r>
    </w:p>
    <w:p w:rsidR="00687FA5" w:rsidRPr="006E75B5" w:rsidRDefault="00687FA5" w:rsidP="00824AD8">
      <w:pPr>
        <w:pStyle w:val="list-dash0"/>
        <w:spacing w:line="276" w:lineRule="auto"/>
        <w:rPr>
          <w:rFonts w:ascii="PT Astra Serif" w:hAnsi="PT Astra Serif"/>
          <w:spacing w:val="-2"/>
          <w:sz w:val="24"/>
          <w:szCs w:val="24"/>
        </w:rPr>
      </w:pPr>
      <w:r w:rsidRPr="006E75B5">
        <w:rPr>
          <w:rFonts w:ascii="PT Astra Serif" w:hAnsi="PT Astra Serif"/>
          <w:sz w:val="24"/>
          <w:szCs w:val="24"/>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w:t>
      </w:r>
      <w:r w:rsidRPr="006E75B5">
        <w:rPr>
          <w:rFonts w:ascii="PT Astra Serif" w:hAnsi="PT Astra Serif"/>
          <w:spacing w:val="-2"/>
          <w:sz w:val="24"/>
          <w:szCs w:val="24"/>
        </w:rPr>
        <w:t xml:space="preserve">ный»); гласные после шипящих в сочетаниях </w:t>
      </w:r>
      <w:r w:rsidRPr="006E75B5">
        <w:rPr>
          <w:rStyle w:val="BoldItalic"/>
          <w:rFonts w:ascii="PT Astra Serif" w:hAnsi="PT Astra Serif"/>
          <w:spacing w:val="-2"/>
          <w:sz w:val="24"/>
          <w:szCs w:val="24"/>
        </w:rPr>
        <w:t>жи</w:t>
      </w:r>
      <w:r w:rsidRPr="006E75B5">
        <w:rPr>
          <w:rFonts w:ascii="PT Astra Serif" w:hAnsi="PT Astra Serif"/>
          <w:spacing w:val="-2"/>
          <w:sz w:val="24"/>
          <w:szCs w:val="24"/>
        </w:rPr>
        <w:t xml:space="preserve">, </w:t>
      </w:r>
      <w:r w:rsidRPr="006E75B5">
        <w:rPr>
          <w:rStyle w:val="BoldItalic"/>
          <w:rFonts w:ascii="PT Astra Serif" w:hAnsi="PT Astra Serif"/>
          <w:spacing w:val="-2"/>
          <w:sz w:val="24"/>
          <w:szCs w:val="24"/>
        </w:rPr>
        <w:t>ши</w:t>
      </w:r>
      <w:r w:rsidRPr="006E75B5">
        <w:rPr>
          <w:rFonts w:ascii="PT Astra Serif" w:hAnsi="PT Astra Serif"/>
          <w:spacing w:val="-2"/>
          <w:sz w:val="24"/>
          <w:szCs w:val="24"/>
        </w:rPr>
        <w:t xml:space="preserve"> (в положении под ударением), </w:t>
      </w:r>
      <w:r w:rsidRPr="006E75B5">
        <w:rPr>
          <w:rStyle w:val="BoldItalic"/>
          <w:rFonts w:ascii="PT Astra Serif" w:hAnsi="PT Astra Serif"/>
          <w:spacing w:val="-2"/>
          <w:sz w:val="24"/>
          <w:szCs w:val="24"/>
        </w:rPr>
        <w:t>ча</w:t>
      </w:r>
      <w:r w:rsidRPr="006E75B5">
        <w:rPr>
          <w:rFonts w:ascii="PT Astra Serif" w:hAnsi="PT Astra Serif"/>
          <w:spacing w:val="-2"/>
          <w:sz w:val="24"/>
          <w:szCs w:val="24"/>
        </w:rPr>
        <w:t xml:space="preserve">, </w:t>
      </w:r>
      <w:r w:rsidRPr="006E75B5">
        <w:rPr>
          <w:rStyle w:val="BoldItalic"/>
          <w:rFonts w:ascii="PT Astra Serif" w:hAnsi="PT Astra Serif"/>
          <w:spacing w:val="-2"/>
          <w:sz w:val="24"/>
          <w:szCs w:val="24"/>
        </w:rPr>
        <w:t>ща</w:t>
      </w:r>
      <w:r w:rsidRPr="006E75B5">
        <w:rPr>
          <w:rFonts w:ascii="PT Astra Serif" w:hAnsi="PT Astra Serif"/>
          <w:spacing w:val="-2"/>
          <w:sz w:val="24"/>
          <w:szCs w:val="24"/>
        </w:rPr>
        <w:t xml:space="preserve">, </w:t>
      </w:r>
      <w:r w:rsidRPr="006E75B5">
        <w:rPr>
          <w:rStyle w:val="BoldItalic"/>
          <w:rFonts w:ascii="PT Astra Serif" w:hAnsi="PT Astra Serif"/>
          <w:spacing w:val="-2"/>
          <w:sz w:val="24"/>
          <w:szCs w:val="24"/>
        </w:rPr>
        <w:t>чу</w:t>
      </w:r>
      <w:r w:rsidRPr="006E75B5">
        <w:rPr>
          <w:rFonts w:ascii="PT Astra Serif" w:hAnsi="PT Astra Serif"/>
          <w:spacing w:val="-2"/>
          <w:sz w:val="24"/>
          <w:szCs w:val="24"/>
        </w:rPr>
        <w:t xml:space="preserve">, </w:t>
      </w:r>
      <w:r w:rsidRPr="006E75B5">
        <w:rPr>
          <w:rStyle w:val="BoldItalic"/>
          <w:rFonts w:ascii="PT Astra Serif" w:hAnsi="PT Astra Serif"/>
          <w:spacing w:val="-2"/>
          <w:sz w:val="24"/>
          <w:szCs w:val="24"/>
        </w:rPr>
        <w:t>щу</w:t>
      </w:r>
      <w:r w:rsidRPr="006E75B5">
        <w:rPr>
          <w:rFonts w:ascii="PT Astra Serif" w:hAnsi="PT Astra Serif"/>
          <w:spacing w:val="-2"/>
          <w:sz w:val="24"/>
          <w:szCs w:val="24"/>
        </w:rPr>
        <w:t>; непроверяемые гласные и согласные (перечень слов в орфографическом словаре учебника);</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правильно списывать (без пропусков и искажений букв) слова и предложения, тексты объёмом не более 25 слов;</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находить и исправлять ошибки на изученные правила, описки;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понимать прослушанный текст;</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находить в тексте слова, значение которых требует уточнения;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составлять предложение из набора форм слов;</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устно составлять текст из 3—5 предложений по сюжетным картинкам и наблюдениям;</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использовать изученные понятия в процессе решения учебных задач.</w:t>
      </w:r>
    </w:p>
    <w:p w:rsidR="00687FA5" w:rsidRPr="006E75B5" w:rsidRDefault="00687FA5" w:rsidP="00824AD8">
      <w:pPr>
        <w:pStyle w:val="Header2"/>
        <w:spacing w:line="276" w:lineRule="auto"/>
        <w:rPr>
          <w:rFonts w:ascii="PT Astra Serif" w:hAnsi="PT Astra Serif"/>
          <w:sz w:val="24"/>
          <w:szCs w:val="24"/>
        </w:rPr>
      </w:pPr>
      <w:r w:rsidRPr="006E75B5">
        <w:rPr>
          <w:rFonts w:ascii="PT Astra Serif" w:hAnsi="PT Astra Serif"/>
          <w:sz w:val="24"/>
          <w:szCs w:val="24"/>
        </w:rPr>
        <w:lastRenderedPageBreak/>
        <w:t>2 класс</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 xml:space="preserve">К концу обучения во </w:t>
      </w:r>
      <w:r w:rsidRPr="006E75B5">
        <w:rPr>
          <w:rStyle w:val="Bold"/>
          <w:rFonts w:ascii="PT Astra Serif" w:hAnsi="PT Astra Serif"/>
          <w:sz w:val="24"/>
          <w:szCs w:val="24"/>
        </w:rPr>
        <w:t>втором классе</w:t>
      </w:r>
      <w:r w:rsidRPr="006E75B5">
        <w:rPr>
          <w:rFonts w:ascii="PT Astra Serif" w:hAnsi="PT Astra Serif"/>
          <w:sz w:val="24"/>
          <w:szCs w:val="24"/>
        </w:rPr>
        <w:t xml:space="preserve"> обучающийся научится: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осознавать язык как основное средство общения;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определять количество слогов в слове (в том числе при стечении согласных); делить слово на слоги;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устанавливать соотношение звукового и буквенного состава, в том числе с учётом функций букв </w:t>
      </w:r>
      <w:r w:rsidRPr="006E75B5">
        <w:rPr>
          <w:rStyle w:val="BoldItalic"/>
          <w:rFonts w:ascii="PT Astra Serif" w:hAnsi="PT Astra Serif"/>
          <w:sz w:val="24"/>
          <w:szCs w:val="24"/>
        </w:rPr>
        <w:t>е</w:t>
      </w:r>
      <w:r w:rsidRPr="006E75B5">
        <w:rPr>
          <w:rFonts w:ascii="PT Astra Serif" w:hAnsi="PT Astra Serif"/>
          <w:sz w:val="24"/>
          <w:szCs w:val="24"/>
        </w:rPr>
        <w:t xml:space="preserve">, </w:t>
      </w:r>
      <w:r w:rsidRPr="006E75B5">
        <w:rPr>
          <w:rStyle w:val="BoldItalic"/>
          <w:rFonts w:ascii="PT Astra Serif" w:hAnsi="PT Astra Serif"/>
          <w:sz w:val="24"/>
          <w:szCs w:val="24"/>
        </w:rPr>
        <w:t>ё</w:t>
      </w:r>
      <w:r w:rsidRPr="006E75B5">
        <w:rPr>
          <w:rFonts w:ascii="PT Astra Serif" w:hAnsi="PT Astra Serif"/>
          <w:sz w:val="24"/>
          <w:szCs w:val="24"/>
        </w:rPr>
        <w:t xml:space="preserve">, </w:t>
      </w:r>
      <w:r w:rsidRPr="006E75B5">
        <w:rPr>
          <w:rStyle w:val="BoldItalic"/>
          <w:rFonts w:ascii="PT Astra Serif" w:hAnsi="PT Astra Serif"/>
          <w:sz w:val="24"/>
          <w:szCs w:val="24"/>
        </w:rPr>
        <w:t>ю</w:t>
      </w:r>
      <w:r w:rsidRPr="006E75B5">
        <w:rPr>
          <w:rFonts w:ascii="PT Astra Serif" w:hAnsi="PT Astra Serif"/>
          <w:sz w:val="24"/>
          <w:szCs w:val="24"/>
        </w:rPr>
        <w:t xml:space="preserve">, </w:t>
      </w:r>
      <w:r w:rsidRPr="006E75B5">
        <w:rPr>
          <w:rStyle w:val="BoldItalic"/>
          <w:rFonts w:ascii="PT Astra Serif" w:hAnsi="PT Astra Serif"/>
          <w:sz w:val="24"/>
          <w:szCs w:val="24"/>
        </w:rPr>
        <w:t>я</w:t>
      </w:r>
      <w:r w:rsidRPr="006E75B5">
        <w:rPr>
          <w:rFonts w:ascii="PT Astra Serif" w:hAnsi="PT Astra Serif"/>
          <w:sz w:val="24"/>
          <w:szCs w:val="24"/>
        </w:rPr>
        <w:t>;</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обозначать на письме мягкость согласных звуков буквой мягкий знак в середине слова;</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находить однокоренные слова;</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выделять в слове корень (простые случаи);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выделять в слове окончание;</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распознавать слова, отвечающие на вопросы «кто?», «что?»;</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распознавать слова, отвечающие на вопросы «что делать?», «что сделать?» и др.;</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распознавать слова, отвечающие на вопросы «какой?», «какая?», «какое?», «какие?»;</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определять вид предложения по цели высказывания и по эмоциональной окраске;</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находить место орфограммы в слове и между словами на изученные правила;</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применять изученные правила правописания, в том числе: сочетания </w:t>
      </w:r>
      <w:r w:rsidRPr="006E75B5">
        <w:rPr>
          <w:rStyle w:val="BoldItalic"/>
          <w:rFonts w:ascii="PT Astra Serif" w:hAnsi="PT Astra Serif"/>
          <w:spacing w:val="3"/>
          <w:sz w:val="24"/>
          <w:szCs w:val="24"/>
        </w:rPr>
        <w:t>чк</w:t>
      </w:r>
      <w:r w:rsidRPr="006E75B5">
        <w:rPr>
          <w:rFonts w:ascii="PT Astra Serif" w:hAnsi="PT Astra Serif"/>
          <w:sz w:val="24"/>
          <w:szCs w:val="24"/>
        </w:rPr>
        <w:t xml:space="preserve">, </w:t>
      </w:r>
      <w:r w:rsidRPr="006E75B5">
        <w:rPr>
          <w:rStyle w:val="BoldItalic"/>
          <w:rFonts w:ascii="PT Astra Serif" w:hAnsi="PT Astra Serif"/>
          <w:spacing w:val="3"/>
          <w:sz w:val="24"/>
          <w:szCs w:val="24"/>
        </w:rPr>
        <w:t>чн</w:t>
      </w:r>
      <w:r w:rsidRPr="006E75B5">
        <w:rPr>
          <w:rFonts w:ascii="PT Astra Serif" w:hAnsi="PT Astra Serif"/>
          <w:sz w:val="24"/>
          <w:szCs w:val="24"/>
        </w:rPr>
        <w:t xml:space="preserve">, </w:t>
      </w:r>
      <w:r w:rsidRPr="006E75B5">
        <w:rPr>
          <w:rStyle w:val="BoldItalic"/>
          <w:rFonts w:ascii="PT Astra Serif" w:hAnsi="PT Astra Serif"/>
          <w:spacing w:val="3"/>
          <w:sz w:val="24"/>
          <w:szCs w:val="24"/>
        </w:rPr>
        <w:t>чт</w:t>
      </w:r>
      <w:r w:rsidRPr="006E75B5">
        <w:rPr>
          <w:rFonts w:ascii="PT Astra Serif" w:hAnsi="PT Astra Serif"/>
          <w:sz w:val="24"/>
          <w:szCs w:val="24"/>
        </w:rPr>
        <w:t xml:space="preserve">; </w:t>
      </w:r>
      <w:r w:rsidRPr="006E75B5">
        <w:rPr>
          <w:rStyle w:val="BoldItalic"/>
          <w:rFonts w:ascii="PT Astra Serif" w:hAnsi="PT Astra Serif"/>
          <w:spacing w:val="3"/>
          <w:sz w:val="24"/>
          <w:szCs w:val="24"/>
        </w:rPr>
        <w:t>щн</w:t>
      </w:r>
      <w:r w:rsidRPr="006E75B5">
        <w:rPr>
          <w:rFonts w:ascii="PT Astra Serif" w:hAnsi="PT Astra Serif"/>
          <w:sz w:val="24"/>
          <w:szCs w:val="24"/>
        </w:rPr>
        <w:t xml:space="preserve">, </w:t>
      </w:r>
      <w:r w:rsidRPr="006E75B5">
        <w:rPr>
          <w:rStyle w:val="BoldItalic"/>
          <w:rFonts w:ascii="PT Astra Serif" w:hAnsi="PT Astra Serif"/>
          <w:spacing w:val="3"/>
          <w:sz w:val="24"/>
          <w:szCs w:val="24"/>
        </w:rPr>
        <w:t>нч</w:t>
      </w:r>
      <w:r w:rsidRPr="006E75B5">
        <w:rPr>
          <w:rFonts w:ascii="PT Astra Serif" w:hAnsi="PT Astra Serif"/>
          <w:sz w:val="24"/>
          <w:szCs w:val="24"/>
        </w:rP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правильно списывать (без пропусков и искажений букв) слова и предложения, тексты объёмом не более 50 слов;</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находить и исправлять ошибки на изученные правила, описки;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пользоваться толковым, орфографическим, орфоэпическим словарями учебника;</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формулировать простые выводы на основе прочитанного (услышанного) устно и письменно (1—2 предложения);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составлять предложения из слов, устанавливая между ними смысловую связь по вопросам;</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определять тему текста и озаглавливать текст, отражая его тему;</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составлять текст из разрозненных предложений, частей текста;</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писать подробное изложение повествовательного текста объёмом 30—45 слов с опорой на вопросы;</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объяснять своими словами значение изученных понятий; использовать изученные понятия.</w:t>
      </w:r>
    </w:p>
    <w:p w:rsidR="00687FA5" w:rsidRPr="006E75B5" w:rsidRDefault="00687FA5" w:rsidP="00824AD8">
      <w:pPr>
        <w:pStyle w:val="Header2"/>
        <w:spacing w:line="276" w:lineRule="auto"/>
        <w:rPr>
          <w:rFonts w:ascii="PT Astra Serif" w:hAnsi="PT Astra Serif"/>
          <w:sz w:val="24"/>
          <w:szCs w:val="24"/>
        </w:rPr>
      </w:pPr>
      <w:r w:rsidRPr="006E75B5">
        <w:rPr>
          <w:rFonts w:ascii="PT Astra Serif" w:hAnsi="PT Astra Serif"/>
          <w:sz w:val="24"/>
          <w:szCs w:val="24"/>
        </w:rPr>
        <w:t>3 класс</w:t>
      </w:r>
    </w:p>
    <w:p w:rsidR="00687FA5" w:rsidRPr="006E75B5" w:rsidRDefault="00687FA5" w:rsidP="00824AD8">
      <w:pPr>
        <w:pStyle w:val="Body0"/>
        <w:spacing w:line="276" w:lineRule="auto"/>
        <w:rPr>
          <w:rFonts w:ascii="PT Astra Serif" w:hAnsi="PT Astra Serif"/>
          <w:sz w:val="24"/>
          <w:szCs w:val="24"/>
        </w:rPr>
      </w:pPr>
      <w:r w:rsidRPr="006E75B5">
        <w:rPr>
          <w:rFonts w:ascii="PT Astra Serif" w:hAnsi="PT Astra Serif"/>
          <w:sz w:val="24"/>
          <w:szCs w:val="24"/>
        </w:rPr>
        <w:t xml:space="preserve">К концу обучения в </w:t>
      </w:r>
      <w:r w:rsidRPr="006E75B5">
        <w:rPr>
          <w:rStyle w:val="Bold"/>
          <w:rFonts w:ascii="PT Astra Serif" w:hAnsi="PT Astra Serif"/>
          <w:sz w:val="24"/>
          <w:szCs w:val="24"/>
        </w:rPr>
        <w:t>третьем классе</w:t>
      </w:r>
      <w:r w:rsidRPr="006E75B5">
        <w:rPr>
          <w:rFonts w:ascii="PT Astra Serif" w:hAnsi="PT Astra Serif"/>
          <w:sz w:val="24"/>
          <w:szCs w:val="24"/>
        </w:rPr>
        <w:t xml:space="preserve"> обучающийся научится: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lastRenderedPageBreak/>
        <w:t>объяснять значение русского языка как государственного языка Российской Федерации;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характеризовать, сравнивать, классифицировать звуки вне слова и в слове по заданным параметрам;</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производить звуко-буквенный анализ слова (в словах с орфограммами; без транскрибирования);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sidRPr="006E75B5">
        <w:rPr>
          <w:rStyle w:val="BoldItalic"/>
          <w:rFonts w:ascii="PT Astra Serif" w:hAnsi="PT Astra Serif"/>
          <w:sz w:val="24"/>
          <w:szCs w:val="24"/>
        </w:rPr>
        <w:t>е</w:t>
      </w:r>
      <w:r w:rsidRPr="006E75B5">
        <w:rPr>
          <w:rFonts w:ascii="PT Astra Serif" w:hAnsi="PT Astra Serif"/>
          <w:sz w:val="24"/>
          <w:szCs w:val="24"/>
        </w:rPr>
        <w:t xml:space="preserve">, </w:t>
      </w:r>
      <w:r w:rsidRPr="006E75B5">
        <w:rPr>
          <w:rStyle w:val="BoldItalic"/>
          <w:rFonts w:ascii="PT Astra Serif" w:hAnsi="PT Astra Serif"/>
          <w:sz w:val="24"/>
          <w:szCs w:val="24"/>
        </w:rPr>
        <w:t>ё</w:t>
      </w:r>
      <w:r w:rsidRPr="006E75B5">
        <w:rPr>
          <w:rFonts w:ascii="PT Astra Serif" w:hAnsi="PT Astra Serif"/>
          <w:sz w:val="24"/>
          <w:szCs w:val="24"/>
        </w:rPr>
        <w:t xml:space="preserve">, </w:t>
      </w:r>
      <w:r w:rsidRPr="006E75B5">
        <w:rPr>
          <w:rStyle w:val="BoldItalic"/>
          <w:rFonts w:ascii="PT Astra Serif" w:hAnsi="PT Astra Serif"/>
          <w:sz w:val="24"/>
          <w:szCs w:val="24"/>
        </w:rPr>
        <w:t>ю</w:t>
      </w:r>
      <w:r w:rsidRPr="006E75B5">
        <w:rPr>
          <w:rFonts w:ascii="PT Astra Serif" w:hAnsi="PT Astra Serif"/>
          <w:sz w:val="24"/>
          <w:szCs w:val="24"/>
        </w:rPr>
        <w:t xml:space="preserve">, </w:t>
      </w:r>
      <w:r w:rsidRPr="006E75B5">
        <w:rPr>
          <w:rStyle w:val="BoldItalic"/>
          <w:rFonts w:ascii="PT Astra Serif" w:hAnsi="PT Astra Serif"/>
          <w:sz w:val="24"/>
          <w:szCs w:val="24"/>
        </w:rPr>
        <w:t>я</w:t>
      </w:r>
      <w:r w:rsidRPr="006E75B5">
        <w:rPr>
          <w:rFonts w:ascii="PT Astra Serif" w:hAnsi="PT Astra Serif"/>
          <w:sz w:val="24"/>
          <w:szCs w:val="24"/>
        </w:rPr>
        <w:t xml:space="preserve">, в словах с разделительными </w:t>
      </w:r>
      <w:r w:rsidRPr="006E75B5">
        <w:rPr>
          <w:rStyle w:val="BoldItalic"/>
          <w:rFonts w:ascii="PT Astra Serif" w:hAnsi="PT Astra Serif"/>
          <w:sz w:val="24"/>
          <w:szCs w:val="24"/>
        </w:rPr>
        <w:t>ь</w:t>
      </w:r>
      <w:r w:rsidRPr="006E75B5">
        <w:rPr>
          <w:rFonts w:ascii="PT Astra Serif" w:hAnsi="PT Astra Serif"/>
          <w:sz w:val="24"/>
          <w:szCs w:val="24"/>
        </w:rPr>
        <w:t xml:space="preserve">, </w:t>
      </w:r>
      <w:r w:rsidRPr="006E75B5">
        <w:rPr>
          <w:rStyle w:val="BoldItalic"/>
          <w:rFonts w:ascii="PT Astra Serif" w:hAnsi="PT Astra Serif"/>
          <w:sz w:val="24"/>
          <w:szCs w:val="24"/>
        </w:rPr>
        <w:t>ъ</w:t>
      </w:r>
      <w:r w:rsidRPr="006E75B5">
        <w:rPr>
          <w:rFonts w:ascii="PT Astra Serif" w:hAnsi="PT Astra Serif"/>
          <w:sz w:val="24"/>
          <w:szCs w:val="24"/>
        </w:rPr>
        <w:t>, в словах с непроизносимыми согласными;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находить в словах с однозначно выделяемыми морфемами окончание, корень, приставку, суффикс;</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выявлять случаи употребления синонимов и антонимов; подбирать синонимы и антонимы к словам разных частей </w:t>
      </w:r>
      <w:r w:rsidRPr="006E75B5">
        <w:rPr>
          <w:rFonts w:ascii="PT Astra Serif" w:hAnsi="PT Astra Serif"/>
          <w:sz w:val="24"/>
          <w:szCs w:val="24"/>
        </w:rPr>
        <w:br/>
        <w:t>речи;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распознавать слова, употреблённые в прямом и переносном значении (простые случаи);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определять значение слова в тексте;</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распознавать личные местоимения (в начальной форме); использовать личные местоимения для устранения неоправданных повторов в тексте;</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различать предлоги и приставки;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определять вид предложения по цели высказывания и по эмоциональной окраске;</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находить главные и второстепенные (без деления на виды) члены предложения;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распознавать распространённые и нераспространённые предложения;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sidRPr="006E75B5">
        <w:rPr>
          <w:rStyle w:val="Italic"/>
          <w:rFonts w:ascii="PT Astra Serif" w:hAnsi="PT Astra Serif"/>
          <w:spacing w:val="3"/>
          <w:sz w:val="24"/>
          <w:szCs w:val="24"/>
        </w:rPr>
        <w:t>не</w:t>
      </w:r>
      <w:r w:rsidRPr="006E75B5">
        <w:rPr>
          <w:rFonts w:ascii="PT Astra Serif" w:hAnsi="PT Astra Serif"/>
          <w:sz w:val="24"/>
          <w:szCs w:val="24"/>
        </w:rPr>
        <w:t> с глаголами; раздельное написание предлогов со словами;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правильно списывать слова, предложения, тексты объёмом не более 70 слов;</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писать под диктовку тексты объёмом не более 65 слов с учётом изученных правил правописания;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находить и исправлять ошибки на изученные правила, описки;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понимать тексты разных типов, находить в тексте заданную информацию;</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формулировать простые выводы на основе прочитанной </w:t>
      </w:r>
      <w:r w:rsidRPr="006E75B5">
        <w:rPr>
          <w:rFonts w:ascii="PT Astra Serif" w:hAnsi="PT Astra Serif"/>
          <w:sz w:val="24"/>
          <w:szCs w:val="24"/>
        </w:rPr>
        <w:br/>
        <w:t>(услышанной) информации устно и письменно (1—2 предложения);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lastRenderedPageBreak/>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определять связь предложений в тексте (с помощью личных местоимений, синонимов, союзов </w:t>
      </w:r>
      <w:r w:rsidRPr="006E75B5">
        <w:rPr>
          <w:rStyle w:val="Italic"/>
          <w:rFonts w:ascii="PT Astra Serif" w:hAnsi="PT Astra Serif"/>
          <w:sz w:val="24"/>
          <w:szCs w:val="24"/>
        </w:rPr>
        <w:t>и</w:t>
      </w:r>
      <w:r w:rsidRPr="006E75B5">
        <w:rPr>
          <w:rFonts w:ascii="PT Astra Serif" w:hAnsi="PT Astra Serif"/>
          <w:sz w:val="24"/>
          <w:szCs w:val="24"/>
        </w:rPr>
        <w:t xml:space="preserve">, </w:t>
      </w:r>
      <w:r w:rsidRPr="006E75B5">
        <w:rPr>
          <w:rStyle w:val="Italic"/>
          <w:rFonts w:ascii="PT Astra Serif" w:hAnsi="PT Astra Serif"/>
          <w:sz w:val="24"/>
          <w:szCs w:val="24"/>
        </w:rPr>
        <w:t>а</w:t>
      </w:r>
      <w:r w:rsidRPr="006E75B5">
        <w:rPr>
          <w:rFonts w:ascii="PT Astra Serif" w:hAnsi="PT Astra Serif"/>
          <w:sz w:val="24"/>
          <w:szCs w:val="24"/>
        </w:rPr>
        <w:t xml:space="preserve">, </w:t>
      </w:r>
      <w:r w:rsidRPr="006E75B5">
        <w:rPr>
          <w:rStyle w:val="Italic"/>
          <w:rFonts w:ascii="PT Astra Serif" w:hAnsi="PT Astra Serif"/>
          <w:sz w:val="24"/>
          <w:szCs w:val="24"/>
        </w:rPr>
        <w:t>но</w:t>
      </w:r>
      <w:r w:rsidRPr="006E75B5">
        <w:rPr>
          <w:rFonts w:ascii="PT Astra Serif" w:hAnsi="PT Astra Serif"/>
          <w:sz w:val="24"/>
          <w:szCs w:val="24"/>
        </w:rPr>
        <w:t>);</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определять ключевые слова в тексте;</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определять тему текста и основную мысль текста;</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выявлять части текста (абзацы) и отражать с помощью ключевых слов или предложений их смысловое содержание;</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составлять план текста, создавать по нему текст и корректировать текст;</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писать подробное изложение по заданному, коллективно или самостоятельно составленному плану;</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объяснять своими словами значение изученных понятий, использовать изученные понятия;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уточнять значение слова с помощью толкового словаря.</w:t>
      </w:r>
    </w:p>
    <w:p w:rsidR="00687FA5" w:rsidRPr="006E75B5" w:rsidRDefault="00687FA5" w:rsidP="00824AD8">
      <w:pPr>
        <w:pStyle w:val="Header2"/>
        <w:spacing w:line="276" w:lineRule="auto"/>
        <w:rPr>
          <w:rFonts w:ascii="PT Astra Serif" w:hAnsi="PT Astra Serif"/>
          <w:sz w:val="24"/>
          <w:szCs w:val="24"/>
        </w:rPr>
      </w:pPr>
      <w:r w:rsidRPr="006E75B5">
        <w:rPr>
          <w:rFonts w:ascii="PT Astra Serif" w:hAnsi="PT Astra Serif"/>
          <w:sz w:val="24"/>
          <w:szCs w:val="24"/>
        </w:rPr>
        <w:t>4 класс</w:t>
      </w:r>
    </w:p>
    <w:p w:rsidR="00687FA5" w:rsidRPr="006E75B5" w:rsidRDefault="00687FA5" w:rsidP="00824AD8">
      <w:pPr>
        <w:pStyle w:val="Body0"/>
        <w:spacing w:line="276" w:lineRule="auto"/>
        <w:rPr>
          <w:rFonts w:ascii="PT Astra Serif" w:hAnsi="PT Astra Serif"/>
          <w:spacing w:val="-1"/>
          <w:sz w:val="24"/>
          <w:szCs w:val="24"/>
        </w:rPr>
      </w:pPr>
      <w:r w:rsidRPr="006E75B5">
        <w:rPr>
          <w:rFonts w:ascii="PT Astra Serif" w:hAnsi="PT Astra Serif"/>
          <w:spacing w:val="-1"/>
          <w:sz w:val="24"/>
          <w:szCs w:val="24"/>
        </w:rPr>
        <w:t xml:space="preserve">К концу обучения в </w:t>
      </w:r>
      <w:r w:rsidRPr="006E75B5">
        <w:rPr>
          <w:rStyle w:val="Bold"/>
          <w:rFonts w:ascii="PT Astra Serif" w:hAnsi="PT Astra Serif"/>
          <w:spacing w:val="-1"/>
          <w:sz w:val="24"/>
          <w:szCs w:val="24"/>
        </w:rPr>
        <w:t>четвёртом классе</w:t>
      </w:r>
      <w:r w:rsidRPr="006E75B5">
        <w:rPr>
          <w:rFonts w:ascii="PT Astra Serif" w:hAnsi="PT Astra Serif"/>
          <w:spacing w:val="-1"/>
          <w:sz w:val="24"/>
          <w:szCs w:val="24"/>
        </w:rPr>
        <w:t xml:space="preserve"> обучающийся научится: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осознавать правильную устную и письменную речь как показатель общей культуры человека;</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проводить звуко-буквенный разбор слов (в соответствии с предложенным в учебнике алгоритмом);</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подбирать к предложенным словам синонимы; подбирать к предложенным словам антонимы;</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выявлять в речи слова, значение которых требует уточнения, определять значение слова по контексту;</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определять грамматические признаки личного местоимения в начальной форме: лицо, число, род (у местоимений 3</w:t>
      </w:r>
      <w:r w:rsidRPr="006E75B5">
        <w:rPr>
          <w:rFonts w:ascii="PT Astra Serif" w:hAnsi="PT Astra Serif"/>
          <w:sz w:val="24"/>
          <w:szCs w:val="24"/>
        </w:rPr>
        <w:noBreakHyphen/>
        <w:t>го лица в единственном числе); использовать личные местоимения для устранения неоправданных повторов в тексте;</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различать предложение, словосочетание и слово;</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классифицировать предложения по цели высказывания и по эмоциональной окраске;</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различать распространённые и нераспространённые предложения;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lastRenderedPageBreak/>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разграничивать простые распространённые и сложные предложения, состоящие из двух простых (сложносочинённые с союзами </w:t>
      </w:r>
      <w:r w:rsidRPr="006E75B5">
        <w:rPr>
          <w:rStyle w:val="Italic"/>
          <w:rFonts w:ascii="PT Astra Serif" w:hAnsi="PT Astra Serif"/>
          <w:sz w:val="24"/>
          <w:szCs w:val="24"/>
        </w:rPr>
        <w:t>и</w:t>
      </w:r>
      <w:r w:rsidRPr="006E75B5">
        <w:rPr>
          <w:rFonts w:ascii="PT Astra Serif" w:hAnsi="PT Astra Serif"/>
          <w:sz w:val="24"/>
          <w:szCs w:val="24"/>
        </w:rPr>
        <w:t xml:space="preserve">, </w:t>
      </w:r>
      <w:r w:rsidRPr="006E75B5">
        <w:rPr>
          <w:rStyle w:val="Italic"/>
          <w:rFonts w:ascii="PT Astra Serif" w:hAnsi="PT Astra Serif"/>
          <w:sz w:val="24"/>
          <w:szCs w:val="24"/>
        </w:rPr>
        <w:t>а</w:t>
      </w:r>
      <w:r w:rsidRPr="006E75B5">
        <w:rPr>
          <w:rFonts w:ascii="PT Astra Serif" w:hAnsi="PT Astra Serif"/>
          <w:sz w:val="24"/>
          <w:szCs w:val="24"/>
        </w:rPr>
        <w:t xml:space="preserve">, </w:t>
      </w:r>
      <w:r w:rsidRPr="006E75B5">
        <w:rPr>
          <w:rStyle w:val="Italic"/>
          <w:rFonts w:ascii="PT Astra Serif" w:hAnsi="PT Astra Serif"/>
          <w:sz w:val="24"/>
          <w:szCs w:val="24"/>
        </w:rPr>
        <w:t xml:space="preserve">но </w:t>
      </w:r>
      <w:r w:rsidRPr="006E75B5">
        <w:rPr>
          <w:rFonts w:ascii="PT Astra Serif" w:hAnsi="PT Astra Serif"/>
          <w:sz w:val="24"/>
          <w:szCs w:val="24"/>
        </w:rP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sidRPr="006E75B5">
        <w:rPr>
          <w:rStyle w:val="Italic"/>
          <w:rFonts w:ascii="PT Astra Serif" w:hAnsi="PT Astra Serif"/>
          <w:sz w:val="24"/>
          <w:szCs w:val="24"/>
        </w:rPr>
        <w:t>и</w:t>
      </w:r>
      <w:r w:rsidRPr="006E75B5">
        <w:rPr>
          <w:rFonts w:ascii="PT Astra Serif" w:hAnsi="PT Astra Serif"/>
          <w:sz w:val="24"/>
          <w:szCs w:val="24"/>
        </w:rPr>
        <w:t xml:space="preserve">, </w:t>
      </w:r>
      <w:r w:rsidRPr="006E75B5">
        <w:rPr>
          <w:rStyle w:val="Italic"/>
          <w:rFonts w:ascii="PT Astra Serif" w:hAnsi="PT Astra Serif"/>
          <w:sz w:val="24"/>
          <w:szCs w:val="24"/>
        </w:rPr>
        <w:t>а</w:t>
      </w:r>
      <w:r w:rsidRPr="006E75B5">
        <w:rPr>
          <w:rFonts w:ascii="PT Astra Serif" w:hAnsi="PT Astra Serif"/>
          <w:sz w:val="24"/>
          <w:szCs w:val="24"/>
        </w:rPr>
        <w:t xml:space="preserve">, </w:t>
      </w:r>
      <w:r w:rsidRPr="006E75B5">
        <w:rPr>
          <w:rStyle w:val="Italic"/>
          <w:rFonts w:ascii="PT Astra Serif" w:hAnsi="PT Astra Serif"/>
          <w:sz w:val="24"/>
          <w:szCs w:val="24"/>
        </w:rPr>
        <w:t xml:space="preserve">но </w:t>
      </w:r>
      <w:r w:rsidRPr="006E75B5">
        <w:rPr>
          <w:rFonts w:ascii="PT Astra Serif" w:hAnsi="PT Astra Serif"/>
          <w:sz w:val="24"/>
          <w:szCs w:val="24"/>
        </w:rPr>
        <w:t>и бессоюзные сложные предложения без называния терминов);</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производить синтаксический разбор простого предложения;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находить место орфограммы в слове и между словами на изученные правила;</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sidRPr="006E75B5">
        <w:rPr>
          <w:rStyle w:val="BoldItalic"/>
          <w:rFonts w:ascii="PT Astra Serif" w:hAnsi="PT Astra Serif"/>
          <w:sz w:val="24"/>
          <w:szCs w:val="24"/>
        </w:rPr>
        <w:t>-мя</w:t>
      </w:r>
      <w:r w:rsidRPr="006E75B5">
        <w:rPr>
          <w:rFonts w:ascii="PT Astra Serif" w:hAnsi="PT Astra Serif"/>
          <w:sz w:val="24"/>
          <w:szCs w:val="24"/>
        </w:rPr>
        <w:t xml:space="preserve">, </w:t>
      </w:r>
      <w:r w:rsidRPr="006E75B5">
        <w:rPr>
          <w:rStyle w:val="BoldItalic"/>
          <w:rFonts w:ascii="PT Astra Serif" w:hAnsi="PT Astra Serif"/>
          <w:sz w:val="24"/>
          <w:szCs w:val="24"/>
        </w:rPr>
        <w:t>-ий</w:t>
      </w:r>
      <w:r w:rsidRPr="006E75B5">
        <w:rPr>
          <w:rFonts w:ascii="PT Astra Serif" w:hAnsi="PT Astra Serif"/>
          <w:sz w:val="24"/>
          <w:szCs w:val="24"/>
        </w:rPr>
        <w:t xml:space="preserve">, </w:t>
      </w:r>
      <w:r w:rsidRPr="006E75B5">
        <w:rPr>
          <w:rStyle w:val="Bold"/>
          <w:rFonts w:ascii="PT Astra Serif" w:hAnsi="PT Astra Serif"/>
          <w:sz w:val="24"/>
          <w:szCs w:val="24"/>
        </w:rPr>
        <w:t>-</w:t>
      </w:r>
      <w:r w:rsidRPr="006E75B5">
        <w:rPr>
          <w:rStyle w:val="BoldItalic"/>
          <w:rFonts w:ascii="PT Astra Serif" w:hAnsi="PT Astra Serif"/>
          <w:sz w:val="24"/>
          <w:szCs w:val="24"/>
        </w:rPr>
        <w:t>ие</w:t>
      </w:r>
      <w:r w:rsidRPr="006E75B5">
        <w:rPr>
          <w:rFonts w:ascii="PT Astra Serif" w:hAnsi="PT Astra Serif"/>
          <w:sz w:val="24"/>
          <w:szCs w:val="24"/>
        </w:rPr>
        <w:t xml:space="preserve">, </w:t>
      </w:r>
      <w:r w:rsidRPr="006E75B5">
        <w:rPr>
          <w:rStyle w:val="BoldItalic"/>
          <w:rFonts w:ascii="PT Astra Serif" w:hAnsi="PT Astra Serif"/>
          <w:sz w:val="24"/>
          <w:szCs w:val="24"/>
        </w:rPr>
        <w:t>-ия</w:t>
      </w:r>
      <w:r w:rsidRPr="006E75B5">
        <w:rPr>
          <w:rFonts w:ascii="PT Astra Serif" w:hAnsi="PT Astra Serif"/>
          <w:sz w:val="24"/>
          <w:szCs w:val="24"/>
        </w:rPr>
        <w:t xml:space="preserve">, а также кроме собственных имён существительных на </w:t>
      </w:r>
      <w:r w:rsidRPr="006E75B5">
        <w:rPr>
          <w:rStyle w:val="BoldItalic"/>
          <w:rFonts w:ascii="PT Astra Serif" w:hAnsi="PT Astra Serif"/>
          <w:sz w:val="24"/>
          <w:szCs w:val="24"/>
        </w:rPr>
        <w:t>-ов</w:t>
      </w:r>
      <w:r w:rsidRPr="006E75B5">
        <w:rPr>
          <w:rFonts w:ascii="PT Astra Serif" w:hAnsi="PT Astra Serif"/>
          <w:sz w:val="24"/>
          <w:szCs w:val="24"/>
        </w:rPr>
        <w:t xml:space="preserve">, </w:t>
      </w:r>
      <w:r w:rsidRPr="006E75B5">
        <w:rPr>
          <w:rStyle w:val="BoldItalic"/>
          <w:rFonts w:ascii="PT Astra Serif" w:hAnsi="PT Astra Serif"/>
          <w:sz w:val="24"/>
          <w:szCs w:val="24"/>
        </w:rPr>
        <w:t>-ин</w:t>
      </w:r>
      <w:r w:rsidRPr="006E75B5">
        <w:rPr>
          <w:rFonts w:ascii="PT Astra Serif" w:hAnsi="PT Astra Serif"/>
          <w:sz w:val="24"/>
          <w:szCs w:val="24"/>
        </w:rPr>
        <w:t xml:space="preserve">, </w:t>
      </w:r>
      <w:r w:rsidRPr="006E75B5">
        <w:rPr>
          <w:rStyle w:val="BoldItalic"/>
          <w:rFonts w:ascii="PT Astra Serif" w:hAnsi="PT Astra Serif"/>
          <w:sz w:val="24"/>
          <w:szCs w:val="24"/>
        </w:rPr>
        <w:t>-ий</w:t>
      </w:r>
      <w:r w:rsidRPr="006E75B5">
        <w:rPr>
          <w:rFonts w:ascii="PT Astra Serif" w:hAnsi="PT Astra Serif"/>
          <w:sz w:val="24"/>
          <w:szCs w:val="24"/>
        </w:rP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sidRPr="006E75B5">
        <w:rPr>
          <w:rStyle w:val="BoldItalic"/>
          <w:rFonts w:ascii="PT Astra Serif" w:hAnsi="PT Astra Serif"/>
          <w:sz w:val="24"/>
          <w:szCs w:val="24"/>
        </w:rPr>
        <w:t>-ться</w:t>
      </w:r>
      <w:r w:rsidRPr="006E75B5">
        <w:rPr>
          <w:rStyle w:val="Italic"/>
          <w:rFonts w:ascii="PT Astra Serif" w:hAnsi="PT Astra Serif"/>
          <w:sz w:val="24"/>
          <w:szCs w:val="24"/>
        </w:rPr>
        <w:t xml:space="preserve"> </w:t>
      </w:r>
      <w:r w:rsidRPr="006E75B5">
        <w:rPr>
          <w:rFonts w:ascii="PT Astra Serif" w:hAnsi="PT Astra Serif"/>
          <w:sz w:val="24"/>
          <w:szCs w:val="24"/>
        </w:rPr>
        <w:t xml:space="preserve">и </w:t>
      </w:r>
      <w:r w:rsidRPr="006E75B5">
        <w:rPr>
          <w:rStyle w:val="BoldItalic"/>
          <w:rFonts w:ascii="PT Astra Serif" w:hAnsi="PT Astra Serif"/>
          <w:sz w:val="24"/>
          <w:szCs w:val="24"/>
        </w:rPr>
        <w:t>-тся</w:t>
      </w:r>
      <w:r w:rsidRPr="006E75B5">
        <w:rPr>
          <w:rFonts w:ascii="PT Astra Serif" w:hAnsi="PT Astra Serif"/>
          <w:sz w:val="24"/>
          <w:szCs w:val="24"/>
        </w:rPr>
        <w:t xml:space="preserve">; безударные личные окончания глаголов; знаки препинания в предложениях с однородными членами, соединёнными союзами </w:t>
      </w:r>
      <w:r w:rsidRPr="006E75B5">
        <w:rPr>
          <w:rStyle w:val="Italic"/>
          <w:rFonts w:ascii="PT Astra Serif" w:hAnsi="PT Astra Serif"/>
          <w:sz w:val="24"/>
          <w:szCs w:val="24"/>
        </w:rPr>
        <w:t>и</w:t>
      </w:r>
      <w:r w:rsidRPr="006E75B5">
        <w:rPr>
          <w:rFonts w:ascii="PT Astra Serif" w:hAnsi="PT Astra Serif"/>
          <w:sz w:val="24"/>
          <w:szCs w:val="24"/>
        </w:rPr>
        <w:t xml:space="preserve">, </w:t>
      </w:r>
      <w:r w:rsidRPr="006E75B5">
        <w:rPr>
          <w:rStyle w:val="Italic"/>
          <w:rFonts w:ascii="PT Astra Serif" w:hAnsi="PT Astra Serif"/>
          <w:sz w:val="24"/>
          <w:szCs w:val="24"/>
        </w:rPr>
        <w:t>а</w:t>
      </w:r>
      <w:r w:rsidRPr="006E75B5">
        <w:rPr>
          <w:rFonts w:ascii="PT Astra Serif" w:hAnsi="PT Astra Serif"/>
          <w:sz w:val="24"/>
          <w:szCs w:val="24"/>
        </w:rPr>
        <w:t xml:space="preserve">, </w:t>
      </w:r>
      <w:r w:rsidRPr="006E75B5">
        <w:rPr>
          <w:rStyle w:val="Italic"/>
          <w:rFonts w:ascii="PT Astra Serif" w:hAnsi="PT Astra Serif"/>
          <w:sz w:val="24"/>
          <w:szCs w:val="24"/>
        </w:rPr>
        <w:t>но</w:t>
      </w:r>
      <w:r w:rsidRPr="006E75B5">
        <w:rPr>
          <w:rFonts w:ascii="PT Astra Serif" w:hAnsi="PT Astra Serif"/>
          <w:sz w:val="24"/>
          <w:szCs w:val="24"/>
        </w:rPr>
        <w:t xml:space="preserve"> и без союзов;</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правильно списывать тексты объёмом не более 85 слов;</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писать под диктовку тексты объёмом не более 80 слов с учётом изученных правил правописания;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находить и исправлять орфографические и пунктуационные ошибки на изученные правила, описки;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осознавать ситуацию общения (с какой целью, с кем, где происходит общение); выбирать адекватные языковые средства в ситуации общения;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определять тему и основную мысль текста; самостоятельно озаглавливать текст с опорой на тему или основную мысль;</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корректировать порядок предложений и частей текста;</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составлять план к заданным текстам;</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осуществлять подробный пересказ текста (устно и письменно);</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осуществлять выборочный пересказ текста (устно);</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писать (после предварительной подготовки) сочинения по заданным темам;</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объяснять своими словами значение изученных понятий; использовать изученные понятия;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rsidR="00D90E8D" w:rsidRPr="006E75B5" w:rsidRDefault="00D90E8D" w:rsidP="00824AD8">
      <w:pPr>
        <w:spacing w:line="276" w:lineRule="auto"/>
        <w:rPr>
          <w:rFonts w:ascii="PT Astra Serif" w:eastAsiaTheme="minorEastAsia" w:hAnsi="PT Astra Serif" w:cs="SchoolBookSanPin"/>
          <w:color w:val="000000"/>
          <w:sz w:val="24"/>
          <w:szCs w:val="24"/>
          <w:lang w:eastAsia="ru-RU"/>
        </w:rPr>
      </w:pPr>
      <w:r w:rsidRPr="006E75B5">
        <w:rPr>
          <w:rFonts w:ascii="PT Astra Serif" w:hAnsi="PT Astra Serif"/>
          <w:sz w:val="24"/>
          <w:szCs w:val="24"/>
        </w:rPr>
        <w:br w:type="page"/>
      </w:r>
    </w:p>
    <w:p w:rsidR="00D90E8D" w:rsidRPr="006E75B5" w:rsidRDefault="00D90E8D" w:rsidP="00824AD8">
      <w:pPr>
        <w:autoSpaceDE w:val="0"/>
        <w:autoSpaceDN w:val="0"/>
        <w:spacing w:after="258" w:line="276" w:lineRule="auto"/>
        <w:rPr>
          <w:rFonts w:ascii="PT Astra Serif" w:eastAsia="Times New Roman" w:hAnsi="PT Astra Serif"/>
          <w:b/>
          <w:color w:val="000000"/>
          <w:w w:val="101"/>
          <w:sz w:val="19"/>
        </w:rPr>
        <w:sectPr w:rsidR="00D90E8D" w:rsidRPr="006E75B5" w:rsidSect="00687FA5">
          <w:footerReference w:type="default" r:id="rId9"/>
          <w:footnotePr>
            <w:numRestart w:val="eachPage"/>
          </w:footnotePr>
          <w:pgSz w:w="11907" w:h="16840" w:code="9"/>
          <w:pgMar w:top="737" w:right="794" w:bottom="1134" w:left="794" w:header="720" w:footer="510" w:gutter="0"/>
          <w:cols w:space="720"/>
          <w:noEndnote/>
          <w:titlePg/>
          <w:docGrid w:linePitch="299"/>
        </w:sectPr>
      </w:pPr>
    </w:p>
    <w:p w:rsidR="00D90E8D" w:rsidRPr="006E75B5" w:rsidRDefault="00D90E8D" w:rsidP="00824AD8">
      <w:pPr>
        <w:autoSpaceDE w:val="0"/>
        <w:autoSpaceDN w:val="0"/>
        <w:spacing w:after="258" w:line="276" w:lineRule="auto"/>
        <w:rPr>
          <w:rFonts w:ascii="PT Astra Serif" w:hAnsi="PT Astra Serif"/>
        </w:rPr>
      </w:pPr>
      <w:r w:rsidRPr="006E75B5">
        <w:rPr>
          <w:rFonts w:ascii="PT Astra Serif" w:eastAsia="Times New Roman" w:hAnsi="PT Astra Serif"/>
          <w:b/>
          <w:color w:val="000000"/>
          <w:w w:val="101"/>
          <w:sz w:val="19"/>
        </w:rPr>
        <w:lastRenderedPageBreak/>
        <w:t>ТЕМАТИЧЕСКОЕ ПЛАНИРОВАНИЕ 1 КЛАСС</w:t>
      </w:r>
    </w:p>
    <w:tbl>
      <w:tblPr>
        <w:tblW w:w="0" w:type="auto"/>
        <w:tblInd w:w="6" w:type="dxa"/>
        <w:tblLayout w:type="fixed"/>
        <w:tblLook w:val="04A0" w:firstRow="1" w:lastRow="0" w:firstColumn="1" w:lastColumn="0" w:noHBand="0" w:noVBand="1"/>
      </w:tblPr>
      <w:tblGrid>
        <w:gridCol w:w="468"/>
        <w:gridCol w:w="3506"/>
        <w:gridCol w:w="528"/>
        <w:gridCol w:w="1106"/>
        <w:gridCol w:w="1140"/>
        <w:gridCol w:w="864"/>
        <w:gridCol w:w="2474"/>
        <w:gridCol w:w="1020"/>
        <w:gridCol w:w="4396"/>
      </w:tblGrid>
      <w:tr w:rsidR="00D90E8D" w:rsidRPr="006E75B5" w:rsidTr="00D0596C">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right="144"/>
              <w:jc w:val="center"/>
              <w:rPr>
                <w:rFonts w:ascii="PT Astra Serif" w:hAnsi="PT Astra Serif"/>
              </w:rPr>
            </w:pPr>
            <w:r w:rsidRPr="006E75B5">
              <w:rPr>
                <w:rFonts w:ascii="PT Astra Serif" w:eastAsia="Times New Roman" w:hAnsi="PT Astra Serif"/>
                <w:b/>
                <w:color w:val="000000"/>
                <w:w w:val="97"/>
                <w:sz w:val="16"/>
              </w:rPr>
              <w:t>№</w:t>
            </w:r>
            <w:r w:rsidRPr="006E75B5">
              <w:rPr>
                <w:rFonts w:ascii="PT Astra Serif" w:hAnsi="PT Astra Serif"/>
              </w:rPr>
              <w:br/>
            </w:r>
            <w:r w:rsidRPr="006E75B5">
              <w:rPr>
                <w:rFonts w:ascii="PT Astra Serif" w:eastAsia="Times New Roman" w:hAnsi="PT Astra Serif"/>
                <w:b/>
                <w:color w:val="000000"/>
                <w:w w:val="97"/>
                <w:sz w:val="16"/>
              </w:rPr>
              <w:t>п/п</w:t>
            </w:r>
          </w:p>
        </w:tc>
        <w:tc>
          <w:tcPr>
            <w:tcW w:w="350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Количество часов</w:t>
            </w:r>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 xml:space="preserve">Дата </w:t>
            </w:r>
            <w:r w:rsidRPr="006E75B5">
              <w:rPr>
                <w:rFonts w:ascii="PT Astra Serif" w:hAnsi="PT Astra Serif"/>
              </w:rPr>
              <w:br/>
            </w:r>
            <w:r w:rsidRPr="006E75B5">
              <w:rPr>
                <w:rFonts w:ascii="PT Astra Serif" w:eastAsia="Times New Roman" w:hAnsi="PT Astra Serif"/>
                <w:b/>
                <w:color w:val="000000"/>
                <w:w w:val="97"/>
                <w:sz w:val="16"/>
              </w:rPr>
              <w:t>изучения</w:t>
            </w:r>
          </w:p>
        </w:tc>
        <w:tc>
          <w:tcPr>
            <w:tcW w:w="24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Виды деятельности</w:t>
            </w:r>
          </w:p>
        </w:tc>
        <w:tc>
          <w:tcPr>
            <w:tcW w:w="102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b/>
                <w:color w:val="000000"/>
                <w:w w:val="97"/>
                <w:sz w:val="16"/>
              </w:rPr>
              <w:t xml:space="preserve">Виды, </w:t>
            </w:r>
            <w:r w:rsidRPr="006E75B5">
              <w:rPr>
                <w:rFonts w:ascii="PT Astra Serif" w:hAnsi="PT Astra Serif"/>
              </w:rPr>
              <w:br/>
            </w:r>
            <w:r w:rsidRPr="006E75B5">
              <w:rPr>
                <w:rFonts w:ascii="PT Astra Serif" w:eastAsia="Times New Roman" w:hAnsi="PT Astra Serif"/>
                <w:b/>
                <w:color w:val="000000"/>
                <w:w w:val="97"/>
                <w:sz w:val="16"/>
              </w:rPr>
              <w:t xml:space="preserve">формы </w:t>
            </w:r>
            <w:r w:rsidRPr="006E75B5">
              <w:rPr>
                <w:rFonts w:ascii="PT Astra Serif" w:hAnsi="PT Astra Serif"/>
              </w:rPr>
              <w:br/>
            </w:r>
            <w:r w:rsidRPr="006E75B5">
              <w:rPr>
                <w:rFonts w:ascii="PT Astra Serif" w:eastAsia="Times New Roman" w:hAnsi="PT Astra Serif"/>
                <w:b/>
                <w:color w:val="000000"/>
                <w:w w:val="97"/>
                <w:sz w:val="16"/>
              </w:rPr>
              <w:t>контроля</w:t>
            </w:r>
          </w:p>
        </w:tc>
        <w:tc>
          <w:tcPr>
            <w:tcW w:w="4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Электронные (цифровые) образовательные ресурсы</w:t>
            </w:r>
          </w:p>
        </w:tc>
      </w:tr>
      <w:tr w:rsidR="00D90E8D" w:rsidRPr="006E75B5" w:rsidTr="00D0596C">
        <w:trPr>
          <w:trHeight w:hRule="exact" w:val="540"/>
        </w:trPr>
        <w:tc>
          <w:tcPr>
            <w:tcW w:w="468" w:type="dxa"/>
            <w:vMerge/>
            <w:tcBorders>
              <w:top w:val="single" w:sz="4" w:space="0" w:color="000000"/>
              <w:left w:val="single" w:sz="4" w:space="0" w:color="000000"/>
              <w:bottom w:val="single" w:sz="4" w:space="0" w:color="000000"/>
              <w:right w:val="single" w:sz="4" w:space="0" w:color="000000"/>
            </w:tcBorders>
          </w:tcPr>
          <w:p w:rsidR="00D90E8D" w:rsidRPr="006E75B5" w:rsidRDefault="00D90E8D" w:rsidP="00824AD8">
            <w:pPr>
              <w:spacing w:line="276" w:lineRule="auto"/>
              <w:rPr>
                <w:rFonts w:ascii="PT Astra Serif" w:hAnsi="PT Astra Serif"/>
              </w:rPr>
            </w:pPr>
          </w:p>
        </w:tc>
        <w:tc>
          <w:tcPr>
            <w:tcW w:w="3506" w:type="dxa"/>
            <w:vMerge/>
            <w:tcBorders>
              <w:top w:val="single" w:sz="4" w:space="0" w:color="000000"/>
              <w:left w:val="single" w:sz="4" w:space="0" w:color="000000"/>
              <w:bottom w:val="single" w:sz="4" w:space="0" w:color="000000"/>
              <w:right w:val="single" w:sz="4" w:space="0" w:color="000000"/>
            </w:tcBorders>
          </w:tcPr>
          <w:p w:rsidR="00D90E8D" w:rsidRPr="006E75B5" w:rsidRDefault="00D90E8D" w:rsidP="00824AD8">
            <w:pPr>
              <w:spacing w:line="276" w:lineRule="auto"/>
              <w:rPr>
                <w:rFonts w:ascii="PT Astra Serif" w:hAnsi="PT Astra Serif"/>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b/>
                <w:color w:val="000000"/>
                <w:w w:val="97"/>
                <w:sz w:val="16"/>
              </w:rPr>
              <w:t>всего</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практические работы</w:t>
            </w:r>
          </w:p>
        </w:tc>
        <w:tc>
          <w:tcPr>
            <w:tcW w:w="864" w:type="dxa"/>
            <w:vMerge/>
            <w:tcBorders>
              <w:top w:val="single" w:sz="4" w:space="0" w:color="000000"/>
              <w:left w:val="single" w:sz="4" w:space="0" w:color="000000"/>
              <w:bottom w:val="single" w:sz="4" w:space="0" w:color="000000"/>
              <w:right w:val="single" w:sz="4" w:space="0" w:color="000000"/>
            </w:tcBorders>
          </w:tcPr>
          <w:p w:rsidR="00D90E8D" w:rsidRPr="006E75B5" w:rsidRDefault="00D90E8D" w:rsidP="00824AD8">
            <w:pPr>
              <w:spacing w:line="276" w:lineRule="auto"/>
              <w:rPr>
                <w:rFonts w:ascii="PT Astra Serif" w:hAnsi="PT Astra Serif"/>
              </w:rPr>
            </w:pPr>
          </w:p>
        </w:tc>
        <w:tc>
          <w:tcPr>
            <w:tcW w:w="2474" w:type="dxa"/>
            <w:vMerge/>
            <w:tcBorders>
              <w:top w:val="single" w:sz="4" w:space="0" w:color="000000"/>
              <w:left w:val="single" w:sz="4" w:space="0" w:color="000000"/>
              <w:bottom w:val="single" w:sz="4" w:space="0" w:color="000000"/>
              <w:right w:val="single" w:sz="4" w:space="0" w:color="000000"/>
            </w:tcBorders>
          </w:tcPr>
          <w:p w:rsidR="00D90E8D" w:rsidRPr="006E75B5" w:rsidRDefault="00D90E8D" w:rsidP="00824AD8">
            <w:pPr>
              <w:spacing w:line="276" w:lineRule="auto"/>
              <w:rPr>
                <w:rFonts w:ascii="PT Astra Serif" w:hAnsi="PT Astra Serif"/>
              </w:rPr>
            </w:pPr>
          </w:p>
        </w:tc>
        <w:tc>
          <w:tcPr>
            <w:tcW w:w="1020" w:type="dxa"/>
            <w:vMerge/>
            <w:tcBorders>
              <w:top w:val="single" w:sz="4" w:space="0" w:color="000000"/>
              <w:left w:val="single" w:sz="4" w:space="0" w:color="000000"/>
              <w:bottom w:val="single" w:sz="4" w:space="0" w:color="000000"/>
              <w:right w:val="single" w:sz="4" w:space="0" w:color="000000"/>
            </w:tcBorders>
          </w:tcPr>
          <w:p w:rsidR="00D90E8D" w:rsidRPr="006E75B5" w:rsidRDefault="00D90E8D" w:rsidP="00824AD8">
            <w:pPr>
              <w:spacing w:line="276" w:lineRule="auto"/>
              <w:rPr>
                <w:rFonts w:ascii="PT Astra Serif" w:hAnsi="PT Astra Serif"/>
              </w:rPr>
            </w:pPr>
          </w:p>
        </w:tc>
        <w:tc>
          <w:tcPr>
            <w:tcW w:w="4396" w:type="dxa"/>
            <w:vMerge/>
            <w:tcBorders>
              <w:top w:val="single" w:sz="4" w:space="0" w:color="000000"/>
              <w:left w:val="single" w:sz="4" w:space="0" w:color="000000"/>
              <w:bottom w:val="single" w:sz="4" w:space="0" w:color="000000"/>
              <w:right w:val="single" w:sz="4" w:space="0" w:color="000000"/>
            </w:tcBorders>
          </w:tcPr>
          <w:p w:rsidR="00D90E8D" w:rsidRPr="006E75B5" w:rsidRDefault="00D90E8D" w:rsidP="00824AD8">
            <w:pPr>
              <w:spacing w:line="276" w:lineRule="auto"/>
              <w:rPr>
                <w:rFonts w:ascii="PT Astra Serif" w:hAnsi="PT Astra Serif"/>
              </w:rPr>
            </w:pPr>
          </w:p>
        </w:tc>
      </w:tr>
      <w:tr w:rsidR="00D90E8D" w:rsidRPr="006E75B5" w:rsidTr="00D0596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ОБУЧЕНИЕ ГРАМОТЕ</w:t>
            </w:r>
          </w:p>
        </w:tc>
      </w:tr>
      <w:tr w:rsidR="00D90E8D" w:rsidRPr="006E75B5" w:rsidTr="00D0596C">
        <w:trPr>
          <w:trHeight w:hRule="exact" w:val="35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80" w:after="0" w:line="276" w:lineRule="auto"/>
              <w:ind w:left="72"/>
              <w:rPr>
                <w:rFonts w:ascii="PT Astra Serif" w:hAnsi="PT Astra Serif"/>
              </w:rPr>
            </w:pPr>
            <w:r w:rsidRPr="006E75B5">
              <w:rPr>
                <w:rFonts w:ascii="PT Astra Serif" w:eastAsia="Times New Roman" w:hAnsi="PT Astra Serif"/>
                <w:color w:val="000000"/>
                <w:w w:val="97"/>
                <w:sz w:val="16"/>
              </w:rPr>
              <w:t xml:space="preserve">Раздел 1. </w:t>
            </w:r>
            <w:r w:rsidRPr="006E75B5">
              <w:rPr>
                <w:rFonts w:ascii="PT Astra Serif" w:eastAsia="Times New Roman" w:hAnsi="PT Astra Serif"/>
                <w:b/>
                <w:color w:val="000000"/>
                <w:w w:val="97"/>
                <w:sz w:val="16"/>
              </w:rPr>
              <w:t>Развитие речи</w:t>
            </w:r>
          </w:p>
        </w:tc>
      </w:tr>
      <w:tr w:rsidR="00D90E8D" w:rsidRPr="006E75B5" w:rsidTr="00D0596C">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1.1.</w:t>
            </w:r>
          </w:p>
        </w:tc>
        <w:tc>
          <w:tcPr>
            <w:tcW w:w="35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ight="288"/>
              <w:rPr>
                <w:rFonts w:ascii="PT Astra Serif" w:hAnsi="PT Astra Serif"/>
              </w:rPr>
            </w:pPr>
            <w:r w:rsidRPr="006E75B5">
              <w:rPr>
                <w:rFonts w:ascii="PT Astra Serif" w:eastAsia="Times New Roman" w:hAnsi="PT Astra Serif"/>
                <w:color w:val="000000"/>
                <w:w w:val="97"/>
                <w:sz w:val="16"/>
              </w:rPr>
              <w:t xml:space="preserve">Составление небольших рассказов </w:t>
            </w:r>
            <w:r w:rsidRPr="006E75B5">
              <w:rPr>
                <w:rFonts w:ascii="PT Astra Serif" w:hAnsi="PT Astra Serif"/>
              </w:rPr>
              <w:br/>
            </w:r>
            <w:r w:rsidRPr="006E75B5">
              <w:rPr>
                <w:rFonts w:ascii="PT Astra Serif" w:eastAsia="Times New Roman" w:hAnsi="PT Astra Serif"/>
                <w:color w:val="000000"/>
                <w:w w:val="97"/>
                <w:sz w:val="16"/>
              </w:rPr>
              <w:t xml:space="preserve">повествовательного характера по серии </w:t>
            </w:r>
            <w:r w:rsidRPr="006E75B5">
              <w:rPr>
                <w:rFonts w:ascii="PT Astra Serif" w:hAnsi="PT Astra Serif"/>
              </w:rPr>
              <w:br/>
            </w:r>
            <w:r w:rsidRPr="006E75B5">
              <w:rPr>
                <w:rFonts w:ascii="PT Astra Serif" w:eastAsia="Times New Roman" w:hAnsi="PT Astra Serif"/>
                <w:color w:val="000000"/>
                <w:w w:val="97"/>
                <w:sz w:val="16"/>
              </w:rPr>
              <w:t>сюжетных картинок, материалам собственных игр, занятий, наблюдений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8</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05.09.2022</w:t>
            </w: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 xml:space="preserve">Работа с серией сюжетных </w:t>
            </w:r>
            <w:r w:rsidRPr="006E75B5">
              <w:rPr>
                <w:rFonts w:ascii="PT Astra Serif" w:hAnsi="PT Astra Serif"/>
              </w:rPr>
              <w:br/>
            </w:r>
            <w:r w:rsidRPr="006E75B5">
              <w:rPr>
                <w:rFonts w:ascii="PT Astra Serif" w:eastAsia="Times New Roman" w:hAnsi="PT Astra Serif"/>
                <w:color w:val="000000"/>
                <w:w w:val="97"/>
                <w:sz w:val="16"/>
              </w:rPr>
              <w:t>картинок, выстроенных в пра</w:t>
            </w:r>
            <w:r w:rsidRPr="006E75B5">
              <w:rPr>
                <w:rFonts w:ascii="Times New Roman" w:eastAsia="Times New Roman" w:hAnsi="Times New Roman" w:cs="Times New Roman"/>
                <w:color w:val="000000"/>
                <w:w w:val="97"/>
                <w:sz w:val="16"/>
              </w:rPr>
              <w:t>​</w:t>
            </w:r>
            <w:r w:rsidRPr="006E75B5">
              <w:rPr>
                <w:rFonts w:ascii="Times New Roman" w:eastAsia="DejaVu Serif" w:hAnsi="Times New Roman" w:cs="Times New Roman"/>
                <w:color w:val="000000"/>
                <w:w w:val="97"/>
                <w:sz w:val="16"/>
              </w:rPr>
              <w:t>‐</w:t>
            </w:r>
            <w:r w:rsidRPr="006E75B5">
              <w:rPr>
                <w:rFonts w:ascii="PT Astra Serif" w:eastAsia="Times New Roman" w:hAnsi="PT Astra Serif"/>
                <w:color w:val="000000"/>
                <w:w w:val="97"/>
                <w:sz w:val="16"/>
              </w:rPr>
              <w:t xml:space="preserve">вильной последовательности: </w:t>
            </w:r>
            <w:r w:rsidRPr="006E75B5">
              <w:rPr>
                <w:rFonts w:ascii="PT Astra Serif" w:hAnsi="PT Astra Serif"/>
              </w:rPr>
              <w:br/>
            </w:r>
            <w:r w:rsidRPr="006E75B5">
              <w:rPr>
                <w:rFonts w:ascii="PT Astra Serif" w:eastAsia="Times New Roman" w:hAnsi="PT Astra Serif"/>
                <w:color w:val="000000"/>
                <w:w w:val="97"/>
                <w:sz w:val="16"/>
              </w:rPr>
              <w:t>анализ изображённых собы</w:t>
            </w:r>
            <w:r w:rsidRPr="006E75B5">
              <w:rPr>
                <w:rFonts w:ascii="Times New Roman" w:eastAsia="Times New Roman" w:hAnsi="Times New Roman" w:cs="Times New Roman"/>
                <w:color w:val="000000"/>
                <w:w w:val="97"/>
                <w:sz w:val="16"/>
              </w:rPr>
              <w:t>​</w:t>
            </w:r>
            <w:r w:rsidRPr="006E75B5">
              <w:rPr>
                <w:rFonts w:ascii="PT Astra Serif" w:eastAsia="Times New Roman" w:hAnsi="PT Astra Serif" w:cs="PT Astra Serif"/>
                <w:color w:val="000000"/>
                <w:w w:val="97"/>
                <w:sz w:val="16"/>
              </w:rPr>
              <w:t>тий</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обсуждение</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сюжета</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составление</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устного</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рассказа</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с</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опорой</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на</w:t>
            </w:r>
            <w:r w:rsidRPr="006E75B5">
              <w:rPr>
                <w:rFonts w:ascii="PT Astra Serif" w:eastAsia="Times New Roman" w:hAnsi="PT Astra Serif"/>
                <w:color w:val="000000"/>
                <w:w w:val="97"/>
                <w:sz w:val="16"/>
              </w:rPr>
              <w:t xml:space="preserve"> </w:t>
            </w:r>
            <w:r w:rsidRPr="006E75B5">
              <w:rPr>
                <w:rFonts w:ascii="PT Astra Serif" w:hAnsi="PT Astra Serif"/>
              </w:rPr>
              <w:br/>
            </w:r>
            <w:r w:rsidRPr="006E75B5">
              <w:rPr>
                <w:rFonts w:ascii="PT Astra Serif" w:eastAsia="Times New Roman" w:hAnsi="PT Astra Serif"/>
                <w:color w:val="000000"/>
                <w:w w:val="97"/>
                <w:sz w:val="16"/>
              </w:rPr>
              <w:t>картинки;</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ight="288"/>
              <w:rPr>
                <w:rFonts w:ascii="PT Astra Serif" w:hAnsi="PT Astra Serif"/>
              </w:rPr>
            </w:pPr>
            <w:r w:rsidRPr="006E75B5">
              <w:rPr>
                <w:rFonts w:ascii="PT Astra Serif" w:eastAsia="Times New Roman" w:hAnsi="PT Astra Serif"/>
                <w:color w:val="000000"/>
                <w:w w:val="97"/>
                <w:sz w:val="16"/>
              </w:rPr>
              <w:t>Устный опрос;</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http://school-collection.edu.ru/ </w:t>
            </w:r>
            <w:r w:rsidRPr="006E75B5">
              <w:rPr>
                <w:rFonts w:ascii="PT Astra Serif" w:hAnsi="PT Astra Serif"/>
              </w:rPr>
              <w:br/>
            </w:r>
            <w:r w:rsidRPr="006E75B5">
              <w:rPr>
                <w:rFonts w:ascii="PT Astra Serif" w:eastAsia="Times New Roman" w:hAnsi="PT Astra Serif"/>
                <w:color w:val="000000"/>
                <w:w w:val="97"/>
                <w:sz w:val="16"/>
              </w:rPr>
              <w:t xml:space="preserve">http://umrazum.ru/load/uchebnye_prezentacii/nachalnaja_shkola/18 http://internet.chgk.info/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http:/www.edu.ru </w:t>
            </w:r>
            <w:r w:rsidRPr="006E75B5">
              <w:rPr>
                <w:rFonts w:ascii="PT Astra Serif" w:hAnsi="PT Astra Serif"/>
              </w:rPr>
              <w:br/>
            </w:r>
            <w:r w:rsidRPr="006E75B5">
              <w:rPr>
                <w:rFonts w:ascii="PT Astra Serif" w:eastAsia="Times New Roman" w:hAnsi="PT Astra Serif"/>
                <w:color w:val="000000"/>
                <w:w w:val="97"/>
                <w:sz w:val="16"/>
              </w:rPr>
              <w:t>https://uchi.ru.ru/</w:t>
            </w:r>
          </w:p>
        </w:tc>
      </w:tr>
      <w:tr w:rsidR="00D90E8D" w:rsidRPr="006E75B5" w:rsidTr="00D0596C">
        <w:trPr>
          <w:trHeight w:hRule="exact" w:val="348"/>
        </w:trPr>
        <w:tc>
          <w:tcPr>
            <w:tcW w:w="39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8</w:t>
            </w:r>
          </w:p>
        </w:tc>
        <w:tc>
          <w:tcPr>
            <w:tcW w:w="1100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r>
      <w:tr w:rsidR="00D90E8D" w:rsidRPr="006E75B5" w:rsidTr="00D0596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Раздел 2. </w:t>
            </w:r>
            <w:r w:rsidRPr="006E75B5">
              <w:rPr>
                <w:rFonts w:ascii="PT Astra Serif" w:eastAsia="Times New Roman" w:hAnsi="PT Astra Serif"/>
                <w:b/>
                <w:color w:val="000000"/>
                <w:w w:val="97"/>
                <w:sz w:val="16"/>
              </w:rPr>
              <w:t>Фонетика</w:t>
            </w:r>
          </w:p>
        </w:tc>
      </w:tr>
      <w:tr w:rsidR="00D90E8D" w:rsidRPr="006E75B5" w:rsidTr="00D0596C">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2.1.</w:t>
            </w:r>
          </w:p>
        </w:tc>
        <w:tc>
          <w:tcPr>
            <w:tcW w:w="35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 xml:space="preserve">Звуки речи. Интонационное выделение звука в слове. Определение частотного звука в </w:t>
            </w:r>
            <w:r w:rsidRPr="006E75B5">
              <w:rPr>
                <w:rFonts w:ascii="PT Astra Serif" w:hAnsi="PT Astra Serif"/>
              </w:rPr>
              <w:br/>
            </w:r>
            <w:r w:rsidRPr="006E75B5">
              <w:rPr>
                <w:rFonts w:ascii="PT Astra Serif" w:eastAsia="Times New Roman" w:hAnsi="PT Astra Serif"/>
                <w:color w:val="000000"/>
                <w:w w:val="97"/>
                <w:sz w:val="16"/>
              </w:rPr>
              <w:t>стихотворении. Называние слов с заданным звуком. Дифференциация близких по акустико-артикуляционным признакам звуков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Игровое упражнение «Скажи так, как я» (отрабатывается умение </w:t>
            </w:r>
            <w:r w:rsidRPr="006E75B5">
              <w:rPr>
                <w:rFonts w:ascii="PT Astra Serif" w:hAnsi="PT Astra Serif"/>
              </w:rPr>
              <w:br/>
            </w:r>
            <w:r w:rsidRPr="006E75B5">
              <w:rPr>
                <w:rFonts w:ascii="PT Astra Serif" w:eastAsia="Times New Roman" w:hAnsi="PT Astra Serif"/>
                <w:color w:val="000000"/>
                <w:w w:val="97"/>
                <w:sz w:val="16"/>
              </w:rPr>
              <w:t xml:space="preserve">воспроизводить заданный </w:t>
            </w:r>
            <w:r w:rsidRPr="006E75B5">
              <w:rPr>
                <w:rFonts w:ascii="PT Astra Serif" w:hAnsi="PT Astra Serif"/>
              </w:rPr>
              <w:br/>
            </w:r>
            <w:r w:rsidRPr="006E75B5">
              <w:rPr>
                <w:rFonts w:ascii="PT Astra Serif" w:eastAsia="Times New Roman" w:hAnsi="PT Astra Serif"/>
                <w:color w:val="000000"/>
                <w:w w:val="97"/>
                <w:sz w:val="16"/>
              </w:rPr>
              <w:t>учителем образец интона</w:t>
            </w:r>
            <w:r w:rsidRPr="006E75B5">
              <w:rPr>
                <w:rFonts w:ascii="Times New Roman" w:eastAsia="Times New Roman" w:hAnsi="Times New Roman" w:cs="Times New Roman"/>
                <w:color w:val="000000"/>
                <w:w w:val="97"/>
                <w:sz w:val="16"/>
              </w:rPr>
              <w:t>​</w:t>
            </w:r>
            <w:r w:rsidRPr="006E75B5">
              <w:rPr>
                <w:rFonts w:ascii="PT Astra Serif" w:eastAsia="Times New Roman" w:hAnsi="PT Astra Serif" w:cs="PT Astra Serif"/>
                <w:color w:val="000000"/>
                <w:w w:val="97"/>
                <w:sz w:val="16"/>
              </w:rPr>
              <w:t>ционного</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выделения</w:t>
            </w:r>
            <w:r w:rsidRPr="006E75B5">
              <w:rPr>
                <w:rFonts w:ascii="PT Astra Serif" w:eastAsia="Times New Roman" w:hAnsi="PT Astra Serif"/>
                <w:color w:val="000000"/>
                <w:w w:val="97"/>
                <w:sz w:val="16"/>
              </w:rPr>
              <w:t xml:space="preserve"> звука в слове); </w:t>
            </w:r>
            <w:r w:rsidRPr="006E75B5">
              <w:rPr>
                <w:rFonts w:ascii="PT Astra Serif" w:hAnsi="PT Astra Serif"/>
              </w:rPr>
              <w:br/>
            </w:r>
            <w:r w:rsidRPr="006E75B5">
              <w:rPr>
                <w:rFonts w:ascii="PT Astra Serif" w:eastAsia="Times New Roman" w:hAnsi="PT Astra Serif"/>
                <w:color w:val="000000"/>
                <w:w w:val="97"/>
                <w:sz w:val="16"/>
              </w:rPr>
              <w:t xml:space="preserve">Игровое упражнение «Есть ли в слове заданный звук?» (ловить </w:t>
            </w:r>
            <w:r w:rsidRPr="006E75B5">
              <w:rPr>
                <w:rFonts w:ascii="PT Astra Serif" w:hAnsi="PT Astra Serif"/>
              </w:rPr>
              <w:br/>
            </w:r>
            <w:r w:rsidRPr="006E75B5">
              <w:rPr>
                <w:rFonts w:ascii="PT Astra Serif" w:eastAsia="Times New Roman" w:hAnsi="PT Astra Serif"/>
                <w:color w:val="000000"/>
                <w:w w:val="97"/>
                <w:sz w:val="16"/>
              </w:rPr>
              <w:t xml:space="preserve">мяч нужно только тогда, когда </w:t>
            </w:r>
            <w:r w:rsidRPr="006E75B5">
              <w:rPr>
                <w:rFonts w:ascii="PT Astra Serif" w:hAnsi="PT Astra Serif"/>
              </w:rPr>
              <w:br/>
            </w:r>
            <w:r w:rsidRPr="006E75B5">
              <w:rPr>
                <w:rFonts w:ascii="PT Astra Serif" w:eastAsia="Times New Roman" w:hAnsi="PT Astra Serif"/>
                <w:color w:val="000000"/>
                <w:w w:val="97"/>
                <w:sz w:val="16"/>
              </w:rPr>
              <w:t xml:space="preserve">ведущий называет слово с </w:t>
            </w:r>
            <w:r w:rsidRPr="006E75B5">
              <w:rPr>
                <w:rFonts w:ascii="PT Astra Serif" w:hAnsi="PT Astra Serif"/>
              </w:rPr>
              <w:br/>
            </w:r>
            <w:r w:rsidRPr="006E75B5">
              <w:rPr>
                <w:rFonts w:ascii="PT Astra Serif" w:eastAsia="Times New Roman" w:hAnsi="PT Astra Serif"/>
                <w:color w:val="000000"/>
                <w:w w:val="97"/>
                <w:sz w:val="16"/>
              </w:rPr>
              <w:t xml:space="preserve">заданным звуком, отрабатывается умение определять наличие </w:t>
            </w:r>
            <w:r w:rsidRPr="006E75B5">
              <w:rPr>
                <w:rFonts w:ascii="PT Astra Serif" w:hAnsi="PT Astra Serif"/>
              </w:rPr>
              <w:br/>
            </w:r>
            <w:r w:rsidRPr="006E75B5">
              <w:rPr>
                <w:rFonts w:ascii="PT Astra Serif" w:eastAsia="Times New Roman" w:hAnsi="PT Astra Serif"/>
                <w:color w:val="000000"/>
                <w:w w:val="97"/>
                <w:sz w:val="16"/>
              </w:rPr>
              <w:t>заданного звука в слове);</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http://school-collection.edu.ru/ </w:t>
            </w:r>
            <w:r w:rsidRPr="006E75B5">
              <w:rPr>
                <w:rFonts w:ascii="PT Astra Serif" w:hAnsi="PT Astra Serif"/>
              </w:rPr>
              <w:br/>
            </w:r>
            <w:r w:rsidRPr="006E75B5">
              <w:rPr>
                <w:rFonts w:ascii="PT Astra Serif" w:eastAsia="Times New Roman" w:hAnsi="PT Astra Serif"/>
                <w:color w:val="000000"/>
                <w:w w:val="97"/>
                <w:sz w:val="16"/>
              </w:rPr>
              <w:t xml:space="preserve">http://umrazum.ru/load/uchebnye_prezentacii/nachalnaja_shkola/18 http://internet.chgk.info/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http:/www.edu.ru </w:t>
            </w:r>
            <w:r w:rsidRPr="006E75B5">
              <w:rPr>
                <w:rFonts w:ascii="PT Astra Serif" w:hAnsi="PT Astra Serif"/>
              </w:rPr>
              <w:br/>
            </w:r>
            <w:r w:rsidRPr="006E75B5">
              <w:rPr>
                <w:rFonts w:ascii="PT Astra Serif" w:eastAsia="Times New Roman" w:hAnsi="PT Astra Serif"/>
                <w:color w:val="000000"/>
                <w:w w:val="97"/>
                <w:sz w:val="16"/>
              </w:rPr>
              <w:t>https://uchi.ru.ru/</w:t>
            </w:r>
          </w:p>
        </w:tc>
      </w:tr>
      <w:tr w:rsidR="00D90E8D" w:rsidRPr="006E75B5" w:rsidTr="00D0596C">
        <w:trPr>
          <w:trHeight w:hRule="exact" w:val="352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2.2.</w:t>
            </w:r>
          </w:p>
        </w:tc>
        <w:tc>
          <w:tcPr>
            <w:tcW w:w="35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Установление последовательности звуков в слове и количества звуков. Сопоставление слов, </w:t>
            </w:r>
            <w:r w:rsidRPr="006E75B5">
              <w:rPr>
                <w:rFonts w:ascii="PT Astra Serif" w:hAnsi="PT Astra Serif"/>
              </w:rPr>
              <w:br/>
            </w:r>
            <w:r w:rsidRPr="006E75B5">
              <w:rPr>
                <w:rFonts w:ascii="PT Astra Serif" w:eastAsia="Times New Roman" w:hAnsi="PT Astra Serif"/>
                <w:color w:val="000000"/>
                <w:w w:val="97"/>
                <w:sz w:val="16"/>
              </w:rPr>
              <w:t>различающихся одним или несколькими звуками.</w:t>
            </w:r>
          </w:p>
          <w:p w:rsidR="00D90E8D" w:rsidRPr="006E75B5" w:rsidRDefault="00D90E8D" w:rsidP="00824AD8">
            <w:pPr>
              <w:autoSpaceDE w:val="0"/>
              <w:autoSpaceDN w:val="0"/>
              <w:spacing w:before="20" w:after="0" w:line="276" w:lineRule="auto"/>
              <w:ind w:left="72" w:right="144"/>
              <w:rPr>
                <w:rFonts w:ascii="PT Astra Serif" w:hAnsi="PT Astra Serif"/>
              </w:rPr>
            </w:pPr>
            <w:r w:rsidRPr="006E75B5">
              <w:rPr>
                <w:rFonts w:ascii="PT Astra Serif" w:eastAsia="Times New Roman" w:hAnsi="PT Astra Serif"/>
                <w:color w:val="000000"/>
                <w:w w:val="97"/>
                <w:sz w:val="16"/>
              </w:rPr>
              <w:t>Звуковой анализ слова, работа со звуковыми моделями: построение модели звукового состава слова, подбор слов, соответствующих заданной модели.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11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Игра</w:t>
            </w:r>
            <w:r w:rsidRPr="006E75B5">
              <w:rPr>
                <w:rFonts w:ascii="Times New Roman" w:eastAsia="Times New Roman" w:hAnsi="Times New Roman" w:cs="Times New Roman"/>
                <w:color w:val="000000"/>
                <w:w w:val="97"/>
                <w:sz w:val="16"/>
              </w:rPr>
              <w:t>​</w:t>
            </w:r>
            <w:r w:rsidRPr="006E75B5">
              <w:rPr>
                <w:rFonts w:ascii="PT Astra Serif" w:eastAsia="Times New Roman" w:hAnsi="PT Astra Serif" w:cs="PT Astra Serif"/>
                <w:color w:val="000000"/>
                <w:w w:val="97"/>
                <w:sz w:val="16"/>
              </w:rPr>
              <w:t>соревнование</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«Кто</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запомнит</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больше</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слов</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с</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заданным</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звуком</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при</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прослушивании</w:t>
            </w:r>
            <w:r w:rsidRPr="006E75B5">
              <w:rPr>
                <w:rFonts w:ascii="PT Astra Serif" w:eastAsia="Times New Roman" w:hAnsi="PT Astra Serif"/>
                <w:color w:val="000000"/>
                <w:w w:val="97"/>
                <w:sz w:val="16"/>
              </w:rPr>
              <w:t xml:space="preserve"> </w:t>
            </w:r>
            <w:r w:rsidRPr="006E75B5">
              <w:rPr>
                <w:rFonts w:ascii="PT Astra Serif" w:hAnsi="PT Astra Serif"/>
              </w:rPr>
              <w:br/>
            </w:r>
            <w:r w:rsidRPr="006E75B5">
              <w:rPr>
                <w:rFonts w:ascii="PT Astra Serif" w:eastAsia="Times New Roman" w:hAnsi="PT Astra Serif"/>
                <w:color w:val="000000"/>
                <w:w w:val="97"/>
                <w:sz w:val="16"/>
              </w:rPr>
              <w:t xml:space="preserve">стихотворения»; </w:t>
            </w:r>
            <w:r w:rsidRPr="006E75B5">
              <w:rPr>
                <w:rFonts w:ascii="PT Astra Serif" w:hAnsi="PT Astra Serif"/>
              </w:rPr>
              <w:br/>
            </w:r>
            <w:r w:rsidRPr="006E75B5">
              <w:rPr>
                <w:rFonts w:ascii="PT Astra Serif" w:eastAsia="Times New Roman" w:hAnsi="PT Astra Serif"/>
                <w:color w:val="000000"/>
                <w:w w:val="97"/>
                <w:sz w:val="16"/>
              </w:rPr>
              <w:t xml:space="preserve">Упражнение: подбор слов с </w:t>
            </w:r>
            <w:r w:rsidRPr="006E75B5">
              <w:rPr>
                <w:rFonts w:ascii="PT Astra Serif" w:hAnsi="PT Astra Serif"/>
              </w:rPr>
              <w:br/>
            </w:r>
            <w:r w:rsidRPr="006E75B5">
              <w:rPr>
                <w:rFonts w:ascii="PT Astra Serif" w:eastAsia="Times New Roman" w:hAnsi="PT Astra Serif"/>
                <w:color w:val="000000"/>
                <w:w w:val="97"/>
                <w:sz w:val="16"/>
              </w:rPr>
              <w:t xml:space="preserve">заданным звуком; </w:t>
            </w:r>
            <w:r w:rsidRPr="006E75B5">
              <w:rPr>
                <w:rFonts w:ascii="PT Astra Serif" w:hAnsi="PT Astra Serif"/>
              </w:rPr>
              <w:br/>
            </w:r>
            <w:r w:rsidRPr="006E75B5">
              <w:rPr>
                <w:rFonts w:ascii="PT Astra Serif" w:eastAsia="Times New Roman" w:hAnsi="PT Astra Serif"/>
                <w:color w:val="000000"/>
                <w:w w:val="97"/>
                <w:sz w:val="16"/>
              </w:rPr>
              <w:t xml:space="preserve">Работа с моделью: выбрать </w:t>
            </w:r>
            <w:r w:rsidRPr="006E75B5">
              <w:rPr>
                <w:rFonts w:ascii="PT Astra Serif" w:hAnsi="PT Astra Serif"/>
              </w:rPr>
              <w:br/>
            </w:r>
            <w:r w:rsidRPr="006E75B5">
              <w:rPr>
                <w:rFonts w:ascii="PT Astra Serif" w:eastAsia="Times New Roman" w:hAnsi="PT Astra Serif"/>
                <w:color w:val="000000"/>
                <w:w w:val="97"/>
                <w:sz w:val="16"/>
              </w:rPr>
              <w:t xml:space="preserve">нужную модель в зависимости от места заданного звука в слове </w:t>
            </w:r>
            <w:r w:rsidRPr="006E75B5">
              <w:rPr>
                <w:rFonts w:ascii="PT Astra Serif" w:hAnsi="PT Astra Serif"/>
              </w:rPr>
              <w:br/>
            </w:r>
            <w:r w:rsidRPr="006E75B5">
              <w:rPr>
                <w:rFonts w:ascii="PT Astra Serif" w:eastAsia="Times New Roman" w:hAnsi="PT Astra Serif"/>
                <w:color w:val="000000"/>
                <w:w w:val="97"/>
                <w:sz w:val="16"/>
              </w:rPr>
              <w:t xml:space="preserve">(начало, середина, конец слова); Совместная работа: группировка слов по первому звуку(по </w:t>
            </w:r>
            <w:r w:rsidRPr="006E75B5">
              <w:rPr>
                <w:rFonts w:ascii="PT Astra Serif" w:hAnsi="PT Astra Serif"/>
              </w:rPr>
              <w:br/>
            </w:r>
            <w:r w:rsidRPr="006E75B5">
              <w:rPr>
                <w:rFonts w:ascii="PT Astra Serif" w:eastAsia="Times New Roman" w:hAnsi="PT Astra Serif"/>
                <w:color w:val="000000"/>
                <w:w w:val="97"/>
                <w:sz w:val="16"/>
              </w:rPr>
              <w:t>последнему звуку), по наличию близких в акустико-</w:t>
            </w:r>
            <w:r w:rsidRPr="006E75B5">
              <w:rPr>
                <w:rFonts w:ascii="PT Astra Serif" w:hAnsi="PT Astra Serif"/>
              </w:rPr>
              <w:br/>
            </w:r>
            <w:r w:rsidRPr="006E75B5">
              <w:rPr>
                <w:rFonts w:ascii="PT Astra Serif" w:eastAsia="Times New Roman" w:hAnsi="PT Astra Serif"/>
                <w:color w:val="000000"/>
                <w:w w:val="97"/>
                <w:sz w:val="16"/>
              </w:rPr>
              <w:t xml:space="preserve">артикуляционном отношении </w:t>
            </w:r>
            <w:r w:rsidRPr="006E75B5">
              <w:rPr>
                <w:rFonts w:ascii="PT Astra Serif" w:hAnsi="PT Astra Serif"/>
              </w:rPr>
              <w:br/>
            </w:r>
            <w:r w:rsidRPr="006E75B5">
              <w:rPr>
                <w:rFonts w:ascii="PT Astra Serif" w:eastAsia="Times New Roman" w:hAnsi="PT Astra Serif"/>
                <w:color w:val="000000"/>
                <w:w w:val="97"/>
                <w:sz w:val="16"/>
              </w:rPr>
              <w:t>звуков ([н] — [м], [р] — [л], [с] —[ш] и др.);</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http://school-collection.edu.ru/ </w:t>
            </w:r>
            <w:r w:rsidRPr="006E75B5">
              <w:rPr>
                <w:rFonts w:ascii="PT Astra Serif" w:hAnsi="PT Astra Serif"/>
              </w:rPr>
              <w:br/>
            </w:r>
            <w:r w:rsidRPr="006E75B5">
              <w:rPr>
                <w:rFonts w:ascii="PT Astra Serif" w:eastAsia="Times New Roman" w:hAnsi="PT Astra Serif"/>
                <w:color w:val="000000"/>
                <w:w w:val="97"/>
                <w:sz w:val="16"/>
              </w:rPr>
              <w:t xml:space="preserve">http://umrazum.ru/load/uchebnye_prezentacii/nachalnaja_shkola/18 http://internet.chgk.info/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http:/www.edu.ru </w:t>
            </w:r>
            <w:r w:rsidRPr="006E75B5">
              <w:rPr>
                <w:rFonts w:ascii="PT Astra Serif" w:hAnsi="PT Astra Serif"/>
              </w:rPr>
              <w:br/>
            </w:r>
            <w:r w:rsidRPr="006E75B5">
              <w:rPr>
                <w:rFonts w:ascii="PT Astra Serif" w:eastAsia="Times New Roman" w:hAnsi="PT Astra Serif"/>
                <w:color w:val="000000"/>
                <w:w w:val="97"/>
                <w:sz w:val="16"/>
              </w:rPr>
              <w:t>https://uchi.ru.ru/</w:t>
            </w:r>
          </w:p>
        </w:tc>
      </w:tr>
      <w:tr w:rsidR="00D90E8D" w:rsidRPr="006E75B5" w:rsidTr="00D0596C">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lastRenderedPageBreak/>
              <w:t>2.3.</w:t>
            </w:r>
          </w:p>
        </w:tc>
        <w:tc>
          <w:tcPr>
            <w:tcW w:w="35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Особенность гласных звуков. Особенность </w:t>
            </w:r>
            <w:r w:rsidRPr="006E75B5">
              <w:rPr>
                <w:rFonts w:ascii="PT Astra Serif" w:hAnsi="PT Astra Serif"/>
              </w:rPr>
              <w:br/>
            </w:r>
            <w:r w:rsidRPr="006E75B5">
              <w:rPr>
                <w:rFonts w:ascii="PT Astra Serif" w:eastAsia="Times New Roman" w:hAnsi="PT Astra Serif"/>
                <w:color w:val="000000"/>
                <w:w w:val="97"/>
                <w:sz w:val="16"/>
              </w:rPr>
              <w:t xml:space="preserve">согласных звуков. Различение гласных </w:t>
            </w:r>
            <w:r w:rsidRPr="006E75B5">
              <w:rPr>
                <w:rFonts w:ascii="PT Astra Serif" w:hAnsi="PT Astra Serif"/>
              </w:rPr>
              <w:br/>
            </w:r>
            <w:r w:rsidRPr="006E75B5">
              <w:rPr>
                <w:rFonts w:ascii="PT Astra Serif" w:eastAsia="Times New Roman" w:hAnsi="PT Astra Serif"/>
                <w:color w:val="000000"/>
                <w:w w:val="97"/>
                <w:sz w:val="16"/>
              </w:rPr>
              <w:t>и согласных звуков. Определение места ударения. Различение гласных ударных и безударных.</w:t>
            </w:r>
          </w:p>
          <w:p w:rsidR="00D90E8D" w:rsidRPr="006E75B5" w:rsidRDefault="00D90E8D" w:rsidP="00824AD8">
            <w:pPr>
              <w:autoSpaceDE w:val="0"/>
              <w:autoSpaceDN w:val="0"/>
              <w:spacing w:before="20" w:after="0" w:line="276" w:lineRule="auto"/>
              <w:ind w:left="72"/>
              <w:rPr>
                <w:rFonts w:ascii="PT Astra Serif" w:hAnsi="PT Astra Serif"/>
              </w:rPr>
            </w:pPr>
            <w:r w:rsidRPr="006E75B5">
              <w:rPr>
                <w:rFonts w:ascii="PT Astra Serif" w:eastAsia="Times New Roman" w:hAnsi="PT Astra Serif"/>
                <w:color w:val="000000"/>
                <w:w w:val="97"/>
                <w:sz w:val="16"/>
              </w:rPr>
              <w:t>Ударный слог</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8</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 xml:space="preserve">Упражнение: подбор слов с </w:t>
            </w:r>
            <w:r w:rsidRPr="006E75B5">
              <w:rPr>
                <w:rFonts w:ascii="PT Astra Serif" w:hAnsi="PT Astra Serif"/>
              </w:rPr>
              <w:br/>
            </w:r>
            <w:r w:rsidRPr="006E75B5">
              <w:rPr>
                <w:rFonts w:ascii="PT Astra Serif" w:eastAsia="Times New Roman" w:hAnsi="PT Astra Serif"/>
                <w:color w:val="000000"/>
                <w:w w:val="97"/>
                <w:sz w:val="16"/>
              </w:rPr>
              <w:t xml:space="preserve">заданным звуком; </w:t>
            </w:r>
            <w:r w:rsidRPr="006E75B5">
              <w:rPr>
                <w:rFonts w:ascii="PT Astra Serif" w:hAnsi="PT Astra Serif"/>
              </w:rPr>
              <w:br/>
            </w:r>
            <w:r w:rsidRPr="006E75B5">
              <w:rPr>
                <w:rFonts w:ascii="PT Astra Serif" w:eastAsia="Times New Roman" w:hAnsi="PT Astra Serif"/>
                <w:color w:val="000000"/>
                <w:w w:val="97"/>
                <w:sz w:val="16"/>
              </w:rPr>
              <w:t xml:space="preserve">Работа с моделью: выбрать </w:t>
            </w:r>
            <w:r w:rsidRPr="006E75B5">
              <w:rPr>
                <w:rFonts w:ascii="PT Astra Serif" w:hAnsi="PT Astra Serif"/>
              </w:rPr>
              <w:br/>
            </w:r>
            <w:r w:rsidRPr="006E75B5">
              <w:rPr>
                <w:rFonts w:ascii="PT Astra Serif" w:eastAsia="Times New Roman" w:hAnsi="PT Astra Serif"/>
                <w:color w:val="000000"/>
                <w:w w:val="97"/>
                <w:sz w:val="16"/>
              </w:rPr>
              <w:t xml:space="preserve">нужную модель в зависимости от места заданного звука в слове </w:t>
            </w:r>
            <w:r w:rsidRPr="006E75B5">
              <w:rPr>
                <w:rFonts w:ascii="PT Astra Serif" w:hAnsi="PT Astra Serif"/>
              </w:rPr>
              <w:br/>
            </w:r>
            <w:r w:rsidRPr="006E75B5">
              <w:rPr>
                <w:rFonts w:ascii="PT Astra Serif" w:eastAsia="Times New Roman" w:hAnsi="PT Astra Serif"/>
                <w:color w:val="000000"/>
                <w:w w:val="97"/>
                <w:sz w:val="16"/>
              </w:rPr>
              <w:t>(начало, середина, конец слова);</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http://school-collection.edu.ru/ </w:t>
            </w:r>
            <w:r w:rsidRPr="006E75B5">
              <w:rPr>
                <w:rFonts w:ascii="PT Astra Serif" w:hAnsi="PT Astra Serif"/>
              </w:rPr>
              <w:br/>
            </w:r>
            <w:r w:rsidRPr="006E75B5">
              <w:rPr>
                <w:rFonts w:ascii="PT Astra Serif" w:eastAsia="Times New Roman" w:hAnsi="PT Astra Serif"/>
                <w:color w:val="000000"/>
                <w:w w:val="97"/>
                <w:sz w:val="16"/>
              </w:rPr>
              <w:t xml:space="preserve">http://umrazum.ru/load/uchebnye_prezentacii/nachalnaja_shkola/18 http://internet.chgk.info/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http:/www.edu.ru </w:t>
            </w:r>
            <w:r w:rsidRPr="006E75B5">
              <w:rPr>
                <w:rFonts w:ascii="PT Astra Serif" w:hAnsi="PT Astra Serif"/>
              </w:rPr>
              <w:br/>
            </w:r>
            <w:r w:rsidRPr="006E75B5">
              <w:rPr>
                <w:rFonts w:ascii="PT Astra Serif" w:eastAsia="Times New Roman" w:hAnsi="PT Astra Serif"/>
                <w:color w:val="000000"/>
                <w:w w:val="97"/>
                <w:sz w:val="16"/>
              </w:rPr>
              <w:t>https://uchi.ru.ru/</w:t>
            </w:r>
          </w:p>
        </w:tc>
      </w:tr>
      <w:tr w:rsidR="00D90E8D" w:rsidRPr="006E75B5" w:rsidTr="00D0596C">
        <w:trPr>
          <w:trHeight w:hRule="exact" w:val="265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2.4.</w:t>
            </w:r>
          </w:p>
        </w:tc>
        <w:tc>
          <w:tcPr>
            <w:tcW w:w="35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color w:val="000000"/>
                <w:w w:val="97"/>
                <w:sz w:val="16"/>
              </w:rPr>
              <w:t>Твёрдость и мягкость согласных звуков как смыслоразличительная функция. Различение твёрдых и мягких согласных звуков.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 xml:space="preserve">Учебный диалог «Чем гласные звуки отличаются по </w:t>
            </w:r>
            <w:r w:rsidRPr="006E75B5">
              <w:rPr>
                <w:rFonts w:ascii="PT Astra Serif" w:hAnsi="PT Astra Serif"/>
              </w:rPr>
              <w:br/>
            </w:r>
            <w:r w:rsidRPr="006E75B5">
              <w:rPr>
                <w:rFonts w:ascii="PT Astra Serif" w:eastAsia="Times New Roman" w:hAnsi="PT Astra Serif"/>
                <w:color w:val="000000"/>
                <w:w w:val="97"/>
                <w:sz w:val="16"/>
              </w:rPr>
              <w:t xml:space="preserve">произношению от согласных </w:t>
            </w:r>
            <w:r w:rsidRPr="006E75B5">
              <w:rPr>
                <w:rFonts w:ascii="PT Astra Serif" w:hAnsi="PT Astra Serif"/>
              </w:rPr>
              <w:br/>
            </w:r>
            <w:r w:rsidRPr="006E75B5">
              <w:rPr>
                <w:rFonts w:ascii="PT Astra Serif" w:eastAsia="Times New Roman" w:hAnsi="PT Astra Serif"/>
                <w:color w:val="000000"/>
                <w:w w:val="97"/>
                <w:sz w:val="16"/>
              </w:rPr>
              <w:t xml:space="preserve">звуков?»; как результат участия в диалоге: различение гласных и согласных звуков по </w:t>
            </w:r>
            <w:r w:rsidRPr="006E75B5">
              <w:rPr>
                <w:rFonts w:ascii="PT Astra Serif" w:hAnsi="PT Astra Serif"/>
              </w:rPr>
              <w:br/>
            </w:r>
            <w:r w:rsidRPr="006E75B5">
              <w:rPr>
                <w:rFonts w:ascii="PT Astra Serif" w:eastAsia="Times New Roman" w:hAnsi="PT Astra Serif"/>
                <w:color w:val="000000"/>
                <w:w w:val="97"/>
                <w:sz w:val="16"/>
              </w:rPr>
              <w:t xml:space="preserve">отсутствию/наличию преграды; Игровое упражнение «Назови </w:t>
            </w:r>
            <w:r w:rsidRPr="006E75B5">
              <w:rPr>
                <w:rFonts w:ascii="PT Astra Serif" w:hAnsi="PT Astra Serif"/>
              </w:rPr>
              <w:br/>
            </w:r>
            <w:r w:rsidRPr="006E75B5">
              <w:rPr>
                <w:rFonts w:ascii="PT Astra Serif" w:eastAsia="Times New Roman" w:hAnsi="PT Astra Serif"/>
                <w:color w:val="000000"/>
                <w:w w:val="97"/>
                <w:sz w:val="16"/>
              </w:rPr>
              <w:t xml:space="preserve">братца» (парный по твёрдости —мягкости звук); </w:t>
            </w:r>
            <w:r w:rsidRPr="006E75B5">
              <w:rPr>
                <w:rFonts w:ascii="PT Astra Serif" w:hAnsi="PT Astra Serif"/>
              </w:rPr>
              <w:br/>
            </w:r>
            <w:r w:rsidRPr="006E75B5">
              <w:rPr>
                <w:rFonts w:ascii="PT Astra Serif" w:eastAsia="Times New Roman" w:hAnsi="PT Astra Serif"/>
                <w:color w:val="000000"/>
                <w:w w:val="97"/>
                <w:sz w:val="16"/>
              </w:rPr>
              <w:t>Учебный диалог «Чем твёрдые согласные звуки отличаются от мягких согласных звуков?»;</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http://school-collection.edu.ru/ </w:t>
            </w:r>
            <w:r w:rsidRPr="006E75B5">
              <w:rPr>
                <w:rFonts w:ascii="PT Astra Serif" w:hAnsi="PT Astra Serif"/>
              </w:rPr>
              <w:br/>
            </w:r>
            <w:r w:rsidRPr="006E75B5">
              <w:rPr>
                <w:rFonts w:ascii="PT Astra Serif" w:eastAsia="Times New Roman" w:hAnsi="PT Astra Serif"/>
                <w:color w:val="000000"/>
                <w:w w:val="97"/>
                <w:sz w:val="16"/>
              </w:rPr>
              <w:t xml:space="preserve">http://umrazum.ru/load/uchebnye_prezentacii/nachalnaja_shkola/18 http://internet.chgk.info/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http:/www.edu.ru </w:t>
            </w:r>
            <w:r w:rsidRPr="006E75B5">
              <w:rPr>
                <w:rFonts w:ascii="PT Astra Serif" w:hAnsi="PT Astra Serif"/>
              </w:rPr>
              <w:br/>
            </w:r>
            <w:r w:rsidRPr="006E75B5">
              <w:rPr>
                <w:rFonts w:ascii="PT Astra Serif" w:eastAsia="Times New Roman" w:hAnsi="PT Astra Serif"/>
                <w:color w:val="000000"/>
                <w:w w:val="97"/>
                <w:sz w:val="16"/>
              </w:rPr>
              <w:t>https://uchi.ru.ru/</w:t>
            </w:r>
          </w:p>
        </w:tc>
      </w:tr>
      <w:tr w:rsidR="00D90E8D" w:rsidRPr="006E75B5" w:rsidTr="00D0596C">
        <w:trPr>
          <w:trHeight w:hRule="exact" w:val="361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2.5.</w:t>
            </w:r>
          </w:p>
        </w:tc>
        <w:tc>
          <w:tcPr>
            <w:tcW w:w="35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color w:val="000000"/>
                <w:w w:val="97"/>
                <w:sz w:val="16"/>
              </w:rPr>
              <w:t>Дифференциация парных по твёрдости —мягкости согласных звуков.  Дифференциация парных по звонкости — глухости звуков (без введения терминов «звонкость», «глухость»).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Дифференцированное задание: соотнесение слов с соответ</w:t>
            </w:r>
            <w:r w:rsidRPr="006E75B5">
              <w:rPr>
                <w:rFonts w:ascii="Times New Roman" w:eastAsia="Times New Roman" w:hAnsi="Times New Roman" w:cs="Times New Roman"/>
                <w:color w:val="000000"/>
                <w:w w:val="97"/>
                <w:sz w:val="16"/>
              </w:rPr>
              <w:t>​</w:t>
            </w:r>
            <w:r w:rsidRPr="006E75B5">
              <w:rPr>
                <w:rFonts w:ascii="Times New Roman" w:eastAsia="DejaVu Serif" w:hAnsi="Times New Roman" w:cs="Times New Roman"/>
                <w:color w:val="000000"/>
                <w:w w:val="97"/>
                <w:sz w:val="16"/>
              </w:rPr>
              <w:t>‐</w:t>
            </w:r>
            <w:r w:rsidRPr="006E75B5">
              <w:rPr>
                <w:rFonts w:ascii="PT Astra Serif" w:hAnsi="PT Astra Serif"/>
              </w:rPr>
              <w:br/>
            </w:r>
            <w:r w:rsidRPr="006E75B5">
              <w:rPr>
                <w:rFonts w:ascii="PT Astra Serif" w:eastAsia="Times New Roman" w:hAnsi="PT Astra Serif"/>
                <w:color w:val="000000"/>
                <w:w w:val="97"/>
                <w:sz w:val="16"/>
              </w:rPr>
              <w:t xml:space="preserve">ствующими им моделями; </w:t>
            </w:r>
            <w:r w:rsidRPr="006E75B5">
              <w:rPr>
                <w:rFonts w:ascii="PT Astra Serif" w:hAnsi="PT Astra Serif"/>
              </w:rPr>
              <w:br/>
            </w:r>
            <w:r w:rsidRPr="006E75B5">
              <w:rPr>
                <w:rFonts w:ascii="PT Astra Serif" w:eastAsia="Times New Roman" w:hAnsi="PT Astra Serif"/>
                <w:color w:val="000000"/>
                <w:w w:val="97"/>
                <w:sz w:val="16"/>
              </w:rPr>
              <w:t xml:space="preserve">Комментированное выполнение задания: группировка звуков по заданному основанию (например, твёрдые — мягкие согласные </w:t>
            </w:r>
            <w:r w:rsidRPr="006E75B5">
              <w:rPr>
                <w:rFonts w:ascii="PT Astra Serif" w:hAnsi="PT Astra Serif"/>
              </w:rPr>
              <w:br/>
            </w:r>
            <w:r w:rsidRPr="006E75B5">
              <w:rPr>
                <w:rFonts w:ascii="PT Astra Serif" w:eastAsia="Times New Roman" w:hAnsi="PT Astra Serif"/>
                <w:color w:val="000000"/>
                <w:w w:val="97"/>
                <w:sz w:val="16"/>
              </w:rPr>
              <w:t xml:space="preserve">звуки); </w:t>
            </w:r>
            <w:r w:rsidRPr="006E75B5">
              <w:rPr>
                <w:rFonts w:ascii="PT Astra Serif" w:hAnsi="PT Astra Serif"/>
              </w:rPr>
              <w:br/>
            </w:r>
            <w:r w:rsidRPr="006E75B5">
              <w:rPr>
                <w:rFonts w:ascii="PT Astra Serif" w:eastAsia="Times New Roman" w:hAnsi="PT Astra Serif"/>
                <w:color w:val="000000"/>
                <w:w w:val="97"/>
                <w:sz w:val="16"/>
              </w:rPr>
              <w:t xml:space="preserve">Учебный диалог «Чем гласные звуки отличаются по </w:t>
            </w:r>
            <w:r w:rsidRPr="006E75B5">
              <w:rPr>
                <w:rFonts w:ascii="PT Astra Serif" w:hAnsi="PT Astra Serif"/>
              </w:rPr>
              <w:br/>
            </w:r>
            <w:r w:rsidRPr="006E75B5">
              <w:rPr>
                <w:rFonts w:ascii="PT Astra Serif" w:eastAsia="Times New Roman" w:hAnsi="PT Astra Serif"/>
                <w:color w:val="000000"/>
                <w:w w:val="97"/>
                <w:sz w:val="16"/>
              </w:rPr>
              <w:t xml:space="preserve">произношению от согласных </w:t>
            </w:r>
            <w:r w:rsidRPr="006E75B5">
              <w:rPr>
                <w:rFonts w:ascii="PT Astra Serif" w:hAnsi="PT Astra Serif"/>
              </w:rPr>
              <w:br/>
            </w:r>
            <w:r w:rsidRPr="006E75B5">
              <w:rPr>
                <w:rFonts w:ascii="PT Astra Serif" w:eastAsia="Times New Roman" w:hAnsi="PT Astra Serif"/>
                <w:color w:val="000000"/>
                <w:w w:val="97"/>
                <w:sz w:val="16"/>
              </w:rPr>
              <w:t xml:space="preserve">звуков?»; как результат участия в диалоге: различение гласных и согласных звуков по </w:t>
            </w:r>
            <w:r w:rsidRPr="006E75B5">
              <w:rPr>
                <w:rFonts w:ascii="PT Astra Serif" w:hAnsi="PT Astra Serif"/>
              </w:rPr>
              <w:br/>
            </w:r>
            <w:r w:rsidRPr="006E75B5">
              <w:rPr>
                <w:rFonts w:ascii="PT Astra Serif" w:eastAsia="Times New Roman" w:hAnsi="PT Astra Serif"/>
                <w:color w:val="000000"/>
                <w:w w:val="97"/>
                <w:sz w:val="16"/>
              </w:rPr>
              <w:t xml:space="preserve">отсутствию/наличию преграды; Игровое упражнение «Назови </w:t>
            </w:r>
            <w:r w:rsidRPr="006E75B5">
              <w:rPr>
                <w:rFonts w:ascii="PT Astra Serif" w:hAnsi="PT Astra Serif"/>
              </w:rPr>
              <w:br/>
            </w:r>
            <w:r w:rsidRPr="006E75B5">
              <w:rPr>
                <w:rFonts w:ascii="PT Astra Serif" w:eastAsia="Times New Roman" w:hAnsi="PT Astra Serif"/>
                <w:color w:val="000000"/>
                <w:w w:val="97"/>
                <w:sz w:val="16"/>
              </w:rPr>
              <w:t>братца» (парный по твёрдости —мягкости звук);</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http://school-collection.edu.ru/ </w:t>
            </w:r>
            <w:r w:rsidRPr="006E75B5">
              <w:rPr>
                <w:rFonts w:ascii="PT Astra Serif" w:hAnsi="PT Astra Serif"/>
              </w:rPr>
              <w:br/>
            </w:r>
            <w:r w:rsidRPr="006E75B5">
              <w:rPr>
                <w:rFonts w:ascii="PT Astra Serif" w:eastAsia="Times New Roman" w:hAnsi="PT Astra Serif"/>
                <w:color w:val="000000"/>
                <w:w w:val="97"/>
                <w:sz w:val="16"/>
              </w:rPr>
              <w:t xml:space="preserve">http://umrazum.ru/load/uchebnye_prezentacii/nachalnaja_shkola/18 http://internet.chgk.info/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http:/www.edu.ru </w:t>
            </w:r>
            <w:r w:rsidRPr="006E75B5">
              <w:rPr>
                <w:rFonts w:ascii="PT Astra Serif" w:hAnsi="PT Astra Serif"/>
              </w:rPr>
              <w:br/>
            </w:r>
            <w:r w:rsidRPr="006E75B5">
              <w:rPr>
                <w:rFonts w:ascii="PT Astra Serif" w:eastAsia="Times New Roman" w:hAnsi="PT Astra Serif"/>
                <w:color w:val="000000"/>
                <w:w w:val="97"/>
                <w:sz w:val="16"/>
              </w:rPr>
              <w:t>https://uchi.ru.ru/</w:t>
            </w:r>
          </w:p>
        </w:tc>
      </w:tr>
      <w:tr w:rsidR="00D90E8D" w:rsidRPr="006E75B5" w:rsidTr="00D0596C">
        <w:trPr>
          <w:trHeight w:hRule="exact" w:val="28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lastRenderedPageBreak/>
              <w:t>2.6.</w:t>
            </w:r>
          </w:p>
        </w:tc>
        <w:tc>
          <w:tcPr>
            <w:tcW w:w="35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Слог как минимальная произносительная </w:t>
            </w:r>
            <w:r w:rsidRPr="006E75B5">
              <w:rPr>
                <w:rFonts w:ascii="PT Astra Serif" w:hAnsi="PT Astra Serif"/>
              </w:rPr>
              <w:br/>
            </w:r>
            <w:r w:rsidRPr="006E75B5">
              <w:rPr>
                <w:rFonts w:ascii="PT Astra Serif" w:eastAsia="Times New Roman" w:hAnsi="PT Astra Serif"/>
                <w:color w:val="000000"/>
                <w:w w:val="97"/>
                <w:sz w:val="16"/>
              </w:rPr>
              <w:t xml:space="preserve">единица. Слогообразующая функция </w:t>
            </w:r>
            <w:r w:rsidRPr="006E75B5">
              <w:rPr>
                <w:rFonts w:ascii="PT Astra Serif" w:hAnsi="PT Astra Serif"/>
              </w:rPr>
              <w:br/>
            </w:r>
            <w:r w:rsidRPr="006E75B5">
              <w:rPr>
                <w:rFonts w:ascii="PT Astra Serif" w:eastAsia="Times New Roman" w:hAnsi="PT Astra Serif"/>
                <w:color w:val="000000"/>
                <w:w w:val="97"/>
                <w:sz w:val="16"/>
              </w:rPr>
              <w:t xml:space="preserve">гласных звуков. Определение количества слогов в слове. Деление слов на слоги (простые </w:t>
            </w:r>
            <w:r w:rsidRPr="006E75B5">
              <w:rPr>
                <w:rFonts w:ascii="PT Astra Serif" w:hAnsi="PT Astra Serif"/>
              </w:rPr>
              <w:br/>
            </w:r>
            <w:r w:rsidRPr="006E75B5">
              <w:rPr>
                <w:rFonts w:ascii="PT Astra Serif" w:eastAsia="Times New Roman" w:hAnsi="PT Astra Serif"/>
                <w:color w:val="000000"/>
                <w:w w:val="97"/>
                <w:sz w:val="16"/>
              </w:rPr>
              <w:t>однозначные случаи)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Дифференцированное задание: </w:t>
            </w:r>
            <w:r w:rsidRPr="006E75B5">
              <w:rPr>
                <w:rFonts w:ascii="PT Astra Serif" w:hAnsi="PT Astra Serif"/>
              </w:rPr>
              <w:br/>
            </w:r>
            <w:r w:rsidRPr="006E75B5">
              <w:rPr>
                <w:rFonts w:ascii="PT Astra Serif" w:eastAsia="Times New Roman" w:hAnsi="PT Astra Serif"/>
                <w:color w:val="000000"/>
                <w:w w:val="97"/>
                <w:sz w:val="16"/>
              </w:rPr>
              <w:t xml:space="preserve">подбор слова с заданным ударным гласным звуком; </w:t>
            </w:r>
            <w:r w:rsidRPr="006E75B5">
              <w:rPr>
                <w:rFonts w:ascii="PT Astra Serif" w:hAnsi="PT Astra Serif"/>
              </w:rPr>
              <w:br/>
            </w:r>
            <w:r w:rsidRPr="006E75B5">
              <w:rPr>
                <w:rFonts w:ascii="PT Astra Serif" w:eastAsia="Times New Roman" w:hAnsi="PT Astra Serif"/>
                <w:color w:val="000000"/>
                <w:w w:val="97"/>
                <w:sz w:val="16"/>
              </w:rPr>
              <w:t xml:space="preserve">Работа со слогоударными </w:t>
            </w:r>
            <w:r w:rsidRPr="006E75B5">
              <w:rPr>
                <w:rFonts w:ascii="PT Astra Serif" w:hAnsi="PT Astra Serif"/>
              </w:rPr>
              <w:br/>
            </w:r>
            <w:r w:rsidRPr="006E75B5">
              <w:rPr>
                <w:rFonts w:ascii="PT Astra Serif" w:eastAsia="Times New Roman" w:hAnsi="PT Astra Serif"/>
                <w:color w:val="000000"/>
                <w:w w:val="97"/>
                <w:sz w:val="16"/>
              </w:rPr>
              <w:t xml:space="preserve">схемами: подбор слов, </w:t>
            </w:r>
            <w:r w:rsidRPr="006E75B5">
              <w:rPr>
                <w:rFonts w:ascii="PT Astra Serif" w:hAnsi="PT Astra Serif"/>
              </w:rPr>
              <w:br/>
            </w:r>
            <w:r w:rsidRPr="006E75B5">
              <w:rPr>
                <w:rFonts w:ascii="PT Astra Serif" w:eastAsia="Times New Roman" w:hAnsi="PT Astra Serif"/>
                <w:color w:val="000000"/>
                <w:w w:val="97"/>
                <w:sz w:val="16"/>
              </w:rPr>
              <w:t xml:space="preserve">соответствующих схеме; </w:t>
            </w:r>
            <w:r w:rsidRPr="006E75B5">
              <w:rPr>
                <w:rFonts w:ascii="PT Astra Serif" w:hAnsi="PT Astra Serif"/>
              </w:rPr>
              <w:br/>
            </w:r>
            <w:r w:rsidRPr="006E75B5">
              <w:rPr>
                <w:rFonts w:ascii="PT Astra Serif" w:eastAsia="Times New Roman" w:hAnsi="PT Astra Serif"/>
                <w:color w:val="000000"/>
                <w:w w:val="97"/>
                <w:sz w:val="16"/>
              </w:rPr>
              <w:t xml:space="preserve">Работа в группах: объединять </w:t>
            </w:r>
            <w:r w:rsidRPr="006E75B5">
              <w:rPr>
                <w:rFonts w:ascii="PT Astra Serif" w:hAnsi="PT Astra Serif"/>
              </w:rPr>
              <w:br/>
            </w:r>
            <w:r w:rsidRPr="006E75B5">
              <w:rPr>
                <w:rFonts w:ascii="PT Astra Serif" w:eastAsia="Times New Roman" w:hAnsi="PT Astra Serif"/>
                <w:color w:val="000000"/>
                <w:w w:val="97"/>
                <w:sz w:val="16"/>
              </w:rPr>
              <w:t xml:space="preserve">слова по количеству слогов в </w:t>
            </w:r>
            <w:r w:rsidRPr="006E75B5">
              <w:rPr>
                <w:rFonts w:ascii="PT Astra Serif" w:hAnsi="PT Astra Serif"/>
              </w:rPr>
              <w:br/>
            </w:r>
            <w:r w:rsidRPr="006E75B5">
              <w:rPr>
                <w:rFonts w:ascii="PT Astra Serif" w:eastAsia="Times New Roman" w:hAnsi="PT Astra Serif"/>
                <w:color w:val="000000"/>
                <w:w w:val="97"/>
                <w:sz w:val="16"/>
              </w:rPr>
              <w:t xml:space="preserve">слове и месту ударения; </w:t>
            </w:r>
            <w:r w:rsidRPr="006E75B5">
              <w:rPr>
                <w:rFonts w:ascii="PT Astra Serif" w:hAnsi="PT Astra Serif"/>
              </w:rPr>
              <w:br/>
            </w:r>
            <w:r w:rsidRPr="006E75B5">
              <w:rPr>
                <w:rFonts w:ascii="PT Astra Serif" w:eastAsia="Times New Roman" w:hAnsi="PT Astra Serif"/>
                <w:color w:val="000000"/>
                <w:w w:val="97"/>
                <w:sz w:val="16"/>
              </w:rPr>
              <w:t xml:space="preserve">Работа в группах: нахождение и исправление ошибок, </w:t>
            </w:r>
            <w:r w:rsidRPr="006E75B5">
              <w:rPr>
                <w:rFonts w:ascii="PT Astra Serif" w:hAnsi="PT Astra Serif"/>
              </w:rPr>
              <w:br/>
            </w:r>
            <w:r w:rsidRPr="006E75B5">
              <w:rPr>
                <w:rFonts w:ascii="PT Astra Serif" w:eastAsia="Times New Roman" w:hAnsi="PT Astra Serif"/>
                <w:color w:val="000000"/>
                <w:w w:val="97"/>
                <w:sz w:val="16"/>
              </w:rPr>
              <w:t xml:space="preserve">допущенных при делении слов на слоги, в определении ударного </w:t>
            </w:r>
            <w:r w:rsidRPr="006E75B5">
              <w:rPr>
                <w:rFonts w:ascii="PT Astra Serif" w:hAnsi="PT Astra Serif"/>
              </w:rPr>
              <w:br/>
            </w:r>
            <w:r w:rsidRPr="006E75B5">
              <w:rPr>
                <w:rFonts w:ascii="PT Astra Serif" w:eastAsia="Times New Roman" w:hAnsi="PT Astra Serif"/>
                <w:color w:val="000000"/>
                <w:w w:val="97"/>
                <w:sz w:val="16"/>
              </w:rPr>
              <w:t>звука;</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http://school-collection.edu.ru/ </w:t>
            </w:r>
            <w:r w:rsidRPr="006E75B5">
              <w:rPr>
                <w:rFonts w:ascii="PT Astra Serif" w:hAnsi="PT Astra Serif"/>
              </w:rPr>
              <w:br/>
            </w:r>
            <w:r w:rsidRPr="006E75B5">
              <w:rPr>
                <w:rFonts w:ascii="PT Astra Serif" w:eastAsia="Times New Roman" w:hAnsi="PT Astra Serif"/>
                <w:color w:val="000000"/>
                <w:w w:val="97"/>
                <w:sz w:val="16"/>
              </w:rPr>
              <w:t xml:space="preserve">http://umrazum.ru/load/uchebnye_prezentacii/nachalnaja_shkola/18 http://internet.chgk.info/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http:/www.edu.ru </w:t>
            </w:r>
            <w:r w:rsidRPr="006E75B5">
              <w:rPr>
                <w:rFonts w:ascii="PT Astra Serif" w:hAnsi="PT Astra Serif"/>
              </w:rPr>
              <w:br/>
            </w:r>
            <w:r w:rsidRPr="006E75B5">
              <w:rPr>
                <w:rFonts w:ascii="PT Astra Serif" w:eastAsia="Times New Roman" w:hAnsi="PT Astra Serif"/>
                <w:color w:val="000000"/>
                <w:w w:val="97"/>
                <w:sz w:val="16"/>
              </w:rPr>
              <w:t>https://uchi.ru.ru/</w:t>
            </w:r>
          </w:p>
        </w:tc>
      </w:tr>
      <w:tr w:rsidR="00D90E8D" w:rsidRPr="006E75B5" w:rsidTr="00D0596C">
        <w:trPr>
          <w:trHeight w:hRule="exact" w:val="348"/>
        </w:trPr>
        <w:tc>
          <w:tcPr>
            <w:tcW w:w="39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41</w:t>
            </w:r>
          </w:p>
        </w:tc>
        <w:tc>
          <w:tcPr>
            <w:tcW w:w="1100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r>
      <w:tr w:rsidR="00D90E8D" w:rsidRPr="006E75B5" w:rsidTr="00D0596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Раздел 3.</w:t>
            </w:r>
            <w:r w:rsidRPr="006E75B5">
              <w:rPr>
                <w:rFonts w:ascii="PT Astra Serif" w:eastAsia="Times New Roman" w:hAnsi="PT Astra Serif"/>
                <w:b/>
                <w:color w:val="000000"/>
                <w:w w:val="97"/>
                <w:sz w:val="16"/>
              </w:rPr>
              <w:t xml:space="preserve"> Письмо. Орфография и пунктуация</w:t>
            </w:r>
          </w:p>
        </w:tc>
      </w:tr>
      <w:tr w:rsidR="00D90E8D" w:rsidRPr="006E75B5" w:rsidTr="00D0596C">
        <w:trPr>
          <w:trHeight w:hRule="exact" w:val="399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3.1.</w:t>
            </w:r>
          </w:p>
        </w:tc>
        <w:tc>
          <w:tcPr>
            <w:tcW w:w="35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 xml:space="preserve">Развитие мелкой моторики пальцев и движения руки. Развитие умения ориентироваться на </w:t>
            </w:r>
            <w:r w:rsidRPr="006E75B5">
              <w:rPr>
                <w:rFonts w:ascii="PT Astra Serif" w:hAnsi="PT Astra Serif"/>
              </w:rPr>
              <w:br/>
            </w:r>
            <w:r w:rsidRPr="006E75B5">
              <w:rPr>
                <w:rFonts w:ascii="PT Astra Serif" w:eastAsia="Times New Roman" w:hAnsi="PT Astra Serif"/>
                <w:color w:val="000000"/>
                <w:w w:val="97"/>
                <w:sz w:val="16"/>
              </w:rPr>
              <w:t xml:space="preserve">пространстве листа в тетради и на пространстве классной доски. Усвоение гигиенических </w:t>
            </w:r>
            <w:r w:rsidRPr="006E75B5">
              <w:rPr>
                <w:rFonts w:ascii="PT Astra Serif" w:hAnsi="PT Astra Serif"/>
              </w:rPr>
              <w:br/>
            </w:r>
            <w:r w:rsidRPr="006E75B5">
              <w:rPr>
                <w:rFonts w:ascii="PT Astra Serif" w:eastAsia="Times New Roman" w:hAnsi="PT Astra Serif"/>
                <w:color w:val="000000"/>
                <w:w w:val="97"/>
                <w:sz w:val="16"/>
              </w:rPr>
              <w:t>требований, которые необходимо соблюдать во время письма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Игровое упражнение</w:t>
            </w:r>
            <w:r w:rsidRPr="006E75B5">
              <w:rPr>
                <w:rFonts w:ascii="PT Astra Serif" w:hAnsi="PT Astra Serif"/>
              </w:rPr>
              <w:br/>
            </w:r>
            <w:r w:rsidRPr="006E75B5">
              <w:rPr>
                <w:rFonts w:ascii="PT Astra Serif" w:eastAsia="Times New Roman" w:hAnsi="PT Astra Serif"/>
                <w:color w:val="000000"/>
                <w:w w:val="97"/>
                <w:sz w:val="16"/>
              </w:rPr>
              <w:t xml:space="preserve">«Конструктор букв»; </w:t>
            </w:r>
            <w:r w:rsidRPr="006E75B5">
              <w:rPr>
                <w:rFonts w:ascii="PT Astra Serif" w:hAnsi="PT Astra Serif"/>
              </w:rPr>
              <w:br/>
            </w:r>
            <w:r w:rsidRPr="006E75B5">
              <w:rPr>
                <w:rFonts w:ascii="PT Astra Serif" w:eastAsia="Times New Roman" w:hAnsi="PT Astra Serif"/>
                <w:color w:val="000000"/>
                <w:w w:val="97"/>
                <w:sz w:val="16"/>
              </w:rPr>
              <w:t xml:space="preserve">направленное на составление </w:t>
            </w:r>
            <w:r w:rsidRPr="006E75B5">
              <w:rPr>
                <w:rFonts w:ascii="PT Astra Serif" w:hAnsi="PT Astra Serif"/>
              </w:rPr>
              <w:br/>
            </w:r>
            <w:r w:rsidRPr="006E75B5">
              <w:rPr>
                <w:rFonts w:ascii="PT Astra Serif" w:eastAsia="Times New Roman" w:hAnsi="PT Astra Serif"/>
                <w:color w:val="000000"/>
                <w:w w:val="97"/>
                <w:sz w:val="16"/>
              </w:rPr>
              <w:t xml:space="preserve">буквы из элементов; </w:t>
            </w:r>
            <w:r w:rsidRPr="006E75B5">
              <w:rPr>
                <w:rFonts w:ascii="PT Astra Serif" w:hAnsi="PT Astra Serif"/>
              </w:rPr>
              <w:br/>
            </w:r>
            <w:r w:rsidRPr="006E75B5">
              <w:rPr>
                <w:rFonts w:ascii="PT Astra Serif" w:eastAsia="Times New Roman" w:hAnsi="PT Astra Serif"/>
                <w:color w:val="000000"/>
                <w:w w:val="97"/>
                <w:sz w:val="16"/>
              </w:rPr>
              <w:t xml:space="preserve">; </w:t>
            </w:r>
            <w:r w:rsidRPr="006E75B5">
              <w:rPr>
                <w:rFonts w:ascii="PT Astra Serif" w:hAnsi="PT Astra Serif"/>
              </w:rPr>
              <w:br/>
            </w:r>
            <w:r w:rsidRPr="006E75B5">
              <w:rPr>
                <w:rFonts w:ascii="PT Astra Serif" w:eastAsia="Times New Roman" w:hAnsi="PT Astra Serif"/>
                <w:color w:val="000000"/>
                <w:w w:val="97"/>
                <w:sz w:val="16"/>
              </w:rPr>
              <w:t xml:space="preserve">Моделирование (из пластилина; из проволоки) букв; </w:t>
            </w:r>
            <w:r w:rsidRPr="006E75B5">
              <w:rPr>
                <w:rFonts w:ascii="PT Astra Serif" w:hAnsi="PT Astra Serif"/>
              </w:rPr>
              <w:br/>
            </w:r>
            <w:r w:rsidRPr="006E75B5">
              <w:rPr>
                <w:rFonts w:ascii="PT Astra Serif" w:eastAsia="Times New Roman" w:hAnsi="PT Astra Serif"/>
                <w:color w:val="000000"/>
                <w:w w:val="97"/>
                <w:sz w:val="16"/>
              </w:rPr>
              <w:t xml:space="preserve">; </w:t>
            </w:r>
            <w:r w:rsidRPr="006E75B5">
              <w:rPr>
                <w:rFonts w:ascii="PT Astra Serif" w:hAnsi="PT Astra Serif"/>
              </w:rPr>
              <w:br/>
            </w:r>
            <w:r w:rsidRPr="006E75B5">
              <w:rPr>
                <w:rFonts w:ascii="PT Astra Serif" w:eastAsia="Times New Roman" w:hAnsi="PT Astra Serif"/>
                <w:color w:val="000000"/>
                <w:w w:val="97"/>
                <w:sz w:val="16"/>
              </w:rPr>
              <w:t xml:space="preserve">Игровое упражнение «Назови </w:t>
            </w:r>
            <w:r w:rsidRPr="006E75B5">
              <w:rPr>
                <w:rFonts w:ascii="PT Astra Serif" w:hAnsi="PT Astra Serif"/>
              </w:rPr>
              <w:br/>
            </w:r>
            <w:r w:rsidRPr="006E75B5">
              <w:rPr>
                <w:rFonts w:ascii="PT Astra Serif" w:eastAsia="Times New Roman" w:hAnsi="PT Astra Serif"/>
                <w:color w:val="000000"/>
                <w:w w:val="97"/>
                <w:sz w:val="16"/>
              </w:rPr>
              <w:t xml:space="preserve">букву»; </w:t>
            </w:r>
            <w:r w:rsidRPr="006E75B5">
              <w:rPr>
                <w:rFonts w:ascii="PT Astra Serif" w:hAnsi="PT Astra Serif"/>
              </w:rPr>
              <w:br/>
            </w:r>
            <w:r w:rsidRPr="006E75B5">
              <w:rPr>
                <w:rFonts w:ascii="PT Astra Serif" w:eastAsia="Times New Roman" w:hAnsi="PT Astra Serif"/>
                <w:color w:val="000000"/>
                <w:w w:val="97"/>
                <w:sz w:val="16"/>
              </w:rPr>
              <w:t xml:space="preserve">направленное на различение букв; имеющих оптическое и </w:t>
            </w:r>
            <w:r w:rsidRPr="006E75B5">
              <w:rPr>
                <w:rFonts w:ascii="PT Astra Serif" w:hAnsi="PT Astra Serif"/>
              </w:rPr>
              <w:br/>
            </w:r>
            <w:r w:rsidRPr="006E75B5">
              <w:rPr>
                <w:rFonts w:ascii="PT Astra Serif" w:eastAsia="Times New Roman" w:hAnsi="PT Astra Serif"/>
                <w:color w:val="000000"/>
                <w:w w:val="97"/>
                <w:sz w:val="16"/>
              </w:rPr>
              <w:t xml:space="preserve">кинетическое сходство; </w:t>
            </w:r>
            <w:r w:rsidRPr="006E75B5">
              <w:rPr>
                <w:rFonts w:ascii="PT Astra Serif" w:hAnsi="PT Astra Serif"/>
              </w:rPr>
              <w:br/>
            </w:r>
            <w:r w:rsidRPr="006E75B5">
              <w:rPr>
                <w:rFonts w:ascii="PT Astra Serif" w:eastAsia="Times New Roman" w:hAnsi="PT Astra Serif"/>
                <w:color w:val="000000"/>
                <w:w w:val="97"/>
                <w:sz w:val="16"/>
              </w:rPr>
              <w:t xml:space="preserve">; </w:t>
            </w:r>
            <w:r w:rsidRPr="006E75B5">
              <w:rPr>
                <w:rFonts w:ascii="PT Astra Serif" w:hAnsi="PT Astra Serif"/>
              </w:rPr>
              <w:br/>
            </w:r>
            <w:r w:rsidRPr="006E75B5">
              <w:rPr>
                <w:rFonts w:ascii="PT Astra Serif" w:eastAsia="Times New Roman" w:hAnsi="PT Astra Serif"/>
                <w:color w:val="000000"/>
                <w:w w:val="97"/>
                <w:sz w:val="16"/>
              </w:rPr>
              <w:t xml:space="preserve">Игровое упражнение «Что </w:t>
            </w:r>
            <w:r w:rsidRPr="006E75B5">
              <w:rPr>
                <w:rFonts w:ascii="PT Astra Serif" w:hAnsi="PT Astra Serif"/>
              </w:rPr>
              <w:br/>
            </w:r>
            <w:r w:rsidRPr="006E75B5">
              <w:rPr>
                <w:rFonts w:ascii="PT Astra Serif" w:eastAsia="Times New Roman" w:hAnsi="PT Astra Serif"/>
                <w:color w:val="000000"/>
                <w:w w:val="97"/>
                <w:sz w:val="16"/>
              </w:rPr>
              <w:t xml:space="preserve">случилось с буквой»:; </w:t>
            </w:r>
            <w:r w:rsidRPr="006E75B5">
              <w:rPr>
                <w:rFonts w:ascii="PT Astra Serif" w:hAnsi="PT Astra Serif"/>
              </w:rPr>
              <w:br/>
            </w:r>
            <w:r w:rsidRPr="006E75B5">
              <w:rPr>
                <w:rFonts w:ascii="PT Astra Serif" w:eastAsia="Times New Roman" w:hAnsi="PT Astra Serif"/>
                <w:color w:val="000000"/>
                <w:w w:val="97"/>
                <w:sz w:val="16"/>
              </w:rPr>
              <w:t xml:space="preserve">; </w:t>
            </w:r>
            <w:r w:rsidRPr="006E75B5">
              <w:rPr>
                <w:rFonts w:ascii="PT Astra Serif" w:hAnsi="PT Astra Serif"/>
              </w:rPr>
              <w:br/>
            </w:r>
            <w:r w:rsidRPr="006E75B5">
              <w:rPr>
                <w:rFonts w:ascii="PT Astra Serif" w:eastAsia="Times New Roman" w:hAnsi="PT Astra Serif"/>
                <w:color w:val="000000"/>
                <w:w w:val="97"/>
                <w:sz w:val="16"/>
              </w:rPr>
              <w:t xml:space="preserve">анализ деформированных букв; определение недостающих </w:t>
            </w:r>
            <w:r w:rsidRPr="006E75B5">
              <w:rPr>
                <w:rFonts w:ascii="PT Astra Serif" w:hAnsi="PT Astra Serif"/>
              </w:rPr>
              <w:br/>
            </w:r>
            <w:r w:rsidRPr="006E75B5">
              <w:rPr>
                <w:rFonts w:ascii="PT Astra Serif" w:eastAsia="Times New Roman" w:hAnsi="PT Astra Serif"/>
                <w:color w:val="000000"/>
                <w:w w:val="97"/>
                <w:sz w:val="16"/>
              </w:rPr>
              <w:t>элементов;;</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http://school-collection.edu.ru/ </w:t>
            </w:r>
            <w:r w:rsidRPr="006E75B5">
              <w:rPr>
                <w:rFonts w:ascii="PT Astra Serif" w:hAnsi="PT Astra Serif"/>
              </w:rPr>
              <w:br/>
            </w:r>
            <w:r w:rsidRPr="006E75B5">
              <w:rPr>
                <w:rFonts w:ascii="PT Astra Serif" w:eastAsia="Times New Roman" w:hAnsi="PT Astra Serif"/>
                <w:color w:val="000000"/>
                <w:w w:val="97"/>
                <w:sz w:val="16"/>
              </w:rPr>
              <w:t xml:space="preserve">http://umrazum.ru/load/uchebnye_prezentacii/nachalnaja_shkola/18 http://internet.chgk.info/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http:/www.edu.ru </w:t>
            </w:r>
            <w:r w:rsidRPr="006E75B5">
              <w:rPr>
                <w:rFonts w:ascii="PT Astra Serif" w:hAnsi="PT Astra Serif"/>
              </w:rPr>
              <w:br/>
            </w:r>
            <w:r w:rsidRPr="006E75B5">
              <w:rPr>
                <w:rFonts w:ascii="PT Astra Serif" w:eastAsia="Times New Roman" w:hAnsi="PT Astra Serif"/>
                <w:color w:val="000000"/>
                <w:w w:val="97"/>
                <w:sz w:val="16"/>
              </w:rPr>
              <w:t>https://uchi.ru.ru/</w:t>
            </w:r>
          </w:p>
        </w:tc>
      </w:tr>
      <w:tr w:rsidR="00D90E8D" w:rsidRPr="006E75B5" w:rsidTr="00D0596C">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3.2.</w:t>
            </w:r>
          </w:p>
        </w:tc>
        <w:tc>
          <w:tcPr>
            <w:tcW w:w="35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Анализ начертаний письменных заглавных и строчных букв. Создание единства звука, </w:t>
            </w:r>
            <w:r w:rsidRPr="006E75B5">
              <w:rPr>
                <w:rFonts w:ascii="PT Astra Serif" w:hAnsi="PT Astra Serif"/>
              </w:rPr>
              <w:br/>
            </w:r>
            <w:r w:rsidRPr="006E75B5">
              <w:rPr>
                <w:rFonts w:ascii="PT Astra Serif" w:eastAsia="Times New Roman" w:hAnsi="PT Astra Serif"/>
                <w:color w:val="000000"/>
                <w:w w:val="97"/>
                <w:sz w:val="16"/>
              </w:rPr>
              <w:t>зрительного образа обозначающего его буквы и двигательного образа этой буквы. Овладение начертанием письменных прописных и строчных букв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Моделирование (из пластилина, из проволоки) букв; </w:t>
            </w:r>
            <w:r w:rsidRPr="006E75B5">
              <w:rPr>
                <w:rFonts w:ascii="PT Astra Serif" w:hAnsi="PT Astra Serif"/>
              </w:rPr>
              <w:br/>
            </w:r>
            <w:r w:rsidRPr="006E75B5">
              <w:rPr>
                <w:rFonts w:ascii="PT Astra Serif" w:eastAsia="Times New Roman" w:hAnsi="PT Astra Serif"/>
                <w:color w:val="000000"/>
                <w:w w:val="97"/>
                <w:sz w:val="16"/>
              </w:rPr>
              <w:t xml:space="preserve">Игровое упражнение «Назови </w:t>
            </w:r>
            <w:r w:rsidRPr="006E75B5">
              <w:rPr>
                <w:rFonts w:ascii="PT Astra Serif" w:hAnsi="PT Astra Serif"/>
              </w:rPr>
              <w:br/>
            </w:r>
            <w:r w:rsidRPr="006E75B5">
              <w:rPr>
                <w:rFonts w:ascii="PT Astra Serif" w:eastAsia="Times New Roman" w:hAnsi="PT Astra Serif"/>
                <w:color w:val="000000"/>
                <w:w w:val="97"/>
                <w:sz w:val="16"/>
              </w:rPr>
              <w:t xml:space="preserve">букву», направленное на </w:t>
            </w:r>
            <w:r w:rsidRPr="006E75B5">
              <w:rPr>
                <w:rFonts w:ascii="PT Astra Serif" w:hAnsi="PT Astra Serif"/>
              </w:rPr>
              <w:br/>
            </w:r>
            <w:r w:rsidRPr="006E75B5">
              <w:rPr>
                <w:rFonts w:ascii="PT Astra Serif" w:eastAsia="Times New Roman" w:hAnsi="PT Astra Serif"/>
                <w:color w:val="000000"/>
                <w:w w:val="97"/>
                <w:sz w:val="16"/>
              </w:rPr>
              <w:t xml:space="preserve">различение букв, имеющих </w:t>
            </w:r>
            <w:r w:rsidRPr="006E75B5">
              <w:rPr>
                <w:rFonts w:ascii="PT Astra Serif" w:hAnsi="PT Astra Serif"/>
              </w:rPr>
              <w:br/>
            </w:r>
            <w:r w:rsidRPr="006E75B5">
              <w:rPr>
                <w:rFonts w:ascii="PT Astra Serif" w:eastAsia="Times New Roman" w:hAnsi="PT Astra Serif"/>
                <w:color w:val="000000"/>
                <w:w w:val="97"/>
                <w:sz w:val="16"/>
              </w:rPr>
              <w:t xml:space="preserve">оптическое и кинетическое </w:t>
            </w:r>
            <w:r w:rsidRPr="006E75B5">
              <w:rPr>
                <w:rFonts w:ascii="PT Astra Serif" w:hAnsi="PT Astra Serif"/>
              </w:rPr>
              <w:br/>
            </w:r>
            <w:r w:rsidRPr="006E75B5">
              <w:rPr>
                <w:rFonts w:ascii="PT Astra Serif" w:eastAsia="Times New Roman" w:hAnsi="PT Astra Serif"/>
                <w:color w:val="000000"/>
                <w:w w:val="97"/>
                <w:sz w:val="16"/>
              </w:rPr>
              <w:t xml:space="preserve">сходство; </w:t>
            </w:r>
            <w:r w:rsidRPr="006E75B5">
              <w:rPr>
                <w:rFonts w:ascii="PT Astra Serif" w:hAnsi="PT Astra Serif"/>
              </w:rPr>
              <w:br/>
            </w:r>
            <w:r w:rsidRPr="006E75B5">
              <w:rPr>
                <w:rFonts w:ascii="PT Astra Serif" w:eastAsia="Times New Roman" w:hAnsi="PT Astra Serif"/>
                <w:color w:val="000000"/>
                <w:w w:val="97"/>
                <w:sz w:val="16"/>
              </w:rPr>
              <w:t xml:space="preserve">Игровое упражнение «Что </w:t>
            </w:r>
            <w:r w:rsidRPr="006E75B5">
              <w:rPr>
                <w:rFonts w:ascii="PT Astra Serif" w:hAnsi="PT Astra Serif"/>
              </w:rPr>
              <w:br/>
            </w:r>
            <w:r w:rsidRPr="006E75B5">
              <w:rPr>
                <w:rFonts w:ascii="PT Astra Serif" w:eastAsia="Times New Roman" w:hAnsi="PT Astra Serif"/>
                <w:color w:val="000000"/>
                <w:w w:val="97"/>
                <w:sz w:val="16"/>
              </w:rPr>
              <w:t xml:space="preserve">случилось с буквой»: анализ </w:t>
            </w:r>
            <w:r w:rsidRPr="006E75B5">
              <w:rPr>
                <w:rFonts w:ascii="PT Astra Serif" w:hAnsi="PT Astra Serif"/>
              </w:rPr>
              <w:br/>
            </w:r>
            <w:r w:rsidRPr="006E75B5">
              <w:rPr>
                <w:rFonts w:ascii="PT Astra Serif" w:eastAsia="Times New Roman" w:hAnsi="PT Astra Serif"/>
                <w:color w:val="000000"/>
                <w:w w:val="97"/>
                <w:sz w:val="16"/>
              </w:rPr>
              <w:t xml:space="preserve">деформированных букв, </w:t>
            </w:r>
            <w:r w:rsidRPr="006E75B5">
              <w:rPr>
                <w:rFonts w:ascii="PT Astra Serif" w:hAnsi="PT Astra Serif"/>
              </w:rPr>
              <w:br/>
            </w:r>
            <w:r w:rsidRPr="006E75B5">
              <w:rPr>
                <w:rFonts w:ascii="PT Astra Serif" w:eastAsia="Times New Roman" w:hAnsi="PT Astra Serif"/>
                <w:color w:val="000000"/>
                <w:w w:val="97"/>
                <w:sz w:val="16"/>
              </w:rPr>
              <w:t xml:space="preserve">определение недостающих </w:t>
            </w:r>
            <w:r w:rsidRPr="006E75B5">
              <w:rPr>
                <w:rFonts w:ascii="PT Astra Serif" w:hAnsi="PT Astra Serif"/>
              </w:rPr>
              <w:br/>
            </w:r>
            <w:r w:rsidRPr="006E75B5">
              <w:rPr>
                <w:rFonts w:ascii="PT Astra Serif" w:eastAsia="Times New Roman" w:hAnsi="PT Astra Serif"/>
                <w:color w:val="000000"/>
                <w:w w:val="97"/>
                <w:sz w:val="16"/>
              </w:rPr>
              <w:t>элементов;</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http://school-collection.edu.ru/ </w:t>
            </w:r>
            <w:r w:rsidRPr="006E75B5">
              <w:rPr>
                <w:rFonts w:ascii="PT Astra Serif" w:hAnsi="PT Astra Serif"/>
              </w:rPr>
              <w:br/>
            </w:r>
            <w:r w:rsidRPr="006E75B5">
              <w:rPr>
                <w:rFonts w:ascii="PT Astra Serif" w:eastAsia="Times New Roman" w:hAnsi="PT Astra Serif"/>
                <w:color w:val="000000"/>
                <w:w w:val="97"/>
                <w:sz w:val="16"/>
              </w:rPr>
              <w:t xml:space="preserve">http://umrazum.ru/load/uchebnye_prezentacii/nachalnaja_shkola/18 http://internet.chgk.info/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http:/www.edu.ru </w:t>
            </w:r>
            <w:r w:rsidRPr="006E75B5">
              <w:rPr>
                <w:rFonts w:ascii="PT Astra Serif" w:hAnsi="PT Astra Serif"/>
              </w:rPr>
              <w:br/>
            </w:r>
            <w:r w:rsidRPr="006E75B5">
              <w:rPr>
                <w:rFonts w:ascii="PT Astra Serif" w:eastAsia="Times New Roman" w:hAnsi="PT Astra Serif"/>
                <w:color w:val="000000"/>
                <w:w w:val="97"/>
                <w:sz w:val="16"/>
              </w:rPr>
              <w:t>https://uchi.ru.ru/</w:t>
            </w:r>
          </w:p>
        </w:tc>
      </w:tr>
      <w:tr w:rsidR="00D90E8D" w:rsidRPr="006E75B5" w:rsidTr="00D0596C">
        <w:trPr>
          <w:trHeight w:hRule="exact" w:val="24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lastRenderedPageBreak/>
              <w:t>3.3.</w:t>
            </w:r>
          </w:p>
        </w:tc>
        <w:tc>
          <w:tcPr>
            <w:tcW w:w="35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ight="432"/>
              <w:rPr>
                <w:rFonts w:ascii="PT Astra Serif" w:hAnsi="PT Astra Serif"/>
              </w:rPr>
            </w:pPr>
            <w:r w:rsidRPr="006E75B5">
              <w:rPr>
                <w:rFonts w:ascii="PT Astra Serif" w:eastAsia="Times New Roman" w:hAnsi="PT Astra Serif"/>
                <w:color w:val="000000"/>
                <w:w w:val="97"/>
                <w:sz w:val="16"/>
              </w:rPr>
              <w:t>Письмо букв, буквосочетаний, слогов, слов, предложений с соблюдением гигиенических норм. Овладение разборчивым аккуратным письмом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35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Работа в парах: соотнесение </w:t>
            </w:r>
            <w:r w:rsidRPr="006E75B5">
              <w:rPr>
                <w:rFonts w:ascii="PT Astra Serif" w:hAnsi="PT Astra Serif"/>
              </w:rPr>
              <w:br/>
            </w:r>
            <w:r w:rsidRPr="006E75B5">
              <w:rPr>
                <w:rFonts w:ascii="PT Astra Serif" w:eastAsia="Times New Roman" w:hAnsi="PT Astra Serif"/>
                <w:color w:val="000000"/>
                <w:w w:val="97"/>
                <w:sz w:val="16"/>
              </w:rPr>
              <w:t>одних и тех же слов, написан</w:t>
            </w:r>
            <w:r w:rsidRPr="006E75B5">
              <w:rPr>
                <w:rFonts w:ascii="Times New Roman" w:eastAsia="Times New Roman" w:hAnsi="Times New Roman" w:cs="Times New Roman"/>
                <w:color w:val="000000"/>
                <w:w w:val="97"/>
                <w:sz w:val="16"/>
              </w:rPr>
              <w:t>​</w:t>
            </w:r>
            <w:r w:rsidRPr="006E75B5">
              <w:rPr>
                <w:rFonts w:ascii="PT Astra Serif" w:eastAsia="Times New Roman" w:hAnsi="PT Astra Serif" w:cs="PT Astra Serif"/>
                <w:color w:val="000000"/>
                <w:w w:val="97"/>
                <w:sz w:val="16"/>
              </w:rPr>
              <w:t>ных</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печатным</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и</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письменным</w:t>
            </w:r>
            <w:r w:rsidRPr="006E75B5">
              <w:rPr>
                <w:rFonts w:ascii="PT Astra Serif" w:eastAsia="Times New Roman" w:hAnsi="PT Astra Serif"/>
                <w:color w:val="000000"/>
                <w:w w:val="97"/>
                <w:sz w:val="16"/>
              </w:rPr>
              <w:t xml:space="preserve"> </w:t>
            </w:r>
            <w:r w:rsidRPr="006E75B5">
              <w:rPr>
                <w:rFonts w:ascii="PT Astra Serif" w:hAnsi="PT Astra Serif"/>
              </w:rPr>
              <w:br/>
            </w:r>
            <w:r w:rsidRPr="006E75B5">
              <w:rPr>
                <w:rFonts w:ascii="PT Astra Serif" w:eastAsia="Times New Roman" w:hAnsi="PT Astra Serif"/>
                <w:color w:val="000000"/>
                <w:w w:val="97"/>
                <w:sz w:val="16"/>
              </w:rPr>
              <w:t xml:space="preserve">шрифтом; </w:t>
            </w:r>
            <w:r w:rsidRPr="006E75B5">
              <w:rPr>
                <w:rFonts w:ascii="PT Astra Serif" w:hAnsi="PT Astra Serif"/>
              </w:rPr>
              <w:br/>
            </w:r>
            <w:r w:rsidRPr="006E75B5">
              <w:rPr>
                <w:rFonts w:ascii="PT Astra Serif" w:eastAsia="Times New Roman" w:hAnsi="PT Astra Serif"/>
                <w:color w:val="000000"/>
                <w:w w:val="97"/>
                <w:sz w:val="16"/>
              </w:rPr>
              <w:t xml:space="preserve">Упражнение: запись </w:t>
            </w:r>
            <w:r w:rsidRPr="006E75B5">
              <w:rPr>
                <w:rFonts w:ascii="PT Astra Serif" w:hAnsi="PT Astra Serif"/>
              </w:rPr>
              <w:br/>
            </w:r>
            <w:r w:rsidRPr="006E75B5">
              <w:rPr>
                <w:rFonts w:ascii="PT Astra Serif" w:eastAsia="Times New Roman" w:hAnsi="PT Astra Serif"/>
                <w:color w:val="000000"/>
                <w:w w:val="97"/>
                <w:sz w:val="16"/>
              </w:rPr>
              <w:t xml:space="preserve">письменными буквами </w:t>
            </w:r>
            <w:r w:rsidRPr="006E75B5">
              <w:rPr>
                <w:rFonts w:ascii="PT Astra Serif" w:hAnsi="PT Astra Serif"/>
              </w:rPr>
              <w:br/>
            </w:r>
            <w:r w:rsidRPr="006E75B5">
              <w:rPr>
                <w:rFonts w:ascii="PT Astra Serif" w:eastAsia="Times New Roman" w:hAnsi="PT Astra Serif"/>
                <w:color w:val="000000"/>
                <w:w w:val="97"/>
                <w:sz w:val="16"/>
              </w:rPr>
              <w:t>слова/предло</w:t>
            </w:r>
            <w:r w:rsidRPr="006E75B5">
              <w:rPr>
                <w:rFonts w:ascii="Times New Roman" w:eastAsia="Times New Roman" w:hAnsi="Times New Roman" w:cs="Times New Roman"/>
                <w:color w:val="000000"/>
                <w:w w:val="97"/>
                <w:sz w:val="16"/>
              </w:rPr>
              <w:t>​</w:t>
            </w:r>
            <w:r w:rsidRPr="006E75B5">
              <w:rPr>
                <w:rFonts w:ascii="PT Astra Serif" w:eastAsia="Times New Roman" w:hAnsi="PT Astra Serif" w:cs="PT Astra Serif"/>
                <w:color w:val="000000"/>
                <w:w w:val="97"/>
                <w:sz w:val="16"/>
              </w:rPr>
              <w:t>жения</w:t>
            </w:r>
            <w:r w:rsidRPr="006E75B5">
              <w:rPr>
                <w:rFonts w:ascii="PT Astra Serif" w:eastAsia="Times New Roman" w:hAnsi="PT Astra Serif"/>
                <w:color w:val="000000"/>
                <w:w w:val="97"/>
                <w:sz w:val="16"/>
              </w:rPr>
              <w:t>/</w:t>
            </w:r>
            <w:r w:rsidRPr="006E75B5">
              <w:rPr>
                <w:rFonts w:ascii="PT Astra Serif" w:eastAsia="Times New Roman" w:hAnsi="PT Astra Serif" w:cs="PT Astra Serif"/>
                <w:color w:val="000000"/>
                <w:w w:val="97"/>
                <w:sz w:val="16"/>
              </w:rPr>
              <w:t>короткого</w:t>
            </w:r>
            <w:r w:rsidRPr="006E75B5">
              <w:rPr>
                <w:rFonts w:ascii="PT Astra Serif" w:eastAsia="Times New Roman" w:hAnsi="PT Astra Serif"/>
                <w:color w:val="000000"/>
                <w:w w:val="97"/>
                <w:sz w:val="16"/>
              </w:rPr>
              <w:t xml:space="preserve"> </w:t>
            </w:r>
            <w:r w:rsidRPr="006E75B5">
              <w:rPr>
                <w:rFonts w:ascii="PT Astra Serif" w:hAnsi="PT Astra Serif"/>
              </w:rPr>
              <w:br/>
            </w:r>
            <w:r w:rsidRPr="006E75B5">
              <w:rPr>
                <w:rFonts w:ascii="PT Astra Serif" w:eastAsia="Times New Roman" w:hAnsi="PT Astra Serif"/>
                <w:color w:val="000000"/>
                <w:w w:val="97"/>
                <w:sz w:val="16"/>
              </w:rPr>
              <w:t xml:space="preserve">текста, написанного печатными буквами; </w:t>
            </w:r>
            <w:r w:rsidRPr="006E75B5">
              <w:rPr>
                <w:rFonts w:ascii="PT Astra Serif" w:hAnsi="PT Astra Serif"/>
              </w:rPr>
              <w:br/>
            </w:r>
            <w:r w:rsidRPr="006E75B5">
              <w:rPr>
                <w:rFonts w:ascii="PT Astra Serif" w:eastAsia="Times New Roman" w:hAnsi="PT Astra Serif"/>
                <w:color w:val="000000"/>
                <w:w w:val="97"/>
                <w:sz w:val="16"/>
              </w:rPr>
              <w:t xml:space="preserve">Моделирование в процессе </w:t>
            </w:r>
            <w:r w:rsidRPr="006E75B5">
              <w:rPr>
                <w:rFonts w:ascii="PT Astra Serif" w:hAnsi="PT Astra Serif"/>
              </w:rPr>
              <w:br/>
            </w:r>
            <w:r w:rsidRPr="006E75B5">
              <w:rPr>
                <w:rFonts w:ascii="PT Astra Serif" w:eastAsia="Times New Roman" w:hAnsi="PT Astra Serif"/>
                <w:color w:val="000000"/>
                <w:w w:val="97"/>
                <w:sz w:val="16"/>
              </w:rPr>
              <w:t>совместного обсуждения алгорит</w:t>
            </w:r>
            <w:r w:rsidRPr="006E75B5">
              <w:rPr>
                <w:rFonts w:ascii="Times New Roman" w:eastAsia="Times New Roman" w:hAnsi="Times New Roman" w:cs="Times New Roman"/>
                <w:color w:val="000000"/>
                <w:w w:val="97"/>
                <w:sz w:val="16"/>
              </w:rPr>
              <w:t>​</w:t>
            </w:r>
            <w:r w:rsidRPr="006E75B5">
              <w:rPr>
                <w:rFonts w:ascii="Times New Roman" w:eastAsia="DejaVu Serif" w:hAnsi="Times New Roman" w:cs="Times New Roman"/>
                <w:color w:val="000000"/>
                <w:w w:val="97"/>
                <w:sz w:val="16"/>
              </w:rPr>
              <w:t>‐</w:t>
            </w:r>
            <w:r w:rsidRPr="006E75B5">
              <w:rPr>
                <w:rFonts w:ascii="PT Astra Serif" w:eastAsia="Times New Roman" w:hAnsi="PT Astra Serif"/>
                <w:color w:val="000000"/>
                <w:w w:val="97"/>
                <w:sz w:val="16"/>
              </w:rPr>
              <w:t>ма списывания;</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http://school-collection.edu.ru/ </w:t>
            </w:r>
            <w:r w:rsidRPr="006E75B5">
              <w:rPr>
                <w:rFonts w:ascii="PT Astra Serif" w:hAnsi="PT Astra Serif"/>
              </w:rPr>
              <w:br/>
            </w:r>
            <w:r w:rsidRPr="006E75B5">
              <w:rPr>
                <w:rFonts w:ascii="PT Astra Serif" w:eastAsia="Times New Roman" w:hAnsi="PT Astra Serif"/>
                <w:color w:val="000000"/>
                <w:w w:val="97"/>
                <w:sz w:val="16"/>
              </w:rPr>
              <w:t xml:space="preserve">http://umrazum.ru/load/uchebnye_prezentacii/nachalnaja_shkola/18 http://internet.chgk.info/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http:/www.edu.ru </w:t>
            </w:r>
            <w:r w:rsidRPr="006E75B5">
              <w:rPr>
                <w:rFonts w:ascii="PT Astra Serif" w:hAnsi="PT Astra Serif"/>
              </w:rPr>
              <w:br/>
            </w:r>
            <w:r w:rsidRPr="006E75B5">
              <w:rPr>
                <w:rFonts w:ascii="PT Astra Serif" w:eastAsia="Times New Roman" w:hAnsi="PT Astra Serif"/>
                <w:color w:val="000000"/>
                <w:w w:val="97"/>
                <w:sz w:val="16"/>
              </w:rPr>
              <w:t>https://uchi.ru.ru/</w:t>
            </w:r>
          </w:p>
        </w:tc>
      </w:tr>
      <w:tr w:rsidR="00D90E8D" w:rsidRPr="006E75B5" w:rsidTr="00D0596C">
        <w:trPr>
          <w:trHeight w:hRule="exact" w:val="342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3.4.</w:t>
            </w:r>
          </w:p>
        </w:tc>
        <w:tc>
          <w:tcPr>
            <w:tcW w:w="35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ight="432"/>
              <w:rPr>
                <w:rFonts w:ascii="PT Astra Serif" w:hAnsi="PT Astra Serif"/>
              </w:rPr>
            </w:pPr>
            <w:r w:rsidRPr="006E75B5">
              <w:rPr>
                <w:rFonts w:ascii="PT Astra Serif" w:eastAsia="Times New Roman" w:hAnsi="PT Astra Serif"/>
                <w:color w:val="000000"/>
                <w:w w:val="97"/>
                <w:sz w:val="16"/>
              </w:rPr>
              <w:t xml:space="preserve">Письмо под диктовку слов и предложений, написание которых не расходится с их </w:t>
            </w:r>
            <w:r w:rsidRPr="006E75B5">
              <w:rPr>
                <w:rFonts w:ascii="PT Astra Serif" w:hAnsi="PT Astra Serif"/>
              </w:rPr>
              <w:br/>
            </w:r>
            <w:r w:rsidRPr="006E75B5">
              <w:rPr>
                <w:rFonts w:ascii="PT Astra Serif" w:eastAsia="Times New Roman" w:hAnsi="PT Astra Serif"/>
                <w:color w:val="000000"/>
                <w:w w:val="97"/>
                <w:sz w:val="16"/>
              </w:rPr>
              <w:t>произношением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Работа в парах: соотнесение </w:t>
            </w:r>
            <w:r w:rsidRPr="006E75B5">
              <w:rPr>
                <w:rFonts w:ascii="PT Astra Serif" w:hAnsi="PT Astra Serif"/>
              </w:rPr>
              <w:br/>
            </w:r>
            <w:r w:rsidRPr="006E75B5">
              <w:rPr>
                <w:rFonts w:ascii="PT Astra Serif" w:eastAsia="Times New Roman" w:hAnsi="PT Astra Serif"/>
                <w:color w:val="000000"/>
                <w:w w:val="97"/>
                <w:sz w:val="16"/>
              </w:rPr>
              <w:t>одних и тех же слов, написан</w:t>
            </w:r>
            <w:r w:rsidRPr="006E75B5">
              <w:rPr>
                <w:rFonts w:ascii="Times New Roman" w:eastAsia="Times New Roman" w:hAnsi="Times New Roman" w:cs="Times New Roman"/>
                <w:color w:val="000000"/>
                <w:w w:val="97"/>
                <w:sz w:val="16"/>
              </w:rPr>
              <w:t>​</w:t>
            </w:r>
            <w:r w:rsidRPr="006E75B5">
              <w:rPr>
                <w:rFonts w:ascii="PT Astra Serif" w:eastAsia="Times New Roman" w:hAnsi="PT Astra Serif" w:cs="PT Astra Serif"/>
                <w:color w:val="000000"/>
                <w:w w:val="97"/>
                <w:sz w:val="16"/>
              </w:rPr>
              <w:t>ных</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печатным</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и</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письменным</w:t>
            </w:r>
            <w:r w:rsidRPr="006E75B5">
              <w:rPr>
                <w:rFonts w:ascii="PT Astra Serif" w:eastAsia="Times New Roman" w:hAnsi="PT Astra Serif"/>
                <w:color w:val="000000"/>
                <w:w w:val="97"/>
                <w:sz w:val="16"/>
              </w:rPr>
              <w:t xml:space="preserve"> </w:t>
            </w:r>
            <w:r w:rsidRPr="006E75B5">
              <w:rPr>
                <w:rFonts w:ascii="PT Astra Serif" w:hAnsi="PT Astra Serif"/>
              </w:rPr>
              <w:br/>
            </w:r>
            <w:r w:rsidRPr="006E75B5">
              <w:rPr>
                <w:rFonts w:ascii="PT Astra Serif" w:eastAsia="Times New Roman" w:hAnsi="PT Astra Serif"/>
                <w:color w:val="000000"/>
                <w:w w:val="97"/>
                <w:sz w:val="16"/>
              </w:rPr>
              <w:t xml:space="preserve">шрифтом; </w:t>
            </w:r>
            <w:r w:rsidRPr="006E75B5">
              <w:rPr>
                <w:rFonts w:ascii="PT Astra Serif" w:hAnsi="PT Astra Serif"/>
              </w:rPr>
              <w:br/>
            </w:r>
            <w:r w:rsidRPr="006E75B5">
              <w:rPr>
                <w:rFonts w:ascii="PT Astra Serif" w:eastAsia="Times New Roman" w:hAnsi="PT Astra Serif"/>
                <w:color w:val="000000"/>
                <w:w w:val="97"/>
                <w:sz w:val="16"/>
              </w:rPr>
              <w:t xml:space="preserve">Упражнение: запись </w:t>
            </w:r>
            <w:r w:rsidRPr="006E75B5">
              <w:rPr>
                <w:rFonts w:ascii="PT Astra Serif" w:hAnsi="PT Astra Serif"/>
              </w:rPr>
              <w:br/>
            </w:r>
            <w:r w:rsidRPr="006E75B5">
              <w:rPr>
                <w:rFonts w:ascii="PT Astra Serif" w:eastAsia="Times New Roman" w:hAnsi="PT Astra Serif"/>
                <w:color w:val="000000"/>
                <w:w w:val="97"/>
                <w:sz w:val="16"/>
              </w:rPr>
              <w:t xml:space="preserve">письменными буквами </w:t>
            </w:r>
            <w:r w:rsidRPr="006E75B5">
              <w:rPr>
                <w:rFonts w:ascii="PT Astra Serif" w:hAnsi="PT Astra Serif"/>
              </w:rPr>
              <w:br/>
            </w:r>
            <w:r w:rsidRPr="006E75B5">
              <w:rPr>
                <w:rFonts w:ascii="PT Astra Serif" w:eastAsia="Times New Roman" w:hAnsi="PT Astra Serif"/>
                <w:color w:val="000000"/>
                <w:w w:val="97"/>
                <w:sz w:val="16"/>
              </w:rPr>
              <w:t>слова/предло</w:t>
            </w:r>
            <w:r w:rsidRPr="006E75B5">
              <w:rPr>
                <w:rFonts w:ascii="Times New Roman" w:eastAsia="Times New Roman" w:hAnsi="Times New Roman" w:cs="Times New Roman"/>
                <w:color w:val="000000"/>
                <w:w w:val="97"/>
                <w:sz w:val="16"/>
              </w:rPr>
              <w:t>​</w:t>
            </w:r>
            <w:r w:rsidRPr="006E75B5">
              <w:rPr>
                <w:rFonts w:ascii="PT Astra Serif" w:eastAsia="Times New Roman" w:hAnsi="PT Astra Serif" w:cs="PT Astra Serif"/>
                <w:color w:val="000000"/>
                <w:w w:val="97"/>
                <w:sz w:val="16"/>
              </w:rPr>
              <w:t>жения</w:t>
            </w:r>
            <w:r w:rsidRPr="006E75B5">
              <w:rPr>
                <w:rFonts w:ascii="PT Astra Serif" w:eastAsia="Times New Roman" w:hAnsi="PT Astra Serif"/>
                <w:color w:val="000000"/>
                <w:w w:val="97"/>
                <w:sz w:val="16"/>
              </w:rPr>
              <w:t>/</w:t>
            </w:r>
            <w:r w:rsidRPr="006E75B5">
              <w:rPr>
                <w:rFonts w:ascii="PT Astra Serif" w:eastAsia="Times New Roman" w:hAnsi="PT Astra Serif" w:cs="PT Astra Serif"/>
                <w:color w:val="000000"/>
                <w:w w:val="97"/>
                <w:sz w:val="16"/>
              </w:rPr>
              <w:t>короткого</w:t>
            </w:r>
            <w:r w:rsidRPr="006E75B5">
              <w:rPr>
                <w:rFonts w:ascii="PT Astra Serif" w:eastAsia="Times New Roman" w:hAnsi="PT Astra Serif"/>
                <w:color w:val="000000"/>
                <w:w w:val="97"/>
                <w:sz w:val="16"/>
              </w:rPr>
              <w:t xml:space="preserve"> </w:t>
            </w:r>
            <w:r w:rsidRPr="006E75B5">
              <w:rPr>
                <w:rFonts w:ascii="PT Astra Serif" w:hAnsi="PT Astra Serif"/>
              </w:rPr>
              <w:br/>
            </w:r>
            <w:r w:rsidRPr="006E75B5">
              <w:rPr>
                <w:rFonts w:ascii="PT Astra Serif" w:eastAsia="Times New Roman" w:hAnsi="PT Astra Serif"/>
                <w:color w:val="000000"/>
                <w:w w:val="97"/>
                <w:sz w:val="16"/>
              </w:rPr>
              <w:t xml:space="preserve">текста, написанного печатными буквами; </w:t>
            </w:r>
            <w:r w:rsidRPr="006E75B5">
              <w:rPr>
                <w:rFonts w:ascii="PT Astra Serif" w:hAnsi="PT Astra Serif"/>
              </w:rPr>
              <w:br/>
            </w:r>
            <w:r w:rsidRPr="006E75B5">
              <w:rPr>
                <w:rFonts w:ascii="PT Astra Serif" w:eastAsia="Times New Roman" w:hAnsi="PT Astra Serif"/>
                <w:color w:val="000000"/>
                <w:w w:val="97"/>
                <w:sz w:val="16"/>
              </w:rPr>
              <w:t xml:space="preserve">Моделирование в процессе </w:t>
            </w:r>
            <w:r w:rsidRPr="006E75B5">
              <w:rPr>
                <w:rFonts w:ascii="PT Astra Serif" w:hAnsi="PT Astra Serif"/>
              </w:rPr>
              <w:br/>
            </w:r>
            <w:r w:rsidRPr="006E75B5">
              <w:rPr>
                <w:rFonts w:ascii="PT Astra Serif" w:eastAsia="Times New Roman" w:hAnsi="PT Astra Serif"/>
                <w:color w:val="000000"/>
                <w:w w:val="97"/>
                <w:sz w:val="16"/>
              </w:rPr>
              <w:t>совместного обсуждения алгорит</w:t>
            </w:r>
            <w:r w:rsidRPr="006E75B5">
              <w:rPr>
                <w:rFonts w:ascii="Times New Roman" w:eastAsia="Times New Roman" w:hAnsi="Times New Roman" w:cs="Times New Roman"/>
                <w:color w:val="000000"/>
                <w:w w:val="97"/>
                <w:sz w:val="16"/>
              </w:rPr>
              <w:t>​</w:t>
            </w:r>
            <w:r w:rsidRPr="006E75B5">
              <w:rPr>
                <w:rFonts w:ascii="Times New Roman" w:eastAsia="DejaVu Serif" w:hAnsi="Times New Roman" w:cs="Times New Roman"/>
                <w:color w:val="000000"/>
                <w:w w:val="97"/>
                <w:sz w:val="16"/>
              </w:rPr>
              <w:t>‐</w:t>
            </w:r>
            <w:r w:rsidRPr="006E75B5">
              <w:rPr>
                <w:rFonts w:ascii="PT Astra Serif" w:eastAsia="Times New Roman" w:hAnsi="PT Astra Serif"/>
                <w:color w:val="000000"/>
                <w:w w:val="97"/>
                <w:sz w:val="16"/>
              </w:rPr>
              <w:t xml:space="preserve">ма списывания; </w:t>
            </w:r>
            <w:r w:rsidRPr="006E75B5">
              <w:rPr>
                <w:rFonts w:ascii="PT Astra Serif" w:hAnsi="PT Astra Serif"/>
              </w:rPr>
              <w:br/>
            </w:r>
            <w:r w:rsidRPr="006E75B5">
              <w:rPr>
                <w:rFonts w:ascii="PT Astra Serif" w:eastAsia="Times New Roman" w:hAnsi="PT Astra Serif"/>
                <w:color w:val="000000"/>
                <w:w w:val="97"/>
                <w:sz w:val="16"/>
              </w:rPr>
              <w:t xml:space="preserve">Практическая работа: списывание слов/предложений в соответствии с заданным алгоритмом, </w:t>
            </w:r>
            <w:r w:rsidRPr="006E75B5">
              <w:rPr>
                <w:rFonts w:ascii="PT Astra Serif" w:hAnsi="PT Astra Serif"/>
              </w:rPr>
              <w:br/>
            </w:r>
            <w:r w:rsidRPr="006E75B5">
              <w:rPr>
                <w:rFonts w:ascii="PT Astra Serif" w:eastAsia="Times New Roman" w:hAnsi="PT Astra Serif"/>
                <w:color w:val="000000"/>
                <w:w w:val="97"/>
                <w:sz w:val="16"/>
              </w:rPr>
              <w:t xml:space="preserve">контролирование этапов своей </w:t>
            </w:r>
            <w:r w:rsidRPr="006E75B5">
              <w:rPr>
                <w:rFonts w:ascii="PT Astra Serif" w:hAnsi="PT Astra Serif"/>
              </w:rPr>
              <w:br/>
            </w:r>
            <w:r w:rsidRPr="006E75B5">
              <w:rPr>
                <w:rFonts w:ascii="PT Astra Serif" w:eastAsia="Times New Roman" w:hAnsi="PT Astra Serif"/>
                <w:color w:val="000000"/>
                <w:w w:val="97"/>
                <w:sz w:val="16"/>
              </w:rPr>
              <w:t>работы;</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http://school-collection.edu.ru/ </w:t>
            </w:r>
            <w:r w:rsidRPr="006E75B5">
              <w:rPr>
                <w:rFonts w:ascii="PT Astra Serif" w:hAnsi="PT Astra Serif"/>
              </w:rPr>
              <w:br/>
            </w:r>
            <w:r w:rsidRPr="006E75B5">
              <w:rPr>
                <w:rFonts w:ascii="PT Astra Serif" w:eastAsia="Times New Roman" w:hAnsi="PT Astra Serif"/>
                <w:color w:val="000000"/>
                <w:w w:val="97"/>
                <w:sz w:val="16"/>
              </w:rPr>
              <w:t xml:space="preserve">http://umrazum.ru/load/uchebnye_prezentacii/nachalnaja_shkola/18 http://internet.chgk.info/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http:/www.edu.ru </w:t>
            </w:r>
            <w:r w:rsidRPr="006E75B5">
              <w:rPr>
                <w:rFonts w:ascii="PT Astra Serif" w:hAnsi="PT Astra Serif"/>
              </w:rPr>
              <w:br/>
            </w:r>
            <w:r w:rsidRPr="006E75B5">
              <w:rPr>
                <w:rFonts w:ascii="PT Astra Serif" w:eastAsia="Times New Roman" w:hAnsi="PT Astra Serif"/>
                <w:color w:val="000000"/>
                <w:w w:val="97"/>
                <w:sz w:val="16"/>
              </w:rPr>
              <w:t>https://uchi.ru.ru/</w:t>
            </w:r>
          </w:p>
        </w:tc>
      </w:tr>
      <w:tr w:rsidR="00D90E8D" w:rsidRPr="006E75B5" w:rsidTr="00D0596C">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3.5.</w:t>
            </w:r>
          </w:p>
        </w:tc>
        <w:tc>
          <w:tcPr>
            <w:tcW w:w="35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ight="720"/>
              <w:rPr>
                <w:rFonts w:ascii="PT Astra Serif" w:hAnsi="PT Astra Serif"/>
              </w:rPr>
            </w:pPr>
            <w:r w:rsidRPr="006E75B5">
              <w:rPr>
                <w:rFonts w:ascii="PT Astra Serif" w:eastAsia="Times New Roman" w:hAnsi="PT Astra Serif"/>
                <w:color w:val="000000"/>
                <w:w w:val="97"/>
                <w:sz w:val="16"/>
              </w:rPr>
              <w:t>Усвоение приёмов последовательности правильного списывания текста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Практическая работа: списывание слов/предложений в соответствии с заданным алгоритмом, </w:t>
            </w:r>
            <w:r w:rsidRPr="006E75B5">
              <w:rPr>
                <w:rFonts w:ascii="PT Astra Serif" w:hAnsi="PT Astra Serif"/>
              </w:rPr>
              <w:br/>
            </w:r>
            <w:r w:rsidRPr="006E75B5">
              <w:rPr>
                <w:rFonts w:ascii="PT Astra Serif" w:eastAsia="Times New Roman" w:hAnsi="PT Astra Serif"/>
                <w:color w:val="000000"/>
                <w:w w:val="97"/>
                <w:sz w:val="16"/>
              </w:rPr>
              <w:t>контролирование этапов своей работы;</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http://school-collection.edu.ru/ </w:t>
            </w:r>
            <w:r w:rsidRPr="006E75B5">
              <w:rPr>
                <w:rFonts w:ascii="PT Astra Serif" w:hAnsi="PT Astra Serif"/>
              </w:rPr>
              <w:br/>
            </w:r>
            <w:r w:rsidRPr="006E75B5">
              <w:rPr>
                <w:rFonts w:ascii="PT Astra Serif" w:eastAsia="Times New Roman" w:hAnsi="PT Astra Serif"/>
                <w:color w:val="000000"/>
                <w:w w:val="97"/>
                <w:sz w:val="16"/>
              </w:rPr>
              <w:t xml:space="preserve">http://umrazum.ru/load/uchebnye_prezentacii/nachalnaja_shkola/18 http://internet.chgk.info/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http:/www.edu.ru </w:t>
            </w:r>
            <w:r w:rsidRPr="006E75B5">
              <w:rPr>
                <w:rFonts w:ascii="PT Astra Serif" w:hAnsi="PT Astra Serif"/>
              </w:rPr>
              <w:br/>
            </w:r>
            <w:r w:rsidRPr="006E75B5">
              <w:rPr>
                <w:rFonts w:ascii="PT Astra Serif" w:eastAsia="Times New Roman" w:hAnsi="PT Astra Serif"/>
                <w:color w:val="000000"/>
                <w:w w:val="97"/>
                <w:sz w:val="16"/>
              </w:rPr>
              <w:t>https://uchi.ru.ru/</w:t>
            </w:r>
          </w:p>
        </w:tc>
      </w:tr>
      <w:tr w:rsidR="00D90E8D" w:rsidRPr="006E75B5" w:rsidTr="00D0596C">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3.6.</w:t>
            </w:r>
          </w:p>
        </w:tc>
        <w:tc>
          <w:tcPr>
            <w:tcW w:w="35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right="144"/>
              <w:jc w:val="center"/>
              <w:rPr>
                <w:rFonts w:ascii="PT Astra Serif" w:hAnsi="PT Astra Serif"/>
              </w:rPr>
            </w:pPr>
            <w:r w:rsidRPr="006E75B5">
              <w:rPr>
                <w:rFonts w:ascii="PT Astra Serif" w:eastAsia="Times New Roman" w:hAnsi="PT Astra Serif"/>
                <w:color w:val="000000"/>
                <w:w w:val="97"/>
                <w:sz w:val="16"/>
              </w:rPr>
              <w:t>Понимание функции небуквенных графических средств: пробела между словами, знака переноса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Обсуждение проблемной </w:t>
            </w:r>
            <w:r w:rsidRPr="006E75B5">
              <w:rPr>
                <w:rFonts w:ascii="PT Astra Serif" w:hAnsi="PT Astra Serif"/>
              </w:rPr>
              <w:br/>
            </w:r>
            <w:r w:rsidRPr="006E75B5">
              <w:rPr>
                <w:rFonts w:ascii="PT Astra Serif" w:eastAsia="Times New Roman" w:hAnsi="PT Astra Serif"/>
                <w:color w:val="000000"/>
                <w:w w:val="97"/>
                <w:sz w:val="16"/>
              </w:rPr>
              <w:t xml:space="preserve">ситуации «Что делать, если строка заканчивается, а слово не </w:t>
            </w:r>
            <w:r w:rsidRPr="006E75B5">
              <w:rPr>
                <w:rFonts w:ascii="PT Astra Serif" w:hAnsi="PT Astra Serif"/>
              </w:rPr>
              <w:br/>
            </w:r>
            <w:r w:rsidRPr="006E75B5">
              <w:rPr>
                <w:rFonts w:ascii="PT Astra Serif" w:eastAsia="Times New Roman" w:hAnsi="PT Astra Serif"/>
                <w:color w:val="000000"/>
                <w:w w:val="97"/>
                <w:sz w:val="16"/>
              </w:rPr>
              <w:t xml:space="preserve">входит?», введение знака </w:t>
            </w:r>
            <w:r w:rsidRPr="006E75B5">
              <w:rPr>
                <w:rFonts w:ascii="PT Astra Serif" w:hAnsi="PT Astra Serif"/>
              </w:rPr>
              <w:br/>
            </w:r>
            <w:r w:rsidRPr="006E75B5">
              <w:rPr>
                <w:rFonts w:ascii="PT Astra Serif" w:eastAsia="Times New Roman" w:hAnsi="PT Astra Serif"/>
                <w:color w:val="000000"/>
                <w:w w:val="97"/>
                <w:sz w:val="16"/>
              </w:rPr>
              <w:t xml:space="preserve">переноса, сообщение правила </w:t>
            </w:r>
            <w:r w:rsidRPr="006E75B5">
              <w:rPr>
                <w:rFonts w:ascii="PT Astra Serif" w:hAnsi="PT Astra Serif"/>
              </w:rPr>
              <w:br/>
            </w:r>
            <w:r w:rsidRPr="006E75B5">
              <w:rPr>
                <w:rFonts w:ascii="PT Astra Serif" w:eastAsia="Times New Roman" w:hAnsi="PT Astra Serif"/>
                <w:color w:val="000000"/>
                <w:w w:val="97"/>
                <w:sz w:val="16"/>
              </w:rPr>
              <w:t xml:space="preserve">переноса слов (первичное </w:t>
            </w:r>
            <w:r w:rsidRPr="006E75B5">
              <w:rPr>
                <w:rFonts w:ascii="PT Astra Serif" w:hAnsi="PT Astra Serif"/>
              </w:rPr>
              <w:br/>
            </w:r>
            <w:r w:rsidRPr="006E75B5">
              <w:rPr>
                <w:rFonts w:ascii="PT Astra Serif" w:eastAsia="Times New Roman" w:hAnsi="PT Astra Serif"/>
                <w:color w:val="000000"/>
                <w:w w:val="97"/>
                <w:sz w:val="16"/>
              </w:rPr>
              <w:t xml:space="preserve">знакомство); </w:t>
            </w:r>
            <w:r w:rsidRPr="006E75B5">
              <w:rPr>
                <w:rFonts w:ascii="PT Astra Serif" w:hAnsi="PT Astra Serif"/>
              </w:rPr>
              <w:br/>
            </w:r>
            <w:r w:rsidRPr="006E75B5">
              <w:rPr>
                <w:rFonts w:ascii="PT Astra Serif" w:eastAsia="Times New Roman" w:hAnsi="PT Astra Serif"/>
                <w:color w:val="000000"/>
                <w:w w:val="97"/>
                <w:sz w:val="16"/>
              </w:rPr>
              <w:t>Учебный диалог «Почему слова пишутся отдельно друг от друга?</w:t>
            </w:r>
          </w:p>
          <w:p w:rsidR="00D90E8D" w:rsidRPr="006E75B5" w:rsidRDefault="00D90E8D" w:rsidP="00824AD8">
            <w:pPr>
              <w:autoSpaceDE w:val="0"/>
              <w:autoSpaceDN w:val="0"/>
              <w:spacing w:before="18" w:after="0" w:line="276" w:lineRule="auto"/>
              <w:ind w:left="72" w:right="246"/>
              <w:jc w:val="both"/>
              <w:rPr>
                <w:rFonts w:ascii="PT Astra Serif" w:hAnsi="PT Astra Serif"/>
              </w:rPr>
            </w:pPr>
            <w:r w:rsidRPr="006E75B5">
              <w:rPr>
                <w:rFonts w:ascii="PT Astra Serif" w:eastAsia="Times New Roman" w:hAnsi="PT Astra Serif"/>
                <w:color w:val="000000"/>
                <w:w w:val="97"/>
                <w:sz w:val="16"/>
              </w:rPr>
              <w:t>Удобно ли читать предложение, записанное без пробелов между словами?»;</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http://school-collection.edu.ru/ </w:t>
            </w:r>
            <w:r w:rsidRPr="006E75B5">
              <w:rPr>
                <w:rFonts w:ascii="PT Astra Serif" w:hAnsi="PT Astra Serif"/>
              </w:rPr>
              <w:br/>
            </w:r>
            <w:r w:rsidRPr="006E75B5">
              <w:rPr>
                <w:rFonts w:ascii="PT Astra Serif" w:eastAsia="Times New Roman" w:hAnsi="PT Astra Serif"/>
                <w:color w:val="000000"/>
                <w:w w:val="97"/>
                <w:sz w:val="16"/>
              </w:rPr>
              <w:t xml:space="preserve">http://umrazum.ru/load/uchebnye_prezentacii/nachalnaja_shkola/18 http://internet.chgk.info/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http:/www.edu.ru </w:t>
            </w:r>
            <w:r w:rsidRPr="006E75B5">
              <w:rPr>
                <w:rFonts w:ascii="PT Astra Serif" w:hAnsi="PT Astra Serif"/>
              </w:rPr>
              <w:br/>
            </w:r>
            <w:r w:rsidRPr="006E75B5">
              <w:rPr>
                <w:rFonts w:ascii="PT Astra Serif" w:eastAsia="Times New Roman" w:hAnsi="PT Astra Serif"/>
                <w:color w:val="000000"/>
                <w:w w:val="97"/>
                <w:sz w:val="16"/>
              </w:rPr>
              <w:t>https://uchi.ru.ru/</w:t>
            </w:r>
          </w:p>
        </w:tc>
      </w:tr>
      <w:tr w:rsidR="00D90E8D" w:rsidRPr="006E75B5" w:rsidTr="00D0596C">
        <w:trPr>
          <w:trHeight w:hRule="exact" w:val="15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lastRenderedPageBreak/>
              <w:t>3.7.</w:t>
            </w:r>
          </w:p>
        </w:tc>
        <w:tc>
          <w:tcPr>
            <w:tcW w:w="35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ight="432"/>
              <w:rPr>
                <w:rFonts w:ascii="PT Astra Serif" w:hAnsi="PT Astra Serif"/>
              </w:rPr>
            </w:pPr>
            <w:r w:rsidRPr="006E75B5">
              <w:rPr>
                <w:rFonts w:ascii="PT Astra Serif" w:eastAsia="Times New Roman" w:hAnsi="PT Astra Serif"/>
                <w:color w:val="000000"/>
                <w:w w:val="97"/>
                <w:sz w:val="16"/>
              </w:rPr>
              <w:t>Знакомство с правилами правописания и их применением: раздельное написание слов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Учебный диалог «Почему слова пишутся отдельно друг от друга? Удобно ли читать предложение; записанное без пробелов между словами?»;;</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http://school-collection.edu.ru/ </w:t>
            </w:r>
            <w:r w:rsidRPr="006E75B5">
              <w:rPr>
                <w:rFonts w:ascii="PT Astra Serif" w:hAnsi="PT Astra Serif"/>
              </w:rPr>
              <w:br/>
            </w:r>
            <w:r w:rsidRPr="006E75B5">
              <w:rPr>
                <w:rFonts w:ascii="PT Astra Serif" w:eastAsia="Times New Roman" w:hAnsi="PT Astra Serif"/>
                <w:color w:val="000000"/>
                <w:w w:val="97"/>
                <w:sz w:val="16"/>
              </w:rPr>
              <w:t xml:space="preserve">http://umrazum.ru/load/uchebnye_prezentacii/nachalnaja_shkola/18 http://internet.chgk.info/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http:/www.edu.ru </w:t>
            </w:r>
            <w:r w:rsidRPr="006E75B5">
              <w:rPr>
                <w:rFonts w:ascii="PT Astra Serif" w:hAnsi="PT Astra Serif"/>
              </w:rPr>
              <w:br/>
            </w:r>
            <w:r w:rsidRPr="006E75B5">
              <w:rPr>
                <w:rFonts w:ascii="PT Astra Serif" w:eastAsia="Times New Roman" w:hAnsi="PT Astra Serif"/>
                <w:color w:val="000000"/>
                <w:w w:val="97"/>
                <w:sz w:val="16"/>
              </w:rPr>
              <w:t>https://uchi.ru.ru/</w:t>
            </w:r>
          </w:p>
        </w:tc>
      </w:tr>
      <w:tr w:rsidR="00D90E8D" w:rsidRPr="006E75B5" w:rsidTr="00D0596C">
        <w:trPr>
          <w:trHeight w:hRule="exact" w:val="163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3.8.</w:t>
            </w:r>
          </w:p>
        </w:tc>
        <w:tc>
          <w:tcPr>
            <w:tcW w:w="35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Знакомство с правилами правописания и их </w:t>
            </w:r>
            <w:r w:rsidRPr="006E75B5">
              <w:rPr>
                <w:rFonts w:ascii="PT Astra Serif" w:hAnsi="PT Astra Serif"/>
              </w:rPr>
              <w:br/>
            </w:r>
            <w:r w:rsidRPr="006E75B5">
              <w:rPr>
                <w:rFonts w:ascii="PT Astra Serif" w:eastAsia="Times New Roman" w:hAnsi="PT Astra Serif"/>
                <w:color w:val="000000"/>
                <w:w w:val="97"/>
                <w:sz w:val="16"/>
              </w:rPr>
              <w:t xml:space="preserve">применением: обозначение гласных после </w:t>
            </w:r>
            <w:r w:rsidRPr="006E75B5">
              <w:rPr>
                <w:rFonts w:ascii="PT Astra Serif" w:hAnsi="PT Astra Serif"/>
              </w:rPr>
              <w:br/>
            </w:r>
            <w:r w:rsidRPr="006E75B5">
              <w:rPr>
                <w:rFonts w:ascii="PT Astra Serif" w:eastAsia="Times New Roman" w:hAnsi="PT Astra Serif"/>
                <w:color w:val="000000"/>
                <w:w w:val="97"/>
                <w:sz w:val="16"/>
              </w:rPr>
              <w:t xml:space="preserve">шипящих в сочетаниях </w:t>
            </w:r>
            <w:r w:rsidRPr="006E75B5">
              <w:rPr>
                <w:rFonts w:ascii="PT Astra Serif" w:eastAsia="Times New Roman" w:hAnsi="PT Astra Serif"/>
                <w:b/>
                <w:i/>
                <w:color w:val="000000"/>
                <w:w w:val="97"/>
                <w:sz w:val="16"/>
              </w:rPr>
              <w:t>жи, ши</w:t>
            </w:r>
            <w:r w:rsidRPr="006E75B5">
              <w:rPr>
                <w:rFonts w:ascii="PT Astra Serif" w:eastAsia="Times New Roman" w:hAnsi="PT Astra Serif"/>
                <w:color w:val="000000"/>
                <w:w w:val="97"/>
                <w:sz w:val="16"/>
              </w:rPr>
              <w:t xml:space="preserve"> (в положении под ударением)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Совместный анализ текста на </w:t>
            </w:r>
            <w:r w:rsidRPr="006E75B5">
              <w:rPr>
                <w:rFonts w:ascii="PT Astra Serif" w:hAnsi="PT Astra Serif"/>
              </w:rPr>
              <w:br/>
            </w:r>
            <w:r w:rsidRPr="006E75B5">
              <w:rPr>
                <w:rFonts w:ascii="PT Astra Serif" w:eastAsia="Times New Roman" w:hAnsi="PT Astra Serif"/>
                <w:color w:val="000000"/>
                <w:w w:val="97"/>
                <w:sz w:val="16"/>
              </w:rPr>
              <w:t>наличие в нём слов с буквосо</w:t>
            </w:r>
            <w:r w:rsidRPr="006E75B5">
              <w:rPr>
                <w:rFonts w:ascii="Times New Roman" w:eastAsia="Times New Roman" w:hAnsi="Times New Roman" w:cs="Times New Roman"/>
                <w:color w:val="000000"/>
                <w:w w:val="97"/>
                <w:sz w:val="16"/>
              </w:rPr>
              <w:t>​</w:t>
            </w:r>
            <w:r w:rsidRPr="006E75B5">
              <w:rPr>
                <w:rFonts w:ascii="Times New Roman" w:eastAsia="DejaVu Serif" w:hAnsi="Times New Roman" w:cs="Times New Roman"/>
                <w:color w:val="000000"/>
                <w:w w:val="97"/>
                <w:sz w:val="16"/>
              </w:rPr>
              <w:t>‐</w:t>
            </w:r>
            <w:r w:rsidRPr="006E75B5">
              <w:rPr>
                <w:rFonts w:ascii="PT Astra Serif" w:hAnsi="PT Astra Serif"/>
              </w:rPr>
              <w:br/>
            </w:r>
            <w:r w:rsidRPr="006E75B5">
              <w:rPr>
                <w:rFonts w:ascii="PT Astra Serif" w:eastAsia="Times New Roman" w:hAnsi="PT Astra Serif"/>
                <w:color w:val="000000"/>
                <w:w w:val="97"/>
                <w:sz w:val="16"/>
              </w:rPr>
              <w:t>четаниями жи, ши, ча, ща, чу, щу;</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http://school-collection.edu.ru/ </w:t>
            </w:r>
            <w:r w:rsidRPr="006E75B5">
              <w:rPr>
                <w:rFonts w:ascii="PT Astra Serif" w:hAnsi="PT Astra Serif"/>
              </w:rPr>
              <w:br/>
            </w:r>
            <w:r w:rsidRPr="006E75B5">
              <w:rPr>
                <w:rFonts w:ascii="PT Astra Serif" w:eastAsia="Times New Roman" w:hAnsi="PT Astra Serif"/>
                <w:color w:val="000000"/>
                <w:w w:val="97"/>
                <w:sz w:val="16"/>
              </w:rPr>
              <w:t xml:space="preserve">http://umrazum.ru/load/uchebnye_prezentacii/nachalnaja_shkola/18 http://internet.chgk.info/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http:/www.edu.ru </w:t>
            </w:r>
            <w:r w:rsidRPr="006E75B5">
              <w:rPr>
                <w:rFonts w:ascii="PT Astra Serif" w:hAnsi="PT Astra Serif"/>
              </w:rPr>
              <w:br/>
            </w:r>
            <w:r w:rsidRPr="006E75B5">
              <w:rPr>
                <w:rFonts w:ascii="PT Astra Serif" w:eastAsia="Times New Roman" w:hAnsi="PT Astra Serif"/>
                <w:color w:val="000000"/>
                <w:w w:val="97"/>
                <w:sz w:val="16"/>
              </w:rPr>
              <w:t>https://uchi.ru.ru/</w:t>
            </w:r>
          </w:p>
        </w:tc>
      </w:tr>
      <w:tr w:rsidR="00D90E8D" w:rsidRPr="006E75B5" w:rsidTr="00D0596C">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3.9.</w:t>
            </w:r>
          </w:p>
        </w:tc>
        <w:tc>
          <w:tcPr>
            <w:tcW w:w="35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ight="432"/>
              <w:rPr>
                <w:rFonts w:ascii="PT Astra Serif" w:hAnsi="PT Astra Serif"/>
              </w:rPr>
            </w:pPr>
            <w:r w:rsidRPr="006E75B5">
              <w:rPr>
                <w:rFonts w:ascii="PT Astra Serif" w:eastAsia="Times New Roman" w:hAnsi="PT Astra Serif"/>
                <w:color w:val="000000"/>
                <w:w w:val="97"/>
                <w:sz w:val="16"/>
              </w:rPr>
              <w:t>Знакомство с правилами правописания и их применением: ч</w:t>
            </w:r>
            <w:r w:rsidRPr="006E75B5">
              <w:rPr>
                <w:rFonts w:ascii="PT Astra Serif" w:eastAsia="Times New Roman" w:hAnsi="PT Astra Serif"/>
                <w:b/>
                <w:i/>
                <w:color w:val="000000"/>
                <w:w w:val="97"/>
                <w:sz w:val="16"/>
              </w:rPr>
              <w:t>а, ща, чу, щу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Упражнение: выписывание из текста слов с буквосочетания</w:t>
            </w:r>
            <w:r w:rsidRPr="006E75B5">
              <w:rPr>
                <w:rFonts w:ascii="Times New Roman" w:eastAsia="Times New Roman" w:hAnsi="Times New Roman" w:cs="Times New Roman"/>
                <w:color w:val="000000"/>
                <w:w w:val="97"/>
                <w:sz w:val="16"/>
              </w:rPr>
              <w:t>​</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ми</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ча</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ща</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чу</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щу</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жи</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ши</w:t>
            </w:r>
            <w:r w:rsidRPr="006E75B5">
              <w:rPr>
                <w:rFonts w:ascii="PT Astra Serif" w:eastAsia="Times New Roman" w:hAnsi="PT Astra Serif"/>
                <w:color w:val="000000"/>
                <w:w w:val="97"/>
                <w:sz w:val="16"/>
              </w:rPr>
              <w:t>;</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http://school-collection.edu.ru/ </w:t>
            </w:r>
            <w:r w:rsidRPr="006E75B5">
              <w:rPr>
                <w:rFonts w:ascii="PT Astra Serif" w:hAnsi="PT Astra Serif"/>
              </w:rPr>
              <w:br/>
            </w:r>
            <w:r w:rsidRPr="006E75B5">
              <w:rPr>
                <w:rFonts w:ascii="PT Astra Serif" w:eastAsia="Times New Roman" w:hAnsi="PT Astra Serif"/>
                <w:color w:val="000000"/>
                <w:w w:val="97"/>
                <w:sz w:val="16"/>
              </w:rPr>
              <w:t xml:space="preserve">http://umrazum.ru/load/uchebnye_prezentacii/nachalnaja_shkola/18 http://internet.chgk.info/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http:/www.edu.ru </w:t>
            </w:r>
            <w:r w:rsidRPr="006E75B5">
              <w:rPr>
                <w:rFonts w:ascii="PT Astra Serif" w:hAnsi="PT Astra Serif"/>
              </w:rPr>
              <w:br/>
            </w:r>
            <w:r w:rsidRPr="006E75B5">
              <w:rPr>
                <w:rFonts w:ascii="PT Astra Serif" w:eastAsia="Times New Roman" w:hAnsi="PT Astra Serif"/>
                <w:color w:val="000000"/>
                <w:w w:val="97"/>
                <w:sz w:val="16"/>
              </w:rPr>
              <w:t>https://uchi.ru.ru/</w:t>
            </w:r>
          </w:p>
        </w:tc>
      </w:tr>
      <w:tr w:rsidR="00D90E8D" w:rsidRPr="006E75B5" w:rsidTr="00D0596C">
        <w:trPr>
          <w:trHeight w:hRule="exact" w:val="15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3.10.</w:t>
            </w:r>
          </w:p>
        </w:tc>
        <w:tc>
          <w:tcPr>
            <w:tcW w:w="35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ight="432"/>
              <w:rPr>
                <w:rFonts w:ascii="PT Astra Serif" w:hAnsi="PT Astra Serif"/>
              </w:rPr>
            </w:pPr>
            <w:r w:rsidRPr="006E75B5">
              <w:rPr>
                <w:rFonts w:ascii="PT Astra Serif" w:eastAsia="Times New Roman" w:hAnsi="PT Astra Serif"/>
                <w:color w:val="000000"/>
                <w:w w:val="97"/>
                <w:sz w:val="16"/>
              </w:rPr>
              <w:t>Знакомство с правилами правописания и их применением: прописная буква в начале предложения, в именах собственных (имена людей, клички животных)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Упражнение: запись предложения, составленного из набора слов, с правильным оформлением начала и конца предложе</w:t>
            </w:r>
            <w:r w:rsidRPr="006E75B5">
              <w:rPr>
                <w:rFonts w:ascii="Times New Roman" w:eastAsia="Times New Roman" w:hAnsi="Times New Roman" w:cs="Times New Roman"/>
                <w:color w:val="000000"/>
                <w:w w:val="97"/>
                <w:sz w:val="16"/>
              </w:rPr>
              <w:t>​</w:t>
            </w:r>
            <w:r w:rsidRPr="006E75B5">
              <w:rPr>
                <w:rFonts w:ascii="PT Astra Serif" w:eastAsia="Times New Roman" w:hAnsi="PT Astra Serif" w:cs="PT Astra Serif"/>
                <w:color w:val="000000"/>
                <w:w w:val="97"/>
                <w:sz w:val="16"/>
              </w:rPr>
              <w:t>ния</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с</w:t>
            </w:r>
            <w:r w:rsidRPr="006E75B5">
              <w:rPr>
                <w:rFonts w:ascii="PT Astra Serif" w:eastAsia="Times New Roman" w:hAnsi="PT Astra Serif"/>
                <w:color w:val="000000"/>
                <w:w w:val="97"/>
                <w:sz w:val="16"/>
              </w:rPr>
              <w:t xml:space="preserve"> </w:t>
            </w:r>
            <w:r w:rsidRPr="006E75B5">
              <w:rPr>
                <w:rFonts w:ascii="PT Astra Serif" w:hAnsi="PT Astra Serif"/>
              </w:rPr>
              <w:br/>
            </w:r>
            <w:r w:rsidRPr="006E75B5">
              <w:rPr>
                <w:rFonts w:ascii="PT Astra Serif" w:eastAsia="Times New Roman" w:hAnsi="PT Astra Serif"/>
                <w:color w:val="000000"/>
                <w:w w:val="97"/>
                <w:sz w:val="16"/>
              </w:rPr>
              <w:t xml:space="preserve">соблюдением пробелов между </w:t>
            </w:r>
            <w:r w:rsidRPr="006E75B5">
              <w:rPr>
                <w:rFonts w:ascii="PT Astra Serif" w:hAnsi="PT Astra Serif"/>
              </w:rPr>
              <w:br/>
            </w:r>
            <w:r w:rsidRPr="006E75B5">
              <w:rPr>
                <w:rFonts w:ascii="PT Astra Serif" w:eastAsia="Times New Roman" w:hAnsi="PT Astra Serif"/>
                <w:color w:val="000000"/>
                <w:w w:val="97"/>
                <w:sz w:val="16"/>
              </w:rPr>
              <w:t>словами;</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http://school-collection.edu.ru/ </w:t>
            </w:r>
            <w:r w:rsidRPr="006E75B5">
              <w:rPr>
                <w:rFonts w:ascii="PT Astra Serif" w:hAnsi="PT Astra Serif"/>
              </w:rPr>
              <w:br/>
            </w:r>
            <w:r w:rsidRPr="006E75B5">
              <w:rPr>
                <w:rFonts w:ascii="PT Astra Serif" w:eastAsia="Times New Roman" w:hAnsi="PT Astra Serif"/>
                <w:color w:val="000000"/>
                <w:w w:val="97"/>
                <w:sz w:val="16"/>
              </w:rPr>
              <w:t xml:space="preserve">http://umrazum.ru/load/uchebnye_prezentacii/nachalnaja_shkola/18 http://internet.chgk.info/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http:/www.edu.ru </w:t>
            </w:r>
            <w:r w:rsidRPr="006E75B5">
              <w:rPr>
                <w:rFonts w:ascii="PT Astra Serif" w:hAnsi="PT Astra Serif"/>
              </w:rPr>
              <w:br/>
            </w:r>
            <w:r w:rsidRPr="006E75B5">
              <w:rPr>
                <w:rFonts w:ascii="PT Astra Serif" w:eastAsia="Times New Roman" w:hAnsi="PT Astra Serif"/>
                <w:color w:val="000000"/>
                <w:w w:val="97"/>
                <w:sz w:val="16"/>
              </w:rPr>
              <w:t>https://uchi.ru.ru/</w:t>
            </w:r>
          </w:p>
        </w:tc>
      </w:tr>
      <w:tr w:rsidR="00D90E8D" w:rsidRPr="006E75B5" w:rsidTr="00D0596C">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3.11.</w:t>
            </w:r>
          </w:p>
        </w:tc>
        <w:tc>
          <w:tcPr>
            <w:tcW w:w="35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ight="432"/>
              <w:rPr>
                <w:rFonts w:ascii="PT Astra Serif" w:hAnsi="PT Astra Serif"/>
              </w:rPr>
            </w:pPr>
            <w:r w:rsidRPr="006E75B5">
              <w:rPr>
                <w:rFonts w:ascii="PT Astra Serif" w:eastAsia="Times New Roman" w:hAnsi="PT Astra Serif"/>
                <w:color w:val="000000"/>
                <w:w w:val="97"/>
                <w:sz w:val="16"/>
              </w:rPr>
              <w:t>Знакомство с правилами правописания и их применением: перенос слов по слогам без стечения согласных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 xml:space="preserve">Комментированная запись слов с обязательным объяснением </w:t>
            </w:r>
            <w:r w:rsidRPr="006E75B5">
              <w:rPr>
                <w:rFonts w:ascii="PT Astra Serif" w:hAnsi="PT Astra Serif"/>
              </w:rPr>
              <w:br/>
            </w:r>
            <w:r w:rsidRPr="006E75B5">
              <w:rPr>
                <w:rFonts w:ascii="PT Astra Serif" w:eastAsia="Times New Roman" w:hAnsi="PT Astra Serif"/>
                <w:color w:val="000000"/>
                <w:w w:val="97"/>
                <w:sz w:val="16"/>
              </w:rPr>
              <w:t xml:space="preserve">переноса слов по слогам без </w:t>
            </w:r>
            <w:r w:rsidRPr="006E75B5">
              <w:rPr>
                <w:rFonts w:ascii="PT Astra Serif" w:hAnsi="PT Astra Serif"/>
              </w:rPr>
              <w:br/>
            </w:r>
            <w:r w:rsidRPr="006E75B5">
              <w:rPr>
                <w:rFonts w:ascii="PT Astra Serif" w:eastAsia="Times New Roman" w:hAnsi="PT Astra Serif"/>
                <w:color w:val="000000"/>
                <w:w w:val="97"/>
                <w:sz w:val="16"/>
              </w:rPr>
              <w:t>стечения согласных;</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http://school-collection.edu.ru/ </w:t>
            </w:r>
            <w:r w:rsidRPr="006E75B5">
              <w:rPr>
                <w:rFonts w:ascii="PT Astra Serif" w:hAnsi="PT Astra Serif"/>
              </w:rPr>
              <w:br/>
            </w:r>
            <w:r w:rsidRPr="006E75B5">
              <w:rPr>
                <w:rFonts w:ascii="PT Astra Serif" w:eastAsia="Times New Roman" w:hAnsi="PT Astra Serif"/>
                <w:color w:val="000000"/>
                <w:w w:val="97"/>
                <w:sz w:val="16"/>
              </w:rPr>
              <w:t xml:space="preserve">http://umrazum.ru/load/uchebnye_prezentacii/nachalnaja_shkola/18 http://internet.chgk.info/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http:/www.edu.ru </w:t>
            </w:r>
            <w:r w:rsidRPr="006E75B5">
              <w:rPr>
                <w:rFonts w:ascii="PT Astra Serif" w:hAnsi="PT Astra Serif"/>
              </w:rPr>
              <w:br/>
            </w:r>
            <w:r w:rsidRPr="006E75B5">
              <w:rPr>
                <w:rFonts w:ascii="PT Astra Serif" w:eastAsia="Times New Roman" w:hAnsi="PT Astra Serif"/>
                <w:color w:val="000000"/>
                <w:w w:val="97"/>
                <w:sz w:val="16"/>
              </w:rPr>
              <w:t>https://uchi.ru.ru/</w:t>
            </w:r>
          </w:p>
        </w:tc>
      </w:tr>
      <w:tr w:rsidR="00D90E8D" w:rsidRPr="006E75B5" w:rsidTr="00D0596C">
        <w:trPr>
          <w:trHeight w:hRule="exact" w:val="15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3.12.</w:t>
            </w:r>
          </w:p>
        </w:tc>
        <w:tc>
          <w:tcPr>
            <w:tcW w:w="35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ight="432"/>
              <w:rPr>
                <w:rFonts w:ascii="PT Astra Serif" w:hAnsi="PT Astra Serif"/>
              </w:rPr>
            </w:pPr>
            <w:r w:rsidRPr="006E75B5">
              <w:rPr>
                <w:rFonts w:ascii="PT Astra Serif" w:eastAsia="Times New Roman" w:hAnsi="PT Astra Serif"/>
                <w:color w:val="000000"/>
                <w:w w:val="97"/>
                <w:sz w:val="16"/>
              </w:rPr>
              <w:t>Знакомство с правилами правописания и их применением: знаки препинания в конце предложения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Практическая работа: списывание и запись под диктовку с </w:t>
            </w:r>
            <w:r w:rsidRPr="006E75B5">
              <w:rPr>
                <w:rFonts w:ascii="PT Astra Serif" w:hAnsi="PT Astra Serif"/>
              </w:rPr>
              <w:br/>
            </w:r>
            <w:r w:rsidRPr="006E75B5">
              <w:rPr>
                <w:rFonts w:ascii="PT Astra Serif" w:eastAsia="Times New Roman" w:hAnsi="PT Astra Serif"/>
                <w:color w:val="000000"/>
                <w:w w:val="97"/>
                <w:sz w:val="16"/>
              </w:rPr>
              <w:t>применением изученных правил;</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http://school-collection.edu.ru/ </w:t>
            </w:r>
            <w:r w:rsidRPr="006E75B5">
              <w:rPr>
                <w:rFonts w:ascii="PT Astra Serif" w:hAnsi="PT Astra Serif"/>
              </w:rPr>
              <w:br/>
            </w:r>
            <w:r w:rsidRPr="006E75B5">
              <w:rPr>
                <w:rFonts w:ascii="PT Astra Serif" w:eastAsia="Times New Roman" w:hAnsi="PT Astra Serif"/>
                <w:color w:val="000000"/>
                <w:w w:val="97"/>
                <w:sz w:val="16"/>
              </w:rPr>
              <w:t xml:space="preserve">http://umrazum.ru/load/uchebnye_prezentacii/nachalnaja_shkola/18 http://internet.chgk.info/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http:/www.edu.ru </w:t>
            </w:r>
            <w:r w:rsidRPr="006E75B5">
              <w:rPr>
                <w:rFonts w:ascii="PT Astra Serif" w:hAnsi="PT Astra Serif"/>
              </w:rPr>
              <w:br/>
            </w:r>
            <w:r w:rsidRPr="006E75B5">
              <w:rPr>
                <w:rFonts w:ascii="PT Astra Serif" w:eastAsia="Times New Roman" w:hAnsi="PT Astra Serif"/>
                <w:color w:val="000000"/>
                <w:w w:val="97"/>
                <w:sz w:val="16"/>
              </w:rPr>
              <w:t>https://uchi.ru.ru/</w:t>
            </w:r>
          </w:p>
        </w:tc>
      </w:tr>
      <w:tr w:rsidR="00D90E8D" w:rsidRPr="006E75B5" w:rsidTr="00D0596C">
        <w:trPr>
          <w:trHeight w:hRule="exact" w:val="348"/>
        </w:trPr>
        <w:tc>
          <w:tcPr>
            <w:tcW w:w="39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67</w:t>
            </w:r>
          </w:p>
        </w:tc>
        <w:tc>
          <w:tcPr>
            <w:tcW w:w="1100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r>
      <w:tr w:rsidR="00D90E8D" w:rsidRPr="006E75B5" w:rsidTr="00D0596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b/>
                <w:color w:val="000000"/>
                <w:w w:val="97"/>
                <w:sz w:val="16"/>
              </w:rPr>
              <w:t>СИСТЕМАТИЧЕСКИЙ КУРС</w:t>
            </w:r>
          </w:p>
        </w:tc>
      </w:tr>
      <w:tr w:rsidR="00D90E8D" w:rsidRPr="006E75B5" w:rsidTr="00D0596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Раздел 1.</w:t>
            </w:r>
            <w:r w:rsidRPr="006E75B5">
              <w:rPr>
                <w:rFonts w:ascii="PT Astra Serif" w:eastAsia="Times New Roman" w:hAnsi="PT Astra Serif"/>
                <w:b/>
                <w:color w:val="000000"/>
                <w:w w:val="97"/>
                <w:sz w:val="16"/>
              </w:rPr>
              <w:t xml:space="preserve"> Общие сведения о языке</w:t>
            </w:r>
          </w:p>
        </w:tc>
      </w:tr>
      <w:tr w:rsidR="00D90E8D" w:rsidRPr="006E75B5" w:rsidTr="00D0596C">
        <w:trPr>
          <w:trHeight w:hRule="exact" w:val="1500"/>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lastRenderedPageBreak/>
              <w:t>1.1.</w:t>
            </w:r>
          </w:p>
        </w:tc>
        <w:tc>
          <w:tcPr>
            <w:tcW w:w="3506" w:type="dxa"/>
            <w:tcBorders>
              <w:top w:val="single" w:sz="4" w:space="0" w:color="000000"/>
              <w:left w:val="single" w:sz="4" w:space="0" w:color="000000"/>
              <w:bottom w:val="single" w:sz="5"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ight="432"/>
              <w:rPr>
                <w:rFonts w:ascii="PT Astra Serif" w:hAnsi="PT Astra Serif"/>
              </w:rPr>
            </w:pPr>
            <w:r w:rsidRPr="006E75B5">
              <w:rPr>
                <w:rFonts w:ascii="PT Astra Serif" w:eastAsia="Times New Roman" w:hAnsi="PT Astra Serif"/>
                <w:color w:val="000000"/>
                <w:w w:val="97"/>
                <w:sz w:val="16"/>
              </w:rPr>
              <w:t>Язык как основное средство человеческого общения.</w:t>
            </w:r>
          </w:p>
          <w:p w:rsidR="00D90E8D" w:rsidRPr="006E75B5" w:rsidRDefault="00D90E8D" w:rsidP="00824AD8">
            <w:pPr>
              <w:autoSpaceDE w:val="0"/>
              <w:autoSpaceDN w:val="0"/>
              <w:spacing w:before="20" w:after="0" w:line="276" w:lineRule="auto"/>
              <w:ind w:left="72"/>
              <w:rPr>
                <w:rFonts w:ascii="PT Astra Serif" w:hAnsi="PT Astra Serif"/>
              </w:rPr>
            </w:pPr>
            <w:r w:rsidRPr="006E75B5">
              <w:rPr>
                <w:rFonts w:ascii="PT Astra Serif" w:eastAsia="Times New Roman" w:hAnsi="PT Astra Serif"/>
                <w:color w:val="000000"/>
                <w:w w:val="97"/>
                <w:sz w:val="16"/>
              </w:rPr>
              <w:t>Осознание целей и ситуаций общения</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2474" w:type="dxa"/>
            <w:tcBorders>
              <w:top w:val="single" w:sz="4" w:space="0" w:color="000000"/>
              <w:left w:val="single" w:sz="4" w:space="0" w:color="000000"/>
              <w:bottom w:val="single" w:sz="5"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Рассказ учителя на тему «Язык —средство общения людей»; </w:t>
            </w:r>
            <w:r w:rsidRPr="006E75B5">
              <w:rPr>
                <w:rFonts w:ascii="PT Astra Serif" w:hAnsi="PT Astra Serif"/>
              </w:rPr>
              <w:br/>
            </w:r>
            <w:r w:rsidRPr="006E75B5">
              <w:rPr>
                <w:rFonts w:ascii="PT Astra Serif" w:eastAsia="Times New Roman" w:hAnsi="PT Astra Serif"/>
                <w:color w:val="000000"/>
                <w:w w:val="97"/>
                <w:sz w:val="16"/>
              </w:rPr>
              <w:t xml:space="preserve">Учебный диалог «Можно ли </w:t>
            </w:r>
            <w:r w:rsidRPr="006E75B5">
              <w:rPr>
                <w:rFonts w:ascii="PT Astra Serif" w:hAnsi="PT Astra Serif"/>
              </w:rPr>
              <w:br/>
            </w:r>
            <w:r w:rsidRPr="006E75B5">
              <w:rPr>
                <w:rFonts w:ascii="PT Astra Serif" w:eastAsia="Times New Roman" w:hAnsi="PT Astra Serif"/>
                <w:color w:val="000000"/>
                <w:w w:val="97"/>
                <w:sz w:val="16"/>
              </w:rPr>
              <w:t xml:space="preserve">общаться без помощи языка?»; Коллективное формулирование вывода о языке как основном </w:t>
            </w:r>
            <w:r w:rsidRPr="006E75B5">
              <w:rPr>
                <w:rFonts w:ascii="PT Astra Serif" w:hAnsi="PT Astra Serif"/>
              </w:rPr>
              <w:br/>
            </w:r>
            <w:r w:rsidRPr="006E75B5">
              <w:rPr>
                <w:rFonts w:ascii="PT Astra Serif" w:eastAsia="Times New Roman" w:hAnsi="PT Astra Serif"/>
                <w:color w:val="000000"/>
                <w:w w:val="97"/>
                <w:sz w:val="16"/>
              </w:rPr>
              <w:t>средстве человеческого общения;</w:t>
            </w:r>
          </w:p>
        </w:tc>
        <w:tc>
          <w:tcPr>
            <w:tcW w:w="1020" w:type="dxa"/>
            <w:tcBorders>
              <w:top w:val="single" w:sz="4" w:space="0" w:color="000000"/>
              <w:left w:val="single" w:sz="4" w:space="0" w:color="000000"/>
              <w:bottom w:val="single" w:sz="5"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4396" w:type="dxa"/>
            <w:tcBorders>
              <w:top w:val="single" w:sz="4" w:space="0" w:color="000000"/>
              <w:left w:val="single" w:sz="4" w:space="0" w:color="000000"/>
              <w:bottom w:val="single" w:sz="5"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http://school-collection.edu.ru/ </w:t>
            </w:r>
            <w:r w:rsidRPr="006E75B5">
              <w:rPr>
                <w:rFonts w:ascii="PT Astra Serif" w:hAnsi="PT Astra Serif"/>
              </w:rPr>
              <w:br/>
            </w:r>
            <w:r w:rsidRPr="006E75B5">
              <w:rPr>
                <w:rFonts w:ascii="PT Astra Serif" w:eastAsia="Times New Roman" w:hAnsi="PT Astra Serif"/>
                <w:color w:val="000000"/>
                <w:w w:val="97"/>
                <w:sz w:val="16"/>
              </w:rPr>
              <w:t xml:space="preserve">http://umrazum.ru/load/uchebnye_prezentacii/nachalnaja_shkola/18 http://internet.chgk.info/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http:/www.edu.ru </w:t>
            </w:r>
            <w:r w:rsidRPr="006E75B5">
              <w:rPr>
                <w:rFonts w:ascii="PT Astra Serif" w:hAnsi="PT Astra Serif"/>
              </w:rPr>
              <w:br/>
            </w:r>
            <w:r w:rsidRPr="006E75B5">
              <w:rPr>
                <w:rFonts w:ascii="PT Astra Serif" w:eastAsia="Times New Roman" w:hAnsi="PT Astra Serif"/>
                <w:color w:val="000000"/>
                <w:w w:val="97"/>
                <w:sz w:val="16"/>
              </w:rPr>
              <w:t>https://uchi.ru.ru/</w:t>
            </w:r>
          </w:p>
        </w:tc>
      </w:tr>
      <w:tr w:rsidR="00D90E8D" w:rsidRPr="006E75B5" w:rsidTr="00D0596C">
        <w:trPr>
          <w:trHeight w:hRule="exact" w:val="350"/>
        </w:trPr>
        <w:tc>
          <w:tcPr>
            <w:tcW w:w="3974"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Итого по разделу</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2474" w:type="dxa"/>
            <w:tcBorders>
              <w:top w:val="single" w:sz="5"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1020" w:type="dxa"/>
            <w:tcBorders>
              <w:top w:val="single" w:sz="5"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4396" w:type="dxa"/>
            <w:tcBorders>
              <w:top w:val="single" w:sz="5"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r>
      <w:tr w:rsidR="00D90E8D" w:rsidRPr="006E75B5" w:rsidTr="00D0596C">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Раздел 2.</w:t>
            </w:r>
            <w:r w:rsidRPr="006E75B5">
              <w:rPr>
                <w:rFonts w:ascii="PT Astra Serif" w:eastAsia="Times New Roman" w:hAnsi="PT Astra Serif"/>
                <w:b/>
                <w:color w:val="000000"/>
                <w:w w:val="97"/>
                <w:sz w:val="16"/>
              </w:rPr>
              <w:t xml:space="preserve"> Фонетика</w:t>
            </w:r>
          </w:p>
        </w:tc>
      </w:tr>
      <w:tr w:rsidR="00D90E8D" w:rsidRPr="006E75B5" w:rsidTr="00D0596C">
        <w:trPr>
          <w:trHeight w:hRule="exact" w:val="284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2.1.</w:t>
            </w:r>
          </w:p>
        </w:tc>
        <w:tc>
          <w:tcPr>
            <w:tcW w:w="35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Звуки речи. Гласные и согласные звуки, их </w:t>
            </w:r>
            <w:r w:rsidRPr="006E75B5">
              <w:rPr>
                <w:rFonts w:ascii="PT Astra Serif" w:hAnsi="PT Astra Serif"/>
              </w:rPr>
              <w:br/>
            </w:r>
            <w:r w:rsidRPr="006E75B5">
              <w:rPr>
                <w:rFonts w:ascii="PT Astra Serif" w:eastAsia="Times New Roman" w:hAnsi="PT Astra Serif"/>
                <w:color w:val="000000"/>
                <w:w w:val="97"/>
                <w:sz w:val="16"/>
              </w:rPr>
              <w:t>различение. Ударение в слове. Гласные ударные и безударные. Твёрдые и мягкие согласные звуки, их различение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Беседа «Что мы знаем о звуках </w:t>
            </w:r>
            <w:r w:rsidRPr="006E75B5">
              <w:rPr>
                <w:rFonts w:ascii="PT Astra Serif" w:hAnsi="PT Astra Serif"/>
              </w:rPr>
              <w:br/>
            </w:r>
            <w:r w:rsidRPr="006E75B5">
              <w:rPr>
                <w:rFonts w:ascii="PT Astra Serif" w:eastAsia="Times New Roman" w:hAnsi="PT Astra Serif"/>
                <w:color w:val="000000"/>
                <w:w w:val="97"/>
                <w:sz w:val="16"/>
              </w:rPr>
              <w:t xml:space="preserve">русского языка», в ходе которой актуализируются знания, </w:t>
            </w:r>
            <w:r w:rsidRPr="006E75B5">
              <w:rPr>
                <w:rFonts w:ascii="PT Astra Serif" w:hAnsi="PT Astra Serif"/>
              </w:rPr>
              <w:br/>
            </w:r>
            <w:r w:rsidRPr="006E75B5">
              <w:rPr>
                <w:rFonts w:ascii="PT Astra Serif" w:eastAsia="Times New Roman" w:hAnsi="PT Astra Serif"/>
                <w:color w:val="000000"/>
                <w:w w:val="97"/>
                <w:sz w:val="16"/>
              </w:rPr>
              <w:t xml:space="preserve">приобретённые в период обучения грамоте; </w:t>
            </w:r>
            <w:r w:rsidRPr="006E75B5">
              <w:rPr>
                <w:rFonts w:ascii="PT Astra Serif" w:hAnsi="PT Astra Serif"/>
              </w:rPr>
              <w:br/>
            </w:r>
            <w:r w:rsidRPr="006E75B5">
              <w:rPr>
                <w:rFonts w:ascii="PT Astra Serif" w:eastAsia="Times New Roman" w:hAnsi="PT Astra Serif"/>
                <w:color w:val="000000"/>
                <w:w w:val="97"/>
                <w:sz w:val="16"/>
              </w:rPr>
              <w:t xml:space="preserve">Игровое упражнение «Назови </w:t>
            </w:r>
            <w:r w:rsidRPr="006E75B5">
              <w:rPr>
                <w:rFonts w:ascii="PT Astra Serif" w:hAnsi="PT Astra Serif"/>
              </w:rPr>
              <w:br/>
            </w:r>
            <w:r w:rsidRPr="006E75B5">
              <w:rPr>
                <w:rFonts w:ascii="PT Astra Serif" w:eastAsia="Times New Roman" w:hAnsi="PT Astra Serif"/>
                <w:color w:val="000000"/>
                <w:w w:val="97"/>
                <w:sz w:val="16"/>
              </w:rPr>
              <w:t xml:space="preserve">звук»: ведущий кидает мяч и </w:t>
            </w:r>
            <w:r w:rsidRPr="006E75B5">
              <w:rPr>
                <w:rFonts w:ascii="PT Astra Serif" w:hAnsi="PT Astra Serif"/>
              </w:rPr>
              <w:br/>
            </w:r>
            <w:r w:rsidRPr="006E75B5">
              <w:rPr>
                <w:rFonts w:ascii="PT Astra Serif" w:eastAsia="Times New Roman" w:hAnsi="PT Astra Serif"/>
                <w:color w:val="000000"/>
                <w:w w:val="97"/>
                <w:sz w:val="16"/>
              </w:rPr>
              <w:t xml:space="preserve">просит привести пример звука </w:t>
            </w:r>
            <w:r w:rsidRPr="006E75B5">
              <w:rPr>
                <w:rFonts w:ascii="PT Astra Serif" w:hAnsi="PT Astra Serif"/>
              </w:rPr>
              <w:br/>
            </w:r>
            <w:r w:rsidRPr="006E75B5">
              <w:rPr>
                <w:rFonts w:ascii="PT Astra Serif" w:eastAsia="Times New Roman" w:hAnsi="PT Astra Serif"/>
                <w:color w:val="000000"/>
                <w:w w:val="97"/>
                <w:sz w:val="16"/>
              </w:rPr>
              <w:t xml:space="preserve">(гласного звука; твёрдого </w:t>
            </w:r>
            <w:r w:rsidRPr="006E75B5">
              <w:rPr>
                <w:rFonts w:ascii="PT Astra Serif" w:hAnsi="PT Astra Serif"/>
              </w:rPr>
              <w:br/>
            </w:r>
            <w:r w:rsidRPr="006E75B5">
              <w:rPr>
                <w:rFonts w:ascii="PT Astra Serif" w:eastAsia="Times New Roman" w:hAnsi="PT Astra Serif"/>
                <w:color w:val="000000"/>
                <w:w w:val="97"/>
                <w:sz w:val="16"/>
              </w:rPr>
              <w:t xml:space="preserve">согласного; мягкого согласного; звонкого согласного; глухого </w:t>
            </w:r>
            <w:r w:rsidRPr="006E75B5">
              <w:rPr>
                <w:rFonts w:ascii="PT Astra Serif" w:hAnsi="PT Astra Serif"/>
              </w:rPr>
              <w:br/>
            </w:r>
            <w:r w:rsidRPr="006E75B5">
              <w:rPr>
                <w:rFonts w:ascii="PT Astra Serif" w:eastAsia="Times New Roman" w:hAnsi="PT Astra Serif"/>
                <w:color w:val="000000"/>
                <w:w w:val="97"/>
                <w:sz w:val="16"/>
              </w:rPr>
              <w:t xml:space="preserve">согласного); </w:t>
            </w:r>
            <w:r w:rsidRPr="006E75B5">
              <w:rPr>
                <w:rFonts w:ascii="PT Astra Serif" w:hAnsi="PT Astra Serif"/>
              </w:rPr>
              <w:br/>
            </w:r>
            <w:r w:rsidRPr="006E75B5">
              <w:rPr>
                <w:rFonts w:ascii="PT Astra Serif" w:eastAsia="Times New Roman" w:hAnsi="PT Astra Serif"/>
                <w:color w:val="000000"/>
                <w:w w:val="97"/>
                <w:sz w:val="16"/>
              </w:rPr>
              <w:t>Игровое упражнение «Придумай слово с заданным звуком»;</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http://school-collection.edu.ru/ </w:t>
            </w:r>
            <w:r w:rsidRPr="006E75B5">
              <w:rPr>
                <w:rFonts w:ascii="PT Astra Serif" w:hAnsi="PT Astra Serif"/>
              </w:rPr>
              <w:br/>
            </w:r>
            <w:r w:rsidRPr="006E75B5">
              <w:rPr>
                <w:rFonts w:ascii="PT Astra Serif" w:eastAsia="Times New Roman" w:hAnsi="PT Astra Serif"/>
                <w:color w:val="000000"/>
                <w:w w:val="97"/>
                <w:sz w:val="16"/>
              </w:rPr>
              <w:t xml:space="preserve">http://umrazum.ru/load/uchebnye_prezentacii/nachalnaja_shkola/18 http://internet.chgk.info/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http:/www.edu.ru </w:t>
            </w:r>
            <w:r w:rsidRPr="006E75B5">
              <w:rPr>
                <w:rFonts w:ascii="PT Astra Serif" w:hAnsi="PT Astra Serif"/>
              </w:rPr>
              <w:br/>
            </w:r>
            <w:r w:rsidRPr="006E75B5">
              <w:rPr>
                <w:rFonts w:ascii="PT Astra Serif" w:eastAsia="Times New Roman" w:hAnsi="PT Astra Serif"/>
                <w:color w:val="000000"/>
                <w:w w:val="97"/>
                <w:sz w:val="16"/>
              </w:rPr>
              <w:t>https://uchi.ru.ru/</w:t>
            </w:r>
          </w:p>
        </w:tc>
      </w:tr>
      <w:tr w:rsidR="00D90E8D" w:rsidRPr="006E75B5" w:rsidTr="00D0596C">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2.2.</w:t>
            </w:r>
          </w:p>
        </w:tc>
        <w:tc>
          <w:tcPr>
            <w:tcW w:w="35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 xml:space="preserve">Звонкие и глухие согласные звуки, их </w:t>
            </w:r>
            <w:r w:rsidRPr="006E75B5">
              <w:rPr>
                <w:rFonts w:ascii="PT Astra Serif" w:hAnsi="PT Astra Serif"/>
              </w:rPr>
              <w:br/>
            </w:r>
            <w:r w:rsidRPr="006E75B5">
              <w:rPr>
                <w:rFonts w:ascii="PT Astra Serif" w:eastAsia="Times New Roman" w:hAnsi="PT Astra Serif"/>
                <w:color w:val="000000"/>
                <w:w w:val="97"/>
                <w:sz w:val="16"/>
              </w:rPr>
              <w:t>различение. Согласный звук</w:t>
            </w:r>
            <w:r w:rsidRPr="006E75B5">
              <w:rPr>
                <w:rFonts w:ascii="PT Astra Serif" w:eastAsia="Times New Roman" w:hAnsi="PT Astra Serif"/>
                <w:b/>
                <w:i/>
                <w:color w:val="000000"/>
                <w:w w:val="97"/>
                <w:sz w:val="16"/>
              </w:rPr>
              <w:t xml:space="preserve"> [й’]</w:t>
            </w:r>
            <w:r w:rsidRPr="006E75B5">
              <w:rPr>
                <w:rFonts w:ascii="PT Astra Serif" w:eastAsia="Times New Roman" w:hAnsi="PT Astra Serif"/>
                <w:color w:val="000000"/>
                <w:w w:val="97"/>
                <w:sz w:val="16"/>
              </w:rPr>
              <w:t xml:space="preserve"> и гласный звук </w:t>
            </w:r>
            <w:r w:rsidRPr="006E75B5">
              <w:rPr>
                <w:rFonts w:ascii="PT Astra Serif" w:eastAsia="Times New Roman" w:hAnsi="PT Astra Serif"/>
                <w:b/>
                <w:i/>
                <w:color w:val="000000"/>
                <w:w w:val="97"/>
                <w:sz w:val="16"/>
              </w:rPr>
              <w:t>[и]</w:t>
            </w:r>
            <w:r w:rsidRPr="006E75B5">
              <w:rPr>
                <w:rFonts w:ascii="PT Astra Serif" w:eastAsia="Times New Roman" w:hAnsi="PT Astra Serif"/>
                <w:color w:val="000000"/>
                <w:w w:val="97"/>
                <w:sz w:val="16"/>
              </w:rPr>
              <w:t xml:space="preserve">. Шипящие </w:t>
            </w:r>
            <w:r w:rsidRPr="006E75B5">
              <w:rPr>
                <w:rFonts w:ascii="PT Astra Serif" w:eastAsia="Times New Roman" w:hAnsi="PT Astra Serif"/>
                <w:b/>
                <w:i/>
                <w:color w:val="000000"/>
                <w:w w:val="97"/>
                <w:sz w:val="16"/>
              </w:rPr>
              <w:t>[ж], [ш], [ч’], [щ’]</w:t>
            </w:r>
            <w:r w:rsidRPr="006E75B5">
              <w:rPr>
                <w:rFonts w:ascii="PT Astra Serif" w:eastAsia="Times New Roman" w:hAnsi="PT Astra Serif"/>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ight="288"/>
              <w:rPr>
                <w:rFonts w:ascii="PT Astra Serif" w:hAnsi="PT Astra Serif"/>
              </w:rPr>
            </w:pPr>
            <w:r w:rsidRPr="006E75B5">
              <w:rPr>
                <w:rFonts w:ascii="PT Astra Serif" w:eastAsia="Times New Roman" w:hAnsi="PT Astra Serif"/>
                <w:color w:val="000000"/>
                <w:w w:val="97"/>
                <w:sz w:val="16"/>
              </w:rPr>
              <w:t xml:space="preserve">Дифференцированное задание: установление основания для сравнения звуков; </w:t>
            </w:r>
            <w:r w:rsidRPr="006E75B5">
              <w:rPr>
                <w:rFonts w:ascii="PT Astra Serif" w:hAnsi="PT Astra Serif"/>
              </w:rPr>
              <w:br/>
            </w:r>
            <w:r w:rsidRPr="006E75B5">
              <w:rPr>
                <w:rFonts w:ascii="PT Astra Serif" w:eastAsia="Times New Roman" w:hAnsi="PT Astra Serif"/>
                <w:color w:val="000000"/>
                <w:w w:val="97"/>
                <w:sz w:val="16"/>
              </w:rPr>
              <w:t xml:space="preserve">Упражнение: характеризовать (устно) звуки по заданным </w:t>
            </w:r>
            <w:r w:rsidRPr="006E75B5">
              <w:rPr>
                <w:rFonts w:ascii="PT Astra Serif" w:hAnsi="PT Astra Serif"/>
              </w:rPr>
              <w:br/>
            </w:r>
            <w:r w:rsidRPr="006E75B5">
              <w:rPr>
                <w:rFonts w:ascii="PT Astra Serif" w:eastAsia="Times New Roman" w:hAnsi="PT Astra Serif"/>
                <w:color w:val="000000"/>
                <w:w w:val="97"/>
                <w:sz w:val="16"/>
              </w:rPr>
              <w:t>признакам;</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http://school-collection.edu.ru/ </w:t>
            </w:r>
            <w:r w:rsidRPr="006E75B5">
              <w:rPr>
                <w:rFonts w:ascii="PT Astra Serif" w:hAnsi="PT Astra Serif"/>
              </w:rPr>
              <w:br/>
            </w:r>
            <w:r w:rsidRPr="006E75B5">
              <w:rPr>
                <w:rFonts w:ascii="PT Astra Serif" w:eastAsia="Times New Roman" w:hAnsi="PT Astra Serif"/>
                <w:color w:val="000000"/>
                <w:w w:val="97"/>
                <w:sz w:val="16"/>
              </w:rPr>
              <w:t xml:space="preserve">http://umrazum.ru/load/uchebnye_prezentacii/nachalnaja_shkola/18 http://internet.chgk.info/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http:/www.edu.ru </w:t>
            </w:r>
            <w:r w:rsidRPr="006E75B5">
              <w:rPr>
                <w:rFonts w:ascii="PT Astra Serif" w:hAnsi="PT Astra Serif"/>
              </w:rPr>
              <w:br/>
            </w:r>
            <w:r w:rsidRPr="006E75B5">
              <w:rPr>
                <w:rFonts w:ascii="PT Astra Serif" w:eastAsia="Times New Roman" w:hAnsi="PT Astra Serif"/>
                <w:color w:val="000000"/>
                <w:w w:val="97"/>
                <w:sz w:val="16"/>
              </w:rPr>
              <w:t>https://uchi.ru.ru/</w:t>
            </w:r>
          </w:p>
        </w:tc>
      </w:tr>
      <w:tr w:rsidR="00D90E8D" w:rsidRPr="006E75B5" w:rsidTr="00D0596C">
        <w:trPr>
          <w:trHeight w:hRule="exact" w:val="222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2.3.</w:t>
            </w:r>
          </w:p>
        </w:tc>
        <w:tc>
          <w:tcPr>
            <w:tcW w:w="35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Слог. Определение количества слогов в слове. Ударный слог. Деление слов на слоги (простые случаи, без стечения согласных)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Учебный диалог «Объясняем </w:t>
            </w:r>
            <w:r w:rsidRPr="006E75B5">
              <w:rPr>
                <w:rFonts w:ascii="PT Astra Serif" w:hAnsi="PT Astra Serif"/>
              </w:rPr>
              <w:br/>
            </w:r>
            <w:r w:rsidRPr="006E75B5">
              <w:rPr>
                <w:rFonts w:ascii="PT Astra Serif" w:eastAsia="Times New Roman" w:hAnsi="PT Astra Serif"/>
                <w:color w:val="000000"/>
                <w:w w:val="97"/>
                <w:sz w:val="16"/>
              </w:rPr>
              <w:t>особенности гласных и соглас</w:t>
            </w:r>
            <w:r w:rsidRPr="006E75B5">
              <w:rPr>
                <w:rFonts w:ascii="Times New Roman" w:eastAsia="Times New Roman" w:hAnsi="Times New Roman" w:cs="Times New Roman"/>
                <w:color w:val="000000"/>
                <w:w w:val="97"/>
                <w:sz w:val="16"/>
              </w:rPr>
              <w:t>​</w:t>
            </w:r>
            <w:r w:rsidRPr="006E75B5">
              <w:rPr>
                <w:rFonts w:ascii="PT Astra Serif" w:eastAsia="Times New Roman" w:hAnsi="PT Astra Serif" w:cs="PT Astra Serif"/>
                <w:color w:val="000000"/>
                <w:w w:val="97"/>
                <w:sz w:val="16"/>
              </w:rPr>
              <w:t>ных</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звуков»</w:t>
            </w:r>
            <w:r w:rsidRPr="006E75B5">
              <w:rPr>
                <w:rFonts w:ascii="PT Astra Serif" w:eastAsia="Times New Roman" w:hAnsi="PT Astra Serif"/>
                <w:color w:val="000000"/>
                <w:w w:val="97"/>
                <w:sz w:val="16"/>
              </w:rPr>
              <w:t xml:space="preserve">; </w:t>
            </w:r>
            <w:r w:rsidRPr="006E75B5">
              <w:rPr>
                <w:rFonts w:ascii="PT Astra Serif" w:hAnsi="PT Astra Serif"/>
              </w:rPr>
              <w:br/>
            </w:r>
            <w:r w:rsidRPr="006E75B5">
              <w:rPr>
                <w:rFonts w:ascii="PT Astra Serif" w:eastAsia="Times New Roman" w:hAnsi="PT Astra Serif"/>
                <w:color w:val="000000"/>
                <w:w w:val="97"/>
                <w:sz w:val="16"/>
              </w:rPr>
              <w:t>Игра «Отгадай звук»</w:t>
            </w:r>
            <w:r w:rsidRPr="006E75B5">
              <w:rPr>
                <w:rFonts w:ascii="PT Astra Serif" w:hAnsi="PT Astra Serif"/>
              </w:rPr>
              <w:br/>
            </w:r>
            <w:r w:rsidRPr="006E75B5">
              <w:rPr>
                <w:rFonts w:ascii="PT Astra Serif" w:eastAsia="Times New Roman" w:hAnsi="PT Astra Serif"/>
                <w:color w:val="000000"/>
                <w:w w:val="97"/>
                <w:sz w:val="16"/>
              </w:rPr>
              <w:t xml:space="preserve">(определение звука по его </w:t>
            </w:r>
            <w:r w:rsidRPr="006E75B5">
              <w:rPr>
                <w:rFonts w:ascii="PT Astra Serif" w:hAnsi="PT Astra Serif"/>
              </w:rPr>
              <w:br/>
            </w:r>
            <w:r w:rsidRPr="006E75B5">
              <w:rPr>
                <w:rFonts w:ascii="PT Astra Serif" w:eastAsia="Times New Roman" w:hAnsi="PT Astra Serif"/>
                <w:color w:val="000000"/>
                <w:w w:val="97"/>
                <w:sz w:val="16"/>
              </w:rPr>
              <w:t>характери</w:t>
            </w:r>
            <w:r w:rsidRPr="006E75B5">
              <w:rPr>
                <w:rFonts w:ascii="Times New Roman" w:eastAsia="Times New Roman" w:hAnsi="Times New Roman" w:cs="Times New Roman"/>
                <w:color w:val="000000"/>
                <w:w w:val="97"/>
                <w:sz w:val="16"/>
              </w:rPr>
              <w:t>​</w:t>
            </w:r>
            <w:r w:rsidRPr="006E75B5">
              <w:rPr>
                <w:rFonts w:ascii="PT Astra Serif" w:eastAsia="Times New Roman" w:hAnsi="PT Astra Serif" w:cs="PT Astra Serif"/>
                <w:color w:val="000000"/>
                <w:w w:val="97"/>
                <w:sz w:val="16"/>
              </w:rPr>
              <w:t>стике</w:t>
            </w:r>
            <w:r w:rsidRPr="006E75B5">
              <w:rPr>
                <w:rFonts w:ascii="PT Astra Serif" w:eastAsia="Times New Roman" w:hAnsi="PT Astra Serif"/>
                <w:color w:val="000000"/>
                <w:w w:val="97"/>
                <w:sz w:val="16"/>
              </w:rPr>
              <w:t xml:space="preserve">); </w:t>
            </w:r>
            <w:r w:rsidRPr="006E75B5">
              <w:rPr>
                <w:rFonts w:ascii="PT Astra Serif" w:hAnsi="PT Astra Serif"/>
              </w:rPr>
              <w:br/>
            </w:r>
            <w:r w:rsidRPr="006E75B5">
              <w:rPr>
                <w:rFonts w:ascii="PT Astra Serif" w:eastAsia="Times New Roman" w:hAnsi="PT Astra Serif"/>
                <w:color w:val="000000"/>
                <w:w w:val="97"/>
                <w:sz w:val="16"/>
              </w:rPr>
              <w:t>Упражнение: соотнесение звука (выбирая из ряда предло</w:t>
            </w:r>
            <w:r w:rsidRPr="006E75B5">
              <w:rPr>
                <w:rFonts w:ascii="Times New Roman" w:eastAsia="Times New Roman" w:hAnsi="Times New Roman" w:cs="Times New Roman"/>
                <w:color w:val="000000"/>
                <w:w w:val="97"/>
                <w:sz w:val="16"/>
              </w:rPr>
              <w:t>​</w:t>
            </w:r>
            <w:r w:rsidRPr="006E75B5">
              <w:rPr>
                <w:rFonts w:ascii="PT Astra Serif" w:eastAsia="Times New Roman" w:hAnsi="PT Astra Serif" w:cs="PT Astra Serif"/>
                <w:color w:val="000000"/>
                <w:w w:val="97"/>
                <w:sz w:val="16"/>
              </w:rPr>
              <w:t>женных</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и</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его</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качественной</w:t>
            </w:r>
            <w:r w:rsidRPr="006E75B5">
              <w:rPr>
                <w:rFonts w:ascii="PT Astra Serif" w:eastAsia="Times New Roman" w:hAnsi="PT Astra Serif"/>
                <w:color w:val="000000"/>
                <w:w w:val="97"/>
                <w:sz w:val="16"/>
              </w:rPr>
              <w:t xml:space="preserve"> </w:t>
            </w:r>
            <w:r w:rsidRPr="006E75B5">
              <w:rPr>
                <w:rFonts w:ascii="PT Astra Serif" w:hAnsi="PT Astra Serif"/>
              </w:rPr>
              <w:br/>
            </w:r>
            <w:r w:rsidRPr="006E75B5">
              <w:rPr>
                <w:rFonts w:ascii="PT Astra Serif" w:eastAsia="Times New Roman" w:hAnsi="PT Astra Serif"/>
                <w:color w:val="000000"/>
                <w:w w:val="97"/>
                <w:sz w:val="16"/>
              </w:rPr>
              <w:t>характеристики;</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http://school-collection.edu.ru/ </w:t>
            </w:r>
            <w:r w:rsidRPr="006E75B5">
              <w:rPr>
                <w:rFonts w:ascii="PT Astra Serif" w:hAnsi="PT Astra Serif"/>
              </w:rPr>
              <w:br/>
            </w:r>
            <w:r w:rsidRPr="006E75B5">
              <w:rPr>
                <w:rFonts w:ascii="PT Astra Serif" w:eastAsia="Times New Roman" w:hAnsi="PT Astra Serif"/>
                <w:color w:val="000000"/>
                <w:w w:val="97"/>
                <w:sz w:val="16"/>
              </w:rPr>
              <w:t xml:space="preserve">http://umrazum.ru/load/uchebnye_prezentacii/nachalnaja_shkola/18 http://internet.chgk.info/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http:/www.edu.ru </w:t>
            </w:r>
            <w:r w:rsidRPr="006E75B5">
              <w:rPr>
                <w:rFonts w:ascii="PT Astra Serif" w:hAnsi="PT Astra Serif"/>
              </w:rPr>
              <w:br/>
            </w:r>
            <w:r w:rsidRPr="006E75B5">
              <w:rPr>
                <w:rFonts w:ascii="PT Astra Serif" w:eastAsia="Times New Roman" w:hAnsi="PT Astra Serif"/>
                <w:color w:val="000000"/>
                <w:w w:val="97"/>
                <w:sz w:val="16"/>
              </w:rPr>
              <w:t>https://uchi.ru.ru/</w:t>
            </w:r>
          </w:p>
        </w:tc>
      </w:tr>
      <w:tr w:rsidR="00D90E8D" w:rsidRPr="006E75B5" w:rsidTr="00D0596C">
        <w:trPr>
          <w:trHeight w:hRule="exact" w:val="348"/>
        </w:trPr>
        <w:tc>
          <w:tcPr>
            <w:tcW w:w="39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5</w:t>
            </w:r>
          </w:p>
        </w:tc>
        <w:tc>
          <w:tcPr>
            <w:tcW w:w="1100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r>
      <w:tr w:rsidR="00D90E8D" w:rsidRPr="006E75B5" w:rsidTr="00D0596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Раздел 3.</w:t>
            </w:r>
            <w:r w:rsidRPr="006E75B5">
              <w:rPr>
                <w:rFonts w:ascii="PT Astra Serif" w:eastAsia="Times New Roman" w:hAnsi="PT Astra Serif"/>
                <w:b/>
                <w:color w:val="000000"/>
                <w:w w:val="97"/>
                <w:sz w:val="16"/>
              </w:rPr>
              <w:t xml:space="preserve"> Графика</w:t>
            </w:r>
          </w:p>
        </w:tc>
      </w:tr>
      <w:tr w:rsidR="00D90E8D" w:rsidRPr="006E75B5" w:rsidTr="00D0596C">
        <w:trPr>
          <w:trHeight w:hRule="exact" w:val="24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lastRenderedPageBreak/>
              <w:t>3.1.</w:t>
            </w:r>
          </w:p>
        </w:tc>
        <w:tc>
          <w:tcPr>
            <w:tcW w:w="35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Звук и буква. Различение звуков и букв.</w:t>
            </w:r>
          </w:p>
          <w:p w:rsidR="00D90E8D" w:rsidRPr="006E75B5" w:rsidRDefault="00D90E8D" w:rsidP="00824AD8">
            <w:pPr>
              <w:autoSpaceDE w:val="0"/>
              <w:autoSpaceDN w:val="0"/>
              <w:spacing w:before="20" w:after="0" w:line="276" w:lineRule="auto"/>
              <w:ind w:right="288"/>
              <w:jc w:val="center"/>
              <w:rPr>
                <w:rFonts w:ascii="PT Astra Serif" w:hAnsi="PT Astra Serif"/>
              </w:rPr>
            </w:pPr>
            <w:r w:rsidRPr="006E75B5">
              <w:rPr>
                <w:rFonts w:ascii="PT Astra Serif" w:eastAsia="Times New Roman" w:hAnsi="PT Astra Serif"/>
                <w:color w:val="000000"/>
                <w:w w:val="97"/>
                <w:sz w:val="16"/>
              </w:rPr>
              <w:t xml:space="preserve">Обозначение на письме твёрдости согласных звуков буквами </w:t>
            </w:r>
            <w:r w:rsidRPr="006E75B5">
              <w:rPr>
                <w:rFonts w:ascii="PT Astra Serif" w:eastAsia="Times New Roman" w:hAnsi="PT Astra Serif"/>
                <w:b/>
                <w:i/>
                <w:color w:val="000000"/>
                <w:w w:val="97"/>
                <w:sz w:val="16"/>
              </w:rPr>
              <w:t>а, о, у, ы, э</w:t>
            </w:r>
            <w:r w:rsidRPr="006E75B5">
              <w:rPr>
                <w:rFonts w:ascii="PT Astra Serif" w:eastAsia="Times New Roman" w:hAnsi="PT Astra Serif"/>
                <w:color w:val="000000"/>
                <w:w w:val="97"/>
                <w:sz w:val="16"/>
              </w:rPr>
              <w:t xml:space="preserve">; слова с буквой </w:t>
            </w:r>
            <w:r w:rsidRPr="006E75B5">
              <w:rPr>
                <w:rFonts w:ascii="PT Astra Serif" w:eastAsia="Times New Roman" w:hAnsi="PT Astra Serif"/>
                <w:b/>
                <w:i/>
                <w:color w:val="000000"/>
                <w:w w:val="97"/>
                <w:sz w:val="16"/>
              </w:rPr>
              <w:t>э</w:t>
            </w:r>
            <w:r w:rsidRPr="006E75B5">
              <w:rPr>
                <w:rFonts w:ascii="PT Astra Serif" w:eastAsia="Times New Roman" w:hAnsi="PT Astra Serif"/>
                <w:color w:val="000000"/>
                <w:w w:val="97"/>
                <w:sz w:val="16"/>
              </w:rPr>
              <w:t>.</w:t>
            </w:r>
          </w:p>
          <w:p w:rsidR="00D90E8D" w:rsidRPr="006E75B5" w:rsidRDefault="00D90E8D" w:rsidP="00824AD8">
            <w:pPr>
              <w:autoSpaceDE w:val="0"/>
              <w:autoSpaceDN w:val="0"/>
              <w:spacing w:before="20" w:after="0" w:line="276" w:lineRule="auto"/>
              <w:ind w:left="72"/>
              <w:rPr>
                <w:rFonts w:ascii="PT Astra Serif" w:hAnsi="PT Astra Serif"/>
              </w:rPr>
            </w:pPr>
            <w:r w:rsidRPr="006E75B5">
              <w:rPr>
                <w:rFonts w:ascii="PT Astra Serif" w:eastAsia="Times New Roman" w:hAnsi="PT Astra Serif"/>
                <w:color w:val="000000"/>
                <w:w w:val="97"/>
                <w:sz w:val="16"/>
              </w:rPr>
              <w:t xml:space="preserve">Обозначение на письме мягкости согласных </w:t>
            </w:r>
            <w:r w:rsidRPr="006E75B5">
              <w:rPr>
                <w:rFonts w:ascii="PT Astra Serif" w:hAnsi="PT Astra Serif"/>
              </w:rPr>
              <w:br/>
            </w:r>
            <w:r w:rsidRPr="006E75B5">
              <w:rPr>
                <w:rFonts w:ascii="PT Astra Serif" w:eastAsia="Times New Roman" w:hAnsi="PT Astra Serif"/>
                <w:color w:val="000000"/>
                <w:w w:val="97"/>
                <w:sz w:val="16"/>
              </w:rPr>
              <w:t xml:space="preserve">звуков буквами </w:t>
            </w:r>
            <w:r w:rsidRPr="006E75B5">
              <w:rPr>
                <w:rFonts w:ascii="PT Astra Serif" w:eastAsia="Times New Roman" w:hAnsi="PT Astra Serif"/>
                <w:b/>
                <w:i/>
                <w:color w:val="000000"/>
                <w:w w:val="97"/>
                <w:sz w:val="16"/>
              </w:rPr>
              <w:t>е, ё, ю, я, и</w:t>
            </w:r>
            <w:r w:rsidRPr="006E75B5">
              <w:rPr>
                <w:rFonts w:ascii="PT Astra Serif" w:eastAsia="Times New Roman" w:hAnsi="PT Astra Serif"/>
                <w:color w:val="000000"/>
                <w:w w:val="97"/>
                <w:sz w:val="16"/>
              </w:rPr>
              <w:t xml:space="preserve">. Функции букв </w:t>
            </w:r>
            <w:r w:rsidRPr="006E75B5">
              <w:rPr>
                <w:rFonts w:ascii="PT Astra Serif" w:eastAsia="Times New Roman" w:hAnsi="PT Astra Serif"/>
                <w:b/>
                <w:i/>
                <w:color w:val="000000"/>
                <w:w w:val="97"/>
                <w:sz w:val="16"/>
              </w:rPr>
              <w:t>е, ё, ю, я</w:t>
            </w:r>
            <w:r w:rsidRPr="006E75B5">
              <w:rPr>
                <w:rFonts w:ascii="PT Astra Serif" w:eastAsia="Times New Roman" w:hAnsi="PT Astra Serif"/>
                <w:color w:val="000000"/>
                <w:w w:val="97"/>
                <w:sz w:val="16"/>
              </w:rPr>
              <w:t xml:space="preserve">. Мягкий знак как показатель мягкости </w:t>
            </w:r>
            <w:r w:rsidRPr="006E75B5">
              <w:rPr>
                <w:rFonts w:ascii="PT Astra Serif" w:hAnsi="PT Astra Serif"/>
              </w:rPr>
              <w:br/>
            </w:r>
            <w:r w:rsidRPr="006E75B5">
              <w:rPr>
                <w:rFonts w:ascii="PT Astra Serif" w:eastAsia="Times New Roman" w:hAnsi="PT Astra Serif"/>
                <w:color w:val="000000"/>
                <w:w w:val="97"/>
                <w:sz w:val="16"/>
              </w:rPr>
              <w:t>предшествующего согласного звука в конце слова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Моделировать звуко</w:t>
            </w:r>
            <w:r w:rsidRPr="006E75B5">
              <w:rPr>
                <w:rFonts w:ascii="Times New Roman" w:eastAsia="Times New Roman" w:hAnsi="Times New Roman" w:cs="Times New Roman"/>
                <w:color w:val="000000"/>
                <w:w w:val="97"/>
                <w:sz w:val="16"/>
              </w:rPr>
              <w:t>​</w:t>
            </w:r>
            <w:r w:rsidRPr="006E75B5">
              <w:rPr>
                <w:rFonts w:ascii="PT Astra Serif" w:eastAsia="Times New Roman" w:hAnsi="PT Astra Serif" w:cs="PT Astra Serif"/>
                <w:color w:val="000000"/>
                <w:w w:val="97"/>
                <w:sz w:val="16"/>
              </w:rPr>
              <w:t>буквенный</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состав</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слов</w:t>
            </w:r>
            <w:r w:rsidRPr="006E75B5">
              <w:rPr>
                <w:rFonts w:ascii="PT Astra Serif" w:eastAsia="Times New Roman" w:hAnsi="PT Astra Serif"/>
                <w:color w:val="000000"/>
                <w:w w:val="97"/>
                <w:sz w:val="16"/>
              </w:rPr>
              <w:t xml:space="preserve">; </w:t>
            </w:r>
            <w:r w:rsidRPr="006E75B5">
              <w:rPr>
                <w:rFonts w:ascii="PT Astra Serif" w:hAnsi="PT Astra Serif"/>
              </w:rPr>
              <w:br/>
            </w:r>
            <w:r w:rsidRPr="006E75B5">
              <w:rPr>
                <w:rFonts w:ascii="PT Astra Serif" w:eastAsia="Times New Roman" w:hAnsi="PT Astra Serif"/>
                <w:color w:val="000000"/>
                <w:w w:val="97"/>
                <w:sz w:val="16"/>
              </w:rPr>
              <w:t>Упражнение: подбор 1—2 слов к предложенной звуко</w:t>
            </w:r>
            <w:r w:rsidRPr="006E75B5">
              <w:rPr>
                <w:rFonts w:ascii="Times New Roman" w:eastAsia="Times New Roman" w:hAnsi="Times New Roman" w:cs="Times New Roman"/>
                <w:color w:val="000000"/>
                <w:w w:val="97"/>
                <w:sz w:val="16"/>
              </w:rPr>
              <w:t>​</w:t>
            </w:r>
            <w:r w:rsidRPr="006E75B5">
              <w:rPr>
                <w:rFonts w:ascii="PT Astra Serif" w:eastAsia="Times New Roman" w:hAnsi="PT Astra Serif" w:cs="PT Astra Serif"/>
                <w:color w:val="000000"/>
                <w:w w:val="97"/>
                <w:sz w:val="16"/>
              </w:rPr>
              <w:t>бук</w:t>
            </w:r>
            <w:r w:rsidRPr="006E75B5">
              <w:rPr>
                <w:rFonts w:ascii="Times New Roman" w:eastAsia="Times New Roman" w:hAnsi="Times New Roman" w:cs="Times New Roman"/>
                <w:color w:val="000000"/>
                <w:w w:val="97"/>
                <w:sz w:val="16"/>
              </w:rPr>
              <w:t>​</w:t>
            </w:r>
            <w:r w:rsidRPr="006E75B5">
              <w:rPr>
                <w:rFonts w:ascii="PT Astra Serif" w:eastAsia="Times New Roman" w:hAnsi="PT Astra Serif" w:cs="PT Astra Serif"/>
                <w:color w:val="000000"/>
                <w:w w:val="97"/>
                <w:sz w:val="16"/>
              </w:rPr>
              <w:t>венной</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модели</w:t>
            </w:r>
            <w:r w:rsidRPr="006E75B5">
              <w:rPr>
                <w:rFonts w:ascii="PT Astra Serif" w:eastAsia="Times New Roman" w:hAnsi="PT Astra Serif"/>
                <w:color w:val="000000"/>
                <w:w w:val="97"/>
                <w:sz w:val="16"/>
              </w:rPr>
              <w:t xml:space="preserve">; </w:t>
            </w:r>
            <w:r w:rsidRPr="006E75B5">
              <w:rPr>
                <w:rFonts w:ascii="PT Astra Serif" w:hAnsi="PT Astra Serif"/>
              </w:rPr>
              <w:br/>
            </w:r>
            <w:r w:rsidRPr="006E75B5">
              <w:rPr>
                <w:rFonts w:ascii="PT Astra Serif" w:eastAsia="Times New Roman" w:hAnsi="PT Astra Serif"/>
                <w:color w:val="000000"/>
                <w:w w:val="97"/>
                <w:sz w:val="16"/>
              </w:rPr>
              <w:t xml:space="preserve">Учебный диалог «Сравниваем звуковой и буквенный состав </w:t>
            </w:r>
            <w:r w:rsidRPr="006E75B5">
              <w:rPr>
                <w:rFonts w:ascii="PT Astra Serif" w:hAnsi="PT Astra Serif"/>
              </w:rPr>
              <w:br/>
            </w:r>
            <w:r w:rsidRPr="006E75B5">
              <w:rPr>
                <w:rFonts w:ascii="PT Astra Serif" w:eastAsia="Times New Roman" w:hAnsi="PT Astra Serif"/>
                <w:color w:val="000000"/>
                <w:w w:val="97"/>
                <w:sz w:val="16"/>
              </w:rPr>
              <w:t xml:space="preserve">слов», в ходе диалога </w:t>
            </w:r>
            <w:r w:rsidRPr="006E75B5">
              <w:rPr>
                <w:rFonts w:ascii="PT Astra Serif" w:hAnsi="PT Astra Serif"/>
              </w:rPr>
              <w:br/>
            </w:r>
            <w:r w:rsidRPr="006E75B5">
              <w:rPr>
                <w:rFonts w:ascii="PT Astra Serif" w:eastAsia="Times New Roman" w:hAnsi="PT Astra Serif"/>
                <w:color w:val="000000"/>
                <w:w w:val="97"/>
                <w:sz w:val="16"/>
              </w:rPr>
              <w:t xml:space="preserve">формулируются выводы о </w:t>
            </w:r>
            <w:r w:rsidRPr="006E75B5">
              <w:rPr>
                <w:rFonts w:ascii="PT Astra Serif" w:hAnsi="PT Astra Serif"/>
              </w:rPr>
              <w:br/>
            </w:r>
            <w:r w:rsidRPr="006E75B5">
              <w:rPr>
                <w:rFonts w:ascii="PT Astra Serif" w:eastAsia="Times New Roman" w:hAnsi="PT Astra Serif"/>
                <w:color w:val="000000"/>
                <w:w w:val="97"/>
                <w:sz w:val="16"/>
              </w:rPr>
              <w:t xml:space="preserve">возможных соотношениях </w:t>
            </w:r>
            <w:r w:rsidRPr="006E75B5">
              <w:rPr>
                <w:rFonts w:ascii="PT Astra Serif" w:hAnsi="PT Astra Serif"/>
              </w:rPr>
              <w:br/>
            </w:r>
            <w:r w:rsidRPr="006E75B5">
              <w:rPr>
                <w:rFonts w:ascii="PT Astra Serif" w:eastAsia="Times New Roman" w:hAnsi="PT Astra Serif"/>
                <w:color w:val="000000"/>
                <w:w w:val="97"/>
                <w:sz w:val="16"/>
              </w:rPr>
              <w:t>звукового и буквенного состава слов;</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http://school-collection.edu.ru/ </w:t>
            </w:r>
            <w:r w:rsidRPr="006E75B5">
              <w:rPr>
                <w:rFonts w:ascii="PT Astra Serif" w:hAnsi="PT Astra Serif"/>
              </w:rPr>
              <w:br/>
            </w:r>
            <w:r w:rsidRPr="006E75B5">
              <w:rPr>
                <w:rFonts w:ascii="PT Astra Serif" w:eastAsia="Times New Roman" w:hAnsi="PT Astra Serif"/>
                <w:color w:val="000000"/>
                <w:w w:val="97"/>
                <w:sz w:val="16"/>
              </w:rPr>
              <w:t xml:space="preserve">http://umrazum.ru/load/uchebnye_prezentacii/nachalnaja_shkola/18 http://internet.chgk.info/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http:/www.edu.ru </w:t>
            </w:r>
            <w:r w:rsidRPr="006E75B5">
              <w:rPr>
                <w:rFonts w:ascii="PT Astra Serif" w:hAnsi="PT Astra Serif"/>
              </w:rPr>
              <w:br/>
            </w:r>
            <w:r w:rsidRPr="006E75B5">
              <w:rPr>
                <w:rFonts w:ascii="PT Astra Serif" w:eastAsia="Times New Roman" w:hAnsi="PT Astra Serif"/>
                <w:color w:val="000000"/>
                <w:w w:val="97"/>
                <w:sz w:val="16"/>
              </w:rPr>
              <w:t>https://uchi.ru.ru/</w:t>
            </w:r>
          </w:p>
        </w:tc>
      </w:tr>
      <w:tr w:rsidR="00D90E8D" w:rsidRPr="006E75B5" w:rsidTr="00D0596C">
        <w:trPr>
          <w:trHeight w:hRule="exact" w:val="27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3.2.</w:t>
            </w:r>
          </w:p>
        </w:tc>
        <w:tc>
          <w:tcPr>
            <w:tcW w:w="35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color w:val="000000"/>
                <w:w w:val="97"/>
                <w:sz w:val="16"/>
              </w:rPr>
              <w:t xml:space="preserve">Установление соотношения звукового и </w:t>
            </w:r>
            <w:r w:rsidRPr="006E75B5">
              <w:rPr>
                <w:rFonts w:ascii="PT Astra Serif" w:hAnsi="PT Astra Serif"/>
              </w:rPr>
              <w:br/>
            </w:r>
            <w:r w:rsidRPr="006E75B5">
              <w:rPr>
                <w:rFonts w:ascii="PT Astra Serif" w:eastAsia="Times New Roman" w:hAnsi="PT Astra Serif"/>
                <w:color w:val="000000"/>
                <w:w w:val="97"/>
                <w:sz w:val="16"/>
              </w:rPr>
              <w:t>буквенного состава слова в словах типа стол, конь.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Работа с таблицей: заполнение </w:t>
            </w:r>
            <w:r w:rsidRPr="006E75B5">
              <w:rPr>
                <w:rFonts w:ascii="PT Astra Serif" w:hAnsi="PT Astra Serif"/>
              </w:rPr>
              <w:br/>
            </w:r>
            <w:r w:rsidRPr="006E75B5">
              <w:rPr>
                <w:rFonts w:ascii="PT Astra Serif" w:eastAsia="Times New Roman" w:hAnsi="PT Astra Serif"/>
                <w:color w:val="000000"/>
                <w:w w:val="97"/>
                <w:sz w:val="16"/>
              </w:rPr>
              <w:t xml:space="preserve">таблицы примерами слов с </w:t>
            </w:r>
            <w:r w:rsidRPr="006E75B5">
              <w:rPr>
                <w:rFonts w:ascii="PT Astra Serif" w:hAnsi="PT Astra Serif"/>
              </w:rPr>
              <w:br/>
            </w:r>
            <w:r w:rsidRPr="006E75B5">
              <w:rPr>
                <w:rFonts w:ascii="PT Astra Serif" w:eastAsia="Times New Roman" w:hAnsi="PT Astra Serif"/>
                <w:color w:val="000000"/>
                <w:w w:val="97"/>
                <w:sz w:val="16"/>
              </w:rPr>
              <w:t xml:space="preserve">разным соотношением количества звуков и букв для каждой из трёх колонок: количество звуков равно количеству букв, количество </w:t>
            </w:r>
            <w:r w:rsidRPr="006E75B5">
              <w:rPr>
                <w:rFonts w:ascii="PT Astra Serif" w:hAnsi="PT Astra Serif"/>
              </w:rPr>
              <w:br/>
            </w:r>
            <w:r w:rsidRPr="006E75B5">
              <w:rPr>
                <w:rFonts w:ascii="PT Astra Serif" w:eastAsia="Times New Roman" w:hAnsi="PT Astra Serif"/>
                <w:color w:val="000000"/>
                <w:w w:val="97"/>
                <w:sz w:val="16"/>
              </w:rPr>
              <w:t xml:space="preserve">звуков меньше количества букв, количество звуков больше </w:t>
            </w:r>
            <w:r w:rsidRPr="006E75B5">
              <w:rPr>
                <w:rFonts w:ascii="PT Astra Serif" w:hAnsi="PT Astra Serif"/>
              </w:rPr>
              <w:br/>
            </w:r>
            <w:r w:rsidRPr="006E75B5">
              <w:rPr>
                <w:rFonts w:ascii="PT Astra Serif" w:eastAsia="Times New Roman" w:hAnsi="PT Astra Serif"/>
                <w:color w:val="000000"/>
                <w:w w:val="97"/>
                <w:sz w:val="16"/>
              </w:rPr>
              <w:t xml:space="preserve">количества букв; </w:t>
            </w:r>
            <w:r w:rsidRPr="006E75B5">
              <w:rPr>
                <w:rFonts w:ascii="PT Astra Serif" w:hAnsi="PT Astra Serif"/>
              </w:rPr>
              <w:br/>
            </w:r>
            <w:r w:rsidRPr="006E75B5">
              <w:rPr>
                <w:rFonts w:ascii="PT Astra Serif" w:eastAsia="Times New Roman" w:hAnsi="PT Astra Serif"/>
                <w:color w:val="000000"/>
                <w:w w:val="97"/>
                <w:sz w:val="16"/>
              </w:rPr>
              <w:t xml:space="preserve">Упражнение: определение </w:t>
            </w:r>
            <w:r w:rsidRPr="006E75B5">
              <w:rPr>
                <w:rFonts w:ascii="PT Astra Serif" w:hAnsi="PT Astra Serif"/>
              </w:rPr>
              <w:br/>
            </w:r>
            <w:r w:rsidRPr="006E75B5">
              <w:rPr>
                <w:rFonts w:ascii="PT Astra Serif" w:eastAsia="Times New Roman" w:hAnsi="PT Astra Serif"/>
                <w:color w:val="000000"/>
                <w:w w:val="97"/>
                <w:sz w:val="16"/>
              </w:rPr>
              <w:t>количества слогов в слове, объяс</w:t>
            </w:r>
            <w:r w:rsidRPr="006E75B5">
              <w:rPr>
                <w:rFonts w:ascii="Times New Roman" w:eastAsia="Times New Roman" w:hAnsi="Times New Roman" w:cs="Times New Roman"/>
                <w:color w:val="000000"/>
                <w:w w:val="97"/>
                <w:sz w:val="16"/>
              </w:rPr>
              <w:t>​</w:t>
            </w:r>
            <w:r w:rsidRPr="006E75B5">
              <w:rPr>
                <w:rFonts w:ascii="Times New Roman" w:eastAsia="DejaVu Serif" w:hAnsi="Times New Roman" w:cs="Times New Roman"/>
                <w:color w:val="000000"/>
                <w:w w:val="97"/>
                <w:sz w:val="16"/>
              </w:rPr>
              <w:t>‐</w:t>
            </w:r>
            <w:r w:rsidRPr="006E75B5">
              <w:rPr>
                <w:rFonts w:ascii="PT Astra Serif" w:eastAsia="Times New Roman" w:hAnsi="PT Astra Serif"/>
                <w:color w:val="000000"/>
                <w:w w:val="97"/>
                <w:sz w:val="16"/>
              </w:rPr>
              <w:t>нение основания для деления слов на слоги;</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http://school-collection.edu.ru/ </w:t>
            </w:r>
            <w:r w:rsidRPr="006E75B5">
              <w:rPr>
                <w:rFonts w:ascii="PT Astra Serif" w:hAnsi="PT Astra Serif"/>
              </w:rPr>
              <w:br/>
            </w:r>
            <w:r w:rsidRPr="006E75B5">
              <w:rPr>
                <w:rFonts w:ascii="PT Astra Serif" w:eastAsia="Times New Roman" w:hAnsi="PT Astra Serif"/>
                <w:color w:val="000000"/>
                <w:w w:val="97"/>
                <w:sz w:val="16"/>
              </w:rPr>
              <w:t xml:space="preserve">http://umrazum.ru/load/uchebnye_prezentacii/nachalnaja_shkola/18 http://internet.chgk.info/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http:/www.edu.ru </w:t>
            </w:r>
            <w:r w:rsidRPr="006E75B5">
              <w:rPr>
                <w:rFonts w:ascii="PT Astra Serif" w:hAnsi="PT Astra Serif"/>
              </w:rPr>
              <w:br/>
            </w:r>
            <w:r w:rsidRPr="006E75B5">
              <w:rPr>
                <w:rFonts w:ascii="PT Astra Serif" w:eastAsia="Times New Roman" w:hAnsi="PT Astra Serif"/>
                <w:color w:val="000000"/>
                <w:w w:val="97"/>
                <w:sz w:val="16"/>
              </w:rPr>
              <w:t>https://uchi.ru.ru/</w:t>
            </w:r>
          </w:p>
        </w:tc>
      </w:tr>
      <w:tr w:rsidR="00D90E8D" w:rsidRPr="006E75B5" w:rsidTr="00D0596C">
        <w:trPr>
          <w:trHeight w:hRule="exact" w:val="246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3.3.</w:t>
            </w:r>
          </w:p>
        </w:tc>
        <w:tc>
          <w:tcPr>
            <w:tcW w:w="35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Использование небуквенных графических </w:t>
            </w:r>
            <w:r w:rsidRPr="006E75B5">
              <w:rPr>
                <w:rFonts w:ascii="PT Astra Serif" w:hAnsi="PT Astra Serif"/>
              </w:rPr>
              <w:br/>
            </w:r>
            <w:r w:rsidRPr="006E75B5">
              <w:rPr>
                <w:rFonts w:ascii="PT Astra Serif" w:eastAsia="Times New Roman" w:hAnsi="PT Astra Serif"/>
                <w:color w:val="000000"/>
                <w:w w:val="97"/>
                <w:sz w:val="16"/>
              </w:rPr>
              <w:t>средств: пробела между словами, знака переноса.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Упражнение: определение </w:t>
            </w:r>
            <w:r w:rsidRPr="006E75B5">
              <w:rPr>
                <w:rFonts w:ascii="PT Astra Serif" w:hAnsi="PT Astra Serif"/>
              </w:rPr>
              <w:br/>
            </w:r>
            <w:r w:rsidRPr="006E75B5">
              <w:rPr>
                <w:rFonts w:ascii="PT Astra Serif" w:eastAsia="Times New Roman" w:hAnsi="PT Astra Serif"/>
                <w:color w:val="000000"/>
                <w:w w:val="97"/>
                <w:sz w:val="16"/>
              </w:rPr>
              <w:t>количества слогов в слове, объяс</w:t>
            </w:r>
            <w:r w:rsidRPr="006E75B5">
              <w:rPr>
                <w:rFonts w:ascii="Times New Roman" w:eastAsia="Times New Roman" w:hAnsi="Times New Roman" w:cs="Times New Roman"/>
                <w:color w:val="000000"/>
                <w:w w:val="97"/>
                <w:sz w:val="16"/>
              </w:rPr>
              <w:t>​</w:t>
            </w:r>
            <w:r w:rsidRPr="006E75B5">
              <w:rPr>
                <w:rFonts w:ascii="Times New Roman" w:eastAsia="DejaVu Serif" w:hAnsi="Times New Roman" w:cs="Times New Roman"/>
                <w:color w:val="000000"/>
                <w:w w:val="97"/>
                <w:sz w:val="16"/>
              </w:rPr>
              <w:t>‐</w:t>
            </w:r>
            <w:r w:rsidRPr="006E75B5">
              <w:rPr>
                <w:rFonts w:ascii="PT Astra Serif" w:eastAsia="Times New Roman" w:hAnsi="PT Astra Serif"/>
                <w:color w:val="000000"/>
                <w:w w:val="97"/>
                <w:sz w:val="16"/>
              </w:rPr>
              <w:t xml:space="preserve">нение основания для деления слов на слоги; </w:t>
            </w:r>
            <w:r w:rsidRPr="006E75B5">
              <w:rPr>
                <w:rFonts w:ascii="PT Astra Serif" w:hAnsi="PT Astra Serif"/>
              </w:rPr>
              <w:br/>
            </w:r>
            <w:r w:rsidRPr="006E75B5">
              <w:rPr>
                <w:rFonts w:ascii="PT Astra Serif" w:eastAsia="Times New Roman" w:hAnsi="PT Astra Serif"/>
                <w:color w:val="000000"/>
                <w:w w:val="97"/>
                <w:sz w:val="16"/>
              </w:rPr>
              <w:t xml:space="preserve">Работа в парах: нахождение в </w:t>
            </w:r>
            <w:r w:rsidRPr="006E75B5">
              <w:rPr>
                <w:rFonts w:ascii="PT Astra Serif" w:hAnsi="PT Astra Serif"/>
              </w:rPr>
              <w:br/>
            </w:r>
            <w:r w:rsidRPr="006E75B5">
              <w:rPr>
                <w:rFonts w:ascii="PT Astra Serif" w:eastAsia="Times New Roman" w:hAnsi="PT Astra Serif"/>
                <w:color w:val="000000"/>
                <w:w w:val="97"/>
                <w:sz w:val="16"/>
              </w:rPr>
              <w:t xml:space="preserve">тексте слов с заданными </w:t>
            </w:r>
            <w:r w:rsidRPr="006E75B5">
              <w:rPr>
                <w:rFonts w:ascii="PT Astra Serif" w:hAnsi="PT Astra Serif"/>
              </w:rPr>
              <w:br/>
            </w:r>
            <w:r w:rsidRPr="006E75B5">
              <w:rPr>
                <w:rFonts w:ascii="PT Astra Serif" w:eastAsia="Times New Roman" w:hAnsi="PT Astra Serif"/>
                <w:color w:val="000000"/>
                <w:w w:val="97"/>
                <w:sz w:val="16"/>
              </w:rPr>
              <w:t xml:space="preserve">характеристиками звукового и </w:t>
            </w:r>
            <w:r w:rsidRPr="006E75B5">
              <w:rPr>
                <w:rFonts w:ascii="PT Astra Serif" w:hAnsi="PT Astra Serif"/>
              </w:rPr>
              <w:br/>
            </w:r>
            <w:r w:rsidRPr="006E75B5">
              <w:rPr>
                <w:rFonts w:ascii="PT Astra Serif" w:eastAsia="Times New Roman" w:hAnsi="PT Astra Serif"/>
                <w:color w:val="000000"/>
                <w:w w:val="97"/>
                <w:sz w:val="16"/>
              </w:rPr>
              <w:t xml:space="preserve">слогового состава слова; </w:t>
            </w:r>
            <w:r w:rsidRPr="006E75B5">
              <w:rPr>
                <w:rFonts w:ascii="PT Astra Serif" w:hAnsi="PT Astra Serif"/>
              </w:rPr>
              <w:br/>
            </w:r>
            <w:r w:rsidRPr="006E75B5">
              <w:rPr>
                <w:rFonts w:ascii="PT Astra Serif" w:eastAsia="Times New Roman" w:hAnsi="PT Astra Serif"/>
                <w:color w:val="000000"/>
                <w:w w:val="97"/>
                <w:sz w:val="16"/>
              </w:rPr>
              <w:t xml:space="preserve">Беседа о функциях ь </w:t>
            </w:r>
            <w:r w:rsidRPr="006E75B5">
              <w:rPr>
                <w:rFonts w:ascii="PT Astra Serif" w:hAnsi="PT Astra Serif"/>
              </w:rPr>
              <w:br/>
            </w:r>
            <w:r w:rsidRPr="006E75B5">
              <w:rPr>
                <w:rFonts w:ascii="PT Astra Serif" w:eastAsia="Times New Roman" w:hAnsi="PT Astra Serif"/>
                <w:color w:val="000000"/>
                <w:w w:val="97"/>
                <w:sz w:val="16"/>
              </w:rPr>
              <w:t xml:space="preserve">(разделительный и показатель </w:t>
            </w:r>
            <w:r w:rsidRPr="006E75B5">
              <w:rPr>
                <w:rFonts w:ascii="PT Astra Serif" w:hAnsi="PT Astra Serif"/>
              </w:rPr>
              <w:br/>
            </w:r>
            <w:r w:rsidRPr="006E75B5">
              <w:rPr>
                <w:rFonts w:ascii="PT Astra Serif" w:eastAsia="Times New Roman" w:hAnsi="PT Astra Serif"/>
                <w:color w:val="000000"/>
                <w:w w:val="97"/>
                <w:sz w:val="16"/>
              </w:rPr>
              <w:t>мягко</w:t>
            </w:r>
            <w:r w:rsidRPr="006E75B5">
              <w:rPr>
                <w:rFonts w:ascii="Times New Roman" w:eastAsia="Times New Roman" w:hAnsi="Times New Roman" w:cs="Times New Roman"/>
                <w:color w:val="000000"/>
                <w:w w:val="97"/>
                <w:sz w:val="16"/>
              </w:rPr>
              <w:t>​</w:t>
            </w:r>
            <w:r w:rsidRPr="006E75B5">
              <w:rPr>
                <w:rFonts w:ascii="PT Astra Serif" w:eastAsia="Times New Roman" w:hAnsi="PT Astra Serif" w:cs="PT Astra Serif"/>
                <w:color w:val="000000"/>
                <w:w w:val="97"/>
                <w:sz w:val="16"/>
              </w:rPr>
              <w:t>сти</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предшествующего</w:t>
            </w:r>
            <w:r w:rsidRPr="006E75B5">
              <w:rPr>
                <w:rFonts w:ascii="PT Astra Serif" w:eastAsia="Times New Roman" w:hAnsi="PT Astra Serif"/>
                <w:color w:val="000000"/>
                <w:w w:val="97"/>
                <w:sz w:val="16"/>
              </w:rPr>
              <w:t xml:space="preserve"> </w:t>
            </w:r>
            <w:r w:rsidRPr="006E75B5">
              <w:rPr>
                <w:rFonts w:ascii="PT Astra Serif" w:hAnsi="PT Astra Serif"/>
              </w:rPr>
              <w:br/>
            </w:r>
            <w:r w:rsidRPr="006E75B5">
              <w:rPr>
                <w:rFonts w:ascii="PT Astra Serif" w:eastAsia="Times New Roman" w:hAnsi="PT Astra Serif"/>
                <w:color w:val="000000"/>
                <w:w w:val="97"/>
                <w:sz w:val="16"/>
              </w:rPr>
              <w:t>согласного);</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http://school-collection.edu.ru/ </w:t>
            </w:r>
            <w:r w:rsidRPr="006E75B5">
              <w:rPr>
                <w:rFonts w:ascii="PT Astra Serif" w:hAnsi="PT Astra Serif"/>
              </w:rPr>
              <w:br/>
            </w:r>
            <w:r w:rsidRPr="006E75B5">
              <w:rPr>
                <w:rFonts w:ascii="PT Astra Serif" w:eastAsia="Times New Roman" w:hAnsi="PT Astra Serif"/>
                <w:color w:val="000000"/>
                <w:w w:val="97"/>
                <w:sz w:val="16"/>
              </w:rPr>
              <w:t xml:space="preserve">http://umrazum.ru/load/uchebnye_prezentacii/nachalnaja_shkola/18 http://internet.chgk.info/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http:/www.edu.ru </w:t>
            </w:r>
            <w:r w:rsidRPr="006E75B5">
              <w:rPr>
                <w:rFonts w:ascii="PT Astra Serif" w:hAnsi="PT Astra Serif"/>
              </w:rPr>
              <w:br/>
            </w:r>
            <w:r w:rsidRPr="006E75B5">
              <w:rPr>
                <w:rFonts w:ascii="PT Astra Serif" w:eastAsia="Times New Roman" w:hAnsi="PT Astra Serif"/>
                <w:color w:val="000000"/>
                <w:w w:val="97"/>
                <w:sz w:val="16"/>
              </w:rPr>
              <w:t>https://uchi.ru.ru/</w:t>
            </w:r>
          </w:p>
        </w:tc>
      </w:tr>
      <w:tr w:rsidR="00D90E8D" w:rsidRPr="006E75B5" w:rsidTr="00D0596C">
        <w:trPr>
          <w:trHeight w:hRule="exact" w:val="36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lastRenderedPageBreak/>
              <w:t>3.4.</w:t>
            </w:r>
          </w:p>
        </w:tc>
        <w:tc>
          <w:tcPr>
            <w:tcW w:w="35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color w:val="000000"/>
                <w:w w:val="97"/>
                <w:sz w:val="16"/>
              </w:rPr>
              <w:t>Русский алфавит: правильное название букв, знание их последовательности. Использование алфавита для упорядочения списка слов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Практическая работа: нахождение в тексте слов по заданным </w:t>
            </w:r>
            <w:r w:rsidRPr="006E75B5">
              <w:rPr>
                <w:rFonts w:ascii="PT Astra Serif" w:hAnsi="PT Astra Serif"/>
              </w:rPr>
              <w:br/>
            </w:r>
            <w:r w:rsidRPr="006E75B5">
              <w:rPr>
                <w:rFonts w:ascii="PT Astra Serif" w:eastAsia="Times New Roman" w:hAnsi="PT Astra Serif"/>
                <w:color w:val="000000"/>
                <w:w w:val="97"/>
                <w:sz w:val="16"/>
              </w:rPr>
              <w:t xml:space="preserve">основаниям (ь обозначает </w:t>
            </w:r>
            <w:r w:rsidRPr="006E75B5">
              <w:rPr>
                <w:rFonts w:ascii="PT Astra Serif" w:hAnsi="PT Astra Serif"/>
              </w:rPr>
              <w:br/>
            </w:r>
            <w:r w:rsidRPr="006E75B5">
              <w:rPr>
                <w:rFonts w:ascii="PT Astra Serif" w:eastAsia="Times New Roman" w:hAnsi="PT Astra Serif"/>
                <w:color w:val="000000"/>
                <w:w w:val="97"/>
                <w:sz w:val="16"/>
              </w:rPr>
              <w:t xml:space="preserve">мягкость предшествующего </w:t>
            </w:r>
            <w:r w:rsidRPr="006E75B5">
              <w:rPr>
                <w:rFonts w:ascii="PT Astra Serif" w:hAnsi="PT Astra Serif"/>
              </w:rPr>
              <w:br/>
            </w:r>
            <w:r w:rsidRPr="006E75B5">
              <w:rPr>
                <w:rFonts w:ascii="PT Astra Serif" w:eastAsia="Times New Roman" w:hAnsi="PT Astra Serif"/>
                <w:color w:val="000000"/>
                <w:w w:val="97"/>
                <w:sz w:val="16"/>
              </w:rPr>
              <w:t xml:space="preserve">согласного); </w:t>
            </w:r>
            <w:r w:rsidRPr="006E75B5">
              <w:rPr>
                <w:rFonts w:ascii="PT Astra Serif" w:hAnsi="PT Astra Serif"/>
              </w:rPr>
              <w:br/>
            </w:r>
            <w:r w:rsidRPr="006E75B5">
              <w:rPr>
                <w:rFonts w:ascii="PT Astra Serif" w:eastAsia="Times New Roman" w:hAnsi="PT Astra Serif"/>
                <w:color w:val="000000"/>
                <w:w w:val="97"/>
                <w:sz w:val="16"/>
              </w:rPr>
              <w:t xml:space="preserve">Игровое упражнение «Кто лучше расскажет о слове», в ходе </w:t>
            </w:r>
            <w:r w:rsidRPr="006E75B5">
              <w:rPr>
                <w:rFonts w:ascii="PT Astra Serif" w:hAnsi="PT Astra Serif"/>
              </w:rPr>
              <w:br/>
            </w:r>
            <w:r w:rsidRPr="006E75B5">
              <w:rPr>
                <w:rFonts w:ascii="PT Astra Serif" w:eastAsia="Times New Roman" w:hAnsi="PT Astra Serif"/>
                <w:color w:val="000000"/>
                <w:w w:val="97"/>
                <w:sz w:val="16"/>
              </w:rPr>
              <w:t xml:space="preserve">выполнения упражнения </w:t>
            </w:r>
            <w:r w:rsidRPr="006E75B5">
              <w:rPr>
                <w:rFonts w:ascii="PT Astra Serif" w:hAnsi="PT Astra Serif"/>
              </w:rPr>
              <w:br/>
            </w:r>
            <w:r w:rsidRPr="006E75B5">
              <w:rPr>
                <w:rFonts w:ascii="PT Astra Serif" w:eastAsia="Times New Roman" w:hAnsi="PT Astra Serif"/>
                <w:color w:val="000000"/>
                <w:w w:val="97"/>
                <w:sz w:val="16"/>
              </w:rPr>
              <w:t>отрабатывается умение строить устное речевое высказывание об обозначении звуков буква</w:t>
            </w:r>
            <w:r w:rsidRPr="006E75B5">
              <w:rPr>
                <w:rFonts w:ascii="Times New Roman" w:eastAsia="Times New Roman" w:hAnsi="Times New Roman" w:cs="Times New Roman"/>
                <w:color w:val="000000"/>
                <w:w w:val="97"/>
                <w:sz w:val="16"/>
              </w:rPr>
              <w:t>​</w:t>
            </w:r>
            <w:r w:rsidRPr="006E75B5">
              <w:rPr>
                <w:rFonts w:ascii="PT Astra Serif" w:eastAsia="Times New Roman" w:hAnsi="PT Astra Serif" w:cs="PT Astra Serif"/>
                <w:color w:val="000000"/>
                <w:w w:val="97"/>
                <w:sz w:val="16"/>
              </w:rPr>
              <w:t>ми</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о</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звуковом</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и</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буквенном</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составе</w:t>
            </w:r>
            <w:r w:rsidRPr="006E75B5">
              <w:rPr>
                <w:rFonts w:ascii="PT Astra Serif" w:eastAsia="Times New Roman" w:hAnsi="PT Astra Serif"/>
                <w:color w:val="000000"/>
                <w:w w:val="97"/>
                <w:sz w:val="16"/>
              </w:rPr>
              <w:t xml:space="preserve"> </w:t>
            </w:r>
            <w:r w:rsidRPr="006E75B5">
              <w:rPr>
                <w:rFonts w:ascii="PT Astra Serif" w:hAnsi="PT Astra Serif"/>
              </w:rPr>
              <w:br/>
            </w:r>
            <w:r w:rsidRPr="006E75B5">
              <w:rPr>
                <w:rFonts w:ascii="PT Astra Serif" w:eastAsia="Times New Roman" w:hAnsi="PT Astra Serif"/>
                <w:color w:val="000000"/>
                <w:w w:val="97"/>
                <w:sz w:val="16"/>
              </w:rPr>
              <w:t xml:space="preserve">слова; </w:t>
            </w:r>
            <w:r w:rsidRPr="006E75B5">
              <w:rPr>
                <w:rFonts w:ascii="PT Astra Serif" w:hAnsi="PT Astra Serif"/>
              </w:rPr>
              <w:br/>
            </w:r>
            <w:r w:rsidRPr="006E75B5">
              <w:rPr>
                <w:rFonts w:ascii="PT Astra Serif" w:eastAsia="Times New Roman" w:hAnsi="PT Astra Serif"/>
                <w:color w:val="000000"/>
                <w:w w:val="97"/>
                <w:sz w:val="16"/>
              </w:rPr>
              <w:t>Игра-</w:t>
            </w:r>
            <w:r w:rsidRPr="006E75B5">
              <w:rPr>
                <w:rFonts w:ascii="Times New Roman" w:eastAsia="Times New Roman" w:hAnsi="Times New Roman" w:cs="Times New Roman"/>
                <w:color w:val="000000"/>
                <w:w w:val="97"/>
                <w:sz w:val="16"/>
              </w:rPr>
              <w:t>​</w:t>
            </w:r>
            <w:r w:rsidRPr="006E75B5">
              <w:rPr>
                <w:rFonts w:ascii="PT Astra Serif" w:eastAsia="Times New Roman" w:hAnsi="PT Astra Serif" w:cs="PT Astra Serif"/>
                <w:color w:val="000000"/>
                <w:w w:val="97"/>
                <w:sz w:val="16"/>
              </w:rPr>
              <w:t>соревнование</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«Повтори</w:t>
            </w:r>
            <w:r w:rsidRPr="006E75B5">
              <w:rPr>
                <w:rFonts w:ascii="PT Astra Serif" w:eastAsia="Times New Roman" w:hAnsi="PT Astra Serif"/>
                <w:color w:val="000000"/>
                <w:w w:val="97"/>
                <w:sz w:val="16"/>
              </w:rPr>
              <w:t xml:space="preserve"> </w:t>
            </w:r>
            <w:r w:rsidRPr="006E75B5">
              <w:rPr>
                <w:rFonts w:ascii="PT Astra Serif" w:hAnsi="PT Astra Serif"/>
              </w:rPr>
              <w:br/>
            </w:r>
            <w:r w:rsidRPr="006E75B5">
              <w:rPr>
                <w:rFonts w:ascii="PT Astra Serif" w:eastAsia="Times New Roman" w:hAnsi="PT Astra Serif"/>
                <w:color w:val="000000"/>
                <w:w w:val="97"/>
                <w:sz w:val="16"/>
              </w:rPr>
              <w:t xml:space="preserve">алфавит»; </w:t>
            </w:r>
            <w:r w:rsidRPr="006E75B5">
              <w:rPr>
                <w:rFonts w:ascii="PT Astra Serif" w:hAnsi="PT Astra Serif"/>
              </w:rPr>
              <w:br/>
            </w:r>
            <w:r w:rsidRPr="006E75B5">
              <w:rPr>
                <w:rFonts w:ascii="PT Astra Serif" w:eastAsia="Times New Roman" w:hAnsi="PT Astra Serif"/>
                <w:color w:val="000000"/>
                <w:w w:val="97"/>
                <w:sz w:val="16"/>
              </w:rPr>
              <w:t xml:space="preserve">Совместное выполнение </w:t>
            </w:r>
            <w:r w:rsidRPr="006E75B5">
              <w:rPr>
                <w:rFonts w:ascii="PT Astra Serif" w:hAnsi="PT Astra Serif"/>
              </w:rPr>
              <w:br/>
            </w:r>
            <w:r w:rsidRPr="006E75B5">
              <w:rPr>
                <w:rFonts w:ascii="PT Astra Serif" w:eastAsia="Times New Roman" w:hAnsi="PT Astra Serif"/>
                <w:color w:val="000000"/>
                <w:w w:val="97"/>
                <w:sz w:val="16"/>
              </w:rPr>
              <w:t xml:space="preserve">упражнения «Запиши слова по </w:t>
            </w:r>
            <w:r w:rsidRPr="006E75B5">
              <w:rPr>
                <w:rFonts w:ascii="PT Astra Serif" w:hAnsi="PT Astra Serif"/>
              </w:rPr>
              <w:br/>
            </w:r>
            <w:r w:rsidRPr="006E75B5">
              <w:rPr>
                <w:rFonts w:ascii="PT Astra Serif" w:eastAsia="Times New Roman" w:hAnsi="PT Astra Serif"/>
                <w:color w:val="000000"/>
                <w:w w:val="97"/>
                <w:sz w:val="16"/>
              </w:rPr>
              <w:t>алфавиту»;</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http://school-collection.edu.ru/ </w:t>
            </w:r>
            <w:r w:rsidRPr="006E75B5">
              <w:rPr>
                <w:rFonts w:ascii="PT Astra Serif" w:hAnsi="PT Astra Serif"/>
              </w:rPr>
              <w:br/>
            </w:r>
            <w:r w:rsidRPr="006E75B5">
              <w:rPr>
                <w:rFonts w:ascii="PT Astra Serif" w:eastAsia="Times New Roman" w:hAnsi="PT Astra Serif"/>
                <w:color w:val="000000"/>
                <w:w w:val="97"/>
                <w:sz w:val="16"/>
              </w:rPr>
              <w:t xml:space="preserve">http://umrazum.ru/load/uchebnye_prezentacii/nachalnaja_shkola/18 http://internet.chgk.info/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http:/www.edu.ru </w:t>
            </w:r>
            <w:r w:rsidRPr="006E75B5">
              <w:rPr>
                <w:rFonts w:ascii="PT Astra Serif" w:hAnsi="PT Astra Serif"/>
              </w:rPr>
              <w:br/>
            </w:r>
            <w:r w:rsidRPr="006E75B5">
              <w:rPr>
                <w:rFonts w:ascii="PT Astra Serif" w:eastAsia="Times New Roman" w:hAnsi="PT Astra Serif"/>
                <w:color w:val="000000"/>
                <w:w w:val="97"/>
                <w:sz w:val="16"/>
              </w:rPr>
              <w:t>https://uchi.ru.ru/</w:t>
            </w:r>
          </w:p>
        </w:tc>
      </w:tr>
      <w:tr w:rsidR="00D90E8D" w:rsidRPr="006E75B5" w:rsidTr="00D0596C">
        <w:trPr>
          <w:trHeight w:hRule="exact" w:val="348"/>
        </w:trPr>
        <w:tc>
          <w:tcPr>
            <w:tcW w:w="39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5</w:t>
            </w:r>
          </w:p>
        </w:tc>
        <w:tc>
          <w:tcPr>
            <w:tcW w:w="1100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r>
      <w:tr w:rsidR="00D90E8D" w:rsidRPr="006E75B5" w:rsidTr="00D0596C">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Раздел 4.</w:t>
            </w:r>
            <w:r w:rsidRPr="006E75B5">
              <w:rPr>
                <w:rFonts w:ascii="PT Astra Serif" w:eastAsia="Times New Roman" w:hAnsi="PT Astra Serif"/>
                <w:b/>
                <w:color w:val="000000"/>
                <w:w w:val="97"/>
                <w:sz w:val="16"/>
              </w:rPr>
              <w:t xml:space="preserve"> Лексика и морфология</w:t>
            </w:r>
          </w:p>
        </w:tc>
      </w:tr>
      <w:tr w:rsidR="00D90E8D" w:rsidRPr="006E75B5" w:rsidTr="00D0596C">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4.1.</w:t>
            </w:r>
          </w:p>
        </w:tc>
        <w:tc>
          <w:tcPr>
            <w:tcW w:w="35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Слово как единица языка (ознакомление).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Учебный диалог «На какие </w:t>
            </w:r>
            <w:r w:rsidRPr="006E75B5">
              <w:rPr>
                <w:rFonts w:ascii="PT Astra Serif" w:hAnsi="PT Astra Serif"/>
              </w:rPr>
              <w:br/>
            </w:r>
            <w:r w:rsidRPr="006E75B5">
              <w:rPr>
                <w:rFonts w:ascii="PT Astra Serif" w:eastAsia="Times New Roman" w:hAnsi="PT Astra Serif"/>
                <w:color w:val="000000"/>
                <w:w w:val="97"/>
                <w:sz w:val="16"/>
              </w:rPr>
              <w:t xml:space="preserve">вопросы могут отвечать слова?»; Наблюдение за словами, </w:t>
            </w:r>
            <w:r w:rsidRPr="006E75B5">
              <w:rPr>
                <w:rFonts w:ascii="PT Astra Serif" w:hAnsi="PT Astra Serif"/>
              </w:rPr>
              <w:br/>
            </w:r>
            <w:r w:rsidRPr="006E75B5">
              <w:rPr>
                <w:rFonts w:ascii="PT Astra Serif" w:eastAsia="Times New Roman" w:hAnsi="PT Astra Serif"/>
                <w:color w:val="000000"/>
                <w:w w:val="97"/>
                <w:sz w:val="16"/>
              </w:rPr>
              <w:t>отвечающими на вопросы «кто?»,«что?»;</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color w:val="000000"/>
                <w:w w:val="97"/>
                <w:sz w:val="16"/>
              </w:rPr>
              <w:t>Устный опрос;</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http://school-collection.edu.ru/ </w:t>
            </w:r>
            <w:r w:rsidRPr="006E75B5">
              <w:rPr>
                <w:rFonts w:ascii="PT Astra Serif" w:hAnsi="PT Astra Serif"/>
              </w:rPr>
              <w:br/>
            </w:r>
            <w:r w:rsidRPr="006E75B5">
              <w:rPr>
                <w:rFonts w:ascii="PT Astra Serif" w:eastAsia="Times New Roman" w:hAnsi="PT Astra Serif"/>
                <w:color w:val="000000"/>
                <w:w w:val="97"/>
                <w:sz w:val="16"/>
              </w:rPr>
              <w:t xml:space="preserve">http://umrazum.ru/load/uchebnye_prezentacii/nachalnaja_shkola/18 http://internet.chgk.info/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http:/www.edu.ru </w:t>
            </w:r>
            <w:r w:rsidRPr="006E75B5">
              <w:rPr>
                <w:rFonts w:ascii="PT Astra Serif" w:hAnsi="PT Astra Serif"/>
              </w:rPr>
              <w:br/>
            </w:r>
            <w:r w:rsidRPr="006E75B5">
              <w:rPr>
                <w:rFonts w:ascii="PT Astra Serif" w:eastAsia="Times New Roman" w:hAnsi="PT Astra Serif"/>
                <w:color w:val="000000"/>
                <w:w w:val="97"/>
                <w:sz w:val="16"/>
              </w:rPr>
              <w:t>https://uchi.ru.ru/</w:t>
            </w:r>
          </w:p>
        </w:tc>
      </w:tr>
      <w:tr w:rsidR="00D90E8D" w:rsidRPr="006E75B5" w:rsidTr="00D0596C">
        <w:trPr>
          <w:trHeight w:hRule="exact" w:val="342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4.2.</w:t>
            </w:r>
          </w:p>
        </w:tc>
        <w:tc>
          <w:tcPr>
            <w:tcW w:w="35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Слово как название предмета, признака предмета, действия предмета (ознакомление).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Совместное выполнение </w:t>
            </w:r>
            <w:r w:rsidRPr="006E75B5">
              <w:rPr>
                <w:rFonts w:ascii="PT Astra Serif" w:hAnsi="PT Astra Serif"/>
              </w:rPr>
              <w:br/>
            </w:r>
            <w:r w:rsidRPr="006E75B5">
              <w:rPr>
                <w:rFonts w:ascii="PT Astra Serif" w:eastAsia="Times New Roman" w:hAnsi="PT Astra Serif"/>
                <w:color w:val="000000"/>
                <w:w w:val="97"/>
                <w:sz w:val="16"/>
              </w:rPr>
              <w:t>группировки слов по заданному признаку: отвечают на вопрос</w:t>
            </w:r>
            <w:r w:rsidRPr="006E75B5">
              <w:rPr>
                <w:rFonts w:ascii="PT Astra Serif" w:hAnsi="PT Astra Serif"/>
              </w:rPr>
              <w:br/>
            </w:r>
            <w:r w:rsidRPr="006E75B5">
              <w:rPr>
                <w:rFonts w:ascii="PT Astra Serif" w:eastAsia="Times New Roman" w:hAnsi="PT Astra Serif"/>
                <w:color w:val="000000"/>
                <w:w w:val="97"/>
                <w:sz w:val="16"/>
              </w:rPr>
              <w:t xml:space="preserve">«что?» / отвечают на </w:t>
            </w:r>
            <w:r w:rsidRPr="006E75B5">
              <w:rPr>
                <w:rFonts w:ascii="PT Astra Serif" w:hAnsi="PT Astra Serif"/>
              </w:rPr>
              <w:br/>
            </w:r>
            <w:r w:rsidRPr="006E75B5">
              <w:rPr>
                <w:rFonts w:ascii="PT Astra Serif" w:eastAsia="Times New Roman" w:hAnsi="PT Astra Serif"/>
                <w:color w:val="000000"/>
                <w:w w:val="97"/>
                <w:sz w:val="16"/>
              </w:rPr>
              <w:t xml:space="preserve">вопрос«кто?»; </w:t>
            </w:r>
            <w:r w:rsidRPr="006E75B5">
              <w:rPr>
                <w:rFonts w:ascii="PT Astra Serif" w:hAnsi="PT Astra Serif"/>
              </w:rPr>
              <w:br/>
            </w:r>
            <w:r w:rsidRPr="006E75B5">
              <w:rPr>
                <w:rFonts w:ascii="PT Astra Serif" w:eastAsia="Times New Roman" w:hAnsi="PT Astra Serif"/>
                <w:color w:val="000000"/>
                <w:w w:val="97"/>
                <w:sz w:val="16"/>
              </w:rPr>
              <w:t xml:space="preserve">Наблюдение за словами, </w:t>
            </w:r>
            <w:r w:rsidRPr="006E75B5">
              <w:rPr>
                <w:rFonts w:ascii="PT Astra Serif" w:hAnsi="PT Astra Serif"/>
              </w:rPr>
              <w:br/>
            </w:r>
            <w:r w:rsidRPr="006E75B5">
              <w:rPr>
                <w:rFonts w:ascii="PT Astra Serif" w:eastAsia="Times New Roman" w:hAnsi="PT Astra Serif"/>
                <w:color w:val="000000"/>
                <w:w w:val="97"/>
                <w:sz w:val="16"/>
              </w:rPr>
              <w:t>отвечающими на вопросы</w:t>
            </w:r>
            <w:r w:rsidRPr="006E75B5">
              <w:rPr>
                <w:rFonts w:ascii="PT Astra Serif" w:hAnsi="PT Astra Serif"/>
              </w:rPr>
              <w:br/>
            </w:r>
            <w:r w:rsidRPr="006E75B5">
              <w:rPr>
                <w:rFonts w:ascii="PT Astra Serif" w:eastAsia="Times New Roman" w:hAnsi="PT Astra Serif"/>
                <w:color w:val="000000"/>
                <w:w w:val="97"/>
                <w:sz w:val="16"/>
              </w:rPr>
              <w:t>«какой?», «какая?», «какое?»,</w:t>
            </w:r>
            <w:r w:rsidRPr="006E75B5">
              <w:rPr>
                <w:rFonts w:ascii="PT Astra Serif" w:hAnsi="PT Astra Serif"/>
              </w:rPr>
              <w:br/>
            </w:r>
            <w:r w:rsidRPr="006E75B5">
              <w:rPr>
                <w:rFonts w:ascii="PT Astra Serif" w:eastAsia="Times New Roman" w:hAnsi="PT Astra Serif"/>
                <w:color w:val="000000"/>
                <w:w w:val="97"/>
                <w:sz w:val="16"/>
              </w:rPr>
              <w:t xml:space="preserve">«какие?»; </w:t>
            </w:r>
            <w:r w:rsidRPr="006E75B5">
              <w:rPr>
                <w:rFonts w:ascii="PT Astra Serif" w:hAnsi="PT Astra Serif"/>
              </w:rPr>
              <w:br/>
            </w:r>
            <w:r w:rsidRPr="006E75B5">
              <w:rPr>
                <w:rFonts w:ascii="PT Astra Serif" w:eastAsia="Times New Roman" w:hAnsi="PT Astra Serif"/>
                <w:color w:val="000000"/>
                <w:w w:val="97"/>
                <w:sz w:val="16"/>
              </w:rPr>
              <w:t xml:space="preserve">Комментированное выполнение задания: нахождение в тексте слов по заданным основаниям, </w:t>
            </w:r>
            <w:r w:rsidRPr="006E75B5">
              <w:rPr>
                <w:rFonts w:ascii="PT Astra Serif" w:hAnsi="PT Astra Serif"/>
              </w:rPr>
              <w:br/>
            </w:r>
            <w:r w:rsidRPr="006E75B5">
              <w:rPr>
                <w:rFonts w:ascii="PT Astra Serif" w:eastAsia="Times New Roman" w:hAnsi="PT Astra Serif"/>
                <w:color w:val="000000"/>
                <w:w w:val="97"/>
                <w:sz w:val="16"/>
              </w:rPr>
              <w:t xml:space="preserve">например поиск слов, </w:t>
            </w:r>
            <w:r w:rsidRPr="006E75B5">
              <w:rPr>
                <w:rFonts w:ascii="PT Astra Serif" w:hAnsi="PT Astra Serif"/>
              </w:rPr>
              <w:br/>
            </w:r>
            <w:r w:rsidRPr="006E75B5">
              <w:rPr>
                <w:rFonts w:ascii="PT Astra Serif" w:eastAsia="Times New Roman" w:hAnsi="PT Astra Serif"/>
                <w:color w:val="000000"/>
                <w:w w:val="97"/>
                <w:sz w:val="16"/>
              </w:rPr>
              <w:t xml:space="preserve">отвечающих на вопрос «какая?»; Наблюдение за словами, </w:t>
            </w:r>
            <w:r w:rsidRPr="006E75B5">
              <w:rPr>
                <w:rFonts w:ascii="PT Astra Serif" w:hAnsi="PT Astra Serif"/>
              </w:rPr>
              <w:br/>
            </w:r>
            <w:r w:rsidRPr="006E75B5">
              <w:rPr>
                <w:rFonts w:ascii="PT Astra Serif" w:eastAsia="Times New Roman" w:hAnsi="PT Astra Serif"/>
                <w:color w:val="000000"/>
                <w:w w:val="97"/>
                <w:sz w:val="16"/>
              </w:rPr>
              <w:t xml:space="preserve">отвечающими на вопросы «что </w:t>
            </w:r>
            <w:r w:rsidRPr="006E75B5">
              <w:rPr>
                <w:rFonts w:ascii="PT Astra Serif" w:hAnsi="PT Astra Serif"/>
              </w:rPr>
              <w:br/>
            </w:r>
            <w:r w:rsidRPr="006E75B5">
              <w:rPr>
                <w:rFonts w:ascii="PT Astra Serif" w:eastAsia="Times New Roman" w:hAnsi="PT Astra Serif"/>
                <w:color w:val="000000"/>
                <w:w w:val="97"/>
                <w:sz w:val="16"/>
              </w:rPr>
              <w:t>делать?», «что сделать?»;</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http://school-collection.edu.ru/ </w:t>
            </w:r>
            <w:r w:rsidRPr="006E75B5">
              <w:rPr>
                <w:rFonts w:ascii="PT Astra Serif" w:hAnsi="PT Astra Serif"/>
              </w:rPr>
              <w:br/>
            </w:r>
            <w:r w:rsidRPr="006E75B5">
              <w:rPr>
                <w:rFonts w:ascii="PT Astra Serif" w:eastAsia="Times New Roman" w:hAnsi="PT Astra Serif"/>
                <w:color w:val="000000"/>
                <w:w w:val="97"/>
                <w:sz w:val="16"/>
              </w:rPr>
              <w:t xml:space="preserve">http://umrazum.ru/load/uchebnye_prezentacii/nachalnaja_shkola/18 http://internet.chgk.info/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http:/www.edu.ru </w:t>
            </w:r>
            <w:r w:rsidRPr="006E75B5">
              <w:rPr>
                <w:rFonts w:ascii="PT Astra Serif" w:hAnsi="PT Astra Serif"/>
              </w:rPr>
              <w:br/>
            </w:r>
            <w:r w:rsidRPr="006E75B5">
              <w:rPr>
                <w:rFonts w:ascii="PT Astra Serif" w:eastAsia="Times New Roman" w:hAnsi="PT Astra Serif"/>
                <w:color w:val="000000"/>
                <w:w w:val="97"/>
                <w:sz w:val="16"/>
              </w:rPr>
              <w:t>https://uchi.ru.ru/</w:t>
            </w:r>
          </w:p>
        </w:tc>
      </w:tr>
      <w:tr w:rsidR="00D90E8D" w:rsidRPr="006E75B5" w:rsidTr="00D0596C">
        <w:trPr>
          <w:trHeight w:hRule="exact" w:val="188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lastRenderedPageBreak/>
              <w:t>4.3.</w:t>
            </w:r>
          </w:p>
        </w:tc>
        <w:tc>
          <w:tcPr>
            <w:tcW w:w="35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ight="432"/>
              <w:rPr>
                <w:rFonts w:ascii="PT Astra Serif" w:hAnsi="PT Astra Serif"/>
              </w:rPr>
            </w:pPr>
            <w:r w:rsidRPr="006E75B5">
              <w:rPr>
                <w:rFonts w:ascii="PT Astra Serif" w:eastAsia="Times New Roman" w:hAnsi="PT Astra Serif"/>
                <w:color w:val="000000"/>
                <w:w w:val="97"/>
                <w:sz w:val="16"/>
              </w:rPr>
              <w:t>Выявление слов, значение которых требует уточнения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Работа в парах: отработка умения задавать к приведённым словам вопросы «что делать?», «что </w:t>
            </w:r>
            <w:r w:rsidRPr="006E75B5">
              <w:rPr>
                <w:rFonts w:ascii="PT Astra Serif" w:hAnsi="PT Astra Serif"/>
              </w:rPr>
              <w:br/>
            </w:r>
            <w:r w:rsidRPr="006E75B5">
              <w:rPr>
                <w:rFonts w:ascii="PT Astra Serif" w:eastAsia="Times New Roman" w:hAnsi="PT Astra Serif"/>
                <w:color w:val="000000"/>
                <w:w w:val="97"/>
                <w:sz w:val="16"/>
              </w:rPr>
              <w:t xml:space="preserve">сделать?»; </w:t>
            </w:r>
            <w:r w:rsidRPr="006E75B5">
              <w:rPr>
                <w:rFonts w:ascii="PT Astra Serif" w:hAnsi="PT Astra Serif"/>
              </w:rPr>
              <w:br/>
            </w:r>
            <w:r w:rsidRPr="006E75B5">
              <w:rPr>
                <w:rFonts w:ascii="PT Astra Serif" w:eastAsia="Times New Roman" w:hAnsi="PT Astra Serif"/>
                <w:color w:val="000000"/>
                <w:w w:val="97"/>
                <w:sz w:val="16"/>
              </w:rPr>
              <w:t xml:space="preserve">Работа в группах: нахождение в тексте слов по заданному </w:t>
            </w:r>
            <w:r w:rsidRPr="006E75B5">
              <w:rPr>
                <w:rFonts w:ascii="PT Astra Serif" w:hAnsi="PT Astra Serif"/>
              </w:rPr>
              <w:br/>
            </w:r>
            <w:r w:rsidRPr="006E75B5">
              <w:rPr>
                <w:rFonts w:ascii="PT Astra Serif" w:eastAsia="Times New Roman" w:hAnsi="PT Astra Serif"/>
                <w:color w:val="000000"/>
                <w:w w:val="97"/>
                <w:sz w:val="16"/>
              </w:rPr>
              <w:t xml:space="preserve">основанию, например слов, </w:t>
            </w:r>
            <w:r w:rsidRPr="006E75B5">
              <w:rPr>
                <w:rFonts w:ascii="PT Astra Serif" w:hAnsi="PT Astra Serif"/>
              </w:rPr>
              <w:br/>
            </w:r>
            <w:r w:rsidRPr="006E75B5">
              <w:rPr>
                <w:rFonts w:ascii="PT Astra Serif" w:eastAsia="Times New Roman" w:hAnsi="PT Astra Serif"/>
                <w:color w:val="000000"/>
                <w:w w:val="97"/>
                <w:sz w:val="16"/>
              </w:rPr>
              <w:t xml:space="preserve">отвечающих на вопрос «что </w:t>
            </w:r>
            <w:r w:rsidRPr="006E75B5">
              <w:rPr>
                <w:rFonts w:ascii="PT Astra Serif" w:hAnsi="PT Astra Serif"/>
              </w:rPr>
              <w:br/>
            </w:r>
            <w:r w:rsidRPr="006E75B5">
              <w:rPr>
                <w:rFonts w:ascii="PT Astra Serif" w:eastAsia="Times New Roman" w:hAnsi="PT Astra Serif"/>
                <w:color w:val="000000"/>
                <w:w w:val="97"/>
                <w:sz w:val="16"/>
              </w:rPr>
              <w:t>делает?»;</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http://school-collection.edu.ru/ </w:t>
            </w:r>
            <w:r w:rsidRPr="006E75B5">
              <w:rPr>
                <w:rFonts w:ascii="PT Astra Serif" w:hAnsi="PT Astra Serif"/>
              </w:rPr>
              <w:br/>
            </w:r>
            <w:r w:rsidRPr="006E75B5">
              <w:rPr>
                <w:rFonts w:ascii="PT Astra Serif" w:eastAsia="Times New Roman" w:hAnsi="PT Astra Serif"/>
                <w:color w:val="000000"/>
                <w:w w:val="97"/>
                <w:sz w:val="16"/>
              </w:rPr>
              <w:t xml:space="preserve">http://umrazum.ru/load/uchebnye_prezentacii/nachalnaja_shkola/18 http://internet.chgk.info/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http:/www.edu.ru </w:t>
            </w:r>
            <w:r w:rsidRPr="006E75B5">
              <w:rPr>
                <w:rFonts w:ascii="PT Astra Serif" w:hAnsi="PT Astra Serif"/>
              </w:rPr>
              <w:br/>
            </w:r>
            <w:r w:rsidRPr="006E75B5">
              <w:rPr>
                <w:rFonts w:ascii="PT Astra Serif" w:eastAsia="Times New Roman" w:hAnsi="PT Astra Serif"/>
                <w:color w:val="000000"/>
                <w:w w:val="97"/>
                <w:sz w:val="16"/>
              </w:rPr>
              <w:t>https://uchi.ru.ru/</w:t>
            </w:r>
          </w:p>
        </w:tc>
      </w:tr>
      <w:tr w:rsidR="00D90E8D" w:rsidRPr="006E75B5" w:rsidTr="00D0596C">
        <w:trPr>
          <w:trHeight w:hRule="exact" w:val="348"/>
        </w:trPr>
        <w:tc>
          <w:tcPr>
            <w:tcW w:w="39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4</w:t>
            </w:r>
          </w:p>
        </w:tc>
        <w:tc>
          <w:tcPr>
            <w:tcW w:w="1100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r>
      <w:tr w:rsidR="00D90E8D" w:rsidRPr="006E75B5" w:rsidTr="00D0596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Раздел 5.</w:t>
            </w:r>
            <w:r w:rsidRPr="006E75B5">
              <w:rPr>
                <w:rFonts w:ascii="PT Astra Serif" w:eastAsia="Times New Roman" w:hAnsi="PT Astra Serif"/>
                <w:b/>
                <w:color w:val="000000"/>
                <w:w w:val="97"/>
                <w:sz w:val="16"/>
              </w:rPr>
              <w:t xml:space="preserve"> Синтаксис</w:t>
            </w:r>
          </w:p>
        </w:tc>
      </w:tr>
      <w:tr w:rsidR="00D90E8D" w:rsidRPr="006E75B5" w:rsidTr="00D0596C">
        <w:trPr>
          <w:trHeight w:hRule="exact" w:val="186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5.1.</w:t>
            </w:r>
          </w:p>
        </w:tc>
        <w:tc>
          <w:tcPr>
            <w:tcW w:w="35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ight="130"/>
              <w:jc w:val="both"/>
              <w:rPr>
                <w:rFonts w:ascii="PT Astra Serif" w:hAnsi="PT Astra Serif"/>
              </w:rPr>
            </w:pPr>
            <w:r w:rsidRPr="006E75B5">
              <w:rPr>
                <w:rFonts w:ascii="PT Astra Serif" w:eastAsia="Times New Roman" w:hAnsi="PT Astra Serif"/>
                <w:color w:val="000000"/>
                <w:w w:val="97"/>
                <w:sz w:val="16"/>
              </w:rPr>
              <w:t>Предложение как единица языка (ознакомление). Слово, предложение (наблюдение над сходством и различием).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Работа со схемой предложения: умение читать схему предло</w:t>
            </w:r>
            <w:r w:rsidRPr="006E75B5">
              <w:rPr>
                <w:rFonts w:ascii="Times New Roman" w:eastAsia="Times New Roman" w:hAnsi="Times New Roman" w:cs="Times New Roman"/>
                <w:color w:val="000000"/>
                <w:w w:val="97"/>
                <w:sz w:val="16"/>
              </w:rPr>
              <w:t>​</w:t>
            </w:r>
            <w:r w:rsidRPr="006E75B5">
              <w:rPr>
                <w:rFonts w:ascii="Times New Roman" w:eastAsia="DejaVu Serif" w:hAnsi="Times New Roman" w:cs="Times New Roman"/>
                <w:color w:val="000000"/>
                <w:w w:val="97"/>
                <w:sz w:val="16"/>
              </w:rPr>
              <w:t>‐</w:t>
            </w:r>
            <w:r w:rsidRPr="006E75B5">
              <w:rPr>
                <w:rFonts w:ascii="PT Astra Serif" w:hAnsi="PT Astra Serif"/>
              </w:rPr>
              <w:br/>
            </w:r>
            <w:r w:rsidRPr="006E75B5">
              <w:rPr>
                <w:rFonts w:ascii="PT Astra Serif" w:eastAsia="Times New Roman" w:hAnsi="PT Astra Serif"/>
                <w:color w:val="000000"/>
                <w:w w:val="97"/>
                <w:sz w:val="16"/>
              </w:rPr>
              <w:t xml:space="preserve">жения, преобразовывать </w:t>
            </w:r>
            <w:r w:rsidRPr="006E75B5">
              <w:rPr>
                <w:rFonts w:ascii="PT Astra Serif" w:hAnsi="PT Astra Serif"/>
              </w:rPr>
              <w:br/>
            </w:r>
            <w:r w:rsidRPr="006E75B5">
              <w:rPr>
                <w:rFonts w:ascii="PT Astra Serif" w:eastAsia="Times New Roman" w:hAnsi="PT Astra Serif"/>
                <w:color w:val="000000"/>
                <w:w w:val="97"/>
                <w:sz w:val="16"/>
              </w:rPr>
              <w:t xml:space="preserve">информацию, полученную из </w:t>
            </w:r>
            <w:r w:rsidRPr="006E75B5">
              <w:rPr>
                <w:rFonts w:ascii="PT Astra Serif" w:hAnsi="PT Astra Serif"/>
              </w:rPr>
              <w:br/>
            </w:r>
            <w:r w:rsidRPr="006E75B5">
              <w:rPr>
                <w:rFonts w:ascii="PT Astra Serif" w:eastAsia="Times New Roman" w:hAnsi="PT Astra Serif"/>
                <w:color w:val="000000"/>
                <w:w w:val="97"/>
                <w:sz w:val="16"/>
              </w:rPr>
              <w:t>схемы: составлять предложения, соответствующие схеме, с учётом знаков препинания в конце схемы; Совместная работа: составление предложения из набора слов;</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http://school-collection.edu.ru/ </w:t>
            </w:r>
            <w:r w:rsidRPr="006E75B5">
              <w:rPr>
                <w:rFonts w:ascii="PT Astra Serif" w:hAnsi="PT Astra Serif"/>
              </w:rPr>
              <w:br/>
            </w:r>
            <w:r w:rsidRPr="006E75B5">
              <w:rPr>
                <w:rFonts w:ascii="PT Astra Serif" w:eastAsia="Times New Roman" w:hAnsi="PT Astra Serif"/>
                <w:color w:val="000000"/>
                <w:w w:val="97"/>
                <w:sz w:val="16"/>
              </w:rPr>
              <w:t xml:space="preserve">http://umrazum.ru/load/uchebnye_prezentacii/nachalnaja_shkola/18 http://internet.chgk.info/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http:/www.edu.ru </w:t>
            </w:r>
            <w:r w:rsidRPr="006E75B5">
              <w:rPr>
                <w:rFonts w:ascii="PT Astra Serif" w:hAnsi="PT Astra Serif"/>
              </w:rPr>
              <w:br/>
            </w:r>
            <w:r w:rsidRPr="006E75B5">
              <w:rPr>
                <w:rFonts w:ascii="PT Astra Serif" w:eastAsia="Times New Roman" w:hAnsi="PT Astra Serif"/>
                <w:color w:val="000000"/>
                <w:w w:val="97"/>
                <w:sz w:val="16"/>
              </w:rPr>
              <w:t>https://uchi.ru.ru/</w:t>
            </w:r>
          </w:p>
        </w:tc>
      </w:tr>
      <w:tr w:rsidR="00D90E8D" w:rsidRPr="006E75B5" w:rsidTr="00D0596C">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5.2.</w:t>
            </w:r>
          </w:p>
        </w:tc>
        <w:tc>
          <w:tcPr>
            <w:tcW w:w="35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color w:val="000000"/>
                <w:w w:val="97"/>
                <w:sz w:val="16"/>
              </w:rPr>
              <w:t>Установление связи слов в предложении при помощи смысловых вопросов.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Работа в группах: восстановление предложения в процессе выбора нужной формы слова, данного в скобках;</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http://school-collection.edu.ru/ </w:t>
            </w:r>
            <w:r w:rsidRPr="006E75B5">
              <w:rPr>
                <w:rFonts w:ascii="PT Astra Serif" w:hAnsi="PT Astra Serif"/>
              </w:rPr>
              <w:br/>
            </w:r>
            <w:r w:rsidRPr="006E75B5">
              <w:rPr>
                <w:rFonts w:ascii="PT Astra Serif" w:eastAsia="Times New Roman" w:hAnsi="PT Astra Serif"/>
                <w:color w:val="000000"/>
                <w:w w:val="97"/>
                <w:sz w:val="16"/>
              </w:rPr>
              <w:t xml:space="preserve">http://umrazum.ru/load/uchebnye_prezentacii/nachalnaja_shkola/18 http://internet.chgk.info/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http:/www.edu.ru </w:t>
            </w:r>
            <w:r w:rsidRPr="006E75B5">
              <w:rPr>
                <w:rFonts w:ascii="PT Astra Serif" w:hAnsi="PT Astra Serif"/>
              </w:rPr>
              <w:br/>
            </w:r>
            <w:r w:rsidRPr="006E75B5">
              <w:rPr>
                <w:rFonts w:ascii="PT Astra Serif" w:eastAsia="Times New Roman" w:hAnsi="PT Astra Serif"/>
                <w:color w:val="000000"/>
                <w:w w:val="97"/>
                <w:sz w:val="16"/>
              </w:rPr>
              <w:t>https://uchi.ru.ru/</w:t>
            </w:r>
          </w:p>
        </w:tc>
      </w:tr>
      <w:tr w:rsidR="00D90E8D" w:rsidRPr="006E75B5" w:rsidTr="00D0596C">
        <w:trPr>
          <w:trHeight w:hRule="exact" w:val="228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5.3.</w:t>
            </w:r>
          </w:p>
        </w:tc>
        <w:tc>
          <w:tcPr>
            <w:tcW w:w="35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Восстановление деформированных предложений.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Работа с сюжетными картинками и небольшим текстом: выбор </w:t>
            </w:r>
            <w:r w:rsidRPr="006E75B5">
              <w:rPr>
                <w:rFonts w:ascii="PT Astra Serif" w:hAnsi="PT Astra Serif"/>
              </w:rPr>
              <w:br/>
            </w:r>
            <w:r w:rsidRPr="006E75B5">
              <w:rPr>
                <w:rFonts w:ascii="PT Astra Serif" w:eastAsia="Times New Roman" w:hAnsi="PT Astra Serif"/>
                <w:color w:val="000000"/>
                <w:w w:val="97"/>
                <w:sz w:val="16"/>
              </w:rPr>
              <w:t xml:space="preserve">фрагментов текста, которые могут быть подписями под каждой из картинок; </w:t>
            </w:r>
            <w:r w:rsidRPr="006E75B5">
              <w:rPr>
                <w:rFonts w:ascii="PT Astra Serif" w:hAnsi="PT Astra Serif"/>
              </w:rPr>
              <w:br/>
            </w:r>
            <w:r w:rsidRPr="006E75B5">
              <w:rPr>
                <w:rFonts w:ascii="PT Astra Serif" w:eastAsia="Times New Roman" w:hAnsi="PT Astra Serif"/>
                <w:color w:val="000000"/>
                <w:w w:val="97"/>
                <w:sz w:val="16"/>
              </w:rPr>
              <w:t xml:space="preserve">Практическая работа: деление </w:t>
            </w:r>
            <w:r w:rsidRPr="006E75B5">
              <w:rPr>
                <w:rFonts w:ascii="PT Astra Serif" w:hAnsi="PT Astra Serif"/>
              </w:rPr>
              <w:br/>
            </w:r>
            <w:r w:rsidRPr="006E75B5">
              <w:rPr>
                <w:rFonts w:ascii="PT Astra Serif" w:eastAsia="Times New Roman" w:hAnsi="PT Astra Serif"/>
                <w:color w:val="000000"/>
                <w:w w:val="97"/>
                <w:sz w:val="16"/>
              </w:rPr>
              <w:t xml:space="preserve">деформированного текста на </w:t>
            </w:r>
            <w:r w:rsidRPr="006E75B5">
              <w:rPr>
                <w:rFonts w:ascii="PT Astra Serif" w:hAnsi="PT Astra Serif"/>
              </w:rPr>
              <w:br/>
            </w:r>
            <w:r w:rsidRPr="006E75B5">
              <w:rPr>
                <w:rFonts w:ascii="PT Astra Serif" w:eastAsia="Times New Roman" w:hAnsi="PT Astra Serif"/>
                <w:color w:val="000000"/>
                <w:w w:val="97"/>
                <w:sz w:val="16"/>
              </w:rPr>
              <w:t xml:space="preserve">предложения, корректировка </w:t>
            </w:r>
            <w:r w:rsidRPr="006E75B5">
              <w:rPr>
                <w:rFonts w:ascii="PT Astra Serif" w:hAnsi="PT Astra Serif"/>
              </w:rPr>
              <w:br/>
            </w:r>
            <w:r w:rsidRPr="006E75B5">
              <w:rPr>
                <w:rFonts w:ascii="PT Astra Serif" w:eastAsia="Times New Roman" w:hAnsi="PT Astra Serif"/>
                <w:color w:val="000000"/>
                <w:w w:val="97"/>
                <w:sz w:val="16"/>
              </w:rPr>
              <w:t xml:space="preserve">оформления предложений, </w:t>
            </w:r>
            <w:r w:rsidRPr="006E75B5">
              <w:rPr>
                <w:rFonts w:ascii="PT Astra Serif" w:hAnsi="PT Astra Serif"/>
              </w:rPr>
              <w:br/>
            </w:r>
            <w:r w:rsidRPr="006E75B5">
              <w:rPr>
                <w:rFonts w:ascii="PT Astra Serif" w:eastAsia="Times New Roman" w:hAnsi="PT Astra Serif"/>
                <w:color w:val="000000"/>
                <w:w w:val="97"/>
                <w:sz w:val="16"/>
              </w:rPr>
              <w:t>списывание с учётом правильного оформления предложе</w:t>
            </w:r>
            <w:r w:rsidRPr="006E75B5">
              <w:rPr>
                <w:rFonts w:ascii="Times New Roman" w:eastAsia="Times New Roman" w:hAnsi="Times New Roman" w:cs="Times New Roman"/>
                <w:color w:val="000000"/>
                <w:w w:val="97"/>
                <w:sz w:val="16"/>
              </w:rPr>
              <w:t>​</w:t>
            </w:r>
            <w:r w:rsidRPr="006E75B5">
              <w:rPr>
                <w:rFonts w:ascii="PT Astra Serif" w:eastAsia="Times New Roman" w:hAnsi="PT Astra Serif" w:cs="PT Astra Serif"/>
                <w:color w:val="000000"/>
                <w:w w:val="97"/>
                <w:sz w:val="16"/>
              </w:rPr>
              <w:t>ний</w:t>
            </w:r>
            <w:r w:rsidRPr="006E75B5">
              <w:rPr>
                <w:rFonts w:ascii="PT Astra Serif" w:eastAsia="Times New Roman" w:hAnsi="PT Astra Serif"/>
                <w:color w:val="000000"/>
                <w:w w:val="97"/>
                <w:sz w:val="16"/>
              </w:rPr>
              <w:t>;</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http://school-collection.edu.ru/ </w:t>
            </w:r>
            <w:r w:rsidRPr="006E75B5">
              <w:rPr>
                <w:rFonts w:ascii="PT Astra Serif" w:hAnsi="PT Astra Serif"/>
              </w:rPr>
              <w:br/>
            </w:r>
            <w:r w:rsidRPr="006E75B5">
              <w:rPr>
                <w:rFonts w:ascii="PT Astra Serif" w:eastAsia="Times New Roman" w:hAnsi="PT Astra Serif"/>
                <w:color w:val="000000"/>
                <w:w w:val="97"/>
                <w:sz w:val="16"/>
              </w:rPr>
              <w:t xml:space="preserve">http://umrazum.ru/load/uchebnye_prezentacii/nachalnaja_shkola/18 http://internet.chgk.info/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http:/www.edu.ru </w:t>
            </w:r>
            <w:r w:rsidRPr="006E75B5">
              <w:rPr>
                <w:rFonts w:ascii="PT Astra Serif" w:hAnsi="PT Astra Serif"/>
              </w:rPr>
              <w:br/>
            </w:r>
            <w:r w:rsidRPr="006E75B5">
              <w:rPr>
                <w:rFonts w:ascii="PT Astra Serif" w:eastAsia="Times New Roman" w:hAnsi="PT Astra Serif"/>
                <w:color w:val="000000"/>
                <w:w w:val="97"/>
                <w:sz w:val="16"/>
              </w:rPr>
              <w:t>https://uchi.ru.ru/</w:t>
            </w:r>
          </w:p>
        </w:tc>
      </w:tr>
      <w:tr w:rsidR="00D90E8D" w:rsidRPr="006E75B5" w:rsidTr="00D0596C">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5.4.</w:t>
            </w:r>
          </w:p>
        </w:tc>
        <w:tc>
          <w:tcPr>
            <w:tcW w:w="35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Составление предложений из набора форм слов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Совместная работа: составление предложения из набора слов;</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http://school-collection.edu.ru/ </w:t>
            </w:r>
            <w:r w:rsidRPr="006E75B5">
              <w:rPr>
                <w:rFonts w:ascii="PT Astra Serif" w:hAnsi="PT Astra Serif"/>
              </w:rPr>
              <w:br/>
            </w:r>
            <w:r w:rsidRPr="006E75B5">
              <w:rPr>
                <w:rFonts w:ascii="PT Astra Serif" w:eastAsia="Times New Roman" w:hAnsi="PT Astra Serif"/>
                <w:color w:val="000000"/>
                <w:w w:val="97"/>
                <w:sz w:val="16"/>
              </w:rPr>
              <w:t xml:space="preserve">http://umrazum.ru/load/uchebnye_prezentacii/nachalnaja_shkola/18 http://internet.chgk.info/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http:/www.edu.ru </w:t>
            </w:r>
            <w:r w:rsidRPr="006E75B5">
              <w:rPr>
                <w:rFonts w:ascii="PT Astra Serif" w:hAnsi="PT Astra Serif"/>
              </w:rPr>
              <w:br/>
            </w:r>
            <w:r w:rsidRPr="006E75B5">
              <w:rPr>
                <w:rFonts w:ascii="PT Astra Serif" w:eastAsia="Times New Roman" w:hAnsi="PT Astra Serif"/>
                <w:color w:val="000000"/>
                <w:w w:val="97"/>
                <w:sz w:val="16"/>
              </w:rPr>
              <w:t>https://uchi.ru.ru/</w:t>
            </w:r>
          </w:p>
        </w:tc>
      </w:tr>
      <w:tr w:rsidR="00D90E8D" w:rsidRPr="006E75B5" w:rsidTr="00D0596C">
        <w:trPr>
          <w:trHeight w:hRule="exact" w:val="350"/>
        </w:trPr>
        <w:tc>
          <w:tcPr>
            <w:tcW w:w="39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8</w:t>
            </w:r>
          </w:p>
        </w:tc>
        <w:tc>
          <w:tcPr>
            <w:tcW w:w="1100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r>
      <w:tr w:rsidR="00D90E8D" w:rsidRPr="006E75B5" w:rsidTr="00D0596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lastRenderedPageBreak/>
              <w:t xml:space="preserve">Раздел 6. </w:t>
            </w:r>
            <w:r w:rsidRPr="006E75B5">
              <w:rPr>
                <w:rFonts w:ascii="PT Astra Serif" w:eastAsia="Times New Roman" w:hAnsi="PT Astra Serif"/>
                <w:b/>
                <w:color w:val="000000"/>
                <w:w w:val="97"/>
                <w:sz w:val="16"/>
              </w:rPr>
              <w:t>Орфография и пунктуация</w:t>
            </w:r>
          </w:p>
        </w:tc>
      </w:tr>
      <w:tr w:rsidR="00D90E8D" w:rsidRPr="006E75B5" w:rsidTr="00D0596C">
        <w:trPr>
          <w:trHeight w:hRule="exact" w:val="13602"/>
        </w:trPr>
        <w:tc>
          <w:tcPr>
            <w:tcW w:w="468" w:type="dxa"/>
            <w:tcBorders>
              <w:top w:val="single" w:sz="4" w:space="0" w:color="000000"/>
              <w:left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lastRenderedPageBreak/>
              <w:t>6.1.</w:t>
            </w:r>
          </w:p>
        </w:tc>
        <w:tc>
          <w:tcPr>
            <w:tcW w:w="3506" w:type="dxa"/>
            <w:tcBorders>
              <w:top w:val="single" w:sz="4" w:space="0" w:color="000000"/>
              <w:left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Ознакомление с правилами правописания и их применение:</w:t>
            </w:r>
            <w:r w:rsidRPr="006E75B5">
              <w:rPr>
                <w:rFonts w:ascii="PT Astra Serif" w:hAnsi="PT Astra Serif"/>
              </w:rPr>
              <w:br/>
            </w:r>
            <w:r w:rsidRPr="006E75B5">
              <w:rPr>
                <w:rFonts w:ascii="PT Astra Serif" w:eastAsia="Times New Roman" w:hAnsi="PT Astra Serif"/>
                <w:color w:val="000000"/>
                <w:w w:val="97"/>
                <w:sz w:val="16"/>
              </w:rPr>
              <w:t xml:space="preserve">- раздельное написание слов в предложении;- прописная буква в начале предложения и в именах собственных: в именах и фамилиях </w:t>
            </w:r>
            <w:r w:rsidRPr="006E75B5">
              <w:rPr>
                <w:rFonts w:ascii="PT Astra Serif" w:hAnsi="PT Astra Serif"/>
              </w:rPr>
              <w:br/>
            </w:r>
            <w:r w:rsidRPr="006E75B5">
              <w:rPr>
                <w:rFonts w:ascii="PT Astra Serif" w:eastAsia="Times New Roman" w:hAnsi="PT Astra Serif"/>
                <w:color w:val="000000"/>
                <w:w w:val="97"/>
                <w:sz w:val="16"/>
              </w:rPr>
              <w:t>людей, кличках животных;</w:t>
            </w:r>
            <w:r w:rsidRPr="006E75B5">
              <w:rPr>
                <w:rFonts w:ascii="PT Astra Serif" w:hAnsi="PT Astra Serif"/>
              </w:rPr>
              <w:br/>
            </w:r>
            <w:r w:rsidRPr="006E75B5">
              <w:rPr>
                <w:rFonts w:ascii="PT Astra Serif" w:eastAsia="Times New Roman" w:hAnsi="PT Astra Serif"/>
                <w:color w:val="000000"/>
                <w:w w:val="97"/>
                <w:sz w:val="16"/>
              </w:rPr>
              <w:t>- перенос слов (без учёта морфемного членения слова);</w:t>
            </w:r>
            <w:r w:rsidRPr="006E75B5">
              <w:rPr>
                <w:rFonts w:ascii="PT Astra Serif" w:hAnsi="PT Astra Serif"/>
              </w:rPr>
              <w:br/>
            </w:r>
            <w:r w:rsidRPr="006E75B5">
              <w:rPr>
                <w:rFonts w:ascii="PT Astra Serif" w:eastAsia="Times New Roman" w:hAnsi="PT Astra Serif"/>
                <w:color w:val="000000"/>
                <w:w w:val="97"/>
                <w:sz w:val="16"/>
              </w:rPr>
              <w:t xml:space="preserve">- гласные после шипящих в сочетаниях </w:t>
            </w:r>
            <w:r w:rsidRPr="006E75B5">
              <w:rPr>
                <w:rFonts w:ascii="PT Astra Serif" w:eastAsia="Times New Roman" w:hAnsi="PT Astra Serif"/>
                <w:b/>
                <w:i/>
                <w:color w:val="000000"/>
                <w:w w:val="97"/>
                <w:sz w:val="16"/>
              </w:rPr>
              <w:t xml:space="preserve">жи, ши </w:t>
            </w:r>
            <w:r w:rsidRPr="006E75B5">
              <w:rPr>
                <w:rFonts w:ascii="PT Astra Serif" w:eastAsia="Times New Roman" w:hAnsi="PT Astra Serif"/>
                <w:color w:val="000000"/>
                <w:w w:val="97"/>
                <w:sz w:val="16"/>
              </w:rPr>
              <w:t xml:space="preserve">(в положении под ударением), </w:t>
            </w:r>
            <w:r w:rsidRPr="006E75B5">
              <w:rPr>
                <w:rFonts w:ascii="PT Astra Serif" w:eastAsia="Times New Roman" w:hAnsi="PT Astra Serif"/>
                <w:b/>
                <w:i/>
                <w:color w:val="000000"/>
                <w:w w:val="97"/>
                <w:sz w:val="16"/>
              </w:rPr>
              <w:t>ча, ща, чу, щу;</w:t>
            </w:r>
            <w:r w:rsidRPr="006E75B5">
              <w:rPr>
                <w:rFonts w:ascii="PT Astra Serif" w:eastAsia="Times New Roman" w:hAnsi="PT Astra Serif"/>
                <w:color w:val="000000"/>
                <w:w w:val="97"/>
                <w:sz w:val="16"/>
              </w:rPr>
              <w:t xml:space="preserve">- сочетания </w:t>
            </w:r>
            <w:r w:rsidRPr="006E75B5">
              <w:rPr>
                <w:rFonts w:ascii="PT Astra Serif" w:eastAsia="Times New Roman" w:hAnsi="PT Astra Serif"/>
                <w:b/>
                <w:i/>
                <w:color w:val="000000"/>
                <w:w w:val="97"/>
                <w:sz w:val="16"/>
              </w:rPr>
              <w:t>чк, чн</w:t>
            </w:r>
            <w:r w:rsidRPr="006E75B5">
              <w:rPr>
                <w:rFonts w:ascii="PT Astra Serif" w:eastAsia="Times New Roman" w:hAnsi="PT Astra Serif"/>
                <w:color w:val="000000"/>
                <w:w w:val="97"/>
                <w:sz w:val="16"/>
              </w:rPr>
              <w:t>;</w:t>
            </w:r>
            <w:r w:rsidRPr="006E75B5">
              <w:rPr>
                <w:rFonts w:ascii="PT Astra Serif" w:hAnsi="PT Astra Serif"/>
              </w:rPr>
              <w:br/>
            </w:r>
            <w:r w:rsidRPr="006E75B5">
              <w:rPr>
                <w:rFonts w:ascii="PT Astra Serif" w:eastAsia="Times New Roman" w:hAnsi="PT Astra Serif"/>
                <w:color w:val="000000"/>
                <w:w w:val="97"/>
                <w:sz w:val="16"/>
              </w:rPr>
              <w:t xml:space="preserve">- слова с непроверяемыми гласными и </w:t>
            </w:r>
            <w:r w:rsidRPr="006E75B5">
              <w:rPr>
                <w:rFonts w:ascii="PT Astra Serif" w:hAnsi="PT Astra Serif"/>
              </w:rPr>
              <w:br/>
            </w:r>
            <w:r w:rsidRPr="006E75B5">
              <w:rPr>
                <w:rFonts w:ascii="PT Astra Serif" w:eastAsia="Times New Roman" w:hAnsi="PT Astra Serif"/>
                <w:color w:val="000000"/>
                <w:w w:val="97"/>
                <w:sz w:val="16"/>
              </w:rPr>
              <w:t>согласными (перечень слов в орфографическом словаре учебника);</w:t>
            </w:r>
            <w:r w:rsidRPr="006E75B5">
              <w:rPr>
                <w:rFonts w:ascii="PT Astra Serif" w:hAnsi="PT Astra Serif"/>
              </w:rPr>
              <w:br/>
            </w:r>
            <w:r w:rsidRPr="006E75B5">
              <w:rPr>
                <w:rFonts w:ascii="PT Astra Serif" w:eastAsia="Times New Roman" w:hAnsi="PT Astra Serif"/>
                <w:color w:val="000000"/>
                <w:w w:val="97"/>
                <w:sz w:val="16"/>
              </w:rPr>
              <w:t>- знаки препинания в конце предложения: точка, вопросительный и восклицательный знаки.</w:t>
            </w:r>
          </w:p>
        </w:tc>
        <w:tc>
          <w:tcPr>
            <w:tcW w:w="528" w:type="dxa"/>
            <w:tcBorders>
              <w:top w:val="single" w:sz="4" w:space="0" w:color="000000"/>
              <w:left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8</w:t>
            </w:r>
          </w:p>
        </w:tc>
        <w:tc>
          <w:tcPr>
            <w:tcW w:w="1106" w:type="dxa"/>
            <w:tcBorders>
              <w:top w:val="single" w:sz="4" w:space="0" w:color="000000"/>
              <w:left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1140" w:type="dxa"/>
            <w:tcBorders>
              <w:top w:val="single" w:sz="4" w:space="0" w:color="000000"/>
              <w:left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864" w:type="dxa"/>
            <w:tcBorders>
              <w:top w:val="single" w:sz="4" w:space="0" w:color="000000"/>
              <w:left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2474" w:type="dxa"/>
            <w:tcBorders>
              <w:top w:val="single" w:sz="4" w:space="0" w:color="000000"/>
              <w:left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Наблюдение за словами, </w:t>
            </w:r>
            <w:r w:rsidRPr="006E75B5">
              <w:rPr>
                <w:rFonts w:ascii="PT Astra Serif" w:hAnsi="PT Astra Serif"/>
              </w:rPr>
              <w:br/>
            </w:r>
            <w:r w:rsidRPr="006E75B5">
              <w:rPr>
                <w:rFonts w:ascii="PT Astra Serif" w:eastAsia="Times New Roman" w:hAnsi="PT Astra Serif"/>
                <w:color w:val="000000"/>
                <w:w w:val="97"/>
                <w:sz w:val="16"/>
              </w:rPr>
              <w:t xml:space="preserve">сходными по звучанию, но </w:t>
            </w:r>
            <w:r w:rsidRPr="006E75B5">
              <w:rPr>
                <w:rFonts w:ascii="PT Astra Serif" w:hAnsi="PT Astra Serif"/>
              </w:rPr>
              <w:br/>
            </w:r>
            <w:r w:rsidRPr="006E75B5">
              <w:rPr>
                <w:rFonts w:ascii="PT Astra Serif" w:eastAsia="Times New Roman" w:hAnsi="PT Astra Serif"/>
                <w:color w:val="000000"/>
                <w:w w:val="97"/>
                <w:sz w:val="16"/>
              </w:rPr>
              <w:t>различ</w:t>
            </w:r>
            <w:r w:rsidRPr="006E75B5">
              <w:rPr>
                <w:rFonts w:ascii="Times New Roman" w:eastAsia="Times New Roman" w:hAnsi="Times New Roman" w:cs="Times New Roman"/>
                <w:color w:val="000000"/>
                <w:w w:val="97"/>
                <w:sz w:val="16"/>
              </w:rPr>
              <w:t>​</w:t>
            </w:r>
            <w:r w:rsidRPr="006E75B5">
              <w:rPr>
                <w:rFonts w:ascii="PT Astra Serif" w:eastAsia="Times New Roman" w:hAnsi="PT Astra Serif" w:cs="PT Astra Serif"/>
                <w:color w:val="000000"/>
                <w:w w:val="97"/>
                <w:sz w:val="16"/>
              </w:rPr>
              <w:t>ными</w:t>
            </w:r>
            <w:r w:rsidRPr="006E75B5">
              <w:rPr>
                <w:rFonts w:ascii="PT Astra Serif" w:eastAsia="Times New Roman" w:hAnsi="PT Astra Serif"/>
                <w:color w:val="000000"/>
                <w:w w:val="97"/>
                <w:sz w:val="16"/>
              </w:rPr>
              <w:t xml:space="preserve"> по написанию, </w:t>
            </w:r>
            <w:r w:rsidRPr="006E75B5">
              <w:rPr>
                <w:rFonts w:ascii="PT Astra Serif" w:hAnsi="PT Astra Serif"/>
              </w:rPr>
              <w:br/>
            </w:r>
            <w:r w:rsidRPr="006E75B5">
              <w:rPr>
                <w:rFonts w:ascii="PT Astra Serif" w:eastAsia="Times New Roman" w:hAnsi="PT Astra Serif"/>
                <w:color w:val="000000"/>
                <w:w w:val="97"/>
                <w:sz w:val="16"/>
              </w:rPr>
              <w:t xml:space="preserve">установление причин возможной ошибки при записи этих слов; </w:t>
            </w:r>
            <w:r w:rsidRPr="006E75B5">
              <w:rPr>
                <w:rFonts w:ascii="PT Astra Serif" w:hAnsi="PT Astra Serif"/>
              </w:rPr>
              <w:br/>
            </w:r>
            <w:r w:rsidRPr="006E75B5">
              <w:rPr>
                <w:rFonts w:ascii="PT Astra Serif" w:eastAsia="Times New Roman" w:hAnsi="PT Astra Serif"/>
                <w:color w:val="000000"/>
                <w:w w:val="97"/>
                <w:sz w:val="16"/>
              </w:rPr>
              <w:t xml:space="preserve">Комментированное выполнение задания: выявление места в слове, где можно допустить ошибку; </w:t>
            </w:r>
            <w:r w:rsidRPr="006E75B5">
              <w:rPr>
                <w:rFonts w:ascii="PT Astra Serif" w:hAnsi="PT Astra Serif"/>
              </w:rPr>
              <w:br/>
            </w:r>
            <w:r w:rsidRPr="006E75B5">
              <w:rPr>
                <w:rFonts w:ascii="PT Astra Serif" w:eastAsia="Times New Roman" w:hAnsi="PT Astra Serif"/>
                <w:color w:val="000000"/>
                <w:w w:val="97"/>
                <w:sz w:val="16"/>
              </w:rPr>
              <w:t xml:space="preserve">Беседа, актуализирующая </w:t>
            </w:r>
            <w:r w:rsidRPr="006E75B5">
              <w:rPr>
                <w:rFonts w:ascii="PT Astra Serif" w:hAnsi="PT Astra Serif"/>
              </w:rPr>
              <w:br/>
            </w:r>
            <w:r w:rsidRPr="006E75B5">
              <w:rPr>
                <w:rFonts w:ascii="PT Astra Serif" w:eastAsia="Times New Roman" w:hAnsi="PT Astra Serif"/>
                <w:color w:val="000000"/>
                <w:w w:val="97"/>
                <w:sz w:val="16"/>
              </w:rPr>
              <w:t xml:space="preserve">последовательность действий при списывании; </w:t>
            </w:r>
            <w:r w:rsidRPr="006E75B5">
              <w:rPr>
                <w:rFonts w:ascii="PT Astra Serif" w:hAnsi="PT Astra Serif"/>
              </w:rPr>
              <w:br/>
            </w:r>
            <w:r w:rsidRPr="006E75B5">
              <w:rPr>
                <w:rFonts w:ascii="PT Astra Serif" w:eastAsia="Times New Roman" w:hAnsi="PT Astra Serif"/>
                <w:color w:val="000000"/>
                <w:w w:val="97"/>
                <w:sz w:val="16"/>
              </w:rPr>
              <w:t xml:space="preserve">Орфографический тренинг </w:t>
            </w:r>
            <w:r w:rsidRPr="006E75B5">
              <w:rPr>
                <w:rFonts w:ascii="PT Astra Serif" w:hAnsi="PT Astra Serif"/>
              </w:rPr>
              <w:br/>
            </w:r>
            <w:r w:rsidRPr="006E75B5">
              <w:rPr>
                <w:rFonts w:ascii="PT Astra Serif" w:eastAsia="Times New Roman" w:hAnsi="PT Astra Serif"/>
                <w:color w:val="000000"/>
                <w:w w:val="97"/>
                <w:sz w:val="16"/>
              </w:rPr>
              <w:t xml:space="preserve">правильности и аккуратности </w:t>
            </w:r>
            <w:r w:rsidRPr="006E75B5">
              <w:rPr>
                <w:rFonts w:ascii="PT Astra Serif" w:hAnsi="PT Astra Serif"/>
              </w:rPr>
              <w:br/>
            </w:r>
            <w:r w:rsidRPr="006E75B5">
              <w:rPr>
                <w:rFonts w:ascii="PT Astra Serif" w:eastAsia="Times New Roman" w:hAnsi="PT Astra Serif"/>
                <w:color w:val="000000"/>
                <w:w w:val="97"/>
                <w:sz w:val="16"/>
              </w:rPr>
              <w:t xml:space="preserve">списывания; </w:t>
            </w:r>
            <w:r w:rsidRPr="006E75B5">
              <w:rPr>
                <w:rFonts w:ascii="PT Astra Serif" w:hAnsi="PT Astra Serif"/>
              </w:rPr>
              <w:br/>
            </w:r>
            <w:r w:rsidRPr="006E75B5">
              <w:rPr>
                <w:rFonts w:ascii="PT Astra Serif" w:eastAsia="Times New Roman" w:hAnsi="PT Astra Serif"/>
                <w:color w:val="000000"/>
                <w:w w:val="97"/>
                <w:sz w:val="16"/>
              </w:rPr>
              <w:t xml:space="preserve">Наблюдение за написанием в </w:t>
            </w:r>
            <w:r w:rsidRPr="006E75B5">
              <w:rPr>
                <w:rFonts w:ascii="PT Astra Serif" w:hAnsi="PT Astra Serif"/>
              </w:rPr>
              <w:br/>
            </w:r>
            <w:r w:rsidRPr="006E75B5">
              <w:rPr>
                <w:rFonts w:ascii="PT Astra Serif" w:eastAsia="Times New Roman" w:hAnsi="PT Astra Serif"/>
                <w:color w:val="000000"/>
                <w:w w:val="97"/>
                <w:sz w:val="16"/>
              </w:rPr>
              <w:t>предложенных текстах соб</w:t>
            </w:r>
            <w:r w:rsidRPr="006E75B5">
              <w:rPr>
                <w:rFonts w:ascii="Times New Roman" w:eastAsia="Times New Roman" w:hAnsi="Times New Roman" w:cs="Times New Roman"/>
                <w:color w:val="000000"/>
                <w:w w:val="97"/>
                <w:sz w:val="16"/>
              </w:rPr>
              <w:t>​</w:t>
            </w:r>
            <w:r w:rsidRPr="006E75B5">
              <w:rPr>
                <w:rFonts w:ascii="Times New Roman" w:eastAsia="DejaVu Serif" w:hAnsi="Times New Roman" w:cs="Times New Roman"/>
                <w:color w:val="000000"/>
                <w:w w:val="97"/>
                <w:sz w:val="16"/>
              </w:rPr>
              <w:t>‐</w:t>
            </w:r>
            <w:r w:rsidRPr="006E75B5">
              <w:rPr>
                <w:rFonts w:ascii="PT Astra Serif" w:hAnsi="PT Astra Serif"/>
              </w:rPr>
              <w:br/>
            </w:r>
            <w:r w:rsidRPr="006E75B5">
              <w:rPr>
                <w:rFonts w:ascii="PT Astra Serif" w:eastAsia="Times New Roman" w:hAnsi="PT Astra Serif"/>
                <w:color w:val="000000"/>
                <w:w w:val="97"/>
                <w:sz w:val="16"/>
              </w:rPr>
              <w:t xml:space="preserve">ственных имён существительных, формулирование выводов, </w:t>
            </w:r>
            <w:r w:rsidRPr="006E75B5">
              <w:rPr>
                <w:rFonts w:ascii="PT Astra Serif" w:hAnsi="PT Astra Serif"/>
              </w:rPr>
              <w:br/>
            </w:r>
            <w:r w:rsidRPr="006E75B5">
              <w:rPr>
                <w:rFonts w:ascii="PT Astra Serif" w:eastAsia="Times New Roman" w:hAnsi="PT Astra Serif"/>
                <w:color w:val="000000"/>
                <w:w w:val="97"/>
                <w:sz w:val="16"/>
              </w:rPr>
              <w:t xml:space="preserve">соотнесение сделанных выводов с формулировкой правила в </w:t>
            </w:r>
            <w:r w:rsidRPr="006E75B5">
              <w:rPr>
                <w:rFonts w:ascii="PT Astra Serif" w:hAnsi="PT Astra Serif"/>
              </w:rPr>
              <w:br/>
            </w:r>
            <w:r w:rsidRPr="006E75B5">
              <w:rPr>
                <w:rFonts w:ascii="PT Astra Serif" w:eastAsia="Times New Roman" w:hAnsi="PT Astra Serif"/>
                <w:color w:val="000000"/>
                <w:w w:val="97"/>
                <w:sz w:val="16"/>
              </w:rPr>
              <w:t xml:space="preserve">учебнике; </w:t>
            </w:r>
            <w:r w:rsidRPr="006E75B5">
              <w:rPr>
                <w:rFonts w:ascii="PT Astra Serif" w:hAnsi="PT Astra Serif"/>
              </w:rPr>
              <w:br/>
            </w:r>
            <w:r w:rsidRPr="006E75B5">
              <w:rPr>
                <w:rFonts w:ascii="PT Astra Serif" w:eastAsia="Times New Roman" w:hAnsi="PT Astra Serif"/>
                <w:color w:val="000000"/>
                <w:w w:val="97"/>
                <w:sz w:val="16"/>
              </w:rPr>
              <w:t xml:space="preserve">Упражнение: запись </w:t>
            </w:r>
            <w:r w:rsidRPr="006E75B5">
              <w:rPr>
                <w:rFonts w:ascii="PT Astra Serif" w:hAnsi="PT Astra Serif"/>
              </w:rPr>
              <w:br/>
            </w:r>
            <w:r w:rsidRPr="006E75B5">
              <w:rPr>
                <w:rFonts w:ascii="PT Astra Serif" w:eastAsia="Times New Roman" w:hAnsi="PT Astra Serif"/>
                <w:color w:val="000000"/>
                <w:w w:val="97"/>
                <w:sz w:val="16"/>
              </w:rPr>
              <w:t xml:space="preserve">предложений, включающих </w:t>
            </w:r>
            <w:r w:rsidRPr="006E75B5">
              <w:rPr>
                <w:rFonts w:ascii="PT Astra Serif" w:hAnsi="PT Astra Serif"/>
              </w:rPr>
              <w:br/>
            </w:r>
            <w:r w:rsidRPr="006E75B5">
              <w:rPr>
                <w:rFonts w:ascii="PT Astra Serif" w:eastAsia="Times New Roman" w:hAnsi="PT Astra Serif"/>
                <w:color w:val="000000"/>
                <w:w w:val="97"/>
                <w:sz w:val="16"/>
              </w:rPr>
              <w:t>собствен</w:t>
            </w:r>
            <w:r w:rsidRPr="006E75B5">
              <w:rPr>
                <w:rFonts w:ascii="Times New Roman" w:eastAsia="Times New Roman" w:hAnsi="Times New Roman" w:cs="Times New Roman"/>
                <w:color w:val="000000"/>
                <w:w w:val="97"/>
                <w:sz w:val="16"/>
              </w:rPr>
              <w:t>​</w:t>
            </w:r>
            <w:r w:rsidRPr="006E75B5">
              <w:rPr>
                <w:rFonts w:ascii="PT Astra Serif" w:eastAsia="Times New Roman" w:hAnsi="PT Astra Serif" w:cs="PT Astra Serif"/>
                <w:color w:val="000000"/>
                <w:w w:val="97"/>
                <w:sz w:val="16"/>
              </w:rPr>
              <w:t>ные</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имена</w:t>
            </w:r>
          </w:p>
        </w:tc>
        <w:tc>
          <w:tcPr>
            <w:tcW w:w="1020" w:type="dxa"/>
            <w:tcBorders>
              <w:top w:val="single" w:sz="4" w:space="0" w:color="000000"/>
              <w:left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4396" w:type="dxa"/>
            <w:tcBorders>
              <w:top w:val="single" w:sz="4" w:space="0" w:color="000000"/>
              <w:left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http://school-collection.edu.ru/ </w:t>
            </w:r>
            <w:r w:rsidRPr="006E75B5">
              <w:rPr>
                <w:rFonts w:ascii="PT Astra Serif" w:hAnsi="PT Astra Serif"/>
              </w:rPr>
              <w:br/>
            </w:r>
            <w:r w:rsidRPr="006E75B5">
              <w:rPr>
                <w:rFonts w:ascii="PT Astra Serif" w:eastAsia="Times New Roman" w:hAnsi="PT Astra Serif"/>
                <w:color w:val="000000"/>
                <w:w w:val="97"/>
                <w:sz w:val="16"/>
              </w:rPr>
              <w:t xml:space="preserve">http://umrazum.ru/load/uchebnye_prezentacii/nachalnaja_shkola/18 http://internet.chgk.info/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http:/www.edu.ru </w:t>
            </w:r>
            <w:r w:rsidRPr="006E75B5">
              <w:rPr>
                <w:rFonts w:ascii="PT Astra Serif" w:hAnsi="PT Astra Serif"/>
              </w:rPr>
              <w:br/>
            </w:r>
            <w:r w:rsidRPr="006E75B5">
              <w:rPr>
                <w:rFonts w:ascii="PT Astra Serif" w:eastAsia="Times New Roman" w:hAnsi="PT Astra Serif"/>
                <w:color w:val="000000"/>
                <w:w w:val="97"/>
                <w:sz w:val="16"/>
              </w:rPr>
              <w:t>https://uchi.ru.ru/</w:t>
            </w:r>
          </w:p>
        </w:tc>
      </w:tr>
      <w:tr w:rsidR="00D90E8D" w:rsidRPr="006E75B5" w:rsidTr="00D0596C">
        <w:trPr>
          <w:trHeight w:hRule="exact" w:val="13620"/>
        </w:trPr>
        <w:tc>
          <w:tcPr>
            <w:tcW w:w="468" w:type="dxa"/>
            <w:tcBorders>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3506" w:type="dxa"/>
            <w:tcBorders>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528" w:type="dxa"/>
            <w:tcBorders>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1106" w:type="dxa"/>
            <w:tcBorders>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1140" w:type="dxa"/>
            <w:tcBorders>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864" w:type="dxa"/>
            <w:tcBorders>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2474" w:type="dxa"/>
            <w:tcBorders>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4782" w:after="0" w:line="276" w:lineRule="auto"/>
              <w:ind w:left="72" w:right="144"/>
              <w:rPr>
                <w:rFonts w:ascii="PT Astra Serif" w:hAnsi="PT Astra Serif"/>
              </w:rPr>
            </w:pPr>
            <w:r w:rsidRPr="006E75B5">
              <w:rPr>
                <w:rFonts w:ascii="PT Astra Serif" w:eastAsia="Times New Roman" w:hAnsi="PT Astra Serif"/>
                <w:color w:val="000000"/>
                <w:w w:val="97"/>
                <w:sz w:val="16"/>
              </w:rPr>
              <w:t xml:space="preserve">существительные; </w:t>
            </w:r>
            <w:r w:rsidRPr="006E75B5">
              <w:rPr>
                <w:rFonts w:ascii="PT Astra Serif" w:hAnsi="PT Astra Serif"/>
              </w:rPr>
              <w:br/>
            </w:r>
            <w:r w:rsidRPr="006E75B5">
              <w:rPr>
                <w:rFonts w:ascii="PT Astra Serif" w:eastAsia="Times New Roman" w:hAnsi="PT Astra Serif"/>
                <w:color w:val="000000"/>
                <w:w w:val="97"/>
                <w:sz w:val="16"/>
              </w:rPr>
              <w:t xml:space="preserve">Творческое задание: придумать небольшой рассказ, включив в него определённое количество собственных имён </w:t>
            </w:r>
            <w:r w:rsidRPr="006E75B5">
              <w:rPr>
                <w:rFonts w:ascii="PT Astra Serif" w:hAnsi="PT Astra Serif"/>
              </w:rPr>
              <w:br/>
            </w:r>
            <w:r w:rsidRPr="006E75B5">
              <w:rPr>
                <w:rFonts w:ascii="PT Astra Serif" w:eastAsia="Times New Roman" w:hAnsi="PT Astra Serif"/>
                <w:color w:val="000000"/>
                <w:w w:val="97"/>
                <w:sz w:val="16"/>
              </w:rPr>
              <w:t xml:space="preserve">существительных; </w:t>
            </w:r>
            <w:r w:rsidRPr="006E75B5">
              <w:rPr>
                <w:rFonts w:ascii="PT Astra Serif" w:hAnsi="PT Astra Serif"/>
              </w:rPr>
              <w:br/>
            </w:r>
            <w:r w:rsidRPr="006E75B5">
              <w:rPr>
                <w:rFonts w:ascii="PT Astra Serif" w:eastAsia="Times New Roman" w:hAnsi="PT Astra Serif"/>
                <w:color w:val="000000"/>
                <w:w w:val="97"/>
                <w:sz w:val="16"/>
              </w:rPr>
              <w:t xml:space="preserve">Практическая работа: </w:t>
            </w:r>
            <w:r w:rsidRPr="006E75B5">
              <w:rPr>
                <w:rFonts w:ascii="PT Astra Serif" w:hAnsi="PT Astra Serif"/>
              </w:rPr>
              <w:br/>
            </w:r>
            <w:r w:rsidRPr="006E75B5">
              <w:rPr>
                <w:rFonts w:ascii="PT Astra Serif" w:eastAsia="Times New Roman" w:hAnsi="PT Astra Serif"/>
                <w:color w:val="000000"/>
                <w:w w:val="97"/>
                <w:sz w:val="16"/>
              </w:rPr>
              <w:t xml:space="preserve">использовать правило </w:t>
            </w:r>
            <w:r w:rsidRPr="006E75B5">
              <w:rPr>
                <w:rFonts w:ascii="PT Astra Serif" w:hAnsi="PT Astra Serif"/>
              </w:rPr>
              <w:br/>
            </w:r>
            <w:r w:rsidRPr="006E75B5">
              <w:rPr>
                <w:rFonts w:ascii="PT Astra Serif" w:eastAsia="Times New Roman" w:hAnsi="PT Astra Serif"/>
                <w:color w:val="000000"/>
                <w:w w:val="97"/>
                <w:sz w:val="16"/>
              </w:rPr>
              <w:t xml:space="preserve">правописания собственных имён при решении практических задач (выбор написания, например: </w:t>
            </w:r>
            <w:r w:rsidRPr="006E75B5">
              <w:rPr>
                <w:rFonts w:ascii="PT Astra Serif" w:hAnsi="PT Astra Serif"/>
              </w:rPr>
              <w:br/>
            </w:r>
            <w:r w:rsidRPr="006E75B5">
              <w:rPr>
                <w:rFonts w:ascii="PT Astra Serif" w:eastAsia="Times New Roman" w:hAnsi="PT Astra Serif"/>
                <w:color w:val="000000"/>
                <w:w w:val="97"/>
                <w:sz w:val="16"/>
              </w:rPr>
              <w:t>Орёл — орёл, Снежинка —</w:t>
            </w:r>
            <w:r w:rsidRPr="006E75B5">
              <w:rPr>
                <w:rFonts w:ascii="PT Astra Serif" w:hAnsi="PT Astra Serif"/>
              </w:rPr>
              <w:br/>
            </w:r>
            <w:r w:rsidRPr="006E75B5">
              <w:rPr>
                <w:rFonts w:ascii="PT Astra Serif" w:eastAsia="Times New Roman" w:hAnsi="PT Astra Serif"/>
                <w:color w:val="000000"/>
                <w:w w:val="97"/>
                <w:sz w:val="16"/>
              </w:rPr>
              <w:t>снежинка, Пушок — пушок и т.</w:t>
            </w:r>
          </w:p>
          <w:p w:rsidR="00D90E8D" w:rsidRPr="006E75B5" w:rsidRDefault="00D90E8D" w:rsidP="00824AD8">
            <w:pPr>
              <w:autoSpaceDE w:val="0"/>
              <w:autoSpaceDN w:val="0"/>
              <w:spacing w:before="18" w:after="0" w:line="276" w:lineRule="auto"/>
              <w:ind w:left="72"/>
              <w:rPr>
                <w:rFonts w:ascii="PT Astra Serif" w:hAnsi="PT Astra Serif"/>
              </w:rPr>
            </w:pPr>
            <w:r w:rsidRPr="006E75B5">
              <w:rPr>
                <w:rFonts w:ascii="PT Astra Serif" w:eastAsia="Times New Roman" w:hAnsi="PT Astra Serif"/>
                <w:color w:val="000000"/>
                <w:w w:val="97"/>
                <w:sz w:val="16"/>
              </w:rPr>
              <w:t xml:space="preserve">д.).; </w:t>
            </w:r>
            <w:r w:rsidRPr="006E75B5">
              <w:rPr>
                <w:rFonts w:ascii="PT Astra Serif" w:hAnsi="PT Astra Serif"/>
              </w:rPr>
              <w:br/>
            </w:r>
            <w:r w:rsidRPr="006E75B5">
              <w:rPr>
                <w:rFonts w:ascii="PT Astra Serif" w:eastAsia="Times New Roman" w:hAnsi="PT Astra Serif"/>
                <w:color w:val="000000"/>
                <w:w w:val="97"/>
                <w:sz w:val="16"/>
              </w:rPr>
              <w:t xml:space="preserve">Упражнение: выбор необходимого знака препинания в конце </w:t>
            </w:r>
            <w:r w:rsidRPr="006E75B5">
              <w:rPr>
                <w:rFonts w:ascii="PT Astra Serif" w:hAnsi="PT Astra Serif"/>
              </w:rPr>
              <w:br/>
            </w:r>
            <w:r w:rsidRPr="006E75B5">
              <w:rPr>
                <w:rFonts w:ascii="PT Astra Serif" w:eastAsia="Times New Roman" w:hAnsi="PT Astra Serif"/>
                <w:color w:val="000000"/>
                <w:w w:val="97"/>
                <w:sz w:val="16"/>
              </w:rPr>
              <w:t xml:space="preserve">предложения; </w:t>
            </w:r>
            <w:r w:rsidRPr="006E75B5">
              <w:rPr>
                <w:rFonts w:ascii="PT Astra Serif" w:hAnsi="PT Astra Serif"/>
              </w:rPr>
              <w:br/>
            </w:r>
            <w:r w:rsidRPr="006E75B5">
              <w:rPr>
                <w:rFonts w:ascii="PT Astra Serif" w:eastAsia="Times New Roman" w:hAnsi="PT Astra Serif"/>
                <w:color w:val="000000"/>
                <w:w w:val="97"/>
                <w:sz w:val="16"/>
              </w:rPr>
              <w:t xml:space="preserve">Наблюдение за языковым </w:t>
            </w:r>
            <w:r w:rsidRPr="006E75B5">
              <w:rPr>
                <w:rFonts w:ascii="PT Astra Serif" w:hAnsi="PT Astra Serif"/>
              </w:rPr>
              <w:br/>
            </w:r>
            <w:r w:rsidRPr="006E75B5">
              <w:rPr>
                <w:rFonts w:ascii="PT Astra Serif" w:eastAsia="Times New Roman" w:hAnsi="PT Astra Serif"/>
                <w:color w:val="000000"/>
                <w:w w:val="97"/>
                <w:sz w:val="16"/>
              </w:rPr>
              <w:t>материалом, связанным с перено</w:t>
            </w:r>
            <w:r w:rsidRPr="006E75B5">
              <w:rPr>
                <w:rFonts w:ascii="Times New Roman" w:eastAsia="Times New Roman" w:hAnsi="Times New Roman" w:cs="Times New Roman"/>
                <w:color w:val="000000"/>
                <w:w w:val="97"/>
                <w:sz w:val="16"/>
              </w:rPr>
              <w:t>​</w:t>
            </w:r>
            <w:r w:rsidRPr="006E75B5">
              <w:rPr>
                <w:rFonts w:ascii="Times New Roman" w:eastAsia="DejaVu Serif" w:hAnsi="Times New Roman" w:cs="Times New Roman"/>
                <w:color w:val="000000"/>
                <w:w w:val="97"/>
                <w:sz w:val="16"/>
              </w:rPr>
              <w:t>‐</w:t>
            </w:r>
            <w:r w:rsidRPr="006E75B5">
              <w:rPr>
                <w:rFonts w:ascii="PT Astra Serif" w:eastAsia="Times New Roman" w:hAnsi="PT Astra Serif"/>
                <w:color w:val="000000"/>
                <w:w w:val="97"/>
                <w:sz w:val="16"/>
              </w:rPr>
              <w:t xml:space="preserve">сом слов, формулирование на </w:t>
            </w:r>
            <w:r w:rsidRPr="006E75B5">
              <w:rPr>
                <w:rFonts w:ascii="PT Astra Serif" w:hAnsi="PT Astra Serif"/>
              </w:rPr>
              <w:br/>
            </w:r>
            <w:r w:rsidRPr="006E75B5">
              <w:rPr>
                <w:rFonts w:ascii="PT Astra Serif" w:eastAsia="Times New Roman" w:hAnsi="PT Astra Serif"/>
                <w:color w:val="000000"/>
                <w:w w:val="97"/>
                <w:sz w:val="16"/>
              </w:rPr>
              <w:t xml:space="preserve">основе наблюдения правила </w:t>
            </w:r>
            <w:r w:rsidRPr="006E75B5">
              <w:rPr>
                <w:rFonts w:ascii="PT Astra Serif" w:hAnsi="PT Astra Serif"/>
              </w:rPr>
              <w:br/>
            </w:r>
            <w:r w:rsidRPr="006E75B5">
              <w:rPr>
                <w:rFonts w:ascii="PT Astra Serif" w:eastAsia="Times New Roman" w:hAnsi="PT Astra Serif"/>
                <w:color w:val="000000"/>
                <w:w w:val="97"/>
                <w:sz w:val="16"/>
              </w:rPr>
              <w:t xml:space="preserve">переноса слов; </w:t>
            </w:r>
            <w:r w:rsidRPr="006E75B5">
              <w:rPr>
                <w:rFonts w:ascii="PT Astra Serif" w:hAnsi="PT Astra Serif"/>
              </w:rPr>
              <w:br/>
            </w:r>
            <w:r w:rsidRPr="006E75B5">
              <w:rPr>
                <w:rFonts w:ascii="PT Astra Serif" w:eastAsia="Times New Roman" w:hAnsi="PT Astra Serif"/>
                <w:color w:val="000000"/>
                <w:w w:val="97"/>
                <w:sz w:val="16"/>
              </w:rPr>
              <w:t xml:space="preserve">Упражнение: запись слов с </w:t>
            </w:r>
            <w:r w:rsidRPr="006E75B5">
              <w:rPr>
                <w:rFonts w:ascii="PT Astra Serif" w:hAnsi="PT Astra Serif"/>
              </w:rPr>
              <w:br/>
            </w:r>
            <w:r w:rsidRPr="006E75B5">
              <w:rPr>
                <w:rFonts w:ascii="PT Astra Serif" w:eastAsia="Times New Roman" w:hAnsi="PT Astra Serif"/>
                <w:color w:val="000000"/>
                <w:w w:val="97"/>
                <w:sz w:val="16"/>
              </w:rPr>
              <w:t xml:space="preserve">делением для переноса; </w:t>
            </w:r>
            <w:r w:rsidRPr="006E75B5">
              <w:rPr>
                <w:rFonts w:ascii="PT Astra Serif" w:hAnsi="PT Astra Serif"/>
              </w:rPr>
              <w:br/>
            </w:r>
            <w:r w:rsidRPr="006E75B5">
              <w:rPr>
                <w:rFonts w:ascii="PT Astra Serif" w:eastAsia="Times New Roman" w:hAnsi="PT Astra Serif"/>
                <w:color w:val="000000"/>
                <w:w w:val="97"/>
                <w:sz w:val="16"/>
              </w:rPr>
              <w:t xml:space="preserve">Дифференцированное задание: </w:t>
            </w:r>
            <w:r w:rsidRPr="006E75B5">
              <w:rPr>
                <w:rFonts w:ascii="PT Astra Serif" w:hAnsi="PT Astra Serif"/>
              </w:rPr>
              <w:br/>
            </w:r>
            <w:r w:rsidRPr="006E75B5">
              <w:rPr>
                <w:rFonts w:ascii="PT Astra Serif" w:eastAsia="Times New Roman" w:hAnsi="PT Astra Serif"/>
                <w:color w:val="000000"/>
                <w:w w:val="97"/>
                <w:sz w:val="16"/>
              </w:rPr>
              <w:t xml:space="preserve">поиск в тексте слов, которые </w:t>
            </w:r>
            <w:r w:rsidRPr="006E75B5">
              <w:rPr>
                <w:rFonts w:ascii="PT Astra Serif" w:hAnsi="PT Astra Serif"/>
              </w:rPr>
              <w:br/>
            </w:r>
            <w:r w:rsidRPr="006E75B5">
              <w:rPr>
                <w:rFonts w:ascii="PT Astra Serif" w:eastAsia="Times New Roman" w:hAnsi="PT Astra Serif"/>
                <w:color w:val="000000"/>
                <w:w w:val="97"/>
                <w:sz w:val="16"/>
              </w:rPr>
              <w:t xml:space="preserve">нельзя переносить; </w:t>
            </w:r>
            <w:r w:rsidRPr="006E75B5">
              <w:rPr>
                <w:rFonts w:ascii="PT Astra Serif" w:hAnsi="PT Astra Serif"/>
              </w:rPr>
              <w:br/>
            </w:r>
            <w:r w:rsidRPr="006E75B5">
              <w:rPr>
                <w:rFonts w:ascii="PT Astra Serif" w:eastAsia="Times New Roman" w:hAnsi="PT Astra Serif"/>
                <w:color w:val="000000"/>
                <w:w w:val="97"/>
                <w:sz w:val="16"/>
              </w:rPr>
              <w:t xml:space="preserve">Орфографический тренинг: </w:t>
            </w:r>
            <w:r w:rsidRPr="006E75B5">
              <w:rPr>
                <w:rFonts w:ascii="PT Astra Serif" w:hAnsi="PT Astra Serif"/>
              </w:rPr>
              <w:br/>
            </w:r>
            <w:r w:rsidRPr="006E75B5">
              <w:rPr>
                <w:rFonts w:ascii="PT Astra Serif" w:eastAsia="Times New Roman" w:hAnsi="PT Astra Serif"/>
                <w:color w:val="000000"/>
                <w:w w:val="97"/>
                <w:sz w:val="16"/>
              </w:rPr>
              <w:t>отработка правописания сочета</w:t>
            </w:r>
            <w:r w:rsidRPr="006E75B5">
              <w:rPr>
                <w:rFonts w:ascii="Times New Roman" w:eastAsia="Times New Roman" w:hAnsi="Times New Roman" w:cs="Times New Roman"/>
                <w:color w:val="000000"/>
                <w:w w:val="97"/>
                <w:sz w:val="16"/>
              </w:rPr>
              <w:t>​</w:t>
            </w:r>
            <w:r w:rsidRPr="006E75B5">
              <w:rPr>
                <w:rFonts w:ascii="Times New Roman" w:eastAsia="DejaVu Serif" w:hAnsi="Times New Roman" w:cs="Times New Roman"/>
                <w:color w:val="000000"/>
                <w:w w:val="97"/>
                <w:sz w:val="16"/>
              </w:rPr>
              <w:t>‐</w:t>
            </w:r>
            <w:r w:rsidRPr="006E75B5">
              <w:rPr>
                <w:rFonts w:ascii="PT Astra Serif" w:eastAsia="Times New Roman" w:hAnsi="PT Astra Serif"/>
                <w:color w:val="000000"/>
                <w:w w:val="97"/>
                <w:sz w:val="16"/>
              </w:rPr>
              <w:t xml:space="preserve">ний жи, ши, ча, ща, чу, щу, </w:t>
            </w:r>
            <w:r w:rsidRPr="006E75B5">
              <w:rPr>
                <w:rFonts w:ascii="PT Astra Serif" w:hAnsi="PT Astra Serif"/>
              </w:rPr>
              <w:br/>
            </w:r>
            <w:r w:rsidRPr="006E75B5">
              <w:rPr>
                <w:rFonts w:ascii="PT Astra Serif" w:eastAsia="Times New Roman" w:hAnsi="PT Astra Serif"/>
                <w:color w:val="000000"/>
                <w:w w:val="97"/>
                <w:sz w:val="16"/>
              </w:rPr>
              <w:t xml:space="preserve">осуществление самоконтроля при использовании правил; </w:t>
            </w:r>
            <w:r w:rsidRPr="006E75B5">
              <w:rPr>
                <w:rFonts w:ascii="PT Astra Serif" w:hAnsi="PT Astra Serif"/>
              </w:rPr>
              <w:br/>
            </w:r>
            <w:r w:rsidRPr="006E75B5">
              <w:rPr>
                <w:rFonts w:ascii="PT Astra Serif" w:eastAsia="Times New Roman" w:hAnsi="PT Astra Serif"/>
                <w:color w:val="000000"/>
                <w:w w:val="97"/>
                <w:sz w:val="16"/>
              </w:rPr>
              <w:t xml:space="preserve">Наблюдение за написанием слов с сочетаниями чк, чн, </w:t>
            </w:r>
            <w:r w:rsidRPr="006E75B5">
              <w:rPr>
                <w:rFonts w:ascii="PT Astra Serif" w:hAnsi="PT Astra Serif"/>
              </w:rPr>
              <w:br/>
            </w:r>
            <w:r w:rsidRPr="006E75B5">
              <w:rPr>
                <w:rFonts w:ascii="PT Astra Serif" w:eastAsia="Times New Roman" w:hAnsi="PT Astra Serif"/>
                <w:color w:val="000000"/>
                <w:w w:val="97"/>
                <w:sz w:val="16"/>
              </w:rPr>
              <w:t xml:space="preserve">формулирование правила по </w:t>
            </w:r>
            <w:r w:rsidRPr="006E75B5">
              <w:rPr>
                <w:rFonts w:ascii="PT Astra Serif" w:hAnsi="PT Astra Serif"/>
              </w:rPr>
              <w:br/>
            </w:r>
            <w:r w:rsidRPr="006E75B5">
              <w:rPr>
                <w:rFonts w:ascii="PT Astra Serif" w:eastAsia="Times New Roman" w:hAnsi="PT Astra Serif"/>
                <w:color w:val="000000"/>
                <w:w w:val="97"/>
                <w:sz w:val="16"/>
              </w:rPr>
              <w:t xml:space="preserve">результатам наблюдения, </w:t>
            </w:r>
            <w:r w:rsidRPr="006E75B5">
              <w:rPr>
                <w:rFonts w:ascii="PT Astra Serif" w:hAnsi="PT Astra Serif"/>
              </w:rPr>
              <w:br/>
            </w:r>
            <w:r w:rsidRPr="006E75B5">
              <w:rPr>
                <w:rFonts w:ascii="PT Astra Serif" w:eastAsia="Times New Roman" w:hAnsi="PT Astra Serif"/>
                <w:color w:val="000000"/>
                <w:w w:val="97"/>
                <w:sz w:val="16"/>
              </w:rPr>
              <w:t xml:space="preserve">соотнесение вывода с текстом </w:t>
            </w:r>
            <w:r w:rsidRPr="006E75B5">
              <w:rPr>
                <w:rFonts w:ascii="PT Astra Serif" w:hAnsi="PT Astra Serif"/>
              </w:rPr>
              <w:br/>
            </w:r>
            <w:r w:rsidRPr="006E75B5">
              <w:rPr>
                <w:rFonts w:ascii="PT Astra Serif" w:eastAsia="Times New Roman" w:hAnsi="PT Astra Serif"/>
                <w:color w:val="000000"/>
                <w:w w:val="97"/>
                <w:sz w:val="16"/>
              </w:rPr>
              <w:t xml:space="preserve">учебника; </w:t>
            </w:r>
            <w:r w:rsidRPr="006E75B5">
              <w:rPr>
                <w:rFonts w:ascii="PT Astra Serif" w:hAnsi="PT Astra Serif"/>
              </w:rPr>
              <w:br/>
            </w:r>
            <w:r w:rsidRPr="006E75B5">
              <w:rPr>
                <w:rFonts w:ascii="PT Astra Serif" w:eastAsia="Times New Roman" w:hAnsi="PT Astra Serif"/>
                <w:color w:val="000000"/>
                <w:w w:val="97"/>
                <w:sz w:val="16"/>
              </w:rPr>
              <w:t xml:space="preserve">Орфографический тренинг: </w:t>
            </w:r>
            <w:r w:rsidRPr="006E75B5">
              <w:rPr>
                <w:rFonts w:ascii="PT Astra Serif" w:hAnsi="PT Astra Serif"/>
              </w:rPr>
              <w:br/>
            </w:r>
            <w:r w:rsidRPr="006E75B5">
              <w:rPr>
                <w:rFonts w:ascii="PT Astra Serif" w:eastAsia="Times New Roman" w:hAnsi="PT Astra Serif"/>
                <w:color w:val="000000"/>
                <w:w w:val="97"/>
                <w:sz w:val="16"/>
              </w:rPr>
              <w:t xml:space="preserve">написание слов с сочетаниями чк, чн; </w:t>
            </w:r>
            <w:r w:rsidRPr="006E75B5">
              <w:rPr>
                <w:rFonts w:ascii="PT Astra Serif" w:hAnsi="PT Astra Serif"/>
              </w:rPr>
              <w:br/>
            </w:r>
            <w:r w:rsidRPr="006E75B5">
              <w:rPr>
                <w:rFonts w:ascii="PT Astra Serif" w:eastAsia="Times New Roman" w:hAnsi="PT Astra Serif"/>
                <w:color w:val="000000"/>
                <w:w w:val="97"/>
                <w:sz w:val="16"/>
              </w:rPr>
              <w:t xml:space="preserve">Проектное задание: подобрать </w:t>
            </w:r>
            <w:r w:rsidRPr="006E75B5">
              <w:rPr>
                <w:rFonts w:ascii="PT Astra Serif" w:hAnsi="PT Astra Serif"/>
              </w:rPr>
              <w:br/>
            </w:r>
            <w:r w:rsidRPr="006E75B5">
              <w:rPr>
                <w:rFonts w:ascii="PT Astra Serif" w:eastAsia="Times New Roman" w:hAnsi="PT Astra Serif"/>
                <w:color w:val="000000"/>
                <w:w w:val="97"/>
                <w:sz w:val="16"/>
              </w:rPr>
              <w:t xml:space="preserve">текст диктанта, который можно использовать для проверки </w:t>
            </w:r>
            <w:r w:rsidRPr="006E75B5">
              <w:rPr>
                <w:rFonts w:ascii="PT Astra Serif" w:hAnsi="PT Astra Serif"/>
              </w:rPr>
              <w:br/>
            </w:r>
            <w:r w:rsidRPr="006E75B5">
              <w:rPr>
                <w:rFonts w:ascii="PT Astra Serif" w:eastAsia="Times New Roman" w:hAnsi="PT Astra Serif"/>
                <w:color w:val="000000"/>
                <w:w w:val="97"/>
                <w:sz w:val="16"/>
              </w:rPr>
              <w:t xml:space="preserve">написания сочетаний гласных </w:t>
            </w:r>
            <w:r w:rsidRPr="006E75B5">
              <w:rPr>
                <w:rFonts w:ascii="PT Astra Serif" w:hAnsi="PT Astra Serif"/>
              </w:rPr>
              <w:br/>
            </w:r>
            <w:r w:rsidRPr="006E75B5">
              <w:rPr>
                <w:rFonts w:ascii="PT Astra Serif" w:eastAsia="Times New Roman" w:hAnsi="PT Astra Serif"/>
                <w:color w:val="000000"/>
                <w:w w:val="97"/>
                <w:sz w:val="16"/>
              </w:rPr>
              <w:t>после шипящих;</w:t>
            </w:r>
          </w:p>
        </w:tc>
        <w:tc>
          <w:tcPr>
            <w:tcW w:w="1020" w:type="dxa"/>
            <w:tcBorders>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4396" w:type="dxa"/>
            <w:tcBorders>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r>
      <w:tr w:rsidR="00D90E8D" w:rsidRPr="006E75B5" w:rsidTr="00D0596C">
        <w:trPr>
          <w:trHeight w:hRule="exact" w:val="15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lastRenderedPageBreak/>
              <w:t>6.2.</w:t>
            </w:r>
          </w:p>
        </w:tc>
        <w:tc>
          <w:tcPr>
            <w:tcW w:w="35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Усвоение алгоритма списывания текста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color w:val="000000"/>
                <w:w w:val="97"/>
                <w:sz w:val="16"/>
              </w:rPr>
              <w:t xml:space="preserve">Упражнение: составление </w:t>
            </w:r>
            <w:r w:rsidRPr="006E75B5">
              <w:rPr>
                <w:rFonts w:ascii="PT Astra Serif" w:hAnsi="PT Astra Serif"/>
              </w:rPr>
              <w:br/>
            </w:r>
            <w:r w:rsidRPr="006E75B5">
              <w:rPr>
                <w:rFonts w:ascii="PT Astra Serif" w:eastAsia="Times New Roman" w:hAnsi="PT Astra Serif"/>
                <w:color w:val="000000"/>
                <w:w w:val="97"/>
                <w:sz w:val="16"/>
              </w:rPr>
              <w:t>алгоритма списывания текста;</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http://school-collection.edu.ru/ </w:t>
            </w:r>
            <w:r w:rsidRPr="006E75B5">
              <w:rPr>
                <w:rFonts w:ascii="PT Astra Serif" w:hAnsi="PT Astra Serif"/>
              </w:rPr>
              <w:br/>
            </w:r>
            <w:r w:rsidRPr="006E75B5">
              <w:rPr>
                <w:rFonts w:ascii="PT Astra Serif" w:eastAsia="Times New Roman" w:hAnsi="PT Astra Serif"/>
                <w:color w:val="000000"/>
                <w:w w:val="97"/>
                <w:sz w:val="16"/>
              </w:rPr>
              <w:t xml:space="preserve">http://umrazum.ru/load/uchebnye_prezentacii/nachalnaja_shkola/18 http://internet.chgk.info/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http:/www.edu.ru </w:t>
            </w:r>
            <w:r w:rsidRPr="006E75B5">
              <w:rPr>
                <w:rFonts w:ascii="PT Astra Serif" w:hAnsi="PT Astra Serif"/>
              </w:rPr>
              <w:br/>
            </w:r>
            <w:r w:rsidRPr="006E75B5">
              <w:rPr>
                <w:rFonts w:ascii="PT Astra Serif" w:eastAsia="Times New Roman" w:hAnsi="PT Astra Serif"/>
                <w:color w:val="000000"/>
                <w:w w:val="97"/>
                <w:sz w:val="16"/>
              </w:rPr>
              <w:t>https://uchi.ru.ru/</w:t>
            </w:r>
          </w:p>
        </w:tc>
      </w:tr>
      <w:tr w:rsidR="00D90E8D" w:rsidRPr="006E75B5" w:rsidTr="00D0596C">
        <w:trPr>
          <w:trHeight w:hRule="exact" w:val="328"/>
        </w:trPr>
        <w:tc>
          <w:tcPr>
            <w:tcW w:w="39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12</w:t>
            </w:r>
          </w:p>
        </w:tc>
        <w:tc>
          <w:tcPr>
            <w:tcW w:w="1100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r>
      <w:tr w:rsidR="00D90E8D" w:rsidRPr="006E75B5" w:rsidTr="00D0596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Раздел 7. </w:t>
            </w:r>
            <w:r w:rsidRPr="006E75B5">
              <w:rPr>
                <w:rFonts w:ascii="PT Astra Serif" w:eastAsia="Times New Roman" w:hAnsi="PT Astra Serif"/>
                <w:b/>
                <w:color w:val="000000"/>
                <w:w w:val="97"/>
                <w:sz w:val="16"/>
              </w:rPr>
              <w:t>Развитие речи</w:t>
            </w:r>
          </w:p>
        </w:tc>
      </w:tr>
      <w:tr w:rsidR="00D90E8D" w:rsidRPr="006E75B5" w:rsidTr="00D0596C">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7.1.</w:t>
            </w:r>
          </w:p>
        </w:tc>
        <w:tc>
          <w:tcPr>
            <w:tcW w:w="35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Речь как основная форма общения между людьми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Работа с рисунками, на которых изображены разные ситуа</w:t>
            </w:r>
            <w:r w:rsidRPr="006E75B5">
              <w:rPr>
                <w:rFonts w:ascii="Times New Roman" w:eastAsia="Times New Roman" w:hAnsi="Times New Roman" w:cs="Times New Roman"/>
                <w:color w:val="000000"/>
                <w:w w:val="97"/>
                <w:sz w:val="16"/>
              </w:rPr>
              <w:t>​</w:t>
            </w:r>
            <w:r w:rsidRPr="006E75B5">
              <w:rPr>
                <w:rFonts w:ascii="PT Astra Serif" w:eastAsia="Times New Roman" w:hAnsi="PT Astra Serif" w:cs="PT Astra Serif"/>
                <w:color w:val="000000"/>
                <w:w w:val="97"/>
                <w:sz w:val="16"/>
              </w:rPr>
              <w:t>ции</w:t>
            </w:r>
            <w:r w:rsidRPr="006E75B5">
              <w:rPr>
                <w:rFonts w:ascii="PT Astra Serif" w:eastAsia="Times New Roman" w:hAnsi="PT Astra Serif"/>
                <w:color w:val="000000"/>
                <w:w w:val="97"/>
                <w:sz w:val="16"/>
              </w:rPr>
              <w:t xml:space="preserve"> </w:t>
            </w:r>
            <w:r w:rsidRPr="006E75B5">
              <w:rPr>
                <w:rFonts w:ascii="PT Astra Serif" w:hAnsi="PT Astra Serif"/>
              </w:rPr>
              <w:br/>
            </w:r>
            <w:r w:rsidRPr="006E75B5">
              <w:rPr>
                <w:rFonts w:ascii="PT Astra Serif" w:eastAsia="Times New Roman" w:hAnsi="PT Astra Serif"/>
                <w:color w:val="000000"/>
                <w:w w:val="97"/>
                <w:sz w:val="16"/>
              </w:rPr>
              <w:t>общения (приветствие, прощание, извинение, благодар</w:t>
            </w:r>
            <w:r w:rsidRPr="006E75B5">
              <w:rPr>
                <w:rFonts w:ascii="Times New Roman" w:eastAsia="Times New Roman" w:hAnsi="Times New Roman" w:cs="Times New Roman"/>
                <w:color w:val="000000"/>
                <w:w w:val="97"/>
                <w:sz w:val="16"/>
              </w:rPr>
              <w:t>​</w:t>
            </w:r>
            <w:r w:rsidRPr="006E75B5">
              <w:rPr>
                <w:rFonts w:ascii="PT Astra Serif" w:eastAsia="Times New Roman" w:hAnsi="PT Astra Serif" w:cs="PT Astra Serif"/>
                <w:color w:val="000000"/>
                <w:w w:val="97"/>
                <w:sz w:val="16"/>
              </w:rPr>
              <w:t>ность</w:t>
            </w:r>
            <w:r w:rsidRPr="006E75B5">
              <w:rPr>
                <w:rFonts w:ascii="PT Astra Serif" w:eastAsia="Times New Roman" w:hAnsi="PT Astra Serif"/>
                <w:color w:val="000000"/>
                <w:w w:val="97"/>
                <w:sz w:val="16"/>
              </w:rPr>
              <w:t xml:space="preserve">, </w:t>
            </w:r>
            <w:r w:rsidRPr="006E75B5">
              <w:rPr>
                <w:rFonts w:ascii="PT Astra Serif" w:hAnsi="PT Astra Serif"/>
              </w:rPr>
              <w:br/>
            </w:r>
            <w:r w:rsidRPr="006E75B5">
              <w:rPr>
                <w:rFonts w:ascii="PT Astra Serif" w:eastAsia="Times New Roman" w:hAnsi="PT Astra Serif"/>
                <w:color w:val="000000"/>
                <w:w w:val="97"/>
                <w:sz w:val="16"/>
              </w:rPr>
              <w:t xml:space="preserve">обращение с просьбой), устное обсуждение этих ситуаций, выбор соответствующих каждой </w:t>
            </w:r>
            <w:r w:rsidRPr="006E75B5">
              <w:rPr>
                <w:rFonts w:ascii="PT Astra Serif" w:hAnsi="PT Astra Serif"/>
              </w:rPr>
              <w:br/>
            </w:r>
            <w:r w:rsidRPr="006E75B5">
              <w:rPr>
                <w:rFonts w:ascii="PT Astra Serif" w:eastAsia="Times New Roman" w:hAnsi="PT Astra Serif"/>
                <w:color w:val="000000"/>
                <w:w w:val="97"/>
                <w:sz w:val="16"/>
              </w:rPr>
              <w:t>ситуации слов речевого этикета;</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http://school-collection.edu.ru/ </w:t>
            </w:r>
            <w:r w:rsidRPr="006E75B5">
              <w:rPr>
                <w:rFonts w:ascii="PT Astra Serif" w:hAnsi="PT Astra Serif"/>
              </w:rPr>
              <w:br/>
            </w:r>
            <w:r w:rsidRPr="006E75B5">
              <w:rPr>
                <w:rFonts w:ascii="PT Astra Serif" w:eastAsia="Times New Roman" w:hAnsi="PT Astra Serif"/>
                <w:color w:val="000000"/>
                <w:w w:val="97"/>
                <w:sz w:val="16"/>
              </w:rPr>
              <w:t xml:space="preserve">http://umrazum.ru/load/uchebnye_prezentacii/nachalnaja_shkola/18 http://internet.chgk.info/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http:/www.edu.ru </w:t>
            </w:r>
            <w:r w:rsidRPr="006E75B5">
              <w:rPr>
                <w:rFonts w:ascii="PT Astra Serif" w:hAnsi="PT Astra Serif"/>
              </w:rPr>
              <w:br/>
            </w:r>
            <w:r w:rsidRPr="006E75B5">
              <w:rPr>
                <w:rFonts w:ascii="PT Astra Serif" w:eastAsia="Times New Roman" w:hAnsi="PT Astra Serif"/>
                <w:color w:val="000000"/>
                <w:w w:val="97"/>
                <w:sz w:val="16"/>
              </w:rPr>
              <w:t>https://uchi.ru.ru/</w:t>
            </w:r>
          </w:p>
        </w:tc>
      </w:tr>
      <w:tr w:rsidR="00D90E8D" w:rsidRPr="006E75B5" w:rsidTr="00D0596C">
        <w:trPr>
          <w:trHeight w:hRule="exact" w:val="16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7.2.</w:t>
            </w:r>
          </w:p>
        </w:tc>
        <w:tc>
          <w:tcPr>
            <w:tcW w:w="35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Текст как единица речи (ознакомление).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Моделирование речевой ситуации вежливого отказа с исполь</w:t>
            </w:r>
            <w:r w:rsidRPr="006E75B5">
              <w:rPr>
                <w:rFonts w:ascii="Times New Roman" w:eastAsia="Times New Roman" w:hAnsi="Times New Roman" w:cs="Times New Roman"/>
                <w:color w:val="000000"/>
                <w:w w:val="97"/>
                <w:sz w:val="16"/>
              </w:rPr>
              <w:t>​</w:t>
            </w:r>
            <w:r w:rsidRPr="006E75B5">
              <w:rPr>
                <w:rFonts w:ascii="Times New Roman" w:eastAsia="DejaVu Serif" w:hAnsi="Times New Roman" w:cs="Times New Roman"/>
                <w:color w:val="000000"/>
                <w:w w:val="97"/>
                <w:sz w:val="16"/>
              </w:rPr>
              <w:t>‐</w:t>
            </w:r>
            <w:r w:rsidRPr="006E75B5">
              <w:rPr>
                <w:rFonts w:ascii="PT Astra Serif" w:hAnsi="PT Astra Serif"/>
              </w:rPr>
              <w:br/>
            </w:r>
            <w:r w:rsidRPr="006E75B5">
              <w:rPr>
                <w:rFonts w:ascii="PT Astra Serif" w:eastAsia="Times New Roman" w:hAnsi="PT Astra Serif"/>
                <w:color w:val="000000"/>
                <w:w w:val="97"/>
                <w:sz w:val="16"/>
              </w:rPr>
              <w:t xml:space="preserve">зованием опорных слов; </w:t>
            </w:r>
            <w:r w:rsidRPr="006E75B5">
              <w:rPr>
                <w:rFonts w:ascii="PT Astra Serif" w:hAnsi="PT Astra Serif"/>
              </w:rPr>
              <w:br/>
            </w:r>
            <w:r w:rsidRPr="006E75B5">
              <w:rPr>
                <w:rFonts w:ascii="PT Astra Serif" w:eastAsia="Times New Roman" w:hAnsi="PT Astra Serif"/>
                <w:color w:val="000000"/>
                <w:w w:val="97"/>
                <w:sz w:val="16"/>
              </w:rPr>
              <w:t xml:space="preserve">Разыгрывание сценок, </w:t>
            </w:r>
            <w:r w:rsidRPr="006E75B5">
              <w:rPr>
                <w:rFonts w:ascii="PT Astra Serif" w:hAnsi="PT Astra Serif"/>
              </w:rPr>
              <w:br/>
            </w:r>
            <w:r w:rsidRPr="006E75B5">
              <w:rPr>
                <w:rFonts w:ascii="PT Astra Serif" w:eastAsia="Times New Roman" w:hAnsi="PT Astra Serif"/>
                <w:color w:val="000000"/>
                <w:w w:val="97"/>
                <w:sz w:val="16"/>
              </w:rPr>
              <w:t>отражающих ситуации выражения просьбы, извинения, вежливого отказа;</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http://school-collection.edu.ru/ </w:t>
            </w:r>
            <w:r w:rsidRPr="006E75B5">
              <w:rPr>
                <w:rFonts w:ascii="PT Astra Serif" w:hAnsi="PT Astra Serif"/>
              </w:rPr>
              <w:br/>
            </w:r>
            <w:r w:rsidRPr="006E75B5">
              <w:rPr>
                <w:rFonts w:ascii="PT Astra Serif" w:eastAsia="Times New Roman" w:hAnsi="PT Astra Serif"/>
                <w:color w:val="000000"/>
                <w:w w:val="97"/>
                <w:sz w:val="16"/>
              </w:rPr>
              <w:t xml:space="preserve">http://umrazum.ru/load/uchebnye_prezentacii/nachalnaja_shkola/18 http://internet.chgk.info/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http:/www.edu.ru </w:t>
            </w:r>
            <w:r w:rsidRPr="006E75B5">
              <w:rPr>
                <w:rFonts w:ascii="PT Astra Serif" w:hAnsi="PT Astra Serif"/>
              </w:rPr>
              <w:br/>
            </w:r>
            <w:r w:rsidRPr="006E75B5">
              <w:rPr>
                <w:rFonts w:ascii="PT Astra Serif" w:eastAsia="Times New Roman" w:hAnsi="PT Astra Serif"/>
                <w:color w:val="000000"/>
                <w:w w:val="97"/>
                <w:sz w:val="16"/>
              </w:rPr>
              <w:t>https://uchi.ru.ru/</w:t>
            </w:r>
          </w:p>
        </w:tc>
      </w:tr>
      <w:tr w:rsidR="00D90E8D" w:rsidRPr="006E75B5" w:rsidTr="00D0596C">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7.3.</w:t>
            </w:r>
          </w:p>
        </w:tc>
        <w:tc>
          <w:tcPr>
            <w:tcW w:w="35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Осознание ситуации общения: с какой целью, с кем и где происходит общение.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Моделирование речевой ситуации вежливого отказа с исполь</w:t>
            </w:r>
            <w:r w:rsidRPr="006E75B5">
              <w:rPr>
                <w:rFonts w:ascii="Times New Roman" w:eastAsia="Times New Roman" w:hAnsi="Times New Roman" w:cs="Times New Roman"/>
                <w:color w:val="000000"/>
                <w:w w:val="97"/>
                <w:sz w:val="16"/>
              </w:rPr>
              <w:t>​</w:t>
            </w:r>
            <w:r w:rsidRPr="006E75B5">
              <w:rPr>
                <w:rFonts w:ascii="Times New Roman" w:eastAsia="DejaVu Serif" w:hAnsi="Times New Roman" w:cs="Times New Roman"/>
                <w:color w:val="000000"/>
                <w:w w:val="97"/>
                <w:sz w:val="16"/>
              </w:rPr>
              <w:t>‐</w:t>
            </w:r>
            <w:r w:rsidRPr="006E75B5">
              <w:rPr>
                <w:rFonts w:ascii="PT Astra Serif" w:hAnsi="PT Astra Serif"/>
              </w:rPr>
              <w:br/>
            </w:r>
            <w:r w:rsidRPr="006E75B5">
              <w:rPr>
                <w:rFonts w:ascii="PT Astra Serif" w:eastAsia="Times New Roman" w:hAnsi="PT Astra Serif"/>
                <w:color w:val="000000"/>
                <w:w w:val="97"/>
                <w:sz w:val="16"/>
              </w:rPr>
              <w:t xml:space="preserve">зованием опорных слов; </w:t>
            </w:r>
            <w:r w:rsidRPr="006E75B5">
              <w:rPr>
                <w:rFonts w:ascii="PT Astra Serif" w:hAnsi="PT Astra Serif"/>
              </w:rPr>
              <w:br/>
            </w:r>
            <w:r w:rsidRPr="006E75B5">
              <w:rPr>
                <w:rFonts w:ascii="PT Astra Serif" w:eastAsia="Times New Roman" w:hAnsi="PT Astra Serif"/>
                <w:color w:val="000000"/>
                <w:w w:val="97"/>
                <w:sz w:val="16"/>
              </w:rPr>
              <w:t xml:space="preserve">Разыгрывание сценок, </w:t>
            </w:r>
            <w:r w:rsidRPr="006E75B5">
              <w:rPr>
                <w:rFonts w:ascii="PT Astra Serif" w:hAnsi="PT Astra Serif"/>
              </w:rPr>
              <w:br/>
            </w:r>
            <w:r w:rsidRPr="006E75B5">
              <w:rPr>
                <w:rFonts w:ascii="PT Astra Serif" w:eastAsia="Times New Roman" w:hAnsi="PT Astra Serif"/>
                <w:color w:val="000000"/>
                <w:w w:val="97"/>
                <w:sz w:val="16"/>
              </w:rPr>
              <w:t xml:space="preserve">отражающих ситуации выражения просьбы, извинения, вежливого отказа; </w:t>
            </w:r>
            <w:r w:rsidRPr="006E75B5">
              <w:rPr>
                <w:rFonts w:ascii="PT Astra Serif" w:hAnsi="PT Astra Serif"/>
              </w:rPr>
              <w:br/>
            </w:r>
            <w:r w:rsidRPr="006E75B5">
              <w:rPr>
                <w:rFonts w:ascii="PT Astra Serif" w:eastAsia="Times New Roman" w:hAnsi="PT Astra Serif"/>
                <w:color w:val="000000"/>
                <w:w w:val="97"/>
                <w:sz w:val="16"/>
              </w:rPr>
              <w:t xml:space="preserve">Моделирование речевой ситуации, содержащей извинение, анализ </w:t>
            </w:r>
            <w:r w:rsidRPr="006E75B5">
              <w:rPr>
                <w:rFonts w:ascii="PT Astra Serif" w:hAnsi="PT Astra Serif"/>
              </w:rPr>
              <w:br/>
            </w:r>
            <w:r w:rsidRPr="006E75B5">
              <w:rPr>
                <w:rFonts w:ascii="PT Astra Serif" w:eastAsia="Times New Roman" w:hAnsi="PT Astra Serif"/>
                <w:color w:val="000000"/>
                <w:w w:val="97"/>
                <w:sz w:val="16"/>
              </w:rPr>
              <w:t xml:space="preserve">данной ситуации, выбор </w:t>
            </w:r>
            <w:r w:rsidRPr="006E75B5">
              <w:rPr>
                <w:rFonts w:ascii="PT Astra Serif" w:hAnsi="PT Astra Serif"/>
              </w:rPr>
              <w:br/>
            </w:r>
            <w:r w:rsidRPr="006E75B5">
              <w:rPr>
                <w:rFonts w:ascii="PT Astra Serif" w:eastAsia="Times New Roman" w:hAnsi="PT Astra Serif"/>
                <w:color w:val="000000"/>
                <w:w w:val="97"/>
                <w:sz w:val="16"/>
              </w:rPr>
              <w:t>адекватных средств выраже</w:t>
            </w:r>
            <w:r w:rsidRPr="006E75B5">
              <w:rPr>
                <w:rFonts w:ascii="Times New Roman" w:eastAsia="Times New Roman" w:hAnsi="Times New Roman" w:cs="Times New Roman"/>
                <w:color w:val="000000"/>
                <w:w w:val="97"/>
                <w:sz w:val="16"/>
              </w:rPr>
              <w:t>​</w:t>
            </w:r>
            <w:r w:rsidRPr="006E75B5">
              <w:rPr>
                <w:rFonts w:ascii="PT Astra Serif" w:eastAsia="Times New Roman" w:hAnsi="PT Astra Serif" w:cs="PT Astra Serif"/>
                <w:color w:val="000000"/>
                <w:w w:val="97"/>
                <w:sz w:val="16"/>
              </w:rPr>
              <w:t>ния</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изви</w:t>
            </w:r>
            <w:r w:rsidRPr="006E75B5">
              <w:rPr>
                <w:rFonts w:ascii="PT Astra Serif" w:eastAsia="Times New Roman" w:hAnsi="PT Astra Serif"/>
                <w:color w:val="000000"/>
                <w:w w:val="97"/>
                <w:sz w:val="16"/>
              </w:rPr>
              <w:t>нения;</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http://school-collection.edu.ru/ </w:t>
            </w:r>
            <w:r w:rsidRPr="006E75B5">
              <w:rPr>
                <w:rFonts w:ascii="PT Astra Serif" w:hAnsi="PT Astra Serif"/>
              </w:rPr>
              <w:br/>
            </w:r>
            <w:r w:rsidRPr="006E75B5">
              <w:rPr>
                <w:rFonts w:ascii="PT Astra Serif" w:eastAsia="Times New Roman" w:hAnsi="PT Astra Serif"/>
                <w:color w:val="000000"/>
                <w:w w:val="97"/>
                <w:sz w:val="16"/>
              </w:rPr>
              <w:t xml:space="preserve">http://umrazum.ru/load/uchebnye_prezentacii/nachalnaja_shkola/18 http://internet.chgk.info/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http:/www.edu.ru </w:t>
            </w:r>
            <w:r w:rsidRPr="006E75B5">
              <w:rPr>
                <w:rFonts w:ascii="PT Astra Serif" w:hAnsi="PT Astra Serif"/>
              </w:rPr>
              <w:br/>
            </w:r>
            <w:r w:rsidRPr="006E75B5">
              <w:rPr>
                <w:rFonts w:ascii="PT Astra Serif" w:eastAsia="Times New Roman" w:hAnsi="PT Astra Serif"/>
                <w:color w:val="000000"/>
                <w:w w:val="97"/>
                <w:sz w:val="16"/>
              </w:rPr>
              <w:t>https://uchi.ru.ru/</w:t>
            </w:r>
          </w:p>
        </w:tc>
      </w:tr>
      <w:tr w:rsidR="00D90E8D" w:rsidRPr="006E75B5" w:rsidTr="00D0596C">
        <w:trPr>
          <w:trHeight w:hRule="exact" w:val="186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7.4.</w:t>
            </w:r>
          </w:p>
        </w:tc>
        <w:tc>
          <w:tcPr>
            <w:tcW w:w="35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 xml:space="preserve">Ситуации устного общения (чтение диалогов по ролям, просмотр видеоматериалов, </w:t>
            </w:r>
            <w:r w:rsidRPr="006E75B5">
              <w:rPr>
                <w:rFonts w:ascii="PT Astra Serif" w:hAnsi="PT Astra Serif"/>
              </w:rPr>
              <w:br/>
            </w:r>
            <w:r w:rsidRPr="006E75B5">
              <w:rPr>
                <w:rFonts w:ascii="PT Astra Serif" w:eastAsia="Times New Roman" w:hAnsi="PT Astra Serif"/>
                <w:color w:val="000000"/>
                <w:w w:val="97"/>
                <w:sz w:val="16"/>
              </w:rPr>
              <w:t>прослушивание аудиозаписи).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Комментированное выполнение задания: выбор из предло</w:t>
            </w:r>
            <w:r w:rsidRPr="006E75B5">
              <w:rPr>
                <w:rFonts w:ascii="Times New Roman" w:eastAsia="Times New Roman" w:hAnsi="Times New Roman" w:cs="Times New Roman"/>
                <w:color w:val="000000"/>
                <w:w w:val="97"/>
                <w:sz w:val="16"/>
              </w:rPr>
              <w:t>​</w:t>
            </w:r>
            <w:r w:rsidRPr="006E75B5">
              <w:rPr>
                <w:rFonts w:ascii="PT Astra Serif" w:eastAsia="Times New Roman" w:hAnsi="PT Astra Serif" w:cs="PT Astra Serif"/>
                <w:color w:val="000000"/>
                <w:w w:val="97"/>
                <w:sz w:val="16"/>
              </w:rPr>
              <w:t>женного</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набора</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этикетных</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слов</w:t>
            </w:r>
            <w:r w:rsidRPr="006E75B5">
              <w:rPr>
                <w:rFonts w:ascii="PT Astra Serif" w:eastAsia="Times New Roman" w:hAnsi="PT Astra Serif"/>
                <w:color w:val="000000"/>
                <w:w w:val="97"/>
                <w:sz w:val="16"/>
              </w:rPr>
              <w:t xml:space="preserve">, </w:t>
            </w:r>
            <w:r w:rsidRPr="006E75B5">
              <w:rPr>
                <w:rFonts w:ascii="PT Astra Serif" w:hAnsi="PT Astra Serif"/>
              </w:rPr>
              <w:br/>
            </w:r>
            <w:r w:rsidRPr="006E75B5">
              <w:rPr>
                <w:rFonts w:ascii="PT Astra Serif" w:eastAsia="Times New Roman" w:hAnsi="PT Astra Serif"/>
                <w:color w:val="000000"/>
                <w:w w:val="97"/>
                <w:sz w:val="16"/>
              </w:rPr>
              <w:t xml:space="preserve">соответствующих заданным </w:t>
            </w:r>
            <w:r w:rsidRPr="006E75B5">
              <w:rPr>
                <w:rFonts w:ascii="PT Astra Serif" w:hAnsi="PT Astra Serif"/>
              </w:rPr>
              <w:br/>
            </w:r>
            <w:r w:rsidRPr="006E75B5">
              <w:rPr>
                <w:rFonts w:ascii="PT Astra Serif" w:eastAsia="Times New Roman" w:hAnsi="PT Astra Serif"/>
                <w:color w:val="000000"/>
                <w:w w:val="97"/>
                <w:sz w:val="16"/>
              </w:rPr>
              <w:t xml:space="preserve">ситуациям общения; </w:t>
            </w:r>
            <w:r w:rsidRPr="006E75B5">
              <w:rPr>
                <w:rFonts w:ascii="PT Astra Serif" w:hAnsi="PT Astra Serif"/>
              </w:rPr>
              <w:br/>
            </w:r>
            <w:r w:rsidRPr="006E75B5">
              <w:rPr>
                <w:rFonts w:ascii="PT Astra Serif" w:eastAsia="Times New Roman" w:hAnsi="PT Astra Serif"/>
                <w:color w:val="000000"/>
                <w:w w:val="97"/>
                <w:sz w:val="16"/>
              </w:rPr>
              <w:t>Творческое задание: придумать ситуации общения, в кото</w:t>
            </w:r>
            <w:r w:rsidRPr="006E75B5">
              <w:rPr>
                <w:rFonts w:ascii="Times New Roman" w:eastAsia="Times New Roman" w:hAnsi="Times New Roman" w:cs="Times New Roman"/>
                <w:color w:val="000000"/>
                <w:w w:val="97"/>
                <w:sz w:val="16"/>
              </w:rPr>
              <w:t>​</w:t>
            </w:r>
            <w:r w:rsidRPr="006E75B5">
              <w:rPr>
                <w:rFonts w:ascii="PT Astra Serif" w:eastAsia="Times New Roman" w:hAnsi="PT Astra Serif" w:cs="PT Astra Serif"/>
                <w:color w:val="000000"/>
                <w:w w:val="97"/>
                <w:sz w:val="16"/>
              </w:rPr>
              <w:t>рых</w:t>
            </w:r>
            <w:r w:rsidRPr="006E75B5">
              <w:rPr>
                <w:rFonts w:ascii="PT Astra Serif" w:eastAsia="Times New Roman" w:hAnsi="PT Astra Serif"/>
                <w:color w:val="000000"/>
                <w:w w:val="97"/>
                <w:sz w:val="16"/>
              </w:rPr>
              <w:t xml:space="preserve"> </w:t>
            </w:r>
            <w:r w:rsidRPr="006E75B5">
              <w:rPr>
                <w:rFonts w:ascii="PT Astra Serif" w:hAnsi="PT Astra Serif"/>
              </w:rPr>
              <w:br/>
            </w:r>
            <w:r w:rsidRPr="006E75B5">
              <w:rPr>
                <w:rFonts w:ascii="PT Astra Serif" w:eastAsia="Times New Roman" w:hAnsi="PT Astra Serif"/>
                <w:color w:val="000000"/>
                <w:w w:val="97"/>
                <w:sz w:val="16"/>
              </w:rPr>
              <w:t xml:space="preserve">могут быть употреблены </w:t>
            </w:r>
            <w:r w:rsidRPr="006E75B5">
              <w:rPr>
                <w:rFonts w:ascii="PT Astra Serif" w:hAnsi="PT Astra Serif"/>
              </w:rPr>
              <w:br/>
            </w:r>
            <w:r w:rsidRPr="006E75B5">
              <w:rPr>
                <w:rFonts w:ascii="PT Astra Serif" w:eastAsia="Times New Roman" w:hAnsi="PT Astra Serif"/>
                <w:color w:val="000000"/>
                <w:w w:val="97"/>
                <w:sz w:val="16"/>
              </w:rPr>
              <w:t>предложенные этикетные слова;</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ight="288"/>
              <w:rPr>
                <w:rFonts w:ascii="PT Astra Serif" w:hAnsi="PT Astra Serif"/>
              </w:rPr>
            </w:pPr>
            <w:r w:rsidRPr="006E75B5">
              <w:rPr>
                <w:rFonts w:ascii="PT Astra Serif" w:eastAsia="Times New Roman" w:hAnsi="PT Astra Serif"/>
                <w:color w:val="000000"/>
                <w:w w:val="97"/>
                <w:sz w:val="16"/>
              </w:rPr>
              <w:t>Устный опрос;</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http://school-collection.edu.ru/ </w:t>
            </w:r>
            <w:r w:rsidRPr="006E75B5">
              <w:rPr>
                <w:rFonts w:ascii="PT Astra Serif" w:hAnsi="PT Astra Serif"/>
              </w:rPr>
              <w:br/>
            </w:r>
            <w:r w:rsidRPr="006E75B5">
              <w:rPr>
                <w:rFonts w:ascii="PT Astra Serif" w:eastAsia="Times New Roman" w:hAnsi="PT Astra Serif"/>
                <w:color w:val="000000"/>
                <w:w w:val="97"/>
                <w:sz w:val="16"/>
              </w:rPr>
              <w:t xml:space="preserve">http://umrazum.ru/load/uchebnye_prezentacii/nachalnaja_shkola/18 http://internet.chgk.info/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http:/www.edu.ru </w:t>
            </w:r>
            <w:r w:rsidRPr="006E75B5">
              <w:rPr>
                <w:rFonts w:ascii="PT Astra Serif" w:hAnsi="PT Astra Serif"/>
              </w:rPr>
              <w:br/>
            </w:r>
            <w:r w:rsidRPr="006E75B5">
              <w:rPr>
                <w:rFonts w:ascii="PT Astra Serif" w:eastAsia="Times New Roman" w:hAnsi="PT Astra Serif"/>
                <w:color w:val="000000"/>
                <w:w w:val="97"/>
                <w:sz w:val="16"/>
              </w:rPr>
              <w:t>https://uchi.ru.ru/</w:t>
            </w:r>
          </w:p>
        </w:tc>
      </w:tr>
      <w:tr w:rsidR="00D90E8D" w:rsidRPr="006E75B5" w:rsidTr="00D0596C">
        <w:trPr>
          <w:trHeight w:hRule="exact" w:val="335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lastRenderedPageBreak/>
              <w:t>7.5.</w:t>
            </w:r>
          </w:p>
        </w:tc>
        <w:tc>
          <w:tcPr>
            <w:tcW w:w="35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Овладение нормами речевого этикета в ситуациях учебного и бытового общения (приветствие, </w:t>
            </w:r>
            <w:r w:rsidRPr="006E75B5">
              <w:rPr>
                <w:rFonts w:ascii="PT Astra Serif" w:hAnsi="PT Astra Serif"/>
              </w:rPr>
              <w:br/>
            </w:r>
            <w:r w:rsidRPr="006E75B5">
              <w:rPr>
                <w:rFonts w:ascii="PT Astra Serif" w:eastAsia="Times New Roman" w:hAnsi="PT Astra Serif"/>
                <w:color w:val="000000"/>
                <w:w w:val="97"/>
                <w:sz w:val="16"/>
              </w:rPr>
              <w:t>прощание, извинение, благодарность, обращение с просьбой)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c>
          <w:tcPr>
            <w:tcW w:w="2474"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Творческое задание: придумать ситуации общения, в кото</w:t>
            </w:r>
            <w:r w:rsidRPr="006E75B5">
              <w:rPr>
                <w:rFonts w:ascii="Times New Roman" w:eastAsia="Times New Roman" w:hAnsi="Times New Roman" w:cs="Times New Roman"/>
                <w:color w:val="000000"/>
                <w:w w:val="97"/>
                <w:sz w:val="16"/>
              </w:rPr>
              <w:t>​</w:t>
            </w:r>
            <w:r w:rsidRPr="006E75B5">
              <w:rPr>
                <w:rFonts w:ascii="PT Astra Serif" w:eastAsia="Times New Roman" w:hAnsi="PT Astra Serif" w:cs="PT Astra Serif"/>
                <w:color w:val="000000"/>
                <w:w w:val="97"/>
                <w:sz w:val="16"/>
              </w:rPr>
              <w:t>рых</w:t>
            </w:r>
            <w:r w:rsidRPr="006E75B5">
              <w:rPr>
                <w:rFonts w:ascii="PT Astra Serif" w:eastAsia="Times New Roman" w:hAnsi="PT Astra Serif"/>
                <w:color w:val="000000"/>
                <w:w w:val="97"/>
                <w:sz w:val="16"/>
              </w:rPr>
              <w:t xml:space="preserve"> </w:t>
            </w:r>
            <w:r w:rsidRPr="006E75B5">
              <w:rPr>
                <w:rFonts w:ascii="PT Astra Serif" w:hAnsi="PT Astra Serif"/>
              </w:rPr>
              <w:br/>
            </w:r>
            <w:r w:rsidRPr="006E75B5">
              <w:rPr>
                <w:rFonts w:ascii="PT Astra Serif" w:eastAsia="Times New Roman" w:hAnsi="PT Astra Serif"/>
                <w:color w:val="000000"/>
                <w:w w:val="97"/>
                <w:sz w:val="16"/>
              </w:rPr>
              <w:t xml:space="preserve">могут быть употреблены </w:t>
            </w:r>
            <w:r w:rsidRPr="006E75B5">
              <w:rPr>
                <w:rFonts w:ascii="PT Astra Serif" w:hAnsi="PT Astra Serif"/>
              </w:rPr>
              <w:br/>
            </w:r>
            <w:r w:rsidRPr="006E75B5">
              <w:rPr>
                <w:rFonts w:ascii="PT Astra Serif" w:eastAsia="Times New Roman" w:hAnsi="PT Astra Serif"/>
                <w:color w:val="000000"/>
                <w:w w:val="97"/>
                <w:sz w:val="16"/>
              </w:rPr>
              <w:t xml:space="preserve">предложенные этикетные слова; Работа в группах: оценивание </w:t>
            </w:r>
            <w:r w:rsidRPr="006E75B5">
              <w:rPr>
                <w:rFonts w:ascii="PT Astra Serif" w:hAnsi="PT Astra Serif"/>
              </w:rPr>
              <w:br/>
            </w:r>
            <w:r w:rsidRPr="006E75B5">
              <w:rPr>
                <w:rFonts w:ascii="PT Astra Serif" w:eastAsia="Times New Roman" w:hAnsi="PT Astra Serif"/>
                <w:color w:val="000000"/>
                <w:w w:val="97"/>
                <w:sz w:val="16"/>
              </w:rPr>
              <w:t xml:space="preserve">дидактического текста с точки зрения наличия/отсутствия </w:t>
            </w:r>
            <w:r w:rsidRPr="006E75B5">
              <w:rPr>
                <w:rFonts w:ascii="PT Astra Serif" w:hAnsi="PT Astra Serif"/>
              </w:rPr>
              <w:br/>
            </w:r>
            <w:r w:rsidRPr="006E75B5">
              <w:rPr>
                <w:rFonts w:ascii="PT Astra Serif" w:eastAsia="Times New Roman" w:hAnsi="PT Astra Serif"/>
                <w:color w:val="000000"/>
                <w:w w:val="97"/>
                <w:sz w:val="16"/>
              </w:rPr>
              <w:t>необходимых элементов речево</w:t>
            </w:r>
            <w:r w:rsidRPr="006E75B5">
              <w:rPr>
                <w:rFonts w:ascii="Times New Roman" w:eastAsia="Times New Roman" w:hAnsi="Times New Roman" w:cs="Times New Roman"/>
                <w:color w:val="000000"/>
                <w:w w:val="97"/>
                <w:sz w:val="16"/>
              </w:rPr>
              <w:t>​</w:t>
            </w:r>
            <w:r w:rsidRPr="006E75B5">
              <w:rPr>
                <w:rFonts w:ascii="PT Astra Serif" w:eastAsia="Times New Roman" w:hAnsi="PT Astra Serif" w:cs="PT Astra Serif"/>
                <w:color w:val="000000"/>
                <w:w w:val="97"/>
                <w:sz w:val="16"/>
              </w:rPr>
              <w:t>го</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этикета</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в</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описанных</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в</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тексте</w:t>
            </w:r>
            <w:r w:rsidRPr="006E75B5">
              <w:rPr>
                <w:rFonts w:ascii="PT Astra Serif" w:eastAsia="Times New Roman" w:hAnsi="PT Astra Serif"/>
                <w:color w:val="000000"/>
                <w:w w:val="97"/>
                <w:sz w:val="16"/>
              </w:rPr>
              <w:t xml:space="preserve"> </w:t>
            </w:r>
            <w:r w:rsidRPr="006E75B5">
              <w:rPr>
                <w:rFonts w:ascii="PT Astra Serif" w:hAnsi="PT Astra Serif"/>
              </w:rPr>
              <w:br/>
            </w:r>
            <w:r w:rsidRPr="006E75B5">
              <w:rPr>
                <w:rFonts w:ascii="PT Astra Serif" w:eastAsia="Times New Roman" w:hAnsi="PT Astra Serif"/>
                <w:color w:val="000000"/>
                <w:w w:val="97"/>
                <w:sz w:val="16"/>
              </w:rPr>
              <w:t xml:space="preserve">ситуациях общения; </w:t>
            </w:r>
            <w:r w:rsidRPr="006E75B5">
              <w:rPr>
                <w:rFonts w:ascii="PT Astra Serif" w:hAnsi="PT Astra Serif"/>
              </w:rPr>
              <w:br/>
            </w:r>
            <w:r w:rsidRPr="006E75B5">
              <w:rPr>
                <w:rFonts w:ascii="PT Astra Serif" w:eastAsia="Times New Roman" w:hAnsi="PT Astra Serif"/>
                <w:color w:val="000000"/>
                <w:w w:val="97"/>
                <w:sz w:val="16"/>
              </w:rPr>
              <w:t xml:space="preserve">Работа в группах: оценивание </w:t>
            </w:r>
            <w:r w:rsidRPr="006E75B5">
              <w:rPr>
                <w:rFonts w:ascii="PT Astra Serif" w:hAnsi="PT Astra Serif"/>
              </w:rPr>
              <w:br/>
            </w:r>
            <w:r w:rsidRPr="006E75B5">
              <w:rPr>
                <w:rFonts w:ascii="PT Astra Serif" w:eastAsia="Times New Roman" w:hAnsi="PT Astra Serif"/>
                <w:color w:val="000000"/>
                <w:w w:val="97"/>
                <w:sz w:val="16"/>
              </w:rPr>
              <w:t>предложенных юмористиче</w:t>
            </w:r>
            <w:r w:rsidRPr="006E75B5">
              <w:rPr>
                <w:rFonts w:ascii="Times New Roman" w:eastAsia="Times New Roman" w:hAnsi="Times New Roman" w:cs="Times New Roman"/>
                <w:color w:val="000000"/>
                <w:w w:val="97"/>
                <w:sz w:val="16"/>
              </w:rPr>
              <w:t>​</w:t>
            </w:r>
            <w:r w:rsidRPr="006E75B5">
              <w:rPr>
                <w:rFonts w:ascii="PT Astra Serif" w:eastAsia="Times New Roman" w:hAnsi="PT Astra Serif" w:cs="PT Astra Serif"/>
                <w:color w:val="000000"/>
                <w:w w:val="97"/>
                <w:sz w:val="16"/>
              </w:rPr>
              <w:t>ских</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стихотворений</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с</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точки</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зрения</w:t>
            </w:r>
            <w:r w:rsidRPr="006E75B5">
              <w:rPr>
                <w:rFonts w:ascii="PT Astra Serif" w:eastAsia="Times New Roman" w:hAnsi="PT Astra Serif"/>
                <w:color w:val="000000"/>
                <w:w w:val="97"/>
                <w:sz w:val="16"/>
              </w:rPr>
              <w:t xml:space="preserve"> </w:t>
            </w:r>
            <w:r w:rsidRPr="006E75B5">
              <w:rPr>
                <w:rFonts w:ascii="PT Astra Serif" w:hAnsi="PT Astra Serif"/>
              </w:rPr>
              <w:br/>
            </w:r>
            <w:r w:rsidRPr="006E75B5">
              <w:rPr>
                <w:rFonts w:ascii="PT Astra Serif" w:eastAsia="Times New Roman" w:hAnsi="PT Astra Serif"/>
                <w:color w:val="000000"/>
                <w:w w:val="97"/>
                <w:sz w:val="16"/>
              </w:rPr>
              <w:t xml:space="preserve">соблюдения героями </w:t>
            </w:r>
            <w:r w:rsidRPr="006E75B5">
              <w:rPr>
                <w:rFonts w:ascii="PT Astra Serif" w:hAnsi="PT Astra Serif"/>
              </w:rPr>
              <w:br/>
            </w:r>
            <w:r w:rsidRPr="006E75B5">
              <w:rPr>
                <w:rFonts w:ascii="PT Astra Serif" w:eastAsia="Times New Roman" w:hAnsi="PT Astra Serif"/>
                <w:color w:val="000000"/>
                <w:w w:val="97"/>
                <w:sz w:val="16"/>
              </w:rPr>
              <w:t>стихотворений правил речевого этикета;</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color w:val="000000"/>
                <w:w w:val="97"/>
                <w:sz w:val="16"/>
              </w:rPr>
              <w:t>Устный опрос;</w:t>
            </w:r>
          </w:p>
        </w:tc>
        <w:tc>
          <w:tcPr>
            <w:tcW w:w="4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http://school-collection.edu.ru/ </w:t>
            </w:r>
            <w:r w:rsidRPr="006E75B5">
              <w:rPr>
                <w:rFonts w:ascii="PT Astra Serif" w:hAnsi="PT Astra Serif"/>
              </w:rPr>
              <w:br/>
            </w:r>
            <w:r w:rsidRPr="006E75B5">
              <w:rPr>
                <w:rFonts w:ascii="PT Astra Serif" w:eastAsia="Times New Roman" w:hAnsi="PT Astra Serif"/>
                <w:color w:val="000000"/>
                <w:w w:val="97"/>
                <w:sz w:val="16"/>
              </w:rPr>
              <w:t xml:space="preserve">http://umrazum.ru/load/uchebnye_prezentacii/nachalnaja_shkola/18 http://internet.chgk.info/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http:/www.edu.ru </w:t>
            </w:r>
            <w:r w:rsidRPr="006E75B5">
              <w:rPr>
                <w:rFonts w:ascii="PT Astra Serif" w:hAnsi="PT Astra Serif"/>
              </w:rPr>
              <w:br/>
            </w:r>
            <w:r w:rsidRPr="006E75B5">
              <w:rPr>
                <w:rFonts w:ascii="PT Astra Serif" w:eastAsia="Times New Roman" w:hAnsi="PT Astra Serif"/>
                <w:color w:val="000000"/>
                <w:w w:val="97"/>
                <w:sz w:val="16"/>
              </w:rPr>
              <w:t>https://uchi.ru.ru/</w:t>
            </w:r>
          </w:p>
        </w:tc>
      </w:tr>
      <w:tr w:rsidR="00D90E8D" w:rsidRPr="006E75B5" w:rsidTr="00D0596C">
        <w:trPr>
          <w:trHeight w:hRule="exact" w:val="348"/>
        </w:trPr>
        <w:tc>
          <w:tcPr>
            <w:tcW w:w="39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10</w:t>
            </w:r>
          </w:p>
        </w:tc>
        <w:tc>
          <w:tcPr>
            <w:tcW w:w="1100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r>
      <w:tr w:rsidR="00D90E8D" w:rsidRPr="006E75B5" w:rsidTr="00D0596C">
        <w:trPr>
          <w:trHeight w:hRule="exact" w:val="348"/>
        </w:trPr>
        <w:tc>
          <w:tcPr>
            <w:tcW w:w="39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4</w:t>
            </w:r>
          </w:p>
        </w:tc>
        <w:tc>
          <w:tcPr>
            <w:tcW w:w="1100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r>
      <w:tr w:rsidR="00D90E8D" w:rsidRPr="006E75B5" w:rsidTr="00D0596C">
        <w:trPr>
          <w:trHeight w:hRule="exact" w:val="328"/>
        </w:trPr>
        <w:tc>
          <w:tcPr>
            <w:tcW w:w="39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165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0</w:t>
            </w:r>
          </w:p>
        </w:tc>
        <w:tc>
          <w:tcPr>
            <w:tcW w:w="875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D90E8D" w:rsidRPr="006E75B5" w:rsidRDefault="00D90E8D" w:rsidP="00824AD8">
            <w:pPr>
              <w:spacing w:line="276" w:lineRule="auto"/>
              <w:rPr>
                <w:rFonts w:ascii="PT Astra Serif" w:hAnsi="PT Astra Serif"/>
              </w:rPr>
            </w:pPr>
          </w:p>
        </w:tc>
      </w:tr>
    </w:tbl>
    <w:p w:rsidR="007C630D" w:rsidRPr="006E75B5" w:rsidRDefault="007C630D" w:rsidP="007C630D">
      <w:pPr>
        <w:autoSpaceDE w:val="0"/>
        <w:autoSpaceDN w:val="0"/>
        <w:spacing w:after="258" w:line="233" w:lineRule="auto"/>
        <w:rPr>
          <w:rFonts w:ascii="PT Astra Serif" w:hAnsi="PT Astra Serif"/>
          <w:sz w:val="24"/>
          <w:szCs w:val="24"/>
        </w:rPr>
      </w:pPr>
    </w:p>
    <w:p w:rsidR="007C630D" w:rsidRPr="006E75B5" w:rsidRDefault="00687FA5" w:rsidP="007C630D">
      <w:pPr>
        <w:autoSpaceDE w:val="0"/>
        <w:autoSpaceDN w:val="0"/>
        <w:spacing w:after="258" w:line="233" w:lineRule="auto"/>
        <w:rPr>
          <w:rFonts w:ascii="PT Astra Serif" w:hAnsi="PT Astra Serif"/>
        </w:rPr>
      </w:pPr>
      <w:r w:rsidRPr="006E75B5">
        <w:rPr>
          <w:rFonts w:ascii="PT Astra Serif" w:hAnsi="PT Astra Serif"/>
          <w:sz w:val="24"/>
          <w:szCs w:val="24"/>
        </w:rPr>
        <w:t xml:space="preserve">  </w:t>
      </w:r>
      <w:r w:rsidR="007C630D" w:rsidRPr="006E75B5">
        <w:rPr>
          <w:rFonts w:ascii="PT Astra Serif" w:eastAsia="Times New Roman" w:hAnsi="PT Astra Serif"/>
          <w:b/>
          <w:color w:val="000000"/>
          <w:w w:val="101"/>
          <w:sz w:val="19"/>
        </w:rPr>
        <w:t>ТЕМАТИЧЕСКОЕ ПЛАНИРОВАНИЕ 2 КЛАСС</w:t>
      </w:r>
    </w:p>
    <w:tbl>
      <w:tblPr>
        <w:tblW w:w="0" w:type="auto"/>
        <w:tblInd w:w="16" w:type="dxa"/>
        <w:tblLayout w:type="fixed"/>
        <w:tblLook w:val="04A0" w:firstRow="1" w:lastRow="0" w:firstColumn="1" w:lastColumn="0" w:noHBand="0" w:noVBand="1"/>
      </w:tblPr>
      <w:tblGrid>
        <w:gridCol w:w="396"/>
        <w:gridCol w:w="5920"/>
        <w:gridCol w:w="528"/>
        <w:gridCol w:w="1104"/>
        <w:gridCol w:w="1142"/>
        <w:gridCol w:w="864"/>
        <w:gridCol w:w="2438"/>
        <w:gridCol w:w="1116"/>
        <w:gridCol w:w="1994"/>
      </w:tblGrid>
      <w:tr w:rsidR="007C630D" w:rsidRPr="006E75B5" w:rsidTr="00FF20A7">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jc w:val="center"/>
              <w:rPr>
                <w:rFonts w:ascii="PT Astra Serif" w:hAnsi="PT Astra Serif"/>
              </w:rPr>
            </w:pPr>
            <w:r w:rsidRPr="006E75B5">
              <w:rPr>
                <w:rFonts w:ascii="PT Astra Serif" w:eastAsia="Times New Roman" w:hAnsi="PT Astra Serif"/>
                <w:b/>
                <w:color w:val="000000"/>
                <w:w w:val="97"/>
                <w:sz w:val="16"/>
              </w:rPr>
              <w:t>№</w:t>
            </w:r>
            <w:r w:rsidRPr="006E75B5">
              <w:rPr>
                <w:rFonts w:ascii="PT Astra Serif" w:hAnsi="PT Astra Serif"/>
              </w:rPr>
              <w:br/>
            </w:r>
            <w:r w:rsidRPr="006E75B5">
              <w:rPr>
                <w:rFonts w:ascii="PT Astra Serif" w:eastAsia="Times New Roman" w:hAnsi="PT Astra Serif"/>
                <w:b/>
                <w:color w:val="000000"/>
                <w:w w:val="97"/>
                <w:sz w:val="16"/>
              </w:rPr>
              <w:t>п/п</w:t>
            </w:r>
          </w:p>
        </w:tc>
        <w:tc>
          <w:tcPr>
            <w:tcW w:w="592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b/>
                <w:color w:val="000000"/>
                <w:w w:val="97"/>
                <w:sz w:val="16"/>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b/>
                <w:color w:val="000000"/>
                <w:w w:val="97"/>
                <w:sz w:val="16"/>
              </w:rPr>
              <w:t>Количество часов</w:t>
            </w:r>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b/>
                <w:color w:val="000000"/>
                <w:w w:val="97"/>
                <w:sz w:val="16"/>
              </w:rPr>
              <w:t xml:space="preserve">Дата </w:t>
            </w:r>
            <w:r w:rsidRPr="006E75B5">
              <w:rPr>
                <w:rFonts w:ascii="PT Astra Serif" w:hAnsi="PT Astra Serif"/>
              </w:rPr>
              <w:br/>
            </w:r>
            <w:r w:rsidRPr="006E75B5">
              <w:rPr>
                <w:rFonts w:ascii="PT Astra Serif" w:eastAsia="Times New Roman" w:hAnsi="PT Astra Serif"/>
                <w:b/>
                <w:color w:val="000000"/>
                <w:w w:val="97"/>
                <w:sz w:val="16"/>
              </w:rPr>
              <w:t>изучения</w:t>
            </w:r>
          </w:p>
        </w:tc>
        <w:tc>
          <w:tcPr>
            <w:tcW w:w="243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b/>
                <w:color w:val="000000"/>
                <w:w w:val="97"/>
                <w:sz w:val="16"/>
              </w:rPr>
              <w:t>Виды деятельности</w:t>
            </w:r>
          </w:p>
        </w:tc>
        <w:tc>
          <w:tcPr>
            <w:tcW w:w="11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7" w:lineRule="auto"/>
              <w:ind w:left="72" w:right="288"/>
              <w:rPr>
                <w:rFonts w:ascii="PT Astra Serif" w:hAnsi="PT Astra Serif"/>
              </w:rPr>
            </w:pPr>
            <w:r w:rsidRPr="006E75B5">
              <w:rPr>
                <w:rFonts w:ascii="PT Astra Serif" w:eastAsia="Times New Roman" w:hAnsi="PT Astra Serif"/>
                <w:b/>
                <w:color w:val="000000"/>
                <w:w w:val="97"/>
                <w:sz w:val="16"/>
              </w:rPr>
              <w:t xml:space="preserve">Виды, </w:t>
            </w:r>
            <w:r w:rsidRPr="006E75B5">
              <w:rPr>
                <w:rFonts w:ascii="PT Astra Serif" w:hAnsi="PT Astra Serif"/>
              </w:rPr>
              <w:br/>
            </w:r>
            <w:r w:rsidRPr="006E75B5">
              <w:rPr>
                <w:rFonts w:ascii="PT Astra Serif" w:eastAsia="Times New Roman" w:hAnsi="PT Astra Serif"/>
                <w:b/>
                <w:color w:val="000000"/>
                <w:w w:val="97"/>
                <w:sz w:val="16"/>
              </w:rPr>
              <w:t xml:space="preserve">формы </w:t>
            </w:r>
            <w:r w:rsidRPr="006E75B5">
              <w:rPr>
                <w:rFonts w:ascii="PT Astra Serif" w:hAnsi="PT Astra Serif"/>
              </w:rPr>
              <w:br/>
            </w:r>
            <w:r w:rsidRPr="006E75B5">
              <w:rPr>
                <w:rFonts w:ascii="PT Astra Serif" w:eastAsia="Times New Roman" w:hAnsi="PT Astra Serif"/>
                <w:b/>
                <w:color w:val="000000"/>
                <w:w w:val="97"/>
                <w:sz w:val="16"/>
              </w:rPr>
              <w:t>контроля</w:t>
            </w:r>
          </w:p>
        </w:tc>
        <w:tc>
          <w:tcPr>
            <w:tcW w:w="199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7" w:lineRule="auto"/>
              <w:ind w:left="72"/>
              <w:rPr>
                <w:rFonts w:ascii="PT Astra Serif" w:hAnsi="PT Astra Serif"/>
              </w:rPr>
            </w:pPr>
            <w:r w:rsidRPr="006E75B5">
              <w:rPr>
                <w:rFonts w:ascii="PT Astra Serif" w:eastAsia="Times New Roman" w:hAnsi="PT Astra Serif"/>
                <w:b/>
                <w:color w:val="000000"/>
                <w:w w:val="97"/>
                <w:sz w:val="16"/>
              </w:rPr>
              <w:t xml:space="preserve">Электронные (цифровые) образовательные </w:t>
            </w:r>
            <w:r w:rsidRPr="006E75B5">
              <w:rPr>
                <w:rFonts w:ascii="PT Astra Serif" w:hAnsi="PT Astra Serif"/>
              </w:rPr>
              <w:br/>
            </w:r>
            <w:r w:rsidRPr="006E75B5">
              <w:rPr>
                <w:rFonts w:ascii="PT Astra Serif" w:eastAsia="Times New Roman" w:hAnsi="PT Astra Serif"/>
                <w:b/>
                <w:color w:val="000000"/>
                <w:w w:val="97"/>
                <w:sz w:val="16"/>
              </w:rPr>
              <w:t>ресурсы</w:t>
            </w:r>
          </w:p>
        </w:tc>
      </w:tr>
      <w:tr w:rsidR="007C630D" w:rsidRPr="006E75B5" w:rsidTr="00FF20A7">
        <w:trPr>
          <w:trHeight w:hRule="exact" w:val="540"/>
        </w:trPr>
        <w:tc>
          <w:tcPr>
            <w:tcW w:w="396" w:type="dxa"/>
            <w:vMerge/>
            <w:tcBorders>
              <w:top w:val="single" w:sz="4" w:space="0" w:color="000000"/>
              <w:left w:val="single" w:sz="4" w:space="0" w:color="000000"/>
              <w:bottom w:val="single" w:sz="4" w:space="0" w:color="000000"/>
              <w:right w:val="single" w:sz="4" w:space="0" w:color="000000"/>
            </w:tcBorders>
          </w:tcPr>
          <w:p w:rsidR="007C630D" w:rsidRPr="006E75B5" w:rsidRDefault="007C630D" w:rsidP="00FF20A7">
            <w:pPr>
              <w:rPr>
                <w:rFonts w:ascii="PT Astra Serif" w:hAnsi="PT Astra Serif"/>
              </w:rPr>
            </w:pPr>
          </w:p>
        </w:tc>
        <w:tc>
          <w:tcPr>
            <w:tcW w:w="5920" w:type="dxa"/>
            <w:vMerge/>
            <w:tcBorders>
              <w:top w:val="single" w:sz="4" w:space="0" w:color="000000"/>
              <w:left w:val="single" w:sz="4" w:space="0" w:color="000000"/>
              <w:bottom w:val="single" w:sz="4" w:space="0" w:color="000000"/>
              <w:right w:val="single" w:sz="4" w:space="0" w:color="000000"/>
            </w:tcBorders>
          </w:tcPr>
          <w:p w:rsidR="007C630D" w:rsidRPr="006E75B5" w:rsidRDefault="007C630D" w:rsidP="00FF20A7">
            <w:pPr>
              <w:rPr>
                <w:rFonts w:ascii="PT Astra Serif" w:hAnsi="PT Astra Serif"/>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b/>
                <w:color w:val="000000"/>
                <w:w w:val="97"/>
                <w:sz w:val="16"/>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b/>
                <w:color w:val="000000"/>
                <w:w w:val="97"/>
                <w:sz w:val="16"/>
              </w:rPr>
              <w:t>практические работы</w:t>
            </w:r>
          </w:p>
        </w:tc>
        <w:tc>
          <w:tcPr>
            <w:tcW w:w="864" w:type="dxa"/>
            <w:vMerge/>
            <w:tcBorders>
              <w:top w:val="single" w:sz="4" w:space="0" w:color="000000"/>
              <w:left w:val="single" w:sz="4" w:space="0" w:color="000000"/>
              <w:bottom w:val="single" w:sz="4" w:space="0" w:color="000000"/>
              <w:right w:val="single" w:sz="4" w:space="0" w:color="000000"/>
            </w:tcBorders>
          </w:tcPr>
          <w:p w:rsidR="007C630D" w:rsidRPr="006E75B5" w:rsidRDefault="007C630D" w:rsidP="00FF20A7">
            <w:pPr>
              <w:rPr>
                <w:rFonts w:ascii="PT Astra Serif" w:hAnsi="PT Astra Serif"/>
              </w:rPr>
            </w:pPr>
          </w:p>
        </w:tc>
        <w:tc>
          <w:tcPr>
            <w:tcW w:w="2438" w:type="dxa"/>
            <w:vMerge/>
            <w:tcBorders>
              <w:top w:val="single" w:sz="4" w:space="0" w:color="000000"/>
              <w:left w:val="single" w:sz="4" w:space="0" w:color="000000"/>
              <w:bottom w:val="single" w:sz="4" w:space="0" w:color="000000"/>
              <w:right w:val="single" w:sz="4" w:space="0" w:color="000000"/>
            </w:tcBorders>
          </w:tcPr>
          <w:p w:rsidR="007C630D" w:rsidRPr="006E75B5" w:rsidRDefault="007C630D" w:rsidP="00FF20A7">
            <w:pPr>
              <w:rPr>
                <w:rFonts w:ascii="PT Astra Serif" w:hAnsi="PT Astra Serif"/>
              </w:rPr>
            </w:pPr>
          </w:p>
        </w:tc>
        <w:tc>
          <w:tcPr>
            <w:tcW w:w="1116" w:type="dxa"/>
            <w:vMerge/>
            <w:tcBorders>
              <w:top w:val="single" w:sz="4" w:space="0" w:color="000000"/>
              <w:left w:val="single" w:sz="4" w:space="0" w:color="000000"/>
              <w:bottom w:val="single" w:sz="4" w:space="0" w:color="000000"/>
              <w:right w:val="single" w:sz="4" w:space="0" w:color="000000"/>
            </w:tcBorders>
          </w:tcPr>
          <w:p w:rsidR="007C630D" w:rsidRPr="006E75B5" w:rsidRDefault="007C630D" w:rsidP="00FF20A7">
            <w:pPr>
              <w:rPr>
                <w:rFonts w:ascii="PT Astra Serif" w:hAnsi="PT Astra Serif"/>
              </w:rPr>
            </w:pPr>
          </w:p>
        </w:tc>
        <w:tc>
          <w:tcPr>
            <w:tcW w:w="1994" w:type="dxa"/>
            <w:vMerge/>
            <w:tcBorders>
              <w:top w:val="single" w:sz="4" w:space="0" w:color="000000"/>
              <w:left w:val="single" w:sz="4" w:space="0" w:color="000000"/>
              <w:bottom w:val="single" w:sz="4" w:space="0" w:color="000000"/>
              <w:right w:val="single" w:sz="4" w:space="0" w:color="000000"/>
            </w:tcBorders>
          </w:tcPr>
          <w:p w:rsidR="007C630D" w:rsidRPr="006E75B5" w:rsidRDefault="007C630D" w:rsidP="00FF20A7">
            <w:pPr>
              <w:rPr>
                <w:rFonts w:ascii="PT Astra Serif" w:hAnsi="PT Astra Serif"/>
              </w:rPr>
            </w:pPr>
          </w:p>
        </w:tc>
      </w:tr>
      <w:tr w:rsidR="007C630D" w:rsidRPr="006E75B5" w:rsidTr="00FF20A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 xml:space="preserve">Раздел 1. </w:t>
            </w:r>
            <w:r w:rsidRPr="006E75B5">
              <w:rPr>
                <w:rFonts w:ascii="PT Astra Serif" w:eastAsia="Times New Roman" w:hAnsi="PT Astra Serif"/>
                <w:b/>
                <w:color w:val="000000"/>
                <w:w w:val="97"/>
                <w:sz w:val="16"/>
              </w:rPr>
              <w:t>Общие сведения о языке</w:t>
            </w:r>
          </w:p>
        </w:tc>
      </w:tr>
      <w:tr w:rsidR="007C630D" w:rsidRPr="006E75B5" w:rsidTr="00FF20A7">
        <w:trPr>
          <w:trHeight w:hRule="exact" w:val="131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80" w:after="0" w:line="230" w:lineRule="auto"/>
              <w:jc w:val="center"/>
              <w:rPr>
                <w:rFonts w:ascii="PT Astra Serif" w:hAnsi="PT Astra Serif"/>
              </w:rPr>
            </w:pPr>
            <w:r w:rsidRPr="006E75B5">
              <w:rPr>
                <w:rFonts w:ascii="PT Astra Serif" w:eastAsia="Times New Roman" w:hAnsi="PT Astra Serif"/>
                <w:color w:val="000000"/>
                <w:w w:val="97"/>
                <w:sz w:val="16"/>
              </w:rPr>
              <w:t>1.1.</w:t>
            </w:r>
          </w:p>
        </w:tc>
        <w:tc>
          <w:tcPr>
            <w:tcW w:w="5920"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80" w:after="0" w:line="250" w:lineRule="auto"/>
              <w:ind w:left="72" w:right="288"/>
              <w:rPr>
                <w:rFonts w:ascii="PT Astra Serif" w:hAnsi="PT Astra Serif"/>
              </w:rPr>
            </w:pPr>
            <w:r w:rsidRPr="006E75B5">
              <w:rPr>
                <w:rFonts w:ascii="PT Astra Serif" w:eastAsia="Times New Roman" w:hAnsi="PT Astra Serif"/>
                <w:color w:val="000000"/>
                <w:w w:val="97"/>
                <w:sz w:val="16"/>
              </w:rPr>
              <w:t>Язык как основное средство человеческого общения и явление национальной культуры. Многообразие языкового пространства России и мира (первоначальные представления).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80" w:after="0" w:line="230" w:lineRule="auto"/>
              <w:ind w:left="72"/>
              <w:rPr>
                <w:rFonts w:ascii="PT Astra Serif" w:hAnsi="PT Astra Serif"/>
              </w:rPr>
            </w:pPr>
            <w:r w:rsidRPr="006E75B5">
              <w:rPr>
                <w:rFonts w:ascii="PT Astra Serif" w:eastAsia="Times New Roman" w:hAnsi="PT Astra Serif"/>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80" w:after="0" w:line="245" w:lineRule="auto"/>
              <w:jc w:val="center"/>
              <w:rPr>
                <w:rFonts w:ascii="PT Astra Serif" w:hAnsi="PT Astra Serif"/>
              </w:rPr>
            </w:pPr>
            <w:r w:rsidRPr="006E75B5">
              <w:rPr>
                <w:rFonts w:ascii="PT Astra Serif" w:eastAsia="Times New Roman" w:hAnsi="PT Astra Serif"/>
                <w:color w:val="000000"/>
                <w:w w:val="97"/>
                <w:sz w:val="16"/>
              </w:rPr>
              <w:t>01.09.2022 05.09.2022</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80" w:after="0" w:line="252" w:lineRule="auto"/>
              <w:ind w:left="72"/>
              <w:rPr>
                <w:rFonts w:ascii="PT Astra Serif" w:hAnsi="PT Astra Serif"/>
              </w:rPr>
            </w:pPr>
            <w:r w:rsidRPr="006E75B5">
              <w:rPr>
                <w:rFonts w:ascii="PT Astra Serif" w:eastAsia="Times New Roman" w:hAnsi="PT Astra Serif"/>
                <w:color w:val="000000"/>
                <w:w w:val="97"/>
                <w:sz w:val="16"/>
              </w:rPr>
              <w:t xml:space="preserve">Рассказ учителя на тему «Язык —средство общения людей и </w:t>
            </w:r>
            <w:r w:rsidRPr="006E75B5">
              <w:rPr>
                <w:rFonts w:ascii="PT Astra Serif" w:hAnsi="PT Astra Serif"/>
              </w:rPr>
              <w:br/>
            </w:r>
            <w:r w:rsidRPr="006E75B5">
              <w:rPr>
                <w:rFonts w:ascii="PT Astra Serif" w:eastAsia="Times New Roman" w:hAnsi="PT Astra Serif"/>
                <w:color w:val="000000"/>
                <w:w w:val="97"/>
                <w:sz w:val="16"/>
              </w:rPr>
              <w:t xml:space="preserve">явление культуры»; </w:t>
            </w:r>
            <w:r w:rsidRPr="006E75B5">
              <w:rPr>
                <w:rFonts w:ascii="PT Astra Serif" w:hAnsi="PT Astra Serif"/>
              </w:rPr>
              <w:br/>
            </w:r>
            <w:r w:rsidRPr="006E75B5">
              <w:rPr>
                <w:rFonts w:ascii="PT Astra Serif" w:eastAsia="Times New Roman" w:hAnsi="PT Astra Serif"/>
                <w:color w:val="000000"/>
                <w:w w:val="97"/>
                <w:sz w:val="16"/>
              </w:rPr>
              <w:t xml:space="preserve">Обсуждение сведений о </w:t>
            </w:r>
            <w:r w:rsidRPr="006E75B5">
              <w:rPr>
                <w:rFonts w:ascii="PT Astra Serif" w:hAnsi="PT Astra Serif"/>
              </w:rPr>
              <w:br/>
            </w:r>
            <w:r w:rsidRPr="006E75B5">
              <w:rPr>
                <w:rFonts w:ascii="PT Astra Serif" w:eastAsia="Times New Roman" w:hAnsi="PT Astra Serif"/>
                <w:color w:val="000000"/>
                <w:w w:val="97"/>
                <w:sz w:val="16"/>
              </w:rPr>
              <w:t xml:space="preserve">многообразии языков в </w:t>
            </w:r>
            <w:r w:rsidRPr="006E75B5">
              <w:rPr>
                <w:rFonts w:ascii="PT Astra Serif" w:hAnsi="PT Astra Serif"/>
              </w:rPr>
              <w:br/>
            </w:r>
            <w:r w:rsidRPr="006E75B5">
              <w:rPr>
                <w:rFonts w:ascii="PT Astra Serif" w:eastAsia="Times New Roman" w:hAnsi="PT Astra Serif"/>
                <w:color w:val="000000"/>
                <w:w w:val="97"/>
                <w:sz w:val="16"/>
              </w:rPr>
              <w:t>Российской Федерации;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80" w:after="0" w:line="245"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199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80" w:after="0" w:line="230" w:lineRule="auto"/>
              <w:jc w:val="center"/>
              <w:rPr>
                <w:rFonts w:ascii="PT Astra Serif" w:hAnsi="PT Astra Serif"/>
              </w:rPr>
            </w:pPr>
            <w:r w:rsidRPr="006E75B5">
              <w:rPr>
                <w:rFonts w:ascii="PT Astra Serif" w:eastAsia="Times New Roman" w:hAnsi="PT Astra Serif"/>
                <w:color w:val="000000"/>
                <w:w w:val="97"/>
                <w:sz w:val="16"/>
              </w:rPr>
              <w:t>http://nsc.1september.ru/urok</w:t>
            </w:r>
          </w:p>
        </w:tc>
      </w:tr>
      <w:tr w:rsidR="007C630D" w:rsidRPr="006E75B5" w:rsidTr="00FF20A7">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1.2.</w:t>
            </w:r>
          </w:p>
        </w:tc>
        <w:tc>
          <w:tcPr>
            <w:tcW w:w="5920"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Знакомство с различными методами познания языка: наблюдение, анализ</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06.09.2022</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50" w:lineRule="auto"/>
              <w:ind w:left="72" w:right="180"/>
              <w:jc w:val="both"/>
              <w:rPr>
                <w:rFonts w:ascii="PT Astra Serif" w:hAnsi="PT Astra Serif"/>
              </w:rPr>
            </w:pPr>
            <w:r w:rsidRPr="006E75B5">
              <w:rPr>
                <w:rFonts w:ascii="PT Astra Serif" w:eastAsia="Times New Roman" w:hAnsi="PT Astra Serif"/>
                <w:color w:val="000000"/>
                <w:w w:val="97"/>
                <w:sz w:val="16"/>
              </w:rPr>
              <w:t>Формулирование коллективного вывода: наблюдение и анализ —методы изучения языка;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199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http://nsc.1september.ru/urok</w:t>
            </w:r>
          </w:p>
        </w:tc>
      </w:tr>
      <w:tr w:rsidR="007C630D" w:rsidRPr="006E75B5" w:rsidTr="00FF20A7">
        <w:trPr>
          <w:trHeight w:hRule="exact" w:val="348"/>
        </w:trPr>
        <w:tc>
          <w:tcPr>
            <w:tcW w:w="63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4</w:t>
            </w:r>
          </w:p>
        </w:tc>
        <w:tc>
          <w:tcPr>
            <w:tcW w:w="865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r>
      <w:tr w:rsidR="007C630D" w:rsidRPr="006E75B5" w:rsidTr="00FF20A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 xml:space="preserve">Раздел 2. </w:t>
            </w:r>
            <w:r w:rsidRPr="006E75B5">
              <w:rPr>
                <w:rFonts w:ascii="PT Astra Serif" w:eastAsia="Times New Roman" w:hAnsi="PT Astra Serif"/>
                <w:b/>
                <w:color w:val="000000"/>
                <w:w w:val="97"/>
                <w:sz w:val="16"/>
              </w:rPr>
              <w:t>Фонетика и графика</w:t>
            </w:r>
          </w:p>
        </w:tc>
      </w:tr>
      <w:tr w:rsidR="007C630D" w:rsidRPr="006E75B5" w:rsidTr="00FF20A7">
        <w:trPr>
          <w:trHeight w:hRule="exact" w:val="24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lastRenderedPageBreak/>
              <w:t>2.1.</w:t>
            </w:r>
          </w:p>
        </w:tc>
        <w:tc>
          <w:tcPr>
            <w:tcW w:w="5920"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52" w:lineRule="auto"/>
              <w:ind w:left="72" w:right="144"/>
              <w:rPr>
                <w:rFonts w:ascii="PT Astra Serif" w:hAnsi="PT Astra Serif"/>
              </w:rPr>
            </w:pPr>
            <w:r w:rsidRPr="006E75B5">
              <w:rPr>
                <w:rFonts w:ascii="PT Astra Serif" w:eastAsia="Times New Roman" w:hAnsi="PT Astra Serif"/>
                <w:color w:val="000000"/>
                <w:w w:val="97"/>
                <w:sz w:val="16"/>
              </w:rPr>
              <w:t>Повторение изученного в 1 классе: 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w:t>
            </w:r>
            <w:r w:rsidRPr="006E75B5">
              <w:rPr>
                <w:rFonts w:ascii="PT Astra Serif" w:eastAsia="Times New Roman" w:hAnsi="PT Astra Serif"/>
                <w:b/>
                <w:color w:val="000000"/>
                <w:w w:val="97"/>
                <w:sz w:val="16"/>
              </w:rPr>
              <w:t>ж], [ш], [ч’], [щ’]</w:t>
            </w:r>
            <w:r w:rsidRPr="006E75B5">
              <w:rPr>
                <w:rFonts w:ascii="PT Astra Serif" w:eastAsia="Times New Roman" w:hAnsi="PT Astra Serif"/>
                <w:color w:val="000000"/>
                <w:w w:val="97"/>
                <w:sz w:val="16"/>
              </w:rPr>
              <w:t xml:space="preserve">; обозначение на письме твёрдости и мягкости согласных звуков, функции букв </w:t>
            </w:r>
            <w:r w:rsidRPr="006E75B5">
              <w:rPr>
                <w:rFonts w:ascii="PT Astra Serif" w:eastAsia="Times New Roman" w:hAnsi="PT Astra Serif"/>
                <w:b/>
                <w:color w:val="000000"/>
                <w:w w:val="97"/>
                <w:sz w:val="16"/>
              </w:rPr>
              <w:t>е, ё, ю, я</w:t>
            </w:r>
            <w:r w:rsidRPr="006E75B5">
              <w:rPr>
                <w:rFonts w:ascii="PT Astra Serif" w:eastAsia="Times New Roman" w:hAnsi="PT Astra Serif"/>
                <w:color w:val="000000"/>
                <w:w w:val="97"/>
                <w:sz w:val="16"/>
              </w:rPr>
              <w:t>; согласный звук [й’] и гласный звук [и].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jc w:val="center"/>
              <w:rPr>
                <w:rFonts w:ascii="PT Astra Serif" w:hAnsi="PT Astra Serif"/>
              </w:rPr>
            </w:pPr>
            <w:r w:rsidRPr="006E75B5">
              <w:rPr>
                <w:rFonts w:ascii="PT Astra Serif" w:eastAsia="Times New Roman" w:hAnsi="PT Astra Serif"/>
                <w:color w:val="000000"/>
                <w:w w:val="97"/>
                <w:sz w:val="16"/>
              </w:rPr>
              <w:t>07.09.2022 16.09.2022</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54" w:lineRule="auto"/>
              <w:ind w:left="72"/>
              <w:rPr>
                <w:rFonts w:ascii="PT Astra Serif" w:hAnsi="PT Astra Serif"/>
              </w:rPr>
            </w:pPr>
            <w:r w:rsidRPr="006E75B5">
              <w:rPr>
                <w:rFonts w:ascii="PT Astra Serif" w:eastAsia="Times New Roman" w:hAnsi="PT Astra Serif"/>
                <w:color w:val="000000"/>
                <w:w w:val="97"/>
                <w:sz w:val="16"/>
              </w:rPr>
              <w:t xml:space="preserve">Работа со схемой «Звуки </w:t>
            </w:r>
            <w:r w:rsidRPr="006E75B5">
              <w:rPr>
                <w:rFonts w:ascii="PT Astra Serif" w:hAnsi="PT Astra Serif"/>
              </w:rPr>
              <w:br/>
            </w:r>
            <w:r w:rsidRPr="006E75B5">
              <w:rPr>
                <w:rFonts w:ascii="PT Astra Serif" w:eastAsia="Times New Roman" w:hAnsi="PT Astra Serif"/>
                <w:color w:val="000000"/>
                <w:w w:val="97"/>
                <w:sz w:val="16"/>
              </w:rPr>
              <w:t>русского языка», характеристика звуков речи с опорой на схему; Дифференцированное задание: классифицировать звуки русского языка по значимым основаниям; Работа с рисунками (и́рис —</w:t>
            </w:r>
            <w:r w:rsidRPr="006E75B5">
              <w:rPr>
                <w:rFonts w:ascii="PT Astra Serif" w:hAnsi="PT Astra Serif"/>
              </w:rPr>
              <w:br/>
            </w:r>
            <w:r w:rsidRPr="006E75B5">
              <w:rPr>
                <w:rFonts w:ascii="PT Astra Serif" w:eastAsia="Times New Roman" w:hAnsi="PT Astra Serif"/>
                <w:color w:val="000000"/>
                <w:w w:val="97"/>
                <w:sz w:val="16"/>
              </w:rPr>
              <w:t>ири́с, за́мок — замо́к, а́тлас —</w:t>
            </w:r>
            <w:r w:rsidRPr="006E75B5">
              <w:rPr>
                <w:rFonts w:ascii="PT Astra Serif" w:hAnsi="PT Astra Serif"/>
              </w:rPr>
              <w:br/>
            </w:r>
            <w:r w:rsidRPr="006E75B5">
              <w:rPr>
                <w:rFonts w:ascii="PT Astra Serif" w:eastAsia="Times New Roman" w:hAnsi="PT Astra Serif"/>
                <w:color w:val="000000"/>
                <w:w w:val="97"/>
                <w:sz w:val="16"/>
              </w:rPr>
              <w:t xml:space="preserve">атла́с): наблюдение за </w:t>
            </w:r>
            <w:r w:rsidRPr="006E75B5">
              <w:rPr>
                <w:rFonts w:ascii="PT Astra Serif" w:hAnsi="PT Astra Serif"/>
              </w:rPr>
              <w:br/>
            </w:r>
            <w:r w:rsidRPr="006E75B5">
              <w:rPr>
                <w:rFonts w:ascii="PT Astra Serif" w:eastAsia="Times New Roman" w:hAnsi="PT Astra Serif"/>
                <w:color w:val="000000"/>
                <w:w w:val="97"/>
                <w:sz w:val="16"/>
              </w:rPr>
              <w:t>смыслоразличительной функцией ударения. Обсуждение различия в значении слов;</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199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r>
      <w:tr w:rsidR="007C630D" w:rsidRPr="006E75B5" w:rsidTr="00FF20A7">
        <w:trPr>
          <w:trHeight w:hRule="exact" w:val="200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2.2.</w:t>
            </w:r>
          </w:p>
        </w:tc>
        <w:tc>
          <w:tcPr>
            <w:tcW w:w="5920"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50" w:lineRule="auto"/>
              <w:ind w:left="72" w:right="144"/>
              <w:rPr>
                <w:rFonts w:ascii="PT Astra Serif" w:hAnsi="PT Astra Serif"/>
              </w:rPr>
            </w:pPr>
            <w:r w:rsidRPr="006E75B5">
              <w:rPr>
                <w:rFonts w:ascii="PT Astra Serif" w:eastAsia="Times New Roman" w:hAnsi="PT Astra Serif"/>
                <w:color w:val="000000"/>
                <w:w w:val="97"/>
                <w:sz w:val="16"/>
              </w:rPr>
              <w:t>Парные и непарные по твёрдости — мягкости согласные звуки. Парные и непарные по звонкости — глухости согласные звуки. Качественная характеристика звука: гласный — согласный; гласный ударный — безударный; согласный твёрдый —мягкий, парный — непарный; согласный звонкий — глухой, парный — непарный.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jc w:val="center"/>
              <w:rPr>
                <w:rFonts w:ascii="PT Astra Serif" w:hAnsi="PT Astra Serif"/>
              </w:rPr>
            </w:pPr>
            <w:r w:rsidRPr="006E75B5">
              <w:rPr>
                <w:rFonts w:ascii="PT Astra Serif" w:eastAsia="Times New Roman" w:hAnsi="PT Astra Serif"/>
                <w:color w:val="000000"/>
                <w:w w:val="97"/>
                <w:sz w:val="16"/>
              </w:rPr>
              <w:t>19.09.2022 23.09.2022</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54" w:lineRule="auto"/>
              <w:ind w:left="72"/>
              <w:rPr>
                <w:rFonts w:ascii="PT Astra Serif" w:hAnsi="PT Astra Serif"/>
              </w:rPr>
            </w:pPr>
            <w:r w:rsidRPr="006E75B5">
              <w:rPr>
                <w:rFonts w:ascii="PT Astra Serif" w:eastAsia="Times New Roman" w:hAnsi="PT Astra Serif"/>
                <w:color w:val="000000"/>
                <w:w w:val="97"/>
                <w:sz w:val="16"/>
              </w:rPr>
              <w:t>Игра-</w:t>
            </w:r>
            <w:r w:rsidRPr="006E75B5">
              <w:rPr>
                <w:rFonts w:ascii="Times New Roman" w:eastAsia="Times New Roman" w:hAnsi="Times New Roman" w:cs="Times New Roman"/>
                <w:color w:val="000000"/>
                <w:w w:val="97"/>
                <w:sz w:val="16"/>
              </w:rPr>
              <w:t>​</w:t>
            </w:r>
            <w:r w:rsidRPr="006E75B5">
              <w:rPr>
                <w:rFonts w:ascii="PT Astra Serif" w:eastAsia="Times New Roman" w:hAnsi="PT Astra Serif" w:cs="PT Astra Serif"/>
                <w:color w:val="000000"/>
                <w:w w:val="97"/>
                <w:sz w:val="16"/>
              </w:rPr>
              <w:t>соревнование</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«Приведи</w:t>
            </w:r>
            <w:r w:rsidRPr="006E75B5">
              <w:rPr>
                <w:rFonts w:ascii="PT Astra Serif" w:eastAsia="Times New Roman" w:hAnsi="PT Astra Serif"/>
                <w:color w:val="000000"/>
                <w:w w:val="97"/>
                <w:sz w:val="16"/>
              </w:rPr>
              <w:t xml:space="preserve"> </w:t>
            </w:r>
            <w:r w:rsidRPr="006E75B5">
              <w:rPr>
                <w:rFonts w:ascii="PT Astra Serif" w:hAnsi="PT Astra Serif"/>
              </w:rPr>
              <w:br/>
            </w:r>
            <w:r w:rsidRPr="006E75B5">
              <w:rPr>
                <w:rFonts w:ascii="PT Astra Serif" w:eastAsia="Times New Roman" w:hAnsi="PT Astra Serif"/>
                <w:color w:val="000000"/>
                <w:w w:val="97"/>
                <w:sz w:val="16"/>
              </w:rPr>
              <w:t xml:space="preserve">пример звука» (в ходе игры </w:t>
            </w:r>
            <w:r w:rsidRPr="006E75B5">
              <w:rPr>
                <w:rFonts w:ascii="PT Astra Serif" w:hAnsi="PT Astra Serif"/>
              </w:rPr>
              <w:br/>
            </w:r>
            <w:r w:rsidRPr="006E75B5">
              <w:rPr>
                <w:rFonts w:ascii="PT Astra Serif" w:eastAsia="Times New Roman" w:hAnsi="PT Astra Serif"/>
                <w:color w:val="000000"/>
                <w:w w:val="97"/>
                <w:sz w:val="16"/>
              </w:rPr>
              <w:t xml:space="preserve">необходимо приводить примеры гласных звуков, твёрдых/ мягких, звонких/глухих согласных; </w:t>
            </w:r>
            <w:r w:rsidRPr="006E75B5">
              <w:rPr>
                <w:rFonts w:ascii="PT Astra Serif" w:hAnsi="PT Astra Serif"/>
              </w:rPr>
              <w:br/>
            </w:r>
            <w:r w:rsidRPr="006E75B5">
              <w:rPr>
                <w:rFonts w:ascii="PT Astra Serif" w:eastAsia="Times New Roman" w:hAnsi="PT Astra Serif"/>
                <w:color w:val="000000"/>
                <w:w w:val="97"/>
                <w:sz w:val="16"/>
              </w:rPr>
              <w:t>парных и непарных по твёрдости— мягкости согласных звуков; парных и непар</w:t>
            </w:r>
            <w:r w:rsidRPr="006E75B5">
              <w:rPr>
                <w:rFonts w:ascii="Times New Roman" w:eastAsia="Times New Roman" w:hAnsi="Times New Roman" w:cs="Times New Roman"/>
                <w:color w:val="000000"/>
                <w:w w:val="97"/>
                <w:sz w:val="16"/>
              </w:rPr>
              <w:t>​</w:t>
            </w:r>
            <w:r w:rsidRPr="006E75B5">
              <w:rPr>
                <w:rFonts w:ascii="PT Astra Serif" w:eastAsia="Times New Roman" w:hAnsi="PT Astra Serif" w:cs="PT Astra Serif"/>
                <w:color w:val="000000"/>
                <w:w w:val="97"/>
                <w:sz w:val="16"/>
              </w:rPr>
              <w:t>ных</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по</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звонкости—</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глухости</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согласных</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звуков</w:t>
            </w:r>
            <w:r w:rsidRPr="006E75B5">
              <w:rPr>
                <w:rFonts w:ascii="PT Astra Serif" w:eastAsia="Times New Roman" w:hAnsi="PT Astra Serif"/>
                <w:color w:val="000000"/>
                <w:w w:val="97"/>
                <w:sz w:val="16"/>
              </w:rPr>
              <w:t>);</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199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7C630D" w:rsidRPr="006E75B5" w:rsidTr="00FF20A7">
        <w:trPr>
          <w:trHeight w:hRule="exact" w:val="128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0" w:lineRule="auto"/>
              <w:jc w:val="center"/>
              <w:rPr>
                <w:rFonts w:ascii="PT Astra Serif" w:hAnsi="PT Astra Serif"/>
              </w:rPr>
            </w:pPr>
            <w:r w:rsidRPr="006E75B5">
              <w:rPr>
                <w:rFonts w:ascii="PT Astra Serif" w:eastAsia="Times New Roman" w:hAnsi="PT Astra Serif"/>
                <w:color w:val="000000"/>
                <w:w w:val="97"/>
                <w:sz w:val="16"/>
              </w:rPr>
              <w:t>2.3.</w:t>
            </w:r>
          </w:p>
        </w:tc>
        <w:tc>
          <w:tcPr>
            <w:tcW w:w="5920"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ind w:left="72" w:right="144"/>
              <w:rPr>
                <w:rFonts w:ascii="PT Astra Serif" w:hAnsi="PT Astra Serif"/>
              </w:rPr>
            </w:pPr>
            <w:r w:rsidRPr="006E75B5">
              <w:rPr>
                <w:rFonts w:ascii="PT Astra Serif" w:eastAsia="Times New Roman" w:hAnsi="PT Astra Serif"/>
                <w:color w:val="000000"/>
                <w:w w:val="97"/>
                <w:sz w:val="16"/>
              </w:rPr>
              <w:t xml:space="preserve">Функции ь: показатель мягкости предшествующего согласного в конце и в середине слова; разделительный. Использование на письме разделительных </w:t>
            </w:r>
            <w:r w:rsidRPr="006E75B5">
              <w:rPr>
                <w:rFonts w:ascii="PT Astra Serif" w:eastAsia="Times New Roman" w:hAnsi="PT Astra Serif"/>
                <w:b/>
                <w:color w:val="000000"/>
                <w:w w:val="97"/>
                <w:sz w:val="16"/>
              </w:rPr>
              <w:t>ъ</w:t>
            </w:r>
            <w:r w:rsidRPr="006E75B5">
              <w:rPr>
                <w:rFonts w:ascii="PT Astra Serif" w:eastAsia="Times New Roman" w:hAnsi="PT Astra Serif"/>
                <w:color w:val="000000"/>
                <w:w w:val="97"/>
                <w:sz w:val="16"/>
              </w:rPr>
              <w:t xml:space="preserve"> и </w:t>
            </w:r>
            <w:r w:rsidRPr="006E75B5">
              <w:rPr>
                <w:rFonts w:ascii="PT Astra Serif" w:eastAsia="Times New Roman" w:hAnsi="PT Astra Serif"/>
                <w:b/>
                <w:color w:val="000000"/>
                <w:w w:val="97"/>
                <w:sz w:val="16"/>
              </w:rPr>
              <w:t>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0" w:lineRule="auto"/>
              <w:ind w:left="72"/>
              <w:rPr>
                <w:rFonts w:ascii="PT Astra Serif" w:hAnsi="PT Astra Serif"/>
              </w:rPr>
            </w:pPr>
            <w:r w:rsidRPr="006E75B5">
              <w:rPr>
                <w:rFonts w:ascii="PT Astra Serif" w:eastAsia="Times New Roman" w:hAnsi="PT Astra Serif"/>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jc w:val="center"/>
              <w:rPr>
                <w:rFonts w:ascii="PT Astra Serif" w:hAnsi="PT Astra Serif"/>
              </w:rPr>
            </w:pPr>
            <w:r w:rsidRPr="006E75B5">
              <w:rPr>
                <w:rFonts w:ascii="PT Astra Serif" w:eastAsia="Times New Roman" w:hAnsi="PT Astra Serif"/>
                <w:color w:val="000000"/>
                <w:w w:val="97"/>
                <w:sz w:val="16"/>
              </w:rPr>
              <w:t>26.09.2022 30.09.2022</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52" w:lineRule="auto"/>
              <w:ind w:left="72"/>
              <w:rPr>
                <w:rFonts w:ascii="PT Astra Serif" w:hAnsi="PT Astra Serif"/>
              </w:rPr>
            </w:pPr>
            <w:r w:rsidRPr="006E75B5">
              <w:rPr>
                <w:rFonts w:ascii="PT Astra Serif" w:eastAsia="Times New Roman" w:hAnsi="PT Astra Serif"/>
                <w:color w:val="000000"/>
                <w:w w:val="97"/>
                <w:sz w:val="16"/>
              </w:rPr>
              <w:t xml:space="preserve">Наблюдение за языковым </w:t>
            </w:r>
            <w:r w:rsidRPr="006E75B5">
              <w:rPr>
                <w:rFonts w:ascii="PT Astra Serif" w:hAnsi="PT Astra Serif"/>
              </w:rPr>
              <w:br/>
            </w:r>
            <w:r w:rsidRPr="006E75B5">
              <w:rPr>
                <w:rFonts w:ascii="PT Astra Serif" w:eastAsia="Times New Roman" w:hAnsi="PT Astra Serif"/>
                <w:color w:val="000000"/>
                <w:w w:val="97"/>
                <w:sz w:val="16"/>
              </w:rPr>
              <w:t>материалом с целью определения функций ь: показатель мягкости предшествующего соглас</w:t>
            </w:r>
            <w:r w:rsidRPr="006E75B5">
              <w:rPr>
                <w:rFonts w:ascii="Times New Roman" w:eastAsia="Times New Roman" w:hAnsi="Times New Roman" w:cs="Times New Roman"/>
                <w:color w:val="000000"/>
                <w:w w:val="97"/>
                <w:sz w:val="16"/>
              </w:rPr>
              <w:t>​</w:t>
            </w:r>
            <w:r w:rsidRPr="006E75B5">
              <w:rPr>
                <w:rFonts w:ascii="PT Astra Serif" w:eastAsia="Times New Roman" w:hAnsi="PT Astra Serif" w:cs="PT Astra Serif"/>
                <w:color w:val="000000"/>
                <w:w w:val="97"/>
                <w:sz w:val="16"/>
              </w:rPr>
              <w:t>ного</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в</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конце</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и</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в</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середине</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слова</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или</w:t>
            </w:r>
            <w:r w:rsidRPr="006E75B5">
              <w:rPr>
                <w:rFonts w:ascii="PT Astra Serif" w:eastAsia="Times New Roman" w:hAnsi="PT Astra Serif"/>
                <w:color w:val="000000"/>
                <w:w w:val="97"/>
                <w:sz w:val="16"/>
              </w:rPr>
              <w:t xml:space="preserve"> </w:t>
            </w:r>
            <w:r w:rsidRPr="006E75B5">
              <w:rPr>
                <w:rFonts w:ascii="PT Astra Serif" w:hAnsi="PT Astra Serif"/>
              </w:rPr>
              <w:br/>
            </w:r>
            <w:r w:rsidRPr="006E75B5">
              <w:rPr>
                <w:rFonts w:ascii="PT Astra Serif" w:eastAsia="Times New Roman" w:hAnsi="PT Astra Serif"/>
                <w:color w:val="000000"/>
                <w:w w:val="97"/>
                <w:sz w:val="16"/>
              </w:rPr>
              <w:t>разделительный;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199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7C630D" w:rsidRPr="006E75B5" w:rsidTr="00FF20A7">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2.4.</w:t>
            </w:r>
          </w:p>
        </w:tc>
        <w:tc>
          <w:tcPr>
            <w:tcW w:w="5920"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ind w:left="72" w:right="144"/>
              <w:rPr>
                <w:rFonts w:ascii="PT Astra Serif" w:hAnsi="PT Astra Serif"/>
              </w:rPr>
            </w:pPr>
            <w:r w:rsidRPr="006E75B5">
              <w:rPr>
                <w:rFonts w:ascii="PT Astra Serif" w:eastAsia="Times New Roman" w:hAnsi="PT Astra Serif"/>
                <w:color w:val="000000"/>
                <w:w w:val="97"/>
                <w:sz w:val="16"/>
              </w:rPr>
              <w:t xml:space="preserve">Установление соотношения звукового и буквенного состава в словах с буквами </w:t>
            </w:r>
            <w:r w:rsidRPr="006E75B5">
              <w:rPr>
                <w:rFonts w:ascii="PT Astra Serif" w:eastAsia="Times New Roman" w:hAnsi="PT Astra Serif"/>
                <w:b/>
                <w:color w:val="000000"/>
                <w:w w:val="97"/>
                <w:sz w:val="16"/>
              </w:rPr>
              <w:t>е, ё, ю, я</w:t>
            </w:r>
            <w:r w:rsidRPr="006E75B5">
              <w:rPr>
                <w:rFonts w:ascii="PT Astra Serif" w:eastAsia="Times New Roman" w:hAnsi="PT Astra Serif"/>
                <w:color w:val="000000"/>
                <w:w w:val="97"/>
                <w:sz w:val="16"/>
              </w:rPr>
              <w:t xml:space="preserve"> (в начале слова и после гласных).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jc w:val="center"/>
              <w:rPr>
                <w:rFonts w:ascii="PT Astra Serif" w:hAnsi="PT Astra Serif"/>
              </w:rPr>
            </w:pPr>
            <w:r w:rsidRPr="006E75B5">
              <w:rPr>
                <w:rFonts w:ascii="PT Astra Serif" w:eastAsia="Times New Roman" w:hAnsi="PT Astra Serif"/>
                <w:color w:val="000000"/>
                <w:w w:val="97"/>
                <w:sz w:val="16"/>
              </w:rPr>
              <w:t>03.10.2022 04.10.2022</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52" w:lineRule="auto"/>
              <w:ind w:left="72"/>
              <w:rPr>
                <w:rFonts w:ascii="PT Astra Serif" w:hAnsi="PT Astra Serif"/>
              </w:rPr>
            </w:pPr>
            <w:r w:rsidRPr="006E75B5">
              <w:rPr>
                <w:rFonts w:ascii="PT Astra Serif" w:eastAsia="Times New Roman" w:hAnsi="PT Astra Serif"/>
                <w:color w:val="000000"/>
                <w:w w:val="97"/>
                <w:sz w:val="16"/>
              </w:rPr>
              <w:t xml:space="preserve">Наблюдение за языковым </w:t>
            </w:r>
            <w:r w:rsidRPr="006E75B5">
              <w:rPr>
                <w:rFonts w:ascii="PT Astra Serif" w:hAnsi="PT Astra Serif"/>
              </w:rPr>
              <w:br/>
            </w:r>
            <w:r w:rsidRPr="006E75B5">
              <w:rPr>
                <w:rFonts w:ascii="PT Astra Serif" w:eastAsia="Times New Roman" w:hAnsi="PT Astra Serif"/>
                <w:color w:val="000000"/>
                <w:w w:val="97"/>
                <w:sz w:val="16"/>
              </w:rPr>
              <w:t xml:space="preserve">материалом: объяснение </w:t>
            </w:r>
            <w:r w:rsidRPr="006E75B5">
              <w:rPr>
                <w:rFonts w:ascii="PT Astra Serif" w:hAnsi="PT Astra Serif"/>
              </w:rPr>
              <w:br/>
            </w:r>
            <w:r w:rsidRPr="006E75B5">
              <w:rPr>
                <w:rFonts w:ascii="PT Astra Serif" w:eastAsia="Times New Roman" w:hAnsi="PT Astra Serif"/>
                <w:color w:val="000000"/>
                <w:w w:val="97"/>
                <w:sz w:val="16"/>
              </w:rPr>
              <w:t>различий в звуко</w:t>
            </w:r>
            <w:r w:rsidRPr="006E75B5">
              <w:rPr>
                <w:rFonts w:ascii="Times New Roman" w:eastAsia="Times New Roman" w:hAnsi="Times New Roman" w:cs="Times New Roman"/>
                <w:color w:val="000000"/>
                <w:w w:val="97"/>
                <w:sz w:val="16"/>
              </w:rPr>
              <w:t>​</w:t>
            </w:r>
            <w:r w:rsidRPr="006E75B5">
              <w:rPr>
                <w:rFonts w:ascii="PT Astra Serif" w:eastAsia="Times New Roman" w:hAnsi="PT Astra Serif" w:cs="PT Astra Serif"/>
                <w:color w:val="000000"/>
                <w:w w:val="97"/>
                <w:sz w:val="16"/>
              </w:rPr>
              <w:t>буквенном</w:t>
            </w:r>
            <w:r w:rsidRPr="006E75B5">
              <w:rPr>
                <w:rFonts w:ascii="PT Astra Serif" w:eastAsia="Times New Roman" w:hAnsi="PT Astra Serif"/>
                <w:color w:val="000000"/>
                <w:w w:val="97"/>
                <w:sz w:val="16"/>
              </w:rPr>
              <w:t xml:space="preserve"> </w:t>
            </w:r>
            <w:r w:rsidRPr="006E75B5">
              <w:rPr>
                <w:rFonts w:ascii="PT Astra Serif" w:hAnsi="PT Astra Serif"/>
              </w:rPr>
              <w:br/>
            </w:r>
            <w:r w:rsidRPr="006E75B5">
              <w:rPr>
                <w:rFonts w:ascii="PT Astra Serif" w:eastAsia="Times New Roman" w:hAnsi="PT Astra Serif"/>
                <w:color w:val="000000"/>
                <w:w w:val="97"/>
                <w:sz w:val="16"/>
              </w:rPr>
              <w:t>составе слов с буквами е, ё, ю, я (в начале слова и после гласных);</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199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7C630D" w:rsidRPr="006E75B5" w:rsidTr="00FF20A7">
        <w:trPr>
          <w:trHeight w:hRule="exact" w:val="9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2.5.</w:t>
            </w:r>
          </w:p>
        </w:tc>
        <w:tc>
          <w:tcPr>
            <w:tcW w:w="5920"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Деление слов на слоги (в том числе при стечении согласных).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jc w:val="center"/>
              <w:rPr>
                <w:rFonts w:ascii="PT Astra Serif" w:hAnsi="PT Astra Serif"/>
              </w:rPr>
            </w:pPr>
            <w:r w:rsidRPr="006E75B5">
              <w:rPr>
                <w:rFonts w:ascii="PT Astra Serif" w:eastAsia="Times New Roman" w:hAnsi="PT Astra Serif"/>
                <w:color w:val="000000"/>
                <w:w w:val="97"/>
                <w:sz w:val="16"/>
              </w:rPr>
              <w:t>05.10.2022 07.10.2022</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50" w:lineRule="auto"/>
              <w:ind w:left="72"/>
              <w:rPr>
                <w:rFonts w:ascii="PT Astra Serif" w:hAnsi="PT Astra Serif"/>
              </w:rPr>
            </w:pPr>
            <w:r w:rsidRPr="006E75B5">
              <w:rPr>
                <w:rFonts w:ascii="PT Astra Serif" w:eastAsia="Times New Roman" w:hAnsi="PT Astra Serif"/>
                <w:color w:val="000000"/>
                <w:w w:val="97"/>
                <w:sz w:val="16"/>
              </w:rPr>
              <w:t xml:space="preserve">Учебный диалог, в ходе которого актуализируется способ </w:t>
            </w:r>
            <w:r w:rsidRPr="006E75B5">
              <w:rPr>
                <w:rFonts w:ascii="PT Astra Serif" w:hAnsi="PT Astra Serif"/>
              </w:rPr>
              <w:br/>
            </w:r>
            <w:r w:rsidRPr="006E75B5">
              <w:rPr>
                <w:rFonts w:ascii="PT Astra Serif" w:eastAsia="Times New Roman" w:hAnsi="PT Astra Serif"/>
                <w:color w:val="000000"/>
                <w:w w:val="97"/>
                <w:sz w:val="16"/>
              </w:rPr>
              <w:t>определения количества слогов в слове;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199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7C630D" w:rsidRPr="006E75B5" w:rsidTr="00FF20A7">
        <w:trPr>
          <w:trHeight w:hRule="exact" w:val="169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2.6.</w:t>
            </w:r>
          </w:p>
        </w:tc>
        <w:tc>
          <w:tcPr>
            <w:tcW w:w="5920"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Использование знания алфавита при работе со словарями.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10.10.2022</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54" w:lineRule="auto"/>
              <w:ind w:left="72" w:right="144"/>
              <w:rPr>
                <w:rFonts w:ascii="PT Astra Serif" w:hAnsi="PT Astra Serif"/>
              </w:rPr>
            </w:pPr>
            <w:r w:rsidRPr="006E75B5">
              <w:rPr>
                <w:rFonts w:ascii="PT Astra Serif" w:eastAsia="Times New Roman" w:hAnsi="PT Astra Serif"/>
                <w:color w:val="000000"/>
                <w:w w:val="97"/>
                <w:sz w:val="16"/>
              </w:rPr>
              <w:t xml:space="preserve">Работа в группах: выполнение практической задачи по поиску предложенного набора слов в толковом словаре </w:t>
            </w:r>
            <w:r w:rsidRPr="006E75B5">
              <w:rPr>
                <w:rFonts w:ascii="PT Astra Serif" w:hAnsi="PT Astra Serif"/>
              </w:rPr>
              <w:br/>
            </w:r>
            <w:r w:rsidRPr="006E75B5">
              <w:rPr>
                <w:rFonts w:ascii="PT Astra Serif" w:eastAsia="Times New Roman" w:hAnsi="PT Astra Serif"/>
                <w:color w:val="000000"/>
                <w:w w:val="97"/>
                <w:sz w:val="16"/>
              </w:rPr>
              <w:t xml:space="preserve">(отрабатывается в том числе умение использовать знание алфавита для ориентации в </w:t>
            </w:r>
            <w:r w:rsidRPr="006E75B5">
              <w:rPr>
                <w:rFonts w:ascii="PT Astra Serif" w:hAnsi="PT Astra Serif"/>
              </w:rPr>
              <w:br/>
            </w:r>
            <w:r w:rsidRPr="006E75B5">
              <w:rPr>
                <w:rFonts w:ascii="PT Astra Serif" w:eastAsia="Times New Roman" w:hAnsi="PT Astra Serif"/>
                <w:color w:val="000000"/>
                <w:w w:val="97"/>
                <w:sz w:val="16"/>
              </w:rPr>
              <w:t>словаре);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199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7C630D" w:rsidRPr="006E75B5" w:rsidTr="00FF20A7">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lastRenderedPageBreak/>
              <w:t>2.7.</w:t>
            </w:r>
          </w:p>
        </w:tc>
        <w:tc>
          <w:tcPr>
            <w:tcW w:w="5920"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ind w:left="72" w:right="144"/>
              <w:rPr>
                <w:rFonts w:ascii="PT Astra Serif" w:hAnsi="PT Astra Serif"/>
              </w:rPr>
            </w:pPr>
            <w:r w:rsidRPr="006E75B5">
              <w:rPr>
                <w:rFonts w:ascii="PT Astra Serif" w:eastAsia="Times New Roman" w:hAnsi="PT Astra Serif"/>
                <w:color w:val="000000"/>
                <w:w w:val="97"/>
                <w:sz w:val="16"/>
              </w:rPr>
              <w:t>Использование небуквенных графических средств: пробела между словами, знака переноса, абзаца (красной строки), пунктуационных знаков (в пределах изученного)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jc w:val="center"/>
              <w:rPr>
                <w:rFonts w:ascii="PT Astra Serif" w:hAnsi="PT Astra Serif"/>
              </w:rPr>
            </w:pPr>
            <w:r w:rsidRPr="006E75B5">
              <w:rPr>
                <w:rFonts w:ascii="PT Astra Serif" w:eastAsia="Times New Roman" w:hAnsi="PT Astra Serif"/>
                <w:color w:val="000000"/>
                <w:w w:val="97"/>
                <w:sz w:val="16"/>
              </w:rPr>
              <w:t>11.10.2022 12.10.2022</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50" w:lineRule="auto"/>
              <w:ind w:left="72" w:right="144"/>
              <w:rPr>
                <w:rFonts w:ascii="PT Astra Serif" w:hAnsi="PT Astra Serif"/>
              </w:rPr>
            </w:pPr>
            <w:r w:rsidRPr="006E75B5">
              <w:rPr>
                <w:rFonts w:ascii="PT Astra Serif" w:eastAsia="Times New Roman" w:hAnsi="PT Astra Serif"/>
                <w:color w:val="000000"/>
                <w:w w:val="97"/>
                <w:sz w:val="16"/>
              </w:rPr>
              <w:t xml:space="preserve">Работа в парах: выполнение </w:t>
            </w:r>
            <w:r w:rsidRPr="006E75B5">
              <w:rPr>
                <w:rFonts w:ascii="PT Astra Serif" w:hAnsi="PT Astra Serif"/>
              </w:rPr>
              <w:br/>
            </w:r>
            <w:r w:rsidRPr="006E75B5">
              <w:rPr>
                <w:rFonts w:ascii="PT Astra Serif" w:eastAsia="Times New Roman" w:hAnsi="PT Astra Serif"/>
                <w:color w:val="000000"/>
                <w:w w:val="97"/>
                <w:sz w:val="16"/>
              </w:rPr>
              <w:t xml:space="preserve">задания на систематизацию </w:t>
            </w:r>
            <w:r w:rsidRPr="006E75B5">
              <w:rPr>
                <w:rFonts w:ascii="PT Astra Serif" w:hAnsi="PT Astra Serif"/>
              </w:rPr>
              <w:br/>
            </w:r>
            <w:r w:rsidRPr="006E75B5">
              <w:rPr>
                <w:rFonts w:ascii="PT Astra Serif" w:eastAsia="Times New Roman" w:hAnsi="PT Astra Serif"/>
                <w:color w:val="000000"/>
                <w:w w:val="97"/>
                <w:sz w:val="16"/>
              </w:rPr>
              <w:t>информации (записывать слова в алфавитном порядке);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199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7C630D" w:rsidRPr="006E75B5" w:rsidTr="00FF20A7">
        <w:trPr>
          <w:trHeight w:hRule="exact" w:val="348"/>
        </w:trPr>
        <w:tc>
          <w:tcPr>
            <w:tcW w:w="63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25</w:t>
            </w:r>
          </w:p>
        </w:tc>
        <w:tc>
          <w:tcPr>
            <w:tcW w:w="865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r>
      <w:tr w:rsidR="007C630D" w:rsidRPr="006E75B5" w:rsidTr="00FF20A7">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 xml:space="preserve">Раздел 3. </w:t>
            </w:r>
            <w:r w:rsidRPr="006E75B5">
              <w:rPr>
                <w:rFonts w:ascii="PT Astra Serif" w:eastAsia="Times New Roman" w:hAnsi="PT Astra Serif"/>
                <w:b/>
                <w:color w:val="000000"/>
                <w:w w:val="97"/>
                <w:sz w:val="16"/>
              </w:rPr>
              <w:t>Лексика</w:t>
            </w:r>
          </w:p>
        </w:tc>
      </w:tr>
      <w:tr w:rsidR="007C630D" w:rsidRPr="006E75B5" w:rsidTr="00FF20A7">
        <w:trPr>
          <w:trHeight w:hRule="exact" w:val="734"/>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0" w:lineRule="auto"/>
              <w:jc w:val="center"/>
              <w:rPr>
                <w:rFonts w:ascii="PT Astra Serif" w:hAnsi="PT Astra Serif"/>
              </w:rPr>
            </w:pPr>
            <w:r w:rsidRPr="006E75B5">
              <w:rPr>
                <w:rFonts w:ascii="PT Astra Serif" w:eastAsia="Times New Roman" w:hAnsi="PT Astra Serif"/>
                <w:color w:val="000000"/>
                <w:w w:val="97"/>
                <w:sz w:val="16"/>
              </w:rPr>
              <w:t>3.1.</w:t>
            </w:r>
          </w:p>
        </w:tc>
        <w:tc>
          <w:tcPr>
            <w:tcW w:w="5920" w:type="dxa"/>
            <w:tcBorders>
              <w:top w:val="single" w:sz="5"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ind w:left="72" w:right="288"/>
              <w:rPr>
                <w:rFonts w:ascii="PT Astra Serif" w:hAnsi="PT Astra Serif"/>
              </w:rPr>
            </w:pPr>
            <w:r w:rsidRPr="006E75B5">
              <w:rPr>
                <w:rFonts w:ascii="PT Astra Serif" w:eastAsia="Times New Roman" w:hAnsi="PT Astra Serif"/>
                <w:color w:val="000000"/>
                <w:w w:val="97"/>
                <w:sz w:val="16"/>
              </w:rPr>
              <w:t>Понимание слова как единства звучания и значения. Лексическое значение слова (общее представление).</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0" w:lineRule="auto"/>
              <w:ind w:left="72"/>
              <w:rPr>
                <w:rFonts w:ascii="PT Astra Serif" w:hAnsi="PT Astra Serif"/>
              </w:rPr>
            </w:pPr>
            <w:r w:rsidRPr="006E75B5">
              <w:rPr>
                <w:rFonts w:ascii="PT Astra Serif" w:eastAsia="Times New Roman" w:hAnsi="PT Astra Serif"/>
                <w:color w:val="000000"/>
                <w:w w:val="97"/>
                <w:sz w:val="16"/>
              </w:rPr>
              <w:t>2</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jc w:val="center"/>
              <w:rPr>
                <w:rFonts w:ascii="PT Astra Serif" w:hAnsi="PT Astra Serif"/>
              </w:rPr>
            </w:pPr>
            <w:r w:rsidRPr="006E75B5">
              <w:rPr>
                <w:rFonts w:ascii="PT Astra Serif" w:eastAsia="Times New Roman" w:hAnsi="PT Astra Serif"/>
                <w:color w:val="000000"/>
                <w:w w:val="97"/>
                <w:sz w:val="16"/>
              </w:rPr>
              <w:t>13.10.2022 14.10.2022</w:t>
            </w:r>
          </w:p>
        </w:tc>
        <w:tc>
          <w:tcPr>
            <w:tcW w:w="2438" w:type="dxa"/>
            <w:tcBorders>
              <w:top w:val="single" w:sz="5"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50" w:lineRule="auto"/>
              <w:ind w:left="72" w:right="144"/>
              <w:rPr>
                <w:rFonts w:ascii="PT Astra Serif" w:hAnsi="PT Astra Serif"/>
              </w:rPr>
            </w:pPr>
            <w:r w:rsidRPr="006E75B5">
              <w:rPr>
                <w:rFonts w:ascii="PT Astra Serif" w:eastAsia="Times New Roman" w:hAnsi="PT Astra Serif"/>
                <w:color w:val="000000"/>
                <w:w w:val="97"/>
                <w:sz w:val="16"/>
              </w:rPr>
              <w:t xml:space="preserve">Работа с рисунками: объяснять значение слова с опорой на </w:t>
            </w:r>
            <w:r w:rsidRPr="006E75B5">
              <w:rPr>
                <w:rFonts w:ascii="PT Astra Serif" w:hAnsi="PT Astra Serif"/>
              </w:rPr>
              <w:br/>
            </w:r>
            <w:r w:rsidRPr="006E75B5">
              <w:rPr>
                <w:rFonts w:ascii="PT Astra Serif" w:eastAsia="Times New Roman" w:hAnsi="PT Astra Serif"/>
                <w:color w:val="000000"/>
                <w:w w:val="97"/>
                <w:sz w:val="16"/>
              </w:rPr>
              <w:t>рисунок и систему вопросов;</w:t>
            </w:r>
          </w:p>
        </w:tc>
        <w:tc>
          <w:tcPr>
            <w:tcW w:w="1116" w:type="dxa"/>
            <w:tcBorders>
              <w:top w:val="single" w:sz="5"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1994" w:type="dxa"/>
            <w:tcBorders>
              <w:top w:val="single" w:sz="5"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7C630D" w:rsidRPr="006E75B5" w:rsidTr="00FF20A7">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3.2.</w:t>
            </w:r>
          </w:p>
        </w:tc>
        <w:tc>
          <w:tcPr>
            <w:tcW w:w="5920"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ind w:left="72" w:right="144"/>
              <w:rPr>
                <w:rFonts w:ascii="PT Astra Serif" w:hAnsi="PT Astra Serif"/>
              </w:rPr>
            </w:pPr>
            <w:r w:rsidRPr="006E75B5">
              <w:rPr>
                <w:rFonts w:ascii="PT Astra Serif" w:eastAsia="Times New Roman" w:hAnsi="PT Astra Serif"/>
                <w:color w:val="000000"/>
                <w:w w:val="97"/>
                <w:sz w:val="16"/>
              </w:rPr>
              <w:t>Выявление слов, значение которых требует уточнения. Определение значения слова по тексту или уточнение значения с помощью толкового словаря.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jc w:val="center"/>
              <w:rPr>
                <w:rFonts w:ascii="PT Astra Serif" w:hAnsi="PT Astra Serif"/>
              </w:rPr>
            </w:pPr>
            <w:r w:rsidRPr="006E75B5">
              <w:rPr>
                <w:rFonts w:ascii="PT Astra Serif" w:eastAsia="Times New Roman" w:hAnsi="PT Astra Serif"/>
                <w:color w:val="000000"/>
                <w:w w:val="97"/>
                <w:sz w:val="16"/>
              </w:rPr>
              <w:t>17.10.2022 20.10.2022</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50" w:lineRule="auto"/>
              <w:ind w:left="72" w:right="144"/>
              <w:rPr>
                <w:rFonts w:ascii="PT Astra Serif" w:hAnsi="PT Astra Serif"/>
              </w:rPr>
            </w:pPr>
            <w:r w:rsidRPr="006E75B5">
              <w:rPr>
                <w:rFonts w:ascii="PT Astra Serif" w:eastAsia="Times New Roman" w:hAnsi="PT Astra Serif"/>
                <w:color w:val="000000"/>
                <w:w w:val="97"/>
                <w:sz w:val="16"/>
              </w:rPr>
              <w:t xml:space="preserve">Работа в группах: наблюдение за значением слов в тексте, </w:t>
            </w:r>
            <w:r w:rsidRPr="006E75B5">
              <w:rPr>
                <w:rFonts w:ascii="PT Astra Serif" w:hAnsi="PT Astra Serif"/>
              </w:rPr>
              <w:br/>
            </w:r>
            <w:r w:rsidRPr="006E75B5">
              <w:rPr>
                <w:rFonts w:ascii="PT Astra Serif" w:eastAsia="Times New Roman" w:hAnsi="PT Astra Serif"/>
                <w:color w:val="000000"/>
                <w:w w:val="97"/>
                <w:sz w:val="16"/>
              </w:rPr>
              <w:t>установление значения слова с опорой на текст;</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199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7C630D" w:rsidRPr="006E75B5" w:rsidTr="00FF20A7">
        <w:trPr>
          <w:trHeight w:hRule="exact" w:val="13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3.3.</w:t>
            </w:r>
          </w:p>
        </w:tc>
        <w:tc>
          <w:tcPr>
            <w:tcW w:w="5920"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Однозначные и многозначные слова (простые случаи, наблюдение)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jc w:val="center"/>
              <w:rPr>
                <w:rFonts w:ascii="PT Astra Serif" w:hAnsi="PT Astra Serif"/>
              </w:rPr>
            </w:pPr>
            <w:r w:rsidRPr="006E75B5">
              <w:rPr>
                <w:rFonts w:ascii="PT Astra Serif" w:eastAsia="Times New Roman" w:hAnsi="PT Astra Serif"/>
                <w:color w:val="000000"/>
                <w:w w:val="97"/>
                <w:sz w:val="16"/>
              </w:rPr>
              <w:t>21.10.2022 26.10.2022</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52" w:lineRule="auto"/>
              <w:ind w:left="72" w:right="144"/>
              <w:rPr>
                <w:rFonts w:ascii="PT Astra Serif" w:hAnsi="PT Astra Serif"/>
              </w:rPr>
            </w:pPr>
            <w:r w:rsidRPr="006E75B5">
              <w:rPr>
                <w:rFonts w:ascii="PT Astra Serif" w:eastAsia="Times New Roman" w:hAnsi="PT Astra Serif"/>
                <w:color w:val="000000"/>
                <w:w w:val="97"/>
                <w:sz w:val="16"/>
              </w:rPr>
              <w:t>Работа с рисунками, на которых изображены разные значе</w:t>
            </w:r>
            <w:r w:rsidRPr="006E75B5">
              <w:rPr>
                <w:rFonts w:ascii="Times New Roman" w:eastAsia="Times New Roman" w:hAnsi="Times New Roman" w:cs="Times New Roman"/>
                <w:color w:val="000000"/>
                <w:w w:val="97"/>
                <w:sz w:val="16"/>
              </w:rPr>
              <w:t>​</w:t>
            </w:r>
            <w:r w:rsidRPr="006E75B5">
              <w:rPr>
                <w:rFonts w:ascii="PT Astra Serif" w:eastAsia="Times New Roman" w:hAnsi="PT Astra Serif" w:cs="PT Astra Serif"/>
                <w:color w:val="000000"/>
                <w:w w:val="97"/>
                <w:sz w:val="16"/>
              </w:rPr>
              <w:t>ния</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слов</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например</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слов</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корень</w:t>
            </w:r>
            <w:r w:rsidRPr="006E75B5">
              <w:rPr>
                <w:rFonts w:ascii="PT Astra Serif" w:eastAsia="Times New Roman" w:hAnsi="PT Astra Serif"/>
                <w:color w:val="000000"/>
                <w:w w:val="97"/>
                <w:sz w:val="16"/>
              </w:rPr>
              <w:t xml:space="preserve">, </w:t>
            </w:r>
            <w:r w:rsidRPr="006E75B5">
              <w:rPr>
                <w:rFonts w:ascii="PT Astra Serif" w:hAnsi="PT Astra Serif"/>
              </w:rPr>
              <w:br/>
            </w:r>
            <w:r w:rsidRPr="006E75B5">
              <w:rPr>
                <w:rFonts w:ascii="PT Astra Serif" w:eastAsia="Times New Roman" w:hAnsi="PT Astra Serif"/>
                <w:color w:val="000000"/>
                <w:w w:val="97"/>
                <w:sz w:val="16"/>
              </w:rPr>
              <w:t xml:space="preserve">иголки, кисть: с опорой на </w:t>
            </w:r>
            <w:r w:rsidRPr="006E75B5">
              <w:rPr>
                <w:rFonts w:ascii="PT Astra Serif" w:hAnsi="PT Astra Serif"/>
              </w:rPr>
              <w:br/>
            </w:r>
            <w:r w:rsidRPr="006E75B5">
              <w:rPr>
                <w:rFonts w:ascii="PT Astra Serif" w:eastAsia="Times New Roman" w:hAnsi="PT Astra Serif"/>
                <w:color w:val="000000"/>
                <w:w w:val="97"/>
                <w:sz w:val="16"/>
              </w:rPr>
              <w:t xml:space="preserve">рисунки объяснить значения </w:t>
            </w:r>
            <w:r w:rsidRPr="006E75B5">
              <w:rPr>
                <w:rFonts w:ascii="PT Astra Serif" w:hAnsi="PT Astra Serif"/>
              </w:rPr>
              <w:br/>
            </w:r>
            <w:r w:rsidRPr="006E75B5">
              <w:rPr>
                <w:rFonts w:ascii="PT Astra Serif" w:eastAsia="Times New Roman" w:hAnsi="PT Astra Serif"/>
                <w:color w:val="000000"/>
                <w:w w:val="97"/>
                <w:sz w:val="16"/>
              </w:rPr>
              <w:t>многозначных слов;</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199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7C630D" w:rsidRPr="006E75B5" w:rsidTr="00FF20A7">
        <w:trPr>
          <w:trHeight w:hRule="exact" w:val="7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3.4.</w:t>
            </w:r>
          </w:p>
        </w:tc>
        <w:tc>
          <w:tcPr>
            <w:tcW w:w="5920"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Наблюдение за использованием в речи синонимов, антонимов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jc w:val="center"/>
              <w:rPr>
                <w:rFonts w:ascii="PT Astra Serif" w:hAnsi="PT Astra Serif"/>
              </w:rPr>
            </w:pPr>
            <w:r w:rsidRPr="006E75B5">
              <w:rPr>
                <w:rFonts w:ascii="PT Astra Serif" w:eastAsia="Times New Roman" w:hAnsi="PT Astra Serif"/>
                <w:color w:val="000000"/>
                <w:w w:val="97"/>
                <w:sz w:val="16"/>
              </w:rPr>
              <w:t>27.10.2022 10.11.2022</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7" w:lineRule="auto"/>
              <w:ind w:left="72" w:right="288"/>
              <w:rPr>
                <w:rFonts w:ascii="PT Astra Serif" w:hAnsi="PT Astra Serif"/>
              </w:rPr>
            </w:pPr>
            <w:r w:rsidRPr="006E75B5">
              <w:rPr>
                <w:rFonts w:ascii="PT Astra Serif" w:eastAsia="Times New Roman" w:hAnsi="PT Astra Serif"/>
                <w:color w:val="000000"/>
                <w:w w:val="97"/>
                <w:sz w:val="16"/>
              </w:rPr>
              <w:t xml:space="preserve">Работа в парах: поиск в тексте синонимов; </w:t>
            </w:r>
            <w:r w:rsidRPr="006E75B5">
              <w:rPr>
                <w:rFonts w:ascii="PT Astra Serif" w:hAnsi="PT Astra Serif"/>
              </w:rPr>
              <w:br/>
            </w:r>
            <w:r w:rsidRPr="006E75B5">
              <w:rPr>
                <w:rFonts w:ascii="PT Astra Serif" w:eastAsia="Times New Roman" w:hAnsi="PT Astra Serif"/>
                <w:color w:val="000000"/>
                <w:w w:val="97"/>
                <w:sz w:val="16"/>
              </w:rPr>
              <w:t>Поиск в тексте антонимов;</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7"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Диктант;</w:t>
            </w:r>
          </w:p>
        </w:tc>
        <w:tc>
          <w:tcPr>
            <w:tcW w:w="199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7C630D" w:rsidRPr="006E75B5" w:rsidTr="00FF20A7">
        <w:trPr>
          <w:trHeight w:hRule="exact" w:val="348"/>
        </w:trPr>
        <w:tc>
          <w:tcPr>
            <w:tcW w:w="63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16</w:t>
            </w:r>
          </w:p>
        </w:tc>
        <w:tc>
          <w:tcPr>
            <w:tcW w:w="865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r>
      <w:tr w:rsidR="007C630D" w:rsidRPr="006E75B5" w:rsidTr="00FF20A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 xml:space="preserve">Раздел 4. </w:t>
            </w:r>
            <w:r w:rsidRPr="006E75B5">
              <w:rPr>
                <w:rFonts w:ascii="PT Astra Serif" w:eastAsia="Times New Roman" w:hAnsi="PT Astra Serif"/>
                <w:b/>
                <w:color w:val="000000"/>
                <w:w w:val="97"/>
                <w:sz w:val="16"/>
              </w:rPr>
              <w:t>Состав слова (морфемика)</w:t>
            </w:r>
          </w:p>
        </w:tc>
      </w:tr>
      <w:tr w:rsidR="007C630D" w:rsidRPr="006E75B5" w:rsidTr="00FF20A7">
        <w:trPr>
          <w:trHeight w:hRule="exact" w:val="90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4.1.</w:t>
            </w:r>
          </w:p>
        </w:tc>
        <w:tc>
          <w:tcPr>
            <w:tcW w:w="5920"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50" w:lineRule="auto"/>
              <w:ind w:left="72" w:right="144"/>
              <w:rPr>
                <w:rFonts w:ascii="PT Astra Serif" w:hAnsi="PT Astra Serif"/>
              </w:rPr>
            </w:pPr>
            <w:r w:rsidRPr="006E75B5">
              <w:rPr>
                <w:rFonts w:ascii="PT Astra Serif" w:eastAsia="Times New Roman" w:hAnsi="PT Astra Serif"/>
                <w:color w:val="000000"/>
                <w:w w:val="97"/>
                <w:sz w:val="16"/>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jc w:val="center"/>
              <w:rPr>
                <w:rFonts w:ascii="PT Astra Serif" w:hAnsi="PT Astra Serif"/>
              </w:rPr>
            </w:pPr>
            <w:r w:rsidRPr="006E75B5">
              <w:rPr>
                <w:rFonts w:ascii="PT Astra Serif" w:eastAsia="Times New Roman" w:hAnsi="PT Astra Serif"/>
                <w:color w:val="000000"/>
                <w:w w:val="97"/>
                <w:sz w:val="16"/>
              </w:rPr>
              <w:t>11.11.2022 18.11.2022</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199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7C630D" w:rsidRPr="006E75B5" w:rsidTr="00FF20A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4.2.</w:t>
            </w:r>
          </w:p>
        </w:tc>
        <w:tc>
          <w:tcPr>
            <w:tcW w:w="5920"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ind w:left="72" w:right="576"/>
              <w:rPr>
                <w:rFonts w:ascii="PT Astra Serif" w:hAnsi="PT Astra Serif"/>
              </w:rPr>
            </w:pPr>
            <w:r w:rsidRPr="006E75B5">
              <w:rPr>
                <w:rFonts w:ascii="PT Astra Serif" w:eastAsia="Times New Roman" w:hAnsi="PT Astra Serif"/>
                <w:color w:val="000000"/>
                <w:w w:val="97"/>
                <w:sz w:val="16"/>
              </w:rPr>
              <w:t>Окончание как изменяемая часть слова. Изменение формы слова с помощью окончания. Различение изменяемых и неизменяемых слов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jc w:val="center"/>
              <w:rPr>
                <w:rFonts w:ascii="PT Astra Serif" w:hAnsi="PT Astra Serif"/>
              </w:rPr>
            </w:pPr>
            <w:r w:rsidRPr="006E75B5">
              <w:rPr>
                <w:rFonts w:ascii="PT Astra Serif" w:eastAsia="Times New Roman" w:hAnsi="PT Astra Serif"/>
                <w:color w:val="000000"/>
                <w:w w:val="97"/>
                <w:sz w:val="16"/>
              </w:rPr>
              <w:t>21.11.2022 24.11.2022</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199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7C630D" w:rsidRPr="006E75B5" w:rsidTr="00FF20A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4.3.</w:t>
            </w:r>
          </w:p>
        </w:tc>
        <w:tc>
          <w:tcPr>
            <w:tcW w:w="5920"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Суффикс как часть слова (наблюдение). Приставка как часть слова (наблюдение)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jc w:val="center"/>
              <w:rPr>
                <w:rFonts w:ascii="PT Astra Serif" w:hAnsi="PT Astra Serif"/>
              </w:rPr>
            </w:pPr>
            <w:r w:rsidRPr="006E75B5">
              <w:rPr>
                <w:rFonts w:ascii="PT Astra Serif" w:eastAsia="Times New Roman" w:hAnsi="PT Astra Serif"/>
                <w:color w:val="000000"/>
                <w:w w:val="97"/>
                <w:sz w:val="16"/>
              </w:rPr>
              <w:t>25.11.2022 02.12.2022</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199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7C630D" w:rsidRPr="006E75B5" w:rsidTr="00FF20A7">
        <w:trPr>
          <w:trHeight w:hRule="exact" w:val="348"/>
        </w:trPr>
        <w:tc>
          <w:tcPr>
            <w:tcW w:w="63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16</w:t>
            </w:r>
          </w:p>
        </w:tc>
        <w:tc>
          <w:tcPr>
            <w:tcW w:w="865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r>
      <w:tr w:rsidR="007C630D" w:rsidRPr="006E75B5" w:rsidTr="00FF20A7">
        <w:trPr>
          <w:trHeight w:hRule="exact" w:val="350"/>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 xml:space="preserve">Раздел 5. </w:t>
            </w:r>
            <w:r w:rsidRPr="006E75B5">
              <w:rPr>
                <w:rFonts w:ascii="PT Astra Serif" w:eastAsia="Times New Roman" w:hAnsi="PT Astra Serif"/>
                <w:b/>
                <w:color w:val="000000"/>
                <w:w w:val="97"/>
                <w:sz w:val="16"/>
              </w:rPr>
              <w:t>Морфология</w:t>
            </w:r>
          </w:p>
        </w:tc>
      </w:tr>
      <w:tr w:rsidR="007C630D" w:rsidRPr="006E75B5" w:rsidTr="00FF20A7">
        <w:trPr>
          <w:trHeight w:hRule="exact" w:val="732"/>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4" w:after="0" w:line="230" w:lineRule="auto"/>
              <w:jc w:val="center"/>
              <w:rPr>
                <w:rFonts w:ascii="PT Astra Serif" w:hAnsi="PT Astra Serif"/>
              </w:rPr>
            </w:pPr>
            <w:r w:rsidRPr="006E75B5">
              <w:rPr>
                <w:rFonts w:ascii="PT Astra Serif" w:eastAsia="Times New Roman" w:hAnsi="PT Astra Serif"/>
                <w:color w:val="000000"/>
                <w:w w:val="97"/>
                <w:sz w:val="16"/>
              </w:rPr>
              <w:t>5.1.</w:t>
            </w:r>
          </w:p>
        </w:tc>
        <w:tc>
          <w:tcPr>
            <w:tcW w:w="5920" w:type="dxa"/>
            <w:tcBorders>
              <w:top w:val="single" w:sz="5"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4" w:after="0" w:line="245" w:lineRule="auto"/>
              <w:ind w:left="72" w:right="288"/>
              <w:rPr>
                <w:rFonts w:ascii="PT Astra Serif" w:hAnsi="PT Astra Serif"/>
              </w:rPr>
            </w:pPr>
            <w:r w:rsidRPr="006E75B5">
              <w:rPr>
                <w:rFonts w:ascii="PT Astra Serif" w:eastAsia="Times New Roman" w:hAnsi="PT Astra Serif"/>
                <w:color w:val="000000"/>
                <w:w w:val="97"/>
                <w:sz w:val="16"/>
              </w:rPr>
              <w:t>Имя существительное (ознакомление): общее значение, вопросы («кто?», «что?»), употреб</w:t>
            </w:r>
            <w:r w:rsidRPr="006E75B5">
              <w:rPr>
                <w:rFonts w:ascii="Times New Roman" w:eastAsia="Times New Roman" w:hAnsi="Times New Roman" w:cs="Times New Roman"/>
                <w:color w:val="000000"/>
                <w:w w:val="97"/>
                <w:sz w:val="16"/>
              </w:rPr>
              <w:t>​</w:t>
            </w:r>
            <w:r w:rsidRPr="006E75B5">
              <w:rPr>
                <w:rFonts w:ascii="PT Astra Serif" w:eastAsia="Times New Roman" w:hAnsi="PT Astra Serif" w:cs="PT Astra Serif"/>
                <w:color w:val="000000"/>
                <w:w w:val="97"/>
                <w:sz w:val="16"/>
              </w:rPr>
              <w:t>ление</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в</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речи</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4" w:after="0" w:line="230" w:lineRule="auto"/>
              <w:ind w:left="72"/>
              <w:rPr>
                <w:rFonts w:ascii="PT Astra Serif" w:hAnsi="PT Astra Serif"/>
              </w:rPr>
            </w:pPr>
            <w:r w:rsidRPr="006E75B5">
              <w:rPr>
                <w:rFonts w:ascii="PT Astra Serif" w:eastAsia="Times New Roman" w:hAnsi="PT Astra Serif"/>
                <w:color w:val="000000"/>
                <w:w w:val="97"/>
                <w:sz w:val="16"/>
              </w:rPr>
              <w:t>13</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4"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4" w:after="0" w:line="245" w:lineRule="auto"/>
              <w:jc w:val="center"/>
              <w:rPr>
                <w:rFonts w:ascii="PT Astra Serif" w:hAnsi="PT Astra Serif"/>
              </w:rPr>
            </w:pPr>
            <w:r w:rsidRPr="006E75B5">
              <w:rPr>
                <w:rFonts w:ascii="PT Astra Serif" w:eastAsia="Times New Roman" w:hAnsi="PT Astra Serif"/>
                <w:color w:val="000000"/>
                <w:w w:val="97"/>
                <w:sz w:val="16"/>
              </w:rPr>
              <w:t>05.12.2022 21.12.2022</w:t>
            </w:r>
          </w:p>
        </w:tc>
        <w:tc>
          <w:tcPr>
            <w:tcW w:w="2438" w:type="dxa"/>
            <w:tcBorders>
              <w:top w:val="single" w:sz="5"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16" w:type="dxa"/>
            <w:tcBorders>
              <w:top w:val="single" w:sz="5"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4" w:after="0" w:line="250"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Диктант;</w:t>
            </w:r>
          </w:p>
        </w:tc>
        <w:tc>
          <w:tcPr>
            <w:tcW w:w="1994" w:type="dxa"/>
            <w:tcBorders>
              <w:top w:val="single" w:sz="5"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4"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7C630D" w:rsidRPr="006E75B5" w:rsidTr="00FF20A7">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5.2.</w:t>
            </w:r>
          </w:p>
        </w:tc>
        <w:tc>
          <w:tcPr>
            <w:tcW w:w="5920"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ind w:left="72" w:right="288"/>
              <w:rPr>
                <w:rFonts w:ascii="PT Astra Serif" w:hAnsi="PT Astra Serif"/>
              </w:rPr>
            </w:pPr>
            <w:r w:rsidRPr="006E75B5">
              <w:rPr>
                <w:rFonts w:ascii="PT Astra Serif" w:eastAsia="Times New Roman" w:hAnsi="PT Astra Serif"/>
                <w:color w:val="000000"/>
                <w:w w:val="97"/>
                <w:sz w:val="16"/>
              </w:rPr>
              <w:t>Глагол (ознакомление): общее значение, вопросы («что делать?», «что сделать?» и др.), употреб</w:t>
            </w:r>
            <w:r w:rsidRPr="006E75B5">
              <w:rPr>
                <w:rFonts w:ascii="Times New Roman" w:eastAsia="Times New Roman" w:hAnsi="Times New Roman" w:cs="Times New Roman"/>
                <w:color w:val="000000"/>
                <w:w w:val="97"/>
                <w:sz w:val="16"/>
              </w:rPr>
              <w:t>​</w:t>
            </w:r>
            <w:r w:rsidRPr="006E75B5">
              <w:rPr>
                <w:rFonts w:ascii="PT Astra Serif" w:eastAsia="Times New Roman" w:hAnsi="PT Astra Serif" w:cs="PT Astra Serif"/>
                <w:color w:val="000000"/>
                <w:w w:val="97"/>
                <w:sz w:val="16"/>
              </w:rPr>
              <w:t>ление</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в</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9</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jc w:val="center"/>
              <w:rPr>
                <w:rFonts w:ascii="PT Astra Serif" w:hAnsi="PT Astra Serif"/>
              </w:rPr>
            </w:pPr>
            <w:r w:rsidRPr="006E75B5">
              <w:rPr>
                <w:rFonts w:ascii="PT Astra Serif" w:eastAsia="Times New Roman" w:hAnsi="PT Astra Serif"/>
                <w:color w:val="000000"/>
                <w:w w:val="97"/>
                <w:sz w:val="16"/>
              </w:rPr>
              <w:t>22.12.2022 12.01.2023</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50"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Диктант;</w:t>
            </w:r>
          </w:p>
        </w:tc>
        <w:tc>
          <w:tcPr>
            <w:tcW w:w="199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7C630D" w:rsidRPr="006E75B5" w:rsidTr="00FF20A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lastRenderedPageBreak/>
              <w:t>5.3.</w:t>
            </w:r>
          </w:p>
        </w:tc>
        <w:tc>
          <w:tcPr>
            <w:tcW w:w="5920"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ind w:left="72" w:right="144"/>
              <w:rPr>
                <w:rFonts w:ascii="PT Astra Serif" w:hAnsi="PT Astra Serif"/>
              </w:rPr>
            </w:pPr>
            <w:r w:rsidRPr="006E75B5">
              <w:rPr>
                <w:rFonts w:ascii="PT Astra Serif" w:eastAsia="Times New Roman" w:hAnsi="PT Astra Serif"/>
                <w:color w:val="000000"/>
                <w:w w:val="97"/>
                <w:sz w:val="16"/>
              </w:rPr>
              <w:t>Имя прилагательное (ознакомление): общее значение, вопросы («какой?», «какая?»,«какое?», «какие?»), употребление  в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jc w:val="center"/>
              <w:rPr>
                <w:rFonts w:ascii="PT Astra Serif" w:hAnsi="PT Astra Serif"/>
              </w:rPr>
            </w:pPr>
            <w:r w:rsidRPr="006E75B5">
              <w:rPr>
                <w:rFonts w:ascii="PT Astra Serif" w:eastAsia="Times New Roman" w:hAnsi="PT Astra Serif"/>
                <w:color w:val="000000"/>
                <w:w w:val="97"/>
                <w:sz w:val="16"/>
              </w:rPr>
              <w:t>13.01.2023 23.01.2023</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Списывание с заданием;</w:t>
            </w:r>
          </w:p>
        </w:tc>
        <w:tc>
          <w:tcPr>
            <w:tcW w:w="199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7C630D" w:rsidRPr="006E75B5" w:rsidTr="00FF20A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5.4.</w:t>
            </w:r>
          </w:p>
        </w:tc>
        <w:tc>
          <w:tcPr>
            <w:tcW w:w="5920"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ind w:left="72" w:right="144"/>
              <w:rPr>
                <w:rFonts w:ascii="PT Astra Serif" w:hAnsi="PT Astra Serif"/>
              </w:rPr>
            </w:pPr>
            <w:r w:rsidRPr="006E75B5">
              <w:rPr>
                <w:rFonts w:ascii="PT Astra Serif" w:eastAsia="Times New Roman" w:hAnsi="PT Astra Serif"/>
                <w:color w:val="000000"/>
                <w:w w:val="97"/>
                <w:sz w:val="16"/>
              </w:rPr>
              <w:t>Предлог. Отличие предлогов от приставок. Наиболее распространённые предлоги:</w:t>
            </w:r>
            <w:r w:rsidRPr="006E75B5">
              <w:rPr>
                <w:rFonts w:ascii="PT Astra Serif" w:eastAsia="Times New Roman" w:hAnsi="PT Astra Serif"/>
                <w:b/>
                <w:color w:val="000000"/>
                <w:w w:val="97"/>
                <w:sz w:val="16"/>
              </w:rPr>
              <w:t xml:space="preserve"> в, на, из, без, над, до, у, о, об</w:t>
            </w:r>
            <w:r w:rsidRPr="006E75B5">
              <w:rPr>
                <w:rFonts w:ascii="PT Astra Serif" w:eastAsia="Times New Roman" w:hAnsi="PT Astra Serif"/>
                <w:color w:val="000000"/>
                <w:w w:val="97"/>
                <w:sz w:val="16"/>
              </w:rPr>
              <w:t xml:space="preserve">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jc w:val="center"/>
              <w:rPr>
                <w:rFonts w:ascii="PT Astra Serif" w:hAnsi="PT Astra Serif"/>
              </w:rPr>
            </w:pPr>
            <w:r w:rsidRPr="006E75B5">
              <w:rPr>
                <w:rFonts w:ascii="PT Astra Serif" w:eastAsia="Times New Roman" w:hAnsi="PT Astra Serif"/>
                <w:color w:val="000000"/>
                <w:w w:val="97"/>
                <w:sz w:val="16"/>
              </w:rPr>
              <w:t>24.01.2023 30.01.2023</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199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7C630D" w:rsidRPr="006E75B5" w:rsidTr="00FF20A7">
        <w:trPr>
          <w:trHeight w:hRule="exact" w:val="348"/>
        </w:trPr>
        <w:tc>
          <w:tcPr>
            <w:tcW w:w="63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34</w:t>
            </w:r>
          </w:p>
        </w:tc>
        <w:tc>
          <w:tcPr>
            <w:tcW w:w="865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r>
      <w:tr w:rsidR="007C630D" w:rsidRPr="006E75B5" w:rsidTr="00FF20A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 xml:space="preserve">Раздел 6. </w:t>
            </w:r>
            <w:r w:rsidRPr="006E75B5">
              <w:rPr>
                <w:rFonts w:ascii="PT Astra Serif" w:eastAsia="Times New Roman" w:hAnsi="PT Astra Serif"/>
                <w:b/>
                <w:color w:val="000000"/>
                <w:w w:val="97"/>
                <w:sz w:val="16"/>
              </w:rPr>
              <w:t>Синтаксис</w:t>
            </w:r>
          </w:p>
        </w:tc>
      </w:tr>
      <w:tr w:rsidR="007C630D" w:rsidRPr="006E75B5" w:rsidTr="00FF20A7">
        <w:trPr>
          <w:trHeight w:hRule="exact" w:val="9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6.1.</w:t>
            </w:r>
          </w:p>
        </w:tc>
        <w:tc>
          <w:tcPr>
            <w:tcW w:w="5920"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ind w:left="72" w:right="1008"/>
              <w:rPr>
                <w:rFonts w:ascii="PT Astra Serif" w:hAnsi="PT Astra Serif"/>
              </w:rPr>
            </w:pPr>
            <w:r w:rsidRPr="006E75B5">
              <w:rPr>
                <w:rFonts w:ascii="PT Astra Serif" w:eastAsia="Times New Roman" w:hAnsi="PT Astra Serif"/>
                <w:color w:val="000000"/>
                <w:w w:val="97"/>
                <w:sz w:val="16"/>
              </w:rPr>
              <w:t>Порядок слов в предложении; связь слов в предложении (повторение). Предложение как единица языка.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jc w:val="center"/>
              <w:rPr>
                <w:rFonts w:ascii="PT Astra Serif" w:hAnsi="PT Astra Serif"/>
              </w:rPr>
            </w:pPr>
            <w:r w:rsidRPr="006E75B5">
              <w:rPr>
                <w:rFonts w:ascii="PT Astra Serif" w:eastAsia="Times New Roman" w:hAnsi="PT Astra Serif"/>
                <w:color w:val="000000"/>
                <w:w w:val="97"/>
                <w:sz w:val="16"/>
              </w:rPr>
              <w:t>31.01.2023 09.02.2023</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50"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Практическая работа;</w:t>
            </w:r>
          </w:p>
        </w:tc>
        <w:tc>
          <w:tcPr>
            <w:tcW w:w="199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7C630D" w:rsidRPr="006E75B5" w:rsidTr="00FF20A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6.2.</w:t>
            </w:r>
          </w:p>
        </w:tc>
        <w:tc>
          <w:tcPr>
            <w:tcW w:w="5920"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ind w:left="72" w:right="144"/>
              <w:rPr>
                <w:rFonts w:ascii="PT Astra Serif" w:hAnsi="PT Astra Serif"/>
              </w:rPr>
            </w:pPr>
            <w:r w:rsidRPr="006E75B5">
              <w:rPr>
                <w:rFonts w:ascii="PT Astra Serif" w:eastAsia="Times New Roman" w:hAnsi="PT Astra Serif"/>
                <w:color w:val="000000"/>
                <w:w w:val="97"/>
                <w:sz w:val="16"/>
              </w:rPr>
              <w:t>Предложение и слово. Отличие предложения от слова. Наблюдение за выделением в устной речи одного из слов предложения (логическое ударение)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jc w:val="center"/>
              <w:rPr>
                <w:rFonts w:ascii="PT Astra Serif" w:hAnsi="PT Astra Serif"/>
              </w:rPr>
            </w:pPr>
            <w:r w:rsidRPr="006E75B5">
              <w:rPr>
                <w:rFonts w:ascii="PT Astra Serif" w:eastAsia="Times New Roman" w:hAnsi="PT Astra Serif"/>
                <w:color w:val="000000"/>
                <w:w w:val="97"/>
                <w:sz w:val="16"/>
              </w:rPr>
              <w:t>10.02.2023 14.02.2023</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199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7C630D" w:rsidRPr="006E75B5" w:rsidTr="00FF20A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6.3.</w:t>
            </w:r>
          </w:p>
        </w:tc>
        <w:tc>
          <w:tcPr>
            <w:tcW w:w="5920"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ind w:left="72" w:right="432"/>
              <w:rPr>
                <w:rFonts w:ascii="PT Astra Serif" w:hAnsi="PT Astra Serif"/>
              </w:rPr>
            </w:pPr>
            <w:r w:rsidRPr="006E75B5">
              <w:rPr>
                <w:rFonts w:ascii="PT Astra Serif" w:eastAsia="Times New Roman" w:hAnsi="PT Astra Serif"/>
                <w:color w:val="000000"/>
                <w:w w:val="97"/>
                <w:sz w:val="16"/>
              </w:rPr>
              <w:t>Виды предложений по цели высказывания: повествовательные, вопросительные, побудительные предложения.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jc w:val="center"/>
              <w:rPr>
                <w:rFonts w:ascii="PT Astra Serif" w:hAnsi="PT Astra Serif"/>
              </w:rPr>
            </w:pPr>
            <w:r w:rsidRPr="006E75B5">
              <w:rPr>
                <w:rFonts w:ascii="PT Astra Serif" w:eastAsia="Times New Roman" w:hAnsi="PT Astra Serif"/>
                <w:color w:val="000000"/>
                <w:w w:val="97"/>
                <w:sz w:val="16"/>
              </w:rPr>
              <w:t>15.02.2023 27.02.2023</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199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7C630D" w:rsidRPr="006E75B5" w:rsidTr="00FF20A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6.4.</w:t>
            </w:r>
          </w:p>
        </w:tc>
        <w:tc>
          <w:tcPr>
            <w:tcW w:w="5920"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ind w:left="72" w:right="144"/>
              <w:rPr>
                <w:rFonts w:ascii="PT Astra Serif" w:hAnsi="PT Astra Serif"/>
              </w:rPr>
            </w:pPr>
            <w:r w:rsidRPr="006E75B5">
              <w:rPr>
                <w:rFonts w:ascii="PT Astra Serif" w:eastAsia="Times New Roman" w:hAnsi="PT Astra Serif"/>
                <w:color w:val="000000"/>
                <w:w w:val="97"/>
                <w:sz w:val="16"/>
              </w:rPr>
              <w:t>Виды предложений по эмоциональной окраске (по интонации): восклицательные и невосклицательные предложения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28.02.2023</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199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7C630D" w:rsidRPr="006E75B5" w:rsidTr="00FF20A7">
        <w:trPr>
          <w:trHeight w:hRule="exact" w:val="348"/>
        </w:trPr>
        <w:tc>
          <w:tcPr>
            <w:tcW w:w="63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15</w:t>
            </w:r>
          </w:p>
        </w:tc>
        <w:tc>
          <w:tcPr>
            <w:tcW w:w="865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r>
      <w:tr w:rsidR="007C630D" w:rsidRPr="006E75B5" w:rsidTr="00FF20A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 xml:space="preserve">Раздел 7. </w:t>
            </w:r>
            <w:r w:rsidRPr="006E75B5">
              <w:rPr>
                <w:rFonts w:ascii="PT Astra Serif" w:eastAsia="Times New Roman" w:hAnsi="PT Astra Serif"/>
                <w:b/>
                <w:color w:val="000000"/>
                <w:w w:val="97"/>
                <w:sz w:val="16"/>
              </w:rPr>
              <w:t>Орфография и пунктуация</w:t>
            </w:r>
          </w:p>
        </w:tc>
      </w:tr>
      <w:tr w:rsidR="007C630D" w:rsidRPr="006E75B5" w:rsidTr="00FF20A7">
        <w:trPr>
          <w:trHeight w:hRule="exact" w:val="11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7.1.</w:t>
            </w:r>
          </w:p>
        </w:tc>
        <w:tc>
          <w:tcPr>
            <w:tcW w:w="5920"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52" w:lineRule="auto"/>
              <w:ind w:left="72" w:right="144"/>
              <w:rPr>
                <w:rFonts w:ascii="PT Astra Serif" w:hAnsi="PT Astra Serif"/>
              </w:rPr>
            </w:pPr>
            <w:r w:rsidRPr="006E75B5">
              <w:rPr>
                <w:rFonts w:ascii="PT Astra Serif" w:eastAsia="Times New Roman" w:hAnsi="PT Astra Serif"/>
                <w:color w:val="000000"/>
                <w:w w:val="97"/>
                <w:sz w:val="16"/>
              </w:rPr>
              <w:t xml:space="preserve">Повторение правил право-писания, изученных в 1 классе: 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sidRPr="006E75B5">
              <w:rPr>
                <w:rFonts w:ascii="PT Astra Serif" w:eastAsia="Times New Roman" w:hAnsi="PT Astra Serif"/>
                <w:b/>
                <w:color w:val="000000"/>
                <w:w w:val="97"/>
                <w:sz w:val="16"/>
              </w:rPr>
              <w:t>жи, ши</w:t>
            </w:r>
            <w:r w:rsidRPr="006E75B5">
              <w:rPr>
                <w:rFonts w:ascii="PT Astra Serif" w:eastAsia="Times New Roman" w:hAnsi="PT Astra Serif"/>
                <w:color w:val="000000"/>
                <w:w w:val="97"/>
                <w:sz w:val="16"/>
              </w:rPr>
              <w:t xml:space="preserve"> (в положении под ударением), </w:t>
            </w:r>
            <w:r w:rsidRPr="006E75B5">
              <w:rPr>
                <w:rFonts w:ascii="PT Astra Serif" w:eastAsia="Times New Roman" w:hAnsi="PT Astra Serif"/>
                <w:b/>
                <w:color w:val="000000"/>
                <w:w w:val="97"/>
                <w:sz w:val="16"/>
              </w:rPr>
              <w:t>ча, ща, чу, щу</w:t>
            </w:r>
            <w:r w:rsidRPr="006E75B5">
              <w:rPr>
                <w:rFonts w:ascii="PT Astra Serif" w:eastAsia="Times New Roman" w:hAnsi="PT Astra Serif"/>
                <w:color w:val="000000"/>
                <w:w w:val="97"/>
                <w:sz w:val="16"/>
              </w:rPr>
              <w:t xml:space="preserve">; сочетания </w:t>
            </w:r>
            <w:r w:rsidRPr="006E75B5">
              <w:rPr>
                <w:rFonts w:ascii="PT Astra Serif" w:eastAsia="Times New Roman" w:hAnsi="PT Astra Serif"/>
                <w:b/>
                <w:color w:val="000000"/>
                <w:w w:val="97"/>
                <w:sz w:val="16"/>
              </w:rPr>
              <w:t>чк, чн</w:t>
            </w:r>
            <w:r w:rsidRPr="006E75B5">
              <w:rPr>
                <w:rFonts w:ascii="PT Astra Serif" w:eastAsia="Times New Roman" w:hAnsi="PT Astra Serif"/>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jc w:val="center"/>
              <w:rPr>
                <w:rFonts w:ascii="PT Astra Serif" w:hAnsi="PT Astra Serif"/>
              </w:rPr>
            </w:pPr>
            <w:r w:rsidRPr="006E75B5">
              <w:rPr>
                <w:rFonts w:ascii="PT Astra Serif" w:eastAsia="Times New Roman" w:hAnsi="PT Astra Serif"/>
                <w:color w:val="000000"/>
                <w:w w:val="97"/>
                <w:sz w:val="16"/>
              </w:rPr>
              <w:t>01.03.2023 07.03.2023</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199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7C630D" w:rsidRPr="006E75B5" w:rsidTr="00FF20A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7.2.</w:t>
            </w:r>
          </w:p>
        </w:tc>
        <w:tc>
          <w:tcPr>
            <w:tcW w:w="5920"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ind w:left="72" w:right="864"/>
              <w:rPr>
                <w:rFonts w:ascii="PT Astra Serif" w:hAnsi="PT Astra Serif"/>
              </w:rPr>
            </w:pPr>
            <w:r w:rsidRPr="006E75B5">
              <w:rPr>
                <w:rFonts w:ascii="PT Astra Serif" w:eastAsia="Times New Roman" w:hAnsi="PT Astra Serif"/>
                <w:color w:val="000000"/>
                <w:w w:val="97"/>
                <w:sz w:val="16"/>
              </w:rPr>
              <w:t>Формирование орфографической зоркости: осознание места возможного возникновения орфографической ошибки.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15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jc w:val="center"/>
              <w:rPr>
                <w:rFonts w:ascii="PT Astra Serif" w:hAnsi="PT Astra Serif"/>
              </w:rPr>
            </w:pPr>
            <w:r w:rsidRPr="006E75B5">
              <w:rPr>
                <w:rFonts w:ascii="PT Astra Serif" w:eastAsia="Times New Roman" w:hAnsi="PT Astra Serif"/>
                <w:color w:val="000000"/>
                <w:w w:val="97"/>
                <w:sz w:val="16"/>
              </w:rPr>
              <w:t>09.03.2023 05.04.2023</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199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7C630D" w:rsidRPr="006E75B5" w:rsidTr="00FF20A7">
        <w:trPr>
          <w:trHeight w:hRule="exact" w:val="5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7.3.</w:t>
            </w:r>
          </w:p>
        </w:tc>
        <w:tc>
          <w:tcPr>
            <w:tcW w:w="5920"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Понятие орфограммы.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06.04.2023</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199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7C630D" w:rsidRPr="006E75B5" w:rsidTr="00FF20A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7.4.</w:t>
            </w:r>
          </w:p>
        </w:tc>
        <w:tc>
          <w:tcPr>
            <w:tcW w:w="5920"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Использование различных способов решения орфографической задачи в зависимости от места орфограммы в слове.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jc w:val="center"/>
              <w:rPr>
                <w:rFonts w:ascii="PT Astra Serif" w:hAnsi="PT Astra Serif"/>
              </w:rPr>
            </w:pPr>
            <w:r w:rsidRPr="006E75B5">
              <w:rPr>
                <w:rFonts w:ascii="PT Astra Serif" w:eastAsia="Times New Roman" w:hAnsi="PT Astra Serif"/>
                <w:color w:val="000000"/>
                <w:w w:val="97"/>
                <w:sz w:val="16"/>
              </w:rPr>
              <w:t>07.04.2023 11.04.2023</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199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7C630D" w:rsidRPr="006E75B5" w:rsidTr="00FF20A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7.5.</w:t>
            </w:r>
          </w:p>
        </w:tc>
        <w:tc>
          <w:tcPr>
            <w:tcW w:w="5920"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ind w:left="72" w:right="288"/>
              <w:rPr>
                <w:rFonts w:ascii="PT Astra Serif" w:hAnsi="PT Astra Serif"/>
              </w:rPr>
            </w:pPr>
            <w:r w:rsidRPr="006E75B5">
              <w:rPr>
                <w:rFonts w:ascii="PT Astra Serif" w:eastAsia="Times New Roman" w:hAnsi="PT Astra Serif"/>
                <w:color w:val="000000"/>
                <w:w w:val="97"/>
                <w:sz w:val="16"/>
              </w:rPr>
              <w:t>Использование орфографического словаря учебника для определения (уточ</w:t>
            </w:r>
            <w:r w:rsidRPr="006E75B5">
              <w:rPr>
                <w:rFonts w:ascii="Times New Roman" w:eastAsia="Times New Roman" w:hAnsi="Times New Roman" w:cs="Times New Roman"/>
                <w:color w:val="000000"/>
                <w:w w:val="97"/>
                <w:sz w:val="16"/>
              </w:rPr>
              <w:t>​</w:t>
            </w:r>
            <w:r w:rsidRPr="006E75B5">
              <w:rPr>
                <w:rFonts w:ascii="PT Astra Serif" w:eastAsia="Times New Roman" w:hAnsi="PT Astra Serif" w:cs="PT Astra Serif"/>
                <w:color w:val="000000"/>
                <w:w w:val="97"/>
                <w:sz w:val="16"/>
              </w:rPr>
              <w:t>нения</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написания</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слова</w:t>
            </w:r>
            <w:r w:rsidRPr="006E75B5">
              <w:rPr>
                <w:rFonts w:ascii="PT Astra Serif" w:eastAsia="Times New Roman" w:hAnsi="PT Astra Serif"/>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12.04.2023</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199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7C630D" w:rsidRPr="006E75B5" w:rsidTr="00FF20A7">
        <w:trPr>
          <w:trHeight w:hRule="exact" w:val="540"/>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7.6.</w:t>
            </w:r>
          </w:p>
        </w:tc>
        <w:tc>
          <w:tcPr>
            <w:tcW w:w="5920" w:type="dxa"/>
            <w:tcBorders>
              <w:top w:val="single" w:sz="4" w:space="0" w:color="000000"/>
              <w:left w:val="single" w:sz="4" w:space="0" w:color="000000"/>
              <w:bottom w:val="single" w:sz="5"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Контроль и самоконтроль при проверке собственных и предложенных текстов.</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13.04.2023</w:t>
            </w:r>
          </w:p>
        </w:tc>
        <w:tc>
          <w:tcPr>
            <w:tcW w:w="2438" w:type="dxa"/>
            <w:tcBorders>
              <w:top w:val="single" w:sz="4" w:space="0" w:color="000000"/>
              <w:left w:val="single" w:sz="4" w:space="0" w:color="000000"/>
              <w:bottom w:val="single" w:sz="5"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16" w:type="dxa"/>
            <w:tcBorders>
              <w:top w:val="single" w:sz="4" w:space="0" w:color="000000"/>
              <w:left w:val="single" w:sz="4" w:space="0" w:color="000000"/>
              <w:bottom w:val="single" w:sz="5"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1994" w:type="dxa"/>
            <w:tcBorders>
              <w:top w:val="single" w:sz="4" w:space="0" w:color="000000"/>
              <w:left w:val="single" w:sz="4" w:space="0" w:color="000000"/>
              <w:bottom w:val="single" w:sz="5"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7C630D" w:rsidRPr="006E75B5" w:rsidTr="00FF20A7">
        <w:trPr>
          <w:trHeight w:hRule="exact" w:val="2078"/>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0" w:lineRule="auto"/>
              <w:jc w:val="center"/>
              <w:rPr>
                <w:rFonts w:ascii="PT Astra Serif" w:hAnsi="PT Astra Serif"/>
              </w:rPr>
            </w:pPr>
            <w:r w:rsidRPr="006E75B5">
              <w:rPr>
                <w:rFonts w:ascii="PT Astra Serif" w:eastAsia="Times New Roman" w:hAnsi="PT Astra Serif"/>
                <w:color w:val="000000"/>
                <w:w w:val="97"/>
                <w:sz w:val="16"/>
              </w:rPr>
              <w:lastRenderedPageBreak/>
              <w:t>7.7.</w:t>
            </w:r>
          </w:p>
        </w:tc>
        <w:tc>
          <w:tcPr>
            <w:tcW w:w="5920" w:type="dxa"/>
            <w:tcBorders>
              <w:top w:val="single" w:sz="5"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54" w:lineRule="auto"/>
              <w:ind w:left="72" w:right="144"/>
              <w:rPr>
                <w:rFonts w:ascii="PT Astra Serif" w:hAnsi="PT Astra Serif"/>
              </w:rPr>
            </w:pPr>
            <w:r w:rsidRPr="006E75B5">
              <w:rPr>
                <w:rFonts w:ascii="PT Astra Serif" w:eastAsia="Times New Roman" w:hAnsi="PT Astra Serif"/>
                <w:color w:val="000000"/>
                <w:w w:val="97"/>
                <w:sz w:val="16"/>
              </w:rPr>
              <w:t>Ознакомление с правилами правописания и их применение:</w:t>
            </w:r>
            <w:r w:rsidRPr="006E75B5">
              <w:rPr>
                <w:rFonts w:ascii="PT Astra Serif" w:hAnsi="PT Astra Serif"/>
              </w:rPr>
              <w:br/>
            </w:r>
            <w:r w:rsidRPr="006E75B5">
              <w:rPr>
                <w:rFonts w:ascii="PT Astra Serif" w:eastAsia="Times New Roman" w:hAnsi="PT Astra Serif"/>
                <w:color w:val="000000"/>
                <w:w w:val="97"/>
                <w:sz w:val="16"/>
              </w:rPr>
              <w:t>- разделительный мягкий знак;</w:t>
            </w:r>
            <w:r w:rsidRPr="006E75B5">
              <w:rPr>
                <w:rFonts w:ascii="PT Astra Serif" w:hAnsi="PT Astra Serif"/>
              </w:rPr>
              <w:br/>
            </w:r>
            <w:r w:rsidRPr="006E75B5">
              <w:rPr>
                <w:rFonts w:ascii="PT Astra Serif" w:eastAsia="Times New Roman" w:hAnsi="PT Astra Serif"/>
                <w:color w:val="000000"/>
                <w:w w:val="97"/>
                <w:sz w:val="16"/>
              </w:rPr>
              <w:t xml:space="preserve">- сочетания </w:t>
            </w:r>
            <w:r w:rsidRPr="006E75B5">
              <w:rPr>
                <w:rFonts w:ascii="PT Astra Serif" w:eastAsia="Times New Roman" w:hAnsi="PT Astra Serif"/>
                <w:b/>
                <w:color w:val="000000"/>
                <w:w w:val="97"/>
                <w:sz w:val="16"/>
              </w:rPr>
              <w:t>чт, щн, нч</w:t>
            </w:r>
            <w:r w:rsidRPr="006E75B5">
              <w:rPr>
                <w:rFonts w:ascii="PT Astra Serif" w:eastAsia="Times New Roman" w:hAnsi="PT Astra Serif"/>
                <w:color w:val="000000"/>
                <w:w w:val="97"/>
                <w:sz w:val="16"/>
              </w:rPr>
              <w:t>;</w:t>
            </w:r>
            <w:r w:rsidRPr="006E75B5">
              <w:rPr>
                <w:rFonts w:ascii="PT Astra Serif" w:hAnsi="PT Astra Serif"/>
              </w:rPr>
              <w:br/>
            </w:r>
            <w:r w:rsidRPr="006E75B5">
              <w:rPr>
                <w:rFonts w:ascii="PT Astra Serif" w:eastAsia="Times New Roman" w:hAnsi="PT Astra Serif"/>
                <w:color w:val="000000"/>
                <w:w w:val="97"/>
                <w:sz w:val="16"/>
              </w:rPr>
              <w:t>- проверяемые безударные гласные в корне слова;</w:t>
            </w:r>
            <w:r w:rsidRPr="006E75B5">
              <w:rPr>
                <w:rFonts w:ascii="PT Astra Serif" w:hAnsi="PT Astra Serif"/>
              </w:rPr>
              <w:br/>
            </w:r>
            <w:r w:rsidRPr="006E75B5">
              <w:rPr>
                <w:rFonts w:ascii="PT Astra Serif" w:eastAsia="Times New Roman" w:hAnsi="PT Astra Serif"/>
                <w:color w:val="000000"/>
                <w:w w:val="97"/>
                <w:sz w:val="16"/>
              </w:rPr>
              <w:t>- парные звонкие и глухие согласные в корне слова;</w:t>
            </w:r>
            <w:r w:rsidRPr="006E75B5">
              <w:rPr>
                <w:rFonts w:ascii="PT Astra Serif" w:hAnsi="PT Astra Serif"/>
              </w:rPr>
              <w:br/>
            </w:r>
            <w:r w:rsidRPr="006E75B5">
              <w:rPr>
                <w:rFonts w:ascii="PT Astra Serif" w:eastAsia="Times New Roman" w:hAnsi="PT Astra Serif"/>
                <w:color w:val="000000"/>
                <w:w w:val="97"/>
                <w:sz w:val="16"/>
              </w:rPr>
              <w:t>- непроверяемые гласные и согласные (перечень слов в орфографическом словаре учебника);</w:t>
            </w:r>
            <w:r w:rsidRPr="006E75B5">
              <w:rPr>
                <w:rFonts w:ascii="PT Astra Serif" w:hAnsi="PT Astra Serif"/>
              </w:rPr>
              <w:br/>
            </w:r>
            <w:r w:rsidRPr="006E75B5">
              <w:rPr>
                <w:rFonts w:ascii="PT Astra Serif" w:eastAsia="Times New Roman" w:hAnsi="PT Astra Serif"/>
                <w:color w:val="000000"/>
                <w:w w:val="97"/>
                <w:sz w:val="16"/>
              </w:rPr>
              <w:t>- прописная буква в именах собственных: имена, фамилии, отчества людей, клички животных, географические названия;</w:t>
            </w:r>
            <w:r w:rsidRPr="006E75B5">
              <w:rPr>
                <w:rFonts w:ascii="PT Astra Serif" w:hAnsi="PT Astra Serif"/>
              </w:rPr>
              <w:br/>
            </w:r>
            <w:r w:rsidRPr="006E75B5">
              <w:rPr>
                <w:rFonts w:ascii="PT Astra Serif" w:eastAsia="Times New Roman" w:hAnsi="PT Astra Serif"/>
                <w:color w:val="000000"/>
                <w:w w:val="97"/>
                <w:sz w:val="16"/>
              </w:rPr>
              <w:t>- раздельное написание предлогов с именами существительными</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0" w:lineRule="auto"/>
              <w:ind w:left="72"/>
              <w:rPr>
                <w:rFonts w:ascii="PT Astra Serif" w:hAnsi="PT Astra Serif"/>
              </w:rPr>
            </w:pPr>
            <w:r w:rsidRPr="006E75B5">
              <w:rPr>
                <w:rFonts w:ascii="PT Astra Serif" w:eastAsia="Times New Roman" w:hAnsi="PT Astra Serif"/>
                <w:color w:val="000000"/>
                <w:w w:val="97"/>
                <w:sz w:val="16"/>
              </w:rPr>
              <w:t>7</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jc w:val="center"/>
              <w:rPr>
                <w:rFonts w:ascii="PT Astra Serif" w:hAnsi="PT Astra Serif"/>
              </w:rPr>
            </w:pPr>
            <w:r w:rsidRPr="006E75B5">
              <w:rPr>
                <w:rFonts w:ascii="PT Astra Serif" w:eastAsia="Times New Roman" w:hAnsi="PT Astra Serif"/>
                <w:color w:val="000000"/>
                <w:w w:val="97"/>
                <w:sz w:val="16"/>
              </w:rPr>
              <w:t>14.04.2023 02.05.2023</w:t>
            </w:r>
          </w:p>
        </w:tc>
        <w:tc>
          <w:tcPr>
            <w:tcW w:w="2438" w:type="dxa"/>
            <w:tcBorders>
              <w:top w:val="single" w:sz="5"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16" w:type="dxa"/>
            <w:tcBorders>
              <w:top w:val="single" w:sz="5"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50"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Диктант;</w:t>
            </w:r>
          </w:p>
        </w:tc>
        <w:tc>
          <w:tcPr>
            <w:tcW w:w="1994" w:type="dxa"/>
            <w:tcBorders>
              <w:top w:val="single" w:sz="5"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7C630D" w:rsidRPr="006E75B5" w:rsidTr="00FF20A7">
        <w:trPr>
          <w:trHeight w:hRule="exact" w:val="348"/>
        </w:trPr>
        <w:tc>
          <w:tcPr>
            <w:tcW w:w="63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32</w:t>
            </w:r>
          </w:p>
        </w:tc>
        <w:tc>
          <w:tcPr>
            <w:tcW w:w="865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r>
      <w:tr w:rsidR="007C630D" w:rsidRPr="006E75B5" w:rsidTr="00FF20A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 xml:space="preserve">Раздел 8. </w:t>
            </w:r>
            <w:r w:rsidRPr="006E75B5">
              <w:rPr>
                <w:rFonts w:ascii="PT Astra Serif" w:eastAsia="Times New Roman" w:hAnsi="PT Astra Serif"/>
                <w:b/>
                <w:color w:val="000000"/>
                <w:w w:val="97"/>
                <w:sz w:val="16"/>
              </w:rPr>
              <w:t>Развитие речи</w:t>
            </w:r>
          </w:p>
        </w:tc>
      </w:tr>
      <w:tr w:rsidR="007C630D" w:rsidRPr="006E75B5" w:rsidTr="00FF20A7">
        <w:trPr>
          <w:trHeight w:hRule="exact" w:val="131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8.1.</w:t>
            </w:r>
          </w:p>
        </w:tc>
        <w:tc>
          <w:tcPr>
            <w:tcW w:w="5920"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50" w:lineRule="auto"/>
              <w:ind w:left="72"/>
              <w:rPr>
                <w:rFonts w:ascii="PT Astra Serif" w:hAnsi="PT Astra Serif"/>
              </w:rPr>
            </w:pPr>
            <w:r w:rsidRPr="006E75B5">
              <w:rPr>
                <w:rFonts w:ascii="PT Astra Serif" w:eastAsia="Times New Roman" w:hAnsi="PT Astra Serif"/>
                <w:color w:val="000000"/>
                <w:w w:val="97"/>
                <w:sz w:val="16"/>
              </w:rPr>
              <w:t xml:space="preserve">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Овладение основными умениями ведения </w:t>
            </w:r>
            <w:r w:rsidRPr="006E75B5">
              <w:rPr>
                <w:rFonts w:ascii="PT Astra Serif" w:hAnsi="PT Astra Serif"/>
              </w:rPr>
              <w:br/>
            </w:r>
            <w:r w:rsidRPr="006E75B5">
              <w:rPr>
                <w:rFonts w:ascii="PT Astra Serif" w:eastAsia="Times New Roman" w:hAnsi="PT Astra Serif"/>
                <w:color w:val="000000"/>
                <w:w w:val="97"/>
                <w:sz w:val="16"/>
              </w:rPr>
              <w:t>разговора (начать, поддержать, закончить разговор, привлечь внимание и т. п.).</w:t>
            </w:r>
          </w:p>
          <w:p w:rsidR="007C630D" w:rsidRPr="006E75B5" w:rsidRDefault="007C630D" w:rsidP="00FF20A7">
            <w:pPr>
              <w:autoSpaceDE w:val="0"/>
              <w:autoSpaceDN w:val="0"/>
              <w:spacing w:before="20" w:after="0" w:line="245" w:lineRule="auto"/>
              <w:ind w:left="72" w:right="288"/>
              <w:rPr>
                <w:rFonts w:ascii="PT Astra Serif" w:hAnsi="PT Astra Serif"/>
              </w:rPr>
            </w:pPr>
            <w:r w:rsidRPr="006E75B5">
              <w:rPr>
                <w:rFonts w:ascii="PT Astra Serif" w:eastAsia="Times New Roman" w:hAnsi="PT Astra Serif"/>
                <w:color w:val="000000"/>
                <w:w w:val="97"/>
                <w:sz w:val="16"/>
              </w:rPr>
              <w:t>Практическое овладение диалогической формой речи. Соблюдение норм речевого этикета и орфоэпических норм в ситуациях учебного и бытового общения.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jc w:val="center"/>
              <w:rPr>
                <w:rFonts w:ascii="PT Astra Serif" w:hAnsi="PT Astra Serif"/>
              </w:rPr>
            </w:pPr>
            <w:r w:rsidRPr="006E75B5">
              <w:rPr>
                <w:rFonts w:ascii="PT Astra Serif" w:eastAsia="Times New Roman" w:hAnsi="PT Astra Serif"/>
                <w:color w:val="000000"/>
                <w:w w:val="97"/>
                <w:sz w:val="16"/>
              </w:rPr>
              <w:t>03.05.2023 04.05.2023</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199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7C630D" w:rsidRPr="006E75B5" w:rsidTr="00FF20A7">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8.2.</w:t>
            </w:r>
          </w:p>
        </w:tc>
        <w:tc>
          <w:tcPr>
            <w:tcW w:w="5920"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ind w:left="72" w:right="144"/>
              <w:rPr>
                <w:rFonts w:ascii="PT Astra Serif" w:hAnsi="PT Astra Serif"/>
              </w:rPr>
            </w:pPr>
            <w:r w:rsidRPr="006E75B5">
              <w:rPr>
                <w:rFonts w:ascii="PT Astra Serif" w:eastAsia="Times New Roman" w:hAnsi="PT Astra Serif"/>
                <w:color w:val="000000"/>
                <w:w w:val="97"/>
                <w:sz w:val="16"/>
              </w:rPr>
              <w:t>Умение договариваться и приходить к общему решению в совместной деятельности при проведении парной и групповой работы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05.05.2023</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Практическая работа;</w:t>
            </w:r>
          </w:p>
        </w:tc>
        <w:tc>
          <w:tcPr>
            <w:tcW w:w="199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7C630D" w:rsidRPr="006E75B5" w:rsidTr="00FF20A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8.3.</w:t>
            </w:r>
          </w:p>
        </w:tc>
        <w:tc>
          <w:tcPr>
            <w:tcW w:w="5920"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ind w:left="72" w:right="576"/>
              <w:rPr>
                <w:rFonts w:ascii="PT Astra Serif" w:hAnsi="PT Astra Serif"/>
              </w:rPr>
            </w:pPr>
            <w:r w:rsidRPr="006E75B5">
              <w:rPr>
                <w:rFonts w:ascii="PT Astra Serif" w:eastAsia="Times New Roman" w:hAnsi="PT Astra Serif"/>
                <w:color w:val="000000"/>
                <w:w w:val="97"/>
                <w:sz w:val="16"/>
              </w:rPr>
              <w:t>Составление устного рассказа по репродукции картины. Составление устного рассказа по личным наблюдениям и вопросам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08.05.2023</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199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7C630D" w:rsidRPr="006E75B5" w:rsidTr="00FF20A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8.4.</w:t>
            </w:r>
          </w:p>
        </w:tc>
        <w:tc>
          <w:tcPr>
            <w:tcW w:w="5920"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ind w:left="72" w:right="144"/>
              <w:rPr>
                <w:rFonts w:ascii="PT Astra Serif" w:hAnsi="PT Astra Serif"/>
              </w:rPr>
            </w:pPr>
            <w:r w:rsidRPr="006E75B5">
              <w:rPr>
                <w:rFonts w:ascii="PT Astra Serif" w:eastAsia="Times New Roman" w:hAnsi="PT Astra Serif"/>
                <w:color w:val="000000"/>
                <w:w w:val="97"/>
                <w:sz w:val="16"/>
              </w:rPr>
              <w:t xml:space="preserve">Текст. Признаки текста: смысловое единство предложений в тексте; </w:t>
            </w:r>
            <w:r w:rsidRPr="006E75B5">
              <w:rPr>
                <w:rFonts w:ascii="PT Astra Serif" w:hAnsi="PT Astra Serif"/>
              </w:rPr>
              <w:br/>
            </w:r>
            <w:r w:rsidRPr="006E75B5">
              <w:rPr>
                <w:rFonts w:ascii="PT Astra Serif" w:eastAsia="Times New Roman" w:hAnsi="PT Astra Serif"/>
                <w:color w:val="000000"/>
                <w:w w:val="97"/>
                <w:sz w:val="16"/>
              </w:rPr>
              <w:t>последовательность предложений в тексте; выражение в тексте законченной мысли.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jc w:val="center"/>
              <w:rPr>
                <w:rFonts w:ascii="PT Astra Serif" w:hAnsi="PT Astra Serif"/>
              </w:rPr>
            </w:pPr>
            <w:r w:rsidRPr="006E75B5">
              <w:rPr>
                <w:rFonts w:ascii="PT Astra Serif" w:eastAsia="Times New Roman" w:hAnsi="PT Astra Serif"/>
                <w:color w:val="000000"/>
                <w:w w:val="97"/>
                <w:sz w:val="16"/>
              </w:rPr>
              <w:t>10.05.2023 11.05.2023</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199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7C630D" w:rsidRPr="006E75B5" w:rsidTr="00FF20A7">
        <w:trPr>
          <w:trHeight w:hRule="exact" w:val="111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8.5.</w:t>
            </w:r>
          </w:p>
        </w:tc>
        <w:tc>
          <w:tcPr>
            <w:tcW w:w="5920"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7" w:lineRule="auto"/>
              <w:ind w:left="72" w:right="144"/>
              <w:rPr>
                <w:rFonts w:ascii="PT Astra Serif" w:hAnsi="PT Astra Serif"/>
              </w:rPr>
            </w:pPr>
            <w:r w:rsidRPr="006E75B5">
              <w:rPr>
                <w:rFonts w:ascii="PT Astra Serif" w:eastAsia="Times New Roman" w:hAnsi="PT Astra Serif"/>
                <w:color w:val="000000"/>
                <w:w w:val="97"/>
                <w:sz w:val="16"/>
              </w:rPr>
              <w:t>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7C630D" w:rsidRPr="006E75B5" w:rsidRDefault="007C630D" w:rsidP="00FF20A7">
            <w:pPr>
              <w:autoSpaceDE w:val="0"/>
              <w:autoSpaceDN w:val="0"/>
              <w:spacing w:before="20" w:after="0" w:line="245" w:lineRule="auto"/>
              <w:ind w:left="72" w:right="288"/>
              <w:rPr>
                <w:rFonts w:ascii="PT Astra Serif" w:hAnsi="PT Astra Serif"/>
              </w:rPr>
            </w:pPr>
            <w:r w:rsidRPr="006E75B5">
              <w:rPr>
                <w:rFonts w:ascii="PT Astra Serif" w:eastAsia="Times New Roman" w:hAnsi="PT Astra Serif"/>
                <w:color w:val="000000"/>
                <w:w w:val="97"/>
                <w:sz w:val="16"/>
              </w:rPr>
              <w:t>Типы текстов: описание, повествование, рассуждение, их особенности (первичное ознакомление).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jc w:val="center"/>
              <w:rPr>
                <w:rFonts w:ascii="PT Astra Serif" w:hAnsi="PT Astra Serif"/>
              </w:rPr>
            </w:pPr>
            <w:r w:rsidRPr="006E75B5">
              <w:rPr>
                <w:rFonts w:ascii="PT Astra Serif" w:eastAsia="Times New Roman" w:hAnsi="PT Astra Serif"/>
                <w:color w:val="000000"/>
                <w:w w:val="97"/>
                <w:sz w:val="16"/>
              </w:rPr>
              <w:t>12.05.2023 23.05.2023</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50"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Практическая работа;</w:t>
            </w:r>
          </w:p>
        </w:tc>
        <w:tc>
          <w:tcPr>
            <w:tcW w:w="199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7C630D" w:rsidRPr="006E75B5" w:rsidTr="00FF20A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0" w:lineRule="auto"/>
              <w:jc w:val="center"/>
              <w:rPr>
                <w:rFonts w:ascii="PT Astra Serif" w:hAnsi="PT Astra Serif"/>
              </w:rPr>
            </w:pPr>
            <w:r w:rsidRPr="006E75B5">
              <w:rPr>
                <w:rFonts w:ascii="PT Astra Serif" w:eastAsia="Times New Roman" w:hAnsi="PT Astra Serif"/>
                <w:color w:val="000000"/>
                <w:w w:val="97"/>
                <w:sz w:val="16"/>
              </w:rPr>
              <w:t>8.6.</w:t>
            </w:r>
          </w:p>
        </w:tc>
        <w:tc>
          <w:tcPr>
            <w:tcW w:w="5920"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0" w:lineRule="auto"/>
              <w:ind w:left="72"/>
              <w:rPr>
                <w:rFonts w:ascii="PT Astra Serif" w:hAnsi="PT Astra Serif"/>
              </w:rPr>
            </w:pPr>
            <w:r w:rsidRPr="006E75B5">
              <w:rPr>
                <w:rFonts w:ascii="PT Astra Serif" w:eastAsia="Times New Roman" w:hAnsi="PT Astra Serif"/>
                <w:color w:val="000000"/>
                <w:w w:val="97"/>
                <w:sz w:val="16"/>
              </w:rPr>
              <w:t>Знакомство с жанром поздравления.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0" w:lineRule="auto"/>
              <w:jc w:val="center"/>
              <w:rPr>
                <w:rFonts w:ascii="PT Astra Serif" w:hAnsi="PT Astra Serif"/>
              </w:rPr>
            </w:pPr>
            <w:r w:rsidRPr="006E75B5">
              <w:rPr>
                <w:rFonts w:ascii="PT Astra Serif" w:eastAsia="Times New Roman" w:hAnsi="PT Astra Serif"/>
                <w:color w:val="000000"/>
                <w:w w:val="97"/>
                <w:sz w:val="16"/>
              </w:rPr>
              <w:t>24.05.2023</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199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7C630D" w:rsidRPr="006E75B5" w:rsidTr="00FF20A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8.7.</w:t>
            </w:r>
          </w:p>
        </w:tc>
        <w:tc>
          <w:tcPr>
            <w:tcW w:w="5920"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ind w:left="72" w:right="432"/>
              <w:rPr>
                <w:rFonts w:ascii="PT Astra Serif" w:hAnsi="PT Astra Serif"/>
              </w:rPr>
            </w:pPr>
            <w:r w:rsidRPr="006E75B5">
              <w:rPr>
                <w:rFonts w:ascii="PT Astra Serif" w:eastAsia="Times New Roman" w:hAnsi="PT Astra Serif"/>
                <w:color w:val="000000"/>
                <w:w w:val="97"/>
                <w:sz w:val="16"/>
              </w:rPr>
              <w:t>Понимание текста: развитие умения формулировать простые выводы на основе информации, содержащейся в тексте.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25.05.2023</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199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7C630D" w:rsidRPr="006E75B5" w:rsidTr="00FF20A7">
        <w:trPr>
          <w:trHeight w:hRule="exact" w:val="71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8.8.</w:t>
            </w:r>
          </w:p>
        </w:tc>
        <w:tc>
          <w:tcPr>
            <w:tcW w:w="5920"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50" w:lineRule="auto"/>
              <w:ind w:left="72" w:right="144"/>
              <w:rPr>
                <w:rFonts w:ascii="PT Astra Serif" w:hAnsi="PT Astra Serif"/>
              </w:rPr>
            </w:pPr>
            <w:r w:rsidRPr="006E75B5">
              <w:rPr>
                <w:rFonts w:ascii="PT Astra Serif" w:eastAsia="Times New Roman" w:hAnsi="PT Astra Serif"/>
                <w:color w:val="000000"/>
                <w:w w:val="97"/>
                <w:sz w:val="16"/>
              </w:rPr>
              <w:t>Выразительное чтение текста вслух с соблюдением правильной интонации. Подробное изложение повествовательного текста объёмом 30—45 слов с опорой на вопросы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jc w:val="center"/>
              <w:rPr>
                <w:rFonts w:ascii="PT Astra Serif" w:hAnsi="PT Astra Serif"/>
              </w:rPr>
            </w:pPr>
            <w:r w:rsidRPr="006E75B5">
              <w:rPr>
                <w:rFonts w:ascii="PT Astra Serif" w:eastAsia="Times New Roman" w:hAnsi="PT Astra Serif"/>
                <w:color w:val="000000"/>
                <w:w w:val="97"/>
                <w:sz w:val="16"/>
              </w:rPr>
              <w:t>26.05.2023 31.05.2023</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 xml:space="preserve">Письменный </w:t>
            </w:r>
            <w:r w:rsidRPr="006E75B5">
              <w:rPr>
                <w:rFonts w:ascii="PT Astra Serif" w:hAnsi="PT Astra Serif"/>
              </w:rPr>
              <w:br/>
            </w:r>
            <w:r w:rsidRPr="006E75B5">
              <w:rPr>
                <w:rFonts w:ascii="PT Astra Serif" w:eastAsia="Times New Roman" w:hAnsi="PT Astra Serif"/>
                <w:color w:val="000000"/>
                <w:w w:val="97"/>
                <w:sz w:val="16"/>
              </w:rPr>
              <w:t xml:space="preserve">контроль; </w:t>
            </w:r>
            <w:r w:rsidRPr="006E75B5">
              <w:rPr>
                <w:rFonts w:ascii="PT Astra Serif" w:hAnsi="PT Astra Serif"/>
              </w:rPr>
              <w:br/>
            </w:r>
            <w:r w:rsidRPr="006E75B5">
              <w:rPr>
                <w:rFonts w:ascii="PT Astra Serif" w:eastAsia="Times New Roman" w:hAnsi="PT Astra Serif"/>
                <w:color w:val="000000"/>
                <w:w w:val="97"/>
                <w:sz w:val="16"/>
              </w:rPr>
              <w:t>Тестирование;</w:t>
            </w:r>
          </w:p>
        </w:tc>
        <w:tc>
          <w:tcPr>
            <w:tcW w:w="199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7C630D" w:rsidRPr="006E75B5" w:rsidTr="00FF20A7">
        <w:trPr>
          <w:trHeight w:hRule="exact" w:val="348"/>
        </w:trPr>
        <w:tc>
          <w:tcPr>
            <w:tcW w:w="63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21</w:t>
            </w:r>
          </w:p>
        </w:tc>
        <w:tc>
          <w:tcPr>
            <w:tcW w:w="865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r>
      <w:tr w:rsidR="007C630D" w:rsidRPr="006E75B5" w:rsidTr="00FF20A7">
        <w:trPr>
          <w:trHeight w:hRule="exact" w:val="348"/>
        </w:trPr>
        <w:tc>
          <w:tcPr>
            <w:tcW w:w="63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7</w:t>
            </w:r>
          </w:p>
        </w:tc>
        <w:tc>
          <w:tcPr>
            <w:tcW w:w="865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r>
      <w:tr w:rsidR="007C630D" w:rsidRPr="006E75B5" w:rsidTr="00FF20A7">
        <w:trPr>
          <w:trHeight w:hRule="exact" w:val="328"/>
        </w:trPr>
        <w:tc>
          <w:tcPr>
            <w:tcW w:w="63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170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7</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5</w:t>
            </w:r>
          </w:p>
        </w:tc>
        <w:tc>
          <w:tcPr>
            <w:tcW w:w="6412"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7C630D" w:rsidRPr="006E75B5" w:rsidRDefault="007C630D" w:rsidP="00FF20A7">
            <w:pPr>
              <w:rPr>
                <w:rFonts w:ascii="PT Astra Serif" w:hAnsi="PT Astra Serif"/>
              </w:rPr>
            </w:pPr>
          </w:p>
        </w:tc>
      </w:tr>
    </w:tbl>
    <w:p w:rsidR="007C630D" w:rsidRPr="006E75B5" w:rsidRDefault="007C630D" w:rsidP="007C630D">
      <w:pPr>
        <w:autoSpaceDE w:val="0"/>
        <w:autoSpaceDN w:val="0"/>
        <w:spacing w:after="0" w:line="14" w:lineRule="exact"/>
        <w:rPr>
          <w:rFonts w:ascii="PT Astra Serif" w:hAnsi="PT Astra Serif"/>
        </w:rPr>
        <w:sectPr w:rsidR="007C630D" w:rsidRPr="006E75B5" w:rsidSect="007C630D">
          <w:footnotePr>
            <w:numRestart w:val="eachPage"/>
          </w:footnotePr>
          <w:pgSz w:w="16840" w:h="11907" w:orient="landscape" w:code="9"/>
          <w:pgMar w:top="794" w:right="1134" w:bottom="794" w:left="737" w:header="720" w:footer="510" w:gutter="0"/>
          <w:cols w:space="720"/>
          <w:noEndnote/>
          <w:titlePg/>
          <w:docGrid w:linePitch="299"/>
        </w:sectPr>
      </w:pPr>
    </w:p>
    <w:p w:rsidR="007C630D" w:rsidRPr="006E75B5" w:rsidRDefault="007C630D" w:rsidP="007C630D">
      <w:pPr>
        <w:autoSpaceDE w:val="0"/>
        <w:autoSpaceDN w:val="0"/>
        <w:spacing w:after="0" w:line="14" w:lineRule="exact"/>
        <w:rPr>
          <w:rFonts w:ascii="PT Astra Serif" w:hAnsi="PT Astra Serif"/>
        </w:rPr>
      </w:pPr>
    </w:p>
    <w:p w:rsidR="00687FA5" w:rsidRPr="006E75B5" w:rsidRDefault="00687FA5" w:rsidP="00824AD8">
      <w:pPr>
        <w:spacing w:line="276" w:lineRule="auto"/>
        <w:rPr>
          <w:rFonts w:ascii="PT Astra Serif" w:hAnsi="PT Astra Serif"/>
          <w:sz w:val="24"/>
          <w:szCs w:val="24"/>
        </w:rPr>
      </w:pPr>
      <w:r w:rsidRPr="006E75B5">
        <w:rPr>
          <w:rFonts w:ascii="PT Astra Serif" w:hAnsi="PT Astra Serif"/>
          <w:sz w:val="24"/>
          <w:szCs w:val="24"/>
        </w:rPr>
        <w:t xml:space="preserve">ВЫВОД: </w:t>
      </w:r>
      <w:r w:rsidRPr="006E75B5">
        <w:rPr>
          <w:rFonts w:ascii="PT Astra Serif" w:eastAsia="Times New Roman" w:hAnsi="PT Astra Serif" w:cs="Times New Roman"/>
          <w:sz w:val="24"/>
          <w:szCs w:val="24"/>
        </w:rPr>
        <w:t>предметные результаты по предметной области "</w:t>
      </w:r>
      <w:r w:rsidRPr="006E75B5">
        <w:rPr>
          <w:rFonts w:ascii="PT Astra Serif" w:eastAsia="Times New Roman" w:hAnsi="PT Astra Serif" w:cs="Times New Roman"/>
          <w:b/>
          <w:sz w:val="24"/>
          <w:szCs w:val="24"/>
        </w:rPr>
        <w:t>Русский язык и литературное чтение"</w:t>
      </w:r>
      <w:r w:rsidRPr="006E75B5">
        <w:rPr>
          <w:rFonts w:ascii="PT Astra Serif" w:eastAsia="Times New Roman" w:hAnsi="PT Astra Serif" w:cs="Times New Roman"/>
          <w:sz w:val="24"/>
          <w:szCs w:val="24"/>
        </w:rPr>
        <w:t xml:space="preserve"> должны обеспечивать:</w:t>
      </w:r>
    </w:p>
    <w:p w:rsidR="00687FA5" w:rsidRPr="006E75B5" w:rsidRDefault="00687FA5" w:rsidP="00824AD8">
      <w:pPr>
        <w:spacing w:line="276" w:lineRule="auto"/>
        <w:rPr>
          <w:rFonts w:ascii="PT Astra Serif" w:eastAsia="Times New Roman" w:hAnsi="PT Astra Serif" w:cs="Times New Roman"/>
          <w:b/>
          <w:sz w:val="24"/>
          <w:szCs w:val="24"/>
        </w:rPr>
      </w:pPr>
      <w:bookmarkStart w:id="81" w:name="bssPhr397"/>
      <w:bookmarkStart w:id="82" w:name="ZAP20RU3GB"/>
      <w:bookmarkStart w:id="83" w:name="XA00M862NA"/>
      <w:bookmarkStart w:id="84" w:name="ZAP1RDC3EQ"/>
      <w:bookmarkEnd w:id="81"/>
      <w:bookmarkEnd w:id="82"/>
      <w:bookmarkEnd w:id="83"/>
      <w:bookmarkEnd w:id="84"/>
      <w:r w:rsidRPr="006E75B5">
        <w:rPr>
          <w:rFonts w:ascii="PT Astra Serif" w:eastAsia="Times New Roman" w:hAnsi="PT Astra Serif" w:cs="Times New Roman"/>
          <w:sz w:val="24"/>
          <w:szCs w:val="24"/>
        </w:rPr>
        <w:t xml:space="preserve">По учебному предмету </w:t>
      </w:r>
      <w:r w:rsidRPr="006E75B5">
        <w:rPr>
          <w:rFonts w:ascii="PT Astra Serif" w:eastAsia="Times New Roman" w:hAnsi="PT Astra Serif" w:cs="Times New Roman"/>
          <w:b/>
          <w:sz w:val="24"/>
          <w:szCs w:val="24"/>
        </w:rPr>
        <w:t>"Русский язык":</w:t>
      </w:r>
    </w:p>
    <w:p w:rsidR="00687FA5" w:rsidRPr="006E75B5" w:rsidRDefault="00687FA5" w:rsidP="00BF6AD8">
      <w:pPr>
        <w:pStyle w:val="afd"/>
        <w:numPr>
          <w:ilvl w:val="0"/>
          <w:numId w:val="68"/>
        </w:numPr>
        <w:spacing w:line="276" w:lineRule="auto"/>
        <w:rPr>
          <w:rFonts w:ascii="PT Astra Serif" w:eastAsia="Times New Roman" w:hAnsi="PT Astra Serif" w:cs="Times New Roman"/>
          <w:sz w:val="24"/>
          <w:szCs w:val="24"/>
        </w:rPr>
      </w:pPr>
      <w:bookmarkStart w:id="85" w:name="bssPhr398"/>
      <w:bookmarkStart w:id="86" w:name="ZAP1P9U39N"/>
      <w:bookmarkStart w:id="87" w:name="XA00M8O2ND"/>
      <w:bookmarkStart w:id="88" w:name="ZAP1JRC386"/>
      <w:bookmarkEnd w:id="85"/>
      <w:bookmarkEnd w:id="86"/>
      <w:bookmarkEnd w:id="87"/>
      <w:bookmarkEnd w:id="88"/>
      <w:r w:rsidRPr="006E75B5">
        <w:rPr>
          <w:rFonts w:ascii="PT Astra Serif" w:eastAsia="Times New Roman" w:hAnsi="PT Astra Serif" w:cs="Times New Roman"/>
          <w:sz w:val="24"/>
          <w:szCs w:val="24"/>
        </w:rPr>
        <w:t>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687FA5" w:rsidRPr="006E75B5" w:rsidRDefault="00687FA5" w:rsidP="00BF6AD8">
      <w:pPr>
        <w:pStyle w:val="afd"/>
        <w:numPr>
          <w:ilvl w:val="0"/>
          <w:numId w:val="68"/>
        </w:numPr>
        <w:spacing w:line="276" w:lineRule="auto"/>
        <w:rPr>
          <w:rFonts w:ascii="PT Astra Serif" w:eastAsia="Times New Roman" w:hAnsi="PT Astra Serif" w:cs="Times New Roman"/>
          <w:sz w:val="24"/>
          <w:szCs w:val="24"/>
        </w:rPr>
      </w:pPr>
      <w:bookmarkStart w:id="89" w:name="bssPhr399"/>
      <w:bookmarkStart w:id="90" w:name="ZAP1T1I3C3"/>
      <w:bookmarkStart w:id="91" w:name="XA00ME62NT"/>
      <w:bookmarkStart w:id="92" w:name="ZAP1NJ03AI"/>
      <w:bookmarkEnd w:id="89"/>
      <w:bookmarkEnd w:id="90"/>
      <w:bookmarkEnd w:id="91"/>
      <w:bookmarkEnd w:id="92"/>
      <w:r w:rsidRPr="006E75B5">
        <w:rPr>
          <w:rFonts w:ascii="PT Astra Serif" w:eastAsia="Times New Roman" w:hAnsi="PT Astra Serif" w:cs="Times New Roman"/>
          <w:sz w:val="24"/>
          <w:szCs w:val="24"/>
        </w:rPr>
        <w:t>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687FA5" w:rsidRPr="006E75B5" w:rsidRDefault="00687FA5" w:rsidP="00BF6AD8">
      <w:pPr>
        <w:pStyle w:val="afd"/>
        <w:numPr>
          <w:ilvl w:val="0"/>
          <w:numId w:val="68"/>
        </w:numPr>
        <w:spacing w:line="276" w:lineRule="auto"/>
        <w:rPr>
          <w:rFonts w:ascii="PT Astra Serif" w:eastAsia="Times New Roman" w:hAnsi="PT Astra Serif" w:cs="Times New Roman"/>
          <w:sz w:val="24"/>
          <w:szCs w:val="24"/>
        </w:rPr>
      </w:pPr>
      <w:bookmarkStart w:id="93" w:name="bssPhr400"/>
      <w:bookmarkStart w:id="94" w:name="ZAP250C3DK"/>
      <w:bookmarkStart w:id="95" w:name="XA00MEO2O0"/>
      <w:bookmarkStart w:id="96" w:name="ZAP1VHQ3C3"/>
      <w:bookmarkEnd w:id="93"/>
      <w:bookmarkEnd w:id="94"/>
      <w:bookmarkEnd w:id="95"/>
      <w:bookmarkEnd w:id="96"/>
      <w:r w:rsidRPr="006E75B5">
        <w:rPr>
          <w:rFonts w:ascii="PT Astra Serif" w:eastAsia="Times New Roman" w:hAnsi="PT Astra Serif" w:cs="Times New Roman"/>
          <w:sz w:val="24"/>
          <w:szCs w:val="24"/>
        </w:rPr>
        <w:t>осознание правильной устной и письменной речи как показателя общей культуры человека;</w:t>
      </w:r>
    </w:p>
    <w:p w:rsidR="00687FA5" w:rsidRPr="006E75B5" w:rsidRDefault="00687FA5" w:rsidP="00BF6AD8">
      <w:pPr>
        <w:pStyle w:val="afd"/>
        <w:numPr>
          <w:ilvl w:val="0"/>
          <w:numId w:val="68"/>
        </w:numPr>
        <w:spacing w:line="276" w:lineRule="auto"/>
        <w:rPr>
          <w:rFonts w:ascii="PT Astra Serif" w:eastAsia="Times New Roman" w:hAnsi="PT Astra Serif" w:cs="Times New Roman"/>
          <w:sz w:val="24"/>
          <w:szCs w:val="24"/>
        </w:rPr>
      </w:pPr>
      <w:bookmarkStart w:id="97" w:name="bssPhr401"/>
      <w:bookmarkStart w:id="98" w:name="ZAP21R63CM"/>
      <w:bookmarkStart w:id="99" w:name="XA00MFA2O3"/>
      <w:bookmarkStart w:id="100" w:name="ZAP1SCK3B5"/>
      <w:bookmarkEnd w:id="97"/>
      <w:bookmarkEnd w:id="98"/>
      <w:bookmarkEnd w:id="99"/>
      <w:bookmarkEnd w:id="100"/>
      <w:r w:rsidRPr="006E75B5">
        <w:rPr>
          <w:rFonts w:ascii="PT Astra Serif" w:eastAsia="Times New Roman" w:hAnsi="PT Astra Serif" w:cs="Times New Roman"/>
          <w:sz w:val="24"/>
          <w:szCs w:val="24"/>
        </w:rPr>
        <w:t>овладение основными видами речевой деятельности на основе первоначальных представлений о нормах современного русского литературного языка:</w:t>
      </w:r>
      <w:bookmarkStart w:id="101" w:name="bssPhr402"/>
      <w:bookmarkStart w:id="102" w:name="ZAP29U63H9"/>
      <w:bookmarkStart w:id="103" w:name="ZAP24FK3FO"/>
      <w:bookmarkEnd w:id="101"/>
      <w:bookmarkEnd w:id="102"/>
      <w:bookmarkEnd w:id="103"/>
      <w:r w:rsidRPr="006E75B5">
        <w:rPr>
          <w:rFonts w:ascii="PT Astra Serif" w:eastAsia="Times New Roman" w:hAnsi="PT Astra Serif" w:cs="Times New Roman"/>
          <w:sz w:val="24"/>
          <w:szCs w:val="24"/>
        </w:rPr>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bookmarkStart w:id="104" w:name="bssPhr403"/>
      <w:bookmarkStart w:id="105" w:name="ZAP1VMM35V"/>
      <w:bookmarkStart w:id="106" w:name="ZAP1Q8434E"/>
      <w:bookmarkEnd w:id="104"/>
      <w:bookmarkEnd w:id="105"/>
      <w:bookmarkEnd w:id="106"/>
      <w:r w:rsidRPr="006E75B5">
        <w:rPr>
          <w:rFonts w:ascii="PT Astra Serif" w:eastAsia="Times New Roman" w:hAnsi="PT Astra Serif" w:cs="Times New Roman"/>
          <w:sz w:val="24"/>
          <w:szCs w:val="24"/>
        </w:rP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bookmarkStart w:id="107" w:name="bssPhr404"/>
      <w:bookmarkStart w:id="108" w:name="ZAP2B8Q3J6"/>
      <w:bookmarkStart w:id="109" w:name="ZAP25Q83HL"/>
      <w:bookmarkEnd w:id="107"/>
      <w:bookmarkEnd w:id="108"/>
      <w:bookmarkEnd w:id="109"/>
      <w:r w:rsidRPr="006E75B5">
        <w:rPr>
          <w:rFonts w:ascii="PT Astra Serif" w:eastAsia="Times New Roman" w:hAnsi="PT Astra Serif" w:cs="Times New Roman"/>
          <w:sz w:val="24"/>
          <w:szCs w:val="24"/>
        </w:rP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bookmarkStart w:id="110" w:name="bssPhr405"/>
      <w:bookmarkStart w:id="111" w:name="ZAP22BM36O"/>
      <w:bookmarkStart w:id="112" w:name="ZAP1ST4357"/>
      <w:bookmarkEnd w:id="110"/>
      <w:bookmarkEnd w:id="111"/>
      <w:bookmarkEnd w:id="112"/>
      <w:r w:rsidRPr="006E75B5">
        <w:rPr>
          <w:rFonts w:ascii="PT Astra Serif" w:eastAsia="Times New Roman" w:hAnsi="PT Astra Serif" w:cs="Times New Roman"/>
          <w:sz w:val="24"/>
          <w:szCs w:val="24"/>
        </w:rP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rsidR="00687FA5" w:rsidRPr="006E75B5" w:rsidRDefault="00687FA5" w:rsidP="00BF6AD8">
      <w:pPr>
        <w:pStyle w:val="afd"/>
        <w:numPr>
          <w:ilvl w:val="0"/>
          <w:numId w:val="68"/>
        </w:numPr>
        <w:spacing w:line="276" w:lineRule="auto"/>
        <w:rPr>
          <w:rFonts w:ascii="PT Astra Serif" w:eastAsia="Times New Roman" w:hAnsi="PT Astra Serif" w:cs="Times New Roman"/>
          <w:sz w:val="24"/>
          <w:szCs w:val="24"/>
        </w:rPr>
      </w:pPr>
      <w:bookmarkStart w:id="113" w:name="bssPhr406"/>
      <w:bookmarkStart w:id="114" w:name="ZAP20AM3BH"/>
      <w:bookmarkStart w:id="115" w:name="XA00MFS2O6"/>
      <w:bookmarkStart w:id="116" w:name="ZAP1QS43A0"/>
      <w:bookmarkEnd w:id="113"/>
      <w:bookmarkEnd w:id="114"/>
      <w:bookmarkEnd w:id="115"/>
      <w:bookmarkEnd w:id="116"/>
      <w:r w:rsidRPr="006E75B5">
        <w:rPr>
          <w:rFonts w:ascii="PT Astra Serif" w:eastAsia="Times New Roman" w:hAnsi="PT Astra Serif" w:cs="Times New Roman"/>
          <w:sz w:val="24"/>
          <w:szCs w:val="24"/>
        </w:rPr>
        <w:t>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w:t>
      </w:r>
    </w:p>
    <w:p w:rsidR="00687FA5" w:rsidRPr="006E75B5" w:rsidRDefault="00687FA5" w:rsidP="00BF6AD8">
      <w:pPr>
        <w:pStyle w:val="afd"/>
        <w:numPr>
          <w:ilvl w:val="0"/>
          <w:numId w:val="68"/>
        </w:numPr>
        <w:spacing w:line="276" w:lineRule="auto"/>
        <w:rPr>
          <w:rFonts w:ascii="PT Astra Serif" w:eastAsia="Times New Roman" w:hAnsi="PT Astra Serif" w:cs="Times New Roman"/>
          <w:sz w:val="24"/>
          <w:szCs w:val="24"/>
        </w:rPr>
      </w:pPr>
      <w:bookmarkStart w:id="117" w:name="bssPhr407"/>
      <w:bookmarkStart w:id="118" w:name="ZAP297S3GT"/>
      <w:bookmarkStart w:id="119" w:name="XA00MGE2O9"/>
      <w:bookmarkStart w:id="120" w:name="ZAP23PA3FC"/>
      <w:bookmarkEnd w:id="117"/>
      <w:bookmarkEnd w:id="118"/>
      <w:bookmarkEnd w:id="119"/>
      <w:bookmarkEnd w:id="120"/>
      <w:r w:rsidRPr="006E75B5">
        <w:rPr>
          <w:rFonts w:ascii="PT Astra Serif" w:eastAsia="Times New Roman" w:hAnsi="PT Astra Serif" w:cs="Times New Roman"/>
          <w:sz w:val="24"/>
          <w:szCs w:val="24"/>
        </w:rPr>
        <w:t>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330E40" w:rsidRPr="006E75B5" w:rsidRDefault="00330E40" w:rsidP="00824AD8">
      <w:pPr>
        <w:spacing w:line="276" w:lineRule="auto"/>
        <w:rPr>
          <w:rFonts w:ascii="PT Astra Serif" w:eastAsiaTheme="minorEastAsia" w:hAnsi="PT Astra Serif" w:cs="SchoolBookSanPin"/>
          <w:sz w:val="24"/>
          <w:szCs w:val="24"/>
          <w:lang w:eastAsia="ru-RU"/>
        </w:rPr>
      </w:pPr>
      <w:r w:rsidRPr="006E75B5">
        <w:rPr>
          <w:rFonts w:ascii="PT Astra Serif" w:hAnsi="PT Astra Serif"/>
          <w:sz w:val="24"/>
          <w:szCs w:val="24"/>
        </w:rPr>
        <w:br w:type="page"/>
      </w:r>
    </w:p>
    <w:p w:rsidR="00687FA5" w:rsidRPr="006E75B5" w:rsidRDefault="00824AD8" w:rsidP="00FF20A7">
      <w:pPr>
        <w:pStyle w:val="110"/>
        <w:spacing w:after="240"/>
        <w:rPr>
          <w:rStyle w:val="afa"/>
          <w:rFonts w:ascii="PT Astra Serif" w:hAnsi="PT Astra Serif"/>
          <w:bCs w:val="0"/>
          <w:sz w:val="28"/>
          <w:szCs w:val="28"/>
        </w:rPr>
      </w:pPr>
      <w:bookmarkStart w:id="121" w:name="_Toc107515669"/>
      <w:r w:rsidRPr="006E75B5">
        <w:rPr>
          <w:rStyle w:val="afa"/>
          <w:rFonts w:ascii="PT Astra Serif" w:hAnsi="PT Astra Serif"/>
          <w:bCs w:val="0"/>
          <w:sz w:val="28"/>
          <w:szCs w:val="28"/>
        </w:rPr>
        <w:lastRenderedPageBreak/>
        <w:t>Литературное чтение</w:t>
      </w:r>
      <w:bookmarkEnd w:id="121"/>
    </w:p>
    <w:p w:rsidR="00687FA5" w:rsidRPr="006E75B5" w:rsidRDefault="00687FA5" w:rsidP="00824AD8">
      <w:pPr>
        <w:pStyle w:val="h1Header"/>
        <w:pageBreakBefore w:val="0"/>
        <w:spacing w:before="0" w:after="0" w:line="276" w:lineRule="auto"/>
        <w:rPr>
          <w:rFonts w:ascii="PT Astra Serif" w:hAnsi="PT Astra Serif"/>
        </w:rPr>
      </w:pPr>
      <w:r w:rsidRPr="006E75B5">
        <w:rPr>
          <w:rFonts w:ascii="PT Astra Serif" w:hAnsi="PT Astra Serif"/>
        </w:rPr>
        <w:t>ПОЯСНИТЕЛЬНАЯ ЗАПИСКА</w:t>
      </w:r>
    </w:p>
    <w:p w:rsidR="00687FA5" w:rsidRPr="006E75B5" w:rsidRDefault="00687FA5" w:rsidP="00824AD8">
      <w:pPr>
        <w:pStyle w:val="body"/>
        <w:spacing w:line="276" w:lineRule="auto"/>
        <w:rPr>
          <w:rFonts w:ascii="PT Astra Serif" w:hAnsi="PT Astra Serif"/>
          <w:spacing w:val="2"/>
          <w:sz w:val="24"/>
          <w:szCs w:val="24"/>
        </w:rPr>
      </w:pPr>
      <w:r w:rsidRPr="006E75B5">
        <w:rPr>
          <w:rFonts w:ascii="PT Astra Serif" w:hAnsi="PT Astra Serif"/>
          <w:color w:val="auto"/>
          <w:spacing w:val="2"/>
          <w:sz w:val="24"/>
          <w:szCs w:val="24"/>
        </w:rPr>
        <w:t>Рабоч</w:t>
      </w:r>
      <w:r w:rsidRPr="006E75B5">
        <w:rPr>
          <w:rFonts w:ascii="PT Astra Serif" w:hAnsi="PT Astra Serif"/>
          <w:spacing w:val="2"/>
          <w:sz w:val="24"/>
          <w:szCs w:val="24"/>
        </w:rPr>
        <w:t>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sidRPr="006E75B5">
        <w:rPr>
          <w:rFonts w:ascii="PT Astra Serif" w:hAnsi="PT Astra Serif"/>
          <w:spacing w:val="2"/>
          <w:sz w:val="24"/>
          <w:szCs w:val="24"/>
          <w:vertAlign w:val="superscript"/>
        </w:rPr>
        <w:footnoteReference w:id="7"/>
      </w:r>
      <w:r w:rsidRPr="006E75B5">
        <w:rPr>
          <w:rFonts w:ascii="PT Astra Serif" w:hAnsi="PT Astra Serif"/>
          <w:spacing w:val="2"/>
          <w:sz w:val="24"/>
          <w:szCs w:val="24"/>
        </w:rPr>
        <w:t>, а также ориентирована на целевые приоритеты духовно-нравственного развития, воспитания и социализации обучающихся, сформулированные в  Программе воспитания</w:t>
      </w:r>
      <w:r w:rsidRPr="006E75B5">
        <w:rPr>
          <w:rFonts w:ascii="PT Astra Serif" w:hAnsi="PT Astra Serif"/>
          <w:spacing w:val="2"/>
          <w:sz w:val="24"/>
          <w:szCs w:val="24"/>
          <w:vertAlign w:val="superscript"/>
        </w:rPr>
        <w:footnoteReference w:id="8"/>
      </w:r>
      <w:r w:rsidRPr="006E75B5">
        <w:rPr>
          <w:rFonts w:ascii="PT Astra Serif" w:hAnsi="PT Astra Serif"/>
          <w:spacing w:val="2"/>
          <w:sz w:val="24"/>
          <w:szCs w:val="24"/>
        </w:rPr>
        <w:t xml:space="preserve">. </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«Литературное чтение» — один из ведущих предметов начальной школы, который обеспечивает, наряду с достижением предме</w:t>
      </w:r>
      <w:r w:rsidRPr="006E75B5">
        <w:rPr>
          <w:rFonts w:ascii="PT Astra Serif" w:hAnsi="PT Astra Serif"/>
          <w:spacing w:val="-2"/>
          <w:sz w:val="24"/>
          <w:szCs w:val="24"/>
        </w:rPr>
        <w:t>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w:t>
      </w:r>
      <w:r w:rsidRPr="006E75B5">
        <w:rPr>
          <w:rFonts w:ascii="PT Astra Serif" w:hAnsi="PT Astra Serif"/>
          <w:sz w:val="24"/>
          <w:szCs w:val="24"/>
        </w:rPr>
        <w:t xml:space="preserve">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Приоритетная </w:t>
      </w:r>
      <w:r w:rsidRPr="006E75B5">
        <w:rPr>
          <w:rStyle w:val="Bold"/>
          <w:rFonts w:ascii="PT Astra Serif" w:hAnsi="PT Astra Serif"/>
          <w:sz w:val="24"/>
          <w:szCs w:val="24"/>
        </w:rPr>
        <w:t>цель</w:t>
      </w:r>
      <w:r w:rsidRPr="006E75B5">
        <w:rPr>
          <w:rFonts w:ascii="PT Astra Serif" w:hAnsi="PT Astra Serif"/>
          <w:sz w:val="24"/>
          <w:szCs w:val="24"/>
        </w:rP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Достижение заявленной цели определяется особенностями курса литературного чтения и решением следующих </w:t>
      </w:r>
      <w:r w:rsidRPr="006E75B5">
        <w:rPr>
          <w:rStyle w:val="Bold"/>
          <w:rFonts w:ascii="PT Astra Serif" w:hAnsi="PT Astra Serif"/>
          <w:sz w:val="24"/>
          <w:szCs w:val="24"/>
        </w:rPr>
        <w:t>задач</w:t>
      </w:r>
      <w:r w:rsidRPr="006E75B5">
        <w:rPr>
          <w:rFonts w:ascii="PT Astra Serif" w:hAnsi="PT Astra Serif"/>
          <w:sz w:val="24"/>
          <w:szCs w:val="24"/>
        </w:rPr>
        <w:t>:</w:t>
      </w:r>
    </w:p>
    <w:p w:rsidR="00687FA5" w:rsidRPr="006E75B5" w:rsidRDefault="00687FA5" w:rsidP="00824AD8">
      <w:pPr>
        <w:pStyle w:val="list-dashleviy"/>
        <w:spacing w:line="276" w:lineRule="auto"/>
        <w:rPr>
          <w:rFonts w:ascii="PT Astra Serif" w:hAnsi="PT Astra Serif"/>
          <w:sz w:val="24"/>
          <w:szCs w:val="24"/>
        </w:rPr>
      </w:pPr>
      <w:r w:rsidRPr="006E75B5">
        <w:rPr>
          <w:rFonts w:ascii="PT Astra Serif" w:hAnsi="PT Astra Serif"/>
          <w:sz w:val="24"/>
          <w:szCs w:val="24"/>
        </w:rP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sz w:val="24"/>
          <w:szCs w:val="24"/>
        </w:rPr>
        <w:t xml:space="preserve">достижение необходимого для продолжения образования уровня общего речевого </w:t>
      </w:r>
      <w:r w:rsidRPr="006E75B5">
        <w:rPr>
          <w:rFonts w:ascii="PT Astra Serif" w:hAnsi="PT Astra Serif" w:cs="Times New Roman"/>
          <w:sz w:val="24"/>
          <w:szCs w:val="24"/>
        </w:rPr>
        <w:t>развития;</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687FA5" w:rsidRPr="006E75B5" w:rsidRDefault="00687FA5" w:rsidP="00824AD8">
      <w:pPr>
        <w:pStyle w:val="body"/>
        <w:spacing w:line="276" w:lineRule="auto"/>
        <w:rPr>
          <w:rFonts w:ascii="PT Astra Serif" w:hAnsi="PT Astra Serif" w:cs="Times New Roman"/>
          <w:spacing w:val="2"/>
          <w:sz w:val="24"/>
          <w:szCs w:val="24"/>
        </w:rPr>
      </w:pPr>
      <w:r w:rsidRPr="006E75B5">
        <w:rPr>
          <w:rFonts w:ascii="PT Astra Serif" w:hAnsi="PT Astra Serif" w:cs="Times New Roman"/>
          <w:spacing w:val="2"/>
          <w:sz w:val="24"/>
          <w:szCs w:val="24"/>
        </w:rPr>
        <w:t>Предмет «Литературное чтение» преемственен по отношению к предмету «Литература», который изучается в основной школе.</w:t>
      </w:r>
    </w:p>
    <w:p w:rsidR="00687FA5" w:rsidRPr="006E75B5" w:rsidRDefault="00687FA5" w:rsidP="00824AD8">
      <w:pPr>
        <w:pStyle w:val="body"/>
        <w:spacing w:line="276" w:lineRule="auto"/>
        <w:rPr>
          <w:rFonts w:ascii="PT Astra Serif" w:hAnsi="PT Astra Serif" w:cs="Times New Roman"/>
          <w:spacing w:val="2"/>
          <w:sz w:val="24"/>
          <w:szCs w:val="24"/>
        </w:rPr>
      </w:pPr>
      <w:r w:rsidRPr="006E75B5">
        <w:rPr>
          <w:rFonts w:ascii="PT Astra Serif" w:hAnsi="PT Astra Serif" w:cs="Times New Roman"/>
          <w:spacing w:val="2"/>
          <w:sz w:val="24"/>
          <w:szCs w:val="24"/>
        </w:rPr>
        <w:t>Освоение программы по предмету «Литературное чтение» в 1 классе начинается вводным интегрированным курсом «Обучение грамоте»</w:t>
      </w:r>
      <w:r w:rsidRPr="006E75B5">
        <w:rPr>
          <w:rStyle w:val="footnote-num"/>
          <w:rFonts w:ascii="PT Astra Serif" w:hAnsi="PT Astra Serif" w:cs="Times New Roman"/>
          <w:spacing w:val="1"/>
          <w:sz w:val="24"/>
          <w:szCs w:val="24"/>
          <w:vertAlign w:val="superscript"/>
        </w:rPr>
        <w:footnoteReference w:id="9"/>
      </w:r>
      <w:r w:rsidRPr="006E75B5">
        <w:rPr>
          <w:rFonts w:ascii="PT Astra Serif" w:hAnsi="PT Astra Serif" w:cs="Times New Roman"/>
          <w:spacing w:val="2"/>
          <w:sz w:val="24"/>
          <w:szCs w:val="24"/>
        </w:rPr>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w:t>
      </w:r>
      <w:r w:rsidR="008D7269" w:rsidRPr="006E75B5">
        <w:rPr>
          <w:rFonts w:ascii="PT Astra Serif" w:hAnsi="PT Astra Serif" w:cs="Times New Roman"/>
          <w:spacing w:val="2"/>
          <w:sz w:val="24"/>
          <w:szCs w:val="24"/>
        </w:rPr>
        <w:t xml:space="preserve">о 136 ч (4 ч в неделю в каждом </w:t>
      </w:r>
      <w:r w:rsidRPr="006E75B5">
        <w:rPr>
          <w:rFonts w:ascii="PT Astra Serif" w:hAnsi="PT Astra Serif" w:cs="Times New Roman"/>
          <w:spacing w:val="2"/>
          <w:sz w:val="24"/>
          <w:szCs w:val="24"/>
        </w:rPr>
        <w:t>классе)</w:t>
      </w:r>
    </w:p>
    <w:p w:rsidR="00687FA5" w:rsidRPr="006E75B5" w:rsidRDefault="00687FA5" w:rsidP="00824AD8">
      <w:pPr>
        <w:pStyle w:val="h1Header"/>
        <w:spacing w:after="0" w:line="276" w:lineRule="auto"/>
        <w:rPr>
          <w:rFonts w:ascii="PT Astra Serif" w:hAnsi="PT Astra Serif" w:cs="Times New Roman"/>
        </w:rPr>
      </w:pPr>
      <w:r w:rsidRPr="006E75B5">
        <w:rPr>
          <w:rFonts w:ascii="PT Astra Serif" w:hAnsi="PT Astra Serif" w:cs="Times New Roman"/>
        </w:rPr>
        <w:lastRenderedPageBreak/>
        <w:t>СОДЕРЖАНИЕ ОБУЧЕНИЯ</w:t>
      </w:r>
    </w:p>
    <w:p w:rsidR="00687FA5" w:rsidRPr="006E75B5" w:rsidRDefault="00687FA5" w:rsidP="00824AD8">
      <w:pPr>
        <w:pStyle w:val="h2-firstHeader"/>
        <w:spacing w:before="227" w:line="276" w:lineRule="auto"/>
        <w:rPr>
          <w:rFonts w:ascii="PT Astra Serif" w:hAnsi="PT Astra Serif" w:cs="Times New Roman"/>
          <w:sz w:val="24"/>
          <w:szCs w:val="24"/>
        </w:rPr>
      </w:pPr>
      <w:r w:rsidRPr="006E75B5">
        <w:rPr>
          <w:rFonts w:ascii="PT Astra Serif" w:hAnsi="PT Astra Serif" w:cs="Times New Roman"/>
          <w:sz w:val="24"/>
          <w:szCs w:val="24"/>
        </w:rPr>
        <w:t xml:space="preserve">1 КЛАСС </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 xml:space="preserve">Сказка фольклорная </w:t>
      </w:r>
      <w:r w:rsidRPr="006E75B5">
        <w:rPr>
          <w:rFonts w:ascii="PT Astra Serif" w:hAnsi="PT Astra Serif" w:cs="Times New Roman"/>
          <w:sz w:val="24"/>
          <w:szCs w:val="24"/>
        </w:rPr>
        <w:t>(</w:t>
      </w:r>
      <w:r w:rsidRPr="006E75B5">
        <w:rPr>
          <w:rStyle w:val="Italic"/>
          <w:rFonts w:ascii="PT Astra Serif" w:hAnsi="PT Astra Serif" w:cs="Times New Roman"/>
          <w:sz w:val="24"/>
          <w:szCs w:val="24"/>
        </w:rPr>
        <w:t>народная</w:t>
      </w:r>
      <w:r w:rsidRPr="006E75B5">
        <w:rPr>
          <w:rFonts w:ascii="PT Astra Serif" w:hAnsi="PT Astra Serif" w:cs="Times New Roman"/>
          <w:sz w:val="24"/>
          <w:szCs w:val="24"/>
        </w:rPr>
        <w:t>)</w:t>
      </w:r>
      <w:r w:rsidRPr="006E75B5">
        <w:rPr>
          <w:rStyle w:val="Italic"/>
          <w:rFonts w:ascii="PT Astra Serif" w:hAnsi="PT Astra Serif" w:cs="Times New Roman"/>
          <w:sz w:val="24"/>
          <w:szCs w:val="24"/>
        </w:rPr>
        <w:t xml:space="preserve"> и литературная </w:t>
      </w:r>
      <w:r w:rsidRPr="006E75B5">
        <w:rPr>
          <w:rFonts w:ascii="PT Astra Serif" w:hAnsi="PT Astra Serif" w:cs="Times New Roman"/>
          <w:sz w:val="24"/>
          <w:szCs w:val="24"/>
        </w:rPr>
        <w:t>(</w:t>
      </w:r>
      <w:r w:rsidRPr="006E75B5">
        <w:rPr>
          <w:rStyle w:val="Italic"/>
          <w:rFonts w:ascii="PT Astra Serif" w:hAnsi="PT Astra Serif" w:cs="Times New Roman"/>
          <w:sz w:val="24"/>
          <w:szCs w:val="24"/>
        </w:rPr>
        <w:t>авторская</w:t>
      </w:r>
      <w:r w:rsidRPr="006E75B5">
        <w:rPr>
          <w:rFonts w:ascii="PT Astra Serif" w:hAnsi="PT Astra Serif" w:cs="Times New Roman"/>
          <w:sz w:val="24"/>
          <w:szCs w:val="24"/>
        </w:rPr>
        <w:t>)</w:t>
      </w:r>
      <w:r w:rsidRPr="006E75B5">
        <w:rPr>
          <w:rStyle w:val="Italic"/>
          <w:rFonts w:ascii="PT Astra Serif" w:hAnsi="PT Astra Serif" w:cs="Times New Roman"/>
          <w:sz w:val="24"/>
          <w:szCs w:val="24"/>
        </w:rPr>
        <w:t xml:space="preserve">. </w:t>
      </w:r>
      <w:r w:rsidRPr="006E75B5">
        <w:rPr>
          <w:rFonts w:ascii="PT Astra Serif" w:hAnsi="PT Astra Serif" w:cs="Times New Roman"/>
          <w:sz w:val="24"/>
          <w:szCs w:val="24"/>
        </w:rPr>
        <w:t xml:space="preserve">Восприятие текста произведений художественной </w:t>
      </w:r>
      <w:r w:rsidRPr="006E75B5">
        <w:rPr>
          <w:rFonts w:ascii="PT Astra Serif" w:hAnsi="PT Astra Serif" w:cs="Times New Roman"/>
          <w:sz w:val="24"/>
          <w:szCs w:val="24"/>
        </w:rPr>
        <w:br/>
        <w:t>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Произведения о детях и для детей.</w:t>
      </w:r>
      <w:r w:rsidRPr="006E75B5">
        <w:rPr>
          <w:rFonts w:ascii="PT Astra Serif" w:hAnsi="PT Astra Serif" w:cs="Times New Roman"/>
          <w:sz w:val="24"/>
          <w:szCs w:val="24"/>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pacing w:val="-2"/>
          <w:sz w:val="24"/>
          <w:szCs w:val="24"/>
        </w:rPr>
        <w:t xml:space="preserve">Произведения о родной природе. </w:t>
      </w:r>
      <w:r w:rsidRPr="006E75B5">
        <w:rPr>
          <w:rFonts w:ascii="PT Astra Serif" w:hAnsi="PT Astra Serif" w:cs="Times New Roman"/>
          <w:spacing w:val="-2"/>
          <w:sz w:val="24"/>
          <w:szCs w:val="24"/>
        </w:rPr>
        <w:t xml:space="preserve">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w:t>
      </w:r>
      <w:r w:rsidRPr="006E75B5">
        <w:rPr>
          <w:rFonts w:ascii="PT Astra Serif" w:hAnsi="PT Astra Serif" w:cs="Times New Roman"/>
          <w:sz w:val="24"/>
          <w:szCs w:val="24"/>
        </w:rPr>
        <w:t xml:space="preserve">Выразительное чтение поэзии. Роль интонации при выразительном чтении. Интонационный рисунок выразительного чтения: ритм, темп, сила голоса. </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 xml:space="preserve">Устное народное творчество — малые фольклорные жанры </w:t>
      </w:r>
      <w:r w:rsidRPr="006E75B5">
        <w:rPr>
          <w:rFonts w:ascii="PT Astra Serif" w:hAnsi="PT Astra Serif" w:cs="Times New Roman"/>
          <w:sz w:val="24"/>
          <w:szCs w:val="24"/>
        </w:rPr>
        <w:t>(не менее шести произведений)</w:t>
      </w:r>
      <w:r w:rsidRPr="006E75B5">
        <w:rPr>
          <w:rStyle w:val="Italic"/>
          <w:rFonts w:ascii="PT Astra Serif" w:hAnsi="PT Astra Serif" w:cs="Times New Roman"/>
          <w:sz w:val="24"/>
          <w:szCs w:val="24"/>
        </w:rPr>
        <w:t xml:space="preserve">. </w:t>
      </w:r>
      <w:r w:rsidRPr="006E75B5">
        <w:rPr>
          <w:rFonts w:ascii="PT Astra Serif" w:hAnsi="PT Astra Serif" w:cs="Times New Roman"/>
          <w:sz w:val="24"/>
          <w:szCs w:val="24"/>
        </w:rPr>
        <w:t xml:space="preserve">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 xml:space="preserve">Произведения о братьях наших меньших </w:t>
      </w:r>
      <w:r w:rsidRPr="006E75B5">
        <w:rPr>
          <w:rFonts w:ascii="PT Astra Serif" w:hAnsi="PT Astra Serif" w:cs="Times New Roman"/>
          <w:sz w:val="24"/>
          <w:szCs w:val="24"/>
        </w:rPr>
        <w:t>(трёх-четырёх авторов по выбору)</w:t>
      </w:r>
      <w:r w:rsidRPr="006E75B5">
        <w:rPr>
          <w:rStyle w:val="Italic"/>
          <w:rFonts w:ascii="PT Astra Serif" w:hAnsi="PT Astra Serif" w:cs="Times New Roman"/>
          <w:sz w:val="24"/>
          <w:szCs w:val="24"/>
        </w:rPr>
        <w:t xml:space="preserve">. </w:t>
      </w:r>
      <w:r w:rsidRPr="006E75B5">
        <w:rPr>
          <w:rFonts w:ascii="PT Astra Serif" w:hAnsi="PT Astra Serif" w:cs="Times New Roman"/>
          <w:sz w:val="24"/>
          <w:szCs w:val="24"/>
        </w:rP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 xml:space="preserve">Произведения о маме. </w:t>
      </w:r>
      <w:r w:rsidRPr="006E75B5">
        <w:rPr>
          <w:rFonts w:ascii="PT Astra Serif" w:hAnsi="PT Astra Serif" w:cs="Times New Roman"/>
          <w:sz w:val="24"/>
          <w:szCs w:val="24"/>
        </w:rPr>
        <w:t xml:space="preserve">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w:t>
      </w:r>
      <w:r w:rsidRPr="006E75B5">
        <w:rPr>
          <w:rFonts w:ascii="PT Astra Serif" w:hAnsi="PT Astra Serif" w:cs="Times New Roman"/>
          <w:sz w:val="24"/>
          <w:szCs w:val="24"/>
        </w:rPr>
        <w:lastRenderedPageBreak/>
        <w:t xml:space="preserve">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 xml:space="preserve">Фольклорные и авторские произведения о чудесах и фантазии </w:t>
      </w:r>
      <w:r w:rsidRPr="006E75B5">
        <w:rPr>
          <w:rFonts w:ascii="PT Astra Serif" w:hAnsi="PT Astra Serif" w:cs="Times New Roman"/>
          <w:sz w:val="24"/>
          <w:szCs w:val="24"/>
        </w:rPr>
        <w:t>(не менее трёх произведений)</w:t>
      </w:r>
      <w:r w:rsidRPr="006E75B5">
        <w:rPr>
          <w:rStyle w:val="Italic"/>
          <w:rFonts w:ascii="PT Astra Serif" w:hAnsi="PT Astra Serif" w:cs="Times New Roman"/>
          <w:sz w:val="24"/>
          <w:szCs w:val="24"/>
        </w:rPr>
        <w:t xml:space="preserve">. </w:t>
      </w:r>
      <w:r w:rsidRPr="006E75B5">
        <w:rPr>
          <w:rFonts w:ascii="PT Astra Serif" w:hAnsi="PT Astra Serif" w:cs="Times New Roman"/>
          <w:sz w:val="24"/>
          <w:szCs w:val="24"/>
        </w:rP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 xml:space="preserve">Библиографическая культура </w:t>
      </w:r>
      <w:r w:rsidRPr="006E75B5">
        <w:rPr>
          <w:rFonts w:ascii="PT Astra Serif" w:hAnsi="PT Astra Serif" w:cs="Times New Roman"/>
          <w:sz w:val="24"/>
          <w:szCs w:val="24"/>
        </w:rPr>
        <w:t>(</w:t>
      </w:r>
      <w:r w:rsidRPr="006E75B5">
        <w:rPr>
          <w:rStyle w:val="Italic"/>
          <w:rFonts w:ascii="PT Astra Serif" w:hAnsi="PT Astra Serif" w:cs="Times New Roman"/>
          <w:sz w:val="24"/>
          <w:szCs w:val="24"/>
        </w:rPr>
        <w:t>работа с детской книгой</w:t>
      </w:r>
      <w:r w:rsidRPr="006E75B5">
        <w:rPr>
          <w:rFonts w:ascii="PT Astra Serif" w:hAnsi="PT Astra Serif" w:cs="Times New Roman"/>
          <w:sz w:val="24"/>
          <w:szCs w:val="24"/>
        </w:rPr>
        <w:t>).</w:t>
      </w:r>
      <w:r w:rsidRPr="006E75B5">
        <w:rPr>
          <w:rStyle w:val="Italic"/>
          <w:rFonts w:ascii="PT Astra Serif" w:hAnsi="PT Astra Serif" w:cs="Times New Roman"/>
          <w:sz w:val="24"/>
          <w:szCs w:val="24"/>
        </w:rPr>
        <w:t xml:space="preserve"> </w:t>
      </w:r>
      <w:r w:rsidRPr="006E75B5">
        <w:rPr>
          <w:rFonts w:ascii="PT Astra Serif" w:hAnsi="PT Astra Serif" w:cs="Times New Roman"/>
          <w:sz w:val="24"/>
          <w:szCs w:val="24"/>
        </w:rPr>
        <w:t xml:space="preserve">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rsidR="00687FA5" w:rsidRPr="006E75B5" w:rsidRDefault="00687FA5" w:rsidP="00824AD8">
      <w:pPr>
        <w:pStyle w:val="body"/>
        <w:spacing w:before="113" w:line="276" w:lineRule="auto"/>
        <w:rPr>
          <w:rFonts w:ascii="PT Astra Serif" w:hAnsi="PT Astra Serif" w:cs="Times New Roman"/>
          <w:sz w:val="24"/>
          <w:szCs w:val="24"/>
        </w:rPr>
      </w:pPr>
      <w:r w:rsidRPr="006E75B5">
        <w:rPr>
          <w:rFonts w:ascii="PT Astra Serif" w:hAnsi="PT Astra Serif" w:cs="Times New Roman"/>
          <w:sz w:val="24"/>
          <w:szCs w:val="24"/>
        </w:rPr>
        <w:t xml:space="preserve">Изучение содержания учебного предмета «Литературное чтение» в первом классе способствует освоению </w:t>
      </w:r>
      <w:r w:rsidRPr="006E75B5">
        <w:rPr>
          <w:rStyle w:val="Bold"/>
          <w:rFonts w:ascii="PT Astra Serif" w:hAnsi="PT Astra Serif" w:cs="Times New Roman"/>
          <w:sz w:val="24"/>
          <w:szCs w:val="24"/>
        </w:rPr>
        <w:t>на пропедевтическом уровне</w:t>
      </w:r>
      <w:r w:rsidRPr="006E75B5">
        <w:rPr>
          <w:rFonts w:ascii="PT Astra Serif" w:hAnsi="PT Astra Serif" w:cs="Times New Roman"/>
          <w:sz w:val="24"/>
          <w:szCs w:val="24"/>
        </w:rPr>
        <w:t xml:space="preserve"> ряда универсальных учебных действий.</w:t>
      </w:r>
    </w:p>
    <w:p w:rsidR="00687FA5" w:rsidRPr="006E75B5" w:rsidRDefault="00687FA5" w:rsidP="00824AD8">
      <w:pPr>
        <w:pStyle w:val="h5Header"/>
        <w:spacing w:line="276" w:lineRule="auto"/>
        <w:rPr>
          <w:rStyle w:val="Bold"/>
          <w:rFonts w:ascii="PT Astra Serif" w:hAnsi="PT Astra Serif" w:cs="Times New Roman"/>
          <w:b/>
          <w:bCs/>
          <w:sz w:val="24"/>
          <w:szCs w:val="24"/>
        </w:rPr>
      </w:pPr>
      <w:r w:rsidRPr="006E75B5">
        <w:rPr>
          <w:rStyle w:val="Bold"/>
          <w:rFonts w:ascii="PT Astra Serif" w:hAnsi="PT Astra Serif" w:cs="Times New Roman"/>
          <w:sz w:val="24"/>
          <w:szCs w:val="24"/>
        </w:rPr>
        <w:t>Познавательные универсальные учебные действия: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понимать фактическое содержание прочитанного или прослушанного произведения;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pacing w:val="-2"/>
          <w:sz w:val="24"/>
          <w:szCs w:val="24"/>
        </w:rPr>
        <w:t>различать и группировать произведения по жанрам (загадки, по</w:t>
      </w:r>
      <w:r w:rsidRPr="006E75B5">
        <w:rPr>
          <w:rFonts w:ascii="PT Astra Serif" w:hAnsi="PT Astra Serif" w:cs="Times New Roman"/>
          <w:sz w:val="24"/>
          <w:szCs w:val="24"/>
        </w:rPr>
        <w:t>словицы, сказки (фольклорная и литературная), стихотворение, рассказ);</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сравнивать произведения по теме, настроению, которое оно вызывает. </w:t>
      </w:r>
    </w:p>
    <w:p w:rsidR="00687FA5" w:rsidRPr="006E75B5" w:rsidRDefault="00687FA5" w:rsidP="00824AD8">
      <w:pPr>
        <w:pStyle w:val="body"/>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Работа с информацией</w:t>
      </w:r>
      <w:r w:rsidRPr="006E75B5">
        <w:rPr>
          <w:rFonts w:ascii="PT Astra Serif" w:hAnsi="PT Astra Serif" w:cs="Times New Roman"/>
          <w:sz w:val="24"/>
          <w:szCs w:val="24"/>
        </w:rPr>
        <w:t>:</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понимать, что текст произведения может быть представлен в иллюстрациях, различных видах зрительного искусства (фильм, спектакль и т. д.);</w:t>
      </w:r>
    </w:p>
    <w:p w:rsidR="00687FA5" w:rsidRPr="006E75B5" w:rsidRDefault="00687FA5" w:rsidP="00824AD8">
      <w:pPr>
        <w:pStyle w:val="list-dash0"/>
        <w:spacing w:line="276" w:lineRule="auto"/>
        <w:rPr>
          <w:rStyle w:val="Italic"/>
          <w:rFonts w:ascii="PT Astra Serif" w:hAnsi="PT Astra Serif" w:cs="Times New Roman"/>
          <w:sz w:val="24"/>
          <w:szCs w:val="24"/>
        </w:rPr>
      </w:pPr>
      <w:r w:rsidRPr="006E75B5">
        <w:rPr>
          <w:rFonts w:ascii="PT Astra Serif" w:hAnsi="PT Astra Serif" w:cs="Times New Roman"/>
          <w:sz w:val="24"/>
          <w:szCs w:val="24"/>
        </w:rPr>
        <w:t>соотносить иллюстрацию с текстом произведения, читать отрывки из текста, которые соответствуют иллюстрации.</w:t>
      </w:r>
      <w:r w:rsidRPr="006E75B5">
        <w:rPr>
          <w:rStyle w:val="Italic"/>
          <w:rFonts w:ascii="PT Astra Serif" w:hAnsi="PT Astra Serif" w:cs="Times New Roman"/>
          <w:sz w:val="24"/>
          <w:szCs w:val="24"/>
        </w:rPr>
        <w:t xml:space="preserve"> </w:t>
      </w:r>
    </w:p>
    <w:p w:rsidR="00687FA5" w:rsidRPr="006E75B5" w:rsidRDefault="00687FA5" w:rsidP="00824AD8">
      <w:pPr>
        <w:pStyle w:val="h5Header"/>
        <w:spacing w:before="142" w:line="276" w:lineRule="auto"/>
        <w:rPr>
          <w:rFonts w:ascii="PT Astra Serif" w:hAnsi="PT Astra Serif" w:cs="Times New Roman"/>
          <w:sz w:val="24"/>
          <w:szCs w:val="24"/>
        </w:rPr>
      </w:pPr>
      <w:r w:rsidRPr="006E75B5">
        <w:rPr>
          <w:rFonts w:ascii="PT Astra Serif" w:hAnsi="PT Astra Serif" w:cs="Times New Roman"/>
          <w:sz w:val="24"/>
          <w:szCs w:val="24"/>
        </w:rPr>
        <w:t xml:space="preserve">Коммуникативные универсальные учебные действия: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читать наизусть стихотворения, соблюдать орфоэпические и пунктуационные нормы;</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пересказывать (устно) содержание произведения с опорой на вопросы, рисунки, предложенный план;</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объяснять своими словами значение изученных понятий;</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описывать своё настроение после слушания (чтения) стихотворений, сказок, рассказов. </w:t>
      </w:r>
    </w:p>
    <w:p w:rsidR="00687FA5" w:rsidRPr="006E75B5" w:rsidRDefault="00687FA5" w:rsidP="00824AD8">
      <w:pPr>
        <w:pStyle w:val="h5Header"/>
        <w:spacing w:before="142" w:line="276" w:lineRule="auto"/>
        <w:rPr>
          <w:rFonts w:ascii="PT Astra Serif" w:hAnsi="PT Astra Serif" w:cs="Times New Roman"/>
          <w:sz w:val="24"/>
          <w:szCs w:val="24"/>
        </w:rPr>
      </w:pPr>
      <w:r w:rsidRPr="006E75B5">
        <w:rPr>
          <w:rFonts w:ascii="PT Astra Serif" w:hAnsi="PT Astra Serif" w:cs="Times New Roman"/>
          <w:sz w:val="24"/>
          <w:szCs w:val="24"/>
        </w:rPr>
        <w:t>Регулятивные универсальные учебные действия: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понимать и удерживать поставленную учебную задачу, в случае необходимости обращаться за помощью к учителю;</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проявлять желание самостоятельно читать, совершенствовать свой навык чтения;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 небольшой помощью учителя оценивать свои успехи/трудности в освоении читательской деятельности.</w:t>
      </w:r>
    </w:p>
    <w:p w:rsidR="00687FA5" w:rsidRPr="006E75B5" w:rsidRDefault="00687FA5" w:rsidP="00824AD8">
      <w:pPr>
        <w:pStyle w:val="h5Header"/>
        <w:spacing w:line="276" w:lineRule="auto"/>
        <w:rPr>
          <w:rFonts w:ascii="PT Astra Serif" w:hAnsi="PT Astra Serif" w:cs="Times New Roman"/>
          <w:sz w:val="24"/>
          <w:szCs w:val="24"/>
        </w:rPr>
      </w:pPr>
      <w:r w:rsidRPr="006E75B5">
        <w:rPr>
          <w:rFonts w:ascii="PT Astra Serif" w:hAnsi="PT Astra Serif" w:cs="Times New Roman"/>
          <w:sz w:val="24"/>
          <w:szCs w:val="24"/>
        </w:rPr>
        <w:t>Совместная деятельность:</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проявлять желание работать в парах, небольших группах;</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проявлять культуру взаимодействия, терпение, умение договариваться, ответственно выполнять свою часть работы.</w:t>
      </w:r>
    </w:p>
    <w:p w:rsidR="00687FA5" w:rsidRPr="006E75B5" w:rsidRDefault="00687FA5" w:rsidP="00824AD8">
      <w:pPr>
        <w:pStyle w:val="h2Header"/>
        <w:spacing w:line="276" w:lineRule="auto"/>
        <w:rPr>
          <w:rFonts w:ascii="PT Astra Serif" w:hAnsi="PT Astra Serif" w:cs="Times New Roman"/>
          <w:sz w:val="24"/>
          <w:szCs w:val="24"/>
        </w:rPr>
      </w:pPr>
      <w:r w:rsidRPr="006E75B5">
        <w:rPr>
          <w:rFonts w:ascii="PT Astra Serif" w:hAnsi="PT Astra Serif" w:cs="Times New Roman"/>
          <w:sz w:val="24"/>
          <w:szCs w:val="24"/>
        </w:rPr>
        <w:t>2 КЛАСС</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О нашей Родине</w:t>
      </w:r>
      <w:r w:rsidRPr="006E75B5">
        <w:rPr>
          <w:rFonts w:ascii="PT Astra Serif" w:hAnsi="PT Astra Serif" w:cs="Times New Roman"/>
          <w:sz w:val="24"/>
          <w:szCs w:val="24"/>
        </w:rPr>
        <w:t>. Круг чтения: произведения о Родине (на примере не менее трёх 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 xml:space="preserve">Фольклор </w:t>
      </w:r>
      <w:r w:rsidRPr="006E75B5">
        <w:rPr>
          <w:rFonts w:ascii="PT Astra Serif" w:hAnsi="PT Astra Serif" w:cs="Times New Roman"/>
          <w:sz w:val="24"/>
          <w:szCs w:val="24"/>
        </w:rPr>
        <w:t>(</w:t>
      </w:r>
      <w:r w:rsidRPr="006E75B5">
        <w:rPr>
          <w:rStyle w:val="Italic"/>
          <w:rFonts w:ascii="PT Astra Serif" w:hAnsi="PT Astra Serif" w:cs="Times New Roman"/>
          <w:sz w:val="24"/>
          <w:szCs w:val="24"/>
        </w:rPr>
        <w:t>устное народное творчество</w:t>
      </w:r>
      <w:r w:rsidRPr="006E75B5">
        <w:rPr>
          <w:rFonts w:ascii="PT Astra Serif" w:hAnsi="PT Astra Serif" w:cs="Times New Roman"/>
          <w:sz w:val="24"/>
          <w:szCs w:val="24"/>
        </w:rPr>
        <w:t>)</w:t>
      </w:r>
      <w:r w:rsidRPr="006E75B5">
        <w:rPr>
          <w:rStyle w:val="Italic"/>
          <w:rFonts w:ascii="PT Astra Serif" w:hAnsi="PT Astra Serif" w:cs="Times New Roman"/>
          <w:sz w:val="24"/>
          <w:szCs w:val="24"/>
        </w:rPr>
        <w:t xml:space="preserve">. </w:t>
      </w:r>
      <w:r w:rsidRPr="006E75B5">
        <w:rPr>
          <w:rFonts w:ascii="PT Astra Serif" w:hAnsi="PT Astra Serif" w:cs="Times New Roman"/>
          <w:sz w:val="24"/>
          <w:szCs w:val="24"/>
        </w:rPr>
        <w:t xml:space="preserve">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 xml:space="preserve">Звуки и краски родной природы в разные времена года. </w:t>
      </w:r>
      <w:r w:rsidRPr="006E75B5">
        <w:rPr>
          <w:rFonts w:ascii="PT Astra Serif" w:hAnsi="PT Astra Serif" w:cs="Times New Roman"/>
          <w:sz w:val="24"/>
          <w:szCs w:val="24"/>
        </w:rP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 xml:space="preserve">О детях и дружбе. </w:t>
      </w:r>
      <w:r w:rsidRPr="006E75B5">
        <w:rPr>
          <w:rFonts w:ascii="PT Astra Serif" w:hAnsi="PT Astra Serif" w:cs="Times New Roman"/>
          <w:sz w:val="24"/>
          <w:szCs w:val="24"/>
        </w:rPr>
        <w:t>Круг чтения: тема дружбы в художественном произведении (расширение круга чтения: не менее четырёх произведений С. А. Баруздина, Н. Н. Носова, В. А. Осеевой, А. Гайдара, В. П. Катаева, И. П. Токмаковой,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687FA5" w:rsidRPr="006E75B5" w:rsidRDefault="00687FA5" w:rsidP="00824AD8">
      <w:pPr>
        <w:pStyle w:val="body"/>
        <w:spacing w:line="276" w:lineRule="auto"/>
        <w:rPr>
          <w:rFonts w:ascii="PT Astra Serif" w:hAnsi="PT Astra Serif" w:cs="Times New Roman"/>
          <w:spacing w:val="-1"/>
          <w:sz w:val="24"/>
          <w:szCs w:val="24"/>
        </w:rPr>
      </w:pPr>
      <w:r w:rsidRPr="006E75B5">
        <w:rPr>
          <w:rStyle w:val="Italic"/>
          <w:rFonts w:ascii="PT Astra Serif" w:hAnsi="PT Astra Serif" w:cs="Times New Roman"/>
          <w:sz w:val="24"/>
          <w:szCs w:val="24"/>
        </w:rPr>
        <w:t>Мир сказок</w:t>
      </w:r>
      <w:r w:rsidRPr="006E75B5">
        <w:rPr>
          <w:rFonts w:ascii="PT Astra Serif" w:hAnsi="PT Astra Serif" w:cs="Times New Roman"/>
          <w:sz w:val="24"/>
          <w:szCs w:val="24"/>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 </w:t>
      </w:r>
      <w:r w:rsidRPr="006E75B5">
        <w:rPr>
          <w:rFonts w:ascii="PT Astra Serif" w:hAnsi="PT Astra Serif" w:cs="Times New Roman"/>
          <w:spacing w:val="-1"/>
          <w:sz w:val="24"/>
          <w:szCs w:val="24"/>
        </w:rPr>
        <w:t xml:space="preserve">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rsidR="00687FA5" w:rsidRPr="006E75B5" w:rsidRDefault="00687FA5" w:rsidP="00824AD8">
      <w:pPr>
        <w:pStyle w:val="body"/>
        <w:spacing w:line="276" w:lineRule="auto"/>
        <w:rPr>
          <w:rFonts w:ascii="PT Astra Serif" w:hAnsi="PT Astra Serif" w:cs="Times New Roman"/>
          <w:spacing w:val="1"/>
          <w:sz w:val="24"/>
          <w:szCs w:val="24"/>
        </w:rPr>
      </w:pPr>
      <w:r w:rsidRPr="006E75B5">
        <w:rPr>
          <w:rStyle w:val="Italic"/>
          <w:rFonts w:ascii="PT Astra Serif" w:hAnsi="PT Astra Serif" w:cs="Times New Roman"/>
          <w:spacing w:val="1"/>
          <w:sz w:val="24"/>
          <w:szCs w:val="24"/>
        </w:rPr>
        <w:t xml:space="preserve">О братьях наших меньших. </w:t>
      </w:r>
      <w:r w:rsidRPr="006E75B5">
        <w:rPr>
          <w:rFonts w:ascii="PT Astra Serif" w:hAnsi="PT Astra Serif" w:cs="Times New Roman"/>
          <w:spacing w:val="1"/>
          <w:sz w:val="24"/>
          <w:szCs w:val="24"/>
        </w:rPr>
        <w:t xml:space="preserve">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 Е. И. Чарушина, В. В. Бианки, Г. А. Скребицкого, В. В. Чаплиной, С. В. 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w:t>
      </w:r>
      <w:r w:rsidRPr="006E75B5">
        <w:rPr>
          <w:rFonts w:ascii="PT Astra Serif" w:hAnsi="PT Astra Serif" w:cs="Times New Roman"/>
          <w:spacing w:val="1"/>
          <w:sz w:val="24"/>
          <w:szCs w:val="24"/>
        </w:rPr>
        <w:lastRenderedPageBreak/>
        <w:t xml:space="preserve">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 </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О наших близких, о семье.</w:t>
      </w:r>
      <w:r w:rsidRPr="006E75B5">
        <w:rPr>
          <w:rFonts w:ascii="PT Astra Serif" w:hAnsi="PT Astra Serif" w:cs="Times New Roman"/>
          <w:sz w:val="24"/>
          <w:szCs w:val="24"/>
        </w:rP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 xml:space="preserve">Зарубежная литература. </w:t>
      </w:r>
      <w:r w:rsidRPr="006E75B5">
        <w:rPr>
          <w:rFonts w:ascii="PT Astra Serif" w:hAnsi="PT Astra Serif" w:cs="Times New Roman"/>
          <w:sz w:val="24"/>
          <w:szCs w:val="24"/>
        </w:rPr>
        <w:t>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 xml:space="preserve">Библиографическая культура (работа с детской книгой и справочной литературой). </w:t>
      </w:r>
      <w:r w:rsidRPr="006E75B5">
        <w:rPr>
          <w:rFonts w:ascii="PT Astra Serif" w:hAnsi="PT Astra Serif" w:cs="Times New Roman"/>
          <w:sz w:val="24"/>
          <w:szCs w:val="24"/>
        </w:rP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687FA5" w:rsidRPr="006E75B5" w:rsidRDefault="00687FA5" w:rsidP="00824AD8">
      <w:pPr>
        <w:pStyle w:val="body"/>
        <w:spacing w:before="113" w:line="276" w:lineRule="auto"/>
        <w:rPr>
          <w:rFonts w:ascii="PT Astra Serif" w:hAnsi="PT Astra Serif" w:cs="Times New Roman"/>
          <w:sz w:val="24"/>
          <w:szCs w:val="24"/>
        </w:rPr>
      </w:pPr>
      <w:r w:rsidRPr="006E75B5">
        <w:rPr>
          <w:rFonts w:ascii="PT Astra Serif" w:hAnsi="PT Astra Serif" w:cs="Times New Roman"/>
          <w:sz w:val="24"/>
          <w:szCs w:val="24"/>
        </w:rPr>
        <w:t xml:space="preserve">Изучение содержания учебного предмета «Литературное чтение» во втором классе способствует освоению </w:t>
      </w:r>
      <w:r w:rsidRPr="006E75B5">
        <w:rPr>
          <w:rStyle w:val="Bold"/>
          <w:rFonts w:ascii="PT Astra Serif" w:hAnsi="PT Astra Serif" w:cs="Times New Roman"/>
          <w:sz w:val="24"/>
          <w:szCs w:val="24"/>
        </w:rPr>
        <w:t>на пропедевтическом уровне</w:t>
      </w:r>
      <w:r w:rsidRPr="006E75B5">
        <w:rPr>
          <w:rFonts w:ascii="PT Astra Serif" w:hAnsi="PT Astra Serif" w:cs="Times New Roman"/>
          <w:sz w:val="24"/>
          <w:szCs w:val="24"/>
        </w:rPr>
        <w:t xml:space="preserve"> ряда универсальных учебных действий.</w:t>
      </w:r>
    </w:p>
    <w:p w:rsidR="00687FA5" w:rsidRPr="006E75B5" w:rsidRDefault="00687FA5" w:rsidP="00824AD8">
      <w:pPr>
        <w:pStyle w:val="h5Header"/>
        <w:spacing w:line="276" w:lineRule="auto"/>
        <w:rPr>
          <w:rStyle w:val="Bold"/>
          <w:rFonts w:ascii="PT Astra Serif" w:hAnsi="PT Astra Serif" w:cs="Times New Roman"/>
          <w:b/>
          <w:bCs/>
          <w:sz w:val="24"/>
          <w:szCs w:val="24"/>
        </w:rPr>
      </w:pPr>
      <w:r w:rsidRPr="006E75B5">
        <w:rPr>
          <w:rStyle w:val="Bold"/>
          <w:rFonts w:ascii="PT Astra Serif" w:hAnsi="PT Astra Serif" w:cs="Times New Roman"/>
          <w:sz w:val="24"/>
          <w:szCs w:val="24"/>
        </w:rPr>
        <w:t>Познавательные универсальные учебные действия: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характеризовать (кратко) особенности жанров (произведения устного народного творчества, литературная сказка, рассказ, басня, стихотворение);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687FA5" w:rsidRPr="006E75B5" w:rsidRDefault="00687FA5" w:rsidP="00824AD8">
      <w:pPr>
        <w:pStyle w:val="body"/>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Работа с информацией</w:t>
      </w:r>
      <w:r w:rsidRPr="006E75B5">
        <w:rPr>
          <w:rFonts w:ascii="PT Astra Serif" w:hAnsi="PT Astra Serif" w:cs="Times New Roman"/>
          <w:sz w:val="24"/>
          <w:szCs w:val="24"/>
        </w:rPr>
        <w:t>:</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соотносить иллюстрации с текстом произведения;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ориентироваться в содержании книги, каталоге, выбирать книгу по автору, каталогу на основе рекомендованного списка;</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по информации, представленной в оглавлении, в иллюстрациях предполагать тему и содержание книги;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пользоваться словарями для уточнения значения незнакомого слова.</w:t>
      </w:r>
    </w:p>
    <w:p w:rsidR="00687FA5" w:rsidRPr="006E75B5" w:rsidRDefault="00687FA5" w:rsidP="00824AD8">
      <w:pPr>
        <w:pStyle w:val="h5Header"/>
        <w:spacing w:before="142" w:line="276" w:lineRule="auto"/>
        <w:rPr>
          <w:rFonts w:ascii="PT Astra Serif" w:hAnsi="PT Astra Serif" w:cs="Times New Roman"/>
          <w:sz w:val="24"/>
          <w:szCs w:val="24"/>
        </w:rPr>
      </w:pPr>
      <w:r w:rsidRPr="006E75B5">
        <w:rPr>
          <w:rFonts w:ascii="PT Astra Serif" w:hAnsi="PT Astra Serif" w:cs="Times New Roman"/>
          <w:sz w:val="24"/>
          <w:szCs w:val="24"/>
        </w:rPr>
        <w:t xml:space="preserve">Коммуникативные универсальные учебные действия: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пересказывать подробно и выборочно прочитанное произведение;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обсуждать (в парах, группах) содержание текста, формулировать (устно) простые выводы на основе прочитанного/прослушанного произведения;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описывать (устно) картины природы;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сочинять по аналогии с прочитанным (загадки, рассказы, небольшие сказки);</w:t>
      </w:r>
    </w:p>
    <w:p w:rsidR="00687FA5" w:rsidRPr="006E75B5" w:rsidRDefault="00687FA5" w:rsidP="00824AD8">
      <w:pPr>
        <w:pStyle w:val="list-dash0"/>
        <w:spacing w:line="276" w:lineRule="auto"/>
        <w:rPr>
          <w:rStyle w:val="Italic"/>
          <w:rFonts w:ascii="PT Astra Serif" w:hAnsi="PT Astra Serif" w:cs="Times New Roman"/>
          <w:sz w:val="24"/>
          <w:szCs w:val="24"/>
        </w:rPr>
      </w:pPr>
      <w:r w:rsidRPr="006E75B5">
        <w:rPr>
          <w:rFonts w:ascii="PT Astra Serif" w:hAnsi="PT Astra Serif" w:cs="Times New Roman"/>
          <w:sz w:val="24"/>
          <w:szCs w:val="24"/>
        </w:rPr>
        <w:t>участвовать в инсценировках и драматизации отрывков из художественных произведений.</w:t>
      </w:r>
    </w:p>
    <w:p w:rsidR="00687FA5" w:rsidRPr="006E75B5" w:rsidRDefault="00687FA5" w:rsidP="00824AD8">
      <w:pPr>
        <w:pStyle w:val="h5Header"/>
        <w:spacing w:before="142" w:line="276" w:lineRule="auto"/>
        <w:rPr>
          <w:rFonts w:ascii="PT Astra Serif" w:hAnsi="PT Astra Serif" w:cs="Times New Roman"/>
          <w:sz w:val="24"/>
          <w:szCs w:val="24"/>
        </w:rPr>
      </w:pPr>
      <w:r w:rsidRPr="006E75B5">
        <w:rPr>
          <w:rFonts w:ascii="PT Astra Serif" w:hAnsi="PT Astra Serif" w:cs="Times New Roman"/>
          <w:sz w:val="24"/>
          <w:szCs w:val="24"/>
        </w:rPr>
        <w:t>Регулятивные универсальные учебные действия: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оценивать своё эмоциональное состояние, возникшее при прочтении/слушании произведения;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удерживать в памяти последовательность событий прослушанного/прочитанного текста;</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контролировать выполнение поставленной учебной задачи при чтении/слушании произведения;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проверять (по образцу) выполнение поставленной учебной задачи. </w:t>
      </w:r>
    </w:p>
    <w:p w:rsidR="00687FA5" w:rsidRPr="006E75B5" w:rsidRDefault="00687FA5" w:rsidP="00824AD8">
      <w:pPr>
        <w:pStyle w:val="h5Header"/>
        <w:spacing w:line="276" w:lineRule="auto"/>
        <w:rPr>
          <w:rFonts w:ascii="PT Astra Serif" w:hAnsi="PT Astra Serif" w:cs="Times New Roman"/>
          <w:sz w:val="24"/>
          <w:szCs w:val="24"/>
        </w:rPr>
      </w:pPr>
      <w:r w:rsidRPr="006E75B5">
        <w:rPr>
          <w:rFonts w:ascii="PT Astra Serif" w:hAnsi="PT Astra Serif" w:cs="Times New Roman"/>
          <w:sz w:val="24"/>
          <w:szCs w:val="24"/>
        </w:rPr>
        <w:t>Совместная деятельность:</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выбирать себе партнёров по совместной деятельности;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распределять работу, договариваться, приходить к общему решению, отвечать за общий результат работы.</w:t>
      </w:r>
    </w:p>
    <w:p w:rsidR="00687FA5" w:rsidRPr="006E75B5" w:rsidRDefault="00687FA5" w:rsidP="00824AD8">
      <w:pPr>
        <w:pStyle w:val="h2Header"/>
        <w:spacing w:line="276" w:lineRule="auto"/>
        <w:rPr>
          <w:rFonts w:ascii="PT Astra Serif" w:hAnsi="PT Astra Serif" w:cs="Times New Roman"/>
          <w:sz w:val="24"/>
          <w:szCs w:val="24"/>
        </w:rPr>
      </w:pPr>
      <w:r w:rsidRPr="006E75B5">
        <w:rPr>
          <w:rFonts w:ascii="PT Astra Serif" w:hAnsi="PT Astra Serif" w:cs="Times New Roman"/>
          <w:sz w:val="24"/>
          <w:szCs w:val="24"/>
        </w:rPr>
        <w:t>3 КЛАСС</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 xml:space="preserve">О Родине и её истории. </w:t>
      </w:r>
      <w:r w:rsidRPr="006E75B5">
        <w:rPr>
          <w:rFonts w:ascii="PT Astra Serif" w:hAnsi="PT Astra Serif" w:cs="Times New Roman"/>
          <w:sz w:val="24"/>
          <w:szCs w:val="24"/>
        </w:rP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Фольклор</w:t>
      </w:r>
      <w:r w:rsidRPr="006E75B5">
        <w:rPr>
          <w:rFonts w:ascii="PT Astra Serif" w:hAnsi="PT Astra Serif" w:cs="Times New Roman"/>
          <w:sz w:val="24"/>
          <w:szCs w:val="24"/>
        </w:rPr>
        <w:t xml:space="preserve"> (</w:t>
      </w:r>
      <w:r w:rsidRPr="006E75B5">
        <w:rPr>
          <w:rStyle w:val="Italic"/>
          <w:rFonts w:ascii="PT Astra Serif" w:hAnsi="PT Astra Serif" w:cs="Times New Roman"/>
          <w:sz w:val="24"/>
          <w:szCs w:val="24"/>
        </w:rPr>
        <w:t>устное народное творчество</w:t>
      </w:r>
      <w:r w:rsidRPr="006E75B5">
        <w:rPr>
          <w:rFonts w:ascii="PT Astra Serif" w:hAnsi="PT Astra Serif" w:cs="Times New Roman"/>
          <w:sz w:val="24"/>
          <w:szCs w:val="24"/>
        </w:rPr>
        <w:t>)</w:t>
      </w:r>
      <w:r w:rsidRPr="006E75B5">
        <w:rPr>
          <w:rStyle w:val="Italic"/>
          <w:rFonts w:ascii="PT Astra Serif" w:hAnsi="PT Astra Serif" w:cs="Times New Roman"/>
          <w:sz w:val="24"/>
          <w:szCs w:val="24"/>
        </w:rPr>
        <w:t xml:space="preserve">. </w:t>
      </w:r>
      <w:r w:rsidRPr="006E75B5">
        <w:rPr>
          <w:rFonts w:ascii="PT Astra Serif" w:hAnsi="PT Astra Serif" w:cs="Times New Roman"/>
          <w:sz w:val="24"/>
          <w:szCs w:val="24"/>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Отражение в сказках народного быта и культуры. Составление плана сказки.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w:t>
      </w:r>
      <w:r w:rsidRPr="006E75B5">
        <w:rPr>
          <w:rFonts w:ascii="PT Astra Serif" w:hAnsi="PT Astra Serif" w:cs="Times New Roman"/>
          <w:sz w:val="24"/>
          <w:szCs w:val="24"/>
        </w:rPr>
        <w:lastRenderedPageBreak/>
        <w:t>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 xml:space="preserve">Творчество А. С. Пушкина. </w:t>
      </w:r>
      <w:r w:rsidRPr="006E75B5">
        <w:rPr>
          <w:rFonts w:ascii="PT Astra Serif" w:hAnsi="PT Astra Serif" w:cs="Times New Roman"/>
          <w:sz w:val="24"/>
          <w:szCs w:val="24"/>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w:t>
      </w:r>
      <w:r w:rsidRPr="006E75B5">
        <w:rPr>
          <w:rFonts w:ascii="PT Astra Serif" w:hAnsi="PT Astra Serif" w:cs="Times New Roman"/>
          <w:sz w:val="24"/>
          <w:szCs w:val="24"/>
        </w:rPr>
        <w:br/>
        <w:t>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 xml:space="preserve">Творчество И. А. Крылова. </w:t>
      </w:r>
      <w:r w:rsidRPr="006E75B5">
        <w:rPr>
          <w:rFonts w:ascii="PT Astra Serif" w:hAnsi="PT Astra Serif" w:cs="Times New Roman"/>
          <w:sz w:val="24"/>
          <w:szCs w:val="24"/>
        </w:rPr>
        <w:t>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w:t>
      </w:r>
    </w:p>
    <w:p w:rsidR="00687FA5" w:rsidRPr="006E75B5" w:rsidRDefault="00687FA5" w:rsidP="00824AD8">
      <w:pPr>
        <w:pStyle w:val="body"/>
        <w:spacing w:line="276" w:lineRule="auto"/>
        <w:rPr>
          <w:rFonts w:ascii="PT Astra Serif" w:hAnsi="PT Astra Serif" w:cs="Times New Roman"/>
          <w:spacing w:val="1"/>
          <w:sz w:val="24"/>
          <w:szCs w:val="24"/>
        </w:rPr>
      </w:pPr>
      <w:r w:rsidRPr="006E75B5">
        <w:rPr>
          <w:rStyle w:val="Italic"/>
          <w:rFonts w:ascii="PT Astra Serif" w:hAnsi="PT Astra Serif" w:cs="Times New Roman"/>
          <w:spacing w:val="1"/>
          <w:sz w:val="24"/>
          <w:szCs w:val="24"/>
        </w:rPr>
        <w:t xml:space="preserve">Картины природы в произведениях поэтов и писателей ХIХ—ХХ веков. </w:t>
      </w:r>
      <w:r w:rsidRPr="006E75B5">
        <w:rPr>
          <w:rFonts w:ascii="PT Astra Serif" w:hAnsi="PT Astra Serif" w:cs="Times New Roman"/>
          <w:spacing w:val="1"/>
          <w:sz w:val="24"/>
          <w:szCs w:val="24"/>
        </w:rPr>
        <w:t>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 xml:space="preserve">Творчество Л. Н. Толстого. </w:t>
      </w:r>
      <w:r w:rsidRPr="006E75B5">
        <w:rPr>
          <w:rFonts w:ascii="PT Astra Serif" w:hAnsi="PT Astra Serif" w:cs="Times New Roman"/>
          <w:sz w:val="24"/>
          <w:szCs w:val="24"/>
        </w:rPr>
        <w:t>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 xml:space="preserve">Литературная сказка. </w:t>
      </w:r>
      <w:r w:rsidRPr="006E75B5">
        <w:rPr>
          <w:rFonts w:ascii="PT Astra Serif" w:hAnsi="PT Astra Serif" w:cs="Times New Roman"/>
          <w:sz w:val="24"/>
          <w:szCs w:val="24"/>
        </w:rPr>
        <w:t>Литературная сказка русских писателей (не менее двух). Круг чтения: произведения Д. Н. Мамина-Сибиряка, В. Ф. Одоевского, В. М. Гаршина, М. Горького, И. С. Соколова-Микитова, Г. А. Скребицкого и др. Особенности авторских сказок (сюжет, язык, герои). Составление аннотации.</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 xml:space="preserve">Произведения о взаимоотношениях человека и животных. </w:t>
      </w:r>
      <w:r w:rsidRPr="006E75B5">
        <w:rPr>
          <w:rFonts w:ascii="PT Astra Serif" w:hAnsi="PT Astra Serif" w:cs="Times New Roman"/>
          <w:sz w:val="24"/>
          <w:szCs w:val="24"/>
        </w:rPr>
        <w:t>Человек и его отношения с животными: верность, преданность, забота и любовь. Круг чтения (по выбору, не менее четырёх авторов): произведения Д. Н. Мамина-Сибиряка, К. Г. Паустовского, М. М. Пришвина, С. В. Образцова, В. Л. Дурова, Б. С. Житкова. Особенности рассказа: тема, герои, реальность событий, композиция, объекты описания (портрет героя, описание интерьера).</w:t>
      </w:r>
    </w:p>
    <w:p w:rsidR="00687FA5" w:rsidRPr="006E75B5" w:rsidRDefault="00687FA5" w:rsidP="00824AD8">
      <w:pPr>
        <w:pStyle w:val="body"/>
        <w:spacing w:line="276" w:lineRule="auto"/>
        <w:rPr>
          <w:rFonts w:ascii="PT Astra Serif" w:hAnsi="PT Astra Serif" w:cs="Times New Roman"/>
          <w:spacing w:val="1"/>
          <w:sz w:val="24"/>
          <w:szCs w:val="24"/>
        </w:rPr>
      </w:pPr>
      <w:r w:rsidRPr="006E75B5">
        <w:rPr>
          <w:rStyle w:val="Italic"/>
          <w:rFonts w:ascii="PT Astra Serif" w:hAnsi="PT Astra Serif" w:cs="Times New Roman"/>
          <w:sz w:val="24"/>
          <w:szCs w:val="24"/>
        </w:rPr>
        <w:t xml:space="preserve">Произведения о детях. </w:t>
      </w:r>
      <w:r w:rsidRPr="006E75B5">
        <w:rPr>
          <w:rFonts w:ascii="PT Astra Serif" w:hAnsi="PT Astra Serif" w:cs="Times New Roman"/>
          <w:sz w:val="24"/>
          <w:szCs w:val="24"/>
        </w:rPr>
        <w:t xml:space="preserve">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w:t>
      </w:r>
      <w:r w:rsidRPr="006E75B5">
        <w:rPr>
          <w:rFonts w:ascii="PT Astra Serif" w:hAnsi="PT Astra Serif" w:cs="Times New Roman"/>
          <w:sz w:val="24"/>
          <w:szCs w:val="24"/>
        </w:rPr>
        <w:lastRenderedPageBreak/>
        <w:t>двух-трёх авторов). Основные события сюжета, отношение к ним героев произведения. Оценка нравственных качеств, проявляющихся в военное время.</w:t>
      </w:r>
    </w:p>
    <w:p w:rsidR="00687FA5" w:rsidRPr="006E75B5" w:rsidRDefault="00687FA5" w:rsidP="00824AD8">
      <w:pPr>
        <w:pStyle w:val="body"/>
        <w:spacing w:line="276" w:lineRule="auto"/>
        <w:rPr>
          <w:rFonts w:ascii="PT Astra Serif" w:hAnsi="PT Astra Serif" w:cs="Times New Roman"/>
          <w:spacing w:val="2"/>
          <w:sz w:val="24"/>
          <w:szCs w:val="24"/>
        </w:rPr>
      </w:pPr>
      <w:r w:rsidRPr="006E75B5">
        <w:rPr>
          <w:rStyle w:val="Italic"/>
          <w:rFonts w:ascii="PT Astra Serif" w:hAnsi="PT Astra Serif" w:cs="Times New Roman"/>
          <w:spacing w:val="2"/>
          <w:sz w:val="24"/>
          <w:szCs w:val="24"/>
        </w:rPr>
        <w:t xml:space="preserve">Юмористические произведения. </w:t>
      </w:r>
      <w:r w:rsidRPr="006E75B5">
        <w:rPr>
          <w:rFonts w:ascii="PT Astra Serif" w:hAnsi="PT Astra Serif" w:cs="Times New Roman"/>
          <w:spacing w:val="2"/>
          <w:sz w:val="24"/>
          <w:szCs w:val="24"/>
        </w:rPr>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Голявкин и др.</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 xml:space="preserve">Зарубежная литература. </w:t>
      </w:r>
      <w:r w:rsidRPr="006E75B5">
        <w:rPr>
          <w:rFonts w:ascii="PT Astra Serif" w:hAnsi="PT Astra Serif" w:cs="Times New Roman"/>
          <w:sz w:val="24"/>
          <w:szCs w:val="24"/>
        </w:rPr>
        <w:t xml:space="preserve">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 xml:space="preserve">Библиографическая культура </w:t>
      </w:r>
      <w:r w:rsidRPr="006E75B5">
        <w:rPr>
          <w:rFonts w:ascii="PT Astra Serif" w:hAnsi="PT Astra Serif" w:cs="Times New Roman"/>
          <w:sz w:val="24"/>
          <w:szCs w:val="24"/>
        </w:rPr>
        <w:t>(</w:t>
      </w:r>
      <w:r w:rsidRPr="006E75B5">
        <w:rPr>
          <w:rStyle w:val="Italic"/>
          <w:rFonts w:ascii="PT Astra Serif" w:hAnsi="PT Astra Serif" w:cs="Times New Roman"/>
          <w:sz w:val="24"/>
          <w:szCs w:val="24"/>
        </w:rPr>
        <w:t>работа с детской книгой и справочной литературой</w:t>
      </w:r>
      <w:r w:rsidRPr="006E75B5">
        <w:rPr>
          <w:rFonts w:ascii="PT Astra Serif" w:hAnsi="PT Astra Serif" w:cs="Times New Roman"/>
          <w:sz w:val="24"/>
          <w:szCs w:val="24"/>
        </w:rPr>
        <w:t>)</w:t>
      </w:r>
      <w:r w:rsidRPr="006E75B5">
        <w:rPr>
          <w:rStyle w:val="Italic"/>
          <w:rFonts w:ascii="PT Astra Serif" w:hAnsi="PT Astra Serif" w:cs="Times New Roman"/>
          <w:sz w:val="24"/>
          <w:szCs w:val="24"/>
        </w:rPr>
        <w:t xml:space="preserve">. </w:t>
      </w:r>
      <w:r w:rsidRPr="006E75B5">
        <w:rPr>
          <w:rFonts w:ascii="PT Astra Serif" w:hAnsi="PT Astra Serif" w:cs="Times New Roman"/>
          <w:sz w:val="24"/>
          <w:szCs w:val="24"/>
        </w:rP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687FA5" w:rsidRPr="006E75B5" w:rsidRDefault="00687FA5" w:rsidP="00824AD8">
      <w:pPr>
        <w:pStyle w:val="body"/>
        <w:spacing w:before="113" w:line="276" w:lineRule="auto"/>
        <w:rPr>
          <w:rFonts w:ascii="PT Astra Serif" w:hAnsi="PT Astra Serif" w:cs="Times New Roman"/>
          <w:sz w:val="24"/>
          <w:szCs w:val="24"/>
        </w:rPr>
      </w:pPr>
      <w:r w:rsidRPr="006E75B5">
        <w:rPr>
          <w:rFonts w:ascii="PT Astra Serif" w:hAnsi="PT Astra Serif" w:cs="Times New Roman"/>
          <w:sz w:val="24"/>
          <w:szCs w:val="24"/>
        </w:rPr>
        <w:t>Изучение содержания учебного предмета «Литературное чтение» в третьем классе способствует освоению ряда универсальных учебных действий.</w:t>
      </w:r>
    </w:p>
    <w:p w:rsidR="00687FA5" w:rsidRPr="006E75B5" w:rsidRDefault="00687FA5" w:rsidP="00824AD8">
      <w:pPr>
        <w:pStyle w:val="h5Header"/>
        <w:spacing w:line="276" w:lineRule="auto"/>
        <w:rPr>
          <w:rStyle w:val="Bold"/>
          <w:rFonts w:ascii="PT Astra Serif" w:hAnsi="PT Astra Serif" w:cs="Times New Roman"/>
          <w:b/>
          <w:bCs/>
          <w:sz w:val="24"/>
          <w:szCs w:val="24"/>
        </w:rPr>
      </w:pPr>
      <w:r w:rsidRPr="006E75B5">
        <w:rPr>
          <w:rStyle w:val="Bold"/>
          <w:rFonts w:ascii="PT Astra Serif" w:hAnsi="PT Astra Serif" w:cs="Times New Roman"/>
          <w:sz w:val="24"/>
          <w:szCs w:val="24"/>
        </w:rPr>
        <w:t>Познавательные универсальные учебные действия: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читать доступные по восприятию и небольшие по объёму прозаические и стихотворные произведения (без отметочного оценивания);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различать сказочные и реалистические, лирические и эпические, народные и авторские произведения;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конструировать план текста, дополнять и восстанавливать нарушенную последовательность;</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сравнивать произведения, относящиеся к одной теме, но разным жанрам; произведения одного жанра, но разной тематики;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исследовать текст: находить описания в произведениях разных жанров (портрет, пейзаж, интерьер).</w:t>
      </w:r>
    </w:p>
    <w:p w:rsidR="00687FA5" w:rsidRPr="006E75B5" w:rsidRDefault="00687FA5" w:rsidP="00824AD8">
      <w:pPr>
        <w:pStyle w:val="body"/>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Работа с информацией</w:t>
      </w:r>
      <w:r w:rsidRPr="006E75B5">
        <w:rPr>
          <w:rFonts w:ascii="PT Astra Serif" w:hAnsi="PT Astra Serif" w:cs="Times New Roman"/>
          <w:sz w:val="24"/>
          <w:szCs w:val="24"/>
        </w:rPr>
        <w:t>:</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сравнивать информацию словесную (текст), графическую/изобразительную (иллюстрация), звуковую (музыкальное произведение);</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выбирать книгу в библиотеке в соответствии с учебной задачей; составлять аннотацию.</w:t>
      </w:r>
    </w:p>
    <w:p w:rsidR="00687FA5" w:rsidRPr="006E75B5" w:rsidRDefault="00687FA5" w:rsidP="00824AD8">
      <w:pPr>
        <w:pStyle w:val="h5Header"/>
        <w:spacing w:before="142" w:line="276" w:lineRule="auto"/>
        <w:rPr>
          <w:rFonts w:ascii="PT Astra Serif" w:hAnsi="PT Astra Serif" w:cs="Times New Roman"/>
          <w:sz w:val="24"/>
          <w:szCs w:val="24"/>
        </w:rPr>
      </w:pPr>
      <w:r w:rsidRPr="006E75B5">
        <w:rPr>
          <w:rFonts w:ascii="PT Astra Serif" w:hAnsi="PT Astra Serif" w:cs="Times New Roman"/>
          <w:sz w:val="24"/>
          <w:szCs w:val="24"/>
        </w:rPr>
        <w:t xml:space="preserve">Коммуникативные универсальные учебные действия: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читать текст с разными интонациями, передавая своё отношение к событиям, героям произведения;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формулировать вопросы по основным событиям текста;</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пересказывать текст (подробно, выборочно, с изменением лица);</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выразительно исполнять стихотворное произведение, создавая соответствующее настроение;</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сочинять простые истории (сказки, рассказы) по аналогии.</w:t>
      </w:r>
    </w:p>
    <w:p w:rsidR="00687FA5" w:rsidRPr="006E75B5" w:rsidRDefault="00687FA5" w:rsidP="00824AD8">
      <w:pPr>
        <w:pStyle w:val="h5Header"/>
        <w:spacing w:before="142" w:line="276" w:lineRule="auto"/>
        <w:rPr>
          <w:rFonts w:ascii="PT Astra Serif" w:hAnsi="PT Astra Serif" w:cs="Times New Roman"/>
          <w:sz w:val="24"/>
          <w:szCs w:val="24"/>
        </w:rPr>
      </w:pPr>
      <w:r w:rsidRPr="006E75B5">
        <w:rPr>
          <w:rFonts w:ascii="PT Astra Serif" w:hAnsi="PT Astra Serif" w:cs="Times New Roman"/>
          <w:sz w:val="24"/>
          <w:szCs w:val="24"/>
        </w:rPr>
        <w:t>Регулятивные универсальные учебные действия: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оценивать качество своего восприятия текста на слух;</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687FA5" w:rsidRPr="006E75B5" w:rsidRDefault="00687FA5" w:rsidP="00824AD8">
      <w:pPr>
        <w:pStyle w:val="h5Header"/>
        <w:spacing w:line="276" w:lineRule="auto"/>
        <w:rPr>
          <w:rFonts w:ascii="PT Astra Serif" w:hAnsi="PT Astra Serif" w:cs="Times New Roman"/>
          <w:sz w:val="24"/>
          <w:szCs w:val="24"/>
        </w:rPr>
      </w:pPr>
      <w:r w:rsidRPr="006E75B5">
        <w:rPr>
          <w:rFonts w:ascii="PT Astra Serif" w:hAnsi="PT Astra Serif" w:cs="Times New Roman"/>
          <w:sz w:val="24"/>
          <w:szCs w:val="24"/>
        </w:rPr>
        <w:t>Совместная деятельность:</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участвовать в совместной деятельности: выполнять роли лидера, подчинённого, соблюдать равноправие и дружелюбие;</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осуществлять взаимопомощь, проявлять ответственность при выполнении своей части работы, оценивать свой вклад в общее дело.</w:t>
      </w:r>
    </w:p>
    <w:p w:rsidR="00687FA5" w:rsidRPr="006E75B5" w:rsidRDefault="00687FA5" w:rsidP="00824AD8">
      <w:pPr>
        <w:pStyle w:val="h2Header"/>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4 КЛАСС </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 xml:space="preserve">О Родине, героические страницы истории. </w:t>
      </w:r>
      <w:r w:rsidRPr="006E75B5">
        <w:rPr>
          <w:rFonts w:ascii="PT Astra Serif" w:hAnsi="PT Astra Serif" w:cs="Times New Roman"/>
          <w:sz w:val="24"/>
          <w:szCs w:val="24"/>
        </w:rPr>
        <w:t xml:space="preserve">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 Т. Романовского, А. Т. Твардовского, М. М. Пришвина, С. 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Круг чтения: народная и авторская песня: понятие исторической песни, знакомство с песнями на тему Великой Отечественной войны.</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 xml:space="preserve">Фольклор </w:t>
      </w:r>
      <w:r w:rsidRPr="006E75B5">
        <w:rPr>
          <w:rFonts w:ascii="PT Astra Serif" w:hAnsi="PT Astra Serif" w:cs="Times New Roman"/>
          <w:sz w:val="24"/>
          <w:szCs w:val="24"/>
        </w:rPr>
        <w:t>(</w:t>
      </w:r>
      <w:r w:rsidRPr="006E75B5">
        <w:rPr>
          <w:rStyle w:val="Italic"/>
          <w:rFonts w:ascii="PT Astra Serif" w:hAnsi="PT Astra Serif" w:cs="Times New Roman"/>
          <w:sz w:val="24"/>
          <w:szCs w:val="24"/>
        </w:rPr>
        <w:t>устное народное творчество</w:t>
      </w:r>
      <w:r w:rsidRPr="006E75B5">
        <w:rPr>
          <w:rFonts w:ascii="PT Astra Serif" w:hAnsi="PT Astra Serif" w:cs="Times New Roman"/>
          <w:sz w:val="24"/>
          <w:szCs w:val="24"/>
        </w:rPr>
        <w:t>)</w:t>
      </w:r>
      <w:r w:rsidRPr="006E75B5">
        <w:rPr>
          <w:rStyle w:val="Italic"/>
          <w:rFonts w:ascii="PT Astra Serif" w:hAnsi="PT Astra Serif" w:cs="Times New Roman"/>
          <w:sz w:val="24"/>
          <w:szCs w:val="24"/>
        </w:rPr>
        <w:t xml:space="preserve">. </w:t>
      </w:r>
      <w:r w:rsidRPr="006E75B5">
        <w:rPr>
          <w:rFonts w:ascii="PT Astra Serif" w:hAnsi="PT Astra Serif" w:cs="Times New Roman"/>
          <w:sz w:val="24"/>
          <w:szCs w:val="24"/>
        </w:rPr>
        <w:t xml:space="preserve">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 xml:space="preserve">Творчество А. С. Пушкина. </w:t>
      </w:r>
      <w:r w:rsidRPr="006E75B5">
        <w:rPr>
          <w:rFonts w:ascii="PT Astra Serif" w:hAnsi="PT Astra Serif" w:cs="Times New Roman"/>
          <w:sz w:val="24"/>
          <w:szCs w:val="24"/>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 xml:space="preserve">Творчество И. А. Крылова. </w:t>
      </w:r>
      <w:r w:rsidRPr="006E75B5">
        <w:rPr>
          <w:rFonts w:ascii="PT Astra Serif" w:hAnsi="PT Astra Serif" w:cs="Times New Roman"/>
          <w:sz w:val="24"/>
          <w:szCs w:val="24"/>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w:t>
      </w:r>
      <w:r w:rsidRPr="006E75B5">
        <w:rPr>
          <w:rFonts w:ascii="PT Astra Serif" w:hAnsi="PT Astra Serif" w:cs="Times New Roman"/>
          <w:sz w:val="24"/>
          <w:szCs w:val="24"/>
        </w:rPr>
        <w:lastRenderedPageBreak/>
        <w:t>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 xml:space="preserve">Творчество М. Ю. Лермонтова. </w:t>
      </w:r>
      <w:r w:rsidRPr="006E75B5">
        <w:rPr>
          <w:rFonts w:ascii="PT Astra Serif" w:hAnsi="PT Astra Serif" w:cs="Times New Roman"/>
          <w:sz w:val="24"/>
          <w:szCs w:val="24"/>
        </w:rPr>
        <w:t>Круг чтения: лирические произведения М. 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 xml:space="preserve">Литературная сказка. </w:t>
      </w:r>
      <w:r w:rsidRPr="006E75B5">
        <w:rPr>
          <w:rFonts w:ascii="PT Astra Serif" w:hAnsi="PT Astra Serif" w:cs="Times New Roman"/>
          <w:sz w:val="24"/>
          <w:szCs w:val="24"/>
        </w:rPr>
        <w:t>Тематика авторских стихотворных сказок (две-три по выбору). Герои литературных сказок (произведения М. Ю. Лермонтова, П. П. Ершова, 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 xml:space="preserve">Картины природы в творчестве поэтов и писателей ХIХ— ХХ веков. </w:t>
      </w:r>
      <w:r w:rsidRPr="006E75B5">
        <w:rPr>
          <w:rFonts w:ascii="PT Astra Serif" w:hAnsi="PT Astra Serif" w:cs="Times New Roman"/>
          <w:sz w:val="24"/>
          <w:szCs w:val="24"/>
        </w:rP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 xml:space="preserve">Творчество Л. Н. Толстого. </w:t>
      </w:r>
      <w:r w:rsidRPr="006E75B5">
        <w:rPr>
          <w:rFonts w:ascii="PT Astra Serif" w:hAnsi="PT Astra Serif" w:cs="Times New Roman"/>
          <w:sz w:val="24"/>
          <w:szCs w:val="24"/>
        </w:rPr>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 xml:space="preserve">Произведения о животных и родной природе. </w:t>
      </w:r>
      <w:r w:rsidRPr="006E75B5">
        <w:rPr>
          <w:rFonts w:ascii="PT Astra Serif" w:hAnsi="PT Astra Serif" w:cs="Times New Roman"/>
          <w:sz w:val="24"/>
          <w:szCs w:val="24"/>
        </w:rPr>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 xml:space="preserve">Произведения о детях. </w:t>
      </w:r>
      <w:r w:rsidRPr="006E75B5">
        <w:rPr>
          <w:rFonts w:ascii="PT Astra Serif" w:hAnsi="PT Astra Serif" w:cs="Times New Roman"/>
          <w:sz w:val="24"/>
          <w:szCs w:val="24"/>
        </w:rPr>
        <w:t>Тематика произведений о детях, их жизни, играх и занятиях, взаимоотношениях со взрослыми и сверстниками (на примере произведений не менее трёх авторов): А. П. Чехова, Б. С. Житкова, Н. Г. Гарина-Михайловского,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 xml:space="preserve">Пьеса. </w:t>
      </w:r>
      <w:r w:rsidRPr="006E75B5">
        <w:rPr>
          <w:rFonts w:ascii="PT Astra Serif" w:hAnsi="PT Astra Serif" w:cs="Times New Roman"/>
          <w:sz w:val="24"/>
          <w:szCs w:val="24"/>
        </w:rPr>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687FA5" w:rsidRPr="006E75B5" w:rsidRDefault="00687FA5" w:rsidP="00824AD8">
      <w:pPr>
        <w:pStyle w:val="body"/>
        <w:spacing w:line="276" w:lineRule="auto"/>
        <w:rPr>
          <w:rFonts w:ascii="PT Astra Serif" w:hAnsi="PT Astra Serif" w:cs="Times New Roman"/>
          <w:spacing w:val="-2"/>
          <w:sz w:val="24"/>
          <w:szCs w:val="24"/>
        </w:rPr>
      </w:pPr>
      <w:r w:rsidRPr="006E75B5">
        <w:rPr>
          <w:rStyle w:val="Italic"/>
          <w:rFonts w:ascii="PT Astra Serif" w:hAnsi="PT Astra Serif" w:cs="Times New Roman"/>
          <w:spacing w:val="-2"/>
          <w:sz w:val="24"/>
          <w:szCs w:val="24"/>
        </w:rPr>
        <w:t xml:space="preserve">Юмористические произведения. </w:t>
      </w:r>
      <w:r w:rsidRPr="006E75B5">
        <w:rPr>
          <w:rFonts w:ascii="PT Astra Serif" w:hAnsi="PT Astra Serif" w:cs="Times New Roman"/>
          <w:spacing w:val="-2"/>
          <w:sz w:val="24"/>
          <w:szCs w:val="24"/>
        </w:rPr>
        <w:t>Круг чтения (не менее двух произведений по выбору): юмористические произведения на примере рассказов М. М. Зощенко, В. Ю. Драгунского, Н. Н. Носова, В. 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 xml:space="preserve">Зарубежная литература. </w:t>
      </w:r>
      <w:r w:rsidRPr="006E75B5">
        <w:rPr>
          <w:rFonts w:ascii="PT Astra Serif" w:hAnsi="PT Astra Serif" w:cs="Times New Roman"/>
          <w:sz w:val="24"/>
          <w:szCs w:val="24"/>
        </w:rPr>
        <w:t>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 xml:space="preserve">Библиографическая культура </w:t>
      </w:r>
      <w:r w:rsidRPr="006E75B5">
        <w:rPr>
          <w:rFonts w:ascii="PT Astra Serif" w:hAnsi="PT Astra Serif" w:cs="Times New Roman"/>
          <w:sz w:val="24"/>
          <w:szCs w:val="24"/>
        </w:rPr>
        <w:t>(</w:t>
      </w:r>
      <w:r w:rsidRPr="006E75B5">
        <w:rPr>
          <w:rStyle w:val="Italic"/>
          <w:rFonts w:ascii="PT Astra Serif" w:hAnsi="PT Astra Serif" w:cs="Times New Roman"/>
          <w:sz w:val="24"/>
          <w:szCs w:val="24"/>
        </w:rPr>
        <w:t>работа с детской книгой и справочной литературой</w:t>
      </w:r>
      <w:r w:rsidRPr="006E75B5">
        <w:rPr>
          <w:rFonts w:ascii="PT Astra Serif" w:hAnsi="PT Astra Serif" w:cs="Times New Roman"/>
          <w:sz w:val="24"/>
          <w:szCs w:val="24"/>
        </w:rPr>
        <w:t>)</w:t>
      </w:r>
      <w:r w:rsidRPr="006E75B5">
        <w:rPr>
          <w:rStyle w:val="Italic"/>
          <w:rFonts w:ascii="PT Astra Serif" w:hAnsi="PT Astra Serif" w:cs="Times New Roman"/>
          <w:sz w:val="24"/>
          <w:szCs w:val="24"/>
        </w:rPr>
        <w:t xml:space="preserve">. </w:t>
      </w:r>
      <w:r w:rsidRPr="006E75B5">
        <w:rPr>
          <w:rFonts w:ascii="PT Astra Serif" w:hAnsi="PT Astra Serif" w:cs="Times New Roman"/>
          <w:sz w:val="24"/>
          <w:szCs w:val="24"/>
        </w:rPr>
        <w:t xml:space="preserve">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w:t>
      </w:r>
      <w:r w:rsidRPr="006E75B5">
        <w:rPr>
          <w:rFonts w:ascii="PT Astra Serif" w:hAnsi="PT Astra Serif" w:cs="Times New Roman"/>
          <w:sz w:val="24"/>
          <w:szCs w:val="24"/>
        </w:rPr>
        <w:lastRenderedPageBreak/>
        <w:t>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687FA5" w:rsidRPr="006E75B5" w:rsidRDefault="00687FA5" w:rsidP="00824AD8">
      <w:pPr>
        <w:pStyle w:val="body"/>
        <w:spacing w:before="113" w:line="276" w:lineRule="auto"/>
        <w:rPr>
          <w:rFonts w:ascii="PT Astra Serif" w:hAnsi="PT Astra Serif" w:cs="Times New Roman"/>
          <w:sz w:val="24"/>
          <w:szCs w:val="24"/>
        </w:rPr>
      </w:pPr>
      <w:r w:rsidRPr="006E75B5">
        <w:rPr>
          <w:rFonts w:ascii="PT Astra Serif" w:hAnsi="PT Astra Serif" w:cs="Times New Roman"/>
          <w:sz w:val="24"/>
          <w:szCs w:val="24"/>
        </w:rPr>
        <w:t>Изучение содержания учебного предмета «Литературное чтение» в четвёртом классе способствует освоению ряда универсальных учебных действий.</w:t>
      </w:r>
    </w:p>
    <w:p w:rsidR="00687FA5" w:rsidRPr="006E75B5" w:rsidRDefault="00687FA5" w:rsidP="00824AD8">
      <w:pPr>
        <w:pStyle w:val="h5Header"/>
        <w:spacing w:before="113" w:line="276" w:lineRule="auto"/>
        <w:rPr>
          <w:rStyle w:val="Bold"/>
          <w:rFonts w:ascii="PT Astra Serif" w:hAnsi="PT Astra Serif" w:cs="Times New Roman"/>
          <w:b/>
          <w:bCs/>
          <w:sz w:val="24"/>
          <w:szCs w:val="24"/>
        </w:rPr>
      </w:pPr>
      <w:r w:rsidRPr="006E75B5">
        <w:rPr>
          <w:rStyle w:val="Bold"/>
          <w:rFonts w:ascii="PT Astra Serif" w:hAnsi="PT Astra Serif" w:cs="Times New Roman"/>
          <w:sz w:val="24"/>
          <w:szCs w:val="24"/>
        </w:rPr>
        <w:t>Познавательные универсальные учебные действия: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читать про себя (молча), оценивать своё чтение с точки зрения понимания и запоминания текста;</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составлять план (вопросный, номинативный, цитатный) текста, дополнять и восстанавливать нарушенную последовательность;</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687FA5" w:rsidRPr="006E75B5" w:rsidRDefault="00687FA5" w:rsidP="00824AD8">
      <w:pPr>
        <w:pStyle w:val="body"/>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Работа с текстом</w:t>
      </w:r>
      <w:r w:rsidRPr="006E75B5">
        <w:rPr>
          <w:rFonts w:ascii="PT Astra Serif" w:hAnsi="PT Astra Serif" w:cs="Times New Roman"/>
          <w:sz w:val="24"/>
          <w:szCs w:val="24"/>
        </w:rPr>
        <w:t>:</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использовать справочную информацию для получения дополнительной информации в соответствии с учебной задачей;</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характеризовать книгу по её элементам (обложка, оглавление, аннотация, предисловие, иллюстрации, примечания и др.);</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выбирать книгу в библиотеке в соответствии с учебной задачей; составлять аннотацию.</w:t>
      </w:r>
    </w:p>
    <w:p w:rsidR="00687FA5" w:rsidRPr="006E75B5" w:rsidRDefault="00687FA5" w:rsidP="00824AD8">
      <w:pPr>
        <w:pStyle w:val="h5Header"/>
        <w:spacing w:before="142" w:line="276" w:lineRule="auto"/>
        <w:rPr>
          <w:rFonts w:ascii="PT Astra Serif" w:hAnsi="PT Astra Serif" w:cs="Times New Roman"/>
          <w:sz w:val="24"/>
          <w:szCs w:val="24"/>
        </w:rPr>
      </w:pPr>
      <w:r w:rsidRPr="006E75B5">
        <w:rPr>
          <w:rFonts w:ascii="PT Astra Serif" w:hAnsi="PT Astra Serif" w:cs="Times New Roman"/>
          <w:sz w:val="24"/>
          <w:szCs w:val="24"/>
        </w:rPr>
        <w:t xml:space="preserve">Коммуникативные универсальные учебные действия: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соблюдать правила речевого этикета в учебном диалоге, отвечать и задавать вопросы к учебным и художественным текстам;</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пересказывать текст в соответствии с учебной задачей;</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рассказывать о тематике детской литературы, о любимом писателе и его произведениях;</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оценивать мнение авторов о героях и своё отношение к ним;</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использовать элементы импровизации при исполнении фольклорных произведений;</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сочинять небольшие тексты повествовательного и описательного характера по наблюдениям, на заданную тему.</w:t>
      </w:r>
    </w:p>
    <w:p w:rsidR="00687FA5" w:rsidRPr="006E75B5" w:rsidRDefault="00687FA5" w:rsidP="00824AD8">
      <w:pPr>
        <w:pStyle w:val="h5Header"/>
        <w:spacing w:before="142" w:line="276" w:lineRule="auto"/>
        <w:rPr>
          <w:rFonts w:ascii="PT Astra Serif" w:hAnsi="PT Astra Serif" w:cs="Times New Roman"/>
          <w:sz w:val="24"/>
          <w:szCs w:val="24"/>
        </w:rPr>
      </w:pPr>
      <w:r w:rsidRPr="006E75B5">
        <w:rPr>
          <w:rFonts w:ascii="PT Astra Serif" w:hAnsi="PT Astra Serif" w:cs="Times New Roman"/>
          <w:sz w:val="24"/>
          <w:szCs w:val="24"/>
        </w:rPr>
        <w:t>Регулятивные универсальные учебные действия: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понимать значение чтения для самообразования и саморазвития; самостоятельно организовывать читательскую деятельность во время досуга;</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определять цель выразительного исполнения и работы с текстом;</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оценивать выступление (своё и одноклассников) с точки зрения передачи настроения, особенностей произведения и героев;</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687FA5" w:rsidRPr="006E75B5" w:rsidRDefault="00687FA5" w:rsidP="00824AD8">
      <w:pPr>
        <w:pStyle w:val="h5Header"/>
        <w:spacing w:line="276" w:lineRule="auto"/>
        <w:rPr>
          <w:rFonts w:ascii="PT Astra Serif" w:hAnsi="PT Astra Serif" w:cs="Times New Roman"/>
          <w:sz w:val="24"/>
          <w:szCs w:val="24"/>
        </w:rPr>
      </w:pPr>
      <w:r w:rsidRPr="006E75B5">
        <w:rPr>
          <w:rFonts w:ascii="PT Astra Serif" w:hAnsi="PT Astra Serif" w:cs="Times New Roman"/>
          <w:sz w:val="24"/>
          <w:szCs w:val="24"/>
        </w:rPr>
        <w:t>Совместная деятельность:</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ответственно относиться к своим обязанностям в процессе совместной деятельности, оценивать свой вклад в общее дело.</w:t>
      </w:r>
    </w:p>
    <w:p w:rsidR="00687FA5" w:rsidRPr="006E75B5" w:rsidRDefault="00687FA5" w:rsidP="00824AD8">
      <w:pPr>
        <w:pStyle w:val="body"/>
        <w:spacing w:line="276" w:lineRule="auto"/>
        <w:rPr>
          <w:rFonts w:ascii="PT Astra Serif" w:hAnsi="PT Astra Serif" w:cs="Times New Roman"/>
          <w:sz w:val="24"/>
          <w:szCs w:val="24"/>
        </w:rPr>
      </w:pPr>
    </w:p>
    <w:p w:rsidR="00687FA5" w:rsidRPr="006E75B5" w:rsidRDefault="00687FA5" w:rsidP="00824AD8">
      <w:pPr>
        <w:pStyle w:val="h1Header"/>
        <w:spacing w:before="0" w:after="0" w:line="276" w:lineRule="auto"/>
        <w:rPr>
          <w:rFonts w:ascii="PT Astra Serif" w:hAnsi="PT Astra Serif" w:cs="Times New Roman"/>
        </w:rPr>
      </w:pPr>
      <w:r w:rsidRPr="006E75B5">
        <w:rPr>
          <w:rFonts w:ascii="PT Astra Serif" w:hAnsi="PT Astra Serif" w:cs="Times New Roman"/>
        </w:rPr>
        <w:lastRenderedPageBreak/>
        <w:t xml:space="preserve">ПЛАНИРУЕМЫЕ РЕЗУЛЬТАТЫ ОСВОЕНИЯ программы учебного ПРЕДМЕТА «ЛИТЕРАТУРНОЕ ЧТЕНИЕ» </w:t>
      </w:r>
      <w:r w:rsidRPr="006E75B5">
        <w:rPr>
          <w:rFonts w:ascii="PT Astra Serif" w:hAnsi="PT Astra Serif" w:cs="Times New Roman"/>
        </w:rPr>
        <w:br/>
        <w:t>на уровне начального общего образования</w:t>
      </w:r>
    </w:p>
    <w:p w:rsidR="00687FA5" w:rsidRPr="006E75B5" w:rsidRDefault="00687FA5" w:rsidP="00824AD8">
      <w:pPr>
        <w:pStyle w:val="h2-firstHeader"/>
        <w:spacing w:line="276" w:lineRule="auto"/>
        <w:rPr>
          <w:rFonts w:ascii="PT Astra Serif" w:hAnsi="PT Astra Serif" w:cs="Times New Roman"/>
          <w:sz w:val="24"/>
          <w:szCs w:val="24"/>
        </w:rPr>
      </w:pPr>
      <w:r w:rsidRPr="006E75B5">
        <w:rPr>
          <w:rFonts w:ascii="PT Astra Serif" w:hAnsi="PT Astra Serif" w:cs="Times New Roman"/>
          <w:sz w:val="24"/>
          <w:szCs w:val="24"/>
        </w:rPr>
        <w:t>ЛИЧНОСТНЫЕ РЕЗУЛЬТАТЫ</w:t>
      </w:r>
    </w:p>
    <w:p w:rsidR="00687FA5" w:rsidRPr="006E75B5" w:rsidRDefault="00687FA5" w:rsidP="00824AD8">
      <w:pPr>
        <w:pStyle w:val="body"/>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rsidR="00687FA5" w:rsidRPr="006E75B5" w:rsidRDefault="00687FA5" w:rsidP="00824AD8">
      <w:pPr>
        <w:pStyle w:val="h4Header"/>
        <w:spacing w:before="300" w:line="276" w:lineRule="auto"/>
        <w:rPr>
          <w:rFonts w:ascii="PT Astra Serif" w:hAnsi="PT Astra Serif" w:cs="Times New Roman"/>
          <w:sz w:val="24"/>
          <w:szCs w:val="24"/>
        </w:rPr>
      </w:pPr>
      <w:r w:rsidRPr="006E75B5">
        <w:rPr>
          <w:rFonts w:ascii="PT Astra Serif" w:hAnsi="PT Astra Serif" w:cs="Times New Roman"/>
          <w:sz w:val="24"/>
          <w:szCs w:val="24"/>
        </w:rPr>
        <w:t xml:space="preserve">Гражданско-патриотическое воспитание: </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87FA5" w:rsidRPr="006E75B5" w:rsidRDefault="00687FA5" w:rsidP="00824AD8">
      <w:pPr>
        <w:pStyle w:val="h4Header"/>
        <w:spacing w:before="300" w:line="276" w:lineRule="auto"/>
        <w:rPr>
          <w:rFonts w:ascii="PT Astra Serif" w:hAnsi="PT Astra Serif" w:cs="Times New Roman"/>
          <w:sz w:val="24"/>
          <w:szCs w:val="24"/>
        </w:rPr>
      </w:pPr>
      <w:r w:rsidRPr="006E75B5">
        <w:rPr>
          <w:rFonts w:ascii="PT Astra Serif" w:hAnsi="PT Astra Serif" w:cs="Times New Roman"/>
          <w:sz w:val="24"/>
          <w:szCs w:val="24"/>
        </w:rPr>
        <w:t xml:space="preserve">Духовно-нравственное воспитание: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неприятие любых форм поведения, направленных на причинение физического и морального вреда другим людям.</w:t>
      </w:r>
    </w:p>
    <w:p w:rsidR="00687FA5" w:rsidRPr="006E75B5" w:rsidRDefault="00687FA5" w:rsidP="00824AD8">
      <w:pPr>
        <w:pStyle w:val="h4Header"/>
        <w:spacing w:before="283" w:line="276" w:lineRule="auto"/>
        <w:rPr>
          <w:rFonts w:ascii="PT Astra Serif" w:hAnsi="PT Astra Serif" w:cs="Times New Roman"/>
          <w:sz w:val="24"/>
          <w:szCs w:val="24"/>
        </w:rPr>
      </w:pPr>
      <w:r w:rsidRPr="006E75B5">
        <w:rPr>
          <w:rFonts w:ascii="PT Astra Serif" w:hAnsi="PT Astra Serif" w:cs="Times New Roman"/>
          <w:sz w:val="24"/>
          <w:szCs w:val="24"/>
        </w:rPr>
        <w:t>Эстетическое воспитание:</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понимание образного языка художественных произведений, выразительных средств, создающих художественный образ.</w:t>
      </w:r>
    </w:p>
    <w:p w:rsidR="00687FA5" w:rsidRPr="006E75B5" w:rsidRDefault="00687FA5" w:rsidP="00824AD8">
      <w:pPr>
        <w:pStyle w:val="h4Header"/>
        <w:spacing w:before="283"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Физическое воспитание, формирование культуры здоровья эмоционального благополучия:</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бережное отношение к физическому и психическому здоровью.</w:t>
      </w:r>
    </w:p>
    <w:p w:rsidR="00687FA5" w:rsidRPr="006E75B5" w:rsidRDefault="00687FA5" w:rsidP="00824AD8">
      <w:pPr>
        <w:pStyle w:val="h4Header"/>
        <w:spacing w:before="283" w:line="276" w:lineRule="auto"/>
        <w:rPr>
          <w:rFonts w:ascii="PT Astra Serif" w:hAnsi="PT Astra Serif" w:cs="Times New Roman"/>
          <w:sz w:val="24"/>
          <w:szCs w:val="24"/>
        </w:rPr>
      </w:pPr>
      <w:r w:rsidRPr="006E75B5">
        <w:rPr>
          <w:rFonts w:ascii="PT Astra Serif" w:hAnsi="PT Astra Serif" w:cs="Times New Roman"/>
          <w:sz w:val="24"/>
          <w:szCs w:val="24"/>
        </w:rPr>
        <w:t>Трудовое воспитание:</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687FA5" w:rsidRPr="006E75B5" w:rsidRDefault="00687FA5" w:rsidP="00824AD8">
      <w:pPr>
        <w:pStyle w:val="h4Header"/>
        <w:spacing w:before="283" w:line="276" w:lineRule="auto"/>
        <w:rPr>
          <w:rFonts w:ascii="PT Astra Serif" w:hAnsi="PT Astra Serif" w:cs="Times New Roman"/>
          <w:sz w:val="24"/>
          <w:szCs w:val="24"/>
        </w:rPr>
      </w:pPr>
      <w:r w:rsidRPr="006E75B5">
        <w:rPr>
          <w:rFonts w:ascii="PT Astra Serif" w:hAnsi="PT Astra Serif" w:cs="Times New Roman"/>
          <w:sz w:val="24"/>
          <w:szCs w:val="24"/>
        </w:rPr>
        <w:t xml:space="preserve">Экологическое воспитание: </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бережное отношение к природе, осознание проблем взаимоотношений человека и животных, отражённых в литературных произведениях;</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неприятие действий, приносящих ей вред.</w:t>
      </w:r>
    </w:p>
    <w:p w:rsidR="00687FA5" w:rsidRPr="006E75B5" w:rsidRDefault="00687FA5" w:rsidP="00824AD8">
      <w:pPr>
        <w:pStyle w:val="h4Header"/>
        <w:spacing w:line="276" w:lineRule="auto"/>
        <w:rPr>
          <w:rFonts w:ascii="PT Astra Serif" w:hAnsi="PT Astra Serif" w:cs="Times New Roman"/>
          <w:sz w:val="24"/>
          <w:szCs w:val="24"/>
        </w:rPr>
      </w:pPr>
      <w:r w:rsidRPr="006E75B5">
        <w:rPr>
          <w:rFonts w:ascii="PT Astra Serif" w:hAnsi="PT Astra Serif" w:cs="Times New Roman"/>
          <w:sz w:val="24"/>
          <w:szCs w:val="24"/>
        </w:rPr>
        <w:t>Ценности научного познания:</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овладение смысловым чтением для решения различного уровня учебных и жизненных задач;</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87FA5" w:rsidRPr="006E75B5" w:rsidRDefault="00687FA5" w:rsidP="00824AD8">
      <w:pPr>
        <w:pStyle w:val="h2Header"/>
        <w:spacing w:line="276" w:lineRule="auto"/>
        <w:rPr>
          <w:rFonts w:ascii="PT Astra Serif" w:hAnsi="PT Astra Serif" w:cs="Times New Roman"/>
          <w:sz w:val="24"/>
          <w:szCs w:val="24"/>
        </w:rPr>
      </w:pPr>
      <w:r w:rsidRPr="006E75B5">
        <w:rPr>
          <w:rFonts w:ascii="PT Astra Serif" w:hAnsi="PT Astra Serif" w:cs="Times New Roman"/>
          <w:sz w:val="24"/>
          <w:szCs w:val="24"/>
        </w:rPr>
        <w:t>МЕТАПРЕДМЕТНЫЕ РЕЗУЛЬТАТЫ</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В результате изучения предмета «Литературное чтение» в начальной школе у обучающихся будут сформированы </w:t>
      </w:r>
      <w:r w:rsidRPr="006E75B5">
        <w:rPr>
          <w:rStyle w:val="Bold"/>
          <w:rFonts w:ascii="PT Astra Serif" w:hAnsi="PT Astra Serif" w:cs="Times New Roman"/>
          <w:sz w:val="24"/>
          <w:szCs w:val="24"/>
        </w:rPr>
        <w:t>познавательные</w:t>
      </w:r>
      <w:r w:rsidRPr="006E75B5">
        <w:rPr>
          <w:rFonts w:ascii="PT Astra Serif" w:hAnsi="PT Astra Serif" w:cs="Times New Roman"/>
          <w:sz w:val="24"/>
          <w:szCs w:val="24"/>
        </w:rPr>
        <w:t xml:space="preserve"> универсальные учебные действия:</w:t>
      </w:r>
    </w:p>
    <w:p w:rsidR="00687FA5" w:rsidRPr="006E75B5" w:rsidRDefault="00687FA5" w:rsidP="00824AD8">
      <w:pPr>
        <w:pStyle w:val="body"/>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базовые логические действия:</w:t>
      </w:r>
    </w:p>
    <w:p w:rsidR="00687FA5" w:rsidRPr="006E75B5" w:rsidRDefault="00687FA5" w:rsidP="00824AD8">
      <w:pPr>
        <w:pStyle w:val="list-dashleviy"/>
        <w:spacing w:line="276" w:lineRule="auto"/>
        <w:rPr>
          <w:rFonts w:ascii="PT Astra Serif" w:hAnsi="PT Astra Serif" w:cs="Times New Roman"/>
          <w:spacing w:val="-2"/>
          <w:sz w:val="24"/>
          <w:szCs w:val="24"/>
        </w:rPr>
      </w:pPr>
      <w:r w:rsidRPr="006E75B5">
        <w:rPr>
          <w:rFonts w:ascii="PT Astra Serif" w:hAnsi="PT Astra Serif" w:cs="Times New Roman"/>
          <w:spacing w:val="-2"/>
          <w:sz w:val="24"/>
          <w:szCs w:val="24"/>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объединять произведения по жанру, авторской принадлежности;</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определять существенный признак для классификации, классифицировать произведения по темам, жанрам и видам;</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выявлять недостаток информации для решения учебной (практической) задачи на основе предложенного алгоритма;</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базовые исследовательские действия</w:t>
      </w:r>
      <w:r w:rsidRPr="006E75B5">
        <w:rPr>
          <w:rFonts w:ascii="PT Astra Serif" w:hAnsi="PT Astra Serif" w:cs="Times New Roman"/>
          <w:sz w:val="24"/>
          <w:szCs w:val="24"/>
        </w:rPr>
        <w:t>:</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формулировать с помощью учителя цель, планировать изменения объекта, ситуации;</w:t>
      </w:r>
    </w:p>
    <w:p w:rsidR="00687FA5" w:rsidRPr="006E75B5" w:rsidRDefault="00687FA5" w:rsidP="00824AD8">
      <w:pPr>
        <w:pStyle w:val="list-dashleviy"/>
        <w:spacing w:line="276" w:lineRule="auto"/>
        <w:rPr>
          <w:rFonts w:ascii="PT Astra Serif" w:hAnsi="PT Astra Serif" w:cs="Times New Roman"/>
          <w:spacing w:val="-2"/>
          <w:sz w:val="24"/>
          <w:szCs w:val="24"/>
        </w:rPr>
      </w:pPr>
      <w:r w:rsidRPr="006E75B5">
        <w:rPr>
          <w:rFonts w:ascii="PT Astra Serif" w:hAnsi="PT Astra Serif" w:cs="Times New Roman"/>
          <w:spacing w:val="-2"/>
          <w:sz w:val="24"/>
          <w:szCs w:val="24"/>
        </w:rPr>
        <w:t xml:space="preserve">сравнивать несколько вариантов решения задачи, выбирать наиболее подходящий (на основе предложенных критериев); </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прогнозировать возможное развитие процессов, событий и их последствия в аналогичных или сходных ситуациях;</w:t>
      </w:r>
    </w:p>
    <w:p w:rsidR="00687FA5" w:rsidRPr="006E75B5" w:rsidRDefault="00687FA5" w:rsidP="00824AD8">
      <w:pPr>
        <w:pStyle w:val="body"/>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работа с информацией:</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выбирать источник получения информации;</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согласно заданному алгоритму находить в предложенном источнике информацию, представленную в явном виде;</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анализировать и создавать текстовую, видео, графическую, звуковую информацию в соответствии с учебной задачей;</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самостоятельно создавать схемы, таблицы для представления информации.</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К концу обучения в начальной школе у обучающегося формируются </w:t>
      </w:r>
      <w:r w:rsidRPr="006E75B5">
        <w:rPr>
          <w:rStyle w:val="Bold"/>
          <w:rFonts w:ascii="PT Astra Serif" w:hAnsi="PT Astra Serif" w:cs="Times New Roman"/>
          <w:sz w:val="24"/>
          <w:szCs w:val="24"/>
        </w:rPr>
        <w:t>коммуникативные</w:t>
      </w:r>
      <w:r w:rsidRPr="006E75B5">
        <w:rPr>
          <w:rFonts w:ascii="PT Astra Serif" w:hAnsi="PT Astra Serif" w:cs="Times New Roman"/>
          <w:sz w:val="24"/>
          <w:szCs w:val="24"/>
        </w:rPr>
        <w:t xml:space="preserve"> универсальные учебные действия:</w:t>
      </w:r>
    </w:p>
    <w:p w:rsidR="00687FA5" w:rsidRPr="006E75B5" w:rsidRDefault="00687FA5" w:rsidP="00824AD8">
      <w:pPr>
        <w:pStyle w:val="body"/>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общение:</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проявлять уважительное отношение к собеседнику, соблюдать правила ведения диалога и дискуссии;</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признавать возможность существования разных точек зрения;</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корректно и аргументированно высказывать своё мнение;</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строить речевое высказывание в соответствии с поставленной задачей;</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создавать устные и письменные тексты (описание, рассуждение, повествование);</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готовить небольшие публичные выступления;</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подбирать иллюстративный материал (рисунки, фото, плакаты) к тексту выступления.</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К концу обучения в начальной школе у обучающегося формируются </w:t>
      </w:r>
      <w:r w:rsidRPr="006E75B5">
        <w:rPr>
          <w:rStyle w:val="Bold"/>
          <w:rFonts w:ascii="PT Astra Serif" w:hAnsi="PT Astra Serif" w:cs="Times New Roman"/>
          <w:sz w:val="24"/>
          <w:szCs w:val="24"/>
        </w:rPr>
        <w:t>регулятивные</w:t>
      </w:r>
      <w:r w:rsidRPr="006E75B5">
        <w:rPr>
          <w:rFonts w:ascii="PT Astra Serif" w:hAnsi="PT Astra Serif" w:cs="Times New Roman"/>
          <w:sz w:val="24"/>
          <w:szCs w:val="24"/>
        </w:rPr>
        <w:t xml:space="preserve"> универсальные учебные действия:</w:t>
      </w:r>
    </w:p>
    <w:p w:rsidR="00687FA5" w:rsidRPr="006E75B5" w:rsidRDefault="00687FA5" w:rsidP="00824AD8">
      <w:pPr>
        <w:pStyle w:val="body"/>
        <w:keepNext/>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самоорганизация: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планировать действия по решению учебной задачи для получения результата;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выстраивать последовательность выбранных действий;</w:t>
      </w:r>
    </w:p>
    <w:p w:rsidR="00687FA5" w:rsidRPr="006E75B5" w:rsidRDefault="00687FA5" w:rsidP="00824AD8">
      <w:pPr>
        <w:pStyle w:val="body"/>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самоконтроль:</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устанавливать причины успеха/неудач учебной деятельности;</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корректировать свои учебные действия для преодоления ошибок.</w:t>
      </w:r>
    </w:p>
    <w:p w:rsidR="00687FA5" w:rsidRPr="006E75B5" w:rsidRDefault="00687FA5" w:rsidP="00824AD8">
      <w:pPr>
        <w:pStyle w:val="h5Header"/>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Совместная деятельность: </w:t>
      </w:r>
    </w:p>
    <w:p w:rsidR="00687FA5" w:rsidRPr="006E75B5" w:rsidRDefault="00687FA5" w:rsidP="00824AD8">
      <w:pPr>
        <w:pStyle w:val="list-dashleviy"/>
        <w:spacing w:line="276" w:lineRule="auto"/>
        <w:rPr>
          <w:rFonts w:ascii="PT Astra Serif" w:hAnsi="PT Astra Serif" w:cs="Times New Roman"/>
          <w:spacing w:val="-2"/>
          <w:sz w:val="24"/>
          <w:szCs w:val="24"/>
        </w:rPr>
      </w:pPr>
      <w:r w:rsidRPr="006E75B5">
        <w:rPr>
          <w:rFonts w:ascii="PT Astra Serif" w:hAnsi="PT Astra Serif" w:cs="Times New Roman"/>
          <w:spacing w:val="-2"/>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проявлять готовность руководить, выполнять поручения, подчиняться;</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ответственно выполнять свою часть работы;</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оценивать свой вклад в общий результат;</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выполнять совместные проектные задания с опорой на предложенные образцы;</w:t>
      </w:r>
    </w:p>
    <w:p w:rsidR="00687FA5" w:rsidRPr="006E75B5" w:rsidRDefault="00687FA5" w:rsidP="00824AD8">
      <w:pPr>
        <w:pStyle w:val="h2Header"/>
        <w:spacing w:before="283" w:line="276" w:lineRule="auto"/>
        <w:rPr>
          <w:rFonts w:ascii="PT Astra Serif" w:hAnsi="PT Astra Serif" w:cs="Times New Roman"/>
          <w:sz w:val="24"/>
          <w:szCs w:val="24"/>
        </w:rPr>
      </w:pPr>
      <w:r w:rsidRPr="006E75B5">
        <w:rPr>
          <w:rFonts w:ascii="PT Astra Serif" w:hAnsi="PT Astra Serif" w:cs="Times New Roman"/>
          <w:sz w:val="24"/>
          <w:szCs w:val="24"/>
        </w:rPr>
        <w:t>ПРЕДМЕТНЫЕ РЕЗУЛЬТАТЫ</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rsidR="00687FA5" w:rsidRPr="006E75B5" w:rsidRDefault="00687FA5" w:rsidP="00824AD8">
      <w:pPr>
        <w:pStyle w:val="h2Header"/>
        <w:spacing w:before="283" w:line="276" w:lineRule="auto"/>
        <w:rPr>
          <w:rFonts w:ascii="PT Astra Serif" w:hAnsi="PT Astra Serif" w:cs="Times New Roman"/>
          <w:sz w:val="24"/>
          <w:szCs w:val="24"/>
        </w:rPr>
      </w:pPr>
      <w:r w:rsidRPr="006E75B5">
        <w:rPr>
          <w:rFonts w:ascii="PT Astra Serif" w:hAnsi="PT Astra Serif" w:cs="Times New Roman"/>
          <w:sz w:val="24"/>
          <w:szCs w:val="24"/>
        </w:rPr>
        <w:t>1 КЛАСС</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К концу обучения </w:t>
      </w:r>
      <w:r w:rsidRPr="006E75B5">
        <w:rPr>
          <w:rStyle w:val="Bold"/>
          <w:rFonts w:ascii="PT Astra Serif" w:hAnsi="PT Astra Serif" w:cs="Times New Roman"/>
          <w:sz w:val="24"/>
          <w:szCs w:val="24"/>
        </w:rPr>
        <w:t xml:space="preserve">в первом классе </w:t>
      </w:r>
      <w:r w:rsidRPr="006E75B5">
        <w:rPr>
          <w:rFonts w:ascii="PT Astra Serif" w:hAnsi="PT Astra Serif" w:cs="Times New Roman"/>
          <w:sz w:val="24"/>
          <w:szCs w:val="24"/>
        </w:rPr>
        <w:t>обучающийся научится:</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687FA5" w:rsidRPr="006E75B5" w:rsidRDefault="00687FA5" w:rsidP="00824AD8">
      <w:pPr>
        <w:pStyle w:val="list-dashleviy"/>
        <w:spacing w:line="276" w:lineRule="auto"/>
        <w:rPr>
          <w:rFonts w:ascii="PT Astra Serif" w:hAnsi="PT Astra Serif" w:cs="Times New Roman"/>
          <w:spacing w:val="-2"/>
          <w:sz w:val="24"/>
          <w:szCs w:val="24"/>
        </w:rPr>
      </w:pPr>
      <w:r w:rsidRPr="006E75B5">
        <w:rPr>
          <w:rFonts w:ascii="PT Astra Serif" w:hAnsi="PT Astra Serif" w:cs="Times New Roman"/>
          <w:spacing w:val="-2"/>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различать прозаическую (нестихотворную) и стихотворную речь;</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понимать содержание прослушанного/прочитанного произведения: отвечать на вопросы по фактическому содержанию произведения;</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читать по ролям с соблюдением норм произношения, расстановки ударения;</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составлять высказывания по содержанию произведения (не менее 3 предложений) по заданному алгоритму;</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сочинять небольшие тексты по предложенному началу и др. (не менее 3 предложений);</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ориентироваться в книге/учебнике по обложке, оглавлению, иллюстрациям;</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обращаться к справочной литературе для получения дополнительной информации в соответствии с учебной задачей. </w:t>
      </w:r>
    </w:p>
    <w:p w:rsidR="00687FA5" w:rsidRPr="006E75B5" w:rsidRDefault="00687FA5" w:rsidP="00824AD8">
      <w:pPr>
        <w:pStyle w:val="h2Header"/>
        <w:keepNext/>
        <w:spacing w:before="340"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2 КЛАСС</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К концу обучения </w:t>
      </w:r>
      <w:r w:rsidRPr="006E75B5">
        <w:rPr>
          <w:rStyle w:val="Bold"/>
          <w:rFonts w:ascii="PT Astra Serif" w:hAnsi="PT Astra Serif" w:cs="Times New Roman"/>
          <w:sz w:val="24"/>
          <w:szCs w:val="24"/>
        </w:rPr>
        <w:t xml:space="preserve">во втором классе </w:t>
      </w:r>
      <w:r w:rsidRPr="006E75B5">
        <w:rPr>
          <w:rFonts w:ascii="PT Astra Serif" w:hAnsi="PT Astra Serif" w:cs="Times New Roman"/>
          <w:sz w:val="24"/>
          <w:szCs w:val="24"/>
        </w:rPr>
        <w:t>обучающийся научится:</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различать прозаическую и стихотворную речь: называть особенности стихотворного произведения (ритм, рифма);</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пересказывать (устно) содержание произведения подробно, выборочно, от лица героя, от третьего лица;</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составлять высказывания на заданную тему по содержанию произведения (не менее 5 предложений);</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сочинять по аналогии с прочитанным загадки, небольшие сказки, рассказы;</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ориентироваться в книге/учебнике по обложке, оглавлению, аннотации, иллюстрациям, предисловию, условным обозначениям;</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использовать справочную литературу для получения дополнительной информации в соответствии с учебной задачей.</w:t>
      </w:r>
    </w:p>
    <w:p w:rsidR="00687FA5" w:rsidRPr="006E75B5" w:rsidRDefault="00687FA5" w:rsidP="00824AD8">
      <w:pPr>
        <w:pStyle w:val="h2Header"/>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3 КЛАСС</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К концу обучения </w:t>
      </w:r>
      <w:r w:rsidRPr="006E75B5">
        <w:rPr>
          <w:rStyle w:val="Bold"/>
          <w:rFonts w:ascii="PT Astra Serif" w:hAnsi="PT Astra Serif" w:cs="Times New Roman"/>
          <w:sz w:val="24"/>
          <w:szCs w:val="24"/>
        </w:rPr>
        <w:t xml:space="preserve">в третьем классе </w:t>
      </w:r>
      <w:r w:rsidRPr="006E75B5">
        <w:rPr>
          <w:rFonts w:ascii="PT Astra Serif" w:hAnsi="PT Astra Serif" w:cs="Times New Roman"/>
          <w:sz w:val="24"/>
          <w:szCs w:val="24"/>
        </w:rPr>
        <w:t>обучающийся научится:</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читать наизусть не менее 4 стихотворений в соответствии с изученной тематикой произведений;</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различать художественные произведения и познавательные тексты;</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687FA5" w:rsidRPr="006E75B5" w:rsidRDefault="00687FA5" w:rsidP="00824AD8">
      <w:pPr>
        <w:pStyle w:val="list-dashleviy"/>
        <w:spacing w:line="276" w:lineRule="auto"/>
        <w:rPr>
          <w:rFonts w:ascii="PT Astra Serif" w:hAnsi="PT Astra Serif" w:cs="Times New Roman"/>
          <w:spacing w:val="-2"/>
          <w:sz w:val="24"/>
          <w:szCs w:val="24"/>
        </w:rPr>
      </w:pPr>
      <w:r w:rsidRPr="006E75B5">
        <w:rPr>
          <w:rFonts w:ascii="PT Astra Serif" w:hAnsi="PT Astra Serif" w:cs="Times New Roman"/>
          <w:spacing w:val="-2"/>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пересказывать произведение (устно) подробно, выборочно, сжато (кратко), от лица героя, с изменением лица рассказчика, от третьего лица;</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читать по ролям с соблюдением норм произношения, инсценировать небольшие эпизоды из </w:t>
      </w:r>
      <w:r w:rsidRPr="006E75B5">
        <w:rPr>
          <w:rFonts w:ascii="PT Astra Serif" w:hAnsi="PT Astra Serif" w:cs="Times New Roman"/>
          <w:sz w:val="24"/>
          <w:szCs w:val="24"/>
        </w:rPr>
        <w:lastRenderedPageBreak/>
        <w:t>произведения;</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составлять краткий отзыв о прочитанном произведении по заданному алгоритму;</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сочинять тексты, используя аналогии, иллюстрации, придумывать продолжение прочитанного произведения;</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использовать справочные издания, в том числе верифицированные электронные ресурсы, включённые в федеральный перечень.</w:t>
      </w:r>
    </w:p>
    <w:p w:rsidR="00687FA5" w:rsidRPr="006E75B5" w:rsidRDefault="00687FA5" w:rsidP="00824AD8">
      <w:pPr>
        <w:pStyle w:val="h2Header"/>
        <w:spacing w:before="340" w:line="276" w:lineRule="auto"/>
        <w:rPr>
          <w:rFonts w:ascii="PT Astra Serif" w:hAnsi="PT Astra Serif" w:cs="Times New Roman"/>
          <w:sz w:val="24"/>
          <w:szCs w:val="24"/>
        </w:rPr>
      </w:pPr>
      <w:r w:rsidRPr="006E75B5">
        <w:rPr>
          <w:rFonts w:ascii="PT Astra Serif" w:hAnsi="PT Astra Serif" w:cs="Times New Roman"/>
          <w:sz w:val="24"/>
          <w:szCs w:val="24"/>
        </w:rPr>
        <w:t>4 КЛАСС</w:t>
      </w:r>
    </w:p>
    <w:p w:rsidR="00687FA5" w:rsidRPr="006E75B5" w:rsidRDefault="00687FA5" w:rsidP="00824AD8">
      <w:pPr>
        <w:pStyle w:val="body"/>
        <w:spacing w:line="276" w:lineRule="auto"/>
        <w:rPr>
          <w:rFonts w:ascii="PT Astra Serif" w:hAnsi="PT Astra Serif" w:cs="Times New Roman"/>
          <w:spacing w:val="-2"/>
          <w:sz w:val="24"/>
          <w:szCs w:val="24"/>
        </w:rPr>
      </w:pPr>
      <w:r w:rsidRPr="006E75B5">
        <w:rPr>
          <w:rFonts w:ascii="PT Astra Serif" w:hAnsi="PT Astra Serif" w:cs="Times New Roman"/>
          <w:spacing w:val="-2"/>
          <w:sz w:val="24"/>
          <w:szCs w:val="24"/>
        </w:rPr>
        <w:t xml:space="preserve">К концу обучения </w:t>
      </w:r>
      <w:r w:rsidRPr="006E75B5">
        <w:rPr>
          <w:rStyle w:val="Bold"/>
          <w:rFonts w:ascii="PT Astra Serif" w:hAnsi="PT Astra Serif" w:cs="Times New Roman"/>
          <w:spacing w:val="-2"/>
          <w:sz w:val="24"/>
          <w:szCs w:val="24"/>
        </w:rPr>
        <w:t xml:space="preserve">в четвёртом классе </w:t>
      </w:r>
      <w:r w:rsidRPr="006E75B5">
        <w:rPr>
          <w:rFonts w:ascii="PT Astra Serif" w:hAnsi="PT Astra Serif" w:cs="Times New Roman"/>
          <w:spacing w:val="-2"/>
          <w:sz w:val="24"/>
          <w:szCs w:val="24"/>
        </w:rPr>
        <w:t>обучающийся научится:</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читать наизусть не менее 5 стихотворений в соответствии с изученной тематикой произведений;</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различать художественные произведения и познавательные тексты;</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687FA5" w:rsidRPr="006E75B5" w:rsidRDefault="00687FA5" w:rsidP="00824AD8">
      <w:pPr>
        <w:pStyle w:val="list-dashleviy"/>
        <w:spacing w:line="276" w:lineRule="auto"/>
        <w:rPr>
          <w:rFonts w:ascii="PT Astra Serif" w:hAnsi="PT Astra Serif" w:cs="Times New Roman"/>
          <w:spacing w:val="-2"/>
          <w:sz w:val="24"/>
          <w:szCs w:val="24"/>
        </w:rPr>
      </w:pPr>
      <w:r w:rsidRPr="006E75B5">
        <w:rPr>
          <w:rFonts w:ascii="PT Astra Serif" w:hAnsi="PT Astra Serif" w:cs="Times New Roman"/>
          <w:spacing w:val="-2"/>
          <w:sz w:val="24"/>
          <w:szCs w:val="24"/>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w:t>
      </w:r>
      <w:r w:rsidRPr="006E75B5">
        <w:rPr>
          <w:rFonts w:ascii="PT Astra Serif" w:hAnsi="PT Astra Serif" w:cs="Times New Roman"/>
          <w:spacing w:val="-2"/>
          <w:sz w:val="24"/>
          <w:szCs w:val="24"/>
        </w:rPr>
        <w:lastRenderedPageBreak/>
        <w:t>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составлять краткий отзыв о прочитанном произведении по заданному алгоритму;</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687FA5" w:rsidRPr="006E75B5" w:rsidRDefault="00687FA5" w:rsidP="00824AD8">
      <w:pPr>
        <w:pStyle w:val="list-dashleviy"/>
        <w:spacing w:line="276" w:lineRule="auto"/>
        <w:rPr>
          <w:rFonts w:ascii="PT Astra Serif" w:hAnsi="PT Astra Serif" w:cs="Times New Roman"/>
          <w:sz w:val="24"/>
          <w:szCs w:val="24"/>
        </w:rPr>
      </w:pPr>
      <w:r w:rsidRPr="006E75B5">
        <w:rPr>
          <w:rFonts w:ascii="PT Astra Serif" w:hAnsi="PT Astra Serif" w:cs="Times New Roman"/>
          <w:sz w:val="24"/>
          <w:szCs w:val="24"/>
        </w:rP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8D6B69" w:rsidRPr="006E75B5" w:rsidRDefault="008D6B69" w:rsidP="00824AD8">
      <w:pPr>
        <w:pStyle w:val="list-dashleviy"/>
        <w:numPr>
          <w:ilvl w:val="0"/>
          <w:numId w:val="0"/>
        </w:numPr>
        <w:spacing w:line="276" w:lineRule="auto"/>
        <w:ind w:left="567" w:hanging="340"/>
        <w:rPr>
          <w:rFonts w:ascii="PT Astra Serif" w:hAnsi="PT Astra Serif" w:cs="Times New Roman"/>
          <w:sz w:val="24"/>
          <w:szCs w:val="24"/>
        </w:rPr>
      </w:pPr>
    </w:p>
    <w:p w:rsidR="008D6B69" w:rsidRPr="006E75B5" w:rsidRDefault="008D6B69" w:rsidP="00824AD8">
      <w:pPr>
        <w:spacing w:line="276" w:lineRule="auto"/>
        <w:rPr>
          <w:rFonts w:ascii="PT Astra Serif" w:eastAsiaTheme="minorEastAsia" w:hAnsi="PT Astra Serif" w:cs="Times New Roman"/>
          <w:color w:val="000000"/>
          <w:sz w:val="24"/>
          <w:szCs w:val="24"/>
          <w:lang w:eastAsia="ru-RU"/>
        </w:rPr>
      </w:pPr>
      <w:r w:rsidRPr="006E75B5">
        <w:rPr>
          <w:rFonts w:ascii="PT Astra Serif" w:hAnsi="PT Astra Serif" w:cs="Times New Roman"/>
          <w:sz w:val="24"/>
          <w:szCs w:val="24"/>
        </w:rPr>
        <w:br w:type="page"/>
      </w:r>
    </w:p>
    <w:p w:rsidR="008D6B69" w:rsidRPr="006E75B5" w:rsidRDefault="008D6B69" w:rsidP="00824AD8">
      <w:pPr>
        <w:pStyle w:val="list-dashleviy"/>
        <w:numPr>
          <w:ilvl w:val="0"/>
          <w:numId w:val="0"/>
        </w:numPr>
        <w:spacing w:line="276" w:lineRule="auto"/>
        <w:ind w:left="567" w:hanging="340"/>
        <w:rPr>
          <w:rFonts w:ascii="PT Astra Serif" w:hAnsi="PT Astra Serif" w:cs="Times New Roman"/>
          <w:sz w:val="24"/>
          <w:szCs w:val="24"/>
        </w:rPr>
        <w:sectPr w:rsidR="008D6B69" w:rsidRPr="006E75B5" w:rsidSect="00687FA5">
          <w:footnotePr>
            <w:numRestart w:val="eachPage"/>
          </w:footnotePr>
          <w:pgSz w:w="11907" w:h="16840" w:code="9"/>
          <w:pgMar w:top="737" w:right="794" w:bottom="1134" w:left="794" w:header="720" w:footer="510" w:gutter="0"/>
          <w:cols w:space="720"/>
          <w:noEndnote/>
          <w:titlePg/>
          <w:docGrid w:linePitch="299"/>
        </w:sectPr>
      </w:pPr>
    </w:p>
    <w:p w:rsidR="008D6B69" w:rsidRPr="006E75B5" w:rsidRDefault="008D6B69" w:rsidP="00824AD8">
      <w:pPr>
        <w:pStyle w:val="list-dashleviy"/>
        <w:numPr>
          <w:ilvl w:val="0"/>
          <w:numId w:val="0"/>
        </w:numPr>
        <w:spacing w:line="276" w:lineRule="auto"/>
        <w:ind w:left="567" w:hanging="340"/>
        <w:rPr>
          <w:rFonts w:ascii="PT Astra Serif" w:hAnsi="PT Astra Serif" w:cs="Times New Roman"/>
          <w:sz w:val="24"/>
          <w:szCs w:val="24"/>
        </w:rPr>
      </w:pPr>
    </w:p>
    <w:p w:rsidR="008D6B69" w:rsidRPr="006E75B5" w:rsidRDefault="008D6B69" w:rsidP="00824AD8">
      <w:pPr>
        <w:autoSpaceDE w:val="0"/>
        <w:autoSpaceDN w:val="0"/>
        <w:spacing w:after="258" w:line="276" w:lineRule="auto"/>
        <w:rPr>
          <w:rFonts w:ascii="PT Astra Serif" w:hAnsi="PT Astra Serif"/>
        </w:rPr>
      </w:pPr>
      <w:r w:rsidRPr="006E75B5">
        <w:rPr>
          <w:rFonts w:ascii="PT Astra Serif" w:eastAsia="Times New Roman" w:hAnsi="PT Astra Serif"/>
          <w:b/>
          <w:color w:val="000000"/>
          <w:w w:val="101"/>
          <w:sz w:val="19"/>
        </w:rPr>
        <w:t>ТЕМАТИЧЕСКОЕ ПЛАНИРОВАНИЕ 1 КЛАСС</w:t>
      </w:r>
    </w:p>
    <w:tbl>
      <w:tblPr>
        <w:tblW w:w="0" w:type="auto"/>
        <w:tblInd w:w="6" w:type="dxa"/>
        <w:tblLayout w:type="fixed"/>
        <w:tblLook w:val="04A0" w:firstRow="1" w:lastRow="0" w:firstColumn="1" w:lastColumn="0" w:noHBand="0" w:noVBand="1"/>
      </w:tblPr>
      <w:tblGrid>
        <w:gridCol w:w="468"/>
        <w:gridCol w:w="2210"/>
        <w:gridCol w:w="528"/>
        <w:gridCol w:w="1104"/>
        <w:gridCol w:w="1142"/>
        <w:gridCol w:w="864"/>
        <w:gridCol w:w="6508"/>
        <w:gridCol w:w="828"/>
        <w:gridCol w:w="1850"/>
      </w:tblGrid>
      <w:tr w:rsidR="008D6B69" w:rsidRPr="006E75B5" w:rsidTr="00D0596C">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right="144"/>
              <w:jc w:val="center"/>
              <w:rPr>
                <w:rFonts w:ascii="PT Astra Serif" w:hAnsi="PT Astra Serif"/>
              </w:rPr>
            </w:pPr>
            <w:r w:rsidRPr="006E75B5">
              <w:rPr>
                <w:rFonts w:ascii="PT Astra Serif" w:eastAsia="Times New Roman" w:hAnsi="PT Astra Serif"/>
                <w:b/>
                <w:color w:val="000000"/>
                <w:w w:val="97"/>
                <w:sz w:val="16"/>
              </w:rPr>
              <w:t>№</w:t>
            </w:r>
            <w:r w:rsidRPr="006E75B5">
              <w:rPr>
                <w:rFonts w:ascii="PT Astra Serif" w:hAnsi="PT Astra Serif"/>
              </w:rPr>
              <w:br/>
            </w:r>
            <w:r w:rsidRPr="006E75B5">
              <w:rPr>
                <w:rFonts w:ascii="PT Astra Serif" w:eastAsia="Times New Roman" w:hAnsi="PT Astra Serif"/>
                <w:b/>
                <w:color w:val="000000"/>
                <w:w w:val="97"/>
                <w:sz w:val="16"/>
              </w:rPr>
              <w:t>п/п</w:t>
            </w:r>
          </w:p>
        </w:tc>
        <w:tc>
          <w:tcPr>
            <w:tcW w:w="221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b/>
                <w:color w:val="000000"/>
                <w:w w:val="97"/>
                <w:sz w:val="16"/>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Количество часов</w:t>
            </w:r>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 xml:space="preserve">Дата </w:t>
            </w:r>
            <w:r w:rsidRPr="006E75B5">
              <w:rPr>
                <w:rFonts w:ascii="PT Astra Serif" w:hAnsi="PT Astra Serif"/>
              </w:rPr>
              <w:br/>
            </w:r>
            <w:r w:rsidRPr="006E75B5">
              <w:rPr>
                <w:rFonts w:ascii="PT Astra Serif" w:eastAsia="Times New Roman" w:hAnsi="PT Astra Serif"/>
                <w:b/>
                <w:color w:val="000000"/>
                <w:w w:val="97"/>
                <w:sz w:val="16"/>
              </w:rPr>
              <w:t>изучения</w:t>
            </w:r>
          </w:p>
        </w:tc>
        <w:tc>
          <w:tcPr>
            <w:tcW w:w="650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Виды деятельности</w:t>
            </w:r>
          </w:p>
        </w:tc>
        <w:tc>
          <w:tcPr>
            <w:tcW w:w="82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 xml:space="preserve">Виды, </w:t>
            </w:r>
            <w:r w:rsidRPr="006E75B5">
              <w:rPr>
                <w:rFonts w:ascii="PT Astra Serif" w:hAnsi="PT Astra Serif"/>
              </w:rPr>
              <w:br/>
            </w:r>
            <w:r w:rsidRPr="006E75B5">
              <w:rPr>
                <w:rFonts w:ascii="PT Astra Serif" w:eastAsia="Times New Roman" w:hAnsi="PT Astra Serif"/>
                <w:b/>
                <w:color w:val="000000"/>
                <w:w w:val="97"/>
                <w:sz w:val="16"/>
              </w:rPr>
              <w:t xml:space="preserve">формы </w:t>
            </w:r>
            <w:r w:rsidRPr="006E75B5">
              <w:rPr>
                <w:rFonts w:ascii="PT Astra Serif" w:hAnsi="PT Astra Serif"/>
              </w:rPr>
              <w:br/>
            </w:r>
            <w:r w:rsidRPr="006E75B5">
              <w:rPr>
                <w:rFonts w:ascii="PT Astra Serif" w:eastAsia="Times New Roman" w:hAnsi="PT Astra Serif"/>
                <w:b/>
                <w:color w:val="000000"/>
                <w:w w:val="97"/>
                <w:sz w:val="16"/>
              </w:rPr>
              <w:t>контроля</w:t>
            </w:r>
          </w:p>
        </w:tc>
        <w:tc>
          <w:tcPr>
            <w:tcW w:w="185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ight="432"/>
              <w:rPr>
                <w:rFonts w:ascii="PT Astra Serif" w:hAnsi="PT Astra Serif"/>
              </w:rPr>
            </w:pPr>
            <w:r w:rsidRPr="006E75B5">
              <w:rPr>
                <w:rFonts w:ascii="PT Astra Serif" w:eastAsia="Times New Roman" w:hAnsi="PT Astra Serif"/>
                <w:b/>
                <w:color w:val="000000"/>
                <w:w w:val="97"/>
                <w:sz w:val="16"/>
              </w:rPr>
              <w:t xml:space="preserve">Электронные </w:t>
            </w:r>
            <w:r w:rsidRPr="006E75B5">
              <w:rPr>
                <w:rFonts w:ascii="PT Astra Serif" w:hAnsi="PT Astra Serif"/>
              </w:rPr>
              <w:br/>
            </w:r>
            <w:r w:rsidRPr="006E75B5">
              <w:rPr>
                <w:rFonts w:ascii="PT Astra Serif" w:eastAsia="Times New Roman" w:hAnsi="PT Astra Serif"/>
                <w:b/>
                <w:color w:val="000000"/>
                <w:w w:val="97"/>
                <w:sz w:val="16"/>
              </w:rPr>
              <w:t xml:space="preserve">(цифровые) </w:t>
            </w:r>
            <w:r w:rsidRPr="006E75B5">
              <w:rPr>
                <w:rFonts w:ascii="PT Astra Serif" w:hAnsi="PT Astra Serif"/>
              </w:rPr>
              <w:br/>
            </w:r>
            <w:r w:rsidRPr="006E75B5">
              <w:rPr>
                <w:rFonts w:ascii="PT Astra Serif" w:eastAsia="Times New Roman" w:hAnsi="PT Astra Serif"/>
                <w:b/>
                <w:color w:val="000000"/>
                <w:w w:val="97"/>
                <w:sz w:val="16"/>
              </w:rPr>
              <w:t>образовательные ресурсы</w:t>
            </w:r>
          </w:p>
        </w:tc>
      </w:tr>
      <w:tr w:rsidR="008D6B69" w:rsidRPr="006E75B5" w:rsidTr="00D0596C">
        <w:trPr>
          <w:trHeight w:hRule="exact" w:val="576"/>
        </w:trPr>
        <w:tc>
          <w:tcPr>
            <w:tcW w:w="468" w:type="dxa"/>
            <w:vMerge/>
            <w:tcBorders>
              <w:top w:val="single" w:sz="4" w:space="0" w:color="000000"/>
              <w:left w:val="single" w:sz="4" w:space="0" w:color="000000"/>
              <w:bottom w:val="single" w:sz="4" w:space="0" w:color="000000"/>
              <w:right w:val="single" w:sz="4" w:space="0" w:color="000000"/>
            </w:tcBorders>
          </w:tcPr>
          <w:p w:rsidR="008D6B69" w:rsidRPr="006E75B5" w:rsidRDefault="008D6B69" w:rsidP="00824AD8">
            <w:pPr>
              <w:spacing w:line="276" w:lineRule="auto"/>
              <w:rPr>
                <w:rFonts w:ascii="PT Astra Serif" w:hAnsi="PT Astra Serif"/>
              </w:rPr>
            </w:pPr>
          </w:p>
        </w:tc>
        <w:tc>
          <w:tcPr>
            <w:tcW w:w="2210" w:type="dxa"/>
            <w:vMerge/>
            <w:tcBorders>
              <w:top w:val="single" w:sz="4" w:space="0" w:color="000000"/>
              <w:left w:val="single" w:sz="4" w:space="0" w:color="000000"/>
              <w:bottom w:val="single" w:sz="4" w:space="0" w:color="000000"/>
              <w:right w:val="single" w:sz="4" w:space="0" w:color="000000"/>
            </w:tcBorders>
          </w:tcPr>
          <w:p w:rsidR="008D6B69" w:rsidRPr="006E75B5" w:rsidRDefault="008D6B69" w:rsidP="00824AD8">
            <w:pPr>
              <w:spacing w:line="276" w:lineRule="auto"/>
              <w:rPr>
                <w:rFonts w:ascii="PT Astra Serif" w:hAnsi="PT Astra Serif"/>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практические работы</w:t>
            </w:r>
          </w:p>
        </w:tc>
        <w:tc>
          <w:tcPr>
            <w:tcW w:w="864" w:type="dxa"/>
            <w:vMerge/>
            <w:tcBorders>
              <w:top w:val="single" w:sz="4" w:space="0" w:color="000000"/>
              <w:left w:val="single" w:sz="4" w:space="0" w:color="000000"/>
              <w:bottom w:val="single" w:sz="4" w:space="0" w:color="000000"/>
              <w:right w:val="single" w:sz="4" w:space="0" w:color="000000"/>
            </w:tcBorders>
          </w:tcPr>
          <w:p w:rsidR="008D6B69" w:rsidRPr="006E75B5" w:rsidRDefault="008D6B69" w:rsidP="00824AD8">
            <w:pPr>
              <w:spacing w:line="276" w:lineRule="auto"/>
              <w:rPr>
                <w:rFonts w:ascii="PT Astra Serif" w:hAnsi="PT Astra Serif"/>
              </w:rPr>
            </w:pPr>
          </w:p>
        </w:tc>
        <w:tc>
          <w:tcPr>
            <w:tcW w:w="6508" w:type="dxa"/>
            <w:vMerge/>
            <w:tcBorders>
              <w:top w:val="single" w:sz="4" w:space="0" w:color="000000"/>
              <w:left w:val="single" w:sz="4" w:space="0" w:color="000000"/>
              <w:bottom w:val="single" w:sz="4" w:space="0" w:color="000000"/>
              <w:right w:val="single" w:sz="4" w:space="0" w:color="000000"/>
            </w:tcBorders>
          </w:tcPr>
          <w:p w:rsidR="008D6B69" w:rsidRPr="006E75B5" w:rsidRDefault="008D6B69" w:rsidP="00824AD8">
            <w:pPr>
              <w:spacing w:line="276" w:lineRule="auto"/>
              <w:rPr>
                <w:rFonts w:ascii="PT Astra Serif" w:hAnsi="PT Astra Serif"/>
              </w:rPr>
            </w:pPr>
          </w:p>
        </w:tc>
        <w:tc>
          <w:tcPr>
            <w:tcW w:w="828" w:type="dxa"/>
            <w:vMerge/>
            <w:tcBorders>
              <w:top w:val="single" w:sz="4" w:space="0" w:color="000000"/>
              <w:left w:val="single" w:sz="4" w:space="0" w:color="000000"/>
              <w:bottom w:val="single" w:sz="4" w:space="0" w:color="000000"/>
              <w:right w:val="single" w:sz="4" w:space="0" w:color="000000"/>
            </w:tcBorders>
          </w:tcPr>
          <w:p w:rsidR="008D6B69" w:rsidRPr="006E75B5" w:rsidRDefault="008D6B69" w:rsidP="00824AD8">
            <w:pPr>
              <w:spacing w:line="276" w:lineRule="auto"/>
              <w:rPr>
                <w:rFonts w:ascii="PT Astra Serif" w:hAnsi="PT Astra Serif"/>
              </w:rPr>
            </w:pPr>
          </w:p>
        </w:tc>
        <w:tc>
          <w:tcPr>
            <w:tcW w:w="1850" w:type="dxa"/>
            <w:vMerge/>
            <w:tcBorders>
              <w:top w:val="single" w:sz="4" w:space="0" w:color="000000"/>
              <w:left w:val="single" w:sz="4" w:space="0" w:color="000000"/>
              <w:bottom w:val="single" w:sz="4" w:space="0" w:color="000000"/>
              <w:right w:val="single" w:sz="4" w:space="0" w:color="000000"/>
            </w:tcBorders>
          </w:tcPr>
          <w:p w:rsidR="008D6B69" w:rsidRPr="006E75B5" w:rsidRDefault="008D6B69" w:rsidP="00824AD8">
            <w:pPr>
              <w:spacing w:line="276" w:lineRule="auto"/>
              <w:rPr>
                <w:rFonts w:ascii="PT Astra Serif" w:hAnsi="PT Astra Serif"/>
              </w:rPr>
            </w:pPr>
          </w:p>
        </w:tc>
      </w:tr>
      <w:tr w:rsidR="008D6B69" w:rsidRPr="006E75B5" w:rsidTr="00D0596C">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ОБУЧЕНИЕ ГРАМОТЕ</w:t>
            </w:r>
          </w:p>
        </w:tc>
      </w:tr>
      <w:tr w:rsidR="008D6B69" w:rsidRPr="006E75B5" w:rsidTr="00D0596C">
        <w:trPr>
          <w:trHeight w:hRule="exact" w:val="350"/>
        </w:trPr>
        <w:tc>
          <w:tcPr>
            <w:tcW w:w="15502" w:type="dxa"/>
            <w:gridSpan w:val="9"/>
            <w:tcBorders>
              <w:top w:val="single" w:sz="5"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Раздел 1. </w:t>
            </w:r>
            <w:r w:rsidRPr="006E75B5">
              <w:rPr>
                <w:rFonts w:ascii="PT Astra Serif" w:eastAsia="Times New Roman" w:hAnsi="PT Astra Serif"/>
                <w:b/>
                <w:color w:val="000000"/>
                <w:w w:val="97"/>
                <w:sz w:val="16"/>
              </w:rPr>
              <w:t>Развитие речи</w:t>
            </w:r>
          </w:p>
        </w:tc>
      </w:tr>
      <w:tr w:rsidR="008D6B69" w:rsidRPr="006E75B5" w:rsidTr="00D0596C">
        <w:trPr>
          <w:trHeight w:hRule="exact" w:val="342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1.1.</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ind w:left="72" w:right="288"/>
              <w:rPr>
                <w:rFonts w:ascii="PT Astra Serif" w:hAnsi="PT Astra Serif"/>
              </w:rPr>
            </w:pPr>
            <w:r w:rsidRPr="006E75B5">
              <w:rPr>
                <w:rFonts w:ascii="PT Astra Serif" w:eastAsia="Times New Roman" w:hAnsi="PT Astra Serif"/>
                <w:color w:val="000000"/>
                <w:w w:val="97"/>
                <w:sz w:val="16"/>
              </w:rPr>
              <w:t xml:space="preserve">Понимание текста при его прослушивании и при </w:t>
            </w:r>
            <w:r w:rsidRPr="006E75B5">
              <w:rPr>
                <w:rFonts w:ascii="PT Astra Serif" w:hAnsi="PT Astra Serif"/>
              </w:rPr>
              <w:br/>
            </w:r>
            <w:r w:rsidRPr="006E75B5">
              <w:rPr>
                <w:rFonts w:ascii="PT Astra Serif" w:eastAsia="Times New Roman" w:hAnsi="PT Astra Serif"/>
                <w:color w:val="000000"/>
                <w:w w:val="97"/>
                <w:sz w:val="16"/>
              </w:rPr>
              <w:t>самостоятельном чтении вслух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01.09.2022 08.09.2022</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Работа с серией сюжетных картинок, выстроенных в правильной последовательности: анализ изображённых событий, обсуждение сюжета, составление устного рассказа с опорой на картинки; </w:t>
            </w:r>
            <w:r w:rsidRPr="006E75B5">
              <w:rPr>
                <w:rFonts w:ascii="PT Astra Serif" w:hAnsi="PT Astra Serif"/>
              </w:rPr>
              <w:br/>
            </w:r>
            <w:r w:rsidRPr="006E75B5">
              <w:rPr>
                <w:rFonts w:ascii="PT Astra Serif" w:eastAsia="Times New Roman" w:hAnsi="PT Astra Serif"/>
                <w:color w:val="000000"/>
                <w:w w:val="97"/>
                <w:sz w:val="16"/>
              </w:rPr>
              <w:t xml:space="preserve">Работа с серией сюжетных картинок с нарушенной последовательностью, анализ </w:t>
            </w:r>
            <w:r w:rsidRPr="006E75B5">
              <w:rPr>
                <w:rFonts w:ascii="PT Astra Serif" w:hAnsi="PT Astra Serif"/>
              </w:rPr>
              <w:br/>
            </w:r>
            <w:r w:rsidRPr="006E75B5">
              <w:rPr>
                <w:rFonts w:ascii="PT Astra Serif" w:eastAsia="Times New Roman" w:hAnsi="PT Astra Serif"/>
                <w:color w:val="000000"/>
                <w:w w:val="97"/>
                <w:sz w:val="16"/>
              </w:rPr>
              <w:t xml:space="preserve">изображённых событий, установление правильной последовательности событий, объяснение ошибки художника, внесение изменений в последовательность картинок, составление устного рассказа по восстановленной серии картинок; </w:t>
            </w:r>
            <w:r w:rsidRPr="006E75B5">
              <w:rPr>
                <w:rFonts w:ascii="PT Astra Serif" w:hAnsi="PT Astra Serif"/>
              </w:rPr>
              <w:br/>
            </w:r>
            <w:r w:rsidRPr="006E75B5">
              <w:rPr>
                <w:rFonts w:ascii="PT Astra Serif" w:eastAsia="Times New Roman" w:hAnsi="PT Astra Serif"/>
                <w:color w:val="000000"/>
                <w:w w:val="97"/>
                <w:sz w:val="16"/>
              </w:rPr>
              <w:t xml:space="preserve">Совместная работа по составлению небольших рассказов повествовательного характера (например, рассказ о случаях из школьной жизни и т. д.); </w:t>
            </w:r>
            <w:r w:rsidRPr="006E75B5">
              <w:rPr>
                <w:rFonts w:ascii="PT Astra Serif" w:hAnsi="PT Astra Serif"/>
              </w:rPr>
              <w:br/>
            </w:r>
            <w:r w:rsidRPr="006E75B5">
              <w:rPr>
                <w:rFonts w:ascii="PT Astra Serif" w:eastAsia="Times New Roman" w:hAnsi="PT Astra Serif"/>
                <w:color w:val="000000"/>
                <w:w w:val="97"/>
                <w:sz w:val="16"/>
              </w:rPr>
              <w:t xml:space="preserve">Совместная работа по составлению небольших рассказов описательного характера (например, описание как результат совместных наблюдений, описание модели звукового состава слова и т. д.); </w:t>
            </w:r>
            <w:r w:rsidRPr="006E75B5">
              <w:rPr>
                <w:rFonts w:ascii="PT Astra Serif" w:hAnsi="PT Astra Serif"/>
              </w:rPr>
              <w:br/>
            </w:r>
            <w:r w:rsidRPr="006E75B5">
              <w:rPr>
                <w:rFonts w:ascii="PT Astra Serif" w:eastAsia="Times New Roman" w:hAnsi="PT Astra Serif"/>
                <w:color w:val="000000"/>
                <w:w w:val="97"/>
                <w:sz w:val="16"/>
              </w:rPr>
              <w:t xml:space="preserve">Самостоятельная работа: составление короткого рассказа по опорным словам; </w:t>
            </w:r>
            <w:r w:rsidRPr="006E75B5">
              <w:rPr>
                <w:rFonts w:ascii="PT Astra Serif" w:hAnsi="PT Astra Serif"/>
              </w:rPr>
              <w:br/>
            </w:r>
            <w:r w:rsidRPr="006E75B5">
              <w:rPr>
                <w:rFonts w:ascii="PT Astra Serif" w:eastAsia="Times New Roman" w:hAnsi="PT Astra Serif"/>
                <w:color w:val="000000"/>
                <w:w w:val="97"/>
                <w:sz w:val="16"/>
              </w:rPr>
              <w:t xml:space="preserve">Учебный диалог по результатам совместного составления рассказов, объяснение уместности или неуместности использования тех или иных речевых средств, участие в диалоге, </w:t>
            </w:r>
            <w:r w:rsidRPr="006E75B5">
              <w:rPr>
                <w:rFonts w:ascii="PT Astra Serif" w:hAnsi="PT Astra Serif"/>
              </w:rPr>
              <w:br/>
            </w:r>
            <w:r w:rsidRPr="006E75B5">
              <w:rPr>
                <w:rFonts w:ascii="PT Astra Serif" w:eastAsia="Times New Roman" w:hAnsi="PT Astra Serif"/>
                <w:color w:val="000000"/>
                <w:w w:val="97"/>
                <w:sz w:val="16"/>
              </w:rPr>
              <w:t xml:space="preserve">высказывание и обоснование своей точки зрения; </w:t>
            </w:r>
            <w:r w:rsidRPr="006E75B5">
              <w:rPr>
                <w:rFonts w:ascii="PT Astra Serif" w:hAnsi="PT Astra Serif"/>
              </w:rPr>
              <w:br/>
            </w:r>
            <w:r w:rsidRPr="006E75B5">
              <w:rPr>
                <w:rFonts w:ascii="PT Astra Serif" w:eastAsia="Times New Roman" w:hAnsi="PT Astra Serif"/>
                <w:color w:val="000000"/>
                <w:w w:val="97"/>
                <w:sz w:val="16"/>
              </w:rPr>
              <w:t>Слушание текста, понимание текста при его прослушивании;</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Устный опрос;</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268" w:after="0" w:line="276"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8D6B69" w:rsidRPr="006E75B5" w:rsidTr="00D0596C">
        <w:trPr>
          <w:trHeight w:hRule="exact" w:val="348"/>
        </w:trPr>
        <w:tc>
          <w:tcPr>
            <w:tcW w:w="267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5</w:t>
            </w:r>
          </w:p>
        </w:tc>
        <w:tc>
          <w:tcPr>
            <w:tcW w:w="1229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r>
      <w:tr w:rsidR="008D6B69" w:rsidRPr="006E75B5" w:rsidTr="00D0596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Раздел 2. </w:t>
            </w:r>
            <w:r w:rsidRPr="006E75B5">
              <w:rPr>
                <w:rFonts w:ascii="PT Astra Serif" w:eastAsia="Times New Roman" w:hAnsi="PT Astra Serif"/>
                <w:b/>
                <w:color w:val="000000"/>
                <w:w w:val="97"/>
                <w:sz w:val="16"/>
              </w:rPr>
              <w:t>Слово и предложение</w:t>
            </w:r>
          </w:p>
        </w:tc>
      </w:tr>
      <w:tr w:rsidR="008D6B69" w:rsidRPr="006E75B5" w:rsidTr="00D0596C">
        <w:trPr>
          <w:trHeight w:hRule="exact" w:val="128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2.1.</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 xml:space="preserve">Различение слова и </w:t>
            </w:r>
            <w:r w:rsidRPr="006E75B5">
              <w:rPr>
                <w:rFonts w:ascii="PT Astra Serif" w:hAnsi="PT Astra Serif"/>
              </w:rPr>
              <w:br/>
            </w:r>
            <w:r w:rsidRPr="006E75B5">
              <w:rPr>
                <w:rFonts w:ascii="PT Astra Serif" w:eastAsia="Times New Roman" w:hAnsi="PT Astra Serif"/>
                <w:color w:val="000000"/>
                <w:w w:val="97"/>
                <w:sz w:val="16"/>
              </w:rPr>
              <w:t xml:space="preserve">предложения. Работа с </w:t>
            </w:r>
            <w:r w:rsidRPr="006E75B5">
              <w:rPr>
                <w:rFonts w:ascii="PT Astra Serif" w:hAnsi="PT Astra Serif"/>
              </w:rPr>
              <w:br/>
            </w:r>
            <w:r w:rsidRPr="006E75B5">
              <w:rPr>
                <w:rFonts w:ascii="PT Astra Serif" w:eastAsia="Times New Roman" w:hAnsi="PT Astra Serif"/>
                <w:color w:val="000000"/>
                <w:w w:val="97"/>
                <w:sz w:val="16"/>
              </w:rPr>
              <w:t xml:space="preserve">предложением: выделение слов, изменение их порядка, распространение </w:t>
            </w:r>
            <w:r w:rsidRPr="006E75B5">
              <w:rPr>
                <w:rFonts w:ascii="PT Astra Serif" w:hAnsi="PT Astra Serif"/>
              </w:rPr>
              <w:br/>
            </w:r>
            <w:r w:rsidRPr="006E75B5">
              <w:rPr>
                <w:rFonts w:ascii="PT Astra Serif" w:eastAsia="Times New Roman" w:hAnsi="PT Astra Serif"/>
                <w:color w:val="000000"/>
                <w:w w:val="97"/>
                <w:sz w:val="16"/>
              </w:rPr>
              <w:t>предложения.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09.09.2022</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Совместная работа: придумывание предложения с заданным словом; </w:t>
            </w:r>
            <w:r w:rsidRPr="006E75B5">
              <w:rPr>
                <w:rFonts w:ascii="PT Astra Serif" w:hAnsi="PT Astra Serif"/>
              </w:rPr>
              <w:br/>
            </w:r>
            <w:r w:rsidRPr="006E75B5">
              <w:rPr>
                <w:rFonts w:ascii="PT Astra Serif" w:eastAsia="Times New Roman" w:hAnsi="PT Astra Serif"/>
                <w:color w:val="000000"/>
                <w:w w:val="97"/>
                <w:sz w:val="16"/>
              </w:rPr>
              <w:t xml:space="preserve">Игровое упражнение «Снежный ком»: распространение предложений с добавлением слова по цепочке; </w:t>
            </w:r>
            <w:r w:rsidRPr="006E75B5">
              <w:rPr>
                <w:rFonts w:ascii="PT Astra Serif" w:hAnsi="PT Astra Serif"/>
              </w:rPr>
              <w:br/>
            </w:r>
            <w:r w:rsidRPr="006E75B5">
              <w:rPr>
                <w:rFonts w:ascii="PT Astra Serif" w:eastAsia="Times New Roman" w:hAnsi="PT Astra Serif"/>
                <w:color w:val="000000"/>
                <w:w w:val="97"/>
                <w:sz w:val="16"/>
              </w:rPr>
              <w:t>Игра «Живые слова» (дети играют роль слов в предложении, идёт перестановка слов в предложении, прочтение получившегося);</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Устный опрос;</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268" w:after="0" w:line="276"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8D6B69" w:rsidRPr="006E75B5" w:rsidTr="00D0596C">
        <w:trPr>
          <w:trHeight w:hRule="exact" w:val="342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lastRenderedPageBreak/>
              <w:t>2.2.</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Различение слова и </w:t>
            </w:r>
            <w:r w:rsidRPr="006E75B5">
              <w:rPr>
                <w:rFonts w:ascii="PT Astra Serif" w:hAnsi="PT Astra Serif"/>
              </w:rPr>
              <w:br/>
            </w:r>
            <w:r w:rsidRPr="006E75B5">
              <w:rPr>
                <w:rFonts w:ascii="PT Astra Serif" w:eastAsia="Times New Roman" w:hAnsi="PT Astra Serif"/>
                <w:color w:val="000000"/>
                <w:w w:val="97"/>
                <w:sz w:val="16"/>
              </w:rPr>
              <w:t xml:space="preserve">обозначаемого им предмета. Восприятие слова как объекта изучения, материала для </w:t>
            </w:r>
            <w:r w:rsidRPr="006E75B5">
              <w:rPr>
                <w:rFonts w:ascii="PT Astra Serif" w:hAnsi="PT Astra Serif"/>
              </w:rPr>
              <w:br/>
            </w:r>
            <w:r w:rsidRPr="006E75B5">
              <w:rPr>
                <w:rFonts w:ascii="PT Astra Serif" w:eastAsia="Times New Roman" w:hAnsi="PT Astra Serif"/>
                <w:color w:val="000000"/>
                <w:w w:val="97"/>
                <w:sz w:val="16"/>
              </w:rPr>
              <w:t xml:space="preserve">анализа.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12.09.2022</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Совместная работа: придумывание предложения с заданным словом; </w:t>
            </w:r>
            <w:r w:rsidRPr="006E75B5">
              <w:rPr>
                <w:rFonts w:ascii="PT Astra Serif" w:hAnsi="PT Astra Serif"/>
              </w:rPr>
              <w:br/>
            </w:r>
            <w:r w:rsidRPr="006E75B5">
              <w:rPr>
                <w:rFonts w:ascii="PT Astra Serif" w:eastAsia="Times New Roman" w:hAnsi="PT Astra Serif"/>
                <w:color w:val="000000"/>
                <w:w w:val="97"/>
                <w:sz w:val="16"/>
              </w:rPr>
              <w:t xml:space="preserve">Игровое упражнение «Снежный ком»: распространение предложений с добавлением слова по цепочке; </w:t>
            </w:r>
            <w:r w:rsidRPr="006E75B5">
              <w:rPr>
                <w:rFonts w:ascii="PT Astra Serif" w:hAnsi="PT Astra Serif"/>
              </w:rPr>
              <w:br/>
            </w:r>
            <w:r w:rsidRPr="006E75B5">
              <w:rPr>
                <w:rFonts w:ascii="PT Astra Serif" w:eastAsia="Times New Roman" w:hAnsi="PT Astra Serif"/>
                <w:color w:val="000000"/>
                <w:w w:val="97"/>
                <w:sz w:val="16"/>
              </w:rPr>
              <w:t xml:space="preserve">Игра «Живые слова» (дети играют роль слов в предложении, идёт перестановка слов в предложении, прочтение получившегося); </w:t>
            </w:r>
            <w:r w:rsidRPr="006E75B5">
              <w:rPr>
                <w:rFonts w:ascii="PT Astra Serif" w:hAnsi="PT Astra Serif"/>
              </w:rPr>
              <w:br/>
            </w:r>
            <w:r w:rsidRPr="006E75B5">
              <w:rPr>
                <w:rFonts w:ascii="PT Astra Serif" w:eastAsia="Times New Roman" w:hAnsi="PT Astra Serif"/>
                <w:color w:val="000000"/>
                <w:w w:val="97"/>
                <w:sz w:val="16"/>
              </w:rPr>
              <w:t xml:space="preserve">Моделирование предложения: определение количества слов в предложении и обозначение каждого слова полоской; </w:t>
            </w:r>
            <w:r w:rsidRPr="006E75B5">
              <w:rPr>
                <w:rFonts w:ascii="PT Astra Serif" w:hAnsi="PT Astra Serif"/>
              </w:rPr>
              <w:br/>
            </w:r>
            <w:r w:rsidRPr="006E75B5">
              <w:rPr>
                <w:rFonts w:ascii="PT Astra Serif" w:eastAsia="Times New Roman" w:hAnsi="PT Astra Serif"/>
                <w:color w:val="000000"/>
                <w:w w:val="97"/>
                <w:sz w:val="16"/>
              </w:rPr>
              <w:t xml:space="preserve">Самостоятельная работа: определение количества слов в предложении, обозначение слов полосками; </w:t>
            </w:r>
            <w:r w:rsidRPr="006E75B5">
              <w:rPr>
                <w:rFonts w:ascii="PT Astra Serif" w:hAnsi="PT Astra Serif"/>
              </w:rPr>
              <w:br/>
            </w:r>
            <w:r w:rsidRPr="006E75B5">
              <w:rPr>
                <w:rFonts w:ascii="PT Astra Serif" w:eastAsia="Times New Roman" w:hAnsi="PT Astra Serif"/>
                <w:color w:val="000000"/>
                <w:w w:val="97"/>
                <w:sz w:val="16"/>
              </w:rPr>
              <w:t xml:space="preserve">Работа с моделью предложения: изменение предложения в соответствии с изменением модели; </w:t>
            </w:r>
            <w:r w:rsidRPr="006E75B5">
              <w:rPr>
                <w:rFonts w:ascii="PT Astra Serif" w:hAnsi="PT Astra Serif"/>
              </w:rPr>
              <w:br/>
            </w:r>
            <w:r w:rsidRPr="006E75B5">
              <w:rPr>
                <w:rFonts w:ascii="PT Astra Serif" w:eastAsia="Times New Roman" w:hAnsi="PT Astra Serif"/>
                <w:color w:val="000000"/>
                <w:w w:val="97"/>
                <w:sz w:val="16"/>
              </w:rPr>
              <w:t xml:space="preserve">Игровое упражнение «Придумай предложение по модели»; </w:t>
            </w:r>
            <w:r w:rsidRPr="006E75B5">
              <w:rPr>
                <w:rFonts w:ascii="PT Astra Serif" w:hAnsi="PT Astra Serif"/>
              </w:rPr>
              <w:br/>
            </w:r>
            <w:r w:rsidRPr="006E75B5">
              <w:rPr>
                <w:rFonts w:ascii="PT Astra Serif" w:eastAsia="Times New Roman" w:hAnsi="PT Astra Serif"/>
                <w:color w:val="000000"/>
                <w:w w:val="97"/>
                <w:sz w:val="16"/>
              </w:rPr>
              <w:t xml:space="preserve">Игра «Исправь ошибку в предложении» (корректировка предложений, содержащих </w:t>
            </w:r>
            <w:r w:rsidRPr="006E75B5">
              <w:rPr>
                <w:rFonts w:ascii="PT Astra Serif" w:hAnsi="PT Astra Serif"/>
              </w:rPr>
              <w:br/>
            </w:r>
            <w:r w:rsidRPr="006E75B5">
              <w:rPr>
                <w:rFonts w:ascii="PT Astra Serif" w:eastAsia="Times New Roman" w:hAnsi="PT Astra Serif"/>
                <w:color w:val="000000"/>
                <w:w w:val="97"/>
                <w:sz w:val="16"/>
              </w:rPr>
              <w:t xml:space="preserve">смысловые и грамматические ошибки); </w:t>
            </w:r>
            <w:r w:rsidRPr="006E75B5">
              <w:rPr>
                <w:rFonts w:ascii="PT Astra Serif" w:hAnsi="PT Astra Serif"/>
              </w:rPr>
              <w:br/>
            </w:r>
            <w:r w:rsidRPr="006E75B5">
              <w:rPr>
                <w:rFonts w:ascii="PT Astra Serif" w:eastAsia="Times New Roman" w:hAnsi="PT Astra Serif"/>
                <w:color w:val="000000"/>
                <w:w w:val="97"/>
                <w:sz w:val="16"/>
              </w:rPr>
              <w:t xml:space="preserve">Учебный диалог «Что можно сделать с предметом, а что можно сделать со словом, </w:t>
            </w:r>
            <w:r w:rsidRPr="006E75B5">
              <w:rPr>
                <w:rFonts w:ascii="PT Astra Serif" w:hAnsi="PT Astra Serif"/>
              </w:rPr>
              <w:br/>
            </w:r>
            <w:r w:rsidRPr="006E75B5">
              <w:rPr>
                <w:rFonts w:ascii="PT Astra Serif" w:eastAsia="Times New Roman" w:hAnsi="PT Astra Serif"/>
                <w:color w:val="000000"/>
                <w:w w:val="97"/>
                <w:sz w:val="16"/>
              </w:rPr>
              <w:t>называющим этот предмет?», участие в диалоге помогает первоклассникам начать различать слово и обозначаемый им предмет;</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Устный опрос;</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270" w:after="0" w:line="276"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8D6B69" w:rsidRPr="006E75B5" w:rsidTr="00D0596C">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2.3.</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 xml:space="preserve">Наблюдение над значением слова. Активизация и </w:t>
            </w:r>
            <w:r w:rsidRPr="006E75B5">
              <w:rPr>
                <w:rFonts w:ascii="PT Astra Serif" w:hAnsi="PT Astra Serif"/>
              </w:rPr>
              <w:br/>
            </w:r>
            <w:r w:rsidRPr="006E75B5">
              <w:rPr>
                <w:rFonts w:ascii="PT Astra Serif" w:eastAsia="Times New Roman" w:hAnsi="PT Astra Serif"/>
                <w:color w:val="000000"/>
                <w:w w:val="97"/>
                <w:sz w:val="16"/>
              </w:rPr>
              <w:t xml:space="preserve">расширение словарного </w:t>
            </w:r>
            <w:r w:rsidRPr="006E75B5">
              <w:rPr>
                <w:rFonts w:ascii="PT Astra Serif" w:hAnsi="PT Astra Serif"/>
              </w:rPr>
              <w:br/>
            </w:r>
            <w:r w:rsidRPr="006E75B5">
              <w:rPr>
                <w:rFonts w:ascii="PT Astra Serif" w:eastAsia="Times New Roman" w:hAnsi="PT Astra Serif"/>
                <w:color w:val="000000"/>
                <w:w w:val="97"/>
                <w:sz w:val="16"/>
              </w:rPr>
              <w:t xml:space="preserve">запаса. Включение слов </w:t>
            </w:r>
            <w:r w:rsidRPr="006E75B5">
              <w:rPr>
                <w:rFonts w:ascii="PT Astra Serif" w:hAnsi="PT Astra Serif"/>
              </w:rPr>
              <w:br/>
            </w:r>
            <w:r w:rsidRPr="006E75B5">
              <w:rPr>
                <w:rFonts w:ascii="PT Astra Serif" w:eastAsia="Times New Roman" w:hAnsi="PT Astra Serif"/>
                <w:color w:val="000000"/>
                <w:w w:val="97"/>
                <w:sz w:val="16"/>
              </w:rPr>
              <w:t>в предложение.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13.09.2022 15.09.2022</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ind w:left="72" w:right="432"/>
              <w:rPr>
                <w:rFonts w:ascii="PT Astra Serif" w:hAnsi="PT Astra Serif"/>
              </w:rPr>
            </w:pPr>
            <w:r w:rsidRPr="006E75B5">
              <w:rPr>
                <w:rFonts w:ascii="PT Astra Serif" w:eastAsia="Times New Roman" w:hAnsi="PT Astra Serif"/>
                <w:color w:val="000000"/>
                <w:w w:val="97"/>
                <w:sz w:val="16"/>
              </w:rPr>
              <w:t xml:space="preserve">Самостоятельная работа: определение количества слов в предложении, обозначение слов полосками; </w:t>
            </w:r>
            <w:r w:rsidRPr="006E75B5">
              <w:rPr>
                <w:rFonts w:ascii="PT Astra Serif" w:hAnsi="PT Astra Serif"/>
              </w:rPr>
              <w:br/>
            </w:r>
            <w:r w:rsidRPr="006E75B5">
              <w:rPr>
                <w:rFonts w:ascii="PT Astra Serif" w:eastAsia="Times New Roman" w:hAnsi="PT Astra Serif"/>
                <w:color w:val="000000"/>
                <w:w w:val="97"/>
                <w:sz w:val="16"/>
              </w:rPr>
              <w:t xml:space="preserve">Работа с моделью предложения: изменение предложения в соответствии с изменением модели; </w:t>
            </w:r>
            <w:r w:rsidRPr="006E75B5">
              <w:rPr>
                <w:rFonts w:ascii="PT Astra Serif" w:hAnsi="PT Astra Serif"/>
              </w:rPr>
              <w:br/>
            </w:r>
            <w:r w:rsidRPr="006E75B5">
              <w:rPr>
                <w:rFonts w:ascii="PT Astra Serif" w:eastAsia="Times New Roman" w:hAnsi="PT Astra Serif"/>
                <w:color w:val="000000"/>
                <w:w w:val="97"/>
                <w:sz w:val="16"/>
              </w:rPr>
              <w:t xml:space="preserve">Игровое упражнение «Придумай предложение по модели»; </w:t>
            </w:r>
            <w:r w:rsidRPr="006E75B5">
              <w:rPr>
                <w:rFonts w:ascii="PT Astra Serif" w:hAnsi="PT Astra Serif"/>
              </w:rPr>
              <w:br/>
            </w:r>
            <w:r w:rsidRPr="006E75B5">
              <w:rPr>
                <w:rFonts w:ascii="PT Astra Serif" w:eastAsia="Times New Roman" w:hAnsi="PT Astra Serif"/>
                <w:color w:val="000000"/>
                <w:w w:val="97"/>
                <w:sz w:val="16"/>
              </w:rPr>
              <w:t>Игра «Исправь ошибку в предложении» (корректировка предложений, содержащих смысловые и грамматические ошибки);</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Устный опрос;</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270" w:after="0" w:line="276"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8D6B69" w:rsidRPr="006E75B5" w:rsidTr="00D0596C">
        <w:trPr>
          <w:trHeight w:hRule="exact" w:val="285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2.4.</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Осознание единства звукового состава слова и его значения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16.09.2022</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 xml:space="preserve">Игра «Живые слова» (дети играют роль слов в предложении, идёт перестановка слов в предложении, прочтение получившегося); </w:t>
            </w:r>
            <w:r w:rsidRPr="006E75B5">
              <w:rPr>
                <w:rFonts w:ascii="PT Astra Serif" w:hAnsi="PT Astra Serif"/>
              </w:rPr>
              <w:br/>
            </w:r>
            <w:r w:rsidRPr="006E75B5">
              <w:rPr>
                <w:rFonts w:ascii="PT Astra Serif" w:eastAsia="Times New Roman" w:hAnsi="PT Astra Serif"/>
                <w:color w:val="000000"/>
                <w:w w:val="97"/>
                <w:sz w:val="16"/>
              </w:rPr>
              <w:t xml:space="preserve">Моделирование предложения: определение количества слов в предложении и обозначение каждого слова полоской; </w:t>
            </w:r>
            <w:r w:rsidRPr="006E75B5">
              <w:rPr>
                <w:rFonts w:ascii="PT Astra Serif" w:hAnsi="PT Astra Serif"/>
              </w:rPr>
              <w:br/>
            </w:r>
            <w:r w:rsidRPr="006E75B5">
              <w:rPr>
                <w:rFonts w:ascii="PT Astra Serif" w:eastAsia="Times New Roman" w:hAnsi="PT Astra Serif"/>
                <w:color w:val="000000"/>
                <w:w w:val="97"/>
                <w:sz w:val="16"/>
              </w:rPr>
              <w:t xml:space="preserve">Самостоятельная работа: определение количества слов в предложении, обозначение слов полосками; </w:t>
            </w:r>
            <w:r w:rsidRPr="006E75B5">
              <w:rPr>
                <w:rFonts w:ascii="PT Astra Serif" w:hAnsi="PT Astra Serif"/>
              </w:rPr>
              <w:br/>
            </w:r>
            <w:r w:rsidRPr="006E75B5">
              <w:rPr>
                <w:rFonts w:ascii="PT Astra Serif" w:eastAsia="Times New Roman" w:hAnsi="PT Astra Serif"/>
                <w:color w:val="000000"/>
                <w:w w:val="97"/>
                <w:sz w:val="16"/>
              </w:rPr>
              <w:t xml:space="preserve">Работа с моделью предложения: изменение предложения в соответствии с изменением модели; </w:t>
            </w:r>
            <w:r w:rsidRPr="006E75B5">
              <w:rPr>
                <w:rFonts w:ascii="PT Astra Serif" w:hAnsi="PT Astra Serif"/>
              </w:rPr>
              <w:br/>
            </w:r>
            <w:r w:rsidRPr="006E75B5">
              <w:rPr>
                <w:rFonts w:ascii="PT Astra Serif" w:eastAsia="Times New Roman" w:hAnsi="PT Astra Serif"/>
                <w:color w:val="000000"/>
                <w:w w:val="97"/>
                <w:sz w:val="16"/>
              </w:rPr>
              <w:t xml:space="preserve">Игровое упражнение «Придумай предложение по модели»; </w:t>
            </w:r>
            <w:r w:rsidRPr="006E75B5">
              <w:rPr>
                <w:rFonts w:ascii="PT Astra Serif" w:hAnsi="PT Astra Serif"/>
              </w:rPr>
              <w:br/>
            </w:r>
            <w:r w:rsidRPr="006E75B5">
              <w:rPr>
                <w:rFonts w:ascii="PT Astra Serif" w:eastAsia="Times New Roman" w:hAnsi="PT Astra Serif"/>
                <w:color w:val="000000"/>
                <w:w w:val="97"/>
                <w:sz w:val="16"/>
              </w:rPr>
              <w:t xml:space="preserve">Игра «Исправь ошибку в предложении» (корректировка предложений, содержащих </w:t>
            </w:r>
            <w:r w:rsidRPr="006E75B5">
              <w:rPr>
                <w:rFonts w:ascii="PT Astra Serif" w:hAnsi="PT Astra Serif"/>
              </w:rPr>
              <w:br/>
            </w:r>
            <w:r w:rsidRPr="006E75B5">
              <w:rPr>
                <w:rFonts w:ascii="PT Astra Serif" w:eastAsia="Times New Roman" w:hAnsi="PT Astra Serif"/>
                <w:color w:val="000000"/>
                <w:w w:val="97"/>
                <w:sz w:val="16"/>
              </w:rPr>
              <w:t xml:space="preserve">смысловые и грамматические ошибки); </w:t>
            </w:r>
            <w:r w:rsidRPr="006E75B5">
              <w:rPr>
                <w:rFonts w:ascii="PT Astra Serif" w:hAnsi="PT Astra Serif"/>
              </w:rPr>
              <w:br/>
            </w:r>
            <w:r w:rsidRPr="006E75B5">
              <w:rPr>
                <w:rFonts w:ascii="PT Astra Serif" w:eastAsia="Times New Roman" w:hAnsi="PT Astra Serif"/>
                <w:color w:val="000000"/>
                <w:w w:val="97"/>
                <w:sz w:val="16"/>
              </w:rPr>
              <w:t xml:space="preserve">Учебный диалог «Что можно сделать с предметом, а что можно сделать со словом, </w:t>
            </w:r>
            <w:r w:rsidRPr="006E75B5">
              <w:rPr>
                <w:rFonts w:ascii="PT Astra Serif" w:hAnsi="PT Astra Serif"/>
              </w:rPr>
              <w:br/>
            </w:r>
            <w:r w:rsidRPr="006E75B5">
              <w:rPr>
                <w:rFonts w:ascii="PT Astra Serif" w:eastAsia="Times New Roman" w:hAnsi="PT Astra Serif"/>
                <w:color w:val="000000"/>
                <w:w w:val="97"/>
                <w:sz w:val="16"/>
              </w:rPr>
              <w:t>называющим этот предмет?», участие в диалоге помогает первоклассникам начать различать слово и обозначаемый им предмет;</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Устный опрос;</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270" w:after="0" w:line="276"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8D6B69" w:rsidRPr="006E75B5" w:rsidTr="00D0596C">
        <w:trPr>
          <w:trHeight w:hRule="exact" w:val="348"/>
        </w:trPr>
        <w:tc>
          <w:tcPr>
            <w:tcW w:w="267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5</w:t>
            </w:r>
          </w:p>
        </w:tc>
        <w:tc>
          <w:tcPr>
            <w:tcW w:w="1229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r>
      <w:tr w:rsidR="008D6B69" w:rsidRPr="006E75B5" w:rsidTr="00D0596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Раздел 3. </w:t>
            </w:r>
            <w:r w:rsidRPr="006E75B5">
              <w:rPr>
                <w:rFonts w:ascii="PT Astra Serif" w:eastAsia="Times New Roman" w:hAnsi="PT Astra Serif"/>
                <w:b/>
                <w:color w:val="000000"/>
                <w:w w:val="97"/>
                <w:sz w:val="16"/>
              </w:rPr>
              <w:t>Чтение. Графика.</w:t>
            </w:r>
          </w:p>
        </w:tc>
      </w:tr>
      <w:tr w:rsidR="008D6B69" w:rsidRPr="006E75B5" w:rsidTr="00D0596C">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3.1.</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Формирование навыка </w:t>
            </w:r>
            <w:r w:rsidRPr="006E75B5">
              <w:rPr>
                <w:rFonts w:ascii="PT Astra Serif" w:hAnsi="PT Astra Serif"/>
              </w:rPr>
              <w:br/>
            </w:r>
            <w:r w:rsidRPr="006E75B5">
              <w:rPr>
                <w:rFonts w:ascii="PT Astra Serif" w:eastAsia="Times New Roman" w:hAnsi="PT Astra Serif"/>
                <w:color w:val="000000"/>
                <w:w w:val="97"/>
                <w:sz w:val="16"/>
              </w:rPr>
              <w:t xml:space="preserve">слогового чтения (ориентация на букву, обозначающую </w:t>
            </w:r>
            <w:r w:rsidRPr="006E75B5">
              <w:rPr>
                <w:rFonts w:ascii="PT Astra Serif" w:hAnsi="PT Astra Serif"/>
              </w:rPr>
              <w:br/>
            </w:r>
            <w:r w:rsidRPr="006E75B5">
              <w:rPr>
                <w:rFonts w:ascii="PT Astra Serif" w:eastAsia="Times New Roman" w:hAnsi="PT Astra Serif"/>
                <w:color w:val="000000"/>
                <w:w w:val="97"/>
                <w:sz w:val="16"/>
              </w:rPr>
              <w:t>гласный звук).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19.09.2022 26.09.2022</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Работа с пособием «Окошечки»: отработка умения читать слоги с изменением буквы </w:t>
            </w:r>
            <w:r w:rsidRPr="006E75B5">
              <w:rPr>
                <w:rFonts w:ascii="PT Astra Serif" w:hAnsi="PT Astra Serif"/>
              </w:rPr>
              <w:br/>
            </w:r>
            <w:r w:rsidRPr="006E75B5">
              <w:rPr>
                <w:rFonts w:ascii="PT Astra Serif" w:eastAsia="Times New Roman" w:hAnsi="PT Astra Serif"/>
                <w:color w:val="000000"/>
                <w:w w:val="97"/>
                <w:sz w:val="16"/>
              </w:rPr>
              <w:t xml:space="preserve">гласного; </w:t>
            </w:r>
            <w:r w:rsidRPr="006E75B5">
              <w:rPr>
                <w:rFonts w:ascii="PT Astra Serif" w:hAnsi="PT Astra Serif"/>
              </w:rPr>
              <w:br/>
            </w:r>
            <w:r w:rsidRPr="006E75B5">
              <w:rPr>
                <w:rFonts w:ascii="PT Astra Serif" w:eastAsia="Times New Roman" w:hAnsi="PT Astra Serif"/>
                <w:color w:val="000000"/>
                <w:w w:val="97"/>
                <w:sz w:val="16"/>
              </w:rPr>
              <w:t xml:space="preserve">Упражнение: соотнесение прочитанного слога с картинкой, в названии которой есть этот слог; Упражнение: соотнесение прочитанных слов с картинками, на которых изображены </w:t>
            </w:r>
            <w:r w:rsidRPr="006E75B5">
              <w:rPr>
                <w:rFonts w:ascii="PT Astra Serif" w:hAnsi="PT Astra Serif"/>
              </w:rPr>
              <w:br/>
            </w:r>
            <w:r w:rsidRPr="006E75B5">
              <w:rPr>
                <w:rFonts w:ascii="PT Astra Serif" w:eastAsia="Times New Roman" w:hAnsi="PT Astra Serif"/>
                <w:color w:val="000000"/>
                <w:w w:val="97"/>
                <w:sz w:val="16"/>
              </w:rPr>
              <w:t>соответствующие предметы;</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Устный опрос;</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270" w:after="0" w:line="276"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8D6B69" w:rsidRPr="006E75B5" w:rsidTr="00D0596C">
        <w:trPr>
          <w:trHeight w:hRule="exact" w:val="109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lastRenderedPageBreak/>
              <w:t>3.2.</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Плавное слоговое чтение и чтение целыми словами со скоростью, соответствующей индивидуальному темпу.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27.09.2022 04.10.2022</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Работа в парах: соединение начала и конца предложения из нескольких предложенных вариантов; </w:t>
            </w:r>
            <w:r w:rsidRPr="006E75B5">
              <w:rPr>
                <w:rFonts w:ascii="PT Astra Serif" w:hAnsi="PT Astra Serif"/>
              </w:rPr>
              <w:br/>
            </w:r>
            <w:r w:rsidRPr="006E75B5">
              <w:rPr>
                <w:rFonts w:ascii="PT Astra Serif" w:eastAsia="Times New Roman" w:hAnsi="PT Astra Serif"/>
                <w:color w:val="000000"/>
                <w:w w:val="97"/>
                <w:sz w:val="16"/>
              </w:rPr>
              <w:t>Игровое упражнение «Заверши предложение», отрабатывается умение завершать прочитанные незаконченные предло</w:t>
            </w:r>
            <w:r w:rsidRPr="006E75B5">
              <w:rPr>
                <w:rFonts w:ascii="Times New Roman" w:eastAsia="Times New Roman" w:hAnsi="Times New Roman" w:cs="Times New Roman"/>
                <w:color w:val="000000"/>
                <w:w w:val="97"/>
                <w:sz w:val="16"/>
              </w:rPr>
              <w:t>​</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жения</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с</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опорой</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на</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общий</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смысл</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предложения</w:t>
            </w:r>
            <w:r w:rsidRPr="006E75B5">
              <w:rPr>
                <w:rFonts w:ascii="PT Astra Serif" w:eastAsia="Times New Roman" w:hAnsi="PT Astra Serif"/>
                <w:color w:val="000000"/>
                <w:w w:val="97"/>
                <w:sz w:val="16"/>
              </w:rPr>
              <w:t xml:space="preserve">; </w:t>
            </w:r>
            <w:r w:rsidRPr="006E75B5">
              <w:rPr>
                <w:rFonts w:ascii="PT Astra Serif" w:hAnsi="PT Astra Serif"/>
              </w:rPr>
              <w:br/>
            </w:r>
            <w:r w:rsidRPr="006E75B5">
              <w:rPr>
                <w:rFonts w:ascii="PT Astra Serif" w:eastAsia="Times New Roman" w:hAnsi="PT Astra Serif"/>
                <w:color w:val="000000"/>
                <w:w w:val="97"/>
                <w:sz w:val="16"/>
              </w:rPr>
              <w:t>Подбирать пропущенные в предложении слова, ориентируясь на смысл предложения;</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Устный опрос;</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268" w:after="0" w:line="276"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8D6B69" w:rsidRPr="006E75B5" w:rsidTr="00D0596C">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3.3.</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color w:val="000000"/>
                <w:w w:val="97"/>
                <w:sz w:val="16"/>
              </w:rPr>
              <w:t xml:space="preserve">Осознанное чтение слов, словосочетаний, </w:t>
            </w:r>
            <w:r w:rsidRPr="006E75B5">
              <w:rPr>
                <w:rFonts w:ascii="PT Astra Serif" w:hAnsi="PT Astra Serif"/>
              </w:rPr>
              <w:br/>
            </w:r>
            <w:r w:rsidRPr="006E75B5">
              <w:rPr>
                <w:rFonts w:ascii="PT Astra Serif" w:eastAsia="Times New Roman" w:hAnsi="PT Astra Serif"/>
                <w:color w:val="000000"/>
                <w:w w:val="97"/>
                <w:sz w:val="16"/>
              </w:rPr>
              <w:t>предложений. Чтение с интонациями и паузами в соответствии со знаками препинания.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06.10.2022 13.10.2022</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Работа с пособием «Окошечки»: отработка умения читать слоги с изменением буквы </w:t>
            </w:r>
            <w:r w:rsidRPr="006E75B5">
              <w:rPr>
                <w:rFonts w:ascii="PT Astra Serif" w:hAnsi="PT Astra Serif"/>
              </w:rPr>
              <w:br/>
            </w:r>
            <w:r w:rsidRPr="006E75B5">
              <w:rPr>
                <w:rFonts w:ascii="PT Astra Serif" w:eastAsia="Times New Roman" w:hAnsi="PT Astra Serif"/>
                <w:color w:val="000000"/>
                <w:w w:val="97"/>
                <w:sz w:val="16"/>
              </w:rPr>
              <w:t xml:space="preserve">гласного; </w:t>
            </w:r>
            <w:r w:rsidRPr="006E75B5">
              <w:rPr>
                <w:rFonts w:ascii="PT Astra Serif" w:hAnsi="PT Astra Serif"/>
              </w:rPr>
              <w:br/>
            </w:r>
            <w:r w:rsidRPr="006E75B5">
              <w:rPr>
                <w:rFonts w:ascii="PT Astra Serif" w:eastAsia="Times New Roman" w:hAnsi="PT Astra Serif"/>
                <w:color w:val="000000"/>
                <w:w w:val="97"/>
                <w:sz w:val="16"/>
              </w:rPr>
              <w:t xml:space="preserve">Упражнение: соотнесение прочитанного слога с картинкой, в названии которой есть этот слог; Упражнение: соотнесение прочитанных слов с картинками, на которых изображены </w:t>
            </w:r>
            <w:r w:rsidRPr="006E75B5">
              <w:rPr>
                <w:rFonts w:ascii="PT Astra Serif" w:hAnsi="PT Astra Serif"/>
              </w:rPr>
              <w:br/>
            </w:r>
            <w:r w:rsidRPr="006E75B5">
              <w:rPr>
                <w:rFonts w:ascii="PT Astra Serif" w:eastAsia="Times New Roman" w:hAnsi="PT Astra Serif"/>
                <w:color w:val="000000"/>
                <w:w w:val="97"/>
                <w:sz w:val="16"/>
              </w:rPr>
              <w:t xml:space="preserve">соответствующие предметы; </w:t>
            </w:r>
            <w:r w:rsidRPr="006E75B5">
              <w:rPr>
                <w:rFonts w:ascii="PT Astra Serif" w:hAnsi="PT Astra Serif"/>
              </w:rPr>
              <w:br/>
            </w:r>
            <w:r w:rsidRPr="006E75B5">
              <w:rPr>
                <w:rFonts w:ascii="PT Astra Serif" w:eastAsia="Times New Roman" w:hAnsi="PT Astra Serif"/>
                <w:color w:val="000000"/>
                <w:w w:val="97"/>
                <w:sz w:val="16"/>
              </w:rPr>
              <w:t xml:space="preserve">Работа в парах: соединение начала и конца предложения из нескольких предложенных вариантов; </w:t>
            </w:r>
            <w:r w:rsidRPr="006E75B5">
              <w:rPr>
                <w:rFonts w:ascii="PT Astra Serif" w:hAnsi="PT Astra Serif"/>
              </w:rPr>
              <w:br/>
            </w:r>
            <w:r w:rsidRPr="006E75B5">
              <w:rPr>
                <w:rFonts w:ascii="PT Astra Serif" w:eastAsia="Times New Roman" w:hAnsi="PT Astra Serif"/>
                <w:color w:val="000000"/>
                <w:w w:val="97"/>
                <w:sz w:val="16"/>
              </w:rPr>
              <w:t>Игровое упражнение «Заверши предложение», отрабатывается умение завершать прочитанные незаконченные предло</w:t>
            </w:r>
            <w:r w:rsidRPr="006E75B5">
              <w:rPr>
                <w:rFonts w:ascii="Times New Roman" w:eastAsia="Times New Roman" w:hAnsi="Times New Roman" w:cs="Times New Roman"/>
                <w:color w:val="000000"/>
                <w:w w:val="97"/>
                <w:sz w:val="16"/>
              </w:rPr>
              <w:t>​</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жения</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с</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опорой</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на</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общий</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смысл</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п</w:t>
            </w:r>
            <w:r w:rsidRPr="006E75B5">
              <w:rPr>
                <w:rFonts w:ascii="PT Astra Serif" w:eastAsia="Times New Roman" w:hAnsi="PT Astra Serif"/>
                <w:color w:val="000000"/>
                <w:w w:val="97"/>
                <w:sz w:val="16"/>
              </w:rPr>
              <w:t xml:space="preserve">редложения; </w:t>
            </w:r>
            <w:r w:rsidRPr="006E75B5">
              <w:rPr>
                <w:rFonts w:ascii="PT Astra Serif" w:hAnsi="PT Astra Serif"/>
              </w:rPr>
              <w:br/>
            </w:r>
            <w:r w:rsidRPr="006E75B5">
              <w:rPr>
                <w:rFonts w:ascii="PT Astra Serif" w:eastAsia="Times New Roman" w:hAnsi="PT Astra Serif"/>
                <w:color w:val="000000"/>
                <w:w w:val="97"/>
                <w:sz w:val="16"/>
              </w:rPr>
              <w:t>Подбирать пропущенные в предложении слова, ориентируясь на смысл предложения; Упражнение: соотносить прочитанные предложения с нужным рисунком, который передаёт содержание предложения;</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Устный опрос;</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270" w:after="0" w:line="276"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8D6B69" w:rsidRPr="006E75B5" w:rsidTr="00D0596C">
        <w:trPr>
          <w:trHeight w:hRule="exact" w:val="121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3.4.</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Развитие осознанности и </w:t>
            </w:r>
            <w:r w:rsidRPr="006E75B5">
              <w:rPr>
                <w:rFonts w:ascii="PT Astra Serif" w:hAnsi="PT Astra Serif"/>
              </w:rPr>
              <w:br/>
            </w:r>
            <w:r w:rsidRPr="006E75B5">
              <w:rPr>
                <w:rFonts w:ascii="PT Astra Serif" w:eastAsia="Times New Roman" w:hAnsi="PT Astra Serif"/>
                <w:color w:val="000000"/>
                <w:w w:val="97"/>
                <w:sz w:val="16"/>
              </w:rPr>
              <w:t>выразительности чтения на материале небольших текстов и стихотворений.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14.10.2022 21.10.2022</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 xml:space="preserve">Подбирать пропущенные в предложении слова, ориентируясь на смысл предложения; Упражнение: соотносить прочитанные предложения с нужным рисунком, который передаёт содержание предложения; </w:t>
            </w:r>
            <w:r w:rsidRPr="006E75B5">
              <w:rPr>
                <w:rFonts w:ascii="PT Astra Serif" w:hAnsi="PT Astra Serif"/>
              </w:rPr>
              <w:br/>
            </w:r>
            <w:r w:rsidRPr="006E75B5">
              <w:rPr>
                <w:rFonts w:ascii="PT Astra Serif" w:eastAsia="Times New Roman" w:hAnsi="PT Astra Serif"/>
                <w:color w:val="000000"/>
                <w:w w:val="97"/>
                <w:sz w:val="16"/>
              </w:rPr>
              <w:t>Совместная работа: ответы на вопросы по прочитанному тексту, отработка умения находить содержащуюся в тексте информацию;</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Устный опрос;</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268" w:after="0" w:line="276"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8D6B69" w:rsidRPr="006E75B5" w:rsidTr="00D0596C">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3.5.</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 xml:space="preserve">Знакомство с орфоэпическим чтением (при переходе к </w:t>
            </w:r>
            <w:r w:rsidRPr="006E75B5">
              <w:rPr>
                <w:rFonts w:ascii="PT Astra Serif" w:hAnsi="PT Astra Serif"/>
              </w:rPr>
              <w:br/>
            </w:r>
            <w:r w:rsidRPr="006E75B5">
              <w:rPr>
                <w:rFonts w:ascii="PT Astra Serif" w:eastAsia="Times New Roman" w:hAnsi="PT Astra Serif"/>
                <w:color w:val="000000"/>
                <w:w w:val="97"/>
                <w:sz w:val="16"/>
              </w:rPr>
              <w:t>чтению целыми словами).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24.10.2022 07.11.2022</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 xml:space="preserve">Совместная работа: чтение предложений и небольших текстов с интонациями и паузами в соответствии со знаками препинания после предварительного обсуждения того, на что нужно обратить внимание при чтении; </w:t>
            </w:r>
            <w:r w:rsidRPr="006E75B5">
              <w:rPr>
                <w:rFonts w:ascii="PT Astra Serif" w:hAnsi="PT Astra Serif"/>
              </w:rPr>
              <w:br/>
            </w:r>
            <w:r w:rsidRPr="006E75B5">
              <w:rPr>
                <w:rFonts w:ascii="PT Astra Serif" w:eastAsia="Times New Roman" w:hAnsi="PT Astra Serif"/>
                <w:color w:val="000000"/>
                <w:w w:val="97"/>
                <w:sz w:val="16"/>
              </w:rPr>
              <w:t xml:space="preserve">Рассказ учителя о важности двух видов чтения: орфографического и орфоэпического, о целях этих двух видов чтения; </w:t>
            </w:r>
            <w:r w:rsidRPr="006E75B5">
              <w:rPr>
                <w:rFonts w:ascii="PT Astra Serif" w:hAnsi="PT Astra Serif"/>
              </w:rPr>
              <w:br/>
            </w:r>
            <w:r w:rsidRPr="006E75B5">
              <w:rPr>
                <w:rFonts w:ascii="PT Astra Serif" w:eastAsia="Times New Roman" w:hAnsi="PT Astra Serif"/>
                <w:color w:val="000000"/>
                <w:w w:val="97"/>
                <w:sz w:val="16"/>
              </w:rPr>
              <w:t>Практическая работа: овладение орфоэпическим чтением;</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Устный опрос;</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270" w:after="0" w:line="276"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8D6B69" w:rsidRPr="006E75B5" w:rsidTr="00D0596C">
        <w:trPr>
          <w:trHeight w:hRule="exact" w:val="15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3.6.</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Орфографическое чтение </w:t>
            </w:r>
            <w:r w:rsidRPr="006E75B5">
              <w:rPr>
                <w:rFonts w:ascii="PT Astra Serif" w:hAnsi="PT Astra Serif"/>
              </w:rPr>
              <w:br/>
            </w:r>
            <w:r w:rsidRPr="006E75B5">
              <w:rPr>
                <w:rFonts w:ascii="PT Astra Serif" w:eastAsia="Times New Roman" w:hAnsi="PT Astra Serif"/>
                <w:color w:val="000000"/>
                <w:w w:val="97"/>
                <w:sz w:val="16"/>
              </w:rPr>
              <w:t>(проговаривание) как средство самоконтроля при письме под диктовку и при списывании.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08.11.2022 15.11.2022</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 xml:space="preserve">Совместная работа: чтение предложений и небольших текстов с интонациями и паузами в соответствии со знаками препинания после предварительного обсуждения того, на что нужно обратить внимание при чтении; </w:t>
            </w:r>
            <w:r w:rsidRPr="006E75B5">
              <w:rPr>
                <w:rFonts w:ascii="PT Astra Serif" w:hAnsi="PT Astra Serif"/>
              </w:rPr>
              <w:br/>
            </w:r>
            <w:r w:rsidRPr="006E75B5">
              <w:rPr>
                <w:rFonts w:ascii="PT Astra Serif" w:eastAsia="Times New Roman" w:hAnsi="PT Astra Serif"/>
                <w:color w:val="000000"/>
                <w:w w:val="97"/>
                <w:sz w:val="16"/>
              </w:rPr>
              <w:t xml:space="preserve">Рассказ учителя о важности двух видов чтения: орфографического и орфоэпического, о целях этих двух видов чтения; </w:t>
            </w:r>
            <w:r w:rsidRPr="006E75B5">
              <w:rPr>
                <w:rFonts w:ascii="PT Astra Serif" w:hAnsi="PT Astra Serif"/>
              </w:rPr>
              <w:br/>
            </w:r>
            <w:r w:rsidRPr="006E75B5">
              <w:rPr>
                <w:rFonts w:ascii="PT Astra Serif" w:eastAsia="Times New Roman" w:hAnsi="PT Astra Serif"/>
                <w:color w:val="000000"/>
                <w:w w:val="97"/>
                <w:sz w:val="16"/>
              </w:rPr>
              <w:t xml:space="preserve">Практическая работа: овладение орфоэпическим чтением; </w:t>
            </w:r>
            <w:r w:rsidRPr="006E75B5">
              <w:rPr>
                <w:rFonts w:ascii="PT Astra Serif" w:hAnsi="PT Astra Serif"/>
              </w:rPr>
              <w:br/>
            </w:r>
            <w:r w:rsidRPr="006E75B5">
              <w:rPr>
                <w:rFonts w:ascii="PT Astra Serif" w:eastAsia="Times New Roman" w:hAnsi="PT Astra Serif"/>
                <w:color w:val="000000"/>
                <w:w w:val="97"/>
                <w:sz w:val="16"/>
              </w:rPr>
              <w:t>Работа в парах: тренировка в выразительном чтении;</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Устный опрос;</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270" w:after="0" w:line="276"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8D6B69" w:rsidRPr="006E75B5" w:rsidTr="00D0596C">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3.7.</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Звук и буква. Буква как знак звука. Различение звука и буквы.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17.11.2022 24.11.2022</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ind w:left="72" w:right="432"/>
              <w:rPr>
                <w:rFonts w:ascii="PT Astra Serif" w:hAnsi="PT Astra Serif"/>
              </w:rPr>
            </w:pPr>
            <w:r w:rsidRPr="006E75B5">
              <w:rPr>
                <w:rFonts w:ascii="PT Astra Serif" w:eastAsia="Times New Roman" w:hAnsi="PT Astra Serif"/>
                <w:color w:val="000000"/>
                <w:w w:val="97"/>
                <w:sz w:val="16"/>
              </w:rPr>
              <w:t xml:space="preserve">Игровое упражнение «Найди нужную букву» (отрабатывается умение соотносить звук и соответствующую ему букву); </w:t>
            </w:r>
            <w:r w:rsidRPr="006E75B5">
              <w:rPr>
                <w:rFonts w:ascii="PT Astra Serif" w:hAnsi="PT Astra Serif"/>
              </w:rPr>
              <w:br/>
            </w:r>
            <w:r w:rsidRPr="006E75B5">
              <w:rPr>
                <w:rFonts w:ascii="PT Astra Serif" w:eastAsia="Times New Roman" w:hAnsi="PT Astra Serif"/>
                <w:color w:val="000000"/>
                <w:w w:val="97"/>
                <w:sz w:val="16"/>
              </w:rPr>
              <w:t>Совместная работа: объяснение функции букв, обозначающих гласные звуки в открытом слоге: буквы гласных как показатель твёрдости — мягкости предшествующих согласных звуков;</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Устный опрос;</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268" w:after="0" w:line="276"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8D6B69" w:rsidRPr="006E75B5" w:rsidTr="00D0596C">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3.8.</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Буквы, обозначающие гласные звуки. Буквы, обозначающие согласные звуки.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25.11.2022 05.12.2022</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ight="432"/>
              <w:rPr>
                <w:rFonts w:ascii="PT Astra Serif" w:hAnsi="PT Astra Serif"/>
              </w:rPr>
            </w:pPr>
            <w:r w:rsidRPr="006E75B5">
              <w:rPr>
                <w:rFonts w:ascii="PT Astra Serif" w:eastAsia="Times New Roman" w:hAnsi="PT Astra Serif"/>
                <w:color w:val="000000"/>
                <w:w w:val="97"/>
                <w:sz w:val="16"/>
              </w:rPr>
              <w:t xml:space="preserve">Игровое упражнение «Найди нужную букву» (отрабатывается умение соотносить звук и соответствующую ему букву); </w:t>
            </w:r>
            <w:r w:rsidRPr="006E75B5">
              <w:rPr>
                <w:rFonts w:ascii="PT Astra Serif" w:hAnsi="PT Astra Serif"/>
              </w:rPr>
              <w:br/>
            </w:r>
            <w:r w:rsidRPr="006E75B5">
              <w:rPr>
                <w:rFonts w:ascii="PT Astra Serif" w:eastAsia="Times New Roman" w:hAnsi="PT Astra Serif"/>
                <w:color w:val="000000"/>
                <w:w w:val="97"/>
                <w:sz w:val="16"/>
              </w:rPr>
              <w:t>Совместная работа: объяснение функции букв, обозначающих гласные звуки в открытом слоге: буквы гласных как показатель твёрдости — мягкости предшествующих согласных звуков;</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Устный опрос;</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270" w:after="0" w:line="276"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8D6B69" w:rsidRPr="006E75B5" w:rsidTr="00D0596C">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lastRenderedPageBreak/>
              <w:t>3.9.</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 xml:space="preserve">Овладение слоговым </w:t>
            </w:r>
            <w:r w:rsidRPr="006E75B5">
              <w:rPr>
                <w:rFonts w:ascii="PT Astra Serif" w:hAnsi="PT Astra Serif"/>
              </w:rPr>
              <w:br/>
            </w:r>
            <w:r w:rsidRPr="006E75B5">
              <w:rPr>
                <w:rFonts w:ascii="PT Astra Serif" w:eastAsia="Times New Roman" w:hAnsi="PT Astra Serif"/>
                <w:color w:val="000000"/>
                <w:w w:val="97"/>
                <w:sz w:val="16"/>
              </w:rPr>
              <w:t>принципом русской графики.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06.12.2022 13.12.2022</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Игровой прием "Раздели слово на слоги";</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Устный опрос;</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270" w:after="0" w:line="276"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8D6B69" w:rsidRPr="006E75B5" w:rsidTr="00D0596C">
        <w:trPr>
          <w:trHeight w:hRule="exact" w:val="90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3.10.</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Буквы гласных как показатель твёрдости — мягкости </w:t>
            </w:r>
            <w:r w:rsidRPr="006E75B5">
              <w:rPr>
                <w:rFonts w:ascii="PT Astra Serif" w:hAnsi="PT Astra Serif"/>
              </w:rPr>
              <w:br/>
            </w:r>
            <w:r w:rsidRPr="006E75B5">
              <w:rPr>
                <w:rFonts w:ascii="PT Astra Serif" w:eastAsia="Times New Roman" w:hAnsi="PT Astra Serif"/>
                <w:color w:val="000000"/>
                <w:w w:val="97"/>
                <w:sz w:val="16"/>
              </w:rPr>
              <w:t>согласных звуков.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15.12.2022 22.12.2022</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ind w:left="72" w:right="456"/>
              <w:jc w:val="both"/>
              <w:rPr>
                <w:rFonts w:ascii="PT Astra Serif" w:hAnsi="PT Astra Serif"/>
              </w:rPr>
            </w:pPr>
            <w:r w:rsidRPr="006E75B5">
              <w:rPr>
                <w:rFonts w:ascii="PT Astra Serif" w:eastAsia="Times New Roman" w:hAnsi="PT Astra Serif"/>
                <w:color w:val="000000"/>
                <w:w w:val="97"/>
                <w:sz w:val="16"/>
              </w:rPr>
              <w:t>Совместная работа: объяснение функции букв, обозначающих гласные звуки в открытом слоге: буквы гласных как показатель твёрдости — мягкости предшествующих согласных звуков;</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Устный опрос;</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268" w:after="0" w:line="276"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8D6B69" w:rsidRPr="006E75B5" w:rsidTr="00D0596C">
        <w:trPr>
          <w:trHeight w:hRule="exact" w:val="146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3.11.</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Функции букв, обозначающих гласный звук в открытом </w:t>
            </w:r>
            <w:r w:rsidRPr="006E75B5">
              <w:rPr>
                <w:rFonts w:ascii="PT Astra Serif" w:hAnsi="PT Astra Serif"/>
              </w:rPr>
              <w:br/>
            </w:r>
            <w:r w:rsidRPr="006E75B5">
              <w:rPr>
                <w:rFonts w:ascii="PT Astra Serif" w:eastAsia="Times New Roman" w:hAnsi="PT Astra Serif"/>
                <w:color w:val="000000"/>
                <w:w w:val="97"/>
                <w:sz w:val="16"/>
              </w:rPr>
              <w:t xml:space="preserve">слоге: обозначение гласного звука и указание на твёрдость или мягкость </w:t>
            </w:r>
            <w:r w:rsidRPr="006E75B5">
              <w:rPr>
                <w:rFonts w:ascii="PT Astra Serif" w:hAnsi="PT Astra Serif"/>
              </w:rPr>
              <w:br/>
            </w:r>
            <w:r w:rsidRPr="006E75B5">
              <w:rPr>
                <w:rFonts w:ascii="PT Astra Serif" w:eastAsia="Times New Roman" w:hAnsi="PT Astra Serif"/>
                <w:color w:val="000000"/>
                <w:w w:val="97"/>
                <w:sz w:val="16"/>
              </w:rPr>
              <w:t>предшествующего согласного.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23.12.2022 30.12.2022</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ight="456"/>
              <w:jc w:val="both"/>
              <w:rPr>
                <w:rFonts w:ascii="PT Astra Serif" w:hAnsi="PT Astra Serif"/>
              </w:rPr>
            </w:pPr>
            <w:r w:rsidRPr="006E75B5">
              <w:rPr>
                <w:rFonts w:ascii="PT Astra Serif" w:eastAsia="Times New Roman" w:hAnsi="PT Astra Serif"/>
                <w:color w:val="000000"/>
                <w:w w:val="97"/>
                <w:sz w:val="16"/>
              </w:rPr>
              <w:t>Совместная работа: объяснение функции букв, обозначающих гласные звуки в открытом слоге: буквы гласных как показатель твёрдости — мягкости предшествующих согласных звуков;</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Устный опрос;</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270" w:after="0" w:line="276"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8D6B69" w:rsidRPr="006E75B5" w:rsidTr="00D0596C">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3.12.</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Функции букв </w:t>
            </w:r>
            <w:r w:rsidRPr="006E75B5">
              <w:rPr>
                <w:rFonts w:ascii="PT Astra Serif" w:eastAsia="Times New Roman" w:hAnsi="PT Astra Serif"/>
                <w:b/>
                <w:color w:val="000000"/>
                <w:w w:val="97"/>
                <w:sz w:val="16"/>
              </w:rPr>
              <w:t>е, ё, ю, я</w:t>
            </w:r>
            <w:r w:rsidRPr="006E75B5">
              <w:rPr>
                <w:rFonts w:ascii="PT Astra Serif" w:eastAsia="Times New Roman" w:hAnsi="PT Astra Serif"/>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12.01.2023 17.01.2023</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ight="3168"/>
              <w:rPr>
                <w:rFonts w:ascii="PT Astra Serif" w:hAnsi="PT Astra Serif"/>
              </w:rPr>
            </w:pPr>
            <w:r w:rsidRPr="006E75B5">
              <w:rPr>
                <w:rFonts w:ascii="PT Astra Serif" w:eastAsia="Times New Roman" w:hAnsi="PT Astra Serif"/>
                <w:color w:val="000000"/>
                <w:w w:val="97"/>
                <w:sz w:val="16"/>
              </w:rPr>
              <w:t xml:space="preserve">Совместная работа: объяснение функций букв е; </w:t>
            </w:r>
            <w:r w:rsidRPr="006E75B5">
              <w:rPr>
                <w:rFonts w:ascii="PT Astra Serif" w:hAnsi="PT Astra Serif"/>
              </w:rPr>
              <w:br/>
            </w:r>
            <w:r w:rsidRPr="006E75B5">
              <w:rPr>
                <w:rFonts w:ascii="PT Astra Serif" w:eastAsia="Times New Roman" w:hAnsi="PT Astra Serif"/>
                <w:color w:val="000000"/>
                <w:w w:val="97"/>
                <w:sz w:val="16"/>
              </w:rPr>
              <w:t xml:space="preserve">е ю; </w:t>
            </w:r>
            <w:r w:rsidRPr="006E75B5">
              <w:rPr>
                <w:rFonts w:ascii="PT Astra Serif" w:hAnsi="PT Astra Serif"/>
              </w:rPr>
              <w:br/>
            </w:r>
            <w:r w:rsidRPr="006E75B5">
              <w:rPr>
                <w:rFonts w:ascii="PT Astra Serif" w:eastAsia="Times New Roman" w:hAnsi="PT Astra Serif"/>
                <w:color w:val="000000"/>
                <w:w w:val="97"/>
                <w:sz w:val="16"/>
              </w:rPr>
              <w:t>я;</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Устный опрос;</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270" w:after="0" w:line="276"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8D6B69" w:rsidRPr="006E75B5" w:rsidTr="00D0596C">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3.13.</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Мягкий знак как показатель мягкости предшест</w:t>
            </w:r>
            <w:r w:rsidRPr="006E75B5">
              <w:rPr>
                <w:rFonts w:ascii="Times New Roman" w:eastAsia="Times New Roman" w:hAnsi="Times New Roman" w:cs="Times New Roman"/>
                <w:color w:val="000000"/>
                <w:w w:val="97"/>
                <w:sz w:val="16"/>
              </w:rPr>
              <w:t>​</w:t>
            </w:r>
            <w:r w:rsidRPr="006E75B5">
              <w:rPr>
                <w:rFonts w:ascii="PT Astra Serif" w:eastAsia="Times New Roman" w:hAnsi="PT Astra Serif" w:cs="PT Astra Serif"/>
                <w:color w:val="000000"/>
                <w:w w:val="97"/>
                <w:sz w:val="16"/>
              </w:rPr>
              <w:t>вующего</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согласного</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звука</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в</w:t>
            </w:r>
            <w:r w:rsidRPr="006E75B5">
              <w:rPr>
                <w:rFonts w:ascii="PT Astra Serif" w:eastAsia="Times New Roman" w:hAnsi="PT Astra Serif"/>
                <w:color w:val="000000"/>
                <w:w w:val="97"/>
                <w:sz w:val="16"/>
              </w:rPr>
              <w:t xml:space="preserve"> </w:t>
            </w:r>
            <w:r w:rsidRPr="006E75B5">
              <w:rPr>
                <w:rFonts w:ascii="PT Astra Serif" w:eastAsia="Times New Roman" w:hAnsi="PT Astra Serif" w:cs="PT Astra Serif"/>
                <w:color w:val="000000"/>
                <w:w w:val="97"/>
                <w:sz w:val="16"/>
              </w:rPr>
              <w:t>конце</w:t>
            </w:r>
            <w:r w:rsidRPr="006E75B5">
              <w:rPr>
                <w:rFonts w:ascii="PT Astra Serif" w:eastAsia="Times New Roman" w:hAnsi="PT Astra Serif"/>
                <w:color w:val="000000"/>
                <w:w w:val="97"/>
                <w:sz w:val="16"/>
              </w:rPr>
              <w:t xml:space="preserve"> </w:t>
            </w:r>
            <w:r w:rsidRPr="006E75B5">
              <w:rPr>
                <w:rFonts w:ascii="PT Astra Serif" w:hAnsi="PT Astra Serif"/>
              </w:rPr>
              <w:br/>
            </w:r>
            <w:r w:rsidRPr="006E75B5">
              <w:rPr>
                <w:rFonts w:ascii="PT Astra Serif" w:eastAsia="Times New Roman" w:hAnsi="PT Astra Serif"/>
                <w:color w:val="000000"/>
                <w:w w:val="97"/>
                <w:sz w:val="16"/>
              </w:rPr>
              <w:t xml:space="preserve">слова. Разные способы </w:t>
            </w:r>
            <w:r w:rsidRPr="006E75B5">
              <w:rPr>
                <w:rFonts w:ascii="PT Astra Serif" w:hAnsi="PT Astra Serif"/>
              </w:rPr>
              <w:br/>
            </w:r>
            <w:r w:rsidRPr="006E75B5">
              <w:rPr>
                <w:rFonts w:ascii="PT Astra Serif" w:eastAsia="Times New Roman" w:hAnsi="PT Astra Serif"/>
                <w:color w:val="000000"/>
                <w:w w:val="97"/>
                <w:sz w:val="16"/>
              </w:rPr>
              <w:t>обозначения буквами звука [й’].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19.01.2023 23.01.2023</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Учебный диалог «Зачем нам нужны буквы ь и ъ?», объяснение в ходе диалога функции букв ь и ъ;</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Устный опрос;</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268" w:after="0" w:line="276"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8D6B69" w:rsidRPr="006E75B5" w:rsidTr="00D0596C">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3.14.</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Функция букв </w:t>
            </w:r>
            <w:r w:rsidRPr="006E75B5">
              <w:rPr>
                <w:rFonts w:ascii="PT Astra Serif" w:eastAsia="Times New Roman" w:hAnsi="PT Astra Serif"/>
                <w:b/>
                <w:color w:val="000000"/>
                <w:w w:val="97"/>
                <w:sz w:val="16"/>
              </w:rPr>
              <w:t>ь</w:t>
            </w:r>
            <w:r w:rsidRPr="006E75B5">
              <w:rPr>
                <w:rFonts w:ascii="PT Astra Serif" w:eastAsia="Times New Roman" w:hAnsi="PT Astra Serif"/>
                <w:color w:val="000000"/>
                <w:w w:val="97"/>
                <w:sz w:val="16"/>
              </w:rPr>
              <w:t xml:space="preserve"> и </w:t>
            </w:r>
            <w:r w:rsidRPr="006E75B5">
              <w:rPr>
                <w:rFonts w:ascii="PT Astra Serif" w:eastAsia="Times New Roman" w:hAnsi="PT Astra Serif"/>
                <w:b/>
                <w:color w:val="000000"/>
                <w:w w:val="97"/>
                <w:sz w:val="16"/>
              </w:rPr>
              <w:t>ъ</w:t>
            </w:r>
            <w:r w:rsidRPr="006E75B5">
              <w:rPr>
                <w:rFonts w:ascii="PT Astra Serif" w:eastAsia="Times New Roman" w:hAnsi="PT Astra Serif"/>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24.01.2023 27.01.2023</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Учебный диалог «Зачем нам нужны буквы ь и ъ?», объяснение в ходе диалога функции букв ь и ъ;</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Устный опрос;</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270" w:after="0" w:line="276"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8D6B69" w:rsidRPr="006E75B5" w:rsidTr="00D0596C">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3.15.</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color w:val="000000"/>
                <w:w w:val="97"/>
                <w:sz w:val="16"/>
              </w:rPr>
              <w:t xml:space="preserve">Знакомство с русским </w:t>
            </w:r>
            <w:r w:rsidRPr="006E75B5">
              <w:rPr>
                <w:rFonts w:ascii="PT Astra Serif" w:hAnsi="PT Astra Serif"/>
              </w:rPr>
              <w:br/>
            </w:r>
            <w:r w:rsidRPr="006E75B5">
              <w:rPr>
                <w:rFonts w:ascii="PT Astra Serif" w:eastAsia="Times New Roman" w:hAnsi="PT Astra Serif"/>
                <w:color w:val="000000"/>
                <w:w w:val="97"/>
                <w:sz w:val="16"/>
              </w:rPr>
              <w:t xml:space="preserve">алфавитом как </w:t>
            </w:r>
            <w:r w:rsidRPr="006E75B5">
              <w:rPr>
                <w:rFonts w:ascii="PT Astra Serif" w:hAnsi="PT Astra Serif"/>
              </w:rPr>
              <w:br/>
            </w:r>
            <w:r w:rsidRPr="006E75B5">
              <w:rPr>
                <w:rFonts w:ascii="PT Astra Serif" w:eastAsia="Times New Roman" w:hAnsi="PT Astra Serif"/>
                <w:color w:val="000000"/>
                <w:w w:val="97"/>
                <w:sz w:val="16"/>
              </w:rPr>
              <w:t>последовательностью букв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30.01.2023 02.02.2023</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ight="1440"/>
              <w:rPr>
                <w:rFonts w:ascii="PT Astra Serif" w:hAnsi="PT Astra Serif"/>
              </w:rPr>
            </w:pPr>
            <w:r w:rsidRPr="006E75B5">
              <w:rPr>
                <w:rFonts w:ascii="PT Astra Serif" w:eastAsia="Times New Roman" w:hAnsi="PT Astra Serif"/>
                <w:color w:val="000000"/>
                <w:w w:val="97"/>
                <w:sz w:val="16"/>
              </w:rPr>
              <w:t xml:space="preserve">Игровое упражнение «Повтори фрагмент алфавита»; </w:t>
            </w:r>
            <w:r w:rsidRPr="006E75B5">
              <w:rPr>
                <w:rFonts w:ascii="PT Astra Serif" w:hAnsi="PT Astra Serif"/>
              </w:rPr>
              <w:br/>
            </w:r>
            <w:r w:rsidRPr="006E75B5">
              <w:rPr>
                <w:rFonts w:ascii="PT Astra Serif" w:eastAsia="Times New Roman" w:hAnsi="PT Astra Serif"/>
                <w:color w:val="000000"/>
                <w:w w:val="97"/>
                <w:sz w:val="16"/>
              </w:rPr>
              <w:t xml:space="preserve">Игра-соревнование «Повтори алфавит»; </w:t>
            </w:r>
            <w:r w:rsidRPr="006E75B5">
              <w:rPr>
                <w:rFonts w:ascii="PT Astra Serif" w:hAnsi="PT Astra Serif"/>
              </w:rPr>
              <w:br/>
            </w:r>
            <w:r w:rsidRPr="006E75B5">
              <w:rPr>
                <w:rFonts w:ascii="PT Astra Serif" w:eastAsia="Times New Roman" w:hAnsi="PT Astra Serif"/>
                <w:color w:val="000000"/>
                <w:w w:val="97"/>
                <w:sz w:val="16"/>
              </w:rPr>
              <w:t>Совместное выполнение упражнения «Запиши слова по алфавиту»; Работа в парах: нахождение ошибок в упорядочивании слов по алфавиту;</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Устный опрос;</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270" w:after="0" w:line="276"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8D6B69" w:rsidRPr="006E75B5" w:rsidTr="00D0596C">
        <w:trPr>
          <w:trHeight w:hRule="exact" w:val="348"/>
        </w:trPr>
        <w:tc>
          <w:tcPr>
            <w:tcW w:w="267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70</w:t>
            </w:r>
          </w:p>
        </w:tc>
        <w:tc>
          <w:tcPr>
            <w:tcW w:w="1229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r>
      <w:tr w:rsidR="008D6B69" w:rsidRPr="006E75B5" w:rsidTr="00D0596C">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b/>
                <w:color w:val="000000"/>
                <w:w w:val="97"/>
                <w:sz w:val="16"/>
              </w:rPr>
              <w:t>СИСТЕМАТИЧЕСКИЙ КУРС</w:t>
            </w:r>
          </w:p>
        </w:tc>
      </w:tr>
      <w:tr w:rsidR="008D6B69" w:rsidRPr="006E75B5" w:rsidTr="00D0596C">
        <w:trPr>
          <w:trHeight w:hRule="exact" w:val="758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lastRenderedPageBreak/>
              <w:t>1.1.</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Сказка народная </w:t>
            </w:r>
            <w:r w:rsidRPr="006E75B5">
              <w:rPr>
                <w:rFonts w:ascii="PT Astra Serif" w:hAnsi="PT Astra Serif"/>
              </w:rPr>
              <w:br/>
            </w:r>
            <w:r w:rsidRPr="006E75B5">
              <w:rPr>
                <w:rFonts w:ascii="PT Astra Serif" w:eastAsia="Times New Roman" w:hAnsi="PT Astra Serif"/>
                <w:color w:val="000000"/>
                <w:w w:val="97"/>
                <w:sz w:val="16"/>
              </w:rPr>
              <w:t>(фольклорная) и литературная (авторская)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09.02.2023 17.02.2023</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 xml:space="preserve">Слушание чтения учителем фольклорных произведений (на примере русских народных сказок: «Кот, петух и лиса», «Кот и лиса», «Жихарка», «Лисичка-сестричка и волк» и литературных (авторских): К. И. Чуковский «Путаница», «Айболит», «Муха-Цокотуха», С Я Маршак «Тихая сказка», В. Г. Сутеев «Палочка-выручалочка»); </w:t>
            </w:r>
            <w:r w:rsidRPr="006E75B5">
              <w:rPr>
                <w:rFonts w:ascii="PT Astra Serif" w:hAnsi="PT Astra Serif"/>
              </w:rPr>
              <w:br/>
            </w:r>
            <w:r w:rsidRPr="006E75B5">
              <w:rPr>
                <w:rFonts w:ascii="PT Astra Serif" w:eastAsia="Times New Roman" w:hAnsi="PT Astra Serif"/>
                <w:color w:val="000000"/>
                <w:w w:val="97"/>
                <w:sz w:val="16"/>
              </w:rPr>
              <w:t xml:space="preserve">Учебный диалог: обсуждение вопросов — какова тема сказки, кто её герои, что произошло (что происходило) в сказке; </w:t>
            </w:r>
            <w:r w:rsidRPr="006E75B5">
              <w:rPr>
                <w:rFonts w:ascii="PT Astra Serif" w:hAnsi="PT Astra Serif"/>
              </w:rPr>
              <w:br/>
            </w:r>
            <w:r w:rsidRPr="006E75B5">
              <w:rPr>
                <w:rFonts w:ascii="PT Astra Serif" w:eastAsia="Times New Roman" w:hAnsi="PT Astra Serif"/>
                <w:color w:val="000000"/>
                <w:w w:val="97"/>
                <w:sz w:val="16"/>
              </w:rPr>
              <w:t xml:space="preserve">Задание на формулирование предложений с использованием вопросительного слова с учётом фактического содержания текста (где? как? когда? почему?); </w:t>
            </w:r>
            <w:r w:rsidRPr="006E75B5">
              <w:rPr>
                <w:rFonts w:ascii="PT Astra Serif" w:hAnsi="PT Astra Serif"/>
              </w:rPr>
              <w:br/>
            </w:r>
            <w:r w:rsidRPr="006E75B5">
              <w:rPr>
                <w:rFonts w:ascii="PT Astra Serif" w:eastAsia="Times New Roman" w:hAnsi="PT Astra Serif"/>
                <w:color w:val="000000"/>
                <w:w w:val="97"/>
                <w:sz w:val="16"/>
              </w:rPr>
              <w:t xml:space="preserve">Упражнение в самостоятельном чтении вслух целыми словами с постепенным увеличением скорости чтения (в соответствии с индивидуальными возможностями учащегося); </w:t>
            </w:r>
            <w:r w:rsidRPr="006E75B5">
              <w:rPr>
                <w:rFonts w:ascii="PT Astra Serif" w:hAnsi="PT Astra Serif"/>
              </w:rPr>
              <w:br/>
            </w:r>
            <w:r w:rsidRPr="006E75B5">
              <w:rPr>
                <w:rFonts w:ascii="PT Astra Serif" w:eastAsia="Times New Roman" w:hAnsi="PT Astra Serif"/>
                <w:color w:val="000000"/>
                <w:w w:val="97"/>
                <w:sz w:val="16"/>
              </w:rPr>
              <w:t>Смысловое чтение народных (фольклорных) и литературных (авторских) сказок. Например, русские народные сказки: «Лиса и рак», «Лисица и тетерев», «Журавль и цапля», «Волк и семеро козлят», «Лиса и заяц», татарская народная сказка «Два лентяя», ингушская народная сказка «Заяц и черепаха», литературные (авторские) сказки: К. Д. Ушинский «Петух и собака», «Лиса и козёл», В. Г. Сутеев «Кораблик», В. В. Бианки «Лис и Мышонок», Е. И.</w:t>
            </w:r>
          </w:p>
          <w:p w:rsidR="008D6B69" w:rsidRPr="006E75B5" w:rsidRDefault="008D6B69" w:rsidP="00824AD8">
            <w:pPr>
              <w:autoSpaceDE w:val="0"/>
              <w:autoSpaceDN w:val="0"/>
              <w:spacing w:before="18" w:after="0" w:line="276" w:lineRule="auto"/>
              <w:ind w:left="72"/>
              <w:rPr>
                <w:rFonts w:ascii="PT Astra Serif" w:hAnsi="PT Astra Serif"/>
              </w:rPr>
            </w:pPr>
            <w:r w:rsidRPr="006E75B5">
              <w:rPr>
                <w:rFonts w:ascii="PT Astra Serif" w:eastAsia="Times New Roman" w:hAnsi="PT Astra Serif"/>
                <w:color w:val="000000"/>
                <w:w w:val="97"/>
                <w:sz w:val="16"/>
              </w:rPr>
              <w:t xml:space="preserve">Чарушин «Теремок», А. С. Пушкин «Сказка о царе Салтане…» (отрывок) и др. (не менее 4 произведений по выбору); </w:t>
            </w:r>
            <w:r w:rsidRPr="006E75B5">
              <w:rPr>
                <w:rFonts w:ascii="PT Astra Serif" w:hAnsi="PT Astra Serif"/>
              </w:rPr>
              <w:br/>
            </w:r>
            <w:r w:rsidRPr="006E75B5">
              <w:rPr>
                <w:rFonts w:ascii="PT Astra Serif" w:eastAsia="Times New Roman" w:hAnsi="PT Astra Serif"/>
                <w:color w:val="000000"/>
                <w:w w:val="97"/>
                <w:sz w:val="16"/>
              </w:rPr>
              <w:t xml:space="preserve">Работа с текстом произведения: поиск описания героев сказки, характеристика героя с использованием примеров из текста; </w:t>
            </w:r>
            <w:r w:rsidRPr="006E75B5">
              <w:rPr>
                <w:rFonts w:ascii="PT Astra Serif" w:hAnsi="PT Astra Serif"/>
              </w:rPr>
              <w:br/>
            </w:r>
            <w:r w:rsidRPr="006E75B5">
              <w:rPr>
                <w:rFonts w:ascii="PT Astra Serif" w:eastAsia="Times New Roman" w:hAnsi="PT Astra Serif"/>
                <w:color w:val="000000"/>
                <w:w w:val="97"/>
                <w:sz w:val="16"/>
              </w:rPr>
              <w:t xml:space="preserve">Воображаемая ситуация: представление, как бы изменилась сказка, если бы её герои были другими. Например, лиса — добрая, а волк — умный; </w:t>
            </w:r>
            <w:r w:rsidRPr="006E75B5">
              <w:rPr>
                <w:rFonts w:ascii="PT Astra Serif" w:hAnsi="PT Astra Serif"/>
              </w:rPr>
              <w:br/>
            </w:r>
            <w:r w:rsidRPr="006E75B5">
              <w:rPr>
                <w:rFonts w:ascii="PT Astra Serif" w:eastAsia="Times New Roman" w:hAnsi="PT Astra Serif"/>
                <w:color w:val="000000"/>
                <w:w w:val="97"/>
                <w:sz w:val="16"/>
              </w:rPr>
              <w:t xml:space="preserve">Дифференцированная работа: упражнение в чтении по ролям; </w:t>
            </w:r>
            <w:r w:rsidRPr="006E75B5">
              <w:rPr>
                <w:rFonts w:ascii="PT Astra Serif" w:hAnsi="PT Astra Serif"/>
              </w:rPr>
              <w:br/>
            </w:r>
            <w:r w:rsidRPr="006E75B5">
              <w:rPr>
                <w:rFonts w:ascii="PT Astra Serif" w:eastAsia="Times New Roman" w:hAnsi="PT Astra Serif"/>
                <w:color w:val="000000"/>
                <w:w w:val="97"/>
                <w:sz w:val="16"/>
              </w:rPr>
              <w:t xml:space="preserve">Работа в парах: сравнение литературных (авторских) и народных (фольклорных) сказок: сходство и различия тем, героев, событий; </w:t>
            </w:r>
            <w:r w:rsidRPr="006E75B5">
              <w:rPr>
                <w:rFonts w:ascii="PT Astra Serif" w:hAnsi="PT Astra Serif"/>
              </w:rPr>
              <w:br/>
            </w:r>
            <w:r w:rsidRPr="006E75B5">
              <w:rPr>
                <w:rFonts w:ascii="PT Astra Serif" w:eastAsia="Times New Roman" w:hAnsi="PT Astra Serif"/>
                <w:color w:val="000000"/>
                <w:w w:val="97"/>
                <w:sz w:val="16"/>
              </w:rPr>
              <w:t xml:space="preserve">Коллективная работа: восстановление последовательности событий сказки с опорой на иллюстрацию (рисунок); </w:t>
            </w:r>
            <w:r w:rsidRPr="006E75B5">
              <w:rPr>
                <w:rFonts w:ascii="PT Astra Serif" w:hAnsi="PT Astra Serif"/>
              </w:rPr>
              <w:br/>
            </w:r>
            <w:r w:rsidRPr="006E75B5">
              <w:rPr>
                <w:rFonts w:ascii="PT Astra Serif" w:eastAsia="Times New Roman" w:hAnsi="PT Astra Serif"/>
                <w:color w:val="000000"/>
                <w:w w:val="97"/>
                <w:sz w:val="16"/>
              </w:rPr>
              <w:t xml:space="preserve">Пересказ (устно) сказки с соблюдением последовательности событий с опорой на </w:t>
            </w:r>
            <w:r w:rsidRPr="006E75B5">
              <w:rPr>
                <w:rFonts w:ascii="PT Astra Serif" w:hAnsi="PT Astra Serif"/>
              </w:rPr>
              <w:br/>
            </w:r>
            <w:r w:rsidRPr="006E75B5">
              <w:rPr>
                <w:rFonts w:ascii="PT Astra Serif" w:eastAsia="Times New Roman" w:hAnsi="PT Astra Serif"/>
                <w:color w:val="000000"/>
                <w:w w:val="97"/>
                <w:sz w:val="16"/>
              </w:rPr>
              <w:t xml:space="preserve">иллюстрации (рисунки); </w:t>
            </w:r>
            <w:r w:rsidRPr="006E75B5">
              <w:rPr>
                <w:rFonts w:ascii="PT Astra Serif" w:hAnsi="PT Astra Serif"/>
              </w:rPr>
              <w:br/>
            </w:r>
            <w:r w:rsidRPr="006E75B5">
              <w:rPr>
                <w:rFonts w:ascii="PT Astra Serif" w:eastAsia="Times New Roman" w:hAnsi="PT Astra Serif"/>
                <w:color w:val="000000"/>
                <w:w w:val="97"/>
                <w:sz w:val="16"/>
              </w:rPr>
              <w:t xml:space="preserve">Учебный диалог: определение нравственного содержания прочитанного произведения и ответ на вопрос «Чему учит сказка?», объяснение смысла пословиц, которые встречаются в тексте сказки, отражают её идею или содержание; </w:t>
            </w:r>
            <w:r w:rsidRPr="006E75B5">
              <w:rPr>
                <w:rFonts w:ascii="PT Astra Serif" w:hAnsi="PT Astra Serif"/>
              </w:rPr>
              <w:br/>
            </w:r>
            <w:r w:rsidRPr="006E75B5">
              <w:rPr>
                <w:rFonts w:ascii="PT Astra Serif" w:eastAsia="Times New Roman" w:hAnsi="PT Astra Serif"/>
                <w:color w:val="000000"/>
                <w:w w:val="97"/>
                <w:sz w:val="16"/>
              </w:rPr>
              <w:t xml:space="preserve">Творческое задание: коллективное придумывание продолжения текста сказки по </w:t>
            </w:r>
            <w:r w:rsidRPr="006E75B5">
              <w:rPr>
                <w:rFonts w:ascii="PT Astra Serif" w:hAnsi="PT Astra Serif"/>
              </w:rPr>
              <w:br/>
            </w:r>
            <w:r w:rsidRPr="006E75B5">
              <w:rPr>
                <w:rFonts w:ascii="PT Astra Serif" w:eastAsia="Times New Roman" w:hAnsi="PT Astra Serif"/>
                <w:color w:val="000000"/>
                <w:w w:val="97"/>
                <w:sz w:val="16"/>
              </w:rPr>
              <w:t xml:space="preserve">предложенному началу (не менее 3 предложений); </w:t>
            </w:r>
            <w:r w:rsidRPr="006E75B5">
              <w:rPr>
                <w:rFonts w:ascii="PT Astra Serif" w:hAnsi="PT Astra Serif"/>
              </w:rPr>
              <w:br/>
            </w:r>
            <w:r w:rsidRPr="006E75B5">
              <w:rPr>
                <w:rFonts w:ascii="PT Astra Serif" w:eastAsia="Times New Roman" w:hAnsi="PT Astra Serif"/>
                <w:color w:val="000000"/>
                <w:w w:val="97"/>
                <w:sz w:val="16"/>
              </w:rPr>
              <w:t xml:space="preserve">Группировка книг с фольклорными (народными) и литературными (авторскими) сказками, называть и аргументировать выбор книги, рассказывать о самостоятельно прочитанной книге, ориентируясь на обложку, иллюстрации, оглавление; </w:t>
            </w:r>
            <w:r w:rsidRPr="006E75B5">
              <w:rPr>
                <w:rFonts w:ascii="PT Astra Serif" w:hAnsi="PT Astra Serif"/>
              </w:rPr>
              <w:br/>
            </w:r>
            <w:r w:rsidRPr="006E75B5">
              <w:rPr>
                <w:rFonts w:ascii="PT Astra Serif" w:eastAsia="Times New Roman" w:hAnsi="PT Astra Serif"/>
                <w:color w:val="000000"/>
                <w:w w:val="97"/>
                <w:sz w:val="16"/>
              </w:rPr>
              <w:t>Дифференцированная работа: работа в парах по заполнению таблицы, проверка работы под руководством учителя;</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Устный опрос;</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270" w:after="0" w:line="276"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8D6B69" w:rsidRPr="006E75B5" w:rsidTr="00D0596C">
        <w:trPr>
          <w:trHeight w:hRule="exact" w:val="626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lastRenderedPageBreak/>
              <w:t>1.2.</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Произведения о детях и для детей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9</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27.02.2023 10.03.2023</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Упражнение в чтении вслух разножанровых произведений о детях (использовать слоговое плавное чтение с переходомна чтение словами без пропусков и перестановок букв и слогов); Не менее шести произведений по выбору, например: К. Д. Ушинский «Играющие собаки»,«Худо тому, кто добра не делает никому», Л. Н. Толстой «Косточка», В. Г. Сутеев «Чей же гриб?», Е. А. Пермяк «Самое страшное», «Торопливый ножик», В. А. Осеева «Плохо», «Три товарища», А. Л. Барто «Подари, подари…», «Я — лишний», Н. М. Артюхова «Саша-дразнилка», Ю. И. Ермолаев «Лучший друг», Р. С. Сеф «Совет»; </w:t>
            </w:r>
            <w:r w:rsidRPr="006E75B5">
              <w:rPr>
                <w:rFonts w:ascii="PT Astra Serif" w:hAnsi="PT Astra Serif"/>
              </w:rPr>
              <w:br/>
            </w:r>
            <w:r w:rsidRPr="006E75B5">
              <w:rPr>
                <w:rFonts w:ascii="PT Astra Serif" w:eastAsia="Times New Roman" w:hAnsi="PT Astra Serif"/>
                <w:color w:val="000000"/>
                <w:w w:val="97"/>
                <w:sz w:val="16"/>
              </w:rPr>
              <w:t xml:space="preserve">Беседа по выявлению понимания прочитанного произведения: ответы на вопросы о </w:t>
            </w:r>
            <w:r w:rsidRPr="006E75B5">
              <w:rPr>
                <w:rFonts w:ascii="PT Astra Serif" w:hAnsi="PT Astra Serif"/>
              </w:rPr>
              <w:br/>
            </w:r>
            <w:r w:rsidRPr="006E75B5">
              <w:rPr>
                <w:rFonts w:ascii="PT Astra Serif" w:eastAsia="Times New Roman" w:hAnsi="PT Astra Serif"/>
                <w:color w:val="000000"/>
                <w:w w:val="97"/>
                <w:sz w:val="16"/>
              </w:rPr>
              <w:t xml:space="preserve">впечатлении от произведения, определение темы (о детях) и главной мысли произведения, анализ заголовка; </w:t>
            </w:r>
            <w:r w:rsidRPr="006E75B5">
              <w:rPr>
                <w:rFonts w:ascii="PT Astra Serif" w:hAnsi="PT Astra Serif"/>
              </w:rPr>
              <w:br/>
            </w:r>
            <w:r w:rsidRPr="006E75B5">
              <w:rPr>
                <w:rFonts w:ascii="PT Astra Serif" w:eastAsia="Times New Roman" w:hAnsi="PT Astra Serif"/>
                <w:color w:val="000000"/>
                <w:w w:val="97"/>
                <w:sz w:val="16"/>
              </w:rPr>
              <w:t xml:space="preserve">Работа с текстом произведения: читать по частям, характеризовать героя, отвечать на вопросы к тексту произведения, подтверждая ответ примерами из текста; </w:t>
            </w:r>
            <w:r w:rsidRPr="006E75B5">
              <w:rPr>
                <w:rFonts w:ascii="PT Astra Serif" w:hAnsi="PT Astra Serif"/>
              </w:rPr>
              <w:br/>
            </w:r>
            <w:r w:rsidRPr="006E75B5">
              <w:rPr>
                <w:rFonts w:ascii="PT Astra Serif" w:eastAsia="Times New Roman" w:hAnsi="PT Astra Serif"/>
                <w:color w:val="000000"/>
                <w:w w:val="97"/>
                <w:sz w:val="16"/>
              </w:rPr>
              <w:t xml:space="preserve">Выразительное чтение по ролям диалогов героев; </w:t>
            </w:r>
            <w:r w:rsidRPr="006E75B5">
              <w:rPr>
                <w:rFonts w:ascii="PT Astra Serif" w:hAnsi="PT Astra Serif"/>
              </w:rPr>
              <w:br/>
            </w:r>
            <w:r w:rsidRPr="006E75B5">
              <w:rPr>
                <w:rFonts w:ascii="PT Astra Serif" w:eastAsia="Times New Roman" w:hAnsi="PT Astra Serif"/>
                <w:color w:val="000000"/>
                <w:w w:val="97"/>
                <w:sz w:val="16"/>
              </w:rPr>
              <w:t xml:space="preserve">Учебный диалог: обсуждение прочитанного произведения, оценивание поступков героев произведений, осознание нравственно-этического содержания произведения, высказывание и аргументация своего мнения; </w:t>
            </w:r>
            <w:r w:rsidRPr="006E75B5">
              <w:rPr>
                <w:rFonts w:ascii="PT Astra Serif" w:hAnsi="PT Astra Serif"/>
              </w:rPr>
              <w:br/>
            </w:r>
            <w:r w:rsidRPr="006E75B5">
              <w:rPr>
                <w:rFonts w:ascii="PT Astra Serif" w:eastAsia="Times New Roman" w:hAnsi="PT Astra Serif"/>
                <w:color w:val="000000"/>
                <w:w w:val="97"/>
                <w:sz w:val="16"/>
              </w:rPr>
              <w:t xml:space="preserve">Составление рассказа о герое по предложенному алгоритму; </w:t>
            </w:r>
            <w:r w:rsidRPr="006E75B5">
              <w:rPr>
                <w:rFonts w:ascii="PT Astra Serif" w:hAnsi="PT Astra Serif"/>
              </w:rPr>
              <w:br/>
            </w:r>
            <w:r w:rsidRPr="006E75B5">
              <w:rPr>
                <w:rFonts w:ascii="PT Astra Serif" w:eastAsia="Times New Roman" w:hAnsi="PT Astra Serif"/>
                <w:color w:val="000000"/>
                <w:w w:val="97"/>
                <w:sz w:val="16"/>
              </w:rPr>
              <w:t xml:space="preserve">Упражнение в формулировании предложений с использованием вопросительного слова с учётом фактического содержания текста (где? как? когда? почему?); </w:t>
            </w:r>
            <w:r w:rsidRPr="006E75B5">
              <w:rPr>
                <w:rFonts w:ascii="PT Astra Serif" w:hAnsi="PT Astra Serif"/>
              </w:rPr>
              <w:br/>
            </w:r>
            <w:r w:rsidRPr="006E75B5">
              <w:rPr>
                <w:rFonts w:ascii="PT Astra Serif" w:eastAsia="Times New Roman" w:hAnsi="PT Astra Serif"/>
                <w:color w:val="000000"/>
                <w:w w:val="97"/>
                <w:sz w:val="16"/>
              </w:rPr>
              <w:t xml:space="preserve">Задание на восстановление последовательности событий в прочитанных произведениях; Пересказ (устно) содержания произведения с опорой на вопросы и на предложенный план; Работа в парах: сравнение предложенных учителем произведений по указанным критериям и заполнение таблицы; </w:t>
            </w:r>
            <w:r w:rsidRPr="006E75B5">
              <w:rPr>
                <w:rFonts w:ascii="PT Astra Serif" w:hAnsi="PT Astra Serif"/>
              </w:rPr>
              <w:br/>
            </w:r>
            <w:r w:rsidRPr="006E75B5">
              <w:rPr>
                <w:rFonts w:ascii="PT Astra Serif" w:eastAsia="Times New Roman" w:hAnsi="PT Astra Serif"/>
                <w:color w:val="000000"/>
                <w:w w:val="97"/>
                <w:sz w:val="16"/>
              </w:rPr>
              <w:t xml:space="preserve">Проверка работы по готовому образцу; </w:t>
            </w:r>
            <w:r w:rsidRPr="006E75B5">
              <w:rPr>
                <w:rFonts w:ascii="PT Astra Serif" w:hAnsi="PT Astra Serif"/>
              </w:rPr>
              <w:br/>
            </w:r>
            <w:r w:rsidRPr="006E75B5">
              <w:rPr>
                <w:rFonts w:ascii="PT Astra Serif" w:eastAsia="Times New Roman" w:hAnsi="PT Astra Serif"/>
                <w:color w:val="000000"/>
                <w:w w:val="97"/>
                <w:sz w:val="16"/>
              </w:rPr>
              <w:t xml:space="preserve">Работа по группам с книгами о детях: рассматривание, чтение заголовка и автора </w:t>
            </w:r>
            <w:r w:rsidRPr="006E75B5">
              <w:rPr>
                <w:rFonts w:ascii="PT Astra Serif" w:hAnsi="PT Astra Serif"/>
              </w:rPr>
              <w:br/>
            </w:r>
            <w:r w:rsidRPr="006E75B5">
              <w:rPr>
                <w:rFonts w:ascii="PT Astra Serif" w:eastAsia="Times New Roman" w:hAnsi="PT Astra Serif"/>
                <w:color w:val="000000"/>
                <w:w w:val="97"/>
                <w:sz w:val="16"/>
              </w:rPr>
              <w:t xml:space="preserve">произведения, нахождение указанного произведения, ориентируясь на содержание </w:t>
            </w:r>
            <w:r w:rsidRPr="006E75B5">
              <w:rPr>
                <w:rFonts w:ascii="PT Astra Serif" w:hAnsi="PT Astra Serif"/>
              </w:rPr>
              <w:br/>
            </w:r>
            <w:r w:rsidRPr="006E75B5">
              <w:rPr>
                <w:rFonts w:ascii="PT Astra Serif" w:eastAsia="Times New Roman" w:hAnsi="PT Astra Serif"/>
                <w:color w:val="000000"/>
                <w:w w:val="97"/>
                <w:sz w:val="16"/>
              </w:rPr>
              <w:t xml:space="preserve">(оглавление); </w:t>
            </w:r>
            <w:r w:rsidRPr="006E75B5">
              <w:rPr>
                <w:rFonts w:ascii="PT Astra Serif" w:hAnsi="PT Astra Serif"/>
              </w:rPr>
              <w:br/>
            </w:r>
            <w:r w:rsidRPr="006E75B5">
              <w:rPr>
                <w:rFonts w:ascii="PT Astra Serif" w:eastAsia="Times New Roman" w:hAnsi="PT Astra Serif"/>
                <w:color w:val="000000"/>
                <w:w w:val="97"/>
                <w:sz w:val="16"/>
              </w:rPr>
              <w:t xml:space="preserve">Выбор книги для самостоятельного чтения по совету взрослого или с учётом </w:t>
            </w:r>
            <w:r w:rsidRPr="006E75B5">
              <w:rPr>
                <w:rFonts w:ascii="PT Astra Serif" w:hAnsi="PT Astra Serif"/>
              </w:rPr>
              <w:br/>
            </w:r>
            <w:r w:rsidRPr="006E75B5">
              <w:rPr>
                <w:rFonts w:ascii="PT Astra Serif" w:eastAsia="Times New Roman" w:hAnsi="PT Astra Serif"/>
                <w:color w:val="000000"/>
                <w:w w:val="97"/>
                <w:sz w:val="16"/>
              </w:rPr>
              <w:t xml:space="preserve">рекомендательного списка; </w:t>
            </w:r>
            <w:r w:rsidRPr="006E75B5">
              <w:rPr>
                <w:rFonts w:ascii="PT Astra Serif" w:hAnsi="PT Astra Serif"/>
              </w:rPr>
              <w:br/>
            </w:r>
            <w:r w:rsidRPr="006E75B5">
              <w:rPr>
                <w:rFonts w:ascii="PT Astra Serif" w:eastAsia="Times New Roman" w:hAnsi="PT Astra Serif"/>
                <w:color w:val="000000"/>
                <w:w w:val="97"/>
                <w:sz w:val="16"/>
              </w:rPr>
              <w:t>Рассказ о прочитанной книге (произведении): составление высказывания о содержании (не менее 2 предложений);</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Устный опрос;</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270" w:after="0" w:line="276"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8D6B69" w:rsidRPr="006E75B5" w:rsidTr="00D0596C">
        <w:trPr>
          <w:trHeight w:hRule="exact" w:val="5260"/>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lastRenderedPageBreak/>
              <w:t>1.3.</w:t>
            </w:r>
          </w:p>
        </w:tc>
        <w:tc>
          <w:tcPr>
            <w:tcW w:w="2210" w:type="dxa"/>
            <w:tcBorders>
              <w:top w:val="single" w:sz="4" w:space="0" w:color="000000"/>
              <w:left w:val="single" w:sz="4" w:space="0" w:color="000000"/>
              <w:bottom w:val="single" w:sz="5"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ight="432"/>
              <w:rPr>
                <w:rFonts w:ascii="PT Astra Serif" w:hAnsi="PT Astra Serif"/>
              </w:rPr>
            </w:pPr>
            <w:r w:rsidRPr="006E75B5">
              <w:rPr>
                <w:rFonts w:ascii="PT Astra Serif" w:eastAsia="Times New Roman" w:hAnsi="PT Astra Serif"/>
                <w:color w:val="000000"/>
                <w:w w:val="97"/>
                <w:sz w:val="16"/>
              </w:rPr>
              <w:t>Произведения о родной природе</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6</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13.03.2023 28.03.2023</w:t>
            </w:r>
          </w:p>
        </w:tc>
        <w:tc>
          <w:tcPr>
            <w:tcW w:w="6508" w:type="dxa"/>
            <w:tcBorders>
              <w:top w:val="single" w:sz="4" w:space="0" w:color="000000"/>
              <w:left w:val="single" w:sz="4" w:space="0" w:color="000000"/>
              <w:bottom w:val="single" w:sz="5"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Слушание и чтение поэтических описаний картин природы (пейзажной лирики); </w:t>
            </w:r>
            <w:r w:rsidRPr="006E75B5">
              <w:rPr>
                <w:rFonts w:ascii="PT Astra Serif" w:hAnsi="PT Astra Serif"/>
              </w:rPr>
              <w:br/>
            </w:r>
            <w:r w:rsidRPr="006E75B5">
              <w:rPr>
                <w:rFonts w:ascii="PT Astra Serif" w:eastAsia="Times New Roman" w:hAnsi="PT Astra Serif"/>
                <w:color w:val="000000"/>
                <w:w w:val="97"/>
                <w:sz w:val="16"/>
              </w:rPr>
              <w:t xml:space="preserve">Беседа по выявлению понимания настроения, переданного автором (радость, грусть, </w:t>
            </w:r>
            <w:r w:rsidRPr="006E75B5">
              <w:rPr>
                <w:rFonts w:ascii="PT Astra Serif" w:hAnsi="PT Astra Serif"/>
              </w:rPr>
              <w:br/>
            </w:r>
            <w:r w:rsidRPr="006E75B5">
              <w:rPr>
                <w:rFonts w:ascii="PT Astra Serif" w:eastAsia="Times New Roman" w:hAnsi="PT Astra Serif"/>
                <w:color w:val="000000"/>
                <w:w w:val="97"/>
                <w:sz w:val="16"/>
              </w:rPr>
              <w:t xml:space="preserve">удивление и др.), определение темы стихотворных произведений (трёх-четырёх по выбору); Работа с текстом произведения: различение на слух стихотворного и нестихотворного текста, определение особенностей стихотворной речи (ритм, созвучные слова (рифма), нахождение слов и словосочетаний, которые определяют звуковой рисунок текста (например, «слышать» в тексте звуки весны, «журчание воды», «треск и грохот ледохода»); </w:t>
            </w:r>
            <w:r w:rsidRPr="006E75B5">
              <w:rPr>
                <w:rFonts w:ascii="PT Astra Serif" w:hAnsi="PT Astra Serif"/>
              </w:rPr>
              <w:br/>
            </w:r>
            <w:r w:rsidRPr="006E75B5">
              <w:rPr>
                <w:rFonts w:ascii="PT Astra Serif" w:eastAsia="Times New Roman" w:hAnsi="PT Astra Serif"/>
                <w:color w:val="000000"/>
                <w:w w:val="97"/>
                <w:sz w:val="16"/>
              </w:rPr>
              <w:t xml:space="preserve">Анализ стихотворного текста, составление интонационного рисунка с опорой на знаки препинания; </w:t>
            </w:r>
            <w:r w:rsidRPr="006E75B5">
              <w:rPr>
                <w:rFonts w:ascii="PT Astra Serif" w:hAnsi="PT Astra Serif"/>
              </w:rPr>
              <w:br/>
            </w:r>
            <w:r w:rsidRPr="006E75B5">
              <w:rPr>
                <w:rFonts w:ascii="PT Astra Serif" w:eastAsia="Times New Roman" w:hAnsi="PT Astra Serif"/>
                <w:color w:val="000000"/>
                <w:w w:val="97"/>
                <w:sz w:val="16"/>
              </w:rPr>
              <w:t xml:space="preserve">Выразительное чтение стихотворений с опорой на интонационный рисунок; </w:t>
            </w:r>
            <w:r w:rsidRPr="006E75B5">
              <w:rPr>
                <w:rFonts w:ascii="PT Astra Serif" w:hAnsi="PT Astra Serif"/>
              </w:rPr>
              <w:br/>
            </w:r>
            <w:r w:rsidRPr="006E75B5">
              <w:rPr>
                <w:rFonts w:ascii="PT Astra Serif" w:eastAsia="Times New Roman" w:hAnsi="PT Astra Serif"/>
                <w:color w:val="000000"/>
                <w:w w:val="97"/>
                <w:sz w:val="16"/>
              </w:rPr>
              <w:t xml:space="preserve">Сравнение произведений на одну тему разных авторов: А. Н. Майков «Ласточка </w:t>
            </w:r>
            <w:r w:rsidRPr="006E75B5">
              <w:rPr>
                <w:rFonts w:ascii="PT Astra Serif" w:hAnsi="PT Astra Serif"/>
              </w:rPr>
              <w:br/>
            </w:r>
            <w:r w:rsidRPr="006E75B5">
              <w:rPr>
                <w:rFonts w:ascii="PT Astra Serif" w:eastAsia="Times New Roman" w:hAnsi="PT Astra Serif"/>
                <w:color w:val="000000"/>
                <w:w w:val="97"/>
                <w:sz w:val="16"/>
              </w:rPr>
              <w:t>примчалась…», А. Н. Плещеев «Весна» (отрывок), «Травка зеленеет…», С. Д. Дрожжин«Пройдёт зима холодная…», С. А. Есенин «Черёмуха», И. З. Суриков «Лето», «Зима», Т. М. Белозёров «Подснежники», С. Я. Маршак «Апрель», И. П. Токмакова «Ручей», «Весна», И. С.</w:t>
            </w:r>
          </w:p>
          <w:p w:rsidR="008D6B69" w:rsidRPr="006E75B5" w:rsidRDefault="008D6B69" w:rsidP="00824AD8">
            <w:pPr>
              <w:autoSpaceDE w:val="0"/>
              <w:autoSpaceDN w:val="0"/>
              <w:spacing w:before="18" w:after="0" w:line="276" w:lineRule="auto"/>
              <w:ind w:left="72" w:right="144"/>
              <w:rPr>
                <w:rFonts w:ascii="PT Astra Serif" w:hAnsi="PT Astra Serif"/>
              </w:rPr>
            </w:pPr>
            <w:r w:rsidRPr="006E75B5">
              <w:rPr>
                <w:rFonts w:ascii="PT Astra Serif" w:eastAsia="Times New Roman" w:hAnsi="PT Astra Serif"/>
                <w:color w:val="000000"/>
                <w:w w:val="97"/>
                <w:sz w:val="16"/>
              </w:rPr>
              <w:t xml:space="preserve">Соколов-Микитов «Русский лес»; </w:t>
            </w:r>
            <w:r w:rsidRPr="006E75B5">
              <w:rPr>
                <w:rFonts w:ascii="PT Astra Serif" w:hAnsi="PT Astra Serif"/>
              </w:rPr>
              <w:br/>
            </w:r>
            <w:r w:rsidRPr="006E75B5">
              <w:rPr>
                <w:rFonts w:ascii="PT Astra Serif" w:eastAsia="Times New Roman" w:hAnsi="PT Astra Serif"/>
                <w:color w:val="000000"/>
                <w:w w:val="97"/>
                <w:sz w:val="16"/>
              </w:rPr>
              <w:t xml:space="preserve">Учебный диалог о своих впечатлениях, эстетическом восприятии прослушанных </w:t>
            </w:r>
            <w:r w:rsidRPr="006E75B5">
              <w:rPr>
                <w:rFonts w:ascii="PT Astra Serif" w:hAnsi="PT Astra Serif"/>
              </w:rPr>
              <w:br/>
            </w:r>
            <w:r w:rsidRPr="006E75B5">
              <w:rPr>
                <w:rFonts w:ascii="PT Astra Serif" w:eastAsia="Times New Roman" w:hAnsi="PT Astra Serif"/>
                <w:color w:val="000000"/>
                <w:w w:val="97"/>
                <w:sz w:val="16"/>
              </w:rPr>
              <w:t xml:space="preserve">произведений и составление высказывания (не менее 3 предложений); </w:t>
            </w:r>
            <w:r w:rsidRPr="006E75B5">
              <w:rPr>
                <w:rFonts w:ascii="PT Astra Serif" w:hAnsi="PT Astra Serif"/>
              </w:rPr>
              <w:br/>
            </w:r>
            <w:r w:rsidRPr="006E75B5">
              <w:rPr>
                <w:rFonts w:ascii="PT Astra Serif" w:eastAsia="Times New Roman" w:hAnsi="PT Astra Serif"/>
                <w:color w:val="000000"/>
                <w:w w:val="97"/>
                <w:sz w:val="16"/>
              </w:rPr>
              <w:t>Рассматривание репродукций картин и характеристика зрительных образов, переданных в художественном произведении. Например, И. Э. Грабарь «Март», «Иней. Восход солнца», А.</w:t>
            </w:r>
          </w:p>
          <w:p w:rsidR="008D6B69" w:rsidRPr="006E75B5" w:rsidRDefault="008D6B69" w:rsidP="00824AD8">
            <w:pPr>
              <w:autoSpaceDE w:val="0"/>
              <w:autoSpaceDN w:val="0"/>
              <w:spacing w:before="20" w:after="0" w:line="276" w:lineRule="auto"/>
              <w:ind w:left="72"/>
              <w:rPr>
                <w:rFonts w:ascii="PT Astra Serif" w:hAnsi="PT Astra Serif"/>
              </w:rPr>
            </w:pPr>
            <w:r w:rsidRPr="006E75B5">
              <w:rPr>
                <w:rFonts w:ascii="PT Astra Serif" w:eastAsia="Times New Roman" w:hAnsi="PT Astra Serif"/>
                <w:color w:val="000000"/>
                <w:w w:val="97"/>
                <w:sz w:val="16"/>
              </w:rPr>
              <w:t>А. Рылов «Цветистый луг», И. И. Шишкин «Рожь», В. Д. Поленов «Золотая осень», И. И.</w:t>
            </w:r>
          </w:p>
          <w:p w:rsidR="008D6B69" w:rsidRPr="006E75B5" w:rsidRDefault="008D6B69" w:rsidP="00824AD8">
            <w:pPr>
              <w:autoSpaceDE w:val="0"/>
              <w:autoSpaceDN w:val="0"/>
              <w:spacing w:before="20" w:after="0" w:line="276" w:lineRule="auto"/>
              <w:ind w:left="72" w:right="144"/>
              <w:rPr>
                <w:rFonts w:ascii="PT Astra Serif" w:hAnsi="PT Astra Serif"/>
              </w:rPr>
            </w:pPr>
            <w:r w:rsidRPr="006E75B5">
              <w:rPr>
                <w:rFonts w:ascii="PT Astra Serif" w:eastAsia="Times New Roman" w:hAnsi="PT Astra Serif"/>
                <w:color w:val="000000"/>
                <w:w w:val="97"/>
                <w:sz w:val="16"/>
              </w:rPr>
              <w:t xml:space="preserve">Левитан «Осень» и др.; </w:t>
            </w:r>
            <w:r w:rsidRPr="006E75B5">
              <w:rPr>
                <w:rFonts w:ascii="PT Astra Serif" w:hAnsi="PT Astra Serif"/>
              </w:rPr>
              <w:br/>
            </w:r>
            <w:r w:rsidRPr="006E75B5">
              <w:rPr>
                <w:rFonts w:ascii="PT Astra Serif" w:eastAsia="Times New Roman" w:hAnsi="PT Astra Serif"/>
                <w:color w:val="000000"/>
                <w:w w:val="97"/>
                <w:sz w:val="16"/>
              </w:rPr>
              <w:t xml:space="preserve">Чтение наизусть стихотворений о родной природе (не менее 2); </w:t>
            </w:r>
            <w:r w:rsidRPr="006E75B5">
              <w:rPr>
                <w:rFonts w:ascii="PT Astra Serif" w:hAnsi="PT Astra Serif"/>
              </w:rPr>
              <w:br/>
            </w:r>
            <w:r w:rsidRPr="006E75B5">
              <w:rPr>
                <w:rFonts w:ascii="PT Astra Serif" w:eastAsia="Times New Roman" w:hAnsi="PT Astra Serif"/>
                <w:color w:val="000000"/>
                <w:w w:val="97"/>
                <w:sz w:val="16"/>
              </w:rPr>
              <w:t xml:space="preserve">Выбор книги по теме «Произведения о родной природе» с учётом рекомендованного списка; Работа с книгами: рассматривание, самостоятельное чтение, представление прочитанного произведения; </w:t>
            </w:r>
            <w:r w:rsidRPr="006E75B5">
              <w:rPr>
                <w:rFonts w:ascii="PT Astra Serif" w:hAnsi="PT Astra Serif"/>
              </w:rPr>
              <w:br/>
            </w:r>
            <w:r w:rsidRPr="006E75B5">
              <w:rPr>
                <w:rFonts w:ascii="PT Astra Serif" w:eastAsia="Times New Roman" w:hAnsi="PT Astra Serif"/>
                <w:color w:val="000000"/>
                <w:w w:val="97"/>
                <w:sz w:val="16"/>
              </w:rPr>
              <w:t>Составление списка авторов, которые писали о природе (с помощью учителя);</w:t>
            </w:r>
          </w:p>
        </w:tc>
        <w:tc>
          <w:tcPr>
            <w:tcW w:w="828" w:type="dxa"/>
            <w:tcBorders>
              <w:top w:val="single" w:sz="4" w:space="0" w:color="000000"/>
              <w:left w:val="single" w:sz="4" w:space="0" w:color="000000"/>
              <w:bottom w:val="single" w:sz="5"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Устный опрос;</w:t>
            </w:r>
          </w:p>
        </w:tc>
        <w:tc>
          <w:tcPr>
            <w:tcW w:w="1850" w:type="dxa"/>
            <w:tcBorders>
              <w:top w:val="single" w:sz="4" w:space="0" w:color="000000"/>
              <w:left w:val="single" w:sz="4" w:space="0" w:color="000000"/>
              <w:bottom w:val="single" w:sz="5" w:space="0" w:color="000000"/>
              <w:right w:val="single" w:sz="4" w:space="0" w:color="000000"/>
            </w:tcBorders>
            <w:tcMar>
              <w:left w:w="0" w:type="dxa"/>
              <w:right w:w="0" w:type="dxa"/>
            </w:tcMar>
          </w:tcPr>
          <w:p w:rsidR="008D6B69" w:rsidRPr="006E75B5" w:rsidRDefault="008D6B69" w:rsidP="00824AD8">
            <w:pPr>
              <w:autoSpaceDE w:val="0"/>
              <w:autoSpaceDN w:val="0"/>
              <w:spacing w:before="270" w:after="0" w:line="276"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8D6B69" w:rsidRPr="006E75B5" w:rsidTr="00D0596C">
        <w:trPr>
          <w:trHeight w:hRule="exact" w:val="2248"/>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4" w:after="0" w:line="276" w:lineRule="auto"/>
              <w:jc w:val="center"/>
              <w:rPr>
                <w:rFonts w:ascii="PT Astra Serif" w:hAnsi="PT Astra Serif"/>
              </w:rPr>
            </w:pPr>
            <w:r w:rsidRPr="006E75B5">
              <w:rPr>
                <w:rFonts w:ascii="PT Astra Serif" w:eastAsia="Times New Roman" w:hAnsi="PT Astra Serif"/>
                <w:color w:val="000000"/>
                <w:w w:val="97"/>
                <w:sz w:val="16"/>
              </w:rPr>
              <w:t>1.4.</w:t>
            </w:r>
          </w:p>
        </w:tc>
        <w:tc>
          <w:tcPr>
            <w:tcW w:w="2210" w:type="dxa"/>
            <w:tcBorders>
              <w:top w:val="single" w:sz="5"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4" w:after="0" w:line="276" w:lineRule="auto"/>
              <w:ind w:left="72"/>
              <w:rPr>
                <w:rFonts w:ascii="PT Astra Serif" w:hAnsi="PT Astra Serif"/>
              </w:rPr>
            </w:pPr>
            <w:r w:rsidRPr="006E75B5">
              <w:rPr>
                <w:rFonts w:ascii="PT Astra Serif" w:eastAsia="Times New Roman" w:hAnsi="PT Astra Serif"/>
                <w:color w:val="000000"/>
                <w:w w:val="97"/>
                <w:sz w:val="16"/>
              </w:rPr>
              <w:t>Устное народное творчество— малые фольклорные жанры</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4" w:after="0" w:line="276" w:lineRule="auto"/>
              <w:ind w:left="72"/>
              <w:rPr>
                <w:rFonts w:ascii="PT Astra Serif" w:hAnsi="PT Astra Serif"/>
              </w:rPr>
            </w:pPr>
            <w:r w:rsidRPr="006E75B5">
              <w:rPr>
                <w:rFonts w:ascii="PT Astra Serif" w:eastAsia="Times New Roman" w:hAnsi="PT Astra Serif"/>
                <w:color w:val="000000"/>
                <w:w w:val="97"/>
                <w:sz w:val="16"/>
              </w:rPr>
              <w:t>4</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4" w:after="0" w:line="276" w:lineRule="auto"/>
              <w:jc w:val="center"/>
              <w:rPr>
                <w:rFonts w:ascii="PT Astra Serif" w:hAnsi="PT Astra Serif"/>
              </w:rPr>
            </w:pPr>
            <w:r w:rsidRPr="006E75B5">
              <w:rPr>
                <w:rFonts w:ascii="PT Astra Serif" w:eastAsia="Times New Roman" w:hAnsi="PT Astra Serif"/>
                <w:color w:val="000000"/>
                <w:w w:val="97"/>
                <w:sz w:val="16"/>
              </w:rPr>
              <w:t>29.03.2023 04.04.2023</w:t>
            </w:r>
          </w:p>
        </w:tc>
        <w:tc>
          <w:tcPr>
            <w:tcW w:w="6508" w:type="dxa"/>
            <w:tcBorders>
              <w:top w:val="single" w:sz="5"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4" w:after="0" w:line="276" w:lineRule="auto"/>
              <w:ind w:left="72"/>
              <w:rPr>
                <w:rFonts w:ascii="PT Astra Serif" w:hAnsi="PT Astra Serif"/>
              </w:rPr>
            </w:pPr>
            <w:r w:rsidRPr="006E75B5">
              <w:rPr>
                <w:rFonts w:ascii="PT Astra Serif" w:eastAsia="Times New Roman" w:hAnsi="PT Astra Serif"/>
                <w:color w:val="000000"/>
                <w:w w:val="97"/>
                <w:sz w:val="16"/>
              </w:rPr>
              <w:t xml:space="preserve">Упражнение в чтении вслух (использовать слоговое плавное чтение с переходом на чтение словами без пропусков и перестановок букв и слогов), соблюдение норм произношения, расстановка ударений при выразительном чтении; </w:t>
            </w:r>
            <w:r w:rsidRPr="006E75B5">
              <w:rPr>
                <w:rFonts w:ascii="PT Astra Serif" w:hAnsi="PT Astra Serif"/>
              </w:rPr>
              <w:br/>
            </w:r>
            <w:r w:rsidRPr="006E75B5">
              <w:rPr>
                <w:rFonts w:ascii="PT Astra Serif" w:eastAsia="Times New Roman" w:hAnsi="PT Astra Serif"/>
                <w:color w:val="000000"/>
                <w:w w:val="97"/>
                <w:sz w:val="16"/>
              </w:rPr>
              <w:t xml:space="preserve">Анализ потешек, считалок, загадок: поиск ключевых слов, помогающих охарактеризовать жанр произведения и назвать его (не менее шести произведений); </w:t>
            </w:r>
            <w:r w:rsidRPr="006E75B5">
              <w:rPr>
                <w:rFonts w:ascii="PT Astra Serif" w:hAnsi="PT Astra Serif"/>
              </w:rPr>
              <w:br/>
            </w:r>
            <w:r w:rsidRPr="006E75B5">
              <w:rPr>
                <w:rFonts w:ascii="PT Astra Serif" w:eastAsia="Times New Roman" w:hAnsi="PT Astra Serif"/>
                <w:color w:val="000000"/>
                <w:w w:val="97"/>
                <w:sz w:val="16"/>
              </w:rPr>
              <w:t xml:space="preserve">Учебный диалог: объяснение смысла пословиц, соотнесение их с содержанием произведения; Разыгрывание в совместной деятельности небольших диалогов с учётом поставленной цели (организация начала игры, веселить, потешать); </w:t>
            </w:r>
            <w:r w:rsidRPr="006E75B5">
              <w:rPr>
                <w:rFonts w:ascii="PT Astra Serif" w:hAnsi="PT Astra Serif"/>
              </w:rPr>
              <w:br/>
            </w:r>
            <w:r w:rsidRPr="006E75B5">
              <w:rPr>
                <w:rFonts w:ascii="PT Astra Serif" w:eastAsia="Times New Roman" w:hAnsi="PT Astra Serif"/>
                <w:color w:val="000000"/>
                <w:w w:val="97"/>
                <w:sz w:val="16"/>
              </w:rPr>
              <w:t xml:space="preserve">Драматизация потешек; </w:t>
            </w:r>
            <w:r w:rsidRPr="006E75B5">
              <w:rPr>
                <w:rFonts w:ascii="PT Astra Serif" w:hAnsi="PT Astra Serif"/>
              </w:rPr>
              <w:br/>
            </w:r>
            <w:r w:rsidRPr="006E75B5">
              <w:rPr>
                <w:rFonts w:ascii="PT Astra Serif" w:eastAsia="Times New Roman" w:hAnsi="PT Astra Serif"/>
                <w:color w:val="000000"/>
                <w:w w:val="97"/>
                <w:sz w:val="16"/>
              </w:rPr>
              <w:t>Игра «Вспомни и назови»: определение жанров прослушанных и прочитанных произведений: потешка, загадка, сказка, рассказ, стихотворение;</w:t>
            </w:r>
          </w:p>
        </w:tc>
        <w:tc>
          <w:tcPr>
            <w:tcW w:w="828" w:type="dxa"/>
            <w:tcBorders>
              <w:top w:val="single" w:sz="5"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4" w:after="0" w:line="276" w:lineRule="auto"/>
              <w:ind w:left="72" w:right="144"/>
              <w:rPr>
                <w:rFonts w:ascii="PT Astra Serif" w:hAnsi="PT Astra Serif"/>
              </w:rPr>
            </w:pPr>
            <w:r w:rsidRPr="006E75B5">
              <w:rPr>
                <w:rFonts w:ascii="PT Astra Serif" w:eastAsia="Times New Roman" w:hAnsi="PT Astra Serif"/>
                <w:color w:val="000000"/>
                <w:w w:val="97"/>
                <w:sz w:val="16"/>
              </w:rPr>
              <w:t>Устный опрос;</w:t>
            </w:r>
          </w:p>
        </w:tc>
        <w:tc>
          <w:tcPr>
            <w:tcW w:w="1850" w:type="dxa"/>
            <w:tcBorders>
              <w:top w:val="single" w:sz="5"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266" w:after="0" w:line="276"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8D6B69" w:rsidRPr="006E75B5" w:rsidTr="00D0596C">
        <w:trPr>
          <w:trHeight w:hRule="exact" w:val="724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lastRenderedPageBreak/>
              <w:t>1.5.</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ight="432"/>
              <w:rPr>
                <w:rFonts w:ascii="PT Astra Serif" w:hAnsi="PT Astra Serif"/>
              </w:rPr>
            </w:pPr>
            <w:r w:rsidRPr="006E75B5">
              <w:rPr>
                <w:rFonts w:ascii="PT Astra Serif" w:eastAsia="Times New Roman" w:hAnsi="PT Astra Serif"/>
                <w:color w:val="000000"/>
                <w:w w:val="97"/>
                <w:sz w:val="16"/>
              </w:rPr>
              <w:t>Произведения о братьях наших меньших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06.04.2023 17.04.2023</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Слушание произведений о животных. Например, произведения Н. И. Сладкова «Без слов»,«На одном бревне», Ю. И. Коваля «Бабочка», Е. И. Чарушина «Про Томку», А. Л. Барто«Страшная птица», «Вам не нужна сорока?»; </w:t>
            </w:r>
            <w:r w:rsidRPr="006E75B5">
              <w:rPr>
                <w:rFonts w:ascii="PT Astra Serif" w:hAnsi="PT Astra Serif"/>
              </w:rPr>
              <w:br/>
            </w:r>
            <w:r w:rsidRPr="006E75B5">
              <w:rPr>
                <w:rFonts w:ascii="PT Astra Serif" w:eastAsia="Times New Roman" w:hAnsi="PT Astra Serif"/>
                <w:color w:val="000000"/>
                <w:w w:val="97"/>
                <w:sz w:val="16"/>
              </w:rPr>
              <w:t xml:space="preserve">Беседа по выявлению понимания прослушанного произведения, ответы на вопросы о впечатлении от произведения; </w:t>
            </w:r>
            <w:r w:rsidRPr="006E75B5">
              <w:rPr>
                <w:rFonts w:ascii="PT Astra Serif" w:hAnsi="PT Astra Serif"/>
              </w:rPr>
              <w:br/>
            </w:r>
            <w:r w:rsidRPr="006E75B5">
              <w:rPr>
                <w:rFonts w:ascii="PT Astra Serif" w:eastAsia="Times New Roman" w:hAnsi="PT Astra Serif"/>
                <w:color w:val="000000"/>
                <w:w w:val="97"/>
                <w:sz w:val="16"/>
              </w:rPr>
              <w:t xml:space="preserve">Самостоятельное чтение произведений о животных, различение прозаического и </w:t>
            </w:r>
            <w:r w:rsidRPr="006E75B5">
              <w:rPr>
                <w:rFonts w:ascii="PT Astra Serif" w:hAnsi="PT Astra Serif"/>
              </w:rPr>
              <w:br/>
            </w:r>
            <w:r w:rsidRPr="006E75B5">
              <w:rPr>
                <w:rFonts w:ascii="PT Astra Serif" w:eastAsia="Times New Roman" w:hAnsi="PT Astra Serif"/>
                <w:color w:val="000000"/>
                <w:w w:val="97"/>
                <w:sz w:val="16"/>
              </w:rPr>
              <w:t xml:space="preserve">стихотворного текстов. Например, Е. А. Благинина «Котёнок», «В лесу смешная птица»,«Жук, жук, где твой дом?», Э. Ю. Шим «Жук на ниточке», В. Д. Берестов «Выводок»,«Цыплята», С. В. Михалков «Мой щенок», «Трезор», «Зяблик», И. П. Токмакова «Купите собаку», «Разговор синицы и дятла», И. А. Мазнин «Давайте дружить»; </w:t>
            </w:r>
            <w:r w:rsidRPr="006E75B5">
              <w:rPr>
                <w:rFonts w:ascii="PT Astra Serif" w:hAnsi="PT Astra Serif"/>
              </w:rPr>
              <w:br/>
            </w:r>
            <w:r w:rsidRPr="006E75B5">
              <w:rPr>
                <w:rFonts w:ascii="PT Astra Serif" w:eastAsia="Times New Roman" w:hAnsi="PT Astra Serif"/>
                <w:color w:val="000000"/>
                <w:w w:val="97"/>
                <w:sz w:val="16"/>
              </w:rPr>
              <w:t xml:space="preserve">Учебный диалог по обсуждению прочитанного произведения: определение темы и главной мысли, осознание нравственно-этического содержания произведения (любовь и забота о братьях наших меньших, бережное отношение к природе); </w:t>
            </w:r>
            <w:r w:rsidRPr="006E75B5">
              <w:rPr>
                <w:rFonts w:ascii="PT Astra Serif" w:hAnsi="PT Astra Serif"/>
              </w:rPr>
              <w:br/>
            </w:r>
            <w:r w:rsidRPr="006E75B5">
              <w:rPr>
                <w:rFonts w:ascii="PT Astra Serif" w:eastAsia="Times New Roman" w:hAnsi="PT Astra Serif"/>
                <w:color w:val="000000"/>
                <w:w w:val="97"/>
                <w:sz w:val="16"/>
              </w:rPr>
              <w:t xml:space="preserve">Работа с текстом: нахождение в тексте слов, характеризующих героя (внешность, поступки) в произведениях разных авторов (трёх-четырёх по выбору). Например, Н. И. Сладков «Лисица и Ёж», М. М. Пришвин «Ёж», Ю. Н. Могутин «Убежал», Б В Заходер «Ёжик», Е. И. Чарушин«Томка», «Томка и корова», «Томкины сны»; </w:t>
            </w:r>
            <w:r w:rsidRPr="006E75B5">
              <w:rPr>
                <w:rFonts w:ascii="PT Astra Serif" w:hAnsi="PT Astra Serif"/>
              </w:rPr>
              <w:br/>
            </w:r>
            <w:r w:rsidRPr="006E75B5">
              <w:rPr>
                <w:rFonts w:ascii="PT Astra Serif" w:eastAsia="Times New Roman" w:hAnsi="PT Astra Serif"/>
                <w:color w:val="000000"/>
                <w:w w:val="97"/>
                <w:sz w:val="16"/>
              </w:rPr>
              <w:t xml:space="preserve">Упражнение на восстановление последовательности событий в произведении: чтение по частям, придумывание заголовка к каждой части, составление плана (под руководством учителя); </w:t>
            </w:r>
            <w:r w:rsidRPr="006E75B5">
              <w:rPr>
                <w:rFonts w:ascii="PT Astra Serif" w:hAnsi="PT Astra Serif"/>
              </w:rPr>
              <w:br/>
            </w:r>
            <w:r w:rsidRPr="006E75B5">
              <w:rPr>
                <w:rFonts w:ascii="PT Astra Serif" w:eastAsia="Times New Roman" w:hAnsi="PT Astra Serif"/>
                <w:color w:val="000000"/>
                <w:w w:val="97"/>
                <w:sz w:val="16"/>
              </w:rPr>
              <w:t xml:space="preserve">Пересказ (устно) содержания произведения с соблюдением последовательности событий с опорой на ключевые слова; </w:t>
            </w:r>
            <w:r w:rsidRPr="006E75B5">
              <w:rPr>
                <w:rFonts w:ascii="PT Astra Serif" w:hAnsi="PT Astra Serif"/>
              </w:rPr>
              <w:br/>
            </w:r>
            <w:r w:rsidRPr="006E75B5">
              <w:rPr>
                <w:rFonts w:ascii="PT Astra Serif" w:eastAsia="Times New Roman" w:hAnsi="PT Astra Serif"/>
                <w:color w:val="000000"/>
                <w:w w:val="97"/>
                <w:sz w:val="16"/>
              </w:rPr>
              <w:t xml:space="preserve">Работа с текстом произведения: характеристика героев; </w:t>
            </w:r>
            <w:r w:rsidRPr="006E75B5">
              <w:rPr>
                <w:rFonts w:ascii="PT Astra Serif" w:hAnsi="PT Astra Serif"/>
              </w:rPr>
              <w:br/>
            </w:r>
            <w:r w:rsidRPr="006E75B5">
              <w:rPr>
                <w:rFonts w:ascii="PT Astra Serif" w:eastAsia="Times New Roman" w:hAnsi="PT Astra Serif"/>
                <w:color w:val="000000"/>
                <w:w w:val="97"/>
                <w:sz w:val="16"/>
              </w:rPr>
              <w:t xml:space="preserve">Задание на сравнение художественного и научно-познавательного текстов: сходство и различия, цель создания, формулировка вопросов к фактическому содержанию текста. Например, В. Д. Берестов «Лягушата», В. В. Бианки «Голубые лягушки», М. С. Пляцковский«Цап Царапыч», Г. В. Сапгир «Кошка», загадки о животных; </w:t>
            </w:r>
            <w:r w:rsidRPr="006E75B5">
              <w:rPr>
                <w:rFonts w:ascii="PT Astra Serif" w:hAnsi="PT Astra Serif"/>
              </w:rPr>
              <w:br/>
            </w:r>
            <w:r w:rsidRPr="006E75B5">
              <w:rPr>
                <w:rFonts w:ascii="PT Astra Serif" w:eastAsia="Times New Roman" w:hAnsi="PT Astra Serif"/>
                <w:color w:val="000000"/>
                <w:w w:val="97"/>
                <w:sz w:val="16"/>
              </w:rPr>
              <w:t xml:space="preserve">Обращение к справочной литературе для расширения своих знаний и получения </w:t>
            </w:r>
            <w:r w:rsidRPr="006E75B5">
              <w:rPr>
                <w:rFonts w:ascii="PT Astra Serif" w:hAnsi="PT Astra Serif"/>
              </w:rPr>
              <w:br/>
            </w:r>
            <w:r w:rsidRPr="006E75B5">
              <w:rPr>
                <w:rFonts w:ascii="PT Astra Serif" w:eastAsia="Times New Roman" w:hAnsi="PT Astra Serif"/>
                <w:color w:val="000000"/>
                <w:w w:val="97"/>
                <w:sz w:val="16"/>
              </w:rPr>
              <w:t xml:space="preserve">дополнительной информации о животных; </w:t>
            </w:r>
            <w:r w:rsidRPr="006E75B5">
              <w:rPr>
                <w:rFonts w:ascii="PT Astra Serif" w:hAnsi="PT Astra Serif"/>
              </w:rPr>
              <w:br/>
            </w:r>
            <w:r w:rsidRPr="006E75B5">
              <w:rPr>
                <w:rFonts w:ascii="PT Astra Serif" w:eastAsia="Times New Roman" w:hAnsi="PT Astra Serif"/>
                <w:color w:val="000000"/>
                <w:w w:val="97"/>
                <w:sz w:val="16"/>
              </w:rPr>
              <w:t xml:space="preserve">Составление высказывания (не менее 3 предложений) о своём отношении к животным, природе, сочинение рассказа о любимом питомце (собаке, кошке) с использованием рисунков; Работа в парах: сравнение предложенных произведений по автору, теме, главной мысли, заполнение таблицы; </w:t>
            </w:r>
            <w:r w:rsidRPr="006E75B5">
              <w:rPr>
                <w:rFonts w:ascii="PT Astra Serif" w:hAnsi="PT Astra Serif"/>
              </w:rPr>
              <w:br/>
            </w:r>
            <w:r w:rsidRPr="006E75B5">
              <w:rPr>
                <w:rFonts w:ascii="PT Astra Serif" w:eastAsia="Times New Roman" w:hAnsi="PT Astra Serif"/>
                <w:color w:val="000000"/>
                <w:w w:val="97"/>
                <w:sz w:val="16"/>
              </w:rPr>
              <w:t xml:space="preserve">Проверка своей работы и оценка своей деятельности (по предложенным критериям); </w:t>
            </w:r>
            <w:r w:rsidRPr="006E75B5">
              <w:rPr>
                <w:rFonts w:ascii="PT Astra Serif" w:hAnsi="PT Astra Serif"/>
              </w:rPr>
              <w:br/>
            </w:r>
            <w:r w:rsidRPr="006E75B5">
              <w:rPr>
                <w:rFonts w:ascii="PT Astra Serif" w:eastAsia="Times New Roman" w:hAnsi="PT Astra Serif"/>
                <w:color w:val="000000"/>
                <w:w w:val="97"/>
                <w:sz w:val="16"/>
              </w:rPr>
              <w:t xml:space="preserve">Интерпретация произведения в творческой деятельности: инсценирование отдельных эпизодов, отрывков из произведений о животных; </w:t>
            </w:r>
            <w:r w:rsidRPr="006E75B5">
              <w:rPr>
                <w:rFonts w:ascii="PT Astra Serif" w:hAnsi="PT Astra Serif"/>
              </w:rPr>
              <w:br/>
            </w:r>
            <w:r w:rsidRPr="006E75B5">
              <w:rPr>
                <w:rFonts w:ascii="PT Astra Serif" w:eastAsia="Times New Roman" w:hAnsi="PT Astra Serif"/>
                <w:color w:val="000000"/>
                <w:w w:val="97"/>
                <w:sz w:val="16"/>
              </w:rPr>
              <w:t>Составление выставки книг по изучаемой теме;</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Устный опрос;</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270" w:after="0" w:line="276"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8D6B69" w:rsidRPr="006E75B5" w:rsidTr="00D0596C">
        <w:trPr>
          <w:trHeight w:hRule="exact" w:val="476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lastRenderedPageBreak/>
              <w:t>1.6.</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Произведения о маме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24.04.2023 27.04.2023</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ight="432"/>
              <w:rPr>
                <w:rFonts w:ascii="PT Astra Serif" w:hAnsi="PT Astra Serif"/>
              </w:rPr>
            </w:pPr>
            <w:r w:rsidRPr="006E75B5">
              <w:rPr>
                <w:rFonts w:ascii="PT Astra Serif" w:eastAsia="Times New Roman" w:hAnsi="PT Astra Serif"/>
                <w:color w:val="000000"/>
                <w:w w:val="97"/>
                <w:sz w:val="16"/>
              </w:rPr>
              <w:t>Беседа по выявлению понимания прослушанного/прочитанного произведения, ответы на вопросы о впечатлении от произведения, понимание идеи произведения: любовь к своей семье, родным, Родине — самое дорогое и важное чувство в жизни человека. Например, слушание и чтение произведений П. Н. Воронько «Лучше нет родного края», М. Ю.</w:t>
            </w:r>
          </w:p>
          <w:p w:rsidR="008D6B69" w:rsidRPr="006E75B5" w:rsidRDefault="008D6B69" w:rsidP="00824AD8">
            <w:pPr>
              <w:autoSpaceDE w:val="0"/>
              <w:autoSpaceDN w:val="0"/>
              <w:spacing w:before="20" w:after="0" w:line="276" w:lineRule="auto"/>
              <w:ind w:left="72" w:right="144"/>
              <w:rPr>
                <w:rFonts w:ascii="PT Astra Serif" w:hAnsi="PT Astra Serif"/>
              </w:rPr>
            </w:pPr>
            <w:r w:rsidRPr="006E75B5">
              <w:rPr>
                <w:rFonts w:ascii="PT Astra Serif" w:eastAsia="Times New Roman" w:hAnsi="PT Astra Serif"/>
                <w:color w:val="000000"/>
                <w:w w:val="97"/>
                <w:sz w:val="16"/>
              </w:rPr>
              <w:t>Есеновского «Моя небольшая родина», Н. Н. Бромлей «Какое самое первое слово?», А. В. Митяева «За что я люблю маму», В. Д. Берестова «Любили тебя без особых причин…», Г. П.</w:t>
            </w:r>
          </w:p>
          <w:p w:rsidR="008D6B69" w:rsidRPr="006E75B5" w:rsidRDefault="008D6B69" w:rsidP="00824AD8">
            <w:pPr>
              <w:autoSpaceDE w:val="0"/>
              <w:autoSpaceDN w:val="0"/>
              <w:spacing w:before="20" w:after="0" w:line="276" w:lineRule="auto"/>
              <w:ind w:left="72"/>
              <w:rPr>
                <w:rFonts w:ascii="PT Astra Serif" w:hAnsi="PT Astra Serif"/>
              </w:rPr>
            </w:pPr>
            <w:r w:rsidRPr="006E75B5">
              <w:rPr>
                <w:rFonts w:ascii="PT Astra Serif" w:eastAsia="Times New Roman" w:hAnsi="PT Astra Serif"/>
                <w:color w:val="000000"/>
                <w:w w:val="97"/>
                <w:sz w:val="16"/>
              </w:rPr>
              <w:t xml:space="preserve">Виеру «Сколько звёзд на ясном небе!», И. С. Соколова-Микитова «Радуга», С. Я. Маршака«Радуга» (по выбору не менее одного автора); </w:t>
            </w:r>
            <w:r w:rsidRPr="006E75B5">
              <w:rPr>
                <w:rFonts w:ascii="PT Astra Serif" w:hAnsi="PT Astra Serif"/>
              </w:rPr>
              <w:br/>
            </w:r>
            <w:r w:rsidRPr="006E75B5">
              <w:rPr>
                <w:rFonts w:ascii="PT Astra Serif" w:eastAsia="Times New Roman" w:hAnsi="PT Astra Serif"/>
                <w:color w:val="000000"/>
                <w:w w:val="97"/>
                <w:sz w:val="16"/>
              </w:rPr>
              <w:t xml:space="preserve">Работа с текстом произведения: поиск и анализ ключевых слов, определяющих главную мысль произведения, объяснение заголовка, поиск значения незнакомого слова с использованием словаря; </w:t>
            </w:r>
            <w:r w:rsidRPr="006E75B5">
              <w:rPr>
                <w:rFonts w:ascii="PT Astra Serif" w:hAnsi="PT Astra Serif"/>
              </w:rPr>
              <w:br/>
            </w:r>
            <w:r w:rsidRPr="006E75B5">
              <w:rPr>
                <w:rFonts w:ascii="PT Astra Serif" w:eastAsia="Times New Roman" w:hAnsi="PT Astra Serif"/>
                <w:color w:val="000000"/>
                <w:w w:val="97"/>
                <w:sz w:val="16"/>
              </w:rPr>
              <w:t xml:space="preserve">Учебный диалог: обсуждение значения выражений «Родина-мать», «Родина любимая — что мать родная», осознание нравственно-этических понятий, обогащение духовно-нравственного опыта учащихся: заботливое отношение к родным в семье, внимание и любовь к ним; Выразительное чтение стихотворений с выделением ключевых слов, с соблюдением норм произношения; </w:t>
            </w:r>
            <w:r w:rsidRPr="006E75B5">
              <w:rPr>
                <w:rFonts w:ascii="PT Astra Serif" w:hAnsi="PT Astra Serif"/>
              </w:rPr>
              <w:br/>
            </w:r>
            <w:r w:rsidRPr="006E75B5">
              <w:rPr>
                <w:rFonts w:ascii="PT Astra Serif" w:eastAsia="Times New Roman" w:hAnsi="PT Astra Serif"/>
                <w:color w:val="000000"/>
                <w:w w:val="97"/>
                <w:sz w:val="16"/>
              </w:rPr>
              <w:t xml:space="preserve">Рассказ по предложенному плану о своём родном крае, городе, селе, о своих чувствах к месту; Задания на проверку знания названия страны, в которой мы живём, её столицы; </w:t>
            </w:r>
            <w:r w:rsidRPr="006E75B5">
              <w:rPr>
                <w:rFonts w:ascii="PT Astra Serif" w:hAnsi="PT Astra Serif"/>
              </w:rPr>
              <w:br/>
            </w:r>
            <w:r w:rsidRPr="006E75B5">
              <w:rPr>
                <w:rFonts w:ascii="PT Astra Serif" w:eastAsia="Times New Roman" w:hAnsi="PT Astra Serif"/>
                <w:color w:val="000000"/>
                <w:w w:val="97"/>
                <w:sz w:val="16"/>
              </w:rPr>
              <w:t xml:space="preserve">Работа в парах: заполнение схемы, проверка и оценка своих результатов; </w:t>
            </w:r>
            <w:r w:rsidRPr="006E75B5">
              <w:rPr>
                <w:rFonts w:ascii="PT Astra Serif" w:hAnsi="PT Astra Serif"/>
              </w:rPr>
              <w:br/>
            </w:r>
            <w:r w:rsidRPr="006E75B5">
              <w:rPr>
                <w:rFonts w:ascii="PT Astra Serif" w:eastAsia="Times New Roman" w:hAnsi="PT Astra Serif"/>
                <w:color w:val="000000"/>
                <w:w w:val="97"/>
                <w:sz w:val="16"/>
              </w:rPr>
              <w:t xml:space="preserve">Чтение наизусть с соблюдением интонационного рисунка произведения (не менее 2 </w:t>
            </w:r>
            <w:r w:rsidRPr="006E75B5">
              <w:rPr>
                <w:rFonts w:ascii="PT Astra Serif" w:hAnsi="PT Astra Serif"/>
              </w:rPr>
              <w:br/>
            </w:r>
            <w:r w:rsidRPr="006E75B5">
              <w:rPr>
                <w:rFonts w:ascii="PT Astra Serif" w:eastAsia="Times New Roman" w:hAnsi="PT Astra Serif"/>
                <w:color w:val="000000"/>
                <w:w w:val="97"/>
                <w:sz w:val="16"/>
              </w:rPr>
              <w:t xml:space="preserve">произведений по выбору); </w:t>
            </w:r>
            <w:r w:rsidRPr="006E75B5">
              <w:rPr>
                <w:rFonts w:ascii="PT Astra Serif" w:hAnsi="PT Astra Serif"/>
              </w:rPr>
              <w:br/>
            </w:r>
            <w:r w:rsidRPr="006E75B5">
              <w:rPr>
                <w:rFonts w:ascii="PT Astra Serif" w:eastAsia="Times New Roman" w:hAnsi="PT Astra Serif"/>
                <w:color w:val="000000"/>
                <w:w w:val="97"/>
                <w:sz w:val="16"/>
              </w:rPr>
              <w:t xml:space="preserve">Самостоятельное чтение книг, выбранных по теме «О Родине, о семье» с учётом </w:t>
            </w:r>
            <w:r w:rsidRPr="006E75B5">
              <w:rPr>
                <w:rFonts w:ascii="PT Astra Serif" w:hAnsi="PT Astra Serif"/>
              </w:rPr>
              <w:br/>
            </w:r>
            <w:r w:rsidRPr="006E75B5">
              <w:rPr>
                <w:rFonts w:ascii="PT Astra Serif" w:eastAsia="Times New Roman" w:hAnsi="PT Astra Serif"/>
                <w:color w:val="000000"/>
                <w:w w:val="97"/>
                <w:sz w:val="16"/>
              </w:rPr>
              <w:t xml:space="preserve">рекомендованного списка, представление (рассказ) о прочитанном произведении по </w:t>
            </w:r>
            <w:r w:rsidRPr="006E75B5">
              <w:rPr>
                <w:rFonts w:ascii="PT Astra Serif" w:hAnsi="PT Astra Serif"/>
              </w:rPr>
              <w:br/>
            </w:r>
            <w:r w:rsidRPr="006E75B5">
              <w:rPr>
                <w:rFonts w:ascii="PT Astra Serif" w:eastAsia="Times New Roman" w:hAnsi="PT Astra Serif"/>
                <w:color w:val="000000"/>
                <w:w w:val="97"/>
                <w:sz w:val="16"/>
              </w:rPr>
              <w:t>предложенному алгоритму;</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Устный опрос;</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270" w:after="0" w:line="276"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8D6B69" w:rsidRPr="006E75B5" w:rsidTr="00D0596C">
        <w:trPr>
          <w:trHeight w:hRule="exact" w:val="40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1.7.</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color w:val="000000"/>
                <w:w w:val="97"/>
                <w:sz w:val="16"/>
              </w:rPr>
              <w:t>Фольклорные и авторские произведения о чудесах и фантазии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28.04.2023 05.05.2023</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Упражнение в чтении стихотворных произведений о чудесах и превращении, словесной игре и фантазии (не менее трёх произведений). Например, К. И. Чуковский «Путаница», И. П. Токмакова «Мы играли в хохотушки», И. М. Пивоварова «Кулинаки-пулинаки», «Я палочкой волшебной…», В В Лунин «Я видела чудо», Р. С. Сеф «Чудо», Б. В. Заходер «Моя </w:t>
            </w:r>
            <w:r w:rsidRPr="006E75B5">
              <w:rPr>
                <w:rFonts w:ascii="PT Astra Serif" w:hAnsi="PT Astra Serif"/>
              </w:rPr>
              <w:br/>
            </w:r>
            <w:r w:rsidRPr="006E75B5">
              <w:rPr>
                <w:rFonts w:ascii="PT Astra Serif" w:eastAsia="Times New Roman" w:hAnsi="PT Astra Serif"/>
                <w:color w:val="000000"/>
                <w:w w:val="97"/>
                <w:sz w:val="16"/>
              </w:rPr>
              <w:t xml:space="preserve">вообразилия», Ю. П. Мориц «Сто фантазий», Ю. Тувим «Чудеса», английские народные песни и небылицы в переводе К. И. Чуковского и С. Я. Маршака; </w:t>
            </w:r>
            <w:r w:rsidRPr="006E75B5">
              <w:rPr>
                <w:rFonts w:ascii="PT Astra Serif" w:hAnsi="PT Astra Serif"/>
              </w:rPr>
              <w:br/>
            </w:r>
            <w:r w:rsidRPr="006E75B5">
              <w:rPr>
                <w:rFonts w:ascii="PT Astra Serif" w:eastAsia="Times New Roman" w:hAnsi="PT Astra Serif"/>
                <w:color w:val="000000"/>
                <w:w w:val="97"/>
                <w:sz w:val="16"/>
              </w:rPr>
              <w:t xml:space="preserve">Работа с текстом произведения: выделение ключевых слов, которые определяют необычность, сказочность событий произведения, нахождение созвучных слов (рифм), наблюдение за ритмом стихотворного текста, составление интонационного рисунка с опорой на знаки препинания, объяснение значения слова с использованием словаря; </w:t>
            </w:r>
            <w:r w:rsidRPr="006E75B5">
              <w:rPr>
                <w:rFonts w:ascii="PT Astra Serif" w:hAnsi="PT Astra Serif"/>
              </w:rPr>
              <w:br/>
            </w:r>
            <w:r w:rsidRPr="006E75B5">
              <w:rPr>
                <w:rFonts w:ascii="PT Astra Serif" w:eastAsia="Times New Roman" w:hAnsi="PT Astra Serif"/>
                <w:color w:val="000000"/>
                <w:w w:val="97"/>
                <w:sz w:val="16"/>
              </w:rPr>
              <w:t xml:space="preserve">Беседа на тему «О каком чуде ты мечтаешь», передача своих впечатлений от прочитанного произведения в высказывании (не менее 3 предложений) или в рисунке; </w:t>
            </w:r>
            <w:r w:rsidRPr="006E75B5">
              <w:rPr>
                <w:rFonts w:ascii="PT Astra Serif" w:hAnsi="PT Astra Serif"/>
              </w:rPr>
              <w:br/>
            </w:r>
            <w:r w:rsidRPr="006E75B5">
              <w:rPr>
                <w:rFonts w:ascii="PT Astra Serif" w:eastAsia="Times New Roman" w:hAnsi="PT Astra Serif"/>
                <w:color w:val="000000"/>
                <w:w w:val="97"/>
                <w:sz w:val="16"/>
              </w:rPr>
              <w:t xml:space="preserve">Задание на сравнение произведений на одну тему разных авторов: прозаическое или </w:t>
            </w:r>
            <w:r w:rsidRPr="006E75B5">
              <w:rPr>
                <w:rFonts w:ascii="PT Astra Serif" w:hAnsi="PT Astra Serif"/>
              </w:rPr>
              <w:br/>
            </w:r>
            <w:r w:rsidRPr="006E75B5">
              <w:rPr>
                <w:rFonts w:ascii="PT Astra Serif" w:eastAsia="Times New Roman" w:hAnsi="PT Astra Serif"/>
                <w:color w:val="000000"/>
                <w:w w:val="97"/>
                <w:sz w:val="16"/>
              </w:rPr>
              <w:t xml:space="preserve">стихотворное, жанр (рассказ, стихотворение, сказка, загадка, скороговорка, потешка); Выразительное чтение стихотворений с опорой на интонационный рисунок; </w:t>
            </w:r>
            <w:r w:rsidRPr="006E75B5">
              <w:rPr>
                <w:rFonts w:ascii="PT Astra Serif" w:hAnsi="PT Astra Serif"/>
              </w:rPr>
              <w:br/>
            </w:r>
            <w:r w:rsidRPr="006E75B5">
              <w:rPr>
                <w:rFonts w:ascii="PT Astra Serif" w:eastAsia="Times New Roman" w:hAnsi="PT Astra Serif"/>
                <w:color w:val="000000"/>
                <w:w w:val="97"/>
                <w:sz w:val="16"/>
              </w:rPr>
              <w:t xml:space="preserve">Задание на развитие творческого воображения: узнай зрительные образы, представленные в воображаемой ситуации (например, задание «Кто живёт в кляксах?», «Каких животных ты видишь в проплывающих облаках?»); </w:t>
            </w:r>
            <w:r w:rsidRPr="006E75B5">
              <w:rPr>
                <w:rFonts w:ascii="PT Astra Serif" w:hAnsi="PT Astra Serif"/>
              </w:rPr>
              <w:br/>
            </w:r>
            <w:r w:rsidRPr="006E75B5">
              <w:rPr>
                <w:rFonts w:ascii="PT Astra Serif" w:eastAsia="Times New Roman" w:hAnsi="PT Astra Serif"/>
                <w:color w:val="000000"/>
                <w:w w:val="97"/>
                <w:sz w:val="16"/>
              </w:rPr>
              <w:t>Дифференцированная работа: определение фрагмента для устного словесного рисования, выделение слов, словосочетаний, отражающих содержание этого фрагмента;</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Устный опрос;</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270" w:after="0" w:line="276"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8D6B69" w:rsidRPr="006E75B5" w:rsidTr="00D0596C">
        <w:trPr>
          <w:trHeight w:hRule="exact" w:val="182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lastRenderedPageBreak/>
              <w:t>1.8.</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Библиографическая культура (работа с детской книгой)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10.05.2023 31.05.2023</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ind w:left="72" w:right="432"/>
              <w:rPr>
                <w:rFonts w:ascii="PT Astra Serif" w:hAnsi="PT Astra Serif"/>
              </w:rPr>
            </w:pPr>
            <w:r w:rsidRPr="006E75B5">
              <w:rPr>
                <w:rFonts w:ascii="PT Astra Serif" w:eastAsia="Times New Roman" w:hAnsi="PT Astra Serif"/>
                <w:color w:val="000000"/>
                <w:w w:val="97"/>
                <w:sz w:val="16"/>
              </w:rPr>
              <w:t xml:space="preserve">Экскурсия в библиотеку, нахождение книги по определённой теме; </w:t>
            </w:r>
            <w:r w:rsidRPr="006E75B5">
              <w:rPr>
                <w:rFonts w:ascii="PT Astra Serif" w:hAnsi="PT Astra Serif"/>
              </w:rPr>
              <w:br/>
            </w:r>
            <w:r w:rsidRPr="006E75B5">
              <w:rPr>
                <w:rFonts w:ascii="PT Astra Serif" w:eastAsia="Times New Roman" w:hAnsi="PT Astra Serif"/>
                <w:color w:val="000000"/>
                <w:w w:val="97"/>
                <w:sz w:val="16"/>
              </w:rPr>
              <w:t xml:space="preserve">Участие в беседе: обсуждение важности чтения для развития и обучения, использование изученных понятий в диалоге; </w:t>
            </w:r>
            <w:r w:rsidRPr="006E75B5">
              <w:rPr>
                <w:rFonts w:ascii="PT Astra Serif" w:hAnsi="PT Astra Serif"/>
              </w:rPr>
              <w:br/>
            </w:r>
            <w:r w:rsidRPr="006E75B5">
              <w:rPr>
                <w:rFonts w:ascii="PT Astra Serif" w:eastAsia="Times New Roman" w:hAnsi="PT Astra Serif"/>
                <w:color w:val="000000"/>
                <w:w w:val="97"/>
                <w:sz w:val="16"/>
              </w:rPr>
              <w:t xml:space="preserve">Группировка книг по изученным разделам и темам; </w:t>
            </w:r>
            <w:r w:rsidRPr="006E75B5">
              <w:rPr>
                <w:rFonts w:ascii="PT Astra Serif" w:hAnsi="PT Astra Serif"/>
              </w:rPr>
              <w:br/>
            </w:r>
            <w:r w:rsidRPr="006E75B5">
              <w:rPr>
                <w:rFonts w:ascii="PT Astra Serif" w:eastAsia="Times New Roman" w:hAnsi="PT Astra Serif"/>
                <w:color w:val="000000"/>
                <w:w w:val="97"/>
                <w:sz w:val="16"/>
              </w:rPr>
              <w:t xml:space="preserve">Поиск необходимой информации в словарях и справочниках об авторах изученных произведений; </w:t>
            </w:r>
            <w:r w:rsidRPr="006E75B5">
              <w:rPr>
                <w:rFonts w:ascii="PT Astra Serif" w:hAnsi="PT Astra Serif"/>
              </w:rPr>
              <w:br/>
            </w:r>
            <w:r w:rsidRPr="006E75B5">
              <w:rPr>
                <w:rFonts w:ascii="PT Astra Serif" w:eastAsia="Times New Roman" w:hAnsi="PT Astra Serif"/>
                <w:color w:val="000000"/>
                <w:w w:val="97"/>
                <w:sz w:val="16"/>
              </w:rPr>
              <w:t xml:space="preserve">Рассказ о своих любимых книгах по предложенному алгоритму; </w:t>
            </w:r>
            <w:r w:rsidRPr="006E75B5">
              <w:rPr>
                <w:rFonts w:ascii="PT Astra Serif" w:hAnsi="PT Astra Serif"/>
              </w:rPr>
              <w:br/>
            </w:r>
            <w:r w:rsidRPr="006E75B5">
              <w:rPr>
                <w:rFonts w:ascii="PT Astra Serif" w:eastAsia="Times New Roman" w:hAnsi="PT Astra Serif"/>
                <w:color w:val="000000"/>
                <w:w w:val="97"/>
                <w:sz w:val="16"/>
              </w:rPr>
              <w:t>Рекомендации по летнему чтению, оформление дневника читателя;</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Устный опрос;</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268" w:after="0" w:line="276"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8D6B69" w:rsidRPr="006E75B5" w:rsidTr="00D0596C">
        <w:trPr>
          <w:trHeight w:hRule="exact" w:val="348"/>
        </w:trPr>
        <w:tc>
          <w:tcPr>
            <w:tcW w:w="267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40</w:t>
            </w:r>
          </w:p>
        </w:tc>
        <w:tc>
          <w:tcPr>
            <w:tcW w:w="1229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r>
      <w:tr w:rsidR="008D6B69" w:rsidRPr="006E75B5" w:rsidTr="00D0596C">
        <w:trPr>
          <w:trHeight w:hRule="exact" w:val="348"/>
        </w:trPr>
        <w:tc>
          <w:tcPr>
            <w:tcW w:w="267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12</w:t>
            </w:r>
          </w:p>
        </w:tc>
        <w:tc>
          <w:tcPr>
            <w:tcW w:w="1229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r>
      <w:tr w:rsidR="008D6B69" w:rsidRPr="006E75B5" w:rsidTr="00D0596C">
        <w:trPr>
          <w:trHeight w:hRule="exact" w:val="520"/>
        </w:trPr>
        <w:tc>
          <w:tcPr>
            <w:tcW w:w="267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132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0</w:t>
            </w:r>
          </w:p>
        </w:tc>
        <w:tc>
          <w:tcPr>
            <w:tcW w:w="1005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8D6B69" w:rsidRPr="006E75B5" w:rsidRDefault="008D6B69" w:rsidP="00824AD8">
            <w:pPr>
              <w:spacing w:line="276" w:lineRule="auto"/>
              <w:rPr>
                <w:rFonts w:ascii="PT Astra Serif" w:hAnsi="PT Astra Serif"/>
              </w:rPr>
            </w:pPr>
          </w:p>
        </w:tc>
      </w:tr>
    </w:tbl>
    <w:p w:rsidR="008D6B69" w:rsidRPr="006E75B5" w:rsidRDefault="008D6B69" w:rsidP="00824AD8">
      <w:pPr>
        <w:autoSpaceDE w:val="0"/>
        <w:autoSpaceDN w:val="0"/>
        <w:spacing w:after="0" w:line="276" w:lineRule="auto"/>
        <w:rPr>
          <w:rFonts w:ascii="PT Astra Serif" w:hAnsi="PT Astra Serif"/>
        </w:rPr>
      </w:pPr>
    </w:p>
    <w:p w:rsidR="000810A2" w:rsidRPr="006E75B5" w:rsidRDefault="000810A2" w:rsidP="000810A2">
      <w:pPr>
        <w:autoSpaceDE w:val="0"/>
        <w:autoSpaceDN w:val="0"/>
        <w:spacing w:after="258" w:line="233" w:lineRule="auto"/>
        <w:rPr>
          <w:rFonts w:ascii="PT Astra Serif" w:hAnsi="PT Astra Serif"/>
        </w:rPr>
      </w:pPr>
      <w:r w:rsidRPr="006E75B5">
        <w:rPr>
          <w:rFonts w:ascii="PT Astra Serif" w:eastAsia="Times New Roman" w:hAnsi="PT Astra Serif"/>
          <w:b/>
          <w:color w:val="000000"/>
          <w:w w:val="101"/>
          <w:sz w:val="19"/>
        </w:rPr>
        <w:t>ТЕМАТИЧЕСКОЕ ПЛАНИРОВАНИЕ 2 КЛАСС</w:t>
      </w:r>
    </w:p>
    <w:tbl>
      <w:tblPr>
        <w:tblW w:w="0" w:type="auto"/>
        <w:tblInd w:w="16" w:type="dxa"/>
        <w:tblLayout w:type="fixed"/>
        <w:tblLook w:val="04A0" w:firstRow="1" w:lastRow="0" w:firstColumn="1" w:lastColumn="0" w:noHBand="0" w:noVBand="1"/>
      </w:tblPr>
      <w:tblGrid>
        <w:gridCol w:w="468"/>
        <w:gridCol w:w="1598"/>
        <w:gridCol w:w="528"/>
        <w:gridCol w:w="1104"/>
        <w:gridCol w:w="1140"/>
        <w:gridCol w:w="866"/>
        <w:gridCol w:w="6832"/>
        <w:gridCol w:w="1116"/>
        <w:gridCol w:w="1850"/>
      </w:tblGrid>
      <w:tr w:rsidR="000810A2" w:rsidRPr="006E75B5" w:rsidTr="00FF20A7">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5" w:lineRule="auto"/>
              <w:ind w:right="144"/>
              <w:jc w:val="center"/>
              <w:rPr>
                <w:rFonts w:ascii="PT Astra Serif" w:hAnsi="PT Astra Serif"/>
              </w:rPr>
            </w:pPr>
            <w:r w:rsidRPr="006E75B5">
              <w:rPr>
                <w:rFonts w:ascii="PT Astra Serif" w:eastAsia="Times New Roman" w:hAnsi="PT Astra Serif"/>
                <w:b/>
                <w:color w:val="000000"/>
                <w:w w:val="97"/>
                <w:sz w:val="16"/>
              </w:rPr>
              <w:t>№</w:t>
            </w:r>
            <w:r w:rsidRPr="006E75B5">
              <w:rPr>
                <w:rFonts w:ascii="PT Astra Serif" w:hAnsi="PT Astra Serif"/>
              </w:rPr>
              <w:br/>
            </w:r>
            <w:r w:rsidRPr="006E75B5">
              <w:rPr>
                <w:rFonts w:ascii="PT Astra Serif" w:eastAsia="Times New Roman" w:hAnsi="PT Astra Serif"/>
                <w:b/>
                <w:color w:val="000000"/>
                <w:w w:val="97"/>
                <w:sz w:val="16"/>
              </w:rPr>
              <w:t>п/п</w:t>
            </w:r>
          </w:p>
        </w:tc>
        <w:tc>
          <w:tcPr>
            <w:tcW w:w="159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7" w:lineRule="auto"/>
              <w:ind w:left="72" w:right="468"/>
              <w:jc w:val="both"/>
              <w:rPr>
                <w:rFonts w:ascii="PT Astra Serif" w:hAnsi="PT Astra Serif"/>
              </w:rPr>
            </w:pPr>
            <w:r w:rsidRPr="006E75B5">
              <w:rPr>
                <w:rFonts w:ascii="PT Astra Serif" w:eastAsia="Times New Roman" w:hAnsi="PT Astra Serif"/>
                <w:b/>
                <w:color w:val="000000"/>
                <w:w w:val="97"/>
                <w:sz w:val="16"/>
              </w:rPr>
              <w:t>Наименование разделов и тем программы</w:t>
            </w:r>
          </w:p>
        </w:tc>
        <w:tc>
          <w:tcPr>
            <w:tcW w:w="27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b/>
                <w:color w:val="000000"/>
                <w:w w:val="97"/>
                <w:sz w:val="16"/>
              </w:rPr>
              <w:t>Количество часов</w:t>
            </w:r>
          </w:p>
        </w:tc>
        <w:tc>
          <w:tcPr>
            <w:tcW w:w="8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b/>
                <w:color w:val="000000"/>
                <w:w w:val="97"/>
                <w:sz w:val="16"/>
              </w:rPr>
              <w:t xml:space="preserve">Дата </w:t>
            </w:r>
            <w:r w:rsidRPr="006E75B5">
              <w:rPr>
                <w:rFonts w:ascii="PT Astra Serif" w:hAnsi="PT Astra Serif"/>
              </w:rPr>
              <w:br/>
            </w:r>
            <w:r w:rsidRPr="006E75B5">
              <w:rPr>
                <w:rFonts w:ascii="PT Astra Serif" w:eastAsia="Times New Roman" w:hAnsi="PT Astra Serif"/>
                <w:b/>
                <w:color w:val="000000"/>
                <w:w w:val="97"/>
                <w:sz w:val="16"/>
              </w:rPr>
              <w:t>изучения</w:t>
            </w:r>
          </w:p>
        </w:tc>
        <w:tc>
          <w:tcPr>
            <w:tcW w:w="683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b/>
                <w:color w:val="000000"/>
                <w:w w:val="97"/>
                <w:sz w:val="16"/>
              </w:rPr>
              <w:t>Виды деятельности</w:t>
            </w:r>
          </w:p>
        </w:tc>
        <w:tc>
          <w:tcPr>
            <w:tcW w:w="11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7" w:lineRule="auto"/>
              <w:ind w:left="72" w:right="288"/>
              <w:rPr>
                <w:rFonts w:ascii="PT Astra Serif" w:hAnsi="PT Astra Serif"/>
              </w:rPr>
            </w:pPr>
            <w:r w:rsidRPr="006E75B5">
              <w:rPr>
                <w:rFonts w:ascii="PT Astra Serif" w:eastAsia="Times New Roman" w:hAnsi="PT Astra Serif"/>
                <w:b/>
                <w:color w:val="000000"/>
                <w:w w:val="97"/>
                <w:sz w:val="16"/>
              </w:rPr>
              <w:t xml:space="preserve">Виды, </w:t>
            </w:r>
            <w:r w:rsidRPr="006E75B5">
              <w:rPr>
                <w:rFonts w:ascii="PT Astra Serif" w:hAnsi="PT Astra Serif"/>
              </w:rPr>
              <w:br/>
            </w:r>
            <w:r w:rsidRPr="006E75B5">
              <w:rPr>
                <w:rFonts w:ascii="PT Astra Serif" w:eastAsia="Times New Roman" w:hAnsi="PT Astra Serif"/>
                <w:b/>
                <w:color w:val="000000"/>
                <w:w w:val="97"/>
                <w:sz w:val="16"/>
              </w:rPr>
              <w:t xml:space="preserve">формы </w:t>
            </w:r>
            <w:r w:rsidRPr="006E75B5">
              <w:rPr>
                <w:rFonts w:ascii="PT Astra Serif" w:hAnsi="PT Astra Serif"/>
              </w:rPr>
              <w:br/>
            </w:r>
            <w:r w:rsidRPr="006E75B5">
              <w:rPr>
                <w:rFonts w:ascii="PT Astra Serif" w:eastAsia="Times New Roman" w:hAnsi="PT Astra Serif"/>
                <w:b/>
                <w:color w:val="000000"/>
                <w:w w:val="97"/>
                <w:sz w:val="16"/>
              </w:rPr>
              <w:t>контроля</w:t>
            </w:r>
          </w:p>
        </w:tc>
        <w:tc>
          <w:tcPr>
            <w:tcW w:w="185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50" w:lineRule="auto"/>
              <w:ind w:left="72" w:right="432"/>
              <w:rPr>
                <w:rFonts w:ascii="PT Astra Serif" w:hAnsi="PT Astra Serif"/>
              </w:rPr>
            </w:pPr>
            <w:r w:rsidRPr="006E75B5">
              <w:rPr>
                <w:rFonts w:ascii="PT Astra Serif" w:eastAsia="Times New Roman" w:hAnsi="PT Astra Serif"/>
                <w:b/>
                <w:color w:val="000000"/>
                <w:w w:val="97"/>
                <w:sz w:val="16"/>
              </w:rPr>
              <w:t xml:space="preserve">Электронные </w:t>
            </w:r>
            <w:r w:rsidRPr="006E75B5">
              <w:rPr>
                <w:rFonts w:ascii="PT Astra Serif" w:hAnsi="PT Astra Serif"/>
              </w:rPr>
              <w:br/>
            </w:r>
            <w:r w:rsidRPr="006E75B5">
              <w:rPr>
                <w:rFonts w:ascii="PT Astra Serif" w:eastAsia="Times New Roman" w:hAnsi="PT Astra Serif"/>
                <w:b/>
                <w:color w:val="000000"/>
                <w:w w:val="97"/>
                <w:sz w:val="16"/>
              </w:rPr>
              <w:t xml:space="preserve">(цифровые) </w:t>
            </w:r>
            <w:r w:rsidRPr="006E75B5">
              <w:rPr>
                <w:rFonts w:ascii="PT Astra Serif" w:hAnsi="PT Astra Serif"/>
              </w:rPr>
              <w:br/>
            </w:r>
            <w:r w:rsidRPr="006E75B5">
              <w:rPr>
                <w:rFonts w:ascii="PT Astra Serif" w:eastAsia="Times New Roman" w:hAnsi="PT Astra Serif"/>
                <w:b/>
                <w:color w:val="000000"/>
                <w:w w:val="97"/>
                <w:sz w:val="16"/>
              </w:rPr>
              <w:t>образовательные ресурсы</w:t>
            </w:r>
          </w:p>
        </w:tc>
      </w:tr>
      <w:tr w:rsidR="000810A2" w:rsidRPr="006E75B5" w:rsidTr="00FF20A7">
        <w:trPr>
          <w:trHeight w:hRule="exact" w:val="576"/>
        </w:trPr>
        <w:tc>
          <w:tcPr>
            <w:tcW w:w="468" w:type="dxa"/>
            <w:vMerge/>
            <w:tcBorders>
              <w:top w:val="single" w:sz="4" w:space="0" w:color="000000"/>
              <w:left w:val="single" w:sz="4" w:space="0" w:color="000000"/>
              <w:bottom w:val="single" w:sz="4" w:space="0" w:color="000000"/>
              <w:right w:val="single" w:sz="4" w:space="0" w:color="000000"/>
            </w:tcBorders>
          </w:tcPr>
          <w:p w:rsidR="000810A2" w:rsidRPr="006E75B5" w:rsidRDefault="000810A2" w:rsidP="00FF20A7">
            <w:pPr>
              <w:rPr>
                <w:rFonts w:ascii="PT Astra Serif" w:hAnsi="PT Astra Serif"/>
              </w:rPr>
            </w:pPr>
          </w:p>
        </w:tc>
        <w:tc>
          <w:tcPr>
            <w:tcW w:w="1598" w:type="dxa"/>
            <w:vMerge/>
            <w:tcBorders>
              <w:top w:val="single" w:sz="4" w:space="0" w:color="000000"/>
              <w:left w:val="single" w:sz="4" w:space="0" w:color="000000"/>
              <w:bottom w:val="single" w:sz="4" w:space="0" w:color="000000"/>
              <w:right w:val="single" w:sz="4" w:space="0" w:color="000000"/>
            </w:tcBorders>
          </w:tcPr>
          <w:p w:rsidR="000810A2" w:rsidRPr="006E75B5" w:rsidRDefault="000810A2" w:rsidP="00FF20A7">
            <w:pPr>
              <w:rPr>
                <w:rFonts w:ascii="PT Astra Serif" w:hAnsi="PT Astra Serif"/>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b/>
                <w:color w:val="000000"/>
                <w:w w:val="97"/>
                <w:sz w:val="16"/>
              </w:rPr>
              <w:t>практические работы</w:t>
            </w:r>
          </w:p>
        </w:tc>
        <w:tc>
          <w:tcPr>
            <w:tcW w:w="866" w:type="dxa"/>
            <w:vMerge/>
            <w:tcBorders>
              <w:top w:val="single" w:sz="4" w:space="0" w:color="000000"/>
              <w:left w:val="single" w:sz="4" w:space="0" w:color="000000"/>
              <w:bottom w:val="single" w:sz="4" w:space="0" w:color="000000"/>
              <w:right w:val="single" w:sz="4" w:space="0" w:color="000000"/>
            </w:tcBorders>
          </w:tcPr>
          <w:p w:rsidR="000810A2" w:rsidRPr="006E75B5" w:rsidRDefault="000810A2" w:rsidP="00FF20A7">
            <w:pPr>
              <w:rPr>
                <w:rFonts w:ascii="PT Astra Serif" w:hAnsi="PT Astra Serif"/>
              </w:rPr>
            </w:pPr>
          </w:p>
        </w:tc>
        <w:tc>
          <w:tcPr>
            <w:tcW w:w="6832" w:type="dxa"/>
            <w:vMerge/>
            <w:tcBorders>
              <w:top w:val="single" w:sz="4" w:space="0" w:color="000000"/>
              <w:left w:val="single" w:sz="4" w:space="0" w:color="000000"/>
              <w:bottom w:val="single" w:sz="4" w:space="0" w:color="000000"/>
              <w:right w:val="single" w:sz="4" w:space="0" w:color="000000"/>
            </w:tcBorders>
          </w:tcPr>
          <w:p w:rsidR="000810A2" w:rsidRPr="006E75B5" w:rsidRDefault="000810A2" w:rsidP="00FF20A7">
            <w:pPr>
              <w:rPr>
                <w:rFonts w:ascii="PT Astra Serif" w:hAnsi="PT Astra Serif"/>
              </w:rPr>
            </w:pPr>
          </w:p>
        </w:tc>
        <w:tc>
          <w:tcPr>
            <w:tcW w:w="1116" w:type="dxa"/>
            <w:vMerge/>
            <w:tcBorders>
              <w:top w:val="single" w:sz="4" w:space="0" w:color="000000"/>
              <w:left w:val="single" w:sz="4" w:space="0" w:color="000000"/>
              <w:bottom w:val="single" w:sz="4" w:space="0" w:color="000000"/>
              <w:right w:val="single" w:sz="4" w:space="0" w:color="000000"/>
            </w:tcBorders>
          </w:tcPr>
          <w:p w:rsidR="000810A2" w:rsidRPr="006E75B5" w:rsidRDefault="000810A2" w:rsidP="00FF20A7">
            <w:pPr>
              <w:rPr>
                <w:rFonts w:ascii="PT Astra Serif" w:hAnsi="PT Astra Serif"/>
              </w:rPr>
            </w:pPr>
          </w:p>
        </w:tc>
        <w:tc>
          <w:tcPr>
            <w:tcW w:w="1850" w:type="dxa"/>
            <w:vMerge/>
            <w:tcBorders>
              <w:top w:val="single" w:sz="4" w:space="0" w:color="000000"/>
              <w:left w:val="single" w:sz="4" w:space="0" w:color="000000"/>
              <w:bottom w:val="single" w:sz="4" w:space="0" w:color="000000"/>
              <w:right w:val="single" w:sz="4" w:space="0" w:color="000000"/>
            </w:tcBorders>
          </w:tcPr>
          <w:p w:rsidR="000810A2" w:rsidRPr="006E75B5" w:rsidRDefault="000810A2" w:rsidP="00FF20A7">
            <w:pPr>
              <w:rPr>
                <w:rFonts w:ascii="PT Astra Serif" w:hAnsi="PT Astra Serif"/>
              </w:rPr>
            </w:pPr>
          </w:p>
        </w:tc>
      </w:tr>
      <w:tr w:rsidR="000810A2" w:rsidRPr="006E75B5" w:rsidTr="00FF20A7">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1.1.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b/>
                <w:color w:val="000000"/>
                <w:w w:val="97"/>
                <w:sz w:val="16"/>
              </w:rPr>
              <w:t>О нашей Родине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5" w:lineRule="auto"/>
              <w:jc w:val="center"/>
              <w:rPr>
                <w:rFonts w:ascii="PT Astra Serif" w:hAnsi="PT Astra Serif"/>
              </w:rPr>
            </w:pPr>
            <w:r w:rsidRPr="006E75B5">
              <w:rPr>
                <w:rFonts w:ascii="PT Astra Serif" w:eastAsia="Times New Roman" w:hAnsi="PT Astra Serif"/>
                <w:color w:val="000000"/>
                <w:w w:val="97"/>
                <w:sz w:val="16"/>
              </w:rPr>
              <w:t>01.09.2022 15.09.2022</w:t>
            </w:r>
          </w:p>
        </w:tc>
        <w:tc>
          <w:tcPr>
            <w:tcW w:w="6832"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52" w:lineRule="auto"/>
              <w:ind w:left="72" w:right="144"/>
              <w:rPr>
                <w:rFonts w:ascii="PT Astra Serif" w:hAnsi="PT Astra Serif"/>
              </w:rPr>
            </w:pPr>
            <w:r w:rsidRPr="006E75B5">
              <w:rPr>
                <w:rFonts w:ascii="PT Astra Serif" w:eastAsia="Times New Roman" w:hAnsi="PT Astra Serif"/>
                <w:color w:val="000000"/>
                <w:w w:val="97"/>
                <w:sz w:val="16"/>
              </w:rPr>
              <w:t>Учебный диалог: определение учебной задачи изучения произведений данного раздела; Слушание стихотворных произведений, оценка своей эмоциональной реакции на прослушанное произведение, определение темы (не менее трёх стихотворений). Например, стихотворения И. С. Никитина «Русь», Ф. П. Савинова «Родина», А. А. Прокофьева «Родина», Н. М. Рубцова «Россия Русь — куда я ни взгляну…», З. Н. Александровой «Родина»;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Тестирование;</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7"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0810A2" w:rsidRPr="006E75B5" w:rsidTr="00FF20A7">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1.2.</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ight="144"/>
              <w:rPr>
                <w:rFonts w:ascii="PT Astra Serif" w:hAnsi="PT Astra Serif"/>
              </w:rPr>
            </w:pPr>
            <w:r w:rsidRPr="006E75B5">
              <w:rPr>
                <w:rFonts w:ascii="PT Astra Serif" w:eastAsia="Times New Roman" w:hAnsi="PT Astra Serif"/>
                <w:b/>
                <w:color w:val="000000"/>
                <w:w w:val="97"/>
                <w:sz w:val="16"/>
              </w:rPr>
              <w:t xml:space="preserve">Фольклор (устное народное </w:t>
            </w:r>
            <w:r w:rsidRPr="006E75B5">
              <w:rPr>
                <w:rFonts w:ascii="PT Astra Serif" w:hAnsi="PT Astra Serif"/>
              </w:rPr>
              <w:br/>
            </w:r>
            <w:r w:rsidRPr="006E75B5">
              <w:rPr>
                <w:rFonts w:ascii="PT Astra Serif" w:eastAsia="Times New Roman" w:hAnsi="PT Astra Serif"/>
                <w:b/>
                <w:color w:val="000000"/>
                <w:w w:val="97"/>
                <w:sz w:val="16"/>
              </w:rPr>
              <w:t>творчество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17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45" w:lineRule="auto"/>
              <w:jc w:val="center"/>
              <w:rPr>
                <w:rFonts w:ascii="PT Astra Serif" w:hAnsi="PT Astra Serif"/>
              </w:rPr>
            </w:pPr>
            <w:r w:rsidRPr="006E75B5">
              <w:rPr>
                <w:rFonts w:ascii="PT Astra Serif" w:eastAsia="Times New Roman" w:hAnsi="PT Astra Serif"/>
                <w:color w:val="000000"/>
                <w:w w:val="97"/>
                <w:sz w:val="16"/>
              </w:rPr>
              <w:t>16.09.2022 14.10.2022</w:t>
            </w:r>
          </w:p>
        </w:tc>
        <w:tc>
          <w:tcPr>
            <w:tcW w:w="6832"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2" w:lineRule="auto"/>
              <w:ind w:left="72" w:right="576"/>
              <w:rPr>
                <w:rFonts w:ascii="PT Astra Serif" w:hAnsi="PT Astra Serif"/>
              </w:rPr>
            </w:pPr>
            <w:r w:rsidRPr="006E75B5">
              <w:rPr>
                <w:rFonts w:ascii="PT Astra Serif" w:eastAsia="Times New Roman" w:hAnsi="PT Astra Serif"/>
                <w:color w:val="000000"/>
                <w:w w:val="97"/>
                <w:sz w:val="16"/>
              </w:rPr>
              <w:t xml:space="preserve">Работа со схемой «Малые жанры фольклора»: заполнение, подбор примеров (на материале изученного в 1 классе); </w:t>
            </w:r>
            <w:r w:rsidRPr="006E75B5">
              <w:rPr>
                <w:rFonts w:ascii="PT Astra Serif" w:hAnsi="PT Astra Serif"/>
              </w:rPr>
              <w:br/>
            </w:r>
            <w:r w:rsidRPr="006E75B5">
              <w:rPr>
                <w:rFonts w:ascii="PT Astra Serif" w:eastAsia="Times New Roman" w:hAnsi="PT Astra Serif"/>
                <w:color w:val="000000"/>
                <w:w w:val="97"/>
                <w:sz w:val="16"/>
              </w:rPr>
              <w:t xml:space="preserve">Участие в учебном диалоге: обсуждение значения пословицы, пословица как главная мысль произведения; </w:t>
            </w:r>
            <w:r w:rsidRPr="006E75B5">
              <w:rPr>
                <w:rFonts w:ascii="PT Astra Serif" w:hAnsi="PT Astra Serif"/>
              </w:rPr>
              <w:br/>
            </w:r>
            <w:r w:rsidRPr="006E75B5">
              <w:rPr>
                <w:rFonts w:ascii="PT Astra Serif" w:eastAsia="Times New Roman" w:hAnsi="PT Astra Serif"/>
                <w:color w:val="000000"/>
                <w:w w:val="97"/>
                <w:sz w:val="16"/>
              </w:rPr>
              <w:t>Работа с текстом: анализ юмористических событий в небылицах, нахождение созвучных (рифмованных) слов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Тестирование;</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0810A2" w:rsidRPr="006E75B5" w:rsidTr="00FF20A7">
        <w:trPr>
          <w:trHeight w:hRule="exact" w:val="227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1.3.</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50" w:lineRule="auto"/>
              <w:ind w:left="72" w:right="144"/>
              <w:rPr>
                <w:rFonts w:ascii="PT Astra Serif" w:hAnsi="PT Astra Serif"/>
              </w:rPr>
            </w:pPr>
            <w:r w:rsidRPr="006E75B5">
              <w:rPr>
                <w:rFonts w:ascii="PT Astra Serif" w:eastAsia="Times New Roman" w:hAnsi="PT Astra Serif"/>
                <w:b/>
                <w:color w:val="000000"/>
                <w:w w:val="97"/>
                <w:sz w:val="16"/>
              </w:rPr>
              <w:t xml:space="preserve">Звуки и краски </w:t>
            </w:r>
            <w:r w:rsidRPr="006E75B5">
              <w:rPr>
                <w:rFonts w:ascii="PT Astra Serif" w:hAnsi="PT Astra Serif"/>
              </w:rPr>
              <w:br/>
            </w:r>
            <w:r w:rsidRPr="006E75B5">
              <w:rPr>
                <w:rFonts w:ascii="PT Astra Serif" w:eastAsia="Times New Roman" w:hAnsi="PT Astra Serif"/>
                <w:b/>
                <w:color w:val="000000"/>
                <w:w w:val="97"/>
                <w:sz w:val="16"/>
              </w:rPr>
              <w:t xml:space="preserve">родной природы в разные времена </w:t>
            </w:r>
            <w:r w:rsidRPr="006E75B5">
              <w:rPr>
                <w:rFonts w:ascii="PT Astra Serif" w:hAnsi="PT Astra Serif"/>
              </w:rPr>
              <w:br/>
            </w:r>
            <w:r w:rsidRPr="006E75B5">
              <w:rPr>
                <w:rFonts w:ascii="PT Astra Serif" w:eastAsia="Times New Roman" w:hAnsi="PT Astra Serif"/>
                <w:b/>
                <w:color w:val="000000"/>
                <w:w w:val="97"/>
                <w:sz w:val="16"/>
              </w:rPr>
              <w:t>года (осень)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9</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5" w:lineRule="auto"/>
              <w:jc w:val="center"/>
              <w:rPr>
                <w:rFonts w:ascii="PT Astra Serif" w:hAnsi="PT Astra Serif"/>
              </w:rPr>
            </w:pPr>
            <w:r w:rsidRPr="006E75B5">
              <w:rPr>
                <w:rFonts w:ascii="PT Astra Serif" w:eastAsia="Times New Roman" w:hAnsi="PT Astra Serif"/>
                <w:color w:val="000000"/>
                <w:w w:val="97"/>
                <w:sz w:val="16"/>
              </w:rPr>
              <w:t>17.10.2022 31.10.2022</w:t>
            </w:r>
          </w:p>
        </w:tc>
        <w:tc>
          <w:tcPr>
            <w:tcW w:w="6832"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52" w:lineRule="auto"/>
              <w:ind w:left="72"/>
              <w:rPr>
                <w:rFonts w:ascii="PT Astra Serif" w:hAnsi="PT Astra Serif"/>
              </w:rPr>
            </w:pPr>
            <w:r w:rsidRPr="006E75B5">
              <w:rPr>
                <w:rFonts w:ascii="PT Astra Serif" w:eastAsia="Times New Roman" w:hAnsi="PT Astra Serif"/>
                <w:color w:val="000000"/>
                <w:w w:val="97"/>
                <w:sz w:val="16"/>
              </w:rPr>
              <w:t xml:space="preserve">Учебный диалог: знакомство с новым разделом, определение учебной задачи, обсуждение вопросов «О чём ты узнаешь?»,«Чему ты будешь учиться?»; </w:t>
            </w:r>
            <w:r w:rsidRPr="006E75B5">
              <w:rPr>
                <w:rFonts w:ascii="PT Astra Serif" w:hAnsi="PT Astra Serif"/>
              </w:rPr>
              <w:br/>
            </w:r>
            <w:r w:rsidRPr="006E75B5">
              <w:rPr>
                <w:rFonts w:ascii="PT Astra Serif" w:eastAsia="Times New Roman" w:hAnsi="PT Astra Serif"/>
                <w:color w:val="000000"/>
                <w:w w:val="97"/>
                <w:sz w:val="16"/>
              </w:rPr>
              <w:t>Слушание стихотворных произведений: А. С. Пушкин «Уж небо осенью дышало…», Ф. И. Тютчев«Есть в осени первоначальной…», А. Н. Плещеев «Осень», К. Д. Бальмонт «Осень», В. Я. Брюсов«Сухие листья, сухие листья…», А. К. Толстой «Осень Обсыпается весь наш бедный сад…», Е. Ф.</w:t>
            </w:r>
          </w:p>
          <w:p w:rsidR="000810A2" w:rsidRPr="006E75B5" w:rsidRDefault="000810A2" w:rsidP="00FF20A7">
            <w:pPr>
              <w:autoSpaceDE w:val="0"/>
              <w:autoSpaceDN w:val="0"/>
              <w:spacing w:before="20" w:after="0" w:line="252" w:lineRule="auto"/>
              <w:ind w:left="72" w:right="288"/>
              <w:rPr>
                <w:rFonts w:ascii="PT Astra Serif" w:hAnsi="PT Astra Serif"/>
              </w:rPr>
            </w:pPr>
            <w:r w:rsidRPr="006E75B5">
              <w:rPr>
                <w:rFonts w:ascii="PT Astra Serif" w:eastAsia="Times New Roman" w:hAnsi="PT Astra Serif"/>
                <w:color w:val="000000"/>
                <w:w w:val="97"/>
                <w:sz w:val="16"/>
              </w:rPr>
              <w:t xml:space="preserve">Трутнева «Осень», В. Ю. Голяховский «Листопад», И. П. Токмакова «Опустел скворечник» (по выбору не менее пяти авторов), выражение своего отношения к пейзажной лирике; </w:t>
            </w:r>
            <w:r w:rsidRPr="006E75B5">
              <w:rPr>
                <w:rFonts w:ascii="PT Astra Serif" w:hAnsi="PT Astra Serif"/>
              </w:rPr>
              <w:br/>
            </w:r>
            <w:r w:rsidRPr="006E75B5">
              <w:rPr>
                <w:rFonts w:ascii="PT Astra Serif" w:eastAsia="Times New Roman" w:hAnsi="PT Astra Serif"/>
                <w:color w:val="000000"/>
                <w:w w:val="97"/>
                <w:sz w:val="16"/>
              </w:rPr>
              <w:t>Контроль восприятия произведения, прочитанного молча (про себя): определение формы (прозаическое или стихотворное), ответы на вопросы по фактическому содержанию текста; Упражнение на сравнение произведений писателей на одну тему, определение понравившегося, объяснение своего выбора;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Тестирование;</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7"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0810A2" w:rsidRPr="006E75B5" w:rsidTr="00FF20A7">
        <w:trPr>
          <w:trHeight w:hRule="exact" w:val="247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lastRenderedPageBreak/>
              <w:t>1.4.</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b/>
                <w:color w:val="000000"/>
                <w:w w:val="97"/>
                <w:sz w:val="16"/>
              </w:rPr>
              <w:t>О детях и дружбе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13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45" w:lineRule="auto"/>
              <w:jc w:val="center"/>
              <w:rPr>
                <w:rFonts w:ascii="PT Astra Serif" w:hAnsi="PT Astra Serif"/>
              </w:rPr>
            </w:pPr>
            <w:r w:rsidRPr="006E75B5">
              <w:rPr>
                <w:rFonts w:ascii="PT Astra Serif" w:eastAsia="Times New Roman" w:hAnsi="PT Astra Serif"/>
                <w:color w:val="000000"/>
                <w:w w:val="97"/>
                <w:sz w:val="16"/>
              </w:rPr>
              <w:t>07.11.2022 25.11.2022</w:t>
            </w:r>
          </w:p>
        </w:tc>
        <w:tc>
          <w:tcPr>
            <w:tcW w:w="6832"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4" w:lineRule="auto"/>
              <w:ind w:left="72"/>
              <w:rPr>
                <w:rFonts w:ascii="PT Astra Serif" w:hAnsi="PT Astra Serif"/>
              </w:rPr>
            </w:pPr>
            <w:r w:rsidRPr="006E75B5">
              <w:rPr>
                <w:rFonts w:ascii="PT Astra Serif" w:eastAsia="Times New Roman" w:hAnsi="PT Astra Serif"/>
                <w:color w:val="000000"/>
                <w:w w:val="97"/>
                <w:sz w:val="16"/>
              </w:rPr>
              <w:t xml:space="preserve">Учебный диалог: знакомство с новым разделом, определение учебной задачи, обсуждение вопросов: «О чём ты узнаешь?»,«Чему ты будешь учиться?»; </w:t>
            </w:r>
            <w:r w:rsidRPr="006E75B5">
              <w:rPr>
                <w:rFonts w:ascii="PT Astra Serif" w:hAnsi="PT Astra Serif"/>
              </w:rPr>
              <w:br/>
            </w:r>
            <w:r w:rsidRPr="006E75B5">
              <w:rPr>
                <w:rFonts w:ascii="PT Astra Serif" w:eastAsia="Times New Roman" w:hAnsi="PT Astra Serif"/>
                <w:color w:val="000000"/>
                <w:w w:val="97"/>
                <w:sz w:val="16"/>
              </w:rPr>
              <w:t xml:space="preserve">Чтение целыми словами без пропусков и перестановок, постепенно переходя от чтения вслух к чтению про себя произведений о детях: А. Л. Барто «Катя», Ю. И. Ермолаев «Два пирожных», С. А. Баруздин «Как Алёшке учиться надоело»,. Е. А. Пермяк «Смородинка», «Две пословицы», Н. Н. Носов «Заплатка», «На горке», В. В. Лунин «Я и Вовка», В. А. Осеева «Синие листья», «Волшебное слово», «Просто старушка», А. Гайдар «Совесть», М. С. Пляцковский «Настоящий друг» (по выбору, не менее четырёх произведений); </w:t>
            </w:r>
            <w:r w:rsidRPr="006E75B5">
              <w:rPr>
                <w:rFonts w:ascii="PT Astra Serif" w:hAnsi="PT Astra Serif"/>
              </w:rPr>
              <w:br/>
            </w:r>
            <w:r w:rsidRPr="006E75B5">
              <w:rPr>
                <w:rFonts w:ascii="PT Astra Serif" w:eastAsia="Times New Roman" w:hAnsi="PT Astra Serif"/>
                <w:color w:val="000000"/>
                <w:w w:val="97"/>
                <w:sz w:val="16"/>
              </w:rPr>
              <w:t xml:space="preserve">Учебный диалог: определение темы и главной мысли произведения, соотнесение главной мысли с пословицей, подбор пословиц к тексту; </w:t>
            </w:r>
            <w:r w:rsidRPr="006E75B5">
              <w:rPr>
                <w:rFonts w:ascii="PT Astra Serif" w:hAnsi="PT Astra Serif"/>
              </w:rPr>
              <w:br/>
            </w:r>
            <w:r w:rsidRPr="006E75B5">
              <w:rPr>
                <w:rFonts w:ascii="PT Astra Serif" w:eastAsia="Times New Roman" w:hAnsi="PT Astra Serif"/>
                <w:color w:val="000000"/>
                <w:w w:val="97"/>
                <w:sz w:val="16"/>
              </w:rPr>
              <w:t>Работа в парах: определение последовательности событий в произведении, составление вопросного плана текста с выделением эпизодов, обсуждение результатов деятельности;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Тестирование;</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0810A2" w:rsidRPr="006E75B5" w:rsidTr="00FF20A7">
        <w:trPr>
          <w:trHeight w:hRule="exact" w:val="148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1.5.</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b/>
                <w:color w:val="000000"/>
                <w:w w:val="97"/>
                <w:sz w:val="16"/>
              </w:rPr>
              <w:t>Мир сказок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5" w:lineRule="auto"/>
              <w:jc w:val="center"/>
              <w:rPr>
                <w:rFonts w:ascii="PT Astra Serif" w:hAnsi="PT Astra Serif"/>
              </w:rPr>
            </w:pPr>
            <w:r w:rsidRPr="006E75B5">
              <w:rPr>
                <w:rFonts w:ascii="PT Astra Serif" w:eastAsia="Times New Roman" w:hAnsi="PT Astra Serif"/>
                <w:color w:val="000000"/>
                <w:w w:val="97"/>
                <w:sz w:val="16"/>
              </w:rPr>
              <w:t>28.11.2022 16.12.2022</w:t>
            </w:r>
          </w:p>
        </w:tc>
        <w:tc>
          <w:tcPr>
            <w:tcW w:w="6832"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54" w:lineRule="auto"/>
              <w:ind w:left="72" w:right="144"/>
              <w:rPr>
                <w:rFonts w:ascii="PT Astra Serif" w:hAnsi="PT Astra Serif"/>
              </w:rPr>
            </w:pPr>
            <w:r w:rsidRPr="006E75B5">
              <w:rPr>
                <w:rFonts w:ascii="PT Astra Serif" w:eastAsia="Times New Roman" w:hAnsi="PT Astra Serif"/>
                <w:color w:val="000000"/>
                <w:w w:val="97"/>
                <w:sz w:val="16"/>
              </w:rPr>
              <w:t xml:space="preserve">Учебный диалог: знакомство с новым разделом, определение учебной задачи, обсуждение вопросов: «О чём ты узнаешь?»,«Чему ты будешь учиться?»; </w:t>
            </w:r>
            <w:r w:rsidRPr="006E75B5">
              <w:rPr>
                <w:rFonts w:ascii="PT Astra Serif" w:hAnsi="PT Astra Serif"/>
              </w:rPr>
              <w:br/>
            </w:r>
            <w:r w:rsidRPr="006E75B5">
              <w:rPr>
                <w:rFonts w:ascii="PT Astra Serif" w:eastAsia="Times New Roman" w:hAnsi="PT Astra Serif"/>
                <w:color w:val="000000"/>
                <w:w w:val="97"/>
                <w:sz w:val="16"/>
              </w:rPr>
              <w:t xml:space="preserve">Выполнение заданий при работе с текстом (изучающее и поисковое выборочное чтение): определение главной мысли сказки, соотнесение её с пословицей, характеристика героя, установление взаимосвязи между характером героя и его поступками, описание характера героя, нахождение портрета героя; </w:t>
            </w:r>
            <w:r w:rsidRPr="006E75B5">
              <w:rPr>
                <w:rFonts w:ascii="PT Astra Serif" w:hAnsi="PT Astra Serif"/>
              </w:rPr>
              <w:br/>
            </w:r>
            <w:r w:rsidRPr="006E75B5">
              <w:rPr>
                <w:rFonts w:ascii="PT Astra Serif" w:eastAsia="Times New Roman" w:hAnsi="PT Astra Serif"/>
                <w:color w:val="000000"/>
                <w:w w:val="97"/>
                <w:sz w:val="16"/>
              </w:rPr>
              <w:t>Пересказ (устно) содержания сказки выборочно;</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Тестирование;</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50"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0810A2" w:rsidRPr="006E75B5" w:rsidTr="00FF20A7">
        <w:trPr>
          <w:trHeight w:hRule="exact" w:val="20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1.6.</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50" w:lineRule="auto"/>
              <w:ind w:left="72" w:right="144"/>
              <w:rPr>
                <w:rFonts w:ascii="PT Astra Serif" w:hAnsi="PT Astra Serif"/>
              </w:rPr>
            </w:pPr>
            <w:r w:rsidRPr="006E75B5">
              <w:rPr>
                <w:rFonts w:ascii="PT Astra Serif" w:eastAsia="Times New Roman" w:hAnsi="PT Astra Serif"/>
                <w:b/>
                <w:color w:val="000000"/>
                <w:w w:val="97"/>
                <w:sz w:val="16"/>
              </w:rPr>
              <w:t xml:space="preserve">Звуки и краски </w:t>
            </w:r>
            <w:r w:rsidRPr="006E75B5">
              <w:rPr>
                <w:rFonts w:ascii="PT Astra Serif" w:hAnsi="PT Astra Serif"/>
              </w:rPr>
              <w:br/>
            </w:r>
            <w:r w:rsidRPr="006E75B5">
              <w:rPr>
                <w:rFonts w:ascii="PT Astra Serif" w:eastAsia="Times New Roman" w:hAnsi="PT Astra Serif"/>
                <w:b/>
                <w:color w:val="000000"/>
                <w:w w:val="97"/>
                <w:sz w:val="16"/>
              </w:rPr>
              <w:t xml:space="preserve">родной природы в разные времена </w:t>
            </w:r>
            <w:r w:rsidRPr="006E75B5">
              <w:rPr>
                <w:rFonts w:ascii="PT Astra Serif" w:hAnsi="PT Astra Serif"/>
              </w:rPr>
              <w:br/>
            </w:r>
            <w:r w:rsidRPr="006E75B5">
              <w:rPr>
                <w:rFonts w:ascii="PT Astra Serif" w:eastAsia="Times New Roman" w:hAnsi="PT Astra Serif"/>
                <w:b/>
                <w:color w:val="000000"/>
                <w:w w:val="97"/>
                <w:sz w:val="16"/>
              </w:rPr>
              <w:t>года (зима)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5" w:lineRule="auto"/>
              <w:jc w:val="center"/>
              <w:rPr>
                <w:rFonts w:ascii="PT Astra Serif" w:hAnsi="PT Astra Serif"/>
              </w:rPr>
            </w:pPr>
            <w:r w:rsidRPr="006E75B5">
              <w:rPr>
                <w:rFonts w:ascii="PT Astra Serif" w:eastAsia="Times New Roman" w:hAnsi="PT Astra Serif"/>
                <w:color w:val="000000"/>
                <w:w w:val="97"/>
                <w:sz w:val="16"/>
              </w:rPr>
              <w:t>19.12.2022 13.01.2023</w:t>
            </w:r>
          </w:p>
        </w:tc>
        <w:tc>
          <w:tcPr>
            <w:tcW w:w="6832"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50" w:lineRule="auto"/>
              <w:ind w:left="72" w:right="432"/>
              <w:rPr>
                <w:rFonts w:ascii="PT Astra Serif" w:hAnsi="PT Astra Serif"/>
              </w:rPr>
            </w:pPr>
            <w:r w:rsidRPr="006E75B5">
              <w:rPr>
                <w:rFonts w:ascii="PT Astra Serif" w:eastAsia="Times New Roman" w:hAnsi="PT Astra Serif"/>
                <w:color w:val="000000"/>
                <w:w w:val="97"/>
                <w:sz w:val="16"/>
              </w:rPr>
              <w:t xml:space="preserve">Учебный диалог: знакомство с новым разделом, определение учебной задачи, обсуждение вопросов: «О чём ты узнаешь?»,«Чему ты будешь учиться?»; </w:t>
            </w:r>
            <w:r w:rsidRPr="006E75B5">
              <w:rPr>
                <w:rFonts w:ascii="PT Astra Serif" w:hAnsi="PT Astra Serif"/>
              </w:rPr>
              <w:br/>
            </w:r>
            <w:r w:rsidRPr="006E75B5">
              <w:rPr>
                <w:rFonts w:ascii="PT Astra Serif" w:eastAsia="Times New Roman" w:hAnsi="PT Astra Serif"/>
                <w:color w:val="000000"/>
                <w:w w:val="97"/>
                <w:sz w:val="16"/>
              </w:rPr>
              <w:t>Слушание стихотворных произведений о зимней природе: А. С. Пушкин «Вот север, тучи нагоняя…», «Зима! Крестьянин, торжествуя…», С. А. Есенин «Поёт зима — аукает…», Ф. И.</w:t>
            </w:r>
          </w:p>
          <w:p w:rsidR="000810A2" w:rsidRPr="006E75B5" w:rsidRDefault="000810A2" w:rsidP="00FF20A7">
            <w:pPr>
              <w:autoSpaceDE w:val="0"/>
              <w:autoSpaceDN w:val="0"/>
              <w:spacing w:before="20" w:after="0" w:line="252" w:lineRule="auto"/>
              <w:ind w:left="72"/>
              <w:rPr>
                <w:rFonts w:ascii="PT Astra Serif" w:hAnsi="PT Astra Serif"/>
              </w:rPr>
            </w:pPr>
            <w:r w:rsidRPr="006E75B5">
              <w:rPr>
                <w:rFonts w:ascii="PT Astra Serif" w:eastAsia="Times New Roman" w:hAnsi="PT Astra Serif"/>
                <w:color w:val="000000"/>
                <w:w w:val="97"/>
                <w:sz w:val="16"/>
              </w:rPr>
              <w:t xml:space="preserve">Тютчев «Чародейкою Зимою…», И. З. Суриков «Первый снег», И. А. Бунин «Зимним холодом пахнуло…», А. А. Прокофьев «Как на горке, на горе…», З. Н. Александрова «Снежок», (по выбору 2—3 произведения), обсуждение эмоционального состояния при восприятии описанных картин природы; </w:t>
            </w:r>
            <w:r w:rsidRPr="006E75B5">
              <w:rPr>
                <w:rFonts w:ascii="PT Astra Serif" w:hAnsi="PT Astra Serif"/>
              </w:rPr>
              <w:br/>
            </w:r>
            <w:r w:rsidRPr="006E75B5">
              <w:rPr>
                <w:rFonts w:ascii="PT Astra Serif" w:eastAsia="Times New Roman" w:hAnsi="PT Astra Serif"/>
                <w:color w:val="000000"/>
                <w:w w:val="97"/>
                <w:sz w:val="16"/>
              </w:rPr>
              <w:t>Рассматривание репродукций картин художников (И. И. Шишкин, А. М. Васнецов, И. Грабарь и др.), составление рассказа-описания на тему «Какие картины зимней природы мне нравятся?»;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Тестирование;</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7"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0810A2" w:rsidRPr="006E75B5" w:rsidTr="00FF20A7">
        <w:trPr>
          <w:trHeight w:hRule="exact" w:val="333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1.7.</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45" w:lineRule="auto"/>
              <w:ind w:left="72" w:right="144"/>
              <w:rPr>
                <w:rFonts w:ascii="PT Astra Serif" w:hAnsi="PT Astra Serif"/>
              </w:rPr>
            </w:pPr>
            <w:r w:rsidRPr="006E75B5">
              <w:rPr>
                <w:rFonts w:ascii="PT Astra Serif" w:eastAsia="Times New Roman" w:hAnsi="PT Astra Serif"/>
                <w:b/>
                <w:color w:val="000000"/>
                <w:w w:val="97"/>
                <w:sz w:val="16"/>
              </w:rPr>
              <w:t>О братьях наших меньших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17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45" w:lineRule="auto"/>
              <w:jc w:val="center"/>
              <w:rPr>
                <w:rFonts w:ascii="PT Astra Serif" w:hAnsi="PT Astra Serif"/>
              </w:rPr>
            </w:pPr>
            <w:r w:rsidRPr="006E75B5">
              <w:rPr>
                <w:rFonts w:ascii="PT Astra Serif" w:eastAsia="Times New Roman" w:hAnsi="PT Astra Serif"/>
                <w:color w:val="000000"/>
                <w:w w:val="97"/>
                <w:sz w:val="16"/>
              </w:rPr>
              <w:t>16.01.2023 03.02.2023</w:t>
            </w:r>
          </w:p>
        </w:tc>
        <w:tc>
          <w:tcPr>
            <w:tcW w:w="6832"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 xml:space="preserve">Учебный диалог: знакомство с новым разделом, определение учебной задачи, обсуждение вопросов: «О чём ты узнаешь?»,«Чему ты будешь учиться?»; </w:t>
            </w:r>
            <w:r w:rsidRPr="006E75B5">
              <w:rPr>
                <w:rFonts w:ascii="PT Astra Serif" w:hAnsi="PT Astra Serif"/>
              </w:rPr>
              <w:br/>
            </w:r>
            <w:r w:rsidRPr="006E75B5">
              <w:rPr>
                <w:rFonts w:ascii="PT Astra Serif" w:eastAsia="Times New Roman" w:hAnsi="PT Astra Serif"/>
                <w:color w:val="000000"/>
                <w:w w:val="97"/>
                <w:sz w:val="16"/>
              </w:rPr>
              <w:t>Слушание художественных произведений о животных и оценка своего эмоционального состояния при восприятии произведения. Например, русская народная песня «Коровушка», стихотворения Н.</w:t>
            </w:r>
          </w:p>
          <w:p w:rsidR="000810A2" w:rsidRPr="006E75B5" w:rsidRDefault="000810A2" w:rsidP="00FF20A7">
            <w:pPr>
              <w:autoSpaceDE w:val="0"/>
              <w:autoSpaceDN w:val="0"/>
              <w:spacing w:before="18" w:after="0" w:line="245" w:lineRule="auto"/>
              <w:ind w:left="72" w:right="144"/>
              <w:rPr>
                <w:rFonts w:ascii="PT Astra Serif" w:hAnsi="PT Astra Serif"/>
              </w:rPr>
            </w:pPr>
            <w:r w:rsidRPr="006E75B5">
              <w:rPr>
                <w:rFonts w:ascii="PT Astra Serif" w:eastAsia="Times New Roman" w:hAnsi="PT Astra Serif"/>
                <w:color w:val="000000"/>
                <w:w w:val="97"/>
                <w:sz w:val="16"/>
              </w:rPr>
              <w:t>М. Рубцова «Про зайца», Саши Чёрного «Жеребёнок», Р. С. Сефа «Птенцы», В. Д. Берестова«Кошкин щенок», «С фотоаппаратом», «Прощание с другом», С. В. Михалкова «Мой щенок», А.</w:t>
            </w:r>
          </w:p>
          <w:p w:rsidR="000810A2" w:rsidRPr="006E75B5" w:rsidRDefault="000810A2" w:rsidP="00FF20A7">
            <w:pPr>
              <w:autoSpaceDE w:val="0"/>
              <w:autoSpaceDN w:val="0"/>
              <w:spacing w:before="18" w:after="0" w:line="254" w:lineRule="auto"/>
              <w:ind w:left="72"/>
              <w:rPr>
                <w:rFonts w:ascii="PT Astra Serif" w:hAnsi="PT Astra Serif"/>
              </w:rPr>
            </w:pPr>
            <w:r w:rsidRPr="006E75B5">
              <w:rPr>
                <w:rFonts w:ascii="PT Astra Serif" w:eastAsia="Times New Roman" w:hAnsi="PT Astra Serif"/>
                <w:color w:val="000000"/>
                <w:w w:val="97"/>
                <w:sz w:val="16"/>
              </w:rPr>
              <w:t xml:space="preserve">Л. Барто «Думают ли звери?», «Он был совсем один», И. М. Пивоваровой «Жила-была собака» и др.; </w:t>
            </w:r>
            <w:r w:rsidRPr="006E75B5">
              <w:rPr>
                <w:rFonts w:ascii="PT Astra Serif" w:hAnsi="PT Astra Serif"/>
              </w:rPr>
              <w:br/>
            </w:r>
            <w:r w:rsidRPr="006E75B5">
              <w:rPr>
                <w:rFonts w:ascii="PT Astra Serif" w:eastAsia="Times New Roman" w:hAnsi="PT Astra Serif"/>
                <w:color w:val="000000"/>
                <w:w w:val="97"/>
                <w:sz w:val="16"/>
              </w:rPr>
              <w:t xml:space="preserve">Упражнение в чтении целыми словами без пропусков и перестановок, с постепенным переходом от чтения вслух к чтению про себя произведений о животных: русская народная сказка «Белые пёрышки», К.Д.Ушинский «Васька», «Лиса Патрикеевна», В.В.Бианки «Ёж-спаситель», «Хитрый лис и умная уточка», Е.И.Чарушин «Страшный рассказ», В.В.Вересаев «Братишка», В.А.Осеева«Почему», В.В.Чаплина «Нюрка», М.М.Пришвин «Журка», «Ребята и утята», Б.С.Житков «Галка»,«Храбрый утёнок», С.В.Образцов «Дружок», Г.Я.Снегирёв «Отважный пингвинёнок» (по выбору, не менее пяти авторов); </w:t>
            </w:r>
            <w:r w:rsidRPr="006E75B5">
              <w:rPr>
                <w:rFonts w:ascii="PT Astra Serif" w:hAnsi="PT Astra Serif"/>
              </w:rPr>
              <w:br/>
            </w:r>
            <w:r w:rsidRPr="006E75B5">
              <w:rPr>
                <w:rFonts w:ascii="PT Astra Serif" w:eastAsia="Times New Roman" w:hAnsi="PT Astra Serif"/>
                <w:color w:val="000000"/>
                <w:w w:val="97"/>
                <w:sz w:val="16"/>
              </w:rPr>
              <w:t>Работа в парах: зададим друг другу вопросы по прослушанному (прочитанному) тексту;</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Тестирование;</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0810A2" w:rsidRPr="006E75B5" w:rsidTr="00FF20A7">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0" w:lineRule="auto"/>
              <w:jc w:val="center"/>
              <w:rPr>
                <w:rFonts w:ascii="PT Astra Serif" w:hAnsi="PT Astra Serif"/>
              </w:rPr>
            </w:pPr>
            <w:r w:rsidRPr="006E75B5">
              <w:rPr>
                <w:rFonts w:ascii="PT Astra Serif" w:eastAsia="Times New Roman" w:hAnsi="PT Astra Serif"/>
                <w:color w:val="000000"/>
                <w:w w:val="97"/>
                <w:sz w:val="16"/>
              </w:rPr>
              <w:lastRenderedPageBreak/>
              <w:t>1.8.</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ight="144"/>
              <w:rPr>
                <w:rFonts w:ascii="PT Astra Serif" w:hAnsi="PT Astra Serif"/>
              </w:rPr>
            </w:pPr>
            <w:r w:rsidRPr="006E75B5">
              <w:rPr>
                <w:rFonts w:ascii="PT Astra Serif" w:eastAsia="Times New Roman" w:hAnsi="PT Astra Serif"/>
                <w:b/>
                <w:color w:val="000000"/>
                <w:w w:val="97"/>
                <w:sz w:val="16"/>
              </w:rPr>
              <w:t xml:space="preserve">Звуки и краски </w:t>
            </w:r>
            <w:r w:rsidRPr="006E75B5">
              <w:rPr>
                <w:rFonts w:ascii="PT Astra Serif" w:hAnsi="PT Astra Serif"/>
              </w:rPr>
              <w:br/>
            </w:r>
            <w:r w:rsidRPr="006E75B5">
              <w:rPr>
                <w:rFonts w:ascii="PT Astra Serif" w:eastAsia="Times New Roman" w:hAnsi="PT Astra Serif"/>
                <w:b/>
                <w:color w:val="000000"/>
                <w:w w:val="97"/>
                <w:sz w:val="16"/>
              </w:rPr>
              <w:t xml:space="preserve">родной природы в разные времена </w:t>
            </w:r>
            <w:r w:rsidRPr="006E75B5">
              <w:rPr>
                <w:rFonts w:ascii="PT Astra Serif" w:hAnsi="PT Astra Serif"/>
              </w:rPr>
              <w:br/>
            </w:r>
            <w:r w:rsidRPr="006E75B5">
              <w:rPr>
                <w:rFonts w:ascii="PT Astra Serif" w:eastAsia="Times New Roman" w:hAnsi="PT Astra Serif"/>
                <w:b/>
                <w:color w:val="000000"/>
                <w:w w:val="97"/>
                <w:sz w:val="16"/>
              </w:rPr>
              <w:t>года (весна и лето)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0" w:lineRule="auto"/>
              <w:ind w:left="72"/>
              <w:rPr>
                <w:rFonts w:ascii="PT Astra Serif" w:hAnsi="PT Astra Serif"/>
              </w:rPr>
            </w:pPr>
            <w:r w:rsidRPr="006E75B5">
              <w:rPr>
                <w:rFonts w:ascii="PT Astra Serif" w:eastAsia="Times New Roman" w:hAnsi="PT Astra Serif"/>
                <w:color w:val="000000"/>
                <w:w w:val="97"/>
                <w:sz w:val="16"/>
              </w:rPr>
              <w:t>17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45" w:lineRule="auto"/>
              <w:jc w:val="center"/>
              <w:rPr>
                <w:rFonts w:ascii="PT Astra Serif" w:hAnsi="PT Astra Serif"/>
              </w:rPr>
            </w:pPr>
            <w:r w:rsidRPr="006E75B5">
              <w:rPr>
                <w:rFonts w:ascii="PT Astra Serif" w:eastAsia="Times New Roman" w:hAnsi="PT Astra Serif"/>
                <w:color w:val="000000"/>
                <w:w w:val="97"/>
                <w:sz w:val="16"/>
              </w:rPr>
              <w:t>06.02.2023 06.03.2023</w:t>
            </w:r>
          </w:p>
        </w:tc>
        <w:tc>
          <w:tcPr>
            <w:tcW w:w="6832"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ight="576"/>
              <w:rPr>
                <w:rFonts w:ascii="PT Astra Serif" w:hAnsi="PT Astra Serif"/>
              </w:rPr>
            </w:pPr>
            <w:r w:rsidRPr="006E75B5">
              <w:rPr>
                <w:rFonts w:ascii="PT Astra Serif" w:eastAsia="Times New Roman" w:hAnsi="PT Astra Serif"/>
                <w:color w:val="000000"/>
                <w:w w:val="97"/>
                <w:sz w:val="16"/>
              </w:rPr>
              <w:t xml:space="preserve">Учебный диалог: знакомство с новым разделом, определение учебной задачи, обсуждение вопросов: «О чём ты узнаешь?»,«Чему ты будешь учиться?»; </w:t>
            </w:r>
            <w:r w:rsidRPr="006E75B5">
              <w:rPr>
                <w:rFonts w:ascii="PT Astra Serif" w:hAnsi="PT Astra Serif"/>
              </w:rPr>
              <w:br/>
            </w:r>
            <w:r w:rsidRPr="006E75B5">
              <w:rPr>
                <w:rFonts w:ascii="PT Astra Serif" w:eastAsia="Times New Roman" w:hAnsi="PT Astra Serif"/>
                <w:color w:val="000000"/>
                <w:w w:val="97"/>
                <w:sz w:val="16"/>
              </w:rPr>
              <w:t>Слушание стихотворных произведений: А. С. Пушкин «Гонимы вешними лучами…», В. А.</w:t>
            </w:r>
          </w:p>
          <w:p w:rsidR="000810A2" w:rsidRPr="006E75B5" w:rsidRDefault="000810A2" w:rsidP="00FF20A7">
            <w:pPr>
              <w:autoSpaceDE w:val="0"/>
              <w:autoSpaceDN w:val="0"/>
              <w:spacing w:before="18" w:after="0" w:line="252" w:lineRule="auto"/>
              <w:ind w:left="72"/>
              <w:rPr>
                <w:rFonts w:ascii="PT Astra Serif" w:hAnsi="PT Astra Serif"/>
              </w:rPr>
            </w:pPr>
            <w:r w:rsidRPr="006E75B5">
              <w:rPr>
                <w:rFonts w:ascii="PT Astra Serif" w:eastAsia="Times New Roman" w:hAnsi="PT Astra Serif"/>
                <w:color w:val="000000"/>
                <w:w w:val="97"/>
                <w:sz w:val="16"/>
              </w:rPr>
              <w:t>Жуковский «Жаворонок»,«Приход весны», А. Н. Плещеев «Весна», Ф. И. Тютчев «Зима недаром злится…», А. А. Фет «Уж верба вся пушистая…», С. Я. Маршак «Весенняя песенка», А. Л. Барто«Апрель» (по выбору 2—3 произведения), выражение своего отношения к пейзажной лирике; Сравнение произведений писателей на одну тему, определение понравившегося, объяснение своего выбора;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0810A2" w:rsidRPr="006E75B5" w:rsidTr="00FF20A7">
        <w:trPr>
          <w:trHeight w:hRule="exact" w:val="195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1.9.</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b/>
                <w:color w:val="000000"/>
                <w:w w:val="97"/>
                <w:sz w:val="16"/>
              </w:rPr>
              <w:t>О наших близких, о семье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5" w:lineRule="auto"/>
              <w:jc w:val="center"/>
              <w:rPr>
                <w:rFonts w:ascii="PT Astra Serif" w:hAnsi="PT Astra Serif"/>
              </w:rPr>
            </w:pPr>
            <w:r w:rsidRPr="006E75B5">
              <w:rPr>
                <w:rFonts w:ascii="PT Astra Serif" w:eastAsia="Times New Roman" w:hAnsi="PT Astra Serif"/>
                <w:color w:val="000000"/>
                <w:w w:val="97"/>
                <w:sz w:val="16"/>
              </w:rPr>
              <w:t>07.03.2023 31.03.2023</w:t>
            </w:r>
          </w:p>
        </w:tc>
        <w:tc>
          <w:tcPr>
            <w:tcW w:w="6832"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54" w:lineRule="auto"/>
              <w:ind w:left="72" w:right="144"/>
              <w:rPr>
                <w:rFonts w:ascii="PT Astra Serif" w:hAnsi="PT Astra Serif"/>
              </w:rPr>
            </w:pPr>
            <w:r w:rsidRPr="006E75B5">
              <w:rPr>
                <w:rFonts w:ascii="PT Astra Serif" w:eastAsia="Times New Roman" w:hAnsi="PT Astra Serif"/>
                <w:color w:val="000000"/>
                <w:w w:val="97"/>
                <w:sz w:val="16"/>
              </w:rPr>
              <w:t xml:space="preserve">Учебный диалог: знакомство с новым разделом, определение учебной задачи, обсуждение вопросов: «О чём ты узнаешь?»,«Чему ты будешь учиться?»; </w:t>
            </w:r>
            <w:r w:rsidRPr="006E75B5">
              <w:rPr>
                <w:rFonts w:ascii="PT Astra Serif" w:hAnsi="PT Astra Serif"/>
              </w:rPr>
              <w:br/>
            </w:r>
            <w:r w:rsidRPr="006E75B5">
              <w:rPr>
                <w:rFonts w:ascii="PT Astra Serif" w:eastAsia="Times New Roman" w:hAnsi="PT Astra Serif"/>
                <w:color w:val="000000"/>
                <w:w w:val="97"/>
                <w:sz w:val="16"/>
              </w:rPr>
              <w:t xml:space="preserve">Работа с текстом произведения: определение темы и главной мысли произведения, соотнесение главной мысли с пословицей,ответы на вопросы, используя изучающее и поисковое выборочное чтение; </w:t>
            </w:r>
            <w:r w:rsidRPr="006E75B5">
              <w:rPr>
                <w:rFonts w:ascii="PT Astra Serif" w:hAnsi="PT Astra Serif"/>
              </w:rPr>
              <w:br/>
            </w:r>
            <w:r w:rsidRPr="006E75B5">
              <w:rPr>
                <w:rFonts w:ascii="PT Astra Serif" w:eastAsia="Times New Roman" w:hAnsi="PT Astra Serif"/>
                <w:color w:val="000000"/>
                <w:w w:val="97"/>
                <w:sz w:val="16"/>
              </w:rPr>
              <w:t xml:space="preserve">Чтение народных колыбельных песен и авторских произведений, их сравнение. Например, М. Ю. Лермонтов «Спи, младенец мой прекрасный…», А. Н. Плещеев «В бурю»: схожесть и различие тем, языка; </w:t>
            </w:r>
            <w:r w:rsidRPr="006E75B5">
              <w:rPr>
                <w:rFonts w:ascii="PT Astra Serif" w:hAnsi="PT Astra Serif"/>
              </w:rPr>
              <w:br/>
            </w:r>
            <w:r w:rsidRPr="006E75B5">
              <w:rPr>
                <w:rFonts w:ascii="PT Astra Serif" w:eastAsia="Times New Roman" w:hAnsi="PT Astra Serif"/>
                <w:color w:val="000000"/>
                <w:w w:val="97"/>
                <w:sz w:val="16"/>
              </w:rPr>
              <w:t>Подробный пересказ (устно) содержания произведения;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Тестирование;</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7"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0810A2" w:rsidRPr="006E75B5" w:rsidTr="00FF20A7">
        <w:trPr>
          <w:trHeight w:hRule="exact" w:val="128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1.10.</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45" w:lineRule="auto"/>
              <w:ind w:right="576"/>
              <w:jc w:val="center"/>
              <w:rPr>
                <w:rFonts w:ascii="PT Astra Serif" w:hAnsi="PT Astra Serif"/>
              </w:rPr>
            </w:pPr>
            <w:r w:rsidRPr="006E75B5">
              <w:rPr>
                <w:rFonts w:ascii="PT Astra Serif" w:eastAsia="Times New Roman" w:hAnsi="PT Astra Serif"/>
                <w:b/>
                <w:color w:val="000000"/>
                <w:w w:val="97"/>
                <w:sz w:val="16"/>
              </w:rPr>
              <w:t>Зарубежная литература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45" w:lineRule="auto"/>
              <w:jc w:val="center"/>
              <w:rPr>
                <w:rFonts w:ascii="PT Astra Serif" w:hAnsi="PT Astra Serif"/>
              </w:rPr>
            </w:pPr>
            <w:r w:rsidRPr="006E75B5">
              <w:rPr>
                <w:rFonts w:ascii="PT Astra Serif" w:eastAsia="Times New Roman" w:hAnsi="PT Astra Serif"/>
                <w:color w:val="000000"/>
                <w:w w:val="97"/>
                <w:sz w:val="16"/>
              </w:rPr>
              <w:t>03.04.2023 15.05.2023</w:t>
            </w:r>
          </w:p>
        </w:tc>
        <w:tc>
          <w:tcPr>
            <w:tcW w:w="6832"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2" w:lineRule="auto"/>
              <w:ind w:left="72" w:right="144"/>
              <w:rPr>
                <w:rFonts w:ascii="PT Astra Serif" w:hAnsi="PT Astra Serif"/>
              </w:rPr>
            </w:pPr>
            <w:r w:rsidRPr="006E75B5">
              <w:rPr>
                <w:rFonts w:ascii="PT Astra Serif" w:eastAsia="Times New Roman" w:hAnsi="PT Astra Serif"/>
                <w:color w:val="000000"/>
                <w:w w:val="97"/>
                <w:sz w:val="16"/>
              </w:rPr>
              <w:t xml:space="preserve">Учебный диалог: знакомство с новым разделом, определение учебной задачи, обсуждение вопросов: «О чём ты узнаешь?»,«Чему ты будешь учиться?»; </w:t>
            </w:r>
            <w:r w:rsidRPr="006E75B5">
              <w:rPr>
                <w:rFonts w:ascii="PT Astra Serif" w:hAnsi="PT Astra Serif"/>
              </w:rPr>
              <w:br/>
            </w:r>
            <w:r w:rsidRPr="006E75B5">
              <w:rPr>
                <w:rFonts w:ascii="PT Astra Serif" w:eastAsia="Times New Roman" w:hAnsi="PT Astra Serif"/>
                <w:color w:val="000000"/>
                <w:w w:val="97"/>
                <w:sz w:val="16"/>
              </w:rPr>
              <w:t>Упражнение в чтении произведений зарубежных писателей: братья Гримм «Бременские музыканты», Ш. Перро «Кот в сапогах», Дж. Харрис «Братец Лис и Братец Кролик», Э. Распэ«Необыкновенный олень», Х.-К. Андерсен «Пятеро из одного стручка», «Огниво» (не менее двух произведений по выбору);</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Тестирование;</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0810A2" w:rsidRPr="006E75B5" w:rsidTr="00FF20A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1.11.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52" w:lineRule="auto"/>
              <w:ind w:left="72"/>
              <w:rPr>
                <w:rFonts w:ascii="PT Astra Serif" w:hAnsi="PT Astra Serif"/>
              </w:rPr>
            </w:pPr>
            <w:r w:rsidRPr="006E75B5">
              <w:rPr>
                <w:rFonts w:ascii="PT Astra Serif" w:eastAsia="Times New Roman" w:hAnsi="PT Astra Serif"/>
                <w:b/>
                <w:color w:val="000000"/>
                <w:w w:val="97"/>
                <w:sz w:val="16"/>
              </w:rPr>
              <w:t xml:space="preserve">Библиографическая культура (работа с детской книгой и </w:t>
            </w:r>
            <w:r w:rsidRPr="006E75B5">
              <w:rPr>
                <w:rFonts w:ascii="PT Astra Serif" w:hAnsi="PT Astra Serif"/>
              </w:rPr>
              <w:br/>
            </w:r>
            <w:r w:rsidRPr="006E75B5">
              <w:rPr>
                <w:rFonts w:ascii="PT Astra Serif" w:eastAsia="Times New Roman" w:hAnsi="PT Astra Serif"/>
                <w:b/>
                <w:color w:val="000000"/>
                <w:w w:val="97"/>
                <w:sz w:val="16"/>
              </w:rPr>
              <w:t xml:space="preserve">справочной </w:t>
            </w:r>
            <w:r w:rsidRPr="006E75B5">
              <w:rPr>
                <w:rFonts w:ascii="PT Astra Serif" w:hAnsi="PT Astra Serif"/>
              </w:rPr>
              <w:br/>
            </w:r>
            <w:r w:rsidRPr="006E75B5">
              <w:rPr>
                <w:rFonts w:ascii="PT Astra Serif" w:eastAsia="Times New Roman" w:hAnsi="PT Astra Serif"/>
                <w:b/>
                <w:color w:val="000000"/>
                <w:w w:val="97"/>
                <w:sz w:val="16"/>
              </w:rPr>
              <w:t>литературой)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5" w:lineRule="auto"/>
              <w:jc w:val="center"/>
              <w:rPr>
                <w:rFonts w:ascii="PT Astra Serif" w:hAnsi="PT Astra Serif"/>
              </w:rPr>
            </w:pPr>
            <w:r w:rsidRPr="006E75B5">
              <w:rPr>
                <w:rFonts w:ascii="PT Astra Serif" w:eastAsia="Times New Roman" w:hAnsi="PT Astra Serif"/>
                <w:color w:val="000000"/>
                <w:w w:val="97"/>
                <w:sz w:val="16"/>
              </w:rPr>
              <w:t>16.05.2023 31.05.2023</w:t>
            </w:r>
          </w:p>
        </w:tc>
        <w:tc>
          <w:tcPr>
            <w:tcW w:w="6832"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52" w:lineRule="auto"/>
              <w:ind w:left="72" w:right="144"/>
              <w:rPr>
                <w:rFonts w:ascii="PT Astra Serif" w:hAnsi="PT Astra Serif"/>
              </w:rPr>
            </w:pPr>
            <w:r w:rsidRPr="006E75B5">
              <w:rPr>
                <w:rFonts w:ascii="PT Astra Serif" w:eastAsia="Times New Roman" w:hAnsi="PT Astra Serif"/>
                <w:color w:val="000000"/>
                <w:w w:val="97"/>
                <w:sz w:val="16"/>
              </w:rPr>
              <w:t xml:space="preserve">Экскурсия в библиотеку, ориентировка в пространстве школьной библиотеки, работа с </w:t>
            </w:r>
            <w:r w:rsidRPr="006E75B5">
              <w:rPr>
                <w:rFonts w:ascii="PT Astra Serif" w:hAnsi="PT Astra Serif"/>
              </w:rPr>
              <w:br/>
            </w:r>
            <w:r w:rsidRPr="006E75B5">
              <w:rPr>
                <w:rFonts w:ascii="PT Astra Serif" w:eastAsia="Times New Roman" w:hAnsi="PT Astra Serif"/>
                <w:color w:val="000000"/>
                <w:w w:val="97"/>
                <w:sz w:val="16"/>
              </w:rPr>
              <w:t xml:space="preserve">тематическим каталогом; </w:t>
            </w:r>
            <w:r w:rsidRPr="006E75B5">
              <w:rPr>
                <w:rFonts w:ascii="PT Astra Serif" w:hAnsi="PT Astra Serif"/>
              </w:rPr>
              <w:br/>
            </w:r>
            <w:r w:rsidRPr="006E75B5">
              <w:rPr>
                <w:rFonts w:ascii="PT Astra Serif" w:eastAsia="Times New Roman" w:hAnsi="PT Astra Serif"/>
                <w:color w:val="000000"/>
                <w:w w:val="97"/>
                <w:sz w:val="16"/>
              </w:rPr>
              <w:t xml:space="preserve">Беседа с библиотекарем на тему важности чтения для обучения и развития; </w:t>
            </w:r>
            <w:r w:rsidRPr="006E75B5">
              <w:rPr>
                <w:rFonts w:ascii="PT Astra Serif" w:hAnsi="PT Astra Serif"/>
              </w:rPr>
              <w:br/>
            </w:r>
            <w:r w:rsidRPr="006E75B5">
              <w:rPr>
                <w:rFonts w:ascii="PT Astra Serif" w:eastAsia="Times New Roman" w:hAnsi="PT Astra Serif"/>
                <w:color w:val="000000"/>
                <w:w w:val="97"/>
                <w:sz w:val="16"/>
              </w:rPr>
              <w:t xml:space="preserve">Составление списка прочитанных книг; </w:t>
            </w:r>
            <w:r w:rsidRPr="006E75B5">
              <w:rPr>
                <w:rFonts w:ascii="PT Astra Serif" w:hAnsi="PT Astra Serif"/>
              </w:rPr>
              <w:br/>
            </w:r>
            <w:r w:rsidRPr="006E75B5">
              <w:rPr>
                <w:rFonts w:ascii="PT Astra Serif" w:eastAsia="Times New Roman" w:hAnsi="PT Astra Serif"/>
                <w:color w:val="000000"/>
                <w:w w:val="97"/>
                <w:sz w:val="16"/>
              </w:rPr>
              <w:t>Поиск необходимой информации в словарях и справочниках об авторах изученных произведений;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Тестирование;</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7"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0810A2" w:rsidRPr="006E75B5" w:rsidTr="00FF20A7">
        <w:trPr>
          <w:trHeight w:hRule="exact" w:val="348"/>
        </w:trPr>
        <w:tc>
          <w:tcPr>
            <w:tcW w:w="206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1290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r>
      <w:tr w:rsidR="000810A2" w:rsidRPr="006E75B5" w:rsidTr="00FF20A7">
        <w:trPr>
          <w:trHeight w:hRule="exact" w:val="522"/>
        </w:trPr>
        <w:tc>
          <w:tcPr>
            <w:tcW w:w="206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5" w:lineRule="auto"/>
              <w:ind w:left="72" w:right="144"/>
              <w:rPr>
                <w:rFonts w:ascii="PT Astra Serif" w:hAnsi="PT Astra Serif"/>
              </w:rPr>
            </w:pPr>
            <w:r w:rsidRPr="006E75B5">
              <w:rPr>
                <w:rFonts w:ascii="PT Astra Serif" w:eastAsia="Times New Roman" w:hAnsi="PT Astra Serif"/>
                <w:color w:val="000000"/>
                <w:w w:val="97"/>
                <w:sz w:val="16"/>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136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0</w:t>
            </w:r>
          </w:p>
        </w:tc>
        <w:tc>
          <w:tcPr>
            <w:tcW w:w="1066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r>
    </w:tbl>
    <w:p w:rsidR="000810A2" w:rsidRPr="006E75B5" w:rsidRDefault="000810A2" w:rsidP="000810A2">
      <w:pPr>
        <w:autoSpaceDE w:val="0"/>
        <w:autoSpaceDN w:val="0"/>
        <w:spacing w:after="0" w:line="14" w:lineRule="exact"/>
        <w:rPr>
          <w:rFonts w:ascii="PT Astra Serif" w:hAnsi="PT Astra Serif"/>
        </w:rPr>
      </w:pPr>
    </w:p>
    <w:p w:rsidR="00687FA5" w:rsidRPr="006E75B5" w:rsidRDefault="00687FA5" w:rsidP="00824AD8">
      <w:pPr>
        <w:spacing w:line="276" w:lineRule="auto"/>
        <w:rPr>
          <w:rFonts w:ascii="PT Astra Serif" w:hAnsi="PT Astra Serif" w:cs="Times New Roman"/>
          <w:color w:val="FF0000"/>
          <w:sz w:val="24"/>
          <w:szCs w:val="24"/>
        </w:rPr>
      </w:pPr>
    </w:p>
    <w:p w:rsidR="008D6B69" w:rsidRPr="006E75B5" w:rsidRDefault="008D6B69" w:rsidP="00824AD8">
      <w:pPr>
        <w:spacing w:line="276" w:lineRule="auto"/>
        <w:rPr>
          <w:rFonts w:ascii="PT Astra Serif" w:hAnsi="PT Astra Serif" w:cs="Times New Roman"/>
          <w:color w:val="FF0000"/>
          <w:sz w:val="24"/>
          <w:szCs w:val="24"/>
        </w:rPr>
      </w:pPr>
      <w:r w:rsidRPr="006E75B5">
        <w:rPr>
          <w:rFonts w:ascii="PT Astra Serif" w:hAnsi="PT Astra Serif" w:cs="Times New Roman"/>
          <w:color w:val="FF0000"/>
          <w:sz w:val="24"/>
          <w:szCs w:val="24"/>
        </w:rPr>
        <w:br w:type="page"/>
      </w:r>
    </w:p>
    <w:p w:rsidR="008D6B69" w:rsidRPr="006E75B5" w:rsidRDefault="008D6B69" w:rsidP="00824AD8">
      <w:pPr>
        <w:spacing w:line="276" w:lineRule="auto"/>
        <w:rPr>
          <w:rFonts w:ascii="PT Astra Serif" w:eastAsia="Times New Roman" w:hAnsi="PT Astra Serif" w:cs="Times New Roman"/>
          <w:sz w:val="24"/>
          <w:szCs w:val="24"/>
        </w:rPr>
        <w:sectPr w:rsidR="008D6B69" w:rsidRPr="006E75B5" w:rsidSect="008D6B69">
          <w:footnotePr>
            <w:numRestart w:val="eachPage"/>
          </w:footnotePr>
          <w:pgSz w:w="16840" w:h="11907" w:orient="landscape" w:code="9"/>
          <w:pgMar w:top="794" w:right="1134" w:bottom="794" w:left="737" w:header="720" w:footer="510" w:gutter="0"/>
          <w:cols w:space="720"/>
          <w:noEndnote/>
          <w:titlePg/>
          <w:docGrid w:linePitch="299"/>
        </w:sectPr>
      </w:pPr>
    </w:p>
    <w:p w:rsidR="00687FA5" w:rsidRPr="006E75B5" w:rsidRDefault="00687FA5" w:rsidP="00824AD8">
      <w:pPr>
        <w:spacing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lastRenderedPageBreak/>
        <w:t>Вывод: предметные результаты по предметной области "</w:t>
      </w:r>
      <w:r w:rsidRPr="006E75B5">
        <w:rPr>
          <w:rFonts w:ascii="PT Astra Serif" w:eastAsia="Times New Roman" w:hAnsi="PT Astra Serif" w:cs="Times New Roman"/>
          <w:b/>
          <w:sz w:val="24"/>
          <w:szCs w:val="24"/>
        </w:rPr>
        <w:t>Русский язык и литературное чтение"</w:t>
      </w:r>
      <w:r w:rsidRPr="006E75B5">
        <w:rPr>
          <w:rFonts w:ascii="PT Astra Serif" w:eastAsia="Times New Roman" w:hAnsi="PT Astra Serif" w:cs="Times New Roman"/>
          <w:sz w:val="24"/>
          <w:szCs w:val="24"/>
        </w:rPr>
        <w:t xml:space="preserve"> должны обеспечивать:</w:t>
      </w:r>
    </w:p>
    <w:p w:rsidR="00687FA5" w:rsidRPr="006E75B5" w:rsidRDefault="00687FA5" w:rsidP="00824AD8">
      <w:pPr>
        <w:spacing w:line="276" w:lineRule="auto"/>
        <w:jc w:val="both"/>
        <w:rPr>
          <w:rFonts w:ascii="PT Astra Serif" w:eastAsia="Times New Roman" w:hAnsi="PT Astra Serif" w:cs="Times New Roman"/>
          <w:b/>
          <w:sz w:val="24"/>
          <w:szCs w:val="24"/>
        </w:rPr>
      </w:pPr>
      <w:r w:rsidRPr="006E75B5">
        <w:rPr>
          <w:rFonts w:ascii="PT Astra Serif" w:eastAsia="Times New Roman" w:hAnsi="PT Astra Serif" w:cs="Times New Roman"/>
          <w:sz w:val="24"/>
          <w:szCs w:val="24"/>
        </w:rPr>
        <w:t xml:space="preserve">По учебному предмету </w:t>
      </w:r>
      <w:r w:rsidRPr="006E75B5">
        <w:rPr>
          <w:rFonts w:ascii="PT Astra Serif" w:eastAsia="Times New Roman" w:hAnsi="PT Astra Serif" w:cs="Times New Roman"/>
          <w:b/>
          <w:sz w:val="24"/>
          <w:szCs w:val="24"/>
        </w:rPr>
        <w:t>"Литературное чтение":</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122" w:name="bssPhr409"/>
      <w:bookmarkStart w:id="123" w:name="ZAP25GU3BF"/>
      <w:bookmarkStart w:id="124" w:name="XA00M842N9"/>
      <w:bookmarkStart w:id="125" w:name="ZAP202C39U"/>
      <w:bookmarkEnd w:id="122"/>
      <w:bookmarkEnd w:id="123"/>
      <w:bookmarkEnd w:id="124"/>
      <w:bookmarkEnd w:id="125"/>
      <w:r w:rsidRPr="006E75B5">
        <w:rPr>
          <w:rFonts w:ascii="PT Astra Serif" w:eastAsia="Times New Roman" w:hAnsi="PT Astra Serif" w:cs="Times New Roman"/>
          <w:sz w:val="24"/>
          <w:szCs w:val="24"/>
        </w:rP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126" w:name="bssPhr410"/>
      <w:bookmarkStart w:id="127" w:name="ZAP294A3I2"/>
      <w:bookmarkStart w:id="128" w:name="XA00M8M2NC"/>
      <w:bookmarkStart w:id="129" w:name="ZAP23LO3GH"/>
      <w:bookmarkEnd w:id="126"/>
      <w:bookmarkEnd w:id="127"/>
      <w:bookmarkEnd w:id="128"/>
      <w:bookmarkEnd w:id="129"/>
      <w:r w:rsidRPr="006E75B5">
        <w:rPr>
          <w:rFonts w:ascii="PT Astra Serif" w:eastAsia="Times New Roman" w:hAnsi="PT Astra Serif" w:cs="Times New Roman"/>
          <w:sz w:val="24"/>
          <w:szCs w:val="24"/>
        </w:rPr>
        <w:t>2) достижение необходимого для продолжения образования уровня общего речевого развития;</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130" w:name="bssPhr411"/>
      <w:bookmarkStart w:id="131" w:name="ZAP1TK039S"/>
      <w:bookmarkStart w:id="132" w:name="XA00M982NF"/>
      <w:bookmarkStart w:id="133" w:name="ZAP1O5E38B"/>
      <w:bookmarkEnd w:id="130"/>
      <w:bookmarkEnd w:id="131"/>
      <w:bookmarkEnd w:id="132"/>
      <w:bookmarkEnd w:id="133"/>
      <w:r w:rsidRPr="006E75B5">
        <w:rPr>
          <w:rFonts w:ascii="PT Astra Serif" w:eastAsia="Times New Roman" w:hAnsi="PT Astra Serif" w:cs="Times New Roman"/>
          <w:sz w:val="24"/>
          <w:szCs w:val="24"/>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134" w:name="bssPhr412"/>
      <w:bookmarkStart w:id="135" w:name="ZAP1QIE3A3"/>
      <w:bookmarkStart w:id="136" w:name="XA00M9Q2NI"/>
      <w:bookmarkStart w:id="137" w:name="ZAP1L3S38I"/>
      <w:bookmarkEnd w:id="134"/>
      <w:bookmarkEnd w:id="135"/>
      <w:bookmarkEnd w:id="136"/>
      <w:bookmarkEnd w:id="137"/>
      <w:r w:rsidRPr="006E75B5">
        <w:rPr>
          <w:rFonts w:ascii="PT Astra Serif" w:eastAsia="Times New Roman" w:hAnsi="PT Astra Serif" w:cs="Times New Roman"/>
          <w:sz w:val="24"/>
          <w:szCs w:val="24"/>
        </w:rPr>
        <w:t>4) первоначальное представление о многообразии жанров художественных произведений и произведений устного народного творчества;</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138" w:name="bssPhr413"/>
      <w:bookmarkStart w:id="139" w:name="ZAP23H03EB"/>
      <w:bookmarkStart w:id="140" w:name="XA00MF82O2"/>
      <w:bookmarkStart w:id="141" w:name="ZAP1U2E3CQ"/>
      <w:bookmarkEnd w:id="138"/>
      <w:bookmarkEnd w:id="139"/>
      <w:bookmarkEnd w:id="140"/>
      <w:bookmarkEnd w:id="141"/>
      <w:r w:rsidRPr="006E75B5">
        <w:rPr>
          <w:rFonts w:ascii="PT Astra Serif" w:eastAsia="Times New Roman" w:hAnsi="PT Astra Serif" w:cs="Times New Roman"/>
          <w:sz w:val="24"/>
          <w:szCs w:val="24"/>
        </w:rP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142" w:name="bssPhr414"/>
      <w:bookmarkStart w:id="143" w:name="ZAP296K3HU"/>
      <w:bookmarkStart w:id="144" w:name="XA00MFQ2O5"/>
      <w:bookmarkStart w:id="145" w:name="ZAP23O23GD"/>
      <w:bookmarkEnd w:id="142"/>
      <w:bookmarkEnd w:id="143"/>
      <w:bookmarkEnd w:id="144"/>
      <w:bookmarkEnd w:id="145"/>
      <w:r w:rsidRPr="006E75B5">
        <w:rPr>
          <w:rFonts w:ascii="PT Astra Serif" w:eastAsia="Times New Roman" w:hAnsi="PT Astra Serif" w:cs="Times New Roman"/>
          <w:sz w:val="24"/>
          <w:szCs w:val="24"/>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5803A1" w:rsidRPr="006E75B5" w:rsidRDefault="005803A1" w:rsidP="00824AD8">
      <w:pPr>
        <w:spacing w:line="276" w:lineRule="auto"/>
        <w:rPr>
          <w:rFonts w:ascii="PT Astra Serif" w:eastAsiaTheme="minorEastAsia" w:hAnsi="PT Astra Serif" w:cs="Times New Roman"/>
          <w:color w:val="FF0000"/>
          <w:sz w:val="24"/>
          <w:szCs w:val="24"/>
          <w:lang w:eastAsia="ru-RU"/>
        </w:rPr>
      </w:pPr>
      <w:r w:rsidRPr="006E75B5">
        <w:rPr>
          <w:rFonts w:ascii="PT Astra Serif" w:hAnsi="PT Astra Serif" w:cs="Times New Roman"/>
          <w:color w:val="FF0000"/>
          <w:sz w:val="24"/>
          <w:szCs w:val="24"/>
        </w:rPr>
        <w:br w:type="page"/>
      </w:r>
    </w:p>
    <w:p w:rsidR="00687FA5" w:rsidRPr="006E75B5" w:rsidRDefault="00687FA5" w:rsidP="00FF20A7">
      <w:pPr>
        <w:pStyle w:val="110"/>
        <w:spacing w:after="240"/>
        <w:rPr>
          <w:rStyle w:val="afa"/>
          <w:rFonts w:ascii="PT Astra Serif" w:hAnsi="PT Astra Serif"/>
          <w:sz w:val="28"/>
        </w:rPr>
      </w:pPr>
      <w:bookmarkStart w:id="146" w:name="_Toc107515670"/>
      <w:r w:rsidRPr="006E75B5">
        <w:rPr>
          <w:rStyle w:val="afa"/>
          <w:rFonts w:ascii="PT Astra Serif" w:hAnsi="PT Astra Serif"/>
          <w:sz w:val="28"/>
        </w:rPr>
        <w:lastRenderedPageBreak/>
        <w:t>Иностранный (английский) язык</w:t>
      </w:r>
      <w:bookmarkEnd w:id="146"/>
    </w:p>
    <w:p w:rsidR="00687FA5" w:rsidRPr="006E75B5" w:rsidRDefault="00687FA5" w:rsidP="00824AD8">
      <w:pPr>
        <w:pStyle w:val="h1Header"/>
        <w:pageBreakBefore w:val="0"/>
        <w:spacing w:before="0" w:after="0" w:line="276" w:lineRule="auto"/>
        <w:rPr>
          <w:rFonts w:ascii="PT Astra Serif" w:hAnsi="PT Astra Serif" w:cs="Times New Roman"/>
        </w:rPr>
      </w:pPr>
      <w:r w:rsidRPr="006E75B5">
        <w:rPr>
          <w:rFonts w:ascii="PT Astra Serif" w:hAnsi="PT Astra Serif" w:cs="Times New Roman"/>
        </w:rPr>
        <w:t>ПОЯСНИТЕЛЬНАЯ ЗАПИСКА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Рабочая программа по иностранному языку (английскому)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Основной образовательной программы начального общего образования ЧОУ «Православная классическая гимназия «София»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rsidR="00687FA5" w:rsidRPr="006E75B5" w:rsidRDefault="00687FA5" w:rsidP="00824AD8">
      <w:pPr>
        <w:pStyle w:val="body"/>
        <w:spacing w:line="276" w:lineRule="auto"/>
        <w:rPr>
          <w:rFonts w:ascii="PT Astra Serif" w:hAnsi="PT Astra Serif" w:cs="Times New Roman"/>
          <w:spacing w:val="-2"/>
          <w:sz w:val="24"/>
          <w:szCs w:val="24"/>
        </w:rPr>
      </w:pPr>
      <w:r w:rsidRPr="006E75B5">
        <w:rPr>
          <w:rFonts w:ascii="PT Astra Serif" w:hAnsi="PT Astra Serif" w:cs="Times New Roman"/>
          <w:spacing w:val="-2"/>
          <w:sz w:val="24"/>
          <w:szCs w:val="24"/>
        </w:rPr>
        <w:t>Рабочая программа раскрывает цели образования, развития и воспитания обучающихся средствами учебного предмета «Иностранный язык (английский)»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w:t>
      </w:r>
    </w:p>
    <w:p w:rsidR="00687FA5" w:rsidRPr="006E75B5" w:rsidRDefault="00687FA5" w:rsidP="00824AD8">
      <w:pPr>
        <w:pStyle w:val="h3Header"/>
        <w:spacing w:before="283" w:line="276" w:lineRule="auto"/>
        <w:rPr>
          <w:rFonts w:ascii="PT Astra Serif" w:hAnsi="PT Astra Serif" w:cs="Times New Roman"/>
          <w:sz w:val="24"/>
          <w:szCs w:val="24"/>
        </w:rPr>
      </w:pPr>
      <w:r w:rsidRPr="006E75B5">
        <w:rPr>
          <w:rFonts w:ascii="PT Astra Serif" w:hAnsi="PT Astra Serif" w:cs="Times New Roman"/>
          <w:sz w:val="24"/>
          <w:szCs w:val="24"/>
        </w:rPr>
        <w:t xml:space="preserve">Общая характеристика учебного предмета </w:t>
      </w:r>
      <w:r w:rsidRPr="006E75B5">
        <w:rPr>
          <w:rFonts w:ascii="PT Astra Serif" w:hAnsi="PT Astra Serif" w:cs="Times New Roman"/>
          <w:sz w:val="24"/>
          <w:szCs w:val="24"/>
        </w:rPr>
        <w:br/>
        <w:t>«Иностранный (английский) язык»</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(английского)  в гимназии «София»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87FA5" w:rsidRPr="006E75B5" w:rsidRDefault="00687FA5" w:rsidP="00824AD8">
      <w:pPr>
        <w:pStyle w:val="h3Header"/>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Цели изучения учебного предмета </w:t>
      </w:r>
      <w:r w:rsidRPr="006E75B5">
        <w:rPr>
          <w:rFonts w:ascii="PT Astra Serif" w:hAnsi="PT Astra Serif" w:cs="Times New Roman"/>
          <w:sz w:val="24"/>
          <w:szCs w:val="24"/>
        </w:rPr>
        <w:br/>
        <w:t>«Иностранный (английский) язык»</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Цели обучения иностранному языку (английскому) в начальной школе можно условно разделить на образовательные, развивающие, воспитывающие.</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Образовательные цели учебного предмета «Иностранный (английский) язык» в начальной школе включают:</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использование для решения учебных задач интеллектуальных операций (сравнение, анализ, обобщение и др.);</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Развивающие цели учебного предмета «Иностранный (английский) язык» в начальной школе включают:</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становление коммуникативной культуры обучающихся и их общего речевого развития;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687FA5" w:rsidRPr="006E75B5" w:rsidRDefault="00687FA5" w:rsidP="00824AD8">
      <w:pPr>
        <w:pStyle w:val="body"/>
        <w:spacing w:line="276" w:lineRule="auto"/>
        <w:rPr>
          <w:rFonts w:ascii="PT Astra Serif" w:hAnsi="PT Astra Serif" w:cs="Times New Roman"/>
          <w:spacing w:val="-2"/>
          <w:sz w:val="24"/>
          <w:szCs w:val="24"/>
        </w:rPr>
      </w:pPr>
      <w:r w:rsidRPr="006E75B5">
        <w:rPr>
          <w:rFonts w:ascii="PT Astra Serif" w:hAnsi="PT Astra Serif" w:cs="Times New Roman"/>
          <w:spacing w:val="-2"/>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687FA5" w:rsidRPr="006E75B5" w:rsidRDefault="00687FA5" w:rsidP="00824AD8">
      <w:pPr>
        <w:pStyle w:val="list-dash0"/>
        <w:spacing w:line="276" w:lineRule="auto"/>
        <w:rPr>
          <w:rFonts w:ascii="PT Astra Serif" w:hAnsi="PT Astra Serif" w:cs="Times New Roman"/>
          <w:spacing w:val="-2"/>
          <w:sz w:val="24"/>
          <w:szCs w:val="24"/>
        </w:rPr>
      </w:pPr>
      <w:r w:rsidRPr="006E75B5">
        <w:rPr>
          <w:rFonts w:ascii="PT Astra Serif" w:hAnsi="PT Astra Serif" w:cs="Times New Roman"/>
          <w:spacing w:val="-2"/>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воспитание эмоционального и познавательного интереса к художественной культуре других народов; </w:t>
      </w:r>
    </w:p>
    <w:p w:rsidR="00687FA5" w:rsidRPr="006E75B5" w:rsidRDefault="00687FA5" w:rsidP="00824AD8">
      <w:pPr>
        <w:pStyle w:val="list-dash0"/>
        <w:spacing w:line="276" w:lineRule="auto"/>
        <w:rPr>
          <w:rFonts w:ascii="PT Astra Serif" w:hAnsi="PT Astra Serif" w:cs="Times New Roman"/>
          <w:spacing w:val="-3"/>
          <w:sz w:val="24"/>
          <w:szCs w:val="24"/>
        </w:rPr>
      </w:pPr>
      <w:r w:rsidRPr="006E75B5">
        <w:rPr>
          <w:rFonts w:ascii="PT Astra Serif" w:hAnsi="PT Astra Serif" w:cs="Times New Roman"/>
          <w:spacing w:val="-3"/>
          <w:sz w:val="24"/>
          <w:szCs w:val="24"/>
        </w:rPr>
        <w:t>формирование положительной мотивации и устойчивого учебно-познавательного интереса к предмету «Иностранный язык».</w:t>
      </w:r>
    </w:p>
    <w:p w:rsidR="00687FA5" w:rsidRPr="006E75B5" w:rsidRDefault="00687FA5" w:rsidP="00824AD8">
      <w:pPr>
        <w:pStyle w:val="h3Header"/>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Место учебного предмета </w:t>
      </w:r>
      <w:r w:rsidRPr="006E75B5">
        <w:rPr>
          <w:rFonts w:ascii="PT Astra Serif" w:hAnsi="PT Astra Serif" w:cs="Times New Roman"/>
          <w:sz w:val="24"/>
          <w:szCs w:val="24"/>
        </w:rPr>
        <w:br/>
        <w:t>«Иностранный (английский) язык» в учебном плане</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Учебный предмет «Иностранный (английский) язык» входит в число обязательных предметов, изучаемых на  уровне начального общего образования.. На этапе начального общего образования на изучение иностранного языка выделяется 204 часа: 2 класс — 68 часов, 3 класс — 68 часов, 4 класс — 68 часов. </w:t>
      </w:r>
    </w:p>
    <w:p w:rsidR="00687FA5" w:rsidRPr="006E75B5" w:rsidRDefault="00687FA5" w:rsidP="00824AD8">
      <w:pPr>
        <w:pStyle w:val="h1Header"/>
        <w:spacing w:before="0" w:after="0" w:line="276" w:lineRule="auto"/>
        <w:rPr>
          <w:rFonts w:ascii="PT Astra Serif" w:hAnsi="PT Astra Serif" w:cs="Times New Roman"/>
        </w:rPr>
      </w:pPr>
      <w:r w:rsidRPr="006E75B5">
        <w:rPr>
          <w:rFonts w:ascii="PT Astra Serif" w:hAnsi="PT Astra Serif" w:cs="Times New Roman"/>
        </w:rPr>
        <w:lastRenderedPageBreak/>
        <w:t xml:space="preserve">СОДЕРЖАНИЕ УЧЕБНОГО ПРЕДМЕТА </w:t>
      </w:r>
      <w:r w:rsidRPr="006E75B5">
        <w:rPr>
          <w:rFonts w:ascii="PT Astra Serif" w:hAnsi="PT Astra Serif" w:cs="Times New Roman"/>
        </w:rPr>
        <w:br/>
        <w:t>«ИНОСТРАННЫЙ (АНГЛИЙСКИЙ) ЯЗЫК»</w:t>
      </w:r>
    </w:p>
    <w:p w:rsidR="00687FA5" w:rsidRPr="006E75B5" w:rsidRDefault="00687FA5" w:rsidP="00824AD8">
      <w:pPr>
        <w:pStyle w:val="h2-firstHeader"/>
        <w:spacing w:line="276" w:lineRule="auto"/>
        <w:rPr>
          <w:rFonts w:ascii="PT Astra Serif" w:hAnsi="PT Astra Serif" w:cs="Times New Roman"/>
          <w:sz w:val="24"/>
          <w:szCs w:val="24"/>
        </w:rPr>
      </w:pPr>
      <w:r w:rsidRPr="006E75B5">
        <w:rPr>
          <w:rFonts w:ascii="PT Astra Serif" w:hAnsi="PT Astra Serif" w:cs="Times New Roman"/>
          <w:sz w:val="24"/>
          <w:szCs w:val="24"/>
        </w:rPr>
        <w:t>2 класс</w:t>
      </w:r>
    </w:p>
    <w:p w:rsidR="00687FA5" w:rsidRPr="006E75B5" w:rsidRDefault="00687FA5" w:rsidP="00824AD8">
      <w:pPr>
        <w:pStyle w:val="h3-firstHeader"/>
        <w:spacing w:line="276" w:lineRule="auto"/>
        <w:rPr>
          <w:rFonts w:ascii="PT Astra Serif" w:hAnsi="PT Astra Serif" w:cs="Times New Roman"/>
          <w:sz w:val="24"/>
          <w:szCs w:val="24"/>
        </w:rPr>
      </w:pPr>
      <w:r w:rsidRPr="006E75B5">
        <w:rPr>
          <w:rFonts w:ascii="PT Astra Serif" w:hAnsi="PT Astra Serif" w:cs="Times New Roman"/>
          <w:sz w:val="24"/>
          <w:szCs w:val="24"/>
        </w:rPr>
        <w:t>Тематическое содержание речи</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Мир моего «я»</w:t>
      </w:r>
      <w:r w:rsidRPr="006E75B5">
        <w:rPr>
          <w:rFonts w:ascii="PT Astra Serif" w:hAnsi="PT Astra Serif" w:cs="Times New Roman"/>
          <w:sz w:val="24"/>
          <w:szCs w:val="24"/>
        </w:rPr>
        <w:t>. Приветствие. Знакомство. Моя семья. Мой день рождения. Моя любимая еда.</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Мир моих увлечений</w:t>
      </w:r>
      <w:r w:rsidRPr="006E75B5">
        <w:rPr>
          <w:rFonts w:ascii="PT Astra Serif" w:hAnsi="PT Astra Serif" w:cs="Times New Roman"/>
          <w:sz w:val="24"/>
          <w:szCs w:val="24"/>
        </w:rPr>
        <w:t>. Любимый цвет, игрушка. Любимые занятия. Мой питомец. Выходной день.</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Мир вокруг меня</w:t>
      </w:r>
      <w:r w:rsidRPr="006E75B5">
        <w:rPr>
          <w:rFonts w:ascii="PT Astra Serif" w:hAnsi="PT Astra Serif" w:cs="Times New Roman"/>
          <w:sz w:val="24"/>
          <w:szCs w:val="24"/>
        </w:rPr>
        <w:t>. Моя школа. Мои друзья. Моя малая родина (город, село).</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Родная страна и страны изучаемого языка</w:t>
      </w:r>
      <w:r w:rsidRPr="006E75B5">
        <w:rPr>
          <w:rFonts w:ascii="PT Astra Serif" w:hAnsi="PT Astra Serif" w:cs="Times New Roman"/>
          <w:sz w:val="24"/>
          <w:szCs w:val="24"/>
        </w:rP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687FA5" w:rsidRPr="006E75B5" w:rsidRDefault="00687FA5" w:rsidP="00824AD8">
      <w:pPr>
        <w:pStyle w:val="h3Header"/>
        <w:spacing w:line="276" w:lineRule="auto"/>
        <w:rPr>
          <w:rFonts w:ascii="PT Astra Serif" w:hAnsi="PT Astra Serif" w:cs="Times New Roman"/>
          <w:sz w:val="24"/>
          <w:szCs w:val="24"/>
        </w:rPr>
      </w:pPr>
      <w:r w:rsidRPr="006E75B5">
        <w:rPr>
          <w:rFonts w:ascii="PT Astra Serif" w:hAnsi="PT Astra Serif" w:cs="Times New Roman"/>
          <w:sz w:val="24"/>
          <w:szCs w:val="24"/>
        </w:rPr>
        <w:t>Коммуникативные умения</w:t>
      </w:r>
    </w:p>
    <w:p w:rsidR="00687FA5" w:rsidRPr="006E75B5" w:rsidRDefault="00687FA5" w:rsidP="00824AD8">
      <w:pPr>
        <w:pStyle w:val="h5Header"/>
        <w:spacing w:line="276" w:lineRule="auto"/>
        <w:rPr>
          <w:rStyle w:val="BoldItalic0"/>
          <w:rFonts w:ascii="PT Astra Serif" w:hAnsi="PT Astra Serif" w:cs="Times New Roman"/>
          <w:b/>
          <w:bCs/>
          <w:i/>
          <w:iCs/>
          <w:sz w:val="24"/>
          <w:szCs w:val="24"/>
        </w:rPr>
      </w:pPr>
      <w:r w:rsidRPr="006E75B5">
        <w:rPr>
          <w:rStyle w:val="BoldItalic0"/>
          <w:rFonts w:ascii="PT Astra Serif" w:hAnsi="PT Astra Serif" w:cs="Times New Roman"/>
          <w:sz w:val="24"/>
          <w:szCs w:val="24"/>
        </w:rPr>
        <w:t>Говорение</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Коммуникативные умения </w:t>
      </w:r>
      <w:r w:rsidRPr="006E75B5">
        <w:rPr>
          <w:rStyle w:val="BoldItalic0"/>
          <w:rFonts w:ascii="PT Astra Serif" w:hAnsi="PT Astra Serif" w:cs="Times New Roman"/>
          <w:sz w:val="24"/>
          <w:szCs w:val="24"/>
        </w:rPr>
        <w:t>диалогической речи</w:t>
      </w:r>
      <w:r w:rsidRPr="006E75B5">
        <w:rPr>
          <w:rFonts w:ascii="PT Astra Serif" w:hAnsi="PT Astra Serif" w:cs="Times New Roman"/>
          <w:sz w:val="24"/>
          <w:szCs w:val="24"/>
        </w:rPr>
        <w:t xml:space="preserve">: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Коммуникативные умения </w:t>
      </w:r>
      <w:r w:rsidRPr="006E75B5">
        <w:rPr>
          <w:rStyle w:val="BoldItalic0"/>
          <w:rFonts w:ascii="PT Astra Serif" w:hAnsi="PT Astra Serif" w:cs="Times New Roman"/>
          <w:sz w:val="24"/>
          <w:szCs w:val="24"/>
        </w:rPr>
        <w:t>монологической речи</w:t>
      </w:r>
      <w:r w:rsidRPr="006E75B5">
        <w:rPr>
          <w:rFonts w:ascii="PT Astra Serif" w:hAnsi="PT Astra Serif" w:cs="Times New Roman"/>
          <w:sz w:val="24"/>
          <w:szCs w:val="24"/>
        </w:rPr>
        <w:t xml:space="preserve">.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rsidR="00687FA5" w:rsidRPr="006E75B5" w:rsidRDefault="00687FA5" w:rsidP="00824AD8">
      <w:pPr>
        <w:pStyle w:val="h5Header"/>
        <w:spacing w:line="276" w:lineRule="auto"/>
        <w:rPr>
          <w:rStyle w:val="BoldItalic0"/>
          <w:rFonts w:ascii="PT Astra Serif" w:hAnsi="PT Astra Serif" w:cs="Times New Roman"/>
          <w:b/>
          <w:bCs/>
          <w:i/>
          <w:iCs/>
          <w:sz w:val="24"/>
          <w:szCs w:val="24"/>
        </w:rPr>
      </w:pPr>
      <w:r w:rsidRPr="006E75B5">
        <w:rPr>
          <w:rStyle w:val="BoldItalic0"/>
          <w:rFonts w:ascii="PT Astra Serif" w:hAnsi="PT Astra Serif" w:cs="Times New Roman"/>
          <w:sz w:val="24"/>
          <w:szCs w:val="24"/>
        </w:rPr>
        <w:t xml:space="preserve">Аудирование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Понимание на слух речи учителя и одноклассников и вербальная/невербальная реакция на услышанное (при непосредственном общении).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Тексты для аудирования: диалог, высказывания собеседников в ситуациях повседневного общения, рассказ, сказка.</w:t>
      </w:r>
    </w:p>
    <w:p w:rsidR="00687FA5" w:rsidRPr="006E75B5" w:rsidRDefault="00687FA5" w:rsidP="00824AD8">
      <w:pPr>
        <w:pStyle w:val="h5Header"/>
        <w:spacing w:line="276" w:lineRule="auto"/>
        <w:rPr>
          <w:rStyle w:val="BoldItalic0"/>
          <w:rFonts w:ascii="PT Astra Serif" w:hAnsi="PT Astra Serif" w:cs="Times New Roman"/>
          <w:b/>
          <w:bCs/>
          <w:i/>
          <w:iCs/>
          <w:sz w:val="24"/>
          <w:szCs w:val="24"/>
        </w:rPr>
      </w:pPr>
      <w:r w:rsidRPr="006E75B5">
        <w:rPr>
          <w:rStyle w:val="BoldItalic0"/>
          <w:rFonts w:ascii="PT Astra Serif" w:hAnsi="PT Astra Serif" w:cs="Times New Roman"/>
          <w:sz w:val="24"/>
          <w:szCs w:val="24"/>
        </w:rPr>
        <w:t xml:space="preserve">Смысловое чтение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Тексты для чтения вслух: диалог, рассказ, сказка.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Тексты для чтения про себя: диалог, рассказ, сказка, электронное сообщение личного характера. </w:t>
      </w:r>
    </w:p>
    <w:p w:rsidR="00687FA5" w:rsidRPr="006E75B5" w:rsidRDefault="00687FA5" w:rsidP="00824AD8">
      <w:pPr>
        <w:pStyle w:val="h5Header"/>
        <w:spacing w:line="276" w:lineRule="auto"/>
        <w:rPr>
          <w:rStyle w:val="BoldItalic0"/>
          <w:rFonts w:ascii="PT Astra Serif" w:hAnsi="PT Astra Serif" w:cs="Times New Roman"/>
          <w:b/>
          <w:bCs/>
          <w:i/>
          <w:iCs/>
          <w:sz w:val="24"/>
          <w:szCs w:val="24"/>
        </w:rPr>
      </w:pPr>
      <w:r w:rsidRPr="006E75B5">
        <w:rPr>
          <w:rStyle w:val="BoldItalic0"/>
          <w:rFonts w:ascii="PT Astra Serif" w:hAnsi="PT Astra Serif" w:cs="Times New Roman"/>
          <w:sz w:val="24"/>
          <w:szCs w:val="24"/>
        </w:rPr>
        <w:t>Письмо</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Овладение техникой письма (полупечатное написание букв, буквосочетаний, слов).</w:t>
      </w:r>
    </w:p>
    <w:p w:rsidR="00687FA5" w:rsidRPr="006E75B5" w:rsidRDefault="00687FA5" w:rsidP="00824AD8">
      <w:pPr>
        <w:pStyle w:val="body"/>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rsidR="00687FA5" w:rsidRPr="006E75B5" w:rsidRDefault="00687FA5" w:rsidP="00824AD8">
      <w:pPr>
        <w:pStyle w:val="body"/>
        <w:spacing w:line="276" w:lineRule="auto"/>
        <w:rPr>
          <w:rFonts w:ascii="PT Astra Serif" w:hAnsi="PT Astra Serif" w:cs="Times New Roman"/>
          <w:spacing w:val="-3"/>
          <w:sz w:val="24"/>
          <w:szCs w:val="24"/>
        </w:rPr>
      </w:pPr>
      <w:r w:rsidRPr="006E75B5">
        <w:rPr>
          <w:rFonts w:ascii="PT Astra Serif" w:hAnsi="PT Astra Serif" w:cs="Times New Roman"/>
          <w:spacing w:val="-3"/>
          <w:sz w:val="24"/>
          <w:szCs w:val="24"/>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Написание с опорой на образец коротких поздравлений с праздниками (с днём рождения, Новым годом).</w:t>
      </w:r>
    </w:p>
    <w:p w:rsidR="00687FA5" w:rsidRPr="006E75B5" w:rsidRDefault="00687FA5" w:rsidP="00824AD8">
      <w:pPr>
        <w:pStyle w:val="h3Header"/>
        <w:spacing w:line="276" w:lineRule="auto"/>
        <w:rPr>
          <w:rFonts w:ascii="PT Astra Serif" w:hAnsi="PT Astra Serif" w:cs="Times New Roman"/>
          <w:sz w:val="24"/>
          <w:szCs w:val="24"/>
        </w:rPr>
      </w:pPr>
      <w:r w:rsidRPr="006E75B5">
        <w:rPr>
          <w:rFonts w:ascii="PT Astra Serif" w:hAnsi="PT Astra Serif" w:cs="Times New Roman"/>
          <w:sz w:val="24"/>
          <w:szCs w:val="24"/>
        </w:rPr>
        <w:t>Языковые знания и навыки</w:t>
      </w:r>
    </w:p>
    <w:p w:rsidR="00687FA5" w:rsidRPr="006E75B5" w:rsidRDefault="00687FA5" w:rsidP="00824AD8">
      <w:pPr>
        <w:pStyle w:val="h5Header"/>
        <w:spacing w:line="276" w:lineRule="auto"/>
        <w:rPr>
          <w:rFonts w:ascii="PT Astra Serif" w:hAnsi="PT Astra Serif" w:cs="Times New Roman"/>
          <w:sz w:val="24"/>
          <w:szCs w:val="24"/>
        </w:rPr>
      </w:pPr>
      <w:r w:rsidRPr="006E75B5">
        <w:rPr>
          <w:rStyle w:val="BoldItalic0"/>
          <w:rFonts w:ascii="PT Astra Serif" w:hAnsi="PT Astra Serif" w:cs="Times New Roman"/>
          <w:sz w:val="24"/>
          <w:szCs w:val="24"/>
        </w:rPr>
        <w:t>Фонетическая сторона речи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Буквы английского алфавита. Корректное называние букв английского алфавита.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687FA5" w:rsidRPr="006E75B5" w:rsidRDefault="00687FA5" w:rsidP="00824AD8">
      <w:pPr>
        <w:pStyle w:val="body"/>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t>Различение на слух и адекватное, без ошибок, ведущих к сбою в коммуникации, произнесение слов с соблюдением правильного ударения и</w:t>
      </w:r>
      <w:r w:rsidRPr="006E75B5">
        <w:rPr>
          <w:rStyle w:val="Italic"/>
          <w:rFonts w:ascii="PT Astra Serif" w:hAnsi="PT Astra Serif" w:cs="Times New Roman"/>
          <w:spacing w:val="-1"/>
          <w:sz w:val="24"/>
          <w:szCs w:val="24"/>
        </w:rPr>
        <w:t xml:space="preserve"> фраз/предложений</w:t>
      </w:r>
      <w:r w:rsidRPr="006E75B5">
        <w:rPr>
          <w:rFonts w:ascii="PT Astra Serif" w:hAnsi="PT Astra Serif" w:cs="Times New Roman"/>
          <w:spacing w:val="-1"/>
          <w:sz w:val="24"/>
          <w:szCs w:val="24"/>
        </w:rPr>
        <w:t xml:space="preserve"> (повествовательного, побудительного и вопросительного: общий и специальный вопросы) с соблюдением их ритмико-интонационных особенностей.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Чтение новых слов согласно основным правилам чтения английского языка.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687FA5" w:rsidRPr="006E75B5" w:rsidRDefault="00687FA5" w:rsidP="00824AD8">
      <w:pPr>
        <w:pStyle w:val="h5Header"/>
        <w:spacing w:line="276" w:lineRule="auto"/>
        <w:rPr>
          <w:rStyle w:val="BoldItalic0"/>
          <w:rFonts w:ascii="PT Astra Serif" w:hAnsi="PT Astra Serif" w:cs="Times New Roman"/>
          <w:b/>
          <w:bCs/>
          <w:i/>
          <w:iCs/>
          <w:sz w:val="24"/>
          <w:szCs w:val="24"/>
        </w:rPr>
      </w:pPr>
      <w:r w:rsidRPr="006E75B5">
        <w:rPr>
          <w:rStyle w:val="BoldItalic0"/>
          <w:rFonts w:ascii="PT Astra Serif" w:hAnsi="PT Astra Serif" w:cs="Times New Roman"/>
          <w:sz w:val="24"/>
          <w:szCs w:val="24"/>
        </w:rPr>
        <w:t>Графика, орфография и пунктуация</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rsidR="00687FA5" w:rsidRPr="006E75B5" w:rsidRDefault="00687FA5" w:rsidP="00824AD8">
      <w:pPr>
        <w:pStyle w:val="h5Header"/>
        <w:spacing w:line="276" w:lineRule="auto"/>
        <w:rPr>
          <w:rStyle w:val="BoldItalic0"/>
          <w:rFonts w:ascii="PT Astra Serif" w:hAnsi="PT Astra Serif" w:cs="Times New Roman"/>
          <w:b/>
          <w:bCs/>
          <w:i/>
          <w:iCs/>
          <w:sz w:val="24"/>
          <w:szCs w:val="24"/>
        </w:rPr>
      </w:pPr>
      <w:r w:rsidRPr="006E75B5">
        <w:rPr>
          <w:rStyle w:val="BoldItalic0"/>
          <w:rFonts w:ascii="PT Astra Serif" w:hAnsi="PT Astra Serif" w:cs="Times New Roman"/>
          <w:sz w:val="24"/>
          <w:szCs w:val="24"/>
        </w:rPr>
        <w:t xml:space="preserve">Лексическая сторона речи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Распознавание в устной и письменной речи интернациональных слов (doctor, film) с помощью языковой догадки.  </w:t>
      </w:r>
    </w:p>
    <w:p w:rsidR="00687FA5" w:rsidRPr="006E75B5" w:rsidRDefault="00687FA5" w:rsidP="00824AD8">
      <w:pPr>
        <w:pStyle w:val="h5Header"/>
        <w:spacing w:line="276" w:lineRule="auto"/>
        <w:rPr>
          <w:rStyle w:val="BoldItalic0"/>
          <w:rFonts w:ascii="PT Astra Serif" w:hAnsi="PT Astra Serif" w:cs="Times New Roman"/>
          <w:b/>
          <w:bCs/>
          <w:i/>
          <w:iCs/>
          <w:sz w:val="24"/>
          <w:szCs w:val="24"/>
        </w:rPr>
      </w:pPr>
      <w:r w:rsidRPr="006E75B5">
        <w:rPr>
          <w:rStyle w:val="BoldItalic0"/>
          <w:rFonts w:ascii="PT Astra Serif" w:hAnsi="PT Astra Serif" w:cs="Times New Roman"/>
          <w:sz w:val="24"/>
          <w:szCs w:val="24"/>
        </w:rPr>
        <w:t xml:space="preserve">Грамматическая сторона речи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687FA5" w:rsidRPr="006E75B5" w:rsidRDefault="00687FA5" w:rsidP="00824AD8">
      <w:pPr>
        <w:pStyle w:val="body"/>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Нераспространённые и распространённые простые предложения.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Предложения с начальным It (It’s a red ball.).  </w:t>
      </w:r>
    </w:p>
    <w:p w:rsidR="00687FA5" w:rsidRPr="006E75B5" w:rsidRDefault="00687FA5" w:rsidP="00824AD8">
      <w:pPr>
        <w:pStyle w:val="body"/>
        <w:spacing w:line="276" w:lineRule="auto"/>
        <w:rPr>
          <w:rFonts w:ascii="PT Astra Serif" w:hAnsi="PT Astra Serif" w:cs="Times New Roman"/>
          <w:spacing w:val="1"/>
          <w:sz w:val="24"/>
          <w:szCs w:val="24"/>
          <w:lang w:val="en-US"/>
        </w:rPr>
      </w:pPr>
      <w:r w:rsidRPr="006E75B5">
        <w:rPr>
          <w:rFonts w:ascii="PT Astra Serif" w:hAnsi="PT Astra Serif" w:cs="Times New Roman"/>
          <w:spacing w:val="1"/>
          <w:sz w:val="24"/>
          <w:szCs w:val="24"/>
        </w:rPr>
        <w:t>Предложения</w:t>
      </w:r>
      <w:r w:rsidRPr="006E75B5">
        <w:rPr>
          <w:rFonts w:ascii="PT Astra Serif" w:hAnsi="PT Astra Serif" w:cs="Times New Roman"/>
          <w:spacing w:val="1"/>
          <w:sz w:val="24"/>
          <w:szCs w:val="24"/>
          <w:lang w:val="en-US"/>
        </w:rPr>
        <w:t xml:space="preserve"> </w:t>
      </w:r>
      <w:r w:rsidRPr="006E75B5">
        <w:rPr>
          <w:rFonts w:ascii="PT Astra Serif" w:hAnsi="PT Astra Serif" w:cs="Times New Roman"/>
          <w:spacing w:val="1"/>
          <w:sz w:val="24"/>
          <w:szCs w:val="24"/>
        </w:rPr>
        <w:t>с</w:t>
      </w:r>
      <w:r w:rsidRPr="006E75B5">
        <w:rPr>
          <w:rFonts w:ascii="PT Astra Serif" w:hAnsi="PT Astra Serif" w:cs="Times New Roman"/>
          <w:spacing w:val="1"/>
          <w:sz w:val="24"/>
          <w:szCs w:val="24"/>
          <w:lang w:val="en-US"/>
        </w:rPr>
        <w:t xml:space="preserve"> </w:t>
      </w:r>
      <w:r w:rsidRPr="006E75B5">
        <w:rPr>
          <w:rFonts w:ascii="PT Astra Serif" w:hAnsi="PT Astra Serif" w:cs="Times New Roman"/>
          <w:spacing w:val="1"/>
          <w:sz w:val="24"/>
          <w:szCs w:val="24"/>
        </w:rPr>
        <w:t>начальным</w:t>
      </w:r>
      <w:r w:rsidRPr="006E75B5">
        <w:rPr>
          <w:rFonts w:ascii="PT Astra Serif" w:hAnsi="PT Astra Serif" w:cs="Times New Roman"/>
          <w:spacing w:val="1"/>
          <w:sz w:val="24"/>
          <w:szCs w:val="24"/>
          <w:lang w:val="en-US"/>
        </w:rPr>
        <w:t xml:space="preserve"> There + to be </w:t>
      </w:r>
      <w:r w:rsidRPr="006E75B5">
        <w:rPr>
          <w:rFonts w:ascii="PT Astra Serif" w:hAnsi="PT Astra Serif" w:cs="Times New Roman"/>
          <w:spacing w:val="1"/>
          <w:sz w:val="24"/>
          <w:szCs w:val="24"/>
        </w:rPr>
        <w:t>в</w:t>
      </w:r>
      <w:r w:rsidRPr="006E75B5">
        <w:rPr>
          <w:rFonts w:ascii="PT Astra Serif" w:hAnsi="PT Astra Serif" w:cs="Times New Roman"/>
          <w:spacing w:val="1"/>
          <w:sz w:val="24"/>
          <w:szCs w:val="24"/>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687FA5" w:rsidRPr="006E75B5" w:rsidRDefault="00687FA5" w:rsidP="00824AD8">
      <w:pPr>
        <w:pStyle w:val="body"/>
        <w:spacing w:line="276" w:lineRule="auto"/>
        <w:rPr>
          <w:rFonts w:ascii="PT Astra Serif" w:hAnsi="PT Astra Serif" w:cs="Times New Roman"/>
          <w:sz w:val="24"/>
          <w:szCs w:val="24"/>
          <w:lang w:val="en-US"/>
        </w:rPr>
      </w:pPr>
      <w:r w:rsidRPr="006E75B5">
        <w:rPr>
          <w:rFonts w:ascii="PT Astra Serif" w:hAnsi="PT Astra Serif" w:cs="Times New Roman"/>
          <w:sz w:val="24"/>
          <w:szCs w:val="24"/>
        </w:rPr>
        <w:t>Предложения</w:t>
      </w:r>
      <w:r w:rsidRPr="006E75B5">
        <w:rPr>
          <w:rFonts w:ascii="PT Astra Serif" w:hAnsi="PT Astra Serif" w:cs="Times New Roman"/>
          <w:sz w:val="24"/>
          <w:szCs w:val="24"/>
          <w:lang w:val="en-US"/>
        </w:rPr>
        <w:t xml:space="preserve"> </w:t>
      </w:r>
      <w:r w:rsidRPr="006E75B5">
        <w:rPr>
          <w:rFonts w:ascii="PT Astra Serif" w:hAnsi="PT Astra Serif" w:cs="Times New Roman"/>
          <w:sz w:val="24"/>
          <w:szCs w:val="24"/>
        </w:rPr>
        <w:t>с</w:t>
      </w:r>
      <w:r w:rsidRPr="006E75B5">
        <w:rPr>
          <w:rFonts w:ascii="PT Astra Serif" w:hAnsi="PT Astra Serif" w:cs="Times New Roman"/>
          <w:sz w:val="24"/>
          <w:szCs w:val="24"/>
          <w:lang w:val="en-US"/>
        </w:rPr>
        <w:t xml:space="preserve"> </w:t>
      </w:r>
      <w:r w:rsidRPr="006E75B5">
        <w:rPr>
          <w:rFonts w:ascii="PT Astra Serif" w:hAnsi="PT Astra Serif" w:cs="Times New Roman"/>
          <w:sz w:val="24"/>
          <w:szCs w:val="24"/>
        </w:rPr>
        <w:t>простым</w:t>
      </w:r>
      <w:r w:rsidRPr="006E75B5">
        <w:rPr>
          <w:rFonts w:ascii="PT Astra Serif" w:hAnsi="PT Astra Serif" w:cs="Times New Roman"/>
          <w:sz w:val="24"/>
          <w:szCs w:val="24"/>
          <w:lang w:val="en-US"/>
        </w:rPr>
        <w:t xml:space="preserve"> </w:t>
      </w:r>
      <w:r w:rsidRPr="006E75B5">
        <w:rPr>
          <w:rFonts w:ascii="PT Astra Serif" w:hAnsi="PT Astra Serif" w:cs="Times New Roman"/>
          <w:sz w:val="24"/>
          <w:szCs w:val="24"/>
        </w:rPr>
        <w:t>глагольным</w:t>
      </w:r>
      <w:r w:rsidRPr="006E75B5">
        <w:rPr>
          <w:rFonts w:ascii="PT Astra Serif" w:hAnsi="PT Astra Serif" w:cs="Times New Roman"/>
          <w:sz w:val="24"/>
          <w:szCs w:val="24"/>
          <w:lang w:val="en-US"/>
        </w:rPr>
        <w:t xml:space="preserve"> </w:t>
      </w:r>
      <w:r w:rsidRPr="006E75B5">
        <w:rPr>
          <w:rFonts w:ascii="PT Astra Serif" w:hAnsi="PT Astra Serif" w:cs="Times New Roman"/>
          <w:sz w:val="24"/>
          <w:szCs w:val="24"/>
        </w:rPr>
        <w:t>сказуемым</w:t>
      </w:r>
      <w:r w:rsidRPr="006E75B5">
        <w:rPr>
          <w:rFonts w:ascii="PT Astra Serif" w:hAnsi="PT Astra Serif" w:cs="Times New Roman"/>
          <w:sz w:val="24"/>
          <w:szCs w:val="24"/>
          <w:lang w:val="en-US"/>
        </w:rPr>
        <w:t xml:space="preserve"> (They live in the country.), </w:t>
      </w:r>
      <w:r w:rsidRPr="006E75B5">
        <w:rPr>
          <w:rFonts w:ascii="PT Astra Serif" w:hAnsi="PT Astra Serif" w:cs="Times New Roman"/>
          <w:sz w:val="24"/>
          <w:szCs w:val="24"/>
        </w:rPr>
        <w:t>составным</w:t>
      </w:r>
      <w:r w:rsidRPr="006E75B5">
        <w:rPr>
          <w:rFonts w:ascii="PT Astra Serif" w:hAnsi="PT Astra Serif" w:cs="Times New Roman"/>
          <w:sz w:val="24"/>
          <w:szCs w:val="24"/>
          <w:lang w:val="en-US"/>
        </w:rPr>
        <w:t xml:space="preserve"> </w:t>
      </w:r>
      <w:r w:rsidRPr="006E75B5">
        <w:rPr>
          <w:rFonts w:ascii="PT Astra Serif" w:hAnsi="PT Astra Serif" w:cs="Times New Roman"/>
          <w:sz w:val="24"/>
          <w:szCs w:val="24"/>
        </w:rPr>
        <w:t>именным</w:t>
      </w:r>
      <w:r w:rsidRPr="006E75B5">
        <w:rPr>
          <w:rFonts w:ascii="PT Astra Serif" w:hAnsi="PT Astra Serif" w:cs="Times New Roman"/>
          <w:sz w:val="24"/>
          <w:szCs w:val="24"/>
          <w:lang w:val="en-US"/>
        </w:rPr>
        <w:t xml:space="preserve"> </w:t>
      </w:r>
      <w:r w:rsidRPr="006E75B5">
        <w:rPr>
          <w:rFonts w:ascii="PT Astra Serif" w:hAnsi="PT Astra Serif" w:cs="Times New Roman"/>
          <w:sz w:val="24"/>
          <w:szCs w:val="24"/>
        </w:rPr>
        <w:t>сказуемым</w:t>
      </w:r>
      <w:r w:rsidRPr="006E75B5">
        <w:rPr>
          <w:rFonts w:ascii="PT Astra Serif" w:hAnsi="PT Astra Serif" w:cs="Times New Roman"/>
          <w:sz w:val="24"/>
          <w:szCs w:val="24"/>
          <w:lang w:val="en-US"/>
        </w:rPr>
        <w:t xml:space="preserve"> (The box is small.) </w:t>
      </w:r>
      <w:r w:rsidRPr="006E75B5">
        <w:rPr>
          <w:rFonts w:ascii="PT Astra Serif" w:hAnsi="PT Astra Serif" w:cs="Times New Roman"/>
          <w:sz w:val="24"/>
          <w:szCs w:val="24"/>
        </w:rPr>
        <w:t>и</w:t>
      </w:r>
      <w:r w:rsidRPr="006E75B5">
        <w:rPr>
          <w:rFonts w:ascii="PT Astra Serif" w:hAnsi="PT Astra Serif" w:cs="Times New Roman"/>
          <w:sz w:val="24"/>
          <w:szCs w:val="24"/>
          <w:lang w:val="en-US"/>
        </w:rPr>
        <w:t xml:space="preserve"> </w:t>
      </w:r>
      <w:r w:rsidRPr="006E75B5">
        <w:rPr>
          <w:rFonts w:ascii="PT Astra Serif" w:hAnsi="PT Astra Serif" w:cs="Times New Roman"/>
          <w:sz w:val="24"/>
          <w:szCs w:val="24"/>
        </w:rPr>
        <w:t>составным</w:t>
      </w:r>
      <w:r w:rsidRPr="006E75B5">
        <w:rPr>
          <w:rFonts w:ascii="PT Astra Serif" w:hAnsi="PT Astra Serif" w:cs="Times New Roman"/>
          <w:sz w:val="24"/>
          <w:szCs w:val="24"/>
          <w:lang w:val="en-US"/>
        </w:rPr>
        <w:t xml:space="preserve"> </w:t>
      </w:r>
      <w:r w:rsidRPr="006E75B5">
        <w:rPr>
          <w:rFonts w:ascii="PT Astra Serif" w:hAnsi="PT Astra Serif" w:cs="Times New Roman"/>
          <w:sz w:val="24"/>
          <w:szCs w:val="24"/>
        </w:rPr>
        <w:t>глагольным</w:t>
      </w:r>
      <w:r w:rsidRPr="006E75B5">
        <w:rPr>
          <w:rFonts w:ascii="PT Astra Serif" w:hAnsi="PT Astra Serif" w:cs="Times New Roman"/>
          <w:sz w:val="24"/>
          <w:szCs w:val="24"/>
          <w:lang w:val="en-US"/>
        </w:rPr>
        <w:t xml:space="preserve"> </w:t>
      </w:r>
      <w:r w:rsidRPr="006E75B5">
        <w:rPr>
          <w:rFonts w:ascii="PT Astra Serif" w:hAnsi="PT Astra Serif" w:cs="Times New Roman"/>
          <w:sz w:val="24"/>
          <w:szCs w:val="24"/>
        </w:rPr>
        <w:t>сказуемым</w:t>
      </w:r>
      <w:r w:rsidRPr="006E75B5">
        <w:rPr>
          <w:rFonts w:ascii="PT Astra Serif" w:hAnsi="PT Astra Serif" w:cs="Times New Roman"/>
          <w:sz w:val="24"/>
          <w:szCs w:val="24"/>
          <w:lang w:val="en-US"/>
        </w:rPr>
        <w:t xml:space="preserve"> (I like to play with my cat. She can play the piano.). </w:t>
      </w:r>
    </w:p>
    <w:p w:rsidR="00687FA5" w:rsidRPr="006E75B5" w:rsidRDefault="00687FA5" w:rsidP="00824AD8">
      <w:pPr>
        <w:pStyle w:val="body"/>
        <w:spacing w:line="276" w:lineRule="auto"/>
        <w:rPr>
          <w:rFonts w:ascii="PT Astra Serif" w:hAnsi="PT Astra Serif" w:cs="Times New Roman"/>
          <w:sz w:val="24"/>
          <w:szCs w:val="24"/>
          <w:lang w:val="en-US"/>
        </w:rPr>
      </w:pPr>
      <w:r w:rsidRPr="006E75B5">
        <w:rPr>
          <w:rFonts w:ascii="PT Astra Serif" w:hAnsi="PT Astra Serif" w:cs="Times New Roman"/>
          <w:sz w:val="24"/>
          <w:szCs w:val="24"/>
        </w:rPr>
        <w:t>Предложения</w:t>
      </w:r>
      <w:r w:rsidRPr="006E75B5">
        <w:rPr>
          <w:rFonts w:ascii="PT Astra Serif" w:hAnsi="PT Astra Serif" w:cs="Times New Roman"/>
          <w:sz w:val="24"/>
          <w:szCs w:val="24"/>
          <w:lang w:val="en-US"/>
        </w:rPr>
        <w:t xml:space="preserve"> </w:t>
      </w:r>
      <w:r w:rsidRPr="006E75B5">
        <w:rPr>
          <w:rFonts w:ascii="PT Astra Serif" w:hAnsi="PT Astra Serif" w:cs="Times New Roman"/>
          <w:sz w:val="24"/>
          <w:szCs w:val="24"/>
        </w:rPr>
        <w:t>с</w:t>
      </w:r>
      <w:r w:rsidRPr="006E75B5">
        <w:rPr>
          <w:rFonts w:ascii="PT Astra Serif" w:hAnsi="PT Astra Serif" w:cs="Times New Roman"/>
          <w:sz w:val="24"/>
          <w:szCs w:val="24"/>
          <w:lang w:val="en-US"/>
        </w:rPr>
        <w:t xml:space="preserve"> </w:t>
      </w:r>
      <w:r w:rsidRPr="006E75B5">
        <w:rPr>
          <w:rFonts w:ascii="PT Astra Serif" w:hAnsi="PT Astra Serif" w:cs="Times New Roman"/>
          <w:sz w:val="24"/>
          <w:szCs w:val="24"/>
        </w:rPr>
        <w:t>глаголом</w:t>
      </w:r>
      <w:r w:rsidRPr="006E75B5">
        <w:rPr>
          <w:rFonts w:ascii="PT Astra Serif" w:hAnsi="PT Astra Serif" w:cs="Times New Roman"/>
          <w:sz w:val="24"/>
          <w:szCs w:val="24"/>
          <w:lang w:val="en-US"/>
        </w:rPr>
        <w:t>-</w:t>
      </w:r>
      <w:r w:rsidRPr="006E75B5">
        <w:rPr>
          <w:rFonts w:ascii="PT Astra Serif" w:hAnsi="PT Astra Serif" w:cs="Times New Roman"/>
          <w:sz w:val="24"/>
          <w:szCs w:val="24"/>
        </w:rPr>
        <w:t>связкой</w:t>
      </w:r>
      <w:r w:rsidRPr="006E75B5">
        <w:rPr>
          <w:rFonts w:ascii="PT Astra Serif" w:hAnsi="PT Astra Serif" w:cs="Times New Roman"/>
          <w:sz w:val="24"/>
          <w:szCs w:val="24"/>
          <w:lang w:val="en-US"/>
        </w:rPr>
        <w:t xml:space="preserve"> to be </w:t>
      </w:r>
      <w:r w:rsidRPr="006E75B5">
        <w:rPr>
          <w:rFonts w:ascii="PT Astra Serif" w:hAnsi="PT Astra Serif" w:cs="Times New Roman"/>
          <w:sz w:val="24"/>
          <w:szCs w:val="24"/>
        </w:rPr>
        <w:t>в</w:t>
      </w:r>
      <w:r w:rsidRPr="006E75B5">
        <w:rPr>
          <w:rFonts w:ascii="PT Astra Serif" w:hAnsi="PT Astra Serif" w:cs="Times New Roman"/>
          <w:sz w:val="24"/>
          <w:szCs w:val="24"/>
          <w:lang w:val="en-US"/>
        </w:rPr>
        <w:t xml:space="preserve"> Present Simple Tense (My father is a doctor. Is it a red ball? — Yes, it is./No, it isn’t.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Предложения с краткими глагольными формами (She can’t swim. I don’t like porridge.).</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Побудительные предложения в утвердительной форме (Come in, please.).</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Глаголы в Present Simple Tense в повествовательных (утвердительных и отрицательных) и вопросительных (общий и специальный вопросы) предложениях. </w:t>
      </w:r>
    </w:p>
    <w:p w:rsidR="00687FA5" w:rsidRPr="006E75B5" w:rsidRDefault="00687FA5" w:rsidP="00824AD8">
      <w:pPr>
        <w:pStyle w:val="body"/>
        <w:spacing w:line="276" w:lineRule="auto"/>
        <w:rPr>
          <w:rFonts w:ascii="PT Astra Serif" w:hAnsi="PT Astra Serif" w:cs="Times New Roman"/>
          <w:sz w:val="24"/>
          <w:szCs w:val="24"/>
          <w:lang w:val="en-US"/>
        </w:rPr>
      </w:pPr>
      <w:r w:rsidRPr="006E75B5">
        <w:rPr>
          <w:rFonts w:ascii="PT Astra Serif" w:hAnsi="PT Astra Serif" w:cs="Times New Roman"/>
          <w:sz w:val="24"/>
          <w:szCs w:val="24"/>
        </w:rPr>
        <w:t>Глагольная</w:t>
      </w:r>
      <w:r w:rsidRPr="006E75B5">
        <w:rPr>
          <w:rFonts w:ascii="PT Astra Serif" w:hAnsi="PT Astra Serif" w:cs="Times New Roman"/>
          <w:sz w:val="24"/>
          <w:szCs w:val="24"/>
          <w:lang w:val="en-US"/>
        </w:rPr>
        <w:t xml:space="preserve"> </w:t>
      </w:r>
      <w:r w:rsidRPr="006E75B5">
        <w:rPr>
          <w:rFonts w:ascii="PT Astra Serif" w:hAnsi="PT Astra Serif" w:cs="Times New Roman"/>
          <w:sz w:val="24"/>
          <w:szCs w:val="24"/>
        </w:rPr>
        <w:t>конструкция</w:t>
      </w:r>
      <w:r w:rsidRPr="006E75B5">
        <w:rPr>
          <w:rFonts w:ascii="PT Astra Serif" w:hAnsi="PT Astra Serif" w:cs="Times New Roman"/>
          <w:sz w:val="24"/>
          <w:szCs w:val="24"/>
          <w:lang w:val="en-US"/>
        </w:rPr>
        <w:t xml:space="preserve"> have got (I’ve got a cat. He’s/She’s got a cat. Have you got a cat? — Yes, I have./No, I haven’t. What have you got?).</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Модальный глагол can: для выражения умения (I can play tennis.) и отсутствия умения (I can’t play chess.); для получения разрешения (Can I go out?).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Определённый, неопределённый и нулевой артикли c именами существительными (наиболее распространённые случаи).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Существительные во множественном числе, образованные по правилу и исключения (a book — books; a man — men).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Личные</w:t>
      </w:r>
      <w:r w:rsidRPr="006E75B5">
        <w:rPr>
          <w:rFonts w:ascii="PT Astra Serif" w:hAnsi="PT Astra Serif" w:cs="Times New Roman"/>
          <w:sz w:val="24"/>
          <w:szCs w:val="24"/>
          <w:lang w:val="en-US"/>
        </w:rPr>
        <w:t xml:space="preserve"> </w:t>
      </w:r>
      <w:r w:rsidRPr="006E75B5">
        <w:rPr>
          <w:rFonts w:ascii="PT Astra Serif" w:hAnsi="PT Astra Serif" w:cs="Times New Roman"/>
          <w:sz w:val="24"/>
          <w:szCs w:val="24"/>
        </w:rPr>
        <w:t>местоимения</w:t>
      </w:r>
      <w:r w:rsidRPr="006E75B5">
        <w:rPr>
          <w:rFonts w:ascii="PT Astra Serif" w:hAnsi="PT Astra Serif" w:cs="Times New Roman"/>
          <w:sz w:val="24"/>
          <w:szCs w:val="24"/>
          <w:lang w:val="en-US"/>
        </w:rPr>
        <w:t xml:space="preserve"> (I, you, he/she/it, we, they). </w:t>
      </w:r>
      <w:r w:rsidRPr="006E75B5">
        <w:rPr>
          <w:rFonts w:ascii="PT Astra Serif" w:hAnsi="PT Astra Serif" w:cs="Times New Roman"/>
          <w:sz w:val="24"/>
          <w:szCs w:val="24"/>
        </w:rPr>
        <w:t>Притяжательные</w:t>
      </w:r>
      <w:r w:rsidRPr="006E75B5">
        <w:rPr>
          <w:rFonts w:ascii="PT Astra Serif" w:hAnsi="PT Astra Serif" w:cs="Times New Roman"/>
          <w:sz w:val="24"/>
          <w:szCs w:val="24"/>
          <w:lang w:val="en-US"/>
        </w:rPr>
        <w:t xml:space="preserve"> </w:t>
      </w:r>
      <w:r w:rsidRPr="006E75B5">
        <w:rPr>
          <w:rFonts w:ascii="PT Astra Serif" w:hAnsi="PT Astra Serif" w:cs="Times New Roman"/>
          <w:sz w:val="24"/>
          <w:szCs w:val="24"/>
        </w:rPr>
        <w:t>местоимения</w:t>
      </w:r>
      <w:r w:rsidRPr="006E75B5">
        <w:rPr>
          <w:rFonts w:ascii="PT Astra Serif" w:hAnsi="PT Astra Serif" w:cs="Times New Roman"/>
          <w:sz w:val="24"/>
          <w:szCs w:val="24"/>
          <w:lang w:val="en-US"/>
        </w:rPr>
        <w:t xml:space="preserve"> (my, your, his/her/its, our, their). </w:t>
      </w:r>
      <w:r w:rsidRPr="006E75B5">
        <w:rPr>
          <w:rFonts w:ascii="PT Astra Serif" w:hAnsi="PT Astra Serif" w:cs="Times New Roman"/>
          <w:sz w:val="24"/>
          <w:szCs w:val="24"/>
        </w:rPr>
        <w:t xml:space="preserve">Указательные местоимения (this — these).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Количественные числительные (1—12).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Вопросительные слова (who, what, how, where, how many).</w:t>
      </w:r>
    </w:p>
    <w:p w:rsidR="00687FA5" w:rsidRPr="006E75B5" w:rsidRDefault="00687FA5" w:rsidP="00824AD8">
      <w:pPr>
        <w:pStyle w:val="body"/>
        <w:spacing w:line="276" w:lineRule="auto"/>
        <w:rPr>
          <w:rFonts w:ascii="PT Astra Serif" w:hAnsi="PT Astra Serif" w:cs="Times New Roman"/>
          <w:sz w:val="24"/>
          <w:szCs w:val="24"/>
          <w:lang w:val="en-US"/>
        </w:rPr>
      </w:pPr>
      <w:r w:rsidRPr="006E75B5">
        <w:rPr>
          <w:rFonts w:ascii="PT Astra Serif" w:hAnsi="PT Astra Serif" w:cs="Times New Roman"/>
          <w:sz w:val="24"/>
          <w:szCs w:val="24"/>
        </w:rPr>
        <w:t>Предлоги</w:t>
      </w:r>
      <w:r w:rsidRPr="006E75B5">
        <w:rPr>
          <w:rFonts w:ascii="PT Astra Serif" w:hAnsi="PT Astra Serif" w:cs="Times New Roman"/>
          <w:sz w:val="24"/>
          <w:szCs w:val="24"/>
          <w:lang w:val="en-US"/>
        </w:rPr>
        <w:t xml:space="preserve"> </w:t>
      </w:r>
      <w:r w:rsidRPr="006E75B5">
        <w:rPr>
          <w:rFonts w:ascii="PT Astra Serif" w:hAnsi="PT Astra Serif" w:cs="Times New Roman"/>
          <w:sz w:val="24"/>
          <w:szCs w:val="24"/>
        </w:rPr>
        <w:t>места</w:t>
      </w:r>
      <w:r w:rsidRPr="006E75B5">
        <w:rPr>
          <w:rFonts w:ascii="PT Astra Serif" w:hAnsi="PT Astra Serif" w:cs="Times New Roman"/>
          <w:sz w:val="24"/>
          <w:szCs w:val="24"/>
          <w:lang w:val="en-US"/>
        </w:rPr>
        <w:t xml:space="preserve"> (in, on, near, under).</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Союзы and и but (c однородными членами).</w:t>
      </w:r>
    </w:p>
    <w:p w:rsidR="00687FA5" w:rsidRPr="006E75B5" w:rsidRDefault="00687FA5" w:rsidP="00824AD8">
      <w:pPr>
        <w:pStyle w:val="h3Header"/>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Социокультурные знания и умения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Знание названий родной страны и страны/стран изучаемого языка и их столиц.</w:t>
      </w:r>
    </w:p>
    <w:p w:rsidR="00687FA5" w:rsidRPr="006E75B5" w:rsidRDefault="00687FA5" w:rsidP="00824AD8">
      <w:pPr>
        <w:pStyle w:val="h3Header"/>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Компенсаторные умения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Использование в качестве опоры при порождении собственных высказываний ключевых слов, вопросов; иллюстраций.</w:t>
      </w:r>
    </w:p>
    <w:p w:rsidR="00687FA5" w:rsidRPr="006E75B5" w:rsidRDefault="00687FA5" w:rsidP="00824AD8">
      <w:pPr>
        <w:pStyle w:val="h2Header"/>
        <w:spacing w:before="340" w:line="276" w:lineRule="auto"/>
        <w:rPr>
          <w:rFonts w:ascii="PT Astra Serif" w:hAnsi="PT Astra Serif" w:cs="Times New Roman"/>
          <w:sz w:val="24"/>
          <w:szCs w:val="24"/>
        </w:rPr>
      </w:pPr>
      <w:r w:rsidRPr="006E75B5">
        <w:rPr>
          <w:rFonts w:ascii="PT Astra Serif" w:hAnsi="PT Astra Serif" w:cs="Times New Roman"/>
          <w:sz w:val="24"/>
          <w:szCs w:val="24"/>
        </w:rPr>
        <w:t>3 класс</w:t>
      </w:r>
    </w:p>
    <w:p w:rsidR="00687FA5" w:rsidRPr="006E75B5" w:rsidRDefault="00687FA5" w:rsidP="00824AD8">
      <w:pPr>
        <w:pStyle w:val="h3-firstHeader"/>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Тематическое содержание речи </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Мир моего «я»</w:t>
      </w:r>
      <w:r w:rsidRPr="006E75B5">
        <w:rPr>
          <w:rFonts w:ascii="PT Astra Serif" w:hAnsi="PT Astra Serif" w:cs="Times New Roman"/>
          <w:sz w:val="24"/>
          <w:szCs w:val="24"/>
        </w:rPr>
        <w:t>. Моя семья. Мой день рождения. Моя любимая еда. Мой день (распорядок дня).</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Мир моих увлечений</w:t>
      </w:r>
      <w:r w:rsidRPr="006E75B5">
        <w:rPr>
          <w:rFonts w:ascii="PT Astra Serif" w:hAnsi="PT Astra Serif" w:cs="Times New Roman"/>
          <w:sz w:val="24"/>
          <w:szCs w:val="24"/>
        </w:rPr>
        <w:t>. Любимая игрушка, игра. Мой питомец. Любимые занятия. Любимая сказка. Выходной день. Каникулы.</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Мир вокруг меня</w:t>
      </w:r>
      <w:r w:rsidRPr="006E75B5">
        <w:rPr>
          <w:rFonts w:ascii="PT Astra Serif" w:hAnsi="PT Astra Serif" w:cs="Times New Roman"/>
          <w:sz w:val="24"/>
          <w:szCs w:val="24"/>
        </w:rPr>
        <w:t>. Моя комната (квартира, дом). Моя школа. Мои друзья. Моя малая родина (город, село). Дикие и домашние животные. Погода. Времена года (месяцы).</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Родная страна и страны изучаемого языка</w:t>
      </w:r>
      <w:r w:rsidRPr="006E75B5">
        <w:rPr>
          <w:rFonts w:ascii="PT Astra Serif" w:hAnsi="PT Astra Serif" w:cs="Times New Roman"/>
          <w:sz w:val="24"/>
          <w:szCs w:val="24"/>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687FA5" w:rsidRPr="006E75B5" w:rsidRDefault="00687FA5" w:rsidP="00824AD8">
      <w:pPr>
        <w:pStyle w:val="h3Header"/>
        <w:spacing w:line="276" w:lineRule="auto"/>
        <w:rPr>
          <w:rFonts w:ascii="PT Astra Serif" w:hAnsi="PT Astra Serif" w:cs="Times New Roman"/>
          <w:sz w:val="24"/>
          <w:szCs w:val="24"/>
        </w:rPr>
      </w:pPr>
      <w:r w:rsidRPr="006E75B5">
        <w:rPr>
          <w:rFonts w:ascii="PT Astra Serif" w:hAnsi="PT Astra Serif" w:cs="Times New Roman"/>
          <w:sz w:val="24"/>
          <w:szCs w:val="24"/>
        </w:rPr>
        <w:t>Коммуникативные умения</w:t>
      </w:r>
    </w:p>
    <w:p w:rsidR="00687FA5" w:rsidRPr="006E75B5" w:rsidRDefault="00687FA5" w:rsidP="00824AD8">
      <w:pPr>
        <w:pStyle w:val="h5Header"/>
        <w:spacing w:line="276" w:lineRule="auto"/>
        <w:rPr>
          <w:rStyle w:val="BoldItalic0"/>
          <w:rFonts w:ascii="PT Astra Serif" w:hAnsi="PT Astra Serif" w:cs="Times New Roman"/>
          <w:b/>
          <w:bCs/>
          <w:i/>
          <w:iCs/>
          <w:sz w:val="24"/>
          <w:szCs w:val="24"/>
        </w:rPr>
      </w:pPr>
      <w:r w:rsidRPr="006E75B5">
        <w:rPr>
          <w:rStyle w:val="BoldItalic0"/>
          <w:rFonts w:ascii="PT Astra Serif" w:hAnsi="PT Astra Serif" w:cs="Times New Roman"/>
          <w:sz w:val="24"/>
          <w:szCs w:val="24"/>
        </w:rPr>
        <w:t>Говорение</w:t>
      </w:r>
    </w:p>
    <w:p w:rsidR="00687FA5" w:rsidRPr="006E75B5" w:rsidRDefault="00687FA5" w:rsidP="00824AD8">
      <w:pPr>
        <w:pStyle w:val="body"/>
        <w:spacing w:line="276" w:lineRule="auto"/>
        <w:rPr>
          <w:rStyle w:val="BoldItalic0"/>
          <w:rFonts w:ascii="PT Astra Serif" w:hAnsi="PT Astra Serif" w:cs="Times New Roman"/>
          <w:sz w:val="24"/>
          <w:szCs w:val="24"/>
        </w:rPr>
      </w:pPr>
      <w:r w:rsidRPr="006E75B5">
        <w:rPr>
          <w:rFonts w:ascii="PT Astra Serif" w:hAnsi="PT Astra Serif" w:cs="Times New Roman"/>
          <w:sz w:val="24"/>
          <w:szCs w:val="24"/>
        </w:rPr>
        <w:t xml:space="preserve">Коммуникативные умения </w:t>
      </w:r>
      <w:r w:rsidRPr="006E75B5">
        <w:rPr>
          <w:rStyle w:val="BoldItalic0"/>
          <w:rFonts w:ascii="PT Astra Serif" w:hAnsi="PT Astra Serif" w:cs="Times New Roman"/>
          <w:sz w:val="24"/>
          <w:szCs w:val="24"/>
        </w:rPr>
        <w:t>диалогической речи</w:t>
      </w:r>
      <w:r w:rsidRPr="006E75B5">
        <w:rPr>
          <w:rFonts w:ascii="PT Astra Serif" w:hAnsi="PT Astra Serif" w:cs="Times New Roman"/>
          <w:sz w:val="24"/>
          <w:szCs w:val="24"/>
        </w:rPr>
        <w:t xml:space="preserve">: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687FA5" w:rsidRPr="006E75B5" w:rsidRDefault="00687FA5" w:rsidP="00824AD8">
      <w:pPr>
        <w:pStyle w:val="body"/>
        <w:spacing w:line="276" w:lineRule="auto"/>
        <w:rPr>
          <w:rFonts w:ascii="PT Astra Serif" w:hAnsi="PT Astra Serif" w:cs="Times New Roman"/>
          <w:spacing w:val="-2"/>
          <w:sz w:val="24"/>
          <w:szCs w:val="24"/>
        </w:rPr>
      </w:pPr>
      <w:r w:rsidRPr="006E75B5">
        <w:rPr>
          <w:rFonts w:ascii="PT Astra Serif" w:hAnsi="PT Astra Serif" w:cs="Times New Roman"/>
          <w:spacing w:val="-2"/>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Коммуникативные умения </w:t>
      </w:r>
      <w:r w:rsidRPr="006E75B5">
        <w:rPr>
          <w:rStyle w:val="BoldItalic0"/>
          <w:rFonts w:ascii="PT Astra Serif" w:hAnsi="PT Astra Serif" w:cs="Times New Roman"/>
          <w:sz w:val="24"/>
          <w:szCs w:val="24"/>
        </w:rPr>
        <w:t>монологической речи</w:t>
      </w:r>
      <w:r w:rsidRPr="006E75B5">
        <w:rPr>
          <w:rFonts w:ascii="PT Astra Serif" w:hAnsi="PT Astra Serif" w:cs="Times New Roman"/>
          <w:sz w:val="24"/>
          <w:szCs w:val="24"/>
        </w:rPr>
        <w:t>:</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Пересказ с опорой на ключевые слова, вопросы и/или иллюстрации основного содержания прочитанного текста. </w:t>
      </w:r>
    </w:p>
    <w:p w:rsidR="00687FA5" w:rsidRPr="006E75B5" w:rsidRDefault="00687FA5" w:rsidP="00824AD8">
      <w:pPr>
        <w:pStyle w:val="h5Header"/>
        <w:spacing w:line="276" w:lineRule="auto"/>
        <w:rPr>
          <w:rStyle w:val="BoldItalic0"/>
          <w:rFonts w:ascii="PT Astra Serif" w:hAnsi="PT Astra Serif" w:cs="Times New Roman"/>
          <w:b/>
          <w:bCs/>
          <w:i/>
          <w:iCs/>
          <w:sz w:val="24"/>
          <w:szCs w:val="24"/>
        </w:rPr>
      </w:pPr>
      <w:r w:rsidRPr="006E75B5">
        <w:rPr>
          <w:rStyle w:val="BoldItalic0"/>
          <w:rFonts w:ascii="PT Astra Serif" w:hAnsi="PT Astra Serif" w:cs="Times New Roman"/>
          <w:sz w:val="24"/>
          <w:szCs w:val="24"/>
        </w:rPr>
        <w:t xml:space="preserve">Аудирование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Понимание на слух речи учителя и одноклассников и вербальная/невербальная реакция на услышанное (при непосредственном общении).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Тексты для аудирования: диалог, высказывания собеседников в ситуациях повседневного общения, рассказ, сказка. </w:t>
      </w:r>
    </w:p>
    <w:p w:rsidR="00687FA5" w:rsidRPr="006E75B5" w:rsidRDefault="00687FA5" w:rsidP="00824AD8">
      <w:pPr>
        <w:pStyle w:val="h5Header"/>
        <w:spacing w:line="276" w:lineRule="auto"/>
        <w:rPr>
          <w:rFonts w:ascii="PT Astra Serif" w:hAnsi="PT Astra Serif" w:cs="Times New Roman"/>
          <w:sz w:val="24"/>
          <w:szCs w:val="24"/>
        </w:rPr>
      </w:pPr>
      <w:r w:rsidRPr="006E75B5">
        <w:rPr>
          <w:rStyle w:val="BoldItalic0"/>
          <w:rFonts w:ascii="PT Astra Serif" w:hAnsi="PT Astra Serif" w:cs="Times New Roman"/>
          <w:sz w:val="24"/>
          <w:szCs w:val="24"/>
        </w:rPr>
        <w:t xml:space="preserve">Смысловое чтение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Тексты для чтения вслух: диалог, рассказ, сказка.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Тексты для чтения: диалог, рассказ, сказка, электронное сообщение личного характера. </w:t>
      </w:r>
    </w:p>
    <w:p w:rsidR="00687FA5" w:rsidRPr="006E75B5" w:rsidRDefault="00687FA5" w:rsidP="00824AD8">
      <w:pPr>
        <w:pStyle w:val="h5Header"/>
        <w:spacing w:line="276" w:lineRule="auto"/>
        <w:rPr>
          <w:rStyle w:val="BoldItalic0"/>
          <w:rFonts w:ascii="PT Astra Serif" w:hAnsi="PT Astra Serif" w:cs="Times New Roman"/>
          <w:b/>
          <w:bCs/>
          <w:i/>
          <w:iCs/>
          <w:sz w:val="24"/>
          <w:szCs w:val="24"/>
        </w:rPr>
      </w:pPr>
      <w:r w:rsidRPr="006E75B5">
        <w:rPr>
          <w:rStyle w:val="BoldItalic0"/>
          <w:rFonts w:ascii="PT Astra Serif" w:hAnsi="PT Astra Serif" w:cs="Times New Roman"/>
          <w:sz w:val="24"/>
          <w:szCs w:val="24"/>
        </w:rPr>
        <w:t>Письмо</w:t>
      </w:r>
    </w:p>
    <w:p w:rsidR="00687FA5" w:rsidRPr="006E75B5" w:rsidRDefault="00687FA5" w:rsidP="00824AD8">
      <w:pPr>
        <w:pStyle w:val="body"/>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Создание подписей к картинкам, фотографиям с пояснением, что на них изображено.</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Написание с опорой на образец поздравлений с праздниками (с днём рождения, Новым годом, Рождеством) с выражением пожеланий. </w:t>
      </w:r>
    </w:p>
    <w:p w:rsidR="00687FA5" w:rsidRPr="006E75B5" w:rsidRDefault="00687FA5" w:rsidP="00824AD8">
      <w:pPr>
        <w:pStyle w:val="h3Header"/>
        <w:spacing w:line="276" w:lineRule="auto"/>
        <w:rPr>
          <w:rFonts w:ascii="PT Astra Serif" w:hAnsi="PT Astra Serif" w:cs="Times New Roman"/>
          <w:sz w:val="24"/>
          <w:szCs w:val="24"/>
        </w:rPr>
      </w:pPr>
      <w:r w:rsidRPr="006E75B5">
        <w:rPr>
          <w:rFonts w:ascii="PT Astra Serif" w:hAnsi="PT Astra Serif" w:cs="Times New Roman"/>
          <w:sz w:val="24"/>
          <w:szCs w:val="24"/>
        </w:rPr>
        <w:t>Языковые знания и навыки</w:t>
      </w:r>
    </w:p>
    <w:p w:rsidR="00687FA5" w:rsidRPr="006E75B5" w:rsidRDefault="00687FA5" w:rsidP="00824AD8">
      <w:pPr>
        <w:pStyle w:val="h5Header"/>
        <w:spacing w:line="276" w:lineRule="auto"/>
        <w:rPr>
          <w:rStyle w:val="BoldItalic0"/>
          <w:rFonts w:ascii="PT Astra Serif" w:hAnsi="PT Astra Serif" w:cs="Times New Roman"/>
          <w:b/>
          <w:bCs/>
          <w:i/>
          <w:iCs/>
          <w:sz w:val="24"/>
          <w:szCs w:val="24"/>
        </w:rPr>
      </w:pPr>
      <w:r w:rsidRPr="006E75B5">
        <w:rPr>
          <w:rStyle w:val="BoldItalic0"/>
          <w:rFonts w:ascii="PT Astra Serif" w:hAnsi="PT Astra Serif" w:cs="Times New Roman"/>
          <w:sz w:val="24"/>
          <w:szCs w:val="24"/>
        </w:rPr>
        <w:t xml:space="preserve">Фонетическая сторона речи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Буквы английского алфавита. Фонетически корректное озвучивание букв английского алфавита.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687FA5" w:rsidRPr="006E75B5" w:rsidRDefault="00687FA5" w:rsidP="00824AD8">
      <w:pPr>
        <w:pStyle w:val="body"/>
        <w:spacing w:line="276" w:lineRule="auto"/>
        <w:rPr>
          <w:rFonts w:ascii="PT Astra Serif" w:hAnsi="PT Astra Serif" w:cs="Times New Roman"/>
          <w:spacing w:val="2"/>
          <w:sz w:val="24"/>
          <w:szCs w:val="24"/>
        </w:rPr>
      </w:pPr>
      <w:r w:rsidRPr="006E75B5">
        <w:rPr>
          <w:rFonts w:ascii="PT Astra Serif" w:hAnsi="PT Astra Serif" w:cs="Times New Roman"/>
          <w:spacing w:val="2"/>
          <w:sz w:val="24"/>
          <w:szCs w:val="24"/>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Вычленение некоторых звукобуквенных сочетаний при анализе изученных слов.</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Чтение новых слов согласно основным правилам чтения с использованием полной или частичной транскрипции.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687FA5" w:rsidRPr="006E75B5" w:rsidRDefault="00687FA5" w:rsidP="00824AD8">
      <w:pPr>
        <w:pStyle w:val="h5Header"/>
        <w:spacing w:line="276" w:lineRule="auto"/>
        <w:rPr>
          <w:rStyle w:val="BoldItalic0"/>
          <w:rFonts w:ascii="PT Astra Serif" w:hAnsi="PT Astra Serif" w:cs="Times New Roman"/>
          <w:b/>
          <w:bCs/>
          <w:i/>
          <w:iCs/>
          <w:sz w:val="24"/>
          <w:szCs w:val="24"/>
        </w:rPr>
      </w:pPr>
      <w:r w:rsidRPr="006E75B5">
        <w:rPr>
          <w:rStyle w:val="BoldItalic0"/>
          <w:rFonts w:ascii="PT Astra Serif" w:hAnsi="PT Astra Serif" w:cs="Times New Roman"/>
          <w:sz w:val="24"/>
          <w:szCs w:val="24"/>
        </w:rPr>
        <w:t>Графика, орфография и пунктуация</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Правильное написание изученных слов.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rsidR="00687FA5" w:rsidRPr="006E75B5" w:rsidRDefault="00687FA5" w:rsidP="00824AD8">
      <w:pPr>
        <w:pStyle w:val="h5Header"/>
        <w:spacing w:line="276" w:lineRule="auto"/>
        <w:rPr>
          <w:rStyle w:val="BoldItalic0"/>
          <w:rFonts w:ascii="PT Astra Serif" w:hAnsi="PT Astra Serif" w:cs="Times New Roman"/>
          <w:b/>
          <w:bCs/>
          <w:i/>
          <w:iCs/>
          <w:sz w:val="24"/>
          <w:szCs w:val="24"/>
        </w:rPr>
      </w:pPr>
      <w:r w:rsidRPr="006E75B5">
        <w:rPr>
          <w:rStyle w:val="BoldItalic0"/>
          <w:rFonts w:ascii="PT Astra Serif" w:hAnsi="PT Astra Serif" w:cs="Times New Roman"/>
          <w:sz w:val="24"/>
          <w:szCs w:val="24"/>
        </w:rPr>
        <w:t>Лексическая сторона речи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Распознавание в устной и письменной речи интернациональных слов (doctor, film) с помощью языковой догадки.  </w:t>
      </w:r>
    </w:p>
    <w:p w:rsidR="00687FA5" w:rsidRPr="006E75B5" w:rsidRDefault="00687FA5" w:rsidP="00824AD8">
      <w:pPr>
        <w:pStyle w:val="body"/>
        <w:spacing w:line="276" w:lineRule="auto"/>
        <w:rPr>
          <w:rStyle w:val="BoldItalic0"/>
          <w:rFonts w:ascii="PT Astra Serif" w:hAnsi="PT Astra Serif" w:cs="Times New Roman"/>
          <w:sz w:val="24"/>
          <w:szCs w:val="24"/>
        </w:rPr>
      </w:pPr>
      <w:r w:rsidRPr="006E75B5">
        <w:rPr>
          <w:rStyle w:val="BoldItalic0"/>
          <w:rFonts w:ascii="PT Astra Serif" w:hAnsi="PT Astra Serif" w:cs="Times New Roman"/>
          <w:sz w:val="24"/>
          <w:szCs w:val="24"/>
        </w:rPr>
        <w:t xml:space="preserve">Грамматическая сторона речи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687FA5" w:rsidRPr="006E75B5" w:rsidRDefault="00687FA5" w:rsidP="00824AD8">
      <w:pPr>
        <w:pStyle w:val="body"/>
        <w:spacing w:line="276" w:lineRule="auto"/>
        <w:rPr>
          <w:rFonts w:ascii="PT Astra Serif" w:hAnsi="PT Astra Serif" w:cs="Times New Roman"/>
          <w:sz w:val="24"/>
          <w:szCs w:val="24"/>
          <w:lang w:val="en-US"/>
        </w:rPr>
      </w:pPr>
      <w:r w:rsidRPr="006E75B5">
        <w:rPr>
          <w:rFonts w:ascii="PT Astra Serif" w:hAnsi="PT Astra Serif" w:cs="Times New Roman"/>
          <w:sz w:val="24"/>
          <w:szCs w:val="24"/>
        </w:rPr>
        <w:t>Предложения</w:t>
      </w:r>
      <w:r w:rsidRPr="006E75B5">
        <w:rPr>
          <w:rFonts w:ascii="PT Astra Serif" w:hAnsi="PT Astra Serif" w:cs="Times New Roman"/>
          <w:sz w:val="24"/>
          <w:szCs w:val="24"/>
          <w:lang w:val="en-US"/>
        </w:rPr>
        <w:t xml:space="preserve"> </w:t>
      </w:r>
      <w:r w:rsidRPr="006E75B5">
        <w:rPr>
          <w:rFonts w:ascii="PT Astra Serif" w:hAnsi="PT Astra Serif" w:cs="Times New Roman"/>
          <w:sz w:val="24"/>
          <w:szCs w:val="24"/>
        </w:rPr>
        <w:t>с</w:t>
      </w:r>
      <w:r w:rsidRPr="006E75B5">
        <w:rPr>
          <w:rFonts w:ascii="PT Astra Serif" w:hAnsi="PT Astra Serif" w:cs="Times New Roman"/>
          <w:sz w:val="24"/>
          <w:szCs w:val="24"/>
          <w:lang w:val="en-US"/>
        </w:rPr>
        <w:t xml:space="preserve"> </w:t>
      </w:r>
      <w:r w:rsidRPr="006E75B5">
        <w:rPr>
          <w:rFonts w:ascii="PT Astra Serif" w:hAnsi="PT Astra Serif" w:cs="Times New Roman"/>
          <w:sz w:val="24"/>
          <w:szCs w:val="24"/>
        </w:rPr>
        <w:t>начальным</w:t>
      </w:r>
      <w:r w:rsidRPr="006E75B5">
        <w:rPr>
          <w:rFonts w:ascii="PT Astra Serif" w:hAnsi="PT Astra Serif" w:cs="Times New Roman"/>
          <w:sz w:val="24"/>
          <w:szCs w:val="24"/>
          <w:lang w:val="en-US"/>
        </w:rPr>
        <w:t xml:space="preserve"> There + to be </w:t>
      </w:r>
      <w:r w:rsidRPr="006E75B5">
        <w:rPr>
          <w:rFonts w:ascii="PT Astra Serif" w:hAnsi="PT Astra Serif" w:cs="Times New Roman"/>
          <w:sz w:val="24"/>
          <w:szCs w:val="24"/>
        </w:rPr>
        <w:t>в</w:t>
      </w:r>
      <w:r w:rsidRPr="006E75B5">
        <w:rPr>
          <w:rFonts w:ascii="PT Astra Serif" w:hAnsi="PT Astra Serif" w:cs="Times New Roman"/>
          <w:sz w:val="24"/>
          <w:szCs w:val="24"/>
          <w:lang w:val="en-US"/>
        </w:rPr>
        <w:t xml:space="preserve"> Past Simple Tense (There was an old house near the river.).</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Побудительные предложения в отрицательной (Don’t talk, please.) форме.</w:t>
      </w:r>
    </w:p>
    <w:p w:rsidR="00687FA5" w:rsidRPr="006E75B5" w:rsidRDefault="00687FA5" w:rsidP="00824AD8">
      <w:pPr>
        <w:pStyle w:val="body"/>
        <w:spacing w:line="276" w:lineRule="auto"/>
        <w:rPr>
          <w:rFonts w:ascii="PT Astra Serif" w:hAnsi="PT Astra Serif" w:cs="Times New Roman"/>
          <w:spacing w:val="2"/>
          <w:sz w:val="24"/>
          <w:szCs w:val="24"/>
        </w:rPr>
      </w:pPr>
      <w:r w:rsidRPr="006E75B5">
        <w:rPr>
          <w:rFonts w:ascii="PT Astra Serif" w:hAnsi="PT Astra Serif" w:cs="Times New Roman"/>
          <w:spacing w:val="2"/>
          <w:sz w:val="24"/>
          <w:szCs w:val="24"/>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687FA5" w:rsidRPr="006E75B5" w:rsidRDefault="00687FA5" w:rsidP="00824AD8">
      <w:pPr>
        <w:pStyle w:val="body"/>
        <w:spacing w:line="276" w:lineRule="auto"/>
        <w:rPr>
          <w:rFonts w:ascii="PT Astra Serif" w:hAnsi="PT Astra Serif" w:cs="Times New Roman"/>
          <w:sz w:val="24"/>
          <w:szCs w:val="24"/>
          <w:lang w:val="en-US"/>
        </w:rPr>
      </w:pPr>
      <w:r w:rsidRPr="006E75B5">
        <w:rPr>
          <w:rFonts w:ascii="PT Astra Serif" w:hAnsi="PT Astra Serif" w:cs="Times New Roman"/>
          <w:sz w:val="24"/>
          <w:szCs w:val="24"/>
        </w:rPr>
        <w:t>Конструкция</w:t>
      </w:r>
      <w:r w:rsidRPr="006E75B5">
        <w:rPr>
          <w:rFonts w:ascii="PT Astra Serif" w:hAnsi="PT Astra Serif" w:cs="Times New Roman"/>
          <w:sz w:val="24"/>
          <w:szCs w:val="24"/>
          <w:lang w:val="en-US"/>
        </w:rPr>
        <w:t xml:space="preserve"> I’d like to … (I’d like to read this book.).</w:t>
      </w:r>
    </w:p>
    <w:p w:rsidR="00687FA5" w:rsidRPr="006E75B5" w:rsidRDefault="00687FA5" w:rsidP="00824AD8">
      <w:pPr>
        <w:pStyle w:val="body"/>
        <w:spacing w:line="276" w:lineRule="auto"/>
        <w:rPr>
          <w:rFonts w:ascii="PT Astra Serif" w:hAnsi="PT Astra Serif" w:cs="Times New Roman"/>
          <w:sz w:val="24"/>
          <w:szCs w:val="24"/>
          <w:lang w:val="en-US"/>
        </w:rPr>
      </w:pPr>
      <w:r w:rsidRPr="006E75B5">
        <w:rPr>
          <w:rFonts w:ascii="PT Astra Serif" w:hAnsi="PT Astra Serif" w:cs="Times New Roman"/>
          <w:sz w:val="24"/>
          <w:szCs w:val="24"/>
        </w:rPr>
        <w:t>Конструкции</w:t>
      </w:r>
      <w:r w:rsidRPr="006E75B5">
        <w:rPr>
          <w:rFonts w:ascii="PT Astra Serif" w:hAnsi="PT Astra Serif" w:cs="Times New Roman"/>
          <w:sz w:val="24"/>
          <w:szCs w:val="24"/>
          <w:lang w:val="en-US"/>
        </w:rPr>
        <w:t xml:space="preserve"> </w:t>
      </w:r>
      <w:r w:rsidRPr="006E75B5">
        <w:rPr>
          <w:rFonts w:ascii="PT Astra Serif" w:hAnsi="PT Astra Serif" w:cs="Times New Roman"/>
          <w:sz w:val="24"/>
          <w:szCs w:val="24"/>
        </w:rPr>
        <w:t>с</w:t>
      </w:r>
      <w:r w:rsidRPr="006E75B5">
        <w:rPr>
          <w:rFonts w:ascii="PT Astra Serif" w:hAnsi="PT Astra Serif" w:cs="Times New Roman"/>
          <w:sz w:val="24"/>
          <w:szCs w:val="24"/>
          <w:lang w:val="en-US"/>
        </w:rPr>
        <w:t xml:space="preserve"> </w:t>
      </w:r>
      <w:r w:rsidRPr="006E75B5">
        <w:rPr>
          <w:rFonts w:ascii="PT Astra Serif" w:hAnsi="PT Astra Serif" w:cs="Times New Roman"/>
          <w:sz w:val="24"/>
          <w:szCs w:val="24"/>
        </w:rPr>
        <w:t>глаголами</w:t>
      </w:r>
      <w:r w:rsidRPr="006E75B5">
        <w:rPr>
          <w:rFonts w:ascii="PT Astra Serif" w:hAnsi="PT Astra Serif" w:cs="Times New Roman"/>
          <w:sz w:val="24"/>
          <w:szCs w:val="24"/>
          <w:lang w:val="en-US"/>
        </w:rPr>
        <w:t xml:space="preserve"> </w:t>
      </w:r>
      <w:r w:rsidRPr="006E75B5">
        <w:rPr>
          <w:rFonts w:ascii="PT Astra Serif" w:hAnsi="PT Astra Serif" w:cs="Times New Roman"/>
          <w:sz w:val="24"/>
          <w:szCs w:val="24"/>
        </w:rPr>
        <w:t>на</w:t>
      </w:r>
      <w:r w:rsidRPr="006E75B5">
        <w:rPr>
          <w:rFonts w:ascii="PT Astra Serif" w:hAnsi="PT Astra Serif" w:cs="Times New Roman"/>
          <w:sz w:val="24"/>
          <w:szCs w:val="24"/>
          <w:lang w:val="en-US"/>
        </w:rPr>
        <w:t xml:space="preserve"> -ing: to like/enjoy doing smth (I like riding my bike.).</w:t>
      </w:r>
    </w:p>
    <w:p w:rsidR="00687FA5" w:rsidRPr="006E75B5" w:rsidRDefault="00687FA5" w:rsidP="00824AD8">
      <w:pPr>
        <w:pStyle w:val="body"/>
        <w:spacing w:line="276" w:lineRule="auto"/>
        <w:rPr>
          <w:rFonts w:ascii="PT Astra Serif" w:hAnsi="PT Astra Serif" w:cs="Times New Roman"/>
          <w:sz w:val="24"/>
          <w:szCs w:val="24"/>
          <w:lang w:val="en-US"/>
        </w:rPr>
      </w:pPr>
      <w:r w:rsidRPr="006E75B5">
        <w:rPr>
          <w:rFonts w:ascii="PT Astra Serif" w:hAnsi="PT Astra Serif" w:cs="Times New Roman"/>
          <w:sz w:val="24"/>
          <w:szCs w:val="24"/>
        </w:rPr>
        <w:t>Существительные</w:t>
      </w:r>
      <w:r w:rsidRPr="006E75B5">
        <w:rPr>
          <w:rFonts w:ascii="PT Astra Serif" w:hAnsi="PT Astra Serif" w:cs="Times New Roman"/>
          <w:sz w:val="24"/>
          <w:szCs w:val="24"/>
          <w:lang w:val="en-US"/>
        </w:rPr>
        <w:t xml:space="preserve"> </w:t>
      </w:r>
      <w:r w:rsidRPr="006E75B5">
        <w:rPr>
          <w:rFonts w:ascii="PT Astra Serif" w:hAnsi="PT Astra Serif" w:cs="Times New Roman"/>
          <w:sz w:val="24"/>
          <w:szCs w:val="24"/>
        </w:rPr>
        <w:t>в</w:t>
      </w:r>
      <w:r w:rsidRPr="006E75B5">
        <w:rPr>
          <w:rFonts w:ascii="PT Astra Serif" w:hAnsi="PT Astra Serif" w:cs="Times New Roman"/>
          <w:sz w:val="24"/>
          <w:szCs w:val="24"/>
          <w:lang w:val="en-US"/>
        </w:rPr>
        <w:t xml:space="preserve"> </w:t>
      </w:r>
      <w:r w:rsidRPr="006E75B5">
        <w:rPr>
          <w:rFonts w:ascii="PT Astra Serif" w:hAnsi="PT Astra Serif" w:cs="Times New Roman"/>
          <w:sz w:val="24"/>
          <w:szCs w:val="24"/>
        </w:rPr>
        <w:t>притяжательном</w:t>
      </w:r>
      <w:r w:rsidRPr="006E75B5">
        <w:rPr>
          <w:rFonts w:ascii="PT Astra Serif" w:hAnsi="PT Astra Serif" w:cs="Times New Roman"/>
          <w:sz w:val="24"/>
          <w:szCs w:val="24"/>
          <w:lang w:val="en-US"/>
        </w:rPr>
        <w:t xml:space="preserve"> </w:t>
      </w:r>
      <w:r w:rsidRPr="006E75B5">
        <w:rPr>
          <w:rFonts w:ascii="PT Astra Serif" w:hAnsi="PT Astra Serif" w:cs="Times New Roman"/>
          <w:sz w:val="24"/>
          <w:szCs w:val="24"/>
        </w:rPr>
        <w:t>падеже</w:t>
      </w:r>
      <w:r w:rsidRPr="006E75B5">
        <w:rPr>
          <w:rFonts w:ascii="PT Astra Serif" w:hAnsi="PT Astra Serif" w:cs="Times New Roman"/>
          <w:sz w:val="24"/>
          <w:szCs w:val="24"/>
          <w:lang w:val="en-US"/>
        </w:rPr>
        <w:t xml:space="preserve"> (Possessive Case; Ann’s dress, children’s toys, boys’ books).</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Слова, выражающие количество с исчисляемыми и неисчисляемыми существительными (much/many/a lot of).</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—Yes, I’ve got some.).</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Наречия частотности (usually, often).</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Количественные числительные (13—100). Порядковые числительные (1—30).</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Вопросительные слова (when, whose, why).</w:t>
      </w:r>
    </w:p>
    <w:p w:rsidR="00687FA5" w:rsidRPr="006E75B5" w:rsidRDefault="00687FA5" w:rsidP="00824AD8">
      <w:pPr>
        <w:pStyle w:val="body"/>
        <w:spacing w:line="276" w:lineRule="auto"/>
        <w:rPr>
          <w:rFonts w:ascii="PT Astra Serif" w:hAnsi="PT Astra Serif" w:cs="Times New Roman"/>
          <w:sz w:val="24"/>
          <w:szCs w:val="24"/>
          <w:lang w:val="en-US"/>
        </w:rPr>
      </w:pPr>
      <w:r w:rsidRPr="006E75B5">
        <w:rPr>
          <w:rFonts w:ascii="PT Astra Serif" w:hAnsi="PT Astra Serif" w:cs="Times New Roman"/>
          <w:sz w:val="24"/>
          <w:szCs w:val="24"/>
        </w:rPr>
        <w:t>Предлоги</w:t>
      </w:r>
      <w:r w:rsidRPr="006E75B5">
        <w:rPr>
          <w:rFonts w:ascii="PT Astra Serif" w:hAnsi="PT Astra Serif" w:cs="Times New Roman"/>
          <w:sz w:val="24"/>
          <w:szCs w:val="24"/>
          <w:lang w:val="en-US"/>
        </w:rPr>
        <w:t xml:space="preserve"> </w:t>
      </w:r>
      <w:r w:rsidRPr="006E75B5">
        <w:rPr>
          <w:rFonts w:ascii="PT Astra Serif" w:hAnsi="PT Astra Serif" w:cs="Times New Roman"/>
          <w:sz w:val="24"/>
          <w:szCs w:val="24"/>
        </w:rPr>
        <w:t>места</w:t>
      </w:r>
      <w:r w:rsidRPr="006E75B5">
        <w:rPr>
          <w:rFonts w:ascii="PT Astra Serif" w:hAnsi="PT Astra Serif" w:cs="Times New Roman"/>
          <w:sz w:val="24"/>
          <w:szCs w:val="24"/>
          <w:lang w:val="en-US"/>
        </w:rPr>
        <w:t xml:space="preserve"> (next to, in front of, behind), </w:t>
      </w:r>
      <w:r w:rsidRPr="006E75B5">
        <w:rPr>
          <w:rFonts w:ascii="PT Astra Serif" w:hAnsi="PT Astra Serif" w:cs="Times New Roman"/>
          <w:sz w:val="24"/>
          <w:szCs w:val="24"/>
        </w:rPr>
        <w:t>направления</w:t>
      </w:r>
      <w:r w:rsidRPr="006E75B5">
        <w:rPr>
          <w:rFonts w:ascii="PT Astra Serif" w:hAnsi="PT Astra Serif" w:cs="Times New Roman"/>
          <w:sz w:val="24"/>
          <w:szCs w:val="24"/>
          <w:lang w:val="en-US"/>
        </w:rPr>
        <w:t xml:space="preserve"> (to), </w:t>
      </w:r>
      <w:r w:rsidRPr="006E75B5">
        <w:rPr>
          <w:rFonts w:ascii="PT Astra Serif" w:hAnsi="PT Astra Serif" w:cs="Times New Roman"/>
          <w:sz w:val="24"/>
          <w:szCs w:val="24"/>
        </w:rPr>
        <w:t>времени</w:t>
      </w:r>
      <w:r w:rsidRPr="006E75B5">
        <w:rPr>
          <w:rFonts w:ascii="PT Astra Serif" w:hAnsi="PT Astra Serif" w:cs="Times New Roman"/>
          <w:sz w:val="24"/>
          <w:szCs w:val="24"/>
          <w:lang w:val="en-US"/>
        </w:rPr>
        <w:t xml:space="preserve"> (at, in, on </w:t>
      </w:r>
      <w:r w:rsidRPr="006E75B5">
        <w:rPr>
          <w:rFonts w:ascii="PT Astra Serif" w:hAnsi="PT Astra Serif" w:cs="Times New Roman"/>
          <w:sz w:val="24"/>
          <w:szCs w:val="24"/>
        </w:rPr>
        <w:t>в</w:t>
      </w:r>
      <w:r w:rsidRPr="006E75B5">
        <w:rPr>
          <w:rFonts w:ascii="PT Astra Serif" w:hAnsi="PT Astra Serif" w:cs="Times New Roman"/>
          <w:sz w:val="24"/>
          <w:szCs w:val="24"/>
          <w:lang w:val="en-US"/>
        </w:rPr>
        <w:t xml:space="preserve"> </w:t>
      </w:r>
      <w:r w:rsidRPr="006E75B5">
        <w:rPr>
          <w:rFonts w:ascii="PT Astra Serif" w:hAnsi="PT Astra Serif" w:cs="Times New Roman"/>
          <w:sz w:val="24"/>
          <w:szCs w:val="24"/>
        </w:rPr>
        <w:t>выражениях</w:t>
      </w:r>
      <w:r w:rsidRPr="006E75B5">
        <w:rPr>
          <w:rFonts w:ascii="PT Astra Serif" w:hAnsi="PT Astra Serif" w:cs="Times New Roman"/>
          <w:sz w:val="24"/>
          <w:szCs w:val="24"/>
          <w:lang w:val="en-US"/>
        </w:rPr>
        <w:t xml:space="preserve"> at 5 o’clock, in the morning, on Monday).</w:t>
      </w:r>
    </w:p>
    <w:p w:rsidR="00687FA5" w:rsidRPr="006E75B5" w:rsidRDefault="00687FA5" w:rsidP="00824AD8">
      <w:pPr>
        <w:pStyle w:val="h3Header"/>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Социокультурные знания и умения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Знание произведений детского фольклора (рифмовок, стихов, песенок), персонажей детских книг.</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687FA5" w:rsidRPr="006E75B5" w:rsidRDefault="00687FA5" w:rsidP="00824AD8">
      <w:pPr>
        <w:pStyle w:val="h3Header"/>
        <w:spacing w:line="276" w:lineRule="auto"/>
        <w:rPr>
          <w:rFonts w:ascii="PT Astra Serif" w:hAnsi="PT Astra Serif" w:cs="Times New Roman"/>
          <w:sz w:val="24"/>
          <w:szCs w:val="24"/>
        </w:rPr>
      </w:pPr>
      <w:r w:rsidRPr="006E75B5">
        <w:rPr>
          <w:rFonts w:ascii="PT Astra Serif" w:hAnsi="PT Astra Serif" w:cs="Times New Roman"/>
          <w:sz w:val="24"/>
          <w:szCs w:val="24"/>
        </w:rPr>
        <w:t>Компенсаторные умения</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Использование при чтении и аудировании языковой, в том числе контекстуальной, догадки.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Использование в качестве опоры при порождении собственных высказываний ключевых слов, вопросов; иллюстраций.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687FA5" w:rsidRPr="006E75B5" w:rsidRDefault="00687FA5" w:rsidP="00824AD8">
      <w:pPr>
        <w:pStyle w:val="body"/>
        <w:spacing w:line="276" w:lineRule="auto"/>
        <w:rPr>
          <w:rFonts w:ascii="PT Astra Serif" w:hAnsi="PT Astra Serif" w:cs="Times New Roman"/>
          <w:sz w:val="24"/>
          <w:szCs w:val="24"/>
        </w:rPr>
      </w:pPr>
    </w:p>
    <w:p w:rsidR="00687FA5" w:rsidRPr="006E75B5" w:rsidRDefault="00687FA5" w:rsidP="00824AD8">
      <w:pPr>
        <w:pStyle w:val="h2Header"/>
        <w:spacing w:before="0" w:line="276" w:lineRule="auto"/>
        <w:rPr>
          <w:rFonts w:ascii="PT Astra Serif" w:hAnsi="PT Astra Serif" w:cs="Times New Roman"/>
          <w:sz w:val="24"/>
          <w:szCs w:val="24"/>
        </w:rPr>
      </w:pPr>
      <w:r w:rsidRPr="006E75B5">
        <w:rPr>
          <w:rFonts w:ascii="PT Astra Serif" w:hAnsi="PT Astra Serif" w:cs="Times New Roman"/>
          <w:sz w:val="24"/>
          <w:szCs w:val="24"/>
        </w:rPr>
        <w:t>4 класс</w:t>
      </w:r>
    </w:p>
    <w:p w:rsidR="00687FA5" w:rsidRPr="006E75B5" w:rsidRDefault="00687FA5" w:rsidP="00824AD8">
      <w:pPr>
        <w:pStyle w:val="h3-firstHeader"/>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Тематическое содержание речи </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Мир моего «я»</w:t>
      </w:r>
      <w:r w:rsidRPr="006E75B5">
        <w:rPr>
          <w:rFonts w:ascii="PT Astra Serif" w:hAnsi="PT Astra Serif" w:cs="Times New Roman"/>
          <w:sz w:val="24"/>
          <w:szCs w:val="24"/>
        </w:rPr>
        <w:t>. Моя семья. Мой день рождения, подарки. Моя любимая еда. Мой день (распорядок дня, домашние обязанности).</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Мир моих увлечений</w:t>
      </w:r>
      <w:r w:rsidRPr="006E75B5">
        <w:rPr>
          <w:rFonts w:ascii="PT Astra Serif" w:hAnsi="PT Astra Serif" w:cs="Times New Roman"/>
          <w:sz w:val="24"/>
          <w:szCs w:val="24"/>
        </w:rPr>
        <w:t>. Любимая игрушка, игра. Мой питомец. Любимые занятия. Занятия спортом. Любимая сказка/история/рассказ. Выходной день. Каникулы.</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Мир вокруг меня</w:t>
      </w:r>
      <w:r w:rsidRPr="006E75B5">
        <w:rPr>
          <w:rFonts w:ascii="PT Astra Serif" w:hAnsi="PT Astra Serif" w:cs="Times New Roman"/>
          <w:sz w:val="24"/>
          <w:szCs w:val="24"/>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Родная страна и страны изучаемого языка</w:t>
      </w:r>
      <w:r w:rsidRPr="006E75B5">
        <w:rPr>
          <w:rFonts w:ascii="PT Astra Serif" w:hAnsi="PT Astra Serif" w:cs="Times New Roman"/>
          <w:sz w:val="24"/>
          <w:szCs w:val="24"/>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687FA5" w:rsidRPr="006E75B5" w:rsidRDefault="00687FA5" w:rsidP="00824AD8">
      <w:pPr>
        <w:pStyle w:val="h3Header"/>
        <w:spacing w:line="276" w:lineRule="auto"/>
        <w:rPr>
          <w:rFonts w:ascii="PT Astra Serif" w:hAnsi="PT Astra Serif" w:cs="Times New Roman"/>
          <w:sz w:val="24"/>
          <w:szCs w:val="24"/>
        </w:rPr>
      </w:pPr>
      <w:r w:rsidRPr="006E75B5">
        <w:rPr>
          <w:rFonts w:ascii="PT Astra Serif" w:hAnsi="PT Astra Serif" w:cs="Times New Roman"/>
          <w:sz w:val="24"/>
          <w:szCs w:val="24"/>
        </w:rPr>
        <w:t>Коммуникативные умения</w:t>
      </w:r>
    </w:p>
    <w:p w:rsidR="00687FA5" w:rsidRPr="006E75B5" w:rsidRDefault="00687FA5" w:rsidP="00824AD8">
      <w:pPr>
        <w:pStyle w:val="h5Header"/>
        <w:spacing w:line="276" w:lineRule="auto"/>
        <w:rPr>
          <w:rStyle w:val="BoldItalic0"/>
          <w:rFonts w:ascii="PT Astra Serif" w:hAnsi="PT Astra Serif" w:cs="Times New Roman"/>
          <w:b/>
          <w:bCs/>
          <w:i/>
          <w:iCs/>
          <w:sz w:val="24"/>
          <w:szCs w:val="24"/>
        </w:rPr>
      </w:pPr>
      <w:r w:rsidRPr="006E75B5">
        <w:rPr>
          <w:rStyle w:val="BoldItalic0"/>
          <w:rFonts w:ascii="PT Astra Serif" w:hAnsi="PT Astra Serif" w:cs="Times New Roman"/>
          <w:sz w:val="24"/>
          <w:szCs w:val="24"/>
        </w:rPr>
        <w:t>Говорение</w:t>
      </w:r>
    </w:p>
    <w:p w:rsidR="00687FA5" w:rsidRPr="006E75B5" w:rsidRDefault="00687FA5" w:rsidP="00824AD8">
      <w:pPr>
        <w:pStyle w:val="body"/>
        <w:spacing w:line="276" w:lineRule="auto"/>
        <w:rPr>
          <w:rStyle w:val="BoldItalic0"/>
          <w:rFonts w:ascii="PT Astra Serif" w:hAnsi="PT Astra Serif" w:cs="Times New Roman"/>
          <w:sz w:val="24"/>
          <w:szCs w:val="24"/>
        </w:rPr>
      </w:pPr>
      <w:r w:rsidRPr="006E75B5">
        <w:rPr>
          <w:rFonts w:ascii="PT Astra Serif" w:hAnsi="PT Astra Serif" w:cs="Times New Roman"/>
          <w:sz w:val="24"/>
          <w:szCs w:val="24"/>
        </w:rPr>
        <w:t xml:space="preserve">Коммуникативные умения </w:t>
      </w:r>
      <w:r w:rsidRPr="006E75B5">
        <w:rPr>
          <w:rStyle w:val="BoldItalic0"/>
          <w:rFonts w:ascii="PT Astra Serif" w:hAnsi="PT Astra Serif" w:cs="Times New Roman"/>
          <w:sz w:val="24"/>
          <w:szCs w:val="24"/>
        </w:rPr>
        <w:t>диалогической речи</w:t>
      </w:r>
      <w:r w:rsidRPr="006E75B5">
        <w:rPr>
          <w:rFonts w:ascii="PT Astra Serif" w:hAnsi="PT Astra Serif" w:cs="Times New Roman"/>
          <w:sz w:val="24"/>
          <w:szCs w:val="24"/>
        </w:rPr>
        <w:t xml:space="preserve">: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Коммуникативные умения </w:t>
      </w:r>
      <w:r w:rsidRPr="006E75B5">
        <w:rPr>
          <w:rStyle w:val="BoldItalic0"/>
          <w:rFonts w:ascii="PT Astra Serif" w:hAnsi="PT Astra Serif" w:cs="Times New Roman"/>
          <w:sz w:val="24"/>
          <w:szCs w:val="24"/>
        </w:rPr>
        <w:t>монологической речи</w:t>
      </w:r>
      <w:r w:rsidRPr="006E75B5">
        <w:rPr>
          <w:rFonts w:ascii="PT Astra Serif" w:hAnsi="PT Astra Serif" w:cs="Times New Roman"/>
          <w:sz w:val="24"/>
          <w:szCs w:val="24"/>
        </w:rPr>
        <w:t xml:space="preserve">.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Пересказ основного содержания прочитанного текста с опорой на ключевые слова, вопросы, план и/или иллюстрации.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Краткое устное изложение результатов выполненного несложного проектного задания.</w:t>
      </w:r>
    </w:p>
    <w:p w:rsidR="00687FA5" w:rsidRPr="006E75B5" w:rsidRDefault="00687FA5" w:rsidP="00824AD8">
      <w:pPr>
        <w:pStyle w:val="h5Header"/>
        <w:spacing w:line="276" w:lineRule="auto"/>
        <w:rPr>
          <w:rFonts w:ascii="PT Astra Serif" w:hAnsi="PT Astra Serif" w:cs="Times New Roman"/>
          <w:sz w:val="24"/>
          <w:szCs w:val="24"/>
        </w:rPr>
      </w:pPr>
      <w:r w:rsidRPr="006E75B5">
        <w:rPr>
          <w:rStyle w:val="BoldItalic0"/>
          <w:rFonts w:ascii="PT Astra Serif" w:hAnsi="PT Astra Serif" w:cs="Times New Roman"/>
          <w:sz w:val="24"/>
          <w:szCs w:val="24"/>
        </w:rPr>
        <w:t xml:space="preserve">Аудирование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Коммуникативные умения </w:t>
      </w:r>
      <w:r w:rsidRPr="006E75B5">
        <w:rPr>
          <w:rStyle w:val="BoldItalic0"/>
          <w:rFonts w:ascii="PT Astra Serif" w:hAnsi="PT Astra Serif" w:cs="Times New Roman"/>
          <w:sz w:val="24"/>
          <w:szCs w:val="24"/>
        </w:rPr>
        <w:t>аудирования</w:t>
      </w:r>
      <w:r w:rsidRPr="006E75B5">
        <w:rPr>
          <w:rFonts w:ascii="PT Astra Serif" w:hAnsi="PT Astra Serif" w:cs="Times New Roman"/>
          <w:sz w:val="24"/>
          <w:szCs w:val="24"/>
        </w:rPr>
        <w:t xml:space="preserve">.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Понимание на слух речи учителя и одноклассников и вербальная/невербальная реакция на услышанное (при непосредственном общении).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687FA5" w:rsidRPr="006E75B5" w:rsidRDefault="00687FA5" w:rsidP="00824AD8">
      <w:pPr>
        <w:pStyle w:val="h5Header"/>
        <w:spacing w:line="276" w:lineRule="auto"/>
        <w:rPr>
          <w:rStyle w:val="BoldItalic0"/>
          <w:rFonts w:ascii="PT Astra Serif" w:hAnsi="PT Astra Serif" w:cs="Times New Roman"/>
          <w:b/>
          <w:bCs/>
          <w:i/>
          <w:iCs/>
          <w:sz w:val="24"/>
          <w:szCs w:val="24"/>
        </w:rPr>
      </w:pPr>
      <w:r w:rsidRPr="006E75B5">
        <w:rPr>
          <w:rStyle w:val="BoldItalic0"/>
          <w:rFonts w:ascii="PT Astra Serif" w:hAnsi="PT Astra Serif" w:cs="Times New Roman"/>
          <w:sz w:val="24"/>
          <w:szCs w:val="24"/>
        </w:rPr>
        <w:t xml:space="preserve">Смысловое чтение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Чтение вслух учебных текстов с соблюдением правил чтения и соответствующей интонацией, понимание прочитанного.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Тексты для чтения вслух: диалог, рассказ, сказка.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687FA5" w:rsidRPr="006E75B5" w:rsidRDefault="00687FA5" w:rsidP="00824AD8">
      <w:pPr>
        <w:pStyle w:val="body"/>
        <w:spacing w:line="276" w:lineRule="auto"/>
        <w:rPr>
          <w:rFonts w:ascii="PT Astra Serif" w:hAnsi="PT Astra Serif" w:cs="Times New Roman"/>
          <w:spacing w:val="-2"/>
          <w:sz w:val="24"/>
          <w:szCs w:val="24"/>
        </w:rPr>
      </w:pPr>
      <w:r w:rsidRPr="006E75B5">
        <w:rPr>
          <w:rFonts w:ascii="PT Astra Serif" w:hAnsi="PT Astra Serif" w:cs="Times New Roman"/>
          <w:spacing w:val="-2"/>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rsidR="00687FA5" w:rsidRPr="006E75B5" w:rsidRDefault="00687FA5" w:rsidP="00824AD8">
      <w:pPr>
        <w:pStyle w:val="body"/>
        <w:spacing w:line="276" w:lineRule="auto"/>
        <w:rPr>
          <w:rFonts w:ascii="PT Astra Serif" w:hAnsi="PT Astra Serif" w:cs="Times New Roman"/>
          <w:spacing w:val="-3"/>
          <w:sz w:val="24"/>
          <w:szCs w:val="24"/>
        </w:rPr>
      </w:pPr>
      <w:r w:rsidRPr="006E75B5">
        <w:rPr>
          <w:rFonts w:ascii="PT Astra Serif" w:hAnsi="PT Astra Serif" w:cs="Times New Roman"/>
          <w:spacing w:val="-3"/>
          <w:sz w:val="24"/>
          <w:szCs w:val="24"/>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Прогнозирование содержания текста на основе заголовка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Чтение несплошных текстов (таблиц, диаграмм) и понимание представленной в них информации.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687FA5" w:rsidRPr="006E75B5" w:rsidRDefault="00687FA5" w:rsidP="00824AD8">
      <w:pPr>
        <w:pStyle w:val="h5Header"/>
        <w:spacing w:line="276" w:lineRule="auto"/>
        <w:rPr>
          <w:rStyle w:val="BoldItalic0"/>
          <w:rFonts w:ascii="PT Astra Serif" w:hAnsi="PT Astra Serif" w:cs="Times New Roman"/>
          <w:b/>
          <w:bCs/>
          <w:i/>
          <w:iCs/>
          <w:sz w:val="24"/>
          <w:szCs w:val="24"/>
        </w:rPr>
      </w:pPr>
      <w:r w:rsidRPr="006E75B5">
        <w:rPr>
          <w:rStyle w:val="BoldItalic0"/>
          <w:rFonts w:ascii="PT Astra Serif" w:hAnsi="PT Astra Serif" w:cs="Times New Roman"/>
          <w:sz w:val="24"/>
          <w:szCs w:val="24"/>
        </w:rPr>
        <w:t>Письмо</w:t>
      </w:r>
    </w:p>
    <w:p w:rsidR="00687FA5" w:rsidRPr="006E75B5" w:rsidRDefault="00687FA5" w:rsidP="00824AD8">
      <w:pPr>
        <w:pStyle w:val="body"/>
        <w:spacing w:line="276" w:lineRule="auto"/>
        <w:rPr>
          <w:rFonts w:ascii="PT Astra Serif" w:hAnsi="PT Astra Serif" w:cs="Times New Roman"/>
          <w:spacing w:val="2"/>
          <w:sz w:val="24"/>
          <w:szCs w:val="24"/>
        </w:rPr>
      </w:pPr>
      <w:r w:rsidRPr="006E75B5">
        <w:rPr>
          <w:rFonts w:ascii="PT Astra Serif" w:hAnsi="PT Astra Serif" w:cs="Times New Roman"/>
          <w:spacing w:val="2"/>
          <w:sz w:val="24"/>
          <w:szCs w:val="24"/>
        </w:rPr>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Написание с опорой на образец поздравления с праздниками (с днём рождения, Новым годом, Рождеством) с выражением пожеланий.</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Написание электронного сообщения личного характера с опорой на образец. </w:t>
      </w:r>
    </w:p>
    <w:p w:rsidR="00687FA5" w:rsidRPr="006E75B5" w:rsidRDefault="00687FA5" w:rsidP="00824AD8">
      <w:pPr>
        <w:pStyle w:val="h3Header"/>
        <w:spacing w:line="276" w:lineRule="auto"/>
        <w:rPr>
          <w:rFonts w:ascii="PT Astra Serif" w:hAnsi="PT Astra Serif" w:cs="Times New Roman"/>
          <w:sz w:val="24"/>
          <w:szCs w:val="24"/>
        </w:rPr>
      </w:pPr>
      <w:r w:rsidRPr="006E75B5">
        <w:rPr>
          <w:rFonts w:ascii="PT Astra Serif" w:hAnsi="PT Astra Serif" w:cs="Times New Roman"/>
          <w:sz w:val="24"/>
          <w:szCs w:val="24"/>
        </w:rPr>
        <w:t>Языковые знания и навыки</w:t>
      </w:r>
    </w:p>
    <w:p w:rsidR="00687FA5" w:rsidRPr="006E75B5" w:rsidRDefault="00687FA5" w:rsidP="00824AD8">
      <w:pPr>
        <w:pStyle w:val="h5Header"/>
        <w:spacing w:line="276" w:lineRule="auto"/>
        <w:rPr>
          <w:rStyle w:val="BoldItalic0"/>
          <w:rFonts w:ascii="PT Astra Serif" w:hAnsi="PT Astra Serif" w:cs="Times New Roman"/>
          <w:b/>
          <w:bCs/>
          <w:i/>
          <w:iCs/>
          <w:sz w:val="24"/>
          <w:szCs w:val="24"/>
        </w:rPr>
      </w:pPr>
      <w:r w:rsidRPr="006E75B5">
        <w:rPr>
          <w:rStyle w:val="BoldItalic0"/>
          <w:rFonts w:ascii="PT Astra Serif" w:hAnsi="PT Astra Serif" w:cs="Times New Roman"/>
          <w:sz w:val="24"/>
          <w:szCs w:val="24"/>
        </w:rPr>
        <w:t xml:space="preserve">Фонетическая сторона речи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687FA5" w:rsidRPr="006E75B5" w:rsidRDefault="00687FA5" w:rsidP="00824AD8">
      <w:pPr>
        <w:pStyle w:val="body"/>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lastRenderedPageBreak/>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Вычленение некоторых звукобуквенных сочетаний при анализе изученных слов.</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Чтение новых слов согласно основным правилам чтения с использованием полной или частичной транскрипции, по аналогии.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687FA5" w:rsidRPr="006E75B5" w:rsidRDefault="00687FA5" w:rsidP="00824AD8">
      <w:pPr>
        <w:pStyle w:val="h5Header"/>
        <w:spacing w:line="276" w:lineRule="auto"/>
        <w:rPr>
          <w:rStyle w:val="BoldItalic0"/>
          <w:rFonts w:ascii="PT Astra Serif" w:hAnsi="PT Astra Serif" w:cs="Times New Roman"/>
          <w:b/>
          <w:bCs/>
          <w:i/>
          <w:iCs/>
          <w:sz w:val="24"/>
          <w:szCs w:val="24"/>
        </w:rPr>
      </w:pPr>
      <w:r w:rsidRPr="006E75B5">
        <w:rPr>
          <w:rStyle w:val="BoldItalic0"/>
          <w:rFonts w:ascii="PT Astra Serif" w:hAnsi="PT Astra Serif" w:cs="Times New Roman"/>
          <w:sz w:val="24"/>
          <w:szCs w:val="24"/>
        </w:rPr>
        <w:t>Графика, орфография и пунктуация</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rsidR="00687FA5" w:rsidRPr="006E75B5" w:rsidRDefault="00687FA5" w:rsidP="00824AD8">
      <w:pPr>
        <w:pStyle w:val="h5Header"/>
        <w:spacing w:line="276" w:lineRule="auto"/>
        <w:rPr>
          <w:rStyle w:val="BoldItalic0"/>
          <w:rFonts w:ascii="PT Astra Serif" w:hAnsi="PT Astra Serif" w:cs="Times New Roman"/>
          <w:b/>
          <w:bCs/>
          <w:i/>
          <w:iCs/>
          <w:sz w:val="24"/>
          <w:szCs w:val="24"/>
        </w:rPr>
      </w:pPr>
      <w:r w:rsidRPr="006E75B5">
        <w:rPr>
          <w:rStyle w:val="BoldItalic0"/>
          <w:rFonts w:ascii="PT Astra Serif" w:hAnsi="PT Astra Serif" w:cs="Times New Roman"/>
          <w:sz w:val="24"/>
          <w:szCs w:val="24"/>
        </w:rPr>
        <w:t>Лексическая сторона речи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Использование языковой догадки для распознавания интернациональных слов (pilot, film). </w:t>
      </w:r>
    </w:p>
    <w:p w:rsidR="00687FA5" w:rsidRPr="006E75B5" w:rsidRDefault="00687FA5" w:rsidP="00824AD8">
      <w:pPr>
        <w:pStyle w:val="h5Header"/>
        <w:spacing w:line="276" w:lineRule="auto"/>
        <w:rPr>
          <w:rStyle w:val="BoldItalic0"/>
          <w:rFonts w:ascii="PT Astra Serif" w:hAnsi="PT Astra Serif" w:cs="Times New Roman"/>
          <w:b/>
          <w:bCs/>
          <w:i/>
          <w:iCs/>
          <w:sz w:val="24"/>
          <w:szCs w:val="24"/>
        </w:rPr>
      </w:pPr>
      <w:r w:rsidRPr="006E75B5">
        <w:rPr>
          <w:rStyle w:val="BoldItalic0"/>
          <w:rFonts w:ascii="PT Astra Serif" w:hAnsi="PT Astra Serif" w:cs="Times New Roman"/>
          <w:sz w:val="24"/>
          <w:szCs w:val="24"/>
        </w:rPr>
        <w:t xml:space="preserve">Грамматическая сторона речи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Глаголы в Present/Past Simple Tense, Present Continuous Tense в повествовательных (утвердительных и отрицательных) и вопросительных (общий и специальный вопросы) предложениях.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Модальные глаголы must и have to.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Конструкция</w:t>
      </w:r>
      <w:r w:rsidRPr="006E75B5">
        <w:rPr>
          <w:rFonts w:ascii="PT Astra Serif" w:hAnsi="PT Astra Serif" w:cs="Times New Roman"/>
          <w:sz w:val="24"/>
          <w:szCs w:val="24"/>
          <w:lang w:val="en-US"/>
        </w:rPr>
        <w:t xml:space="preserve"> to be going to </w:t>
      </w:r>
      <w:r w:rsidRPr="006E75B5">
        <w:rPr>
          <w:rFonts w:ascii="PT Astra Serif" w:hAnsi="PT Astra Serif" w:cs="Times New Roman"/>
          <w:sz w:val="24"/>
          <w:szCs w:val="24"/>
        </w:rPr>
        <w:t>и</w:t>
      </w:r>
      <w:r w:rsidRPr="006E75B5">
        <w:rPr>
          <w:rFonts w:ascii="PT Astra Serif" w:hAnsi="PT Astra Serif" w:cs="Times New Roman"/>
          <w:sz w:val="24"/>
          <w:szCs w:val="24"/>
          <w:lang w:val="en-US"/>
        </w:rPr>
        <w:t xml:space="preserve"> Future Simple Tense </w:t>
      </w:r>
      <w:r w:rsidRPr="006E75B5">
        <w:rPr>
          <w:rFonts w:ascii="PT Astra Serif" w:hAnsi="PT Astra Serif" w:cs="Times New Roman"/>
          <w:sz w:val="24"/>
          <w:szCs w:val="24"/>
        </w:rPr>
        <w:t>для</w:t>
      </w:r>
      <w:r w:rsidRPr="006E75B5">
        <w:rPr>
          <w:rFonts w:ascii="PT Astra Serif" w:hAnsi="PT Astra Serif" w:cs="Times New Roman"/>
          <w:sz w:val="24"/>
          <w:szCs w:val="24"/>
          <w:lang w:val="en-US"/>
        </w:rPr>
        <w:t xml:space="preserve"> </w:t>
      </w:r>
      <w:r w:rsidRPr="006E75B5">
        <w:rPr>
          <w:rFonts w:ascii="PT Astra Serif" w:hAnsi="PT Astra Serif" w:cs="Times New Roman"/>
          <w:sz w:val="24"/>
          <w:szCs w:val="24"/>
        </w:rPr>
        <w:t>выражения</w:t>
      </w:r>
      <w:r w:rsidRPr="006E75B5">
        <w:rPr>
          <w:rFonts w:ascii="PT Astra Serif" w:hAnsi="PT Astra Serif" w:cs="Times New Roman"/>
          <w:sz w:val="24"/>
          <w:szCs w:val="24"/>
          <w:lang w:val="en-US"/>
        </w:rPr>
        <w:t xml:space="preserve"> </w:t>
      </w:r>
      <w:r w:rsidRPr="006E75B5">
        <w:rPr>
          <w:rFonts w:ascii="PT Astra Serif" w:hAnsi="PT Astra Serif" w:cs="Times New Roman"/>
          <w:sz w:val="24"/>
          <w:szCs w:val="24"/>
        </w:rPr>
        <w:t>будущего</w:t>
      </w:r>
      <w:r w:rsidRPr="006E75B5">
        <w:rPr>
          <w:rFonts w:ascii="PT Astra Serif" w:hAnsi="PT Astra Serif" w:cs="Times New Roman"/>
          <w:sz w:val="24"/>
          <w:szCs w:val="24"/>
          <w:lang w:val="en-US"/>
        </w:rPr>
        <w:t xml:space="preserve"> </w:t>
      </w:r>
      <w:r w:rsidRPr="006E75B5">
        <w:rPr>
          <w:rFonts w:ascii="PT Astra Serif" w:hAnsi="PT Astra Serif" w:cs="Times New Roman"/>
          <w:sz w:val="24"/>
          <w:szCs w:val="24"/>
        </w:rPr>
        <w:t>действия</w:t>
      </w:r>
      <w:r w:rsidRPr="006E75B5">
        <w:rPr>
          <w:rFonts w:ascii="PT Astra Serif" w:hAnsi="PT Astra Serif" w:cs="Times New Roman"/>
          <w:sz w:val="24"/>
          <w:szCs w:val="24"/>
          <w:lang w:val="en-US"/>
        </w:rPr>
        <w:t xml:space="preserve"> (I am going to have my birthday party on Saturday. </w:t>
      </w:r>
      <w:r w:rsidRPr="006E75B5">
        <w:rPr>
          <w:rFonts w:ascii="PT Astra Serif" w:hAnsi="PT Astra Serif" w:cs="Times New Roman"/>
          <w:sz w:val="24"/>
          <w:szCs w:val="24"/>
        </w:rPr>
        <w:t>Wait, I’ll help you.).</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Отрицательное местоимение no.</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Степени сравнения прилагательных (формы, образованные по правилу и исключения: good — better — (the) best, bad — worse — (the) worst.</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Наречия времени.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Обозначение даты и года. Обозначение времени (5 o’clock; 3 am, 2 pm). </w:t>
      </w:r>
    </w:p>
    <w:p w:rsidR="00687FA5" w:rsidRPr="006E75B5" w:rsidRDefault="00687FA5" w:rsidP="00824AD8">
      <w:pPr>
        <w:pStyle w:val="h3Header"/>
        <w:spacing w:line="276" w:lineRule="auto"/>
        <w:rPr>
          <w:rFonts w:ascii="PT Astra Serif" w:hAnsi="PT Astra Serif" w:cs="Times New Roman"/>
          <w:sz w:val="24"/>
          <w:szCs w:val="24"/>
        </w:rPr>
      </w:pPr>
      <w:r w:rsidRPr="006E75B5">
        <w:rPr>
          <w:rFonts w:ascii="PT Astra Serif" w:hAnsi="PT Astra Serif" w:cs="Times New Roman"/>
          <w:sz w:val="24"/>
          <w:szCs w:val="24"/>
        </w:rPr>
        <w:t>Социокультурные знания и умения</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Знание произведений детского фольклора (рифмовок, стихов, песенок), персонажей детских книг.</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687FA5" w:rsidRPr="006E75B5" w:rsidRDefault="00687FA5" w:rsidP="00824AD8">
      <w:pPr>
        <w:pStyle w:val="h3Header"/>
        <w:spacing w:line="276" w:lineRule="auto"/>
        <w:rPr>
          <w:rFonts w:ascii="PT Astra Serif" w:hAnsi="PT Astra Serif" w:cs="Times New Roman"/>
          <w:sz w:val="24"/>
          <w:szCs w:val="24"/>
        </w:rPr>
      </w:pPr>
      <w:r w:rsidRPr="006E75B5">
        <w:rPr>
          <w:rFonts w:ascii="PT Astra Serif" w:hAnsi="PT Astra Serif" w:cs="Times New Roman"/>
          <w:sz w:val="24"/>
          <w:szCs w:val="24"/>
        </w:rPr>
        <w:t>Компенсаторные умения</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Использование в качестве опоры при порождении собственных высказываний ключевых слов, вопросов; картинок, фотографий.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Прогнозирование содержание текста для чтения на основе заголовка.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687FA5" w:rsidRPr="006E75B5" w:rsidRDefault="00687FA5" w:rsidP="00824AD8">
      <w:pPr>
        <w:pStyle w:val="h1Header"/>
        <w:spacing w:before="0" w:after="0" w:line="276" w:lineRule="auto"/>
        <w:rPr>
          <w:rFonts w:ascii="PT Astra Serif" w:hAnsi="PT Astra Serif" w:cs="Times New Roman"/>
        </w:rPr>
      </w:pPr>
      <w:r w:rsidRPr="006E75B5">
        <w:rPr>
          <w:rFonts w:ascii="PT Astra Serif" w:hAnsi="PT Astra Serif" w:cs="Times New Roman"/>
        </w:rPr>
        <w:lastRenderedPageBreak/>
        <w:t xml:space="preserve">ПЛАНИРУЕМЫЕ РЕЗУЛЬТАТЫ ОСВОЕНИЯ </w:t>
      </w:r>
      <w:r w:rsidRPr="006E75B5">
        <w:rPr>
          <w:rFonts w:ascii="PT Astra Serif" w:hAnsi="PT Astra Serif" w:cs="Times New Roman"/>
        </w:rPr>
        <w:br/>
        <w:t xml:space="preserve">УЧЕБНОГО ПРЕДМЕТА </w:t>
      </w:r>
      <w:r w:rsidRPr="006E75B5">
        <w:rPr>
          <w:rFonts w:ascii="PT Astra Serif" w:hAnsi="PT Astra Serif" w:cs="Times New Roman"/>
        </w:rPr>
        <w:br/>
        <w:t xml:space="preserve">«ИНОСТРАННЫЙ (АНГЛИЙСКИЙ) ЯЗЫК» </w:t>
      </w:r>
      <w:r w:rsidRPr="006E75B5">
        <w:rPr>
          <w:rFonts w:ascii="PT Astra Serif" w:hAnsi="PT Astra Serif" w:cs="Times New Roman"/>
        </w:rPr>
        <w:br/>
        <w:t>НА УРОВНЕ НАЧАЛЬНОГО ОБЩЕГО ОБРАЗОВАНИЯ</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687FA5" w:rsidRPr="006E75B5" w:rsidRDefault="00687FA5" w:rsidP="00824AD8">
      <w:pPr>
        <w:pStyle w:val="h3Header"/>
        <w:spacing w:line="276" w:lineRule="auto"/>
        <w:rPr>
          <w:rFonts w:ascii="PT Astra Serif" w:hAnsi="PT Astra Serif" w:cs="Times New Roman"/>
          <w:sz w:val="24"/>
          <w:szCs w:val="24"/>
        </w:rPr>
      </w:pPr>
      <w:r w:rsidRPr="006E75B5">
        <w:rPr>
          <w:rFonts w:ascii="PT Astra Serif" w:hAnsi="PT Astra Serif" w:cs="Times New Roman"/>
          <w:sz w:val="24"/>
          <w:szCs w:val="24"/>
        </w:rPr>
        <w:t>Личностные результаты</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BoldItalic0"/>
          <w:rFonts w:ascii="PT Astra Serif" w:hAnsi="PT Astra Serif" w:cs="Times New Roman"/>
          <w:sz w:val="24"/>
          <w:szCs w:val="24"/>
        </w:rPr>
        <w:t>Гражданско-патриотического воспитания: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становление ценностного отношения к своей Родине — России;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осознание своей этнокультурной и российской гражданской идентичности;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сопричастность к прошлому, настоящему и будущему своей страны и родного края;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уважение к своему и другим народам;</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87FA5" w:rsidRPr="006E75B5" w:rsidRDefault="00687FA5" w:rsidP="00824AD8">
      <w:pPr>
        <w:pStyle w:val="body"/>
        <w:spacing w:line="276" w:lineRule="auto"/>
        <w:rPr>
          <w:rStyle w:val="BoldItalic0"/>
          <w:rFonts w:ascii="PT Astra Serif" w:hAnsi="PT Astra Serif" w:cs="Times New Roman"/>
          <w:sz w:val="24"/>
          <w:szCs w:val="24"/>
        </w:rPr>
      </w:pPr>
      <w:r w:rsidRPr="006E75B5">
        <w:rPr>
          <w:rStyle w:val="BoldItalic0"/>
          <w:rFonts w:ascii="PT Astra Serif" w:hAnsi="PT Astra Serif" w:cs="Times New Roman"/>
          <w:sz w:val="24"/>
          <w:szCs w:val="24"/>
        </w:rPr>
        <w:t>Духовно-нравственного воспитания: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признание индивидуальности каждого человека; </w:t>
      </w:r>
    </w:p>
    <w:p w:rsidR="00687FA5" w:rsidRPr="006E75B5" w:rsidRDefault="00687FA5" w:rsidP="00824AD8">
      <w:pPr>
        <w:pStyle w:val="list-dash0"/>
        <w:spacing w:line="276" w:lineRule="auto"/>
        <w:rPr>
          <w:rFonts w:ascii="PT Astra Serif" w:hAnsi="PT Astra Serif" w:cs="Times New Roman"/>
          <w:spacing w:val="-2"/>
          <w:sz w:val="24"/>
          <w:szCs w:val="24"/>
        </w:rPr>
      </w:pPr>
      <w:r w:rsidRPr="006E75B5">
        <w:rPr>
          <w:rFonts w:ascii="PT Astra Serif" w:hAnsi="PT Astra Serif" w:cs="Times New Roman"/>
          <w:spacing w:val="-2"/>
          <w:sz w:val="24"/>
          <w:szCs w:val="24"/>
        </w:rPr>
        <w:t xml:space="preserve">проявление сопереживания, уважения и доброжелательности;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неприятие любых форм поведения, направленных на причинение физического и морального вреда другим людям.</w:t>
      </w:r>
    </w:p>
    <w:p w:rsidR="00687FA5" w:rsidRPr="006E75B5" w:rsidRDefault="00687FA5" w:rsidP="00824AD8">
      <w:pPr>
        <w:pStyle w:val="body"/>
        <w:spacing w:line="276" w:lineRule="auto"/>
        <w:rPr>
          <w:rStyle w:val="BoldItalic0"/>
          <w:rFonts w:ascii="PT Astra Serif" w:hAnsi="PT Astra Serif" w:cs="Times New Roman"/>
          <w:sz w:val="24"/>
          <w:szCs w:val="24"/>
        </w:rPr>
      </w:pPr>
      <w:r w:rsidRPr="006E75B5">
        <w:rPr>
          <w:rStyle w:val="BoldItalic0"/>
          <w:rFonts w:ascii="PT Astra Serif" w:hAnsi="PT Astra Serif" w:cs="Times New Roman"/>
          <w:sz w:val="24"/>
          <w:szCs w:val="24"/>
        </w:rPr>
        <w:t>Эстетического воспитания: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стремление к самовыражению в разных видах художественной деятельности.</w:t>
      </w:r>
    </w:p>
    <w:p w:rsidR="00687FA5" w:rsidRPr="006E75B5" w:rsidRDefault="00687FA5" w:rsidP="00824AD8">
      <w:pPr>
        <w:pStyle w:val="body"/>
        <w:spacing w:line="276" w:lineRule="auto"/>
        <w:rPr>
          <w:rStyle w:val="BoldItalic0"/>
          <w:rFonts w:ascii="PT Astra Serif" w:hAnsi="PT Astra Serif" w:cs="Times New Roman"/>
          <w:sz w:val="24"/>
          <w:szCs w:val="24"/>
        </w:rPr>
      </w:pPr>
      <w:r w:rsidRPr="006E75B5">
        <w:rPr>
          <w:rStyle w:val="BoldItalic0"/>
          <w:rFonts w:ascii="PT Astra Serif" w:hAnsi="PT Astra Serif" w:cs="Times New Roman"/>
          <w:sz w:val="24"/>
          <w:szCs w:val="24"/>
        </w:rPr>
        <w:t>Физического воспитания, формирования культуры здоровья и эмоционального благополучия: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687FA5" w:rsidRPr="006E75B5" w:rsidRDefault="00687FA5" w:rsidP="00824AD8">
      <w:pPr>
        <w:pStyle w:val="list-dash0"/>
        <w:spacing w:line="276" w:lineRule="auto"/>
        <w:rPr>
          <w:rFonts w:ascii="PT Astra Serif" w:hAnsi="PT Astra Serif" w:cs="Times New Roman"/>
          <w:spacing w:val="-3"/>
          <w:sz w:val="24"/>
          <w:szCs w:val="24"/>
        </w:rPr>
      </w:pPr>
      <w:r w:rsidRPr="006E75B5">
        <w:rPr>
          <w:rFonts w:ascii="PT Astra Serif" w:hAnsi="PT Astra Serif" w:cs="Times New Roman"/>
          <w:spacing w:val="-3"/>
          <w:sz w:val="24"/>
          <w:szCs w:val="24"/>
        </w:rPr>
        <w:t>бережное отношение к физическому и психическому здоровью.</w:t>
      </w:r>
    </w:p>
    <w:p w:rsidR="00687FA5" w:rsidRPr="006E75B5" w:rsidRDefault="00687FA5" w:rsidP="00824AD8">
      <w:pPr>
        <w:pStyle w:val="body"/>
        <w:spacing w:line="276" w:lineRule="auto"/>
        <w:rPr>
          <w:rStyle w:val="BoldItalic0"/>
          <w:rFonts w:ascii="PT Astra Serif" w:hAnsi="PT Astra Serif" w:cs="Times New Roman"/>
          <w:sz w:val="24"/>
          <w:szCs w:val="24"/>
        </w:rPr>
      </w:pPr>
      <w:r w:rsidRPr="006E75B5">
        <w:rPr>
          <w:rStyle w:val="BoldItalic0"/>
          <w:rFonts w:ascii="PT Astra Serif" w:hAnsi="PT Astra Serif" w:cs="Times New Roman"/>
          <w:sz w:val="24"/>
          <w:szCs w:val="24"/>
        </w:rPr>
        <w:t>Трудового воспитания: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87FA5" w:rsidRPr="006E75B5" w:rsidRDefault="00687FA5" w:rsidP="00824AD8">
      <w:pPr>
        <w:pStyle w:val="body"/>
        <w:spacing w:line="276" w:lineRule="auto"/>
        <w:rPr>
          <w:rStyle w:val="BoldItalic0"/>
          <w:rFonts w:ascii="PT Astra Serif" w:hAnsi="PT Astra Serif" w:cs="Times New Roman"/>
          <w:sz w:val="24"/>
          <w:szCs w:val="24"/>
        </w:rPr>
      </w:pPr>
      <w:r w:rsidRPr="006E75B5">
        <w:rPr>
          <w:rStyle w:val="BoldItalic0"/>
          <w:rFonts w:ascii="PT Astra Serif" w:hAnsi="PT Astra Serif" w:cs="Times New Roman"/>
          <w:sz w:val="24"/>
          <w:szCs w:val="24"/>
        </w:rPr>
        <w:t>Экологического воспитания: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бережное отношение к природе;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неприятие действий, приносящих ей вред.</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BoldItalic0"/>
          <w:rFonts w:ascii="PT Astra Serif" w:hAnsi="PT Astra Serif" w:cs="Times New Roman"/>
          <w:sz w:val="24"/>
          <w:szCs w:val="24"/>
        </w:rPr>
        <w:t>Ценности научного познания: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первоначальные представления о научной картине мира;</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познавательные интересы, активность, инициативность, любознательность и самостоятельность в познании.</w:t>
      </w:r>
    </w:p>
    <w:p w:rsidR="00687FA5" w:rsidRPr="006E75B5" w:rsidRDefault="00687FA5" w:rsidP="00824AD8">
      <w:pPr>
        <w:pStyle w:val="h3Header"/>
        <w:spacing w:line="276" w:lineRule="auto"/>
        <w:rPr>
          <w:rFonts w:ascii="PT Astra Serif" w:hAnsi="PT Astra Serif" w:cs="Times New Roman"/>
          <w:sz w:val="24"/>
          <w:szCs w:val="24"/>
        </w:rPr>
      </w:pPr>
      <w:r w:rsidRPr="006E75B5">
        <w:rPr>
          <w:rFonts w:ascii="PT Astra Serif" w:hAnsi="PT Astra Serif" w:cs="Times New Roman"/>
          <w:sz w:val="24"/>
          <w:szCs w:val="24"/>
        </w:rPr>
        <w:t>Метапредметные результаты</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Метапредметные результаты освоения программы начального общего образования должны отражать: </w:t>
      </w:r>
    </w:p>
    <w:p w:rsidR="00687FA5" w:rsidRPr="006E75B5" w:rsidRDefault="00687FA5" w:rsidP="00824AD8">
      <w:pPr>
        <w:pStyle w:val="body"/>
        <w:spacing w:line="276" w:lineRule="auto"/>
        <w:rPr>
          <w:rStyle w:val="Bold"/>
          <w:rFonts w:ascii="PT Astra Serif" w:hAnsi="PT Astra Serif" w:cs="Times New Roman"/>
          <w:sz w:val="24"/>
          <w:szCs w:val="24"/>
        </w:rPr>
      </w:pPr>
      <w:r w:rsidRPr="006E75B5">
        <w:rPr>
          <w:rStyle w:val="Bold"/>
          <w:rFonts w:ascii="PT Astra Serif" w:hAnsi="PT Astra Serif" w:cs="Times New Roman"/>
          <w:sz w:val="24"/>
          <w:szCs w:val="24"/>
        </w:rPr>
        <w:t>Овладение универсальными учебными познавательными действиями:</w:t>
      </w:r>
    </w:p>
    <w:p w:rsidR="00687FA5" w:rsidRPr="006E75B5" w:rsidRDefault="00687FA5" w:rsidP="00824AD8">
      <w:pPr>
        <w:pStyle w:val="body"/>
        <w:spacing w:line="276" w:lineRule="auto"/>
        <w:rPr>
          <w:rStyle w:val="BoldItalic0"/>
          <w:rFonts w:ascii="PT Astra Serif" w:hAnsi="PT Astra Serif" w:cs="Times New Roman"/>
          <w:sz w:val="24"/>
          <w:szCs w:val="24"/>
        </w:rPr>
      </w:pPr>
      <w:r w:rsidRPr="006E75B5">
        <w:rPr>
          <w:rStyle w:val="BoldItalic0"/>
          <w:rFonts w:ascii="PT Astra Serif" w:hAnsi="PT Astra Serif" w:cs="Times New Roman"/>
          <w:sz w:val="24"/>
          <w:szCs w:val="24"/>
        </w:rPr>
        <w:t>1)</w:t>
      </w:r>
      <w:r w:rsidRPr="006E75B5">
        <w:rPr>
          <w:rStyle w:val="BoldItalic0"/>
          <w:rFonts w:ascii="PT Astra Serif" w:hAnsi="PT Astra Serif" w:cs="Times New Roman"/>
          <w:sz w:val="24"/>
          <w:szCs w:val="24"/>
        </w:rPr>
        <w:tab/>
        <w:t>базовые логические действия: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сравнивать объекты, устанавливать основания для сравнения, устанавливать аналогии;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объединять части объекта (объекты) по определённому признаку;</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определять существенный признак для классификации, классифицировать предложенные объекты;</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выявлять недостаток информации для решения учебной (практической) задачи на основе предложенного алгоритма;</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687FA5" w:rsidRPr="006E75B5" w:rsidRDefault="00687FA5" w:rsidP="00824AD8">
      <w:pPr>
        <w:pStyle w:val="body"/>
        <w:spacing w:line="276" w:lineRule="auto"/>
        <w:rPr>
          <w:rStyle w:val="BoldItalic0"/>
          <w:rFonts w:ascii="PT Astra Serif" w:hAnsi="PT Astra Serif" w:cs="Times New Roman"/>
          <w:sz w:val="24"/>
          <w:szCs w:val="24"/>
        </w:rPr>
      </w:pPr>
      <w:r w:rsidRPr="006E75B5">
        <w:rPr>
          <w:rStyle w:val="BoldItalic0"/>
          <w:rFonts w:ascii="PT Astra Serif" w:hAnsi="PT Astra Serif" w:cs="Times New Roman"/>
          <w:sz w:val="24"/>
          <w:szCs w:val="24"/>
        </w:rPr>
        <w:t>2)</w:t>
      </w:r>
      <w:r w:rsidRPr="006E75B5">
        <w:rPr>
          <w:rStyle w:val="BoldItalic0"/>
          <w:rFonts w:ascii="PT Astra Serif" w:hAnsi="PT Astra Serif" w:cs="Times New Roman"/>
          <w:sz w:val="24"/>
          <w:szCs w:val="24"/>
        </w:rPr>
        <w:tab/>
        <w:t>базовые исследовательские действия: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 помощью педагогического работника формулировать цель, планировать изменения объекта, ситуации;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сравнивать несколько вариантов решения задачи, выбирать наиболее подходящий (на основе предложенных критериев); </w:t>
      </w:r>
    </w:p>
    <w:p w:rsidR="00687FA5" w:rsidRPr="006E75B5" w:rsidRDefault="00687FA5" w:rsidP="00824AD8">
      <w:pPr>
        <w:pStyle w:val="list-dash0"/>
        <w:spacing w:line="276" w:lineRule="auto"/>
        <w:rPr>
          <w:rFonts w:ascii="PT Astra Serif" w:hAnsi="PT Astra Serif" w:cs="Times New Roman"/>
          <w:spacing w:val="3"/>
          <w:sz w:val="24"/>
          <w:szCs w:val="24"/>
        </w:rPr>
      </w:pPr>
      <w:r w:rsidRPr="006E75B5">
        <w:rPr>
          <w:rFonts w:ascii="PT Astra Serif" w:hAnsi="PT Astra Serif" w:cs="Times New Roman"/>
          <w:spacing w:val="3"/>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прогнозировать возможное развитие процессов, событий и их последствия в аналогичных или сходных ситуациях;</w:t>
      </w:r>
    </w:p>
    <w:p w:rsidR="00687FA5" w:rsidRPr="006E75B5" w:rsidRDefault="00687FA5" w:rsidP="00824AD8">
      <w:pPr>
        <w:pStyle w:val="body"/>
        <w:spacing w:line="276" w:lineRule="auto"/>
        <w:rPr>
          <w:rStyle w:val="BoldItalic0"/>
          <w:rFonts w:ascii="PT Astra Serif" w:hAnsi="PT Astra Serif" w:cs="Times New Roman"/>
          <w:sz w:val="24"/>
          <w:szCs w:val="24"/>
        </w:rPr>
      </w:pPr>
      <w:r w:rsidRPr="006E75B5">
        <w:rPr>
          <w:rStyle w:val="BoldItalic0"/>
          <w:rFonts w:ascii="PT Astra Serif" w:hAnsi="PT Astra Serif" w:cs="Times New Roman"/>
          <w:sz w:val="24"/>
          <w:szCs w:val="24"/>
        </w:rPr>
        <w:t>3)</w:t>
      </w:r>
      <w:r w:rsidRPr="006E75B5">
        <w:rPr>
          <w:rStyle w:val="BoldItalic0"/>
          <w:rFonts w:ascii="PT Astra Serif" w:hAnsi="PT Astra Serif" w:cs="Times New Roman"/>
          <w:sz w:val="24"/>
          <w:szCs w:val="24"/>
        </w:rPr>
        <w:tab/>
        <w:t>работа с информацией:</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выбирать источник получения информации;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согласно заданному алгоритму находить в предложенном источнике информацию, представленную в явном виде;</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анализировать и создавать текстовую, видео, графическую, звуковую, информацию в соответствии с учебной задачей;</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самостоятельно создавать схемы, таблицы для представления информации.</w:t>
      </w:r>
    </w:p>
    <w:p w:rsidR="00687FA5" w:rsidRPr="006E75B5" w:rsidRDefault="00687FA5" w:rsidP="00824AD8">
      <w:pPr>
        <w:pStyle w:val="body"/>
        <w:spacing w:line="276" w:lineRule="auto"/>
        <w:rPr>
          <w:rStyle w:val="Bold"/>
          <w:rFonts w:ascii="PT Astra Serif" w:hAnsi="PT Astra Serif" w:cs="Times New Roman"/>
          <w:sz w:val="24"/>
          <w:szCs w:val="24"/>
        </w:rPr>
      </w:pPr>
      <w:r w:rsidRPr="006E75B5">
        <w:rPr>
          <w:rStyle w:val="Bold"/>
          <w:rFonts w:ascii="PT Astra Serif" w:hAnsi="PT Astra Serif" w:cs="Times New Roman"/>
          <w:sz w:val="24"/>
          <w:szCs w:val="24"/>
        </w:rPr>
        <w:t>Овладение универсальными учебными коммуникативными действиями:</w:t>
      </w:r>
    </w:p>
    <w:p w:rsidR="00687FA5" w:rsidRPr="006E75B5" w:rsidRDefault="00687FA5" w:rsidP="00824AD8">
      <w:pPr>
        <w:pStyle w:val="body"/>
        <w:spacing w:line="276" w:lineRule="auto"/>
        <w:rPr>
          <w:rStyle w:val="BoldItalic0"/>
          <w:rFonts w:ascii="PT Astra Serif" w:hAnsi="PT Astra Serif" w:cs="Times New Roman"/>
          <w:sz w:val="24"/>
          <w:szCs w:val="24"/>
        </w:rPr>
      </w:pPr>
      <w:r w:rsidRPr="006E75B5">
        <w:rPr>
          <w:rStyle w:val="BoldItalic0"/>
          <w:rFonts w:ascii="PT Astra Serif" w:hAnsi="PT Astra Serif" w:cs="Times New Roman"/>
          <w:sz w:val="24"/>
          <w:szCs w:val="24"/>
        </w:rPr>
        <w:t>1)</w:t>
      </w:r>
      <w:r w:rsidRPr="006E75B5">
        <w:rPr>
          <w:rStyle w:val="BoldItalic0"/>
          <w:rFonts w:ascii="PT Astra Serif" w:hAnsi="PT Astra Serif" w:cs="Times New Roman"/>
          <w:sz w:val="24"/>
          <w:szCs w:val="24"/>
        </w:rPr>
        <w:tab/>
        <w:t>общение:</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проявлять уважительное отношение к собеседнику, соблюдать правила ведения диалога и дискуссии;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признавать возможность существования разных точек зрения;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корректно и аргументированно высказывать своё мнение;</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строить речевое высказывание в соответствии с поставленной задачей;</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создавать устные и письменные тексты (описание, рассуждение, повествование);</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готовить небольшие публичные выступления;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подбирать иллюстративный материал (рисунки, фото, плакаты) к тексту выступления;</w:t>
      </w:r>
    </w:p>
    <w:p w:rsidR="00687FA5" w:rsidRPr="006E75B5" w:rsidRDefault="00687FA5" w:rsidP="00824AD8">
      <w:pPr>
        <w:pStyle w:val="body"/>
        <w:spacing w:line="276" w:lineRule="auto"/>
        <w:rPr>
          <w:rStyle w:val="BoldItalic0"/>
          <w:rFonts w:ascii="PT Astra Serif" w:hAnsi="PT Astra Serif" w:cs="Times New Roman"/>
          <w:sz w:val="24"/>
          <w:szCs w:val="24"/>
        </w:rPr>
      </w:pPr>
      <w:r w:rsidRPr="006E75B5">
        <w:rPr>
          <w:rStyle w:val="BoldItalic0"/>
          <w:rFonts w:ascii="PT Astra Serif" w:hAnsi="PT Astra Serif" w:cs="Times New Roman"/>
          <w:sz w:val="24"/>
          <w:szCs w:val="24"/>
        </w:rPr>
        <w:t>2)</w:t>
      </w:r>
      <w:r w:rsidRPr="006E75B5">
        <w:rPr>
          <w:rStyle w:val="BoldItalic0"/>
          <w:rFonts w:ascii="PT Astra Serif" w:hAnsi="PT Astra Serif" w:cs="Times New Roman"/>
          <w:sz w:val="24"/>
          <w:szCs w:val="24"/>
        </w:rPr>
        <w:tab/>
        <w:t xml:space="preserve">совместная деятельность: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проявлять готовность руководить, выполнять поручения, подчиняться;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ответственно выполнять свою часть работы;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оценивать свой вклад в общий результат;</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выполнять совместные проектные задания с опорой на предложенные образцы.</w:t>
      </w:r>
    </w:p>
    <w:p w:rsidR="00687FA5" w:rsidRPr="006E75B5" w:rsidRDefault="00687FA5" w:rsidP="00824AD8">
      <w:pPr>
        <w:pStyle w:val="body"/>
        <w:spacing w:line="276" w:lineRule="auto"/>
        <w:rPr>
          <w:rStyle w:val="Bold"/>
          <w:rFonts w:ascii="PT Astra Serif" w:hAnsi="PT Astra Serif" w:cs="Times New Roman"/>
          <w:sz w:val="24"/>
          <w:szCs w:val="24"/>
        </w:rPr>
      </w:pPr>
      <w:r w:rsidRPr="006E75B5">
        <w:rPr>
          <w:rStyle w:val="Bold"/>
          <w:rFonts w:ascii="PT Astra Serif" w:hAnsi="PT Astra Serif" w:cs="Times New Roman"/>
          <w:sz w:val="24"/>
          <w:szCs w:val="24"/>
        </w:rPr>
        <w:t>Овладение универсальными учебными регулятивными действиями:</w:t>
      </w:r>
    </w:p>
    <w:p w:rsidR="00687FA5" w:rsidRPr="006E75B5" w:rsidRDefault="00687FA5" w:rsidP="00824AD8">
      <w:pPr>
        <w:pStyle w:val="body"/>
        <w:spacing w:line="276" w:lineRule="auto"/>
        <w:rPr>
          <w:rStyle w:val="BoldItalic0"/>
          <w:rFonts w:ascii="PT Astra Serif" w:hAnsi="PT Astra Serif" w:cs="Times New Roman"/>
          <w:sz w:val="24"/>
          <w:szCs w:val="24"/>
        </w:rPr>
      </w:pPr>
      <w:r w:rsidRPr="006E75B5">
        <w:rPr>
          <w:rStyle w:val="BoldItalic0"/>
          <w:rFonts w:ascii="PT Astra Serif" w:hAnsi="PT Astra Serif" w:cs="Times New Roman"/>
          <w:sz w:val="24"/>
          <w:szCs w:val="24"/>
        </w:rPr>
        <w:t>1)</w:t>
      </w:r>
      <w:r w:rsidRPr="006E75B5">
        <w:rPr>
          <w:rStyle w:val="BoldItalic0"/>
          <w:rFonts w:ascii="PT Astra Serif" w:hAnsi="PT Astra Serif" w:cs="Times New Roman"/>
          <w:sz w:val="24"/>
          <w:szCs w:val="24"/>
        </w:rPr>
        <w:tab/>
        <w:t>самоорганизация: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планировать действия по решению учебной задачи для получения результата;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выстраивать последовательность выбранных действий;</w:t>
      </w:r>
    </w:p>
    <w:p w:rsidR="00687FA5" w:rsidRPr="006E75B5" w:rsidRDefault="00687FA5" w:rsidP="00824AD8">
      <w:pPr>
        <w:pStyle w:val="body"/>
        <w:spacing w:line="276" w:lineRule="auto"/>
        <w:rPr>
          <w:rStyle w:val="BoldItalic0"/>
          <w:rFonts w:ascii="PT Astra Serif" w:hAnsi="PT Astra Serif" w:cs="Times New Roman"/>
          <w:sz w:val="24"/>
          <w:szCs w:val="24"/>
        </w:rPr>
      </w:pPr>
      <w:r w:rsidRPr="006E75B5">
        <w:rPr>
          <w:rStyle w:val="BoldItalic0"/>
          <w:rFonts w:ascii="PT Astra Serif" w:hAnsi="PT Astra Serif" w:cs="Times New Roman"/>
          <w:sz w:val="24"/>
          <w:szCs w:val="24"/>
        </w:rPr>
        <w:t>2)</w:t>
      </w:r>
      <w:r w:rsidRPr="006E75B5">
        <w:rPr>
          <w:rStyle w:val="BoldItalic0"/>
          <w:rFonts w:ascii="PT Astra Serif" w:hAnsi="PT Astra Serif" w:cs="Times New Roman"/>
          <w:sz w:val="24"/>
          <w:szCs w:val="24"/>
        </w:rPr>
        <w:tab/>
        <w:t>самоконтроль:</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устанавливать причины успеха/неудач учебной деятельности;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корректировать свои учебные действия для преодоления ошибок.</w:t>
      </w:r>
    </w:p>
    <w:p w:rsidR="00687FA5" w:rsidRPr="006E75B5" w:rsidRDefault="00687FA5" w:rsidP="00824AD8">
      <w:pPr>
        <w:pStyle w:val="h3Header"/>
        <w:spacing w:line="276" w:lineRule="auto"/>
        <w:rPr>
          <w:rFonts w:ascii="PT Astra Serif" w:hAnsi="PT Astra Serif" w:cs="Times New Roman"/>
          <w:sz w:val="24"/>
          <w:szCs w:val="24"/>
        </w:rPr>
      </w:pPr>
      <w:r w:rsidRPr="006E75B5">
        <w:rPr>
          <w:rFonts w:ascii="PT Astra Serif" w:hAnsi="PT Astra Serif" w:cs="Times New Roman"/>
          <w:sz w:val="24"/>
          <w:szCs w:val="24"/>
        </w:rPr>
        <w:t>Предметные результаты</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687FA5" w:rsidRPr="006E75B5" w:rsidRDefault="00687FA5" w:rsidP="00824AD8">
      <w:pPr>
        <w:pStyle w:val="h2Header"/>
        <w:spacing w:before="283" w:line="276" w:lineRule="auto"/>
        <w:rPr>
          <w:rFonts w:ascii="PT Astra Serif" w:hAnsi="PT Astra Serif" w:cs="Times New Roman"/>
          <w:sz w:val="24"/>
          <w:szCs w:val="24"/>
        </w:rPr>
      </w:pPr>
      <w:r w:rsidRPr="006E75B5">
        <w:rPr>
          <w:rFonts w:ascii="PT Astra Serif" w:hAnsi="PT Astra Serif" w:cs="Times New Roman"/>
          <w:sz w:val="24"/>
          <w:szCs w:val="24"/>
        </w:rPr>
        <w:t>2 класс</w:t>
      </w:r>
    </w:p>
    <w:p w:rsidR="00687FA5" w:rsidRPr="006E75B5" w:rsidRDefault="00687FA5" w:rsidP="00824AD8">
      <w:pPr>
        <w:pStyle w:val="h3-firstHeader"/>
        <w:spacing w:line="276" w:lineRule="auto"/>
        <w:rPr>
          <w:rFonts w:ascii="PT Astra Serif" w:hAnsi="PT Astra Serif" w:cs="Times New Roman"/>
          <w:sz w:val="24"/>
          <w:szCs w:val="24"/>
        </w:rPr>
      </w:pPr>
      <w:r w:rsidRPr="006E75B5">
        <w:rPr>
          <w:rFonts w:ascii="PT Astra Serif" w:hAnsi="PT Astra Serif" w:cs="Times New Roman"/>
          <w:sz w:val="24"/>
          <w:szCs w:val="24"/>
        </w:rPr>
        <w:t>Коммуникативные умения</w:t>
      </w:r>
    </w:p>
    <w:p w:rsidR="00687FA5" w:rsidRPr="006E75B5" w:rsidRDefault="00687FA5" w:rsidP="00824AD8">
      <w:pPr>
        <w:pStyle w:val="h5Header"/>
        <w:spacing w:line="276" w:lineRule="auto"/>
        <w:rPr>
          <w:rFonts w:ascii="PT Astra Serif" w:hAnsi="PT Astra Serif" w:cs="Times New Roman"/>
          <w:sz w:val="24"/>
          <w:szCs w:val="24"/>
        </w:rPr>
      </w:pPr>
      <w:r w:rsidRPr="006E75B5">
        <w:rPr>
          <w:rStyle w:val="BoldItalic0"/>
          <w:rFonts w:ascii="PT Astra Serif" w:hAnsi="PT Astra Serif" w:cs="Times New Roman"/>
          <w:sz w:val="24"/>
          <w:szCs w:val="24"/>
        </w:rPr>
        <w:t xml:space="preserve">Говорение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687FA5" w:rsidRPr="006E75B5" w:rsidRDefault="00687FA5" w:rsidP="00824AD8">
      <w:pPr>
        <w:pStyle w:val="h5Header"/>
        <w:spacing w:line="276" w:lineRule="auto"/>
        <w:rPr>
          <w:rFonts w:ascii="PT Astra Serif" w:hAnsi="PT Astra Serif" w:cs="Times New Roman"/>
          <w:sz w:val="24"/>
          <w:szCs w:val="24"/>
        </w:rPr>
      </w:pPr>
      <w:r w:rsidRPr="006E75B5">
        <w:rPr>
          <w:rStyle w:val="BoldItalic0"/>
          <w:rFonts w:ascii="PT Astra Serif" w:hAnsi="PT Astra Serif" w:cs="Times New Roman"/>
          <w:sz w:val="24"/>
          <w:szCs w:val="24"/>
        </w:rPr>
        <w:t>Аудирование</w:t>
      </w:r>
      <w:r w:rsidRPr="006E75B5">
        <w:rPr>
          <w:rFonts w:ascii="PT Astra Serif" w:hAnsi="PT Astra Serif" w:cs="Times New Roman"/>
          <w:sz w:val="24"/>
          <w:szCs w:val="24"/>
        </w:rPr>
        <w:t xml:space="preserve">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воспринимать на слух и понимать речь учителя и одноклассников; </w:t>
      </w:r>
    </w:p>
    <w:p w:rsidR="00687FA5" w:rsidRPr="006E75B5" w:rsidRDefault="00687FA5" w:rsidP="00824AD8">
      <w:pPr>
        <w:pStyle w:val="list-dash0"/>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w:t>
      </w:r>
      <w:r w:rsidRPr="006E75B5">
        <w:rPr>
          <w:rFonts w:ascii="PT Astra Serif" w:hAnsi="PT Astra Serif" w:cs="Times New Roman"/>
          <w:spacing w:val="-1"/>
          <w:sz w:val="24"/>
          <w:szCs w:val="24"/>
        </w:rPr>
        <w:lastRenderedPageBreak/>
        <w:t>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687FA5" w:rsidRPr="006E75B5" w:rsidRDefault="00687FA5" w:rsidP="00824AD8">
      <w:pPr>
        <w:pStyle w:val="h5Header"/>
        <w:spacing w:line="276" w:lineRule="auto"/>
        <w:rPr>
          <w:rFonts w:ascii="PT Astra Serif" w:hAnsi="PT Astra Serif" w:cs="Times New Roman"/>
          <w:sz w:val="24"/>
          <w:szCs w:val="24"/>
        </w:rPr>
      </w:pPr>
      <w:r w:rsidRPr="006E75B5">
        <w:rPr>
          <w:rStyle w:val="BoldItalic0"/>
          <w:rFonts w:ascii="PT Astra Serif" w:hAnsi="PT Astra Serif" w:cs="Times New Roman"/>
          <w:sz w:val="24"/>
          <w:szCs w:val="24"/>
        </w:rPr>
        <w:t>Смысловое чтение</w:t>
      </w:r>
      <w:r w:rsidRPr="006E75B5">
        <w:rPr>
          <w:rFonts w:ascii="PT Astra Serif" w:hAnsi="PT Astra Serif" w:cs="Times New Roman"/>
          <w:sz w:val="24"/>
          <w:szCs w:val="24"/>
        </w:rPr>
        <w:t xml:space="preserve">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687FA5" w:rsidRPr="006E75B5" w:rsidRDefault="00687FA5" w:rsidP="00824AD8">
      <w:pPr>
        <w:pStyle w:val="h5Header"/>
        <w:spacing w:line="276" w:lineRule="auto"/>
        <w:rPr>
          <w:rStyle w:val="BoldItalic0"/>
          <w:rFonts w:ascii="PT Astra Serif" w:hAnsi="PT Astra Serif" w:cs="Times New Roman"/>
          <w:b/>
          <w:bCs/>
          <w:i/>
          <w:iCs/>
          <w:sz w:val="24"/>
          <w:szCs w:val="24"/>
        </w:rPr>
      </w:pPr>
      <w:r w:rsidRPr="006E75B5">
        <w:rPr>
          <w:rStyle w:val="BoldItalic0"/>
          <w:rFonts w:ascii="PT Astra Serif" w:hAnsi="PT Astra Serif" w:cs="Times New Roman"/>
          <w:sz w:val="24"/>
          <w:szCs w:val="24"/>
        </w:rPr>
        <w:t xml:space="preserve">Письмо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заполнять простые формуляры, сообщая о себе основные сведения, в соответствии с нормами, принятыми в стране/странах изучаемого языка;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писать с опорой на образец короткие поздравления с праздниками (с днём рождения, Новым годом).</w:t>
      </w:r>
    </w:p>
    <w:p w:rsidR="00687FA5" w:rsidRPr="006E75B5" w:rsidRDefault="00687FA5" w:rsidP="00824AD8">
      <w:pPr>
        <w:pStyle w:val="h3Header"/>
        <w:spacing w:before="198" w:line="276" w:lineRule="auto"/>
        <w:rPr>
          <w:rFonts w:ascii="PT Astra Serif" w:hAnsi="PT Astra Serif" w:cs="Times New Roman"/>
          <w:sz w:val="24"/>
          <w:szCs w:val="24"/>
        </w:rPr>
      </w:pPr>
      <w:r w:rsidRPr="006E75B5">
        <w:rPr>
          <w:rFonts w:ascii="PT Astra Serif" w:hAnsi="PT Astra Serif" w:cs="Times New Roman"/>
          <w:sz w:val="24"/>
          <w:szCs w:val="24"/>
        </w:rPr>
        <w:t>Языковые знания и навыки</w:t>
      </w:r>
    </w:p>
    <w:p w:rsidR="00687FA5" w:rsidRPr="006E75B5" w:rsidRDefault="00687FA5" w:rsidP="00824AD8">
      <w:pPr>
        <w:pStyle w:val="h5Header"/>
        <w:spacing w:line="276" w:lineRule="auto"/>
        <w:rPr>
          <w:rStyle w:val="BoldItalic0"/>
          <w:rFonts w:ascii="PT Astra Serif" w:hAnsi="PT Astra Serif" w:cs="Times New Roman"/>
          <w:b/>
          <w:bCs/>
          <w:i/>
          <w:iCs/>
          <w:sz w:val="24"/>
          <w:szCs w:val="24"/>
        </w:rPr>
      </w:pPr>
      <w:r w:rsidRPr="006E75B5">
        <w:rPr>
          <w:rStyle w:val="BoldItalic0"/>
          <w:rFonts w:ascii="PT Astra Serif" w:hAnsi="PT Astra Serif" w:cs="Times New Roman"/>
          <w:sz w:val="24"/>
          <w:szCs w:val="24"/>
        </w:rPr>
        <w:t>Фонетическая сторона речи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читать новые слова согласно основным правилам чтения;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rsidR="00687FA5" w:rsidRPr="006E75B5" w:rsidRDefault="00687FA5" w:rsidP="00824AD8">
      <w:pPr>
        <w:pStyle w:val="h5Header"/>
        <w:spacing w:line="276" w:lineRule="auto"/>
        <w:rPr>
          <w:rFonts w:ascii="PT Astra Serif" w:hAnsi="PT Astra Serif" w:cs="Times New Roman"/>
          <w:sz w:val="24"/>
          <w:szCs w:val="24"/>
        </w:rPr>
      </w:pPr>
      <w:r w:rsidRPr="006E75B5">
        <w:rPr>
          <w:rFonts w:ascii="PT Astra Serif" w:hAnsi="PT Astra Serif" w:cs="Times New Roman"/>
          <w:sz w:val="24"/>
          <w:szCs w:val="24"/>
        </w:rPr>
        <w:t>Графика, орфография и пунктуация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правильно писать изученные слова;</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заполнять пропуски словами; дописывать предложения;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687FA5" w:rsidRPr="006E75B5" w:rsidRDefault="00687FA5" w:rsidP="00824AD8">
      <w:pPr>
        <w:pStyle w:val="h5Header"/>
        <w:spacing w:line="276" w:lineRule="auto"/>
        <w:rPr>
          <w:rStyle w:val="BoldItalic0"/>
          <w:rFonts w:ascii="PT Astra Serif" w:hAnsi="PT Astra Serif" w:cs="Times New Roman"/>
          <w:b/>
          <w:bCs/>
          <w:i/>
          <w:iCs/>
          <w:sz w:val="24"/>
          <w:szCs w:val="24"/>
        </w:rPr>
      </w:pPr>
      <w:r w:rsidRPr="006E75B5">
        <w:rPr>
          <w:rStyle w:val="BoldItalic0"/>
          <w:rFonts w:ascii="PT Astra Serif" w:hAnsi="PT Astra Serif" w:cs="Times New Roman"/>
          <w:sz w:val="24"/>
          <w:szCs w:val="24"/>
        </w:rPr>
        <w:t>Лексическая сторона речи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использовать языковую догадку в распознавании интернациональных слов.</w:t>
      </w:r>
    </w:p>
    <w:p w:rsidR="00687FA5" w:rsidRPr="006E75B5" w:rsidRDefault="00687FA5" w:rsidP="00824AD8">
      <w:pPr>
        <w:pStyle w:val="h5Header"/>
        <w:spacing w:line="276" w:lineRule="auto"/>
        <w:rPr>
          <w:rStyle w:val="BoldItalic0"/>
          <w:rFonts w:ascii="PT Astra Serif" w:hAnsi="PT Astra Serif" w:cs="Times New Roman"/>
          <w:b/>
          <w:bCs/>
          <w:i/>
          <w:iCs/>
          <w:sz w:val="24"/>
          <w:szCs w:val="24"/>
        </w:rPr>
      </w:pPr>
      <w:r w:rsidRPr="006E75B5">
        <w:rPr>
          <w:rStyle w:val="BoldItalic0"/>
          <w:rFonts w:ascii="PT Astra Serif" w:hAnsi="PT Astra Serif" w:cs="Times New Roman"/>
          <w:sz w:val="24"/>
          <w:szCs w:val="24"/>
        </w:rPr>
        <w:t>Грамматическая сторона речи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и употреблять нераспространённые и распространённые простые предложения;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и употреблять в устной и письменной речи предложения с начальным It;</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распознавать и употреблять в устной и письменной речи предложения с начальным There + to be в Present Simple Tense;</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и употреблять в устной и письменной речи простые предложения с простым глагольным сказуемым (He speaks English.);</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и употреблять в устной и письменной речи предложения с составным глагольным сказуемым (I want to dance. She can skate well.);</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и употреблять в устной и письменной речи предложения с краткими глагольными формами;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и употреблять в устной и письменной речи повелительное наклонение: побудительные предложения в утвердительной форме (Come in, please.);</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и употреблять в устной и письменной речи глагольную конструкцию have got (I’ve got … Have you got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687FA5" w:rsidRPr="006E75B5" w:rsidRDefault="00687FA5" w:rsidP="00824AD8">
      <w:pPr>
        <w:pStyle w:val="list-dash0"/>
        <w:spacing w:line="276" w:lineRule="auto"/>
        <w:rPr>
          <w:rFonts w:ascii="PT Astra Serif" w:hAnsi="PT Astra Serif" w:cs="Times New Roman"/>
          <w:spacing w:val="-2"/>
          <w:sz w:val="24"/>
          <w:szCs w:val="24"/>
        </w:rPr>
      </w:pPr>
      <w:r w:rsidRPr="006E75B5">
        <w:rPr>
          <w:rFonts w:ascii="PT Astra Serif" w:hAnsi="PT Astra Serif" w:cs="Times New Roman"/>
          <w:spacing w:val="-2"/>
          <w:sz w:val="24"/>
          <w:szCs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и употреблять в устной и письменной речи личные и притяжательные местоимения;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и употреблять в устной и письменной речи указательные местоимения this — these;</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и употреблять в устной и письменной речи количественные числительные (1—12);</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и употреблять в устной и письменной речи вопросительные слова who, what, how, where, how many;</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и употреблять в устной и письменной речи предлоги места on, in, near, under;</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и употреблять в устной и письменной речи союзы and и but (при однородных членах).</w:t>
      </w:r>
    </w:p>
    <w:p w:rsidR="00687FA5" w:rsidRPr="006E75B5" w:rsidRDefault="00687FA5" w:rsidP="00824AD8">
      <w:pPr>
        <w:pStyle w:val="h3Header"/>
        <w:spacing w:line="276" w:lineRule="auto"/>
        <w:rPr>
          <w:rFonts w:ascii="PT Astra Serif" w:hAnsi="PT Astra Serif" w:cs="Times New Roman"/>
          <w:sz w:val="24"/>
          <w:szCs w:val="24"/>
        </w:rPr>
      </w:pPr>
      <w:r w:rsidRPr="006E75B5">
        <w:rPr>
          <w:rFonts w:ascii="PT Astra Serif" w:hAnsi="PT Astra Serif" w:cs="Times New Roman"/>
          <w:sz w:val="24"/>
          <w:szCs w:val="24"/>
        </w:rPr>
        <w:t>Социокультурные знания и умения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знать названия родной страны и страны/стран изучаемого языка и их столиц.</w:t>
      </w:r>
    </w:p>
    <w:p w:rsidR="00687FA5" w:rsidRPr="006E75B5" w:rsidRDefault="00687FA5" w:rsidP="00824AD8">
      <w:pPr>
        <w:pStyle w:val="h2Header"/>
        <w:spacing w:before="397" w:line="276" w:lineRule="auto"/>
        <w:rPr>
          <w:rFonts w:ascii="PT Astra Serif" w:hAnsi="PT Astra Serif" w:cs="Times New Roman"/>
          <w:sz w:val="24"/>
          <w:szCs w:val="24"/>
        </w:rPr>
      </w:pPr>
      <w:r w:rsidRPr="006E75B5">
        <w:rPr>
          <w:rFonts w:ascii="PT Astra Serif" w:hAnsi="PT Astra Serif" w:cs="Times New Roman"/>
          <w:sz w:val="24"/>
          <w:szCs w:val="24"/>
        </w:rPr>
        <w:t>3 класс</w:t>
      </w:r>
    </w:p>
    <w:p w:rsidR="00687FA5" w:rsidRPr="006E75B5" w:rsidRDefault="00687FA5" w:rsidP="00824AD8">
      <w:pPr>
        <w:pStyle w:val="h3-firstHeader"/>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Коммуникативные умения</w:t>
      </w:r>
    </w:p>
    <w:p w:rsidR="00687FA5" w:rsidRPr="006E75B5" w:rsidRDefault="00687FA5" w:rsidP="00824AD8">
      <w:pPr>
        <w:pStyle w:val="h5Header"/>
        <w:spacing w:line="276" w:lineRule="auto"/>
        <w:rPr>
          <w:rFonts w:ascii="PT Astra Serif" w:hAnsi="PT Astra Serif" w:cs="Times New Roman"/>
          <w:sz w:val="24"/>
          <w:szCs w:val="24"/>
        </w:rPr>
      </w:pPr>
      <w:r w:rsidRPr="006E75B5">
        <w:rPr>
          <w:rStyle w:val="BoldItalic0"/>
          <w:rFonts w:ascii="PT Astra Serif" w:hAnsi="PT Astra Serif" w:cs="Times New Roman"/>
          <w:sz w:val="24"/>
          <w:szCs w:val="24"/>
        </w:rPr>
        <w:t>Говорение</w:t>
      </w:r>
      <w:r w:rsidRPr="006E75B5">
        <w:rPr>
          <w:rFonts w:ascii="PT Astra Serif" w:hAnsi="PT Astra Serif" w:cs="Times New Roman"/>
          <w:sz w:val="24"/>
          <w:szCs w:val="24"/>
        </w:rPr>
        <w:t xml:space="preserve">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687FA5" w:rsidRPr="006E75B5" w:rsidRDefault="00687FA5" w:rsidP="00824AD8">
      <w:pPr>
        <w:pStyle w:val="h5Header"/>
        <w:spacing w:line="276" w:lineRule="auto"/>
        <w:rPr>
          <w:rFonts w:ascii="PT Astra Serif" w:hAnsi="PT Astra Serif" w:cs="Times New Roman"/>
          <w:sz w:val="24"/>
          <w:szCs w:val="24"/>
        </w:rPr>
      </w:pPr>
      <w:r w:rsidRPr="006E75B5">
        <w:rPr>
          <w:rStyle w:val="BoldItalic0"/>
          <w:rFonts w:ascii="PT Astra Serif" w:hAnsi="PT Astra Serif" w:cs="Times New Roman"/>
          <w:sz w:val="24"/>
          <w:szCs w:val="24"/>
        </w:rPr>
        <w:t>Аудирование</w:t>
      </w:r>
      <w:r w:rsidRPr="006E75B5">
        <w:rPr>
          <w:rFonts w:ascii="PT Astra Serif" w:hAnsi="PT Astra Serif" w:cs="Times New Roman"/>
          <w:sz w:val="24"/>
          <w:szCs w:val="24"/>
        </w:rPr>
        <w:t xml:space="preserve">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воспринимать на слух и понимать речь учителя и одноклассников вербально/невербально реагировать на услышанное; </w:t>
      </w:r>
    </w:p>
    <w:p w:rsidR="00687FA5" w:rsidRPr="006E75B5" w:rsidRDefault="00687FA5" w:rsidP="00824AD8">
      <w:pPr>
        <w:pStyle w:val="list-dash0"/>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687FA5" w:rsidRPr="006E75B5" w:rsidRDefault="00687FA5" w:rsidP="00824AD8">
      <w:pPr>
        <w:pStyle w:val="h5Header"/>
        <w:spacing w:line="276" w:lineRule="auto"/>
        <w:rPr>
          <w:rStyle w:val="BoldItalic0"/>
          <w:rFonts w:ascii="PT Astra Serif" w:hAnsi="PT Astra Serif" w:cs="Times New Roman"/>
          <w:b/>
          <w:bCs/>
          <w:i/>
          <w:iCs/>
          <w:sz w:val="24"/>
          <w:szCs w:val="24"/>
        </w:rPr>
      </w:pPr>
      <w:r w:rsidRPr="006E75B5">
        <w:rPr>
          <w:rStyle w:val="BoldItalic0"/>
          <w:rFonts w:ascii="PT Astra Serif" w:hAnsi="PT Astra Serif" w:cs="Times New Roman"/>
          <w:sz w:val="24"/>
          <w:szCs w:val="24"/>
        </w:rPr>
        <w:t xml:space="preserve">Смысловое чтение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687FA5" w:rsidRPr="006E75B5" w:rsidRDefault="00687FA5" w:rsidP="00824AD8">
      <w:pPr>
        <w:pStyle w:val="h5Header"/>
        <w:spacing w:line="276" w:lineRule="auto"/>
        <w:rPr>
          <w:rFonts w:ascii="PT Astra Serif" w:hAnsi="PT Astra Serif" w:cs="Times New Roman"/>
          <w:sz w:val="24"/>
          <w:szCs w:val="24"/>
        </w:rPr>
      </w:pPr>
      <w:r w:rsidRPr="006E75B5">
        <w:rPr>
          <w:rStyle w:val="BoldItalic0"/>
          <w:rFonts w:ascii="PT Astra Serif" w:hAnsi="PT Astra Serif" w:cs="Times New Roman"/>
          <w:sz w:val="24"/>
          <w:szCs w:val="24"/>
        </w:rPr>
        <w:t>Письмо</w:t>
      </w:r>
      <w:r w:rsidRPr="006E75B5">
        <w:rPr>
          <w:rFonts w:ascii="PT Astra Serif" w:hAnsi="PT Astra Serif" w:cs="Times New Roman"/>
          <w:sz w:val="24"/>
          <w:szCs w:val="24"/>
        </w:rPr>
        <w:t xml:space="preserve">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заполнять анкеты и формуляры с указанием личной информации: имя, фамилия, возраст, страна проживания, любимые занятия и т. д.;</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писать с опорой на образец поздравления с днем рождения, Новым годом, Рождеством с выражением пожеланий;</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создавать подписи к иллюстрациям с пояснением, что на них изображено. </w:t>
      </w:r>
    </w:p>
    <w:p w:rsidR="00687FA5" w:rsidRPr="006E75B5" w:rsidRDefault="00687FA5" w:rsidP="00824AD8">
      <w:pPr>
        <w:pStyle w:val="h3Header"/>
        <w:spacing w:line="276" w:lineRule="auto"/>
        <w:rPr>
          <w:rFonts w:ascii="PT Astra Serif" w:hAnsi="PT Astra Serif" w:cs="Times New Roman"/>
          <w:sz w:val="24"/>
          <w:szCs w:val="24"/>
        </w:rPr>
      </w:pPr>
      <w:r w:rsidRPr="006E75B5">
        <w:rPr>
          <w:rFonts w:ascii="PT Astra Serif" w:hAnsi="PT Astra Serif" w:cs="Times New Roman"/>
          <w:sz w:val="24"/>
          <w:szCs w:val="24"/>
        </w:rPr>
        <w:t>Языковые знания и навыки</w:t>
      </w:r>
    </w:p>
    <w:p w:rsidR="00687FA5" w:rsidRPr="006E75B5" w:rsidRDefault="00687FA5" w:rsidP="00824AD8">
      <w:pPr>
        <w:pStyle w:val="h5Header"/>
        <w:spacing w:line="276" w:lineRule="auto"/>
        <w:rPr>
          <w:rStyle w:val="BoldItalic0"/>
          <w:rFonts w:ascii="PT Astra Serif" w:hAnsi="PT Astra Serif" w:cs="Times New Roman"/>
          <w:b/>
          <w:bCs/>
          <w:i/>
          <w:iCs/>
          <w:sz w:val="24"/>
          <w:szCs w:val="24"/>
        </w:rPr>
      </w:pPr>
      <w:r w:rsidRPr="006E75B5">
        <w:rPr>
          <w:rStyle w:val="BoldItalic0"/>
          <w:rFonts w:ascii="PT Astra Serif" w:hAnsi="PT Astra Serif" w:cs="Times New Roman"/>
          <w:sz w:val="24"/>
          <w:szCs w:val="24"/>
        </w:rPr>
        <w:t>Фонетическая сторона речи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применять правила чтения гласных в третьем типе слога (гласная + r);</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применять правила чтения сложных сочетаний букв (например, -tion, -ight) в односложных, двусложных и многосложных словах (international, night);</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читать новые слова согласно основным правилам чтения;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rsidR="00687FA5" w:rsidRPr="006E75B5" w:rsidRDefault="00687FA5" w:rsidP="00824AD8">
      <w:pPr>
        <w:pStyle w:val="h5Header"/>
        <w:spacing w:line="276" w:lineRule="auto"/>
        <w:rPr>
          <w:rStyle w:val="BoldItalic0"/>
          <w:rFonts w:ascii="PT Astra Serif" w:hAnsi="PT Astra Serif" w:cs="Times New Roman"/>
          <w:b/>
          <w:bCs/>
          <w:i/>
          <w:iCs/>
          <w:sz w:val="24"/>
          <w:szCs w:val="24"/>
        </w:rPr>
      </w:pPr>
      <w:r w:rsidRPr="006E75B5">
        <w:rPr>
          <w:rStyle w:val="BoldItalic0"/>
          <w:rFonts w:ascii="PT Astra Serif" w:hAnsi="PT Astra Serif" w:cs="Times New Roman"/>
          <w:sz w:val="24"/>
          <w:szCs w:val="24"/>
        </w:rPr>
        <w:t>Графика, орфография и пунктуация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правильно писать изученные слова;</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правильно расставлять знаки препинания (точка, вопросительный и восклицательный знаки в конце предложения, апостроф).</w:t>
      </w:r>
    </w:p>
    <w:p w:rsidR="00687FA5" w:rsidRPr="006E75B5" w:rsidRDefault="00687FA5" w:rsidP="00824AD8">
      <w:pPr>
        <w:pStyle w:val="h5Header"/>
        <w:spacing w:line="276" w:lineRule="auto"/>
        <w:rPr>
          <w:rFonts w:ascii="PT Astra Serif" w:hAnsi="PT Astra Serif" w:cs="Times New Roman"/>
          <w:sz w:val="24"/>
          <w:szCs w:val="24"/>
        </w:rPr>
      </w:pPr>
      <w:r w:rsidRPr="006E75B5">
        <w:rPr>
          <w:rFonts w:ascii="PT Astra Serif" w:hAnsi="PT Astra Serif" w:cs="Times New Roman"/>
          <w:sz w:val="24"/>
          <w:szCs w:val="24"/>
        </w:rPr>
        <w:t>Лексическая сторона речи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687FA5" w:rsidRPr="006E75B5" w:rsidRDefault="00687FA5" w:rsidP="00824AD8">
      <w:pPr>
        <w:pStyle w:val="h5Header"/>
        <w:spacing w:line="276" w:lineRule="auto"/>
        <w:rPr>
          <w:rStyle w:val="BoldItalic0"/>
          <w:rFonts w:ascii="PT Astra Serif" w:hAnsi="PT Astra Serif" w:cs="Times New Roman"/>
          <w:b/>
          <w:bCs/>
          <w:i/>
          <w:iCs/>
          <w:sz w:val="24"/>
          <w:szCs w:val="24"/>
        </w:rPr>
      </w:pPr>
      <w:r w:rsidRPr="006E75B5">
        <w:rPr>
          <w:rStyle w:val="BoldItalic0"/>
          <w:rFonts w:ascii="PT Astra Serif" w:hAnsi="PT Astra Serif" w:cs="Times New Roman"/>
          <w:sz w:val="24"/>
          <w:szCs w:val="24"/>
        </w:rPr>
        <w:t>Грамматическая сторона речи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и употреблять в устной и письменной речи побудительные предложения в отрицательной форме (Don’t talk, please.);</w:t>
      </w:r>
    </w:p>
    <w:p w:rsidR="00687FA5" w:rsidRPr="006E75B5" w:rsidRDefault="00687FA5" w:rsidP="00824AD8">
      <w:pPr>
        <w:pStyle w:val="list-dash0"/>
        <w:spacing w:line="276" w:lineRule="auto"/>
        <w:rPr>
          <w:rFonts w:ascii="PT Astra Serif" w:hAnsi="PT Astra Serif" w:cs="Times New Roman"/>
          <w:spacing w:val="-2"/>
          <w:sz w:val="24"/>
          <w:szCs w:val="24"/>
        </w:rPr>
      </w:pPr>
      <w:r w:rsidRPr="006E75B5">
        <w:rPr>
          <w:rFonts w:ascii="PT Astra Serif" w:hAnsi="PT Astra Serif" w:cs="Times New Roman"/>
          <w:spacing w:val="-2"/>
          <w:sz w:val="24"/>
          <w:szCs w:val="24"/>
        </w:rPr>
        <w:t>распознавать и употреблять в устной и письменной речи предложения с начальным There + to be в Past Simple Tense (There was a bridge across the river. There were mountains in the south.);</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и употреблять в устной и письменной речи конструкции с глаголами на -ing: to like/enjoy doing something;</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и употреблять в устной и письменной речи конструкцию I’d like to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и употреблять в устной и письменной речи существительные в притяжательном падеже (Possessive Case);</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и употреблять в устной и письменной речи наречия частотности usually, often;</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и употреблять в устной и письменной речи личные местоимения в объектном падеже;</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и употреблять в устной и письменной речи указательные местоимения that — those;</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и употреблять в устной и письменной речи неопределённые местоимения some/any в повествовательных и вопросительных предложениях;</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и употреблять в устной и письменной речи вопросительные слова when, whose, why;</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и употреблять в устной и письменной речи количественные числительные (13—100);</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и употреблять в устной и письменной речи порядковые числительные (1—30);</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и употреблять в устной и письменной речи предлог направления движения to (We went to Moscow last year.);</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и употреблять в устной и письменной речи предлоги места next to, in front of, behind;</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и употреблять в устной и письменной речи предлоги времени: at, in, on в выражениях at 4 o’clock, in the morning, on Monday.</w:t>
      </w:r>
    </w:p>
    <w:p w:rsidR="00687FA5" w:rsidRPr="006E75B5" w:rsidRDefault="00687FA5" w:rsidP="00824AD8">
      <w:pPr>
        <w:pStyle w:val="h3Header"/>
        <w:spacing w:before="283" w:line="276" w:lineRule="auto"/>
        <w:rPr>
          <w:rFonts w:ascii="PT Astra Serif" w:hAnsi="PT Astra Serif" w:cs="Times New Roman"/>
          <w:sz w:val="24"/>
          <w:szCs w:val="24"/>
        </w:rPr>
      </w:pPr>
      <w:r w:rsidRPr="006E75B5">
        <w:rPr>
          <w:rFonts w:ascii="PT Astra Serif" w:hAnsi="PT Astra Serif" w:cs="Times New Roman"/>
          <w:sz w:val="24"/>
          <w:szCs w:val="24"/>
        </w:rPr>
        <w:t>Социокультурные знания и умения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w:t>
      </w:r>
      <w:r w:rsidRPr="006E75B5">
        <w:rPr>
          <w:rFonts w:ascii="PT Astra Serif" w:hAnsi="PT Astra Serif" w:cs="Times New Roman"/>
          <w:sz w:val="24"/>
          <w:szCs w:val="24"/>
        </w:rPr>
        <w:lastRenderedPageBreak/>
        <w:t>просьба, выражение благодарности, извинение, поздравление с днём рождения, Новым годом, Рождеством);</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кратко представлять свою страну и страну/страны изучаемого языка на английском языке.</w:t>
      </w:r>
    </w:p>
    <w:p w:rsidR="00687FA5" w:rsidRPr="006E75B5" w:rsidRDefault="00687FA5" w:rsidP="00824AD8">
      <w:pPr>
        <w:pStyle w:val="h2Header"/>
        <w:spacing w:before="283" w:line="276" w:lineRule="auto"/>
        <w:rPr>
          <w:rFonts w:ascii="PT Astra Serif" w:hAnsi="PT Astra Serif" w:cs="Times New Roman"/>
          <w:sz w:val="24"/>
          <w:szCs w:val="24"/>
        </w:rPr>
      </w:pPr>
      <w:r w:rsidRPr="006E75B5">
        <w:rPr>
          <w:rFonts w:ascii="PT Astra Serif" w:hAnsi="PT Astra Serif" w:cs="Times New Roman"/>
          <w:sz w:val="24"/>
          <w:szCs w:val="24"/>
        </w:rPr>
        <w:t>4 класс</w:t>
      </w:r>
    </w:p>
    <w:p w:rsidR="00687FA5" w:rsidRPr="006E75B5" w:rsidRDefault="00687FA5" w:rsidP="00824AD8">
      <w:pPr>
        <w:pStyle w:val="h3-firstHeader"/>
        <w:spacing w:before="227" w:line="276" w:lineRule="auto"/>
        <w:rPr>
          <w:rFonts w:ascii="PT Astra Serif" w:hAnsi="PT Astra Serif" w:cs="Times New Roman"/>
          <w:sz w:val="24"/>
          <w:szCs w:val="24"/>
        </w:rPr>
      </w:pPr>
      <w:r w:rsidRPr="006E75B5">
        <w:rPr>
          <w:rFonts w:ascii="PT Astra Serif" w:hAnsi="PT Astra Serif" w:cs="Times New Roman"/>
          <w:sz w:val="24"/>
          <w:szCs w:val="24"/>
        </w:rPr>
        <w:t>Коммуникативные умения</w:t>
      </w:r>
    </w:p>
    <w:p w:rsidR="00687FA5" w:rsidRPr="006E75B5" w:rsidRDefault="00687FA5" w:rsidP="00824AD8">
      <w:pPr>
        <w:pStyle w:val="h5Header"/>
        <w:spacing w:line="276" w:lineRule="auto"/>
        <w:rPr>
          <w:rStyle w:val="BoldItalic0"/>
          <w:rFonts w:ascii="PT Astra Serif" w:hAnsi="PT Astra Serif" w:cs="Times New Roman"/>
          <w:b/>
          <w:bCs/>
          <w:i/>
          <w:iCs/>
          <w:sz w:val="24"/>
          <w:szCs w:val="24"/>
        </w:rPr>
      </w:pPr>
      <w:r w:rsidRPr="006E75B5">
        <w:rPr>
          <w:rStyle w:val="BoldItalic0"/>
          <w:rFonts w:ascii="PT Astra Serif" w:hAnsi="PT Astra Serif" w:cs="Times New Roman"/>
          <w:sz w:val="24"/>
          <w:szCs w:val="24"/>
        </w:rPr>
        <w:t xml:space="preserve">Говорение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создавать устные связные монологические высказывания по образцу; выражать своё отношение к предмету речи;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передавать основное содержание прочитанного текста с вербальными и/или зрительными опорами в объёме не менее 4—5 фраз.</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687FA5" w:rsidRPr="006E75B5" w:rsidRDefault="00687FA5" w:rsidP="00824AD8">
      <w:pPr>
        <w:pStyle w:val="h5Header"/>
        <w:spacing w:line="276" w:lineRule="auto"/>
        <w:rPr>
          <w:rFonts w:ascii="PT Astra Serif" w:hAnsi="PT Astra Serif" w:cs="Times New Roman"/>
          <w:sz w:val="24"/>
          <w:szCs w:val="24"/>
        </w:rPr>
      </w:pPr>
      <w:r w:rsidRPr="006E75B5">
        <w:rPr>
          <w:rStyle w:val="BoldItalic0"/>
          <w:rFonts w:ascii="PT Astra Serif" w:hAnsi="PT Astra Serif" w:cs="Times New Roman"/>
          <w:sz w:val="24"/>
          <w:szCs w:val="24"/>
        </w:rPr>
        <w:t xml:space="preserve">Аудирование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воспринимать на слух и понимать речь учителя и одноклассников, вербально/невербально реагировать на услышанное;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687FA5" w:rsidRPr="006E75B5" w:rsidRDefault="00687FA5" w:rsidP="00824AD8">
      <w:pPr>
        <w:pStyle w:val="h5Header"/>
        <w:spacing w:line="276" w:lineRule="auto"/>
        <w:rPr>
          <w:rFonts w:ascii="PT Astra Serif" w:hAnsi="PT Astra Serif" w:cs="Times New Roman"/>
          <w:i w:val="0"/>
          <w:iCs w:val="0"/>
          <w:sz w:val="24"/>
          <w:szCs w:val="24"/>
        </w:rPr>
      </w:pPr>
      <w:r w:rsidRPr="006E75B5">
        <w:rPr>
          <w:rStyle w:val="BoldItalic0"/>
          <w:rFonts w:ascii="PT Astra Serif" w:hAnsi="PT Astra Serif" w:cs="Times New Roman"/>
          <w:sz w:val="24"/>
          <w:szCs w:val="24"/>
        </w:rPr>
        <w:t>Смысловое чтение</w:t>
      </w:r>
      <w:r w:rsidRPr="006E75B5">
        <w:rPr>
          <w:rFonts w:ascii="PT Astra Serif" w:hAnsi="PT Astra Serif" w:cs="Times New Roman"/>
          <w:i w:val="0"/>
          <w:iCs w:val="0"/>
          <w:sz w:val="24"/>
          <w:szCs w:val="24"/>
        </w:rPr>
        <w:t xml:space="preserve">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687FA5" w:rsidRPr="006E75B5" w:rsidRDefault="00687FA5" w:rsidP="00824AD8">
      <w:pPr>
        <w:pStyle w:val="list-dash0"/>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sidRPr="006E75B5">
        <w:rPr>
          <w:rFonts w:ascii="PT Astra Serif" w:hAnsi="PT Astra Serif" w:cs="Times New Roman"/>
          <w:spacing w:val="1"/>
          <w:sz w:val="24"/>
          <w:szCs w:val="24"/>
        </w:rPr>
        <w:br/>
        <w:t xml:space="preserve">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прогнозировать содержание текста на основе заголовка;</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читать про себя несплошные тексты (таблицы, диаграммы и т. д.) и понимать представленную в них информацию.</w:t>
      </w:r>
    </w:p>
    <w:p w:rsidR="00687FA5" w:rsidRPr="006E75B5" w:rsidRDefault="00687FA5" w:rsidP="00824AD8">
      <w:pPr>
        <w:pStyle w:val="h5Header"/>
        <w:spacing w:line="276" w:lineRule="auto"/>
        <w:rPr>
          <w:rFonts w:ascii="PT Astra Serif" w:hAnsi="PT Astra Serif" w:cs="Times New Roman"/>
          <w:sz w:val="24"/>
          <w:szCs w:val="24"/>
        </w:rPr>
      </w:pPr>
      <w:r w:rsidRPr="006E75B5">
        <w:rPr>
          <w:rStyle w:val="BoldItalic0"/>
          <w:rFonts w:ascii="PT Astra Serif" w:hAnsi="PT Astra Serif" w:cs="Times New Roman"/>
          <w:sz w:val="24"/>
          <w:szCs w:val="24"/>
        </w:rPr>
        <w:t>Письмо</w:t>
      </w:r>
      <w:r w:rsidRPr="006E75B5">
        <w:rPr>
          <w:rFonts w:ascii="PT Astra Serif" w:hAnsi="PT Astra Serif" w:cs="Times New Roman"/>
          <w:sz w:val="24"/>
          <w:szCs w:val="24"/>
        </w:rPr>
        <w:t xml:space="preserve">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писать с опорой на образец поздравления с днем рождения, Новым годом, Рождеством с выражением пожеланий;</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писать с опорой на образец электронное сообщение личного характера (объём сообщения — до 50 слов).  </w:t>
      </w:r>
    </w:p>
    <w:p w:rsidR="00687FA5" w:rsidRPr="006E75B5" w:rsidRDefault="00687FA5" w:rsidP="00824AD8">
      <w:pPr>
        <w:pStyle w:val="h3Header"/>
        <w:spacing w:line="276" w:lineRule="auto"/>
        <w:rPr>
          <w:rFonts w:ascii="PT Astra Serif" w:hAnsi="PT Astra Serif" w:cs="Times New Roman"/>
          <w:sz w:val="24"/>
          <w:szCs w:val="24"/>
        </w:rPr>
      </w:pPr>
      <w:r w:rsidRPr="006E75B5">
        <w:rPr>
          <w:rFonts w:ascii="PT Astra Serif" w:hAnsi="PT Astra Serif" w:cs="Times New Roman"/>
          <w:sz w:val="24"/>
          <w:szCs w:val="24"/>
        </w:rPr>
        <w:t>Языковые знания и навыки</w:t>
      </w:r>
    </w:p>
    <w:p w:rsidR="00687FA5" w:rsidRPr="006E75B5" w:rsidRDefault="00687FA5" w:rsidP="00824AD8">
      <w:pPr>
        <w:pStyle w:val="h5Header"/>
        <w:spacing w:line="276" w:lineRule="auto"/>
        <w:rPr>
          <w:rStyle w:val="BoldItalic0"/>
          <w:rFonts w:ascii="PT Astra Serif" w:hAnsi="PT Astra Serif" w:cs="Times New Roman"/>
          <w:b/>
          <w:bCs/>
          <w:i/>
          <w:iCs/>
          <w:sz w:val="24"/>
          <w:szCs w:val="24"/>
        </w:rPr>
      </w:pPr>
      <w:r w:rsidRPr="006E75B5">
        <w:rPr>
          <w:rStyle w:val="BoldItalic0"/>
          <w:rFonts w:ascii="PT Astra Serif" w:hAnsi="PT Astra Serif" w:cs="Times New Roman"/>
          <w:sz w:val="24"/>
          <w:szCs w:val="24"/>
        </w:rPr>
        <w:t>Фонетическая сторона речи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читать новые слова согласно основным правилам чтения;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rsidR="00687FA5" w:rsidRPr="006E75B5" w:rsidRDefault="00687FA5" w:rsidP="00824AD8">
      <w:pPr>
        <w:pStyle w:val="h5Header"/>
        <w:spacing w:line="276" w:lineRule="auto"/>
        <w:rPr>
          <w:rStyle w:val="BoldItalic0"/>
          <w:rFonts w:ascii="PT Astra Serif" w:hAnsi="PT Astra Serif" w:cs="Times New Roman"/>
          <w:b/>
          <w:bCs/>
          <w:i/>
          <w:iCs/>
          <w:sz w:val="24"/>
          <w:szCs w:val="24"/>
        </w:rPr>
      </w:pPr>
      <w:r w:rsidRPr="006E75B5">
        <w:rPr>
          <w:rStyle w:val="BoldItalic0"/>
          <w:rFonts w:ascii="PT Astra Serif" w:hAnsi="PT Astra Serif" w:cs="Times New Roman"/>
          <w:sz w:val="24"/>
          <w:szCs w:val="24"/>
        </w:rPr>
        <w:t>Графика, орфография и пунктуация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правильно писать изученные слова;</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687FA5" w:rsidRPr="006E75B5" w:rsidRDefault="00687FA5" w:rsidP="00824AD8">
      <w:pPr>
        <w:pStyle w:val="h5Header"/>
        <w:spacing w:line="276" w:lineRule="auto"/>
        <w:rPr>
          <w:rStyle w:val="BoldItalic0"/>
          <w:rFonts w:ascii="PT Astra Serif" w:hAnsi="PT Astra Serif" w:cs="Times New Roman"/>
          <w:b/>
          <w:bCs/>
          <w:i/>
          <w:iCs/>
          <w:sz w:val="24"/>
          <w:szCs w:val="24"/>
        </w:rPr>
      </w:pPr>
      <w:r w:rsidRPr="006E75B5">
        <w:rPr>
          <w:rStyle w:val="BoldItalic0"/>
          <w:rFonts w:ascii="PT Astra Serif" w:hAnsi="PT Astra Serif" w:cs="Times New Roman"/>
          <w:sz w:val="24"/>
          <w:szCs w:val="24"/>
        </w:rPr>
        <w:t>Лексическая сторона речи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687FA5" w:rsidRPr="006E75B5" w:rsidRDefault="00687FA5" w:rsidP="00824AD8">
      <w:pPr>
        <w:pStyle w:val="h5Header"/>
        <w:spacing w:line="276" w:lineRule="auto"/>
        <w:rPr>
          <w:rStyle w:val="BoldItalic0"/>
          <w:rFonts w:ascii="PT Astra Serif" w:hAnsi="PT Astra Serif" w:cs="Times New Roman"/>
          <w:b/>
          <w:bCs/>
          <w:i/>
          <w:iCs/>
          <w:sz w:val="24"/>
          <w:szCs w:val="24"/>
        </w:rPr>
      </w:pPr>
      <w:r w:rsidRPr="006E75B5">
        <w:rPr>
          <w:rStyle w:val="BoldItalic0"/>
          <w:rFonts w:ascii="PT Astra Serif" w:hAnsi="PT Astra Serif" w:cs="Times New Roman"/>
          <w:sz w:val="24"/>
          <w:szCs w:val="24"/>
        </w:rPr>
        <w:t>Грамматическая сторона речи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и употреблять в устной и письменной речи конструкцию to be going to и Future Simple Tense для выражения будущего действия;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и употреблять в устной и письменной речи модальные глаголы долженствования must и have to;</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и употреблять в устной и письменной речи отрицательное местоимение no;</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и употреблять в устной и письменной речи наречия времени;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и употреблять в устной и письменной речи обозначение даты и года;</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и употреблять в устной и письменной речи обозначение времени.</w:t>
      </w:r>
    </w:p>
    <w:p w:rsidR="00687FA5" w:rsidRPr="006E75B5" w:rsidRDefault="00687FA5" w:rsidP="00824AD8">
      <w:pPr>
        <w:pStyle w:val="h3Header"/>
        <w:spacing w:line="276" w:lineRule="auto"/>
        <w:rPr>
          <w:rFonts w:ascii="PT Astra Serif" w:hAnsi="PT Astra Serif" w:cs="Times New Roman"/>
          <w:sz w:val="24"/>
          <w:szCs w:val="24"/>
        </w:rPr>
      </w:pPr>
      <w:r w:rsidRPr="006E75B5">
        <w:rPr>
          <w:rFonts w:ascii="PT Astra Serif" w:hAnsi="PT Astra Serif" w:cs="Times New Roman"/>
          <w:sz w:val="24"/>
          <w:szCs w:val="24"/>
        </w:rPr>
        <w:t>Социокультурные знания и умения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знать названия родной страны и страны/стран изучаемого языка;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знать некоторых литературных персонажей;</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знать небольшие произведения детского фольклора (рифмовки, песни);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кратко представлять свою страну на иностранном языке в рамках изучаемой тематики.</w:t>
      </w:r>
    </w:p>
    <w:p w:rsidR="005803A1" w:rsidRPr="006E75B5" w:rsidRDefault="005803A1" w:rsidP="00824AD8">
      <w:pPr>
        <w:spacing w:line="276" w:lineRule="auto"/>
        <w:rPr>
          <w:rFonts w:ascii="PT Astra Serif" w:eastAsiaTheme="minorEastAsia" w:hAnsi="PT Astra Serif" w:cs="Times New Roman"/>
          <w:color w:val="000000"/>
          <w:sz w:val="24"/>
          <w:szCs w:val="24"/>
          <w:lang w:eastAsia="ru-RU"/>
        </w:rPr>
      </w:pPr>
      <w:r w:rsidRPr="006E75B5">
        <w:rPr>
          <w:rFonts w:ascii="PT Astra Serif" w:hAnsi="PT Astra Serif" w:cs="Times New Roman"/>
          <w:sz w:val="24"/>
          <w:szCs w:val="24"/>
        </w:rPr>
        <w:br w:type="page"/>
      </w:r>
    </w:p>
    <w:p w:rsidR="005803A1" w:rsidRPr="006E75B5" w:rsidRDefault="005803A1" w:rsidP="00824AD8">
      <w:pPr>
        <w:pStyle w:val="list-dash0"/>
        <w:numPr>
          <w:ilvl w:val="0"/>
          <w:numId w:val="0"/>
        </w:numPr>
        <w:spacing w:line="276" w:lineRule="auto"/>
        <w:ind w:left="567" w:hanging="340"/>
        <w:rPr>
          <w:rFonts w:ascii="PT Astra Serif" w:hAnsi="PT Astra Serif" w:cs="Times New Roman"/>
          <w:sz w:val="24"/>
          <w:szCs w:val="24"/>
        </w:rPr>
        <w:sectPr w:rsidR="005803A1" w:rsidRPr="006E75B5" w:rsidSect="00687FA5">
          <w:footnotePr>
            <w:numRestart w:val="eachPage"/>
          </w:footnotePr>
          <w:pgSz w:w="11907" w:h="16840" w:code="9"/>
          <w:pgMar w:top="737" w:right="794" w:bottom="1134" w:left="794" w:header="720" w:footer="510" w:gutter="0"/>
          <w:cols w:space="720"/>
          <w:noEndnote/>
          <w:titlePg/>
          <w:docGrid w:linePitch="299"/>
        </w:sectPr>
      </w:pPr>
    </w:p>
    <w:p w:rsidR="005803A1" w:rsidRPr="006E75B5" w:rsidRDefault="005803A1" w:rsidP="00824AD8">
      <w:pPr>
        <w:autoSpaceDE w:val="0"/>
        <w:autoSpaceDN w:val="0"/>
        <w:spacing w:after="258" w:line="276" w:lineRule="auto"/>
        <w:rPr>
          <w:rFonts w:ascii="PT Astra Serif" w:hAnsi="PT Astra Serif"/>
        </w:rPr>
      </w:pPr>
      <w:r w:rsidRPr="006E75B5">
        <w:rPr>
          <w:rFonts w:ascii="PT Astra Serif" w:eastAsia="Times New Roman" w:hAnsi="PT Astra Serif"/>
          <w:b/>
          <w:color w:val="000000"/>
          <w:w w:val="101"/>
          <w:sz w:val="19"/>
        </w:rPr>
        <w:lastRenderedPageBreak/>
        <w:t>ТЕМАТИЧЕСКОЕ ПЛАНИРОВАНИЕ 2 КЛАСС</w:t>
      </w:r>
    </w:p>
    <w:tbl>
      <w:tblPr>
        <w:tblW w:w="0" w:type="auto"/>
        <w:tblInd w:w="6" w:type="dxa"/>
        <w:tblLayout w:type="fixed"/>
        <w:tblLook w:val="04A0" w:firstRow="1" w:lastRow="0" w:firstColumn="1" w:lastColumn="0" w:noHBand="0" w:noVBand="1"/>
      </w:tblPr>
      <w:tblGrid>
        <w:gridCol w:w="396"/>
        <w:gridCol w:w="2966"/>
        <w:gridCol w:w="528"/>
        <w:gridCol w:w="1106"/>
        <w:gridCol w:w="1140"/>
        <w:gridCol w:w="996"/>
        <w:gridCol w:w="1586"/>
        <w:gridCol w:w="2004"/>
        <w:gridCol w:w="4780"/>
      </w:tblGrid>
      <w:tr w:rsidR="005803A1" w:rsidRPr="006E75B5" w:rsidTr="00D0596C">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b/>
                <w:color w:val="000000"/>
                <w:w w:val="97"/>
                <w:sz w:val="16"/>
              </w:rPr>
              <w:t>№</w:t>
            </w:r>
            <w:r w:rsidRPr="006E75B5">
              <w:rPr>
                <w:rFonts w:ascii="PT Astra Serif" w:hAnsi="PT Astra Serif"/>
              </w:rPr>
              <w:br/>
            </w:r>
            <w:r w:rsidRPr="006E75B5">
              <w:rPr>
                <w:rFonts w:ascii="PT Astra Serif" w:eastAsia="Times New Roman" w:hAnsi="PT Astra Serif"/>
                <w:b/>
                <w:color w:val="000000"/>
                <w:w w:val="97"/>
                <w:sz w:val="16"/>
              </w:rPr>
              <w:t>п/п</w:t>
            </w:r>
          </w:p>
        </w:tc>
        <w:tc>
          <w:tcPr>
            <w:tcW w:w="29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ight="720"/>
              <w:rPr>
                <w:rFonts w:ascii="PT Astra Serif" w:hAnsi="PT Astra Serif"/>
              </w:rPr>
            </w:pPr>
            <w:r w:rsidRPr="006E75B5">
              <w:rPr>
                <w:rFonts w:ascii="PT Astra Serif" w:eastAsia="Times New Roman" w:hAnsi="PT Astra Serif"/>
                <w:b/>
                <w:color w:val="000000"/>
                <w:w w:val="97"/>
                <w:sz w:val="16"/>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Количество часов</w:t>
            </w:r>
          </w:p>
        </w:tc>
        <w:tc>
          <w:tcPr>
            <w:tcW w:w="9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b/>
                <w:color w:val="000000"/>
                <w:w w:val="97"/>
                <w:sz w:val="16"/>
              </w:rPr>
              <w:t xml:space="preserve">Дата </w:t>
            </w:r>
            <w:r w:rsidRPr="006E75B5">
              <w:rPr>
                <w:rFonts w:ascii="PT Astra Serif" w:hAnsi="PT Astra Serif"/>
              </w:rPr>
              <w:br/>
            </w:r>
            <w:r w:rsidRPr="006E75B5">
              <w:rPr>
                <w:rFonts w:ascii="PT Astra Serif" w:eastAsia="Times New Roman" w:hAnsi="PT Astra Serif"/>
                <w:b/>
                <w:color w:val="000000"/>
                <w:w w:val="97"/>
                <w:sz w:val="16"/>
              </w:rPr>
              <w:t>изучения</w:t>
            </w:r>
          </w:p>
        </w:tc>
        <w:tc>
          <w:tcPr>
            <w:tcW w:w="1586" w:type="dxa"/>
            <w:vMerge w:val="restart"/>
            <w:tcBorders>
              <w:top w:val="single" w:sz="4" w:space="0" w:color="000000"/>
              <w:left w:val="single" w:sz="4" w:space="0" w:color="000000"/>
              <w:bottom w:val="single" w:sz="4" w:space="0" w:color="000000"/>
              <w:right w:val="single" w:sz="5"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b/>
                <w:color w:val="000000"/>
                <w:w w:val="97"/>
                <w:sz w:val="16"/>
              </w:rPr>
              <w:t>Виды деятельности</w:t>
            </w:r>
          </w:p>
        </w:tc>
        <w:tc>
          <w:tcPr>
            <w:tcW w:w="2004" w:type="dxa"/>
            <w:vMerge w:val="restart"/>
            <w:tcBorders>
              <w:top w:val="single" w:sz="4" w:space="0" w:color="000000"/>
              <w:left w:val="single" w:sz="5"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0"/>
              <w:rPr>
                <w:rFonts w:ascii="PT Astra Serif" w:hAnsi="PT Astra Serif"/>
              </w:rPr>
            </w:pPr>
            <w:r w:rsidRPr="006E75B5">
              <w:rPr>
                <w:rFonts w:ascii="PT Astra Serif" w:eastAsia="Times New Roman" w:hAnsi="PT Astra Serif"/>
                <w:b/>
                <w:color w:val="000000"/>
                <w:w w:val="97"/>
                <w:sz w:val="16"/>
              </w:rPr>
              <w:t>Виды, формы контроля</w:t>
            </w:r>
          </w:p>
        </w:tc>
        <w:tc>
          <w:tcPr>
            <w:tcW w:w="478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Электронные (цифровые) образовательные ресурсы</w:t>
            </w:r>
          </w:p>
        </w:tc>
      </w:tr>
      <w:tr w:rsidR="005803A1" w:rsidRPr="006E75B5" w:rsidTr="00D0596C">
        <w:trPr>
          <w:trHeight w:hRule="exact" w:val="540"/>
        </w:trPr>
        <w:tc>
          <w:tcPr>
            <w:tcW w:w="396" w:type="dxa"/>
            <w:vMerge/>
            <w:tcBorders>
              <w:top w:val="single" w:sz="4" w:space="0" w:color="000000"/>
              <w:left w:val="single" w:sz="4" w:space="0" w:color="000000"/>
              <w:bottom w:val="single" w:sz="4" w:space="0" w:color="000000"/>
              <w:right w:val="single" w:sz="4" w:space="0" w:color="000000"/>
            </w:tcBorders>
          </w:tcPr>
          <w:p w:rsidR="005803A1" w:rsidRPr="006E75B5" w:rsidRDefault="005803A1" w:rsidP="00824AD8">
            <w:pPr>
              <w:spacing w:line="276" w:lineRule="auto"/>
              <w:rPr>
                <w:rFonts w:ascii="PT Astra Serif" w:hAnsi="PT Astra Serif"/>
              </w:rPr>
            </w:pPr>
          </w:p>
        </w:tc>
        <w:tc>
          <w:tcPr>
            <w:tcW w:w="2966" w:type="dxa"/>
            <w:vMerge/>
            <w:tcBorders>
              <w:top w:val="single" w:sz="4" w:space="0" w:color="000000"/>
              <w:left w:val="single" w:sz="4" w:space="0" w:color="000000"/>
              <w:bottom w:val="single" w:sz="4" w:space="0" w:color="000000"/>
              <w:right w:val="single" w:sz="4" w:space="0" w:color="000000"/>
            </w:tcBorders>
          </w:tcPr>
          <w:p w:rsidR="005803A1" w:rsidRPr="006E75B5" w:rsidRDefault="005803A1" w:rsidP="00824AD8">
            <w:pPr>
              <w:spacing w:line="276" w:lineRule="auto"/>
              <w:rPr>
                <w:rFonts w:ascii="PT Astra Serif" w:hAnsi="PT Astra Serif"/>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b/>
                <w:color w:val="000000"/>
                <w:w w:val="97"/>
                <w:sz w:val="16"/>
              </w:rPr>
              <w:t>всего</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практические работы</w:t>
            </w:r>
          </w:p>
        </w:tc>
        <w:tc>
          <w:tcPr>
            <w:tcW w:w="996" w:type="dxa"/>
            <w:vMerge/>
            <w:tcBorders>
              <w:top w:val="single" w:sz="4" w:space="0" w:color="000000"/>
              <w:left w:val="single" w:sz="4" w:space="0" w:color="000000"/>
              <w:bottom w:val="single" w:sz="4" w:space="0" w:color="000000"/>
              <w:right w:val="single" w:sz="4" w:space="0" w:color="000000"/>
            </w:tcBorders>
          </w:tcPr>
          <w:p w:rsidR="005803A1" w:rsidRPr="006E75B5" w:rsidRDefault="005803A1" w:rsidP="00824AD8">
            <w:pPr>
              <w:spacing w:line="276" w:lineRule="auto"/>
              <w:rPr>
                <w:rFonts w:ascii="PT Astra Serif" w:hAnsi="PT Astra Serif"/>
              </w:rPr>
            </w:pPr>
          </w:p>
        </w:tc>
        <w:tc>
          <w:tcPr>
            <w:tcW w:w="1586" w:type="dxa"/>
            <w:vMerge/>
            <w:tcBorders>
              <w:top w:val="single" w:sz="4" w:space="0" w:color="000000"/>
              <w:left w:val="single" w:sz="4" w:space="0" w:color="000000"/>
              <w:bottom w:val="single" w:sz="4" w:space="0" w:color="000000"/>
              <w:right w:val="single" w:sz="5" w:space="0" w:color="000000"/>
            </w:tcBorders>
          </w:tcPr>
          <w:p w:rsidR="005803A1" w:rsidRPr="006E75B5" w:rsidRDefault="005803A1" w:rsidP="00824AD8">
            <w:pPr>
              <w:spacing w:line="276" w:lineRule="auto"/>
              <w:rPr>
                <w:rFonts w:ascii="PT Astra Serif" w:hAnsi="PT Astra Serif"/>
              </w:rPr>
            </w:pPr>
          </w:p>
        </w:tc>
        <w:tc>
          <w:tcPr>
            <w:tcW w:w="2004" w:type="dxa"/>
            <w:vMerge/>
            <w:tcBorders>
              <w:top w:val="single" w:sz="4" w:space="0" w:color="000000"/>
              <w:left w:val="single" w:sz="5" w:space="0" w:color="000000"/>
              <w:bottom w:val="single" w:sz="4" w:space="0" w:color="000000"/>
              <w:right w:val="single" w:sz="4" w:space="0" w:color="000000"/>
            </w:tcBorders>
          </w:tcPr>
          <w:p w:rsidR="005803A1" w:rsidRPr="006E75B5" w:rsidRDefault="005803A1" w:rsidP="00824AD8">
            <w:pPr>
              <w:spacing w:line="276" w:lineRule="auto"/>
              <w:rPr>
                <w:rFonts w:ascii="PT Astra Serif" w:hAnsi="PT Astra Serif"/>
              </w:rPr>
            </w:pPr>
          </w:p>
        </w:tc>
        <w:tc>
          <w:tcPr>
            <w:tcW w:w="4780" w:type="dxa"/>
            <w:vMerge/>
            <w:tcBorders>
              <w:top w:val="single" w:sz="4" w:space="0" w:color="000000"/>
              <w:left w:val="single" w:sz="4" w:space="0" w:color="000000"/>
              <w:bottom w:val="single" w:sz="4" w:space="0" w:color="000000"/>
              <w:right w:val="single" w:sz="4" w:space="0" w:color="000000"/>
            </w:tcBorders>
          </w:tcPr>
          <w:p w:rsidR="005803A1" w:rsidRPr="006E75B5" w:rsidRDefault="005803A1" w:rsidP="00824AD8">
            <w:pPr>
              <w:spacing w:line="276" w:lineRule="auto"/>
              <w:rPr>
                <w:rFonts w:ascii="PT Astra Serif" w:hAnsi="PT Astra Serif"/>
              </w:rPr>
            </w:pPr>
          </w:p>
        </w:tc>
      </w:tr>
      <w:tr w:rsidR="005803A1" w:rsidRPr="006E75B5" w:rsidTr="00D0596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66" w:after="0" w:line="276" w:lineRule="auto"/>
              <w:ind w:left="72"/>
              <w:rPr>
                <w:rFonts w:ascii="PT Astra Serif" w:hAnsi="PT Astra Serif"/>
              </w:rPr>
            </w:pPr>
            <w:r w:rsidRPr="006E75B5">
              <w:rPr>
                <w:rFonts w:ascii="PT Astra Serif" w:eastAsia="Times New Roman" w:hAnsi="PT Astra Serif"/>
                <w:color w:val="000000"/>
                <w:w w:val="97"/>
                <w:sz w:val="16"/>
              </w:rPr>
              <w:t>Раздел 1.</w:t>
            </w:r>
            <w:r w:rsidRPr="006E75B5">
              <w:rPr>
                <w:rFonts w:ascii="PT Astra Serif" w:eastAsia="Times New Roman" w:hAnsi="PT Astra Serif"/>
                <w:b/>
                <w:color w:val="000000"/>
                <w:w w:val="97"/>
                <w:sz w:val="16"/>
              </w:rPr>
              <w:t xml:space="preserve"> Мир моего «я»</w:t>
            </w:r>
          </w:p>
        </w:tc>
      </w:tr>
      <w:tr w:rsidR="005803A1" w:rsidRPr="006E75B5" w:rsidTr="00D0596C">
        <w:trPr>
          <w:trHeight w:hRule="exact" w:val="111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80" w:after="0" w:line="276" w:lineRule="auto"/>
              <w:jc w:val="center"/>
              <w:rPr>
                <w:rFonts w:ascii="PT Astra Serif" w:hAnsi="PT Astra Serif"/>
              </w:rPr>
            </w:pPr>
            <w:r w:rsidRPr="006E75B5">
              <w:rPr>
                <w:rFonts w:ascii="PT Astra Serif" w:eastAsia="Times New Roman" w:hAnsi="PT Astra Serif"/>
                <w:color w:val="000000"/>
                <w:w w:val="97"/>
                <w:sz w:val="16"/>
              </w:rPr>
              <w:t>1.1.</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68" w:after="0" w:line="276" w:lineRule="auto"/>
              <w:ind w:left="72"/>
              <w:rPr>
                <w:rFonts w:ascii="PT Astra Serif" w:hAnsi="PT Astra Serif"/>
              </w:rPr>
            </w:pPr>
            <w:r w:rsidRPr="006E75B5">
              <w:rPr>
                <w:rFonts w:ascii="PT Astra Serif" w:eastAsia="Times New Roman" w:hAnsi="PT Astra Serif"/>
                <w:color w:val="000000"/>
                <w:w w:val="97"/>
                <w:sz w:val="16"/>
              </w:rPr>
              <w:t>Приветствие, знакомство.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80" w:after="0" w:line="276" w:lineRule="auto"/>
              <w:ind w:left="72"/>
              <w:rPr>
                <w:rFonts w:ascii="PT Astra Serif" w:hAnsi="PT Astra Serif"/>
              </w:rPr>
            </w:pPr>
            <w:r w:rsidRPr="006E75B5">
              <w:rPr>
                <w:rFonts w:ascii="PT Astra Serif" w:eastAsia="Times New Roman" w:hAnsi="PT Astra Serif"/>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9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80" w:after="0" w:line="276" w:lineRule="auto"/>
              <w:ind w:left="72" w:right="144"/>
              <w:rPr>
                <w:rFonts w:ascii="PT Astra Serif" w:hAnsi="PT Astra Serif"/>
              </w:rPr>
            </w:pPr>
            <w:r w:rsidRPr="006E75B5">
              <w:rPr>
                <w:rFonts w:ascii="PT Astra Serif" w:eastAsia="Times New Roman" w:hAnsi="PT Astra Serif"/>
                <w:color w:val="000000"/>
                <w:w w:val="97"/>
                <w:sz w:val="16"/>
              </w:rPr>
              <w:t>01.09.2022 09.09.2022</w:t>
            </w:r>
          </w:p>
        </w:tc>
        <w:tc>
          <w:tcPr>
            <w:tcW w:w="1586" w:type="dxa"/>
            <w:tcBorders>
              <w:top w:val="single" w:sz="4" w:space="0" w:color="000000"/>
              <w:left w:val="single" w:sz="4" w:space="0" w:color="000000"/>
              <w:bottom w:val="single" w:sz="4" w:space="0" w:color="000000"/>
              <w:right w:val="single" w:sz="5" w:space="0" w:color="000000"/>
            </w:tcBorders>
            <w:tcMar>
              <w:left w:w="0" w:type="dxa"/>
              <w:right w:w="0" w:type="dxa"/>
            </w:tcMar>
          </w:tcPr>
          <w:p w:rsidR="005803A1" w:rsidRPr="006E75B5" w:rsidRDefault="005803A1" w:rsidP="00824AD8">
            <w:pPr>
              <w:autoSpaceDE w:val="0"/>
              <w:autoSpaceDN w:val="0"/>
              <w:spacing w:before="80" w:after="0" w:line="276" w:lineRule="auto"/>
              <w:ind w:left="72" w:right="288"/>
              <w:rPr>
                <w:rFonts w:ascii="PT Astra Serif" w:hAnsi="PT Astra Serif"/>
              </w:rPr>
            </w:pPr>
            <w:r w:rsidRPr="006E75B5">
              <w:rPr>
                <w:rFonts w:ascii="PT Astra Serif" w:eastAsia="Times New Roman" w:hAnsi="PT Astra Serif"/>
                <w:color w:val="000000"/>
                <w:w w:val="97"/>
                <w:sz w:val="16"/>
              </w:rPr>
              <w:t xml:space="preserve">Аудирование; </w:t>
            </w:r>
            <w:r w:rsidRPr="006E75B5">
              <w:rPr>
                <w:rFonts w:ascii="PT Astra Serif" w:hAnsi="PT Astra Serif"/>
              </w:rPr>
              <w:br/>
            </w:r>
            <w:r w:rsidRPr="006E75B5">
              <w:rPr>
                <w:rFonts w:ascii="PT Astra Serif" w:eastAsia="Times New Roman" w:hAnsi="PT Astra Serif"/>
                <w:color w:val="000000"/>
                <w:w w:val="97"/>
                <w:sz w:val="16"/>
              </w:rPr>
              <w:t xml:space="preserve">Фонетическая </w:t>
            </w:r>
            <w:r w:rsidRPr="006E75B5">
              <w:rPr>
                <w:rFonts w:ascii="PT Astra Serif" w:hAnsi="PT Astra Serif"/>
              </w:rPr>
              <w:br/>
            </w:r>
            <w:r w:rsidRPr="006E75B5">
              <w:rPr>
                <w:rFonts w:ascii="PT Astra Serif" w:eastAsia="Times New Roman" w:hAnsi="PT Astra Serif"/>
                <w:color w:val="000000"/>
                <w:w w:val="97"/>
                <w:sz w:val="16"/>
              </w:rPr>
              <w:t xml:space="preserve">сторона речи; </w:t>
            </w:r>
            <w:r w:rsidRPr="006E75B5">
              <w:rPr>
                <w:rFonts w:ascii="PT Astra Serif" w:hAnsi="PT Astra Serif"/>
              </w:rPr>
              <w:br/>
            </w:r>
            <w:r w:rsidRPr="006E75B5">
              <w:rPr>
                <w:rFonts w:ascii="PT Astra Serif" w:eastAsia="Times New Roman" w:hAnsi="PT Astra Serif"/>
                <w:color w:val="000000"/>
                <w:w w:val="97"/>
                <w:sz w:val="16"/>
              </w:rPr>
              <w:t>Социокультурные знания и умения;</w:t>
            </w:r>
          </w:p>
        </w:tc>
        <w:tc>
          <w:tcPr>
            <w:tcW w:w="2004" w:type="dxa"/>
            <w:tcBorders>
              <w:top w:val="single" w:sz="4" w:space="0" w:color="000000"/>
              <w:left w:val="single" w:sz="5"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80" w:after="0" w:line="276" w:lineRule="auto"/>
              <w:ind w:left="70" w:right="432"/>
              <w:rPr>
                <w:rFonts w:ascii="PT Astra Serif" w:hAnsi="PT Astra Serif"/>
              </w:rPr>
            </w:pPr>
            <w:r w:rsidRPr="006E75B5">
              <w:rPr>
                <w:rFonts w:ascii="PT Astra Serif" w:eastAsia="Times New Roman" w:hAnsi="PT Astra Serif"/>
                <w:color w:val="000000"/>
                <w:w w:val="97"/>
                <w:sz w:val="16"/>
              </w:rPr>
              <w:t xml:space="preserve">Устный опрос; </w:t>
            </w:r>
            <w:r w:rsidRPr="006E75B5">
              <w:rPr>
                <w:rFonts w:ascii="PT Astra Serif" w:hAnsi="PT Astra Serif"/>
              </w:rPr>
              <w:br/>
            </w:r>
            <w:r w:rsidRPr="006E75B5">
              <w:rPr>
                <w:rFonts w:ascii="PT Astra Serif" w:eastAsia="Times New Roman" w:hAnsi="PT Astra Serif"/>
                <w:color w:val="000000"/>
                <w:w w:val="97"/>
                <w:sz w:val="16"/>
              </w:rPr>
              <w:t xml:space="preserve">Тестирование; </w:t>
            </w:r>
            <w:r w:rsidRPr="006E75B5">
              <w:rPr>
                <w:rFonts w:ascii="PT Astra Serif" w:hAnsi="PT Astra Serif"/>
              </w:rPr>
              <w:br/>
            </w:r>
            <w:r w:rsidRPr="006E75B5">
              <w:rPr>
                <w:rFonts w:ascii="PT Astra Serif" w:eastAsia="Times New Roman" w:hAnsi="PT Astra Serif"/>
                <w:color w:val="000000"/>
                <w:w w:val="97"/>
                <w:sz w:val="16"/>
              </w:rPr>
              <w:t xml:space="preserve">Самооценка с </w:t>
            </w:r>
            <w:r w:rsidRPr="006E75B5">
              <w:rPr>
                <w:rFonts w:ascii="PT Astra Serif" w:hAnsi="PT Astra Serif"/>
              </w:rPr>
              <w:br/>
            </w:r>
            <w:r w:rsidRPr="006E75B5">
              <w:rPr>
                <w:rFonts w:ascii="PT Astra Serif" w:eastAsia="Times New Roman" w:hAnsi="PT Astra Serif"/>
                <w:color w:val="000000"/>
                <w:w w:val="97"/>
                <w:sz w:val="16"/>
              </w:rPr>
              <w:t>использованием</w:t>
            </w:r>
            <w:r w:rsidRPr="006E75B5">
              <w:rPr>
                <w:rFonts w:ascii="PT Astra Serif" w:hAnsi="PT Astra Serif"/>
              </w:rPr>
              <w:br/>
            </w:r>
            <w:r w:rsidRPr="006E75B5">
              <w:rPr>
                <w:rFonts w:ascii="PT Astra Serif" w:eastAsia="Times New Roman" w:hAnsi="PT Astra Serif"/>
                <w:color w:val="000000"/>
                <w:w w:val="97"/>
                <w:sz w:val="16"/>
              </w:rPr>
              <w:t>«Оценочного листа»;</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464" w:after="0" w:line="276" w:lineRule="auto"/>
              <w:ind w:left="72"/>
              <w:rPr>
                <w:rFonts w:ascii="PT Astra Serif" w:hAnsi="PT Astra Serif"/>
              </w:rPr>
            </w:pPr>
            <w:r w:rsidRPr="006E75B5">
              <w:rPr>
                <w:rFonts w:ascii="PT Astra Serif" w:eastAsia="Times New Roman" w:hAnsi="PT Astra Serif"/>
                <w:color w:val="000000"/>
                <w:w w:val="97"/>
                <w:sz w:val="16"/>
              </w:rPr>
              <w:t>https://resh.edu.ru/subject/lesson/4207/main/152099/</w:t>
            </w:r>
          </w:p>
        </w:tc>
      </w:tr>
      <w:tr w:rsidR="005803A1" w:rsidRPr="006E75B5" w:rsidTr="00D0596C">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1.2.</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64" w:after="0" w:line="276" w:lineRule="auto"/>
              <w:ind w:left="72"/>
              <w:rPr>
                <w:rFonts w:ascii="PT Astra Serif" w:hAnsi="PT Astra Serif"/>
              </w:rPr>
            </w:pPr>
            <w:r w:rsidRPr="006E75B5">
              <w:rPr>
                <w:rFonts w:ascii="PT Astra Serif" w:eastAsia="Times New Roman" w:hAnsi="PT Astra Serif"/>
                <w:color w:val="000000"/>
                <w:w w:val="97"/>
                <w:sz w:val="16"/>
              </w:rPr>
              <w:t>Моя семья.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9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12.09.2022 23.09.2022</w:t>
            </w:r>
          </w:p>
        </w:tc>
        <w:tc>
          <w:tcPr>
            <w:tcW w:w="1586" w:type="dxa"/>
            <w:tcBorders>
              <w:top w:val="single" w:sz="4" w:space="0" w:color="000000"/>
              <w:left w:val="single" w:sz="4" w:space="0" w:color="000000"/>
              <w:bottom w:val="single" w:sz="4" w:space="0" w:color="000000"/>
              <w:right w:val="single" w:sz="5"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Диалогическая речь; Лексическая сторона речи;</w:t>
            </w:r>
          </w:p>
        </w:tc>
        <w:tc>
          <w:tcPr>
            <w:tcW w:w="2004" w:type="dxa"/>
            <w:tcBorders>
              <w:top w:val="single" w:sz="4" w:space="0" w:color="000000"/>
              <w:left w:val="single" w:sz="5"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0" w:right="432"/>
              <w:rPr>
                <w:rFonts w:ascii="PT Astra Serif" w:hAnsi="PT Astra Serif"/>
              </w:rPr>
            </w:pPr>
            <w:r w:rsidRPr="006E75B5">
              <w:rPr>
                <w:rFonts w:ascii="PT Astra Serif" w:eastAsia="Times New Roman" w:hAnsi="PT Astra Serif"/>
                <w:color w:val="000000"/>
                <w:w w:val="97"/>
                <w:sz w:val="16"/>
              </w:rPr>
              <w:t xml:space="preserve">Устный опрос; </w:t>
            </w:r>
            <w:r w:rsidRPr="006E75B5">
              <w:rPr>
                <w:rFonts w:ascii="PT Astra Serif" w:hAnsi="PT Astra Serif"/>
              </w:rPr>
              <w:br/>
            </w:r>
            <w:r w:rsidRPr="006E75B5">
              <w:rPr>
                <w:rFonts w:ascii="PT Astra Serif" w:eastAsia="Times New Roman" w:hAnsi="PT Astra Serif"/>
                <w:color w:val="000000"/>
                <w:w w:val="97"/>
                <w:sz w:val="16"/>
              </w:rPr>
              <w:t xml:space="preserve">Самооценка с </w:t>
            </w:r>
            <w:r w:rsidRPr="006E75B5">
              <w:rPr>
                <w:rFonts w:ascii="PT Astra Serif" w:hAnsi="PT Astra Serif"/>
              </w:rPr>
              <w:br/>
            </w:r>
            <w:r w:rsidRPr="006E75B5">
              <w:rPr>
                <w:rFonts w:ascii="PT Astra Serif" w:eastAsia="Times New Roman" w:hAnsi="PT Astra Serif"/>
                <w:color w:val="000000"/>
                <w:w w:val="97"/>
                <w:sz w:val="16"/>
              </w:rPr>
              <w:t>использованием</w:t>
            </w:r>
            <w:r w:rsidRPr="006E75B5">
              <w:rPr>
                <w:rFonts w:ascii="PT Astra Serif" w:hAnsi="PT Astra Serif"/>
              </w:rPr>
              <w:br/>
            </w:r>
            <w:r w:rsidRPr="006E75B5">
              <w:rPr>
                <w:rFonts w:ascii="PT Astra Serif" w:eastAsia="Times New Roman" w:hAnsi="PT Astra Serif"/>
                <w:color w:val="000000"/>
                <w:w w:val="97"/>
                <w:sz w:val="16"/>
              </w:rPr>
              <w:t>«Оценочного листа»;</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https://resh.edu.ru/subject/lesson/3473/main/152660/</w:t>
            </w:r>
          </w:p>
        </w:tc>
      </w:tr>
      <w:tr w:rsidR="005803A1" w:rsidRPr="006E75B5" w:rsidTr="00D0596C">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1.3.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Мой день рождения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9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26.09.2022 07.10.2022</w:t>
            </w:r>
          </w:p>
        </w:tc>
        <w:tc>
          <w:tcPr>
            <w:tcW w:w="1586" w:type="dxa"/>
            <w:tcBorders>
              <w:top w:val="single" w:sz="4" w:space="0" w:color="000000"/>
              <w:left w:val="single" w:sz="4" w:space="0" w:color="000000"/>
              <w:bottom w:val="single" w:sz="4" w:space="0" w:color="000000"/>
              <w:right w:val="single" w:sz="5"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Аудирование; </w:t>
            </w:r>
            <w:r w:rsidRPr="006E75B5">
              <w:rPr>
                <w:rFonts w:ascii="PT Astra Serif" w:hAnsi="PT Astra Serif"/>
              </w:rPr>
              <w:br/>
            </w:r>
            <w:r w:rsidRPr="006E75B5">
              <w:rPr>
                <w:rFonts w:ascii="PT Astra Serif" w:eastAsia="Times New Roman" w:hAnsi="PT Astra Serif"/>
                <w:color w:val="000000"/>
                <w:w w:val="97"/>
                <w:sz w:val="16"/>
              </w:rPr>
              <w:t xml:space="preserve">Фонетическая </w:t>
            </w:r>
            <w:r w:rsidRPr="006E75B5">
              <w:rPr>
                <w:rFonts w:ascii="PT Astra Serif" w:hAnsi="PT Astra Serif"/>
              </w:rPr>
              <w:br/>
            </w:r>
            <w:r w:rsidRPr="006E75B5">
              <w:rPr>
                <w:rFonts w:ascii="PT Astra Serif" w:eastAsia="Times New Roman" w:hAnsi="PT Astra Serif"/>
                <w:color w:val="000000"/>
                <w:w w:val="97"/>
                <w:sz w:val="16"/>
              </w:rPr>
              <w:t xml:space="preserve">сторона речи; </w:t>
            </w:r>
            <w:r w:rsidRPr="006E75B5">
              <w:rPr>
                <w:rFonts w:ascii="PT Astra Serif" w:hAnsi="PT Astra Serif"/>
              </w:rPr>
              <w:br/>
            </w:r>
            <w:r w:rsidRPr="006E75B5">
              <w:rPr>
                <w:rFonts w:ascii="PT Astra Serif" w:eastAsia="Times New Roman" w:hAnsi="PT Astra Serif"/>
                <w:color w:val="000000"/>
                <w:w w:val="97"/>
                <w:sz w:val="16"/>
              </w:rPr>
              <w:t>Лексическая сторона речи;</w:t>
            </w:r>
          </w:p>
        </w:tc>
        <w:tc>
          <w:tcPr>
            <w:tcW w:w="2004" w:type="dxa"/>
            <w:tcBorders>
              <w:top w:val="single" w:sz="4" w:space="0" w:color="000000"/>
              <w:left w:val="single" w:sz="5"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0" w:right="432"/>
              <w:rPr>
                <w:rFonts w:ascii="PT Astra Serif" w:hAnsi="PT Astra Serif"/>
              </w:rPr>
            </w:pPr>
            <w:r w:rsidRPr="006E75B5">
              <w:rPr>
                <w:rFonts w:ascii="PT Astra Serif" w:eastAsia="Times New Roman" w:hAnsi="PT Astra Serif"/>
                <w:color w:val="000000"/>
                <w:w w:val="97"/>
                <w:sz w:val="16"/>
              </w:rPr>
              <w:t xml:space="preserve">Самооценка с </w:t>
            </w:r>
            <w:r w:rsidRPr="006E75B5">
              <w:rPr>
                <w:rFonts w:ascii="PT Astra Serif" w:hAnsi="PT Astra Serif"/>
              </w:rPr>
              <w:br/>
            </w:r>
            <w:r w:rsidRPr="006E75B5">
              <w:rPr>
                <w:rFonts w:ascii="PT Astra Serif" w:eastAsia="Times New Roman" w:hAnsi="PT Astra Serif"/>
                <w:color w:val="000000"/>
                <w:w w:val="97"/>
                <w:sz w:val="16"/>
              </w:rPr>
              <w:t>использованием</w:t>
            </w:r>
            <w:r w:rsidRPr="006E75B5">
              <w:rPr>
                <w:rFonts w:ascii="PT Astra Serif" w:hAnsi="PT Astra Serif"/>
              </w:rPr>
              <w:br/>
            </w:r>
            <w:r w:rsidRPr="006E75B5">
              <w:rPr>
                <w:rFonts w:ascii="PT Astra Serif" w:eastAsia="Times New Roman" w:hAnsi="PT Astra Serif"/>
                <w:color w:val="000000"/>
                <w:w w:val="97"/>
                <w:sz w:val="16"/>
              </w:rPr>
              <w:t>«Оценочного листа»;</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https://resh.edu.ru/subject/lesson/4092/main/269912/</w:t>
            </w:r>
          </w:p>
        </w:tc>
      </w:tr>
      <w:tr w:rsidR="005803A1" w:rsidRPr="006E75B5" w:rsidTr="00D0596C">
        <w:trPr>
          <w:trHeight w:hRule="exact" w:val="542"/>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1.4.</w:t>
            </w:r>
          </w:p>
        </w:tc>
        <w:tc>
          <w:tcPr>
            <w:tcW w:w="2966" w:type="dxa"/>
            <w:tcBorders>
              <w:top w:val="single" w:sz="4" w:space="0" w:color="000000"/>
              <w:left w:val="single" w:sz="4" w:space="0" w:color="000000"/>
              <w:bottom w:val="single" w:sz="5"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Моя любимая еда. </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6</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996" w:type="dxa"/>
            <w:tcBorders>
              <w:top w:val="single" w:sz="4" w:space="0" w:color="000000"/>
              <w:left w:val="single" w:sz="4" w:space="0" w:color="000000"/>
              <w:bottom w:val="single" w:sz="5"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10.10.2022 28.10.2022</w:t>
            </w:r>
          </w:p>
        </w:tc>
        <w:tc>
          <w:tcPr>
            <w:tcW w:w="1586" w:type="dxa"/>
            <w:tcBorders>
              <w:top w:val="single" w:sz="4" w:space="0" w:color="000000"/>
              <w:left w:val="single" w:sz="4" w:space="0" w:color="000000"/>
              <w:bottom w:val="single" w:sz="5" w:space="0" w:color="000000"/>
              <w:right w:val="single" w:sz="5"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Аудирование;</w:t>
            </w:r>
          </w:p>
        </w:tc>
        <w:tc>
          <w:tcPr>
            <w:tcW w:w="2004" w:type="dxa"/>
            <w:tcBorders>
              <w:top w:val="single" w:sz="4" w:space="0" w:color="000000"/>
              <w:left w:val="single" w:sz="5" w:space="0" w:color="000000"/>
              <w:bottom w:val="single" w:sz="5"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0"/>
              <w:rPr>
                <w:rFonts w:ascii="PT Astra Serif" w:hAnsi="PT Astra Serif"/>
              </w:rPr>
            </w:pPr>
            <w:r w:rsidRPr="006E75B5">
              <w:rPr>
                <w:rFonts w:ascii="PT Astra Serif" w:eastAsia="Times New Roman" w:hAnsi="PT Astra Serif"/>
                <w:color w:val="000000"/>
                <w:w w:val="97"/>
                <w:sz w:val="16"/>
              </w:rPr>
              <w:t>Тестирование;</w:t>
            </w:r>
          </w:p>
        </w:tc>
        <w:tc>
          <w:tcPr>
            <w:tcW w:w="4780" w:type="dxa"/>
            <w:tcBorders>
              <w:top w:val="single" w:sz="4" w:space="0" w:color="000000"/>
              <w:left w:val="single" w:sz="4" w:space="0" w:color="000000"/>
              <w:bottom w:val="single" w:sz="5"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https://resh.edu.ru/subject/lesson/5078/main/153586/</w:t>
            </w:r>
          </w:p>
        </w:tc>
      </w:tr>
      <w:tr w:rsidR="005803A1" w:rsidRPr="006E75B5" w:rsidTr="00D0596C">
        <w:trPr>
          <w:trHeight w:hRule="exact" w:val="348"/>
        </w:trPr>
        <w:tc>
          <w:tcPr>
            <w:tcW w:w="3362"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4" w:after="0" w:line="276" w:lineRule="auto"/>
              <w:ind w:left="72"/>
              <w:rPr>
                <w:rFonts w:ascii="PT Astra Serif" w:hAnsi="PT Astra Serif"/>
              </w:rPr>
            </w:pPr>
            <w:r w:rsidRPr="006E75B5">
              <w:rPr>
                <w:rFonts w:ascii="PT Astra Serif" w:eastAsia="Times New Roman" w:hAnsi="PT Astra Serif"/>
                <w:color w:val="000000"/>
                <w:w w:val="97"/>
                <w:sz w:val="16"/>
              </w:rPr>
              <w:t>Итого по разделу</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4" w:after="0" w:line="276" w:lineRule="auto"/>
              <w:ind w:left="72"/>
              <w:rPr>
                <w:rFonts w:ascii="PT Astra Serif" w:hAnsi="PT Astra Serif"/>
              </w:rPr>
            </w:pPr>
            <w:r w:rsidRPr="006E75B5">
              <w:rPr>
                <w:rFonts w:ascii="PT Astra Serif" w:eastAsia="Times New Roman" w:hAnsi="PT Astra Serif"/>
                <w:color w:val="000000"/>
                <w:w w:val="97"/>
                <w:sz w:val="16"/>
              </w:rPr>
              <w:t>18</w:t>
            </w:r>
          </w:p>
        </w:tc>
        <w:tc>
          <w:tcPr>
            <w:tcW w:w="11612" w:type="dxa"/>
            <w:gridSpan w:val="6"/>
            <w:tcBorders>
              <w:top w:val="single" w:sz="5"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r>
      <w:tr w:rsidR="005803A1" w:rsidRPr="006E75B5" w:rsidTr="00D0596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64" w:after="0" w:line="276" w:lineRule="auto"/>
              <w:ind w:left="72"/>
              <w:rPr>
                <w:rFonts w:ascii="PT Astra Serif" w:hAnsi="PT Astra Serif"/>
              </w:rPr>
            </w:pPr>
            <w:r w:rsidRPr="006E75B5">
              <w:rPr>
                <w:rFonts w:ascii="PT Astra Serif" w:eastAsia="Times New Roman" w:hAnsi="PT Astra Serif"/>
                <w:color w:val="000000"/>
                <w:w w:val="97"/>
                <w:sz w:val="16"/>
              </w:rPr>
              <w:t>Раздел 2.</w:t>
            </w:r>
            <w:r w:rsidRPr="006E75B5">
              <w:rPr>
                <w:rFonts w:ascii="PT Astra Serif" w:eastAsia="Times New Roman" w:hAnsi="PT Astra Serif"/>
                <w:b/>
                <w:color w:val="000000"/>
                <w:w w:val="97"/>
                <w:sz w:val="16"/>
              </w:rPr>
              <w:t xml:space="preserve"> Мир моих увлечений</w:t>
            </w:r>
          </w:p>
        </w:tc>
      </w:tr>
      <w:tr w:rsidR="005803A1" w:rsidRPr="006E75B5" w:rsidTr="00D0596C">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2.1.</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64" w:after="0" w:line="276" w:lineRule="auto"/>
              <w:ind w:left="72"/>
              <w:rPr>
                <w:rFonts w:ascii="PT Astra Serif" w:hAnsi="PT Astra Serif"/>
              </w:rPr>
            </w:pPr>
            <w:r w:rsidRPr="006E75B5">
              <w:rPr>
                <w:rFonts w:ascii="PT Astra Serif" w:eastAsia="Times New Roman" w:hAnsi="PT Astra Serif"/>
                <w:color w:val="000000"/>
                <w:w w:val="97"/>
                <w:sz w:val="16"/>
              </w:rPr>
              <w:t>Любимый цвет, игрушка.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9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07.11.2022 16.11.2022</w:t>
            </w:r>
          </w:p>
        </w:tc>
        <w:tc>
          <w:tcPr>
            <w:tcW w:w="1586" w:type="dxa"/>
            <w:tcBorders>
              <w:top w:val="single" w:sz="4" w:space="0" w:color="000000"/>
              <w:left w:val="single" w:sz="4" w:space="0" w:color="000000"/>
              <w:bottom w:val="single" w:sz="4" w:space="0" w:color="000000"/>
              <w:right w:val="single" w:sz="5"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Аудирование; </w:t>
            </w:r>
            <w:r w:rsidRPr="006E75B5">
              <w:rPr>
                <w:rFonts w:ascii="PT Astra Serif" w:hAnsi="PT Astra Serif"/>
              </w:rPr>
              <w:br/>
            </w:r>
            <w:r w:rsidRPr="006E75B5">
              <w:rPr>
                <w:rFonts w:ascii="PT Astra Serif" w:eastAsia="Times New Roman" w:hAnsi="PT Astra Serif"/>
                <w:color w:val="000000"/>
                <w:w w:val="97"/>
                <w:sz w:val="16"/>
              </w:rPr>
              <w:t>Лексическая сторона речи;</w:t>
            </w:r>
          </w:p>
        </w:tc>
        <w:tc>
          <w:tcPr>
            <w:tcW w:w="2004" w:type="dxa"/>
            <w:tcBorders>
              <w:top w:val="single" w:sz="4" w:space="0" w:color="000000"/>
              <w:left w:val="single" w:sz="5"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0"/>
              <w:rPr>
                <w:rFonts w:ascii="PT Astra Serif" w:hAnsi="PT Astra Serif"/>
              </w:rPr>
            </w:pPr>
            <w:r w:rsidRPr="006E75B5">
              <w:rPr>
                <w:rFonts w:ascii="PT Astra Serif" w:eastAsia="Times New Roman" w:hAnsi="PT Astra Serif"/>
                <w:color w:val="000000"/>
                <w:w w:val="97"/>
                <w:sz w:val="16"/>
              </w:rPr>
              <w:t>Тестирование;</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ight="1008"/>
              <w:rPr>
                <w:rFonts w:ascii="PT Astra Serif" w:hAnsi="PT Astra Serif"/>
              </w:rPr>
            </w:pPr>
            <w:r w:rsidRPr="006E75B5">
              <w:rPr>
                <w:rFonts w:ascii="PT Astra Serif" w:eastAsia="Times New Roman" w:hAnsi="PT Astra Serif"/>
                <w:color w:val="000000"/>
                <w:w w:val="97"/>
                <w:sz w:val="16"/>
              </w:rPr>
              <w:t>https://resh.edu.ru/subject/lesson/5079/main/145557/ https://uchebnik.mos.ru/composer3/lesson/2432350/view</w:t>
            </w:r>
          </w:p>
        </w:tc>
      </w:tr>
      <w:tr w:rsidR="005803A1" w:rsidRPr="006E75B5" w:rsidTr="00D0596C">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2.2.</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64" w:after="0" w:line="276" w:lineRule="auto"/>
              <w:ind w:left="72"/>
              <w:rPr>
                <w:rFonts w:ascii="PT Astra Serif" w:hAnsi="PT Astra Serif"/>
              </w:rPr>
            </w:pPr>
            <w:r w:rsidRPr="006E75B5">
              <w:rPr>
                <w:rFonts w:ascii="PT Astra Serif" w:eastAsia="Times New Roman" w:hAnsi="PT Astra Serif"/>
                <w:color w:val="000000"/>
                <w:w w:val="97"/>
                <w:sz w:val="16"/>
              </w:rPr>
              <w:t>Любимые занятия.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9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17.11.2022 26.11.2022</w:t>
            </w:r>
          </w:p>
        </w:tc>
        <w:tc>
          <w:tcPr>
            <w:tcW w:w="1586" w:type="dxa"/>
            <w:tcBorders>
              <w:top w:val="single" w:sz="4" w:space="0" w:color="000000"/>
              <w:left w:val="single" w:sz="4" w:space="0" w:color="000000"/>
              <w:bottom w:val="single" w:sz="4" w:space="0" w:color="000000"/>
              <w:right w:val="single" w:sz="5" w:space="0" w:color="000000"/>
            </w:tcBorders>
            <w:tcMar>
              <w:left w:w="0" w:type="dxa"/>
              <w:right w:w="0" w:type="dxa"/>
            </w:tcMar>
          </w:tcPr>
          <w:p w:rsidR="005803A1" w:rsidRPr="006E75B5" w:rsidRDefault="005803A1"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 xml:space="preserve">Аудирование; </w:t>
            </w:r>
            <w:r w:rsidRPr="006E75B5">
              <w:rPr>
                <w:rFonts w:ascii="PT Astra Serif" w:hAnsi="PT Astra Serif"/>
              </w:rPr>
              <w:br/>
            </w:r>
            <w:r w:rsidRPr="006E75B5">
              <w:rPr>
                <w:rFonts w:ascii="PT Astra Serif" w:eastAsia="Times New Roman" w:hAnsi="PT Astra Serif"/>
                <w:color w:val="000000"/>
                <w:w w:val="97"/>
                <w:sz w:val="16"/>
              </w:rPr>
              <w:t>Смысловое чтение;</w:t>
            </w:r>
          </w:p>
        </w:tc>
        <w:tc>
          <w:tcPr>
            <w:tcW w:w="2004" w:type="dxa"/>
            <w:tcBorders>
              <w:top w:val="single" w:sz="4" w:space="0" w:color="000000"/>
              <w:left w:val="single" w:sz="5"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0" w:right="432"/>
              <w:rPr>
                <w:rFonts w:ascii="PT Astra Serif" w:hAnsi="PT Astra Serif"/>
              </w:rPr>
            </w:pPr>
            <w:r w:rsidRPr="006E75B5">
              <w:rPr>
                <w:rFonts w:ascii="PT Astra Serif" w:eastAsia="Times New Roman" w:hAnsi="PT Astra Serif"/>
                <w:color w:val="000000"/>
                <w:w w:val="97"/>
                <w:sz w:val="16"/>
              </w:rPr>
              <w:t xml:space="preserve">Самооценка с </w:t>
            </w:r>
            <w:r w:rsidRPr="006E75B5">
              <w:rPr>
                <w:rFonts w:ascii="PT Astra Serif" w:hAnsi="PT Astra Serif"/>
              </w:rPr>
              <w:br/>
            </w:r>
            <w:r w:rsidRPr="006E75B5">
              <w:rPr>
                <w:rFonts w:ascii="PT Astra Serif" w:eastAsia="Times New Roman" w:hAnsi="PT Astra Serif"/>
                <w:color w:val="000000"/>
                <w:w w:val="97"/>
                <w:sz w:val="16"/>
              </w:rPr>
              <w:t>использованием</w:t>
            </w:r>
            <w:r w:rsidRPr="006E75B5">
              <w:rPr>
                <w:rFonts w:ascii="PT Astra Serif" w:hAnsi="PT Astra Serif"/>
              </w:rPr>
              <w:br/>
            </w:r>
            <w:r w:rsidRPr="006E75B5">
              <w:rPr>
                <w:rFonts w:ascii="PT Astra Serif" w:eastAsia="Times New Roman" w:hAnsi="PT Astra Serif"/>
                <w:color w:val="000000"/>
                <w:w w:val="97"/>
                <w:sz w:val="16"/>
              </w:rPr>
              <w:t>«Оценочного листа»;</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https://uchebnik.mos.ru/catalogue/material_view/atomi</w:t>
            </w:r>
          </w:p>
        </w:tc>
      </w:tr>
      <w:tr w:rsidR="005803A1" w:rsidRPr="006E75B5" w:rsidTr="00D0596C">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2.3.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Мой питомец.</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9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28.11.2022 07.12.2022</w:t>
            </w:r>
          </w:p>
        </w:tc>
        <w:tc>
          <w:tcPr>
            <w:tcW w:w="1586" w:type="dxa"/>
            <w:tcBorders>
              <w:top w:val="single" w:sz="4" w:space="0" w:color="000000"/>
              <w:left w:val="single" w:sz="4" w:space="0" w:color="000000"/>
              <w:bottom w:val="single" w:sz="4" w:space="0" w:color="000000"/>
              <w:right w:val="single" w:sz="5" w:space="0" w:color="000000"/>
            </w:tcBorders>
            <w:tcMar>
              <w:left w:w="0" w:type="dxa"/>
              <w:right w:w="0" w:type="dxa"/>
            </w:tcMar>
          </w:tcPr>
          <w:p w:rsidR="005803A1" w:rsidRPr="006E75B5" w:rsidRDefault="005803A1" w:rsidP="00824AD8">
            <w:pPr>
              <w:autoSpaceDE w:val="0"/>
              <w:autoSpaceDN w:val="0"/>
              <w:spacing w:before="78" w:after="0" w:line="276" w:lineRule="auto"/>
              <w:ind w:right="432"/>
              <w:jc w:val="center"/>
              <w:rPr>
                <w:rFonts w:ascii="PT Astra Serif" w:hAnsi="PT Astra Serif"/>
              </w:rPr>
            </w:pPr>
            <w:r w:rsidRPr="006E75B5">
              <w:rPr>
                <w:rFonts w:ascii="PT Astra Serif" w:eastAsia="Times New Roman" w:hAnsi="PT Astra Serif"/>
                <w:color w:val="000000"/>
                <w:w w:val="97"/>
                <w:sz w:val="16"/>
              </w:rPr>
              <w:t>Фонетическая сторона речи;</w:t>
            </w:r>
          </w:p>
        </w:tc>
        <w:tc>
          <w:tcPr>
            <w:tcW w:w="2004" w:type="dxa"/>
            <w:tcBorders>
              <w:top w:val="single" w:sz="4" w:space="0" w:color="000000"/>
              <w:left w:val="single" w:sz="5"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0" w:right="432"/>
              <w:rPr>
                <w:rFonts w:ascii="PT Astra Serif" w:hAnsi="PT Astra Serif"/>
              </w:rPr>
            </w:pPr>
            <w:r w:rsidRPr="006E75B5">
              <w:rPr>
                <w:rFonts w:ascii="PT Astra Serif" w:eastAsia="Times New Roman" w:hAnsi="PT Astra Serif"/>
                <w:color w:val="000000"/>
                <w:w w:val="97"/>
                <w:sz w:val="16"/>
              </w:rPr>
              <w:t xml:space="preserve">Устный опрос; </w:t>
            </w:r>
            <w:r w:rsidRPr="006E75B5">
              <w:rPr>
                <w:rFonts w:ascii="PT Astra Serif" w:hAnsi="PT Astra Serif"/>
              </w:rPr>
              <w:br/>
            </w:r>
            <w:r w:rsidRPr="006E75B5">
              <w:rPr>
                <w:rFonts w:ascii="PT Astra Serif" w:eastAsia="Times New Roman" w:hAnsi="PT Astra Serif"/>
                <w:color w:val="000000"/>
                <w:w w:val="97"/>
                <w:sz w:val="16"/>
              </w:rPr>
              <w:t xml:space="preserve">Самооценка с </w:t>
            </w:r>
            <w:r w:rsidRPr="006E75B5">
              <w:rPr>
                <w:rFonts w:ascii="PT Astra Serif" w:hAnsi="PT Astra Serif"/>
              </w:rPr>
              <w:br/>
            </w:r>
            <w:r w:rsidRPr="006E75B5">
              <w:rPr>
                <w:rFonts w:ascii="PT Astra Serif" w:eastAsia="Times New Roman" w:hAnsi="PT Astra Serif"/>
                <w:color w:val="000000"/>
                <w:w w:val="97"/>
                <w:sz w:val="16"/>
              </w:rPr>
              <w:t>использованием</w:t>
            </w:r>
            <w:r w:rsidRPr="006E75B5">
              <w:rPr>
                <w:rFonts w:ascii="PT Astra Serif" w:hAnsi="PT Astra Serif"/>
              </w:rPr>
              <w:br/>
            </w:r>
            <w:r w:rsidRPr="006E75B5">
              <w:rPr>
                <w:rFonts w:ascii="PT Astra Serif" w:eastAsia="Times New Roman" w:hAnsi="PT Astra Serif"/>
                <w:color w:val="000000"/>
                <w:w w:val="97"/>
                <w:sz w:val="16"/>
              </w:rPr>
              <w:t>«Оценочного листа»;</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https://resh.edu.ru/subject/lesson/6052/main/145960/</w:t>
            </w:r>
          </w:p>
        </w:tc>
      </w:tr>
      <w:tr w:rsidR="005803A1" w:rsidRPr="006E75B5" w:rsidTr="00D0596C">
        <w:trPr>
          <w:trHeight w:hRule="exact" w:val="5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2.4.</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Выходной день.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9</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9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08.12.2022 30.12.2022</w:t>
            </w:r>
          </w:p>
        </w:tc>
        <w:tc>
          <w:tcPr>
            <w:tcW w:w="1586" w:type="dxa"/>
            <w:tcBorders>
              <w:top w:val="single" w:sz="4" w:space="0" w:color="000000"/>
              <w:left w:val="single" w:sz="4" w:space="0" w:color="000000"/>
              <w:bottom w:val="single" w:sz="4" w:space="0" w:color="000000"/>
              <w:right w:val="single" w:sz="5" w:space="0" w:color="000000"/>
            </w:tcBorders>
            <w:tcMar>
              <w:left w:w="0" w:type="dxa"/>
              <w:right w:w="0" w:type="dxa"/>
            </w:tcMar>
          </w:tcPr>
          <w:p w:rsidR="005803A1" w:rsidRPr="006E75B5" w:rsidRDefault="005803A1"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color w:val="000000"/>
                <w:w w:val="97"/>
                <w:sz w:val="16"/>
              </w:rPr>
              <w:t>Грамматическая сторона речи;</w:t>
            </w:r>
          </w:p>
        </w:tc>
        <w:tc>
          <w:tcPr>
            <w:tcW w:w="2004" w:type="dxa"/>
            <w:tcBorders>
              <w:top w:val="single" w:sz="4" w:space="0" w:color="000000"/>
              <w:left w:val="single" w:sz="5"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0"/>
              <w:rPr>
                <w:rFonts w:ascii="PT Astra Serif" w:hAnsi="PT Astra Serif"/>
              </w:rPr>
            </w:pPr>
            <w:r w:rsidRPr="006E75B5">
              <w:rPr>
                <w:rFonts w:ascii="PT Astra Serif" w:eastAsia="Times New Roman" w:hAnsi="PT Astra Serif"/>
                <w:color w:val="000000"/>
                <w:w w:val="97"/>
                <w:sz w:val="16"/>
              </w:rPr>
              <w:t>Тестирование;</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https://resh.edu.ru/subject/lesson/5082/main/153881/</w:t>
            </w:r>
          </w:p>
        </w:tc>
      </w:tr>
      <w:tr w:rsidR="005803A1" w:rsidRPr="006E75B5" w:rsidTr="00D0596C">
        <w:trPr>
          <w:trHeight w:hRule="exact" w:val="348"/>
        </w:trPr>
        <w:tc>
          <w:tcPr>
            <w:tcW w:w="33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19</w:t>
            </w:r>
          </w:p>
        </w:tc>
        <w:tc>
          <w:tcPr>
            <w:tcW w:w="1161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r>
      <w:tr w:rsidR="005803A1" w:rsidRPr="006E75B5" w:rsidTr="00D0596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64" w:after="0" w:line="276" w:lineRule="auto"/>
              <w:ind w:left="72"/>
              <w:rPr>
                <w:rFonts w:ascii="PT Astra Serif" w:hAnsi="PT Astra Serif"/>
              </w:rPr>
            </w:pPr>
            <w:r w:rsidRPr="006E75B5">
              <w:rPr>
                <w:rFonts w:ascii="PT Astra Serif" w:eastAsia="Times New Roman" w:hAnsi="PT Astra Serif"/>
                <w:color w:val="000000"/>
                <w:w w:val="97"/>
                <w:sz w:val="16"/>
              </w:rPr>
              <w:t>Раздел 3.</w:t>
            </w:r>
            <w:r w:rsidRPr="006E75B5">
              <w:rPr>
                <w:rFonts w:ascii="PT Astra Serif" w:eastAsia="Times New Roman" w:hAnsi="PT Astra Serif"/>
                <w:b/>
                <w:color w:val="000000"/>
                <w:w w:val="97"/>
                <w:sz w:val="16"/>
              </w:rPr>
              <w:t xml:space="preserve"> Мир вокруг меня</w:t>
            </w:r>
          </w:p>
        </w:tc>
      </w:tr>
      <w:tr w:rsidR="005803A1" w:rsidRPr="006E75B5" w:rsidTr="00D0596C">
        <w:trPr>
          <w:trHeight w:hRule="exact" w:val="90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lastRenderedPageBreak/>
              <w:t>3.1.</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64" w:after="0" w:line="276" w:lineRule="auto"/>
              <w:ind w:left="72"/>
              <w:rPr>
                <w:rFonts w:ascii="PT Astra Serif" w:hAnsi="PT Astra Serif"/>
              </w:rPr>
            </w:pPr>
            <w:r w:rsidRPr="006E75B5">
              <w:rPr>
                <w:rFonts w:ascii="PT Astra Serif" w:eastAsia="Times New Roman" w:hAnsi="PT Astra Serif"/>
                <w:color w:val="000000"/>
                <w:w w:val="97"/>
                <w:sz w:val="16"/>
              </w:rPr>
              <w:t>Моя школа.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9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11.01.2023 21.01.2023</w:t>
            </w:r>
          </w:p>
        </w:tc>
        <w:tc>
          <w:tcPr>
            <w:tcW w:w="1586" w:type="dxa"/>
            <w:tcBorders>
              <w:top w:val="single" w:sz="4" w:space="0" w:color="000000"/>
              <w:left w:val="single" w:sz="4" w:space="0" w:color="000000"/>
              <w:bottom w:val="single" w:sz="4" w:space="0" w:color="000000"/>
              <w:right w:val="single" w:sz="5"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Лексическая сторона речи;</w:t>
            </w:r>
          </w:p>
        </w:tc>
        <w:tc>
          <w:tcPr>
            <w:tcW w:w="2004" w:type="dxa"/>
            <w:tcBorders>
              <w:top w:val="single" w:sz="4" w:space="0" w:color="000000"/>
              <w:left w:val="single" w:sz="5"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0" w:right="432"/>
              <w:rPr>
                <w:rFonts w:ascii="PT Astra Serif" w:hAnsi="PT Astra Serif"/>
              </w:rPr>
            </w:pPr>
            <w:r w:rsidRPr="006E75B5">
              <w:rPr>
                <w:rFonts w:ascii="PT Astra Serif" w:eastAsia="Times New Roman" w:hAnsi="PT Astra Serif"/>
                <w:color w:val="000000"/>
                <w:w w:val="97"/>
                <w:sz w:val="16"/>
              </w:rPr>
              <w:t xml:space="preserve">Тестирование; </w:t>
            </w:r>
            <w:r w:rsidRPr="006E75B5">
              <w:rPr>
                <w:rFonts w:ascii="PT Astra Serif" w:hAnsi="PT Astra Serif"/>
              </w:rPr>
              <w:br/>
            </w:r>
            <w:r w:rsidRPr="006E75B5">
              <w:rPr>
                <w:rFonts w:ascii="PT Astra Serif" w:eastAsia="Times New Roman" w:hAnsi="PT Astra Serif"/>
                <w:color w:val="000000"/>
                <w:w w:val="97"/>
                <w:sz w:val="16"/>
              </w:rPr>
              <w:t xml:space="preserve">Самооценка с </w:t>
            </w:r>
            <w:r w:rsidRPr="006E75B5">
              <w:rPr>
                <w:rFonts w:ascii="PT Astra Serif" w:hAnsi="PT Astra Serif"/>
              </w:rPr>
              <w:br/>
            </w:r>
            <w:r w:rsidRPr="006E75B5">
              <w:rPr>
                <w:rFonts w:ascii="PT Astra Serif" w:eastAsia="Times New Roman" w:hAnsi="PT Astra Serif"/>
                <w:color w:val="000000"/>
                <w:w w:val="97"/>
                <w:sz w:val="16"/>
              </w:rPr>
              <w:t>использованием</w:t>
            </w:r>
            <w:r w:rsidRPr="006E75B5">
              <w:rPr>
                <w:rFonts w:ascii="PT Astra Serif" w:hAnsi="PT Astra Serif"/>
              </w:rPr>
              <w:br/>
            </w:r>
            <w:r w:rsidRPr="006E75B5">
              <w:rPr>
                <w:rFonts w:ascii="PT Astra Serif" w:eastAsia="Times New Roman" w:hAnsi="PT Astra Serif"/>
                <w:color w:val="000000"/>
                <w:w w:val="97"/>
                <w:sz w:val="16"/>
              </w:rPr>
              <w:t>«Оценочного листа»;</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https://uchebnik.mos.ru/catalogue/material_view/atomic_objects/4325739</w:t>
            </w:r>
          </w:p>
        </w:tc>
      </w:tr>
      <w:tr w:rsidR="005803A1" w:rsidRPr="006E75B5" w:rsidTr="00D0596C">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3.2.</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88" w:after="0" w:line="276" w:lineRule="auto"/>
              <w:ind w:left="72"/>
              <w:rPr>
                <w:rFonts w:ascii="PT Astra Serif" w:hAnsi="PT Astra Serif"/>
              </w:rPr>
            </w:pPr>
            <w:r w:rsidRPr="006E75B5">
              <w:rPr>
                <w:rFonts w:ascii="PT Astra Serif" w:eastAsia="Times New Roman" w:hAnsi="PT Astra Serif"/>
                <w:color w:val="000000"/>
                <w:w w:val="102"/>
                <w:sz w:val="14"/>
              </w:rPr>
              <w:t>Мои друзья.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9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23.01.2023 08.02.2023</w:t>
            </w:r>
          </w:p>
        </w:tc>
        <w:tc>
          <w:tcPr>
            <w:tcW w:w="1586" w:type="dxa"/>
            <w:tcBorders>
              <w:top w:val="single" w:sz="4" w:space="0" w:color="000000"/>
              <w:left w:val="single" w:sz="4" w:space="0" w:color="000000"/>
              <w:bottom w:val="single" w:sz="4" w:space="0" w:color="000000"/>
              <w:right w:val="single" w:sz="5"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Лексическая сторона речи;</w:t>
            </w:r>
          </w:p>
        </w:tc>
        <w:tc>
          <w:tcPr>
            <w:tcW w:w="2004" w:type="dxa"/>
            <w:tcBorders>
              <w:top w:val="single" w:sz="4" w:space="0" w:color="000000"/>
              <w:left w:val="single" w:sz="5"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0" w:right="432"/>
              <w:rPr>
                <w:rFonts w:ascii="PT Astra Serif" w:hAnsi="PT Astra Serif"/>
              </w:rPr>
            </w:pPr>
            <w:r w:rsidRPr="006E75B5">
              <w:rPr>
                <w:rFonts w:ascii="PT Astra Serif" w:eastAsia="Times New Roman" w:hAnsi="PT Astra Serif"/>
                <w:color w:val="000000"/>
                <w:w w:val="97"/>
                <w:sz w:val="16"/>
              </w:rPr>
              <w:t xml:space="preserve">Тестирование; </w:t>
            </w:r>
            <w:r w:rsidRPr="006E75B5">
              <w:rPr>
                <w:rFonts w:ascii="PT Astra Serif" w:hAnsi="PT Astra Serif"/>
              </w:rPr>
              <w:br/>
            </w:r>
            <w:r w:rsidRPr="006E75B5">
              <w:rPr>
                <w:rFonts w:ascii="PT Astra Serif" w:eastAsia="Times New Roman" w:hAnsi="PT Astra Serif"/>
                <w:color w:val="000000"/>
                <w:w w:val="97"/>
                <w:sz w:val="16"/>
              </w:rPr>
              <w:t xml:space="preserve">Самооценка с </w:t>
            </w:r>
            <w:r w:rsidRPr="006E75B5">
              <w:rPr>
                <w:rFonts w:ascii="PT Astra Serif" w:hAnsi="PT Astra Serif"/>
              </w:rPr>
              <w:br/>
            </w:r>
            <w:r w:rsidRPr="006E75B5">
              <w:rPr>
                <w:rFonts w:ascii="PT Astra Serif" w:eastAsia="Times New Roman" w:hAnsi="PT Astra Serif"/>
                <w:color w:val="000000"/>
                <w:w w:val="97"/>
                <w:sz w:val="16"/>
              </w:rPr>
              <w:t>использованием</w:t>
            </w:r>
            <w:r w:rsidRPr="006E75B5">
              <w:rPr>
                <w:rFonts w:ascii="PT Astra Serif" w:hAnsi="PT Astra Serif"/>
              </w:rPr>
              <w:br/>
            </w:r>
            <w:r w:rsidRPr="006E75B5">
              <w:rPr>
                <w:rFonts w:ascii="PT Astra Serif" w:eastAsia="Times New Roman" w:hAnsi="PT Astra Serif"/>
                <w:color w:val="000000"/>
                <w:w w:val="97"/>
                <w:sz w:val="16"/>
              </w:rPr>
              <w:t>«Оценочного листа»;</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https://resh.edu.ru/subject/lesson/3494/main/153493/</w:t>
            </w:r>
          </w:p>
        </w:tc>
      </w:tr>
      <w:tr w:rsidR="005803A1" w:rsidRPr="006E75B5" w:rsidTr="00D0596C">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3.3.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66" w:after="0" w:line="276" w:lineRule="auto"/>
              <w:ind w:left="72"/>
              <w:rPr>
                <w:rFonts w:ascii="PT Astra Serif" w:hAnsi="PT Astra Serif"/>
              </w:rPr>
            </w:pPr>
            <w:r w:rsidRPr="006E75B5">
              <w:rPr>
                <w:rFonts w:ascii="PT Astra Serif" w:eastAsia="Times New Roman" w:hAnsi="PT Astra Serif"/>
                <w:color w:val="000000"/>
                <w:w w:val="97"/>
                <w:sz w:val="16"/>
              </w:rPr>
              <w:t>Моя малая родина (город, село).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6</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9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09.02.2023 09.03.2023</w:t>
            </w:r>
          </w:p>
        </w:tc>
        <w:tc>
          <w:tcPr>
            <w:tcW w:w="1586" w:type="dxa"/>
            <w:tcBorders>
              <w:top w:val="single" w:sz="4" w:space="0" w:color="000000"/>
              <w:left w:val="single" w:sz="4" w:space="0" w:color="000000"/>
              <w:bottom w:val="single" w:sz="4" w:space="0" w:color="000000"/>
              <w:right w:val="single" w:sz="5"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Аудирование; </w:t>
            </w:r>
            <w:r w:rsidRPr="006E75B5">
              <w:rPr>
                <w:rFonts w:ascii="PT Astra Serif" w:hAnsi="PT Astra Serif"/>
              </w:rPr>
              <w:br/>
            </w:r>
            <w:r w:rsidRPr="006E75B5">
              <w:rPr>
                <w:rFonts w:ascii="PT Astra Serif" w:eastAsia="Times New Roman" w:hAnsi="PT Astra Serif"/>
                <w:color w:val="000000"/>
                <w:w w:val="97"/>
                <w:sz w:val="16"/>
              </w:rPr>
              <w:t>Лексическая сторона речи;</w:t>
            </w:r>
          </w:p>
        </w:tc>
        <w:tc>
          <w:tcPr>
            <w:tcW w:w="2004" w:type="dxa"/>
            <w:tcBorders>
              <w:top w:val="single" w:sz="4" w:space="0" w:color="000000"/>
              <w:left w:val="single" w:sz="5"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0" w:right="432"/>
              <w:rPr>
                <w:rFonts w:ascii="PT Astra Serif" w:hAnsi="PT Astra Serif"/>
              </w:rPr>
            </w:pPr>
            <w:r w:rsidRPr="006E75B5">
              <w:rPr>
                <w:rFonts w:ascii="PT Astra Serif" w:eastAsia="Times New Roman" w:hAnsi="PT Astra Serif"/>
                <w:color w:val="000000"/>
                <w:w w:val="97"/>
                <w:sz w:val="16"/>
              </w:rPr>
              <w:t xml:space="preserve">Тестирование; </w:t>
            </w:r>
            <w:r w:rsidRPr="006E75B5">
              <w:rPr>
                <w:rFonts w:ascii="PT Astra Serif" w:hAnsi="PT Astra Serif"/>
              </w:rPr>
              <w:br/>
            </w:r>
            <w:r w:rsidRPr="006E75B5">
              <w:rPr>
                <w:rFonts w:ascii="PT Astra Serif" w:eastAsia="Times New Roman" w:hAnsi="PT Astra Serif"/>
                <w:color w:val="000000"/>
                <w:w w:val="97"/>
                <w:sz w:val="16"/>
              </w:rPr>
              <w:t xml:space="preserve">Самооценка с </w:t>
            </w:r>
            <w:r w:rsidRPr="006E75B5">
              <w:rPr>
                <w:rFonts w:ascii="PT Astra Serif" w:hAnsi="PT Astra Serif"/>
              </w:rPr>
              <w:br/>
            </w:r>
            <w:r w:rsidRPr="006E75B5">
              <w:rPr>
                <w:rFonts w:ascii="PT Astra Serif" w:eastAsia="Times New Roman" w:hAnsi="PT Astra Serif"/>
                <w:color w:val="000000"/>
                <w:w w:val="97"/>
                <w:sz w:val="16"/>
              </w:rPr>
              <w:t>использованием</w:t>
            </w:r>
            <w:r w:rsidRPr="006E75B5">
              <w:rPr>
                <w:rFonts w:ascii="PT Astra Serif" w:hAnsi="PT Astra Serif"/>
              </w:rPr>
              <w:br/>
            </w:r>
            <w:r w:rsidRPr="006E75B5">
              <w:rPr>
                <w:rFonts w:ascii="PT Astra Serif" w:eastAsia="Times New Roman" w:hAnsi="PT Astra Serif"/>
                <w:color w:val="000000"/>
                <w:w w:val="97"/>
                <w:sz w:val="16"/>
              </w:rPr>
              <w:t>«Оценочного листа»;</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https://uchebnik.mos.ru/catalogue/material_view/atomic_objects/1214311 https://resh.edu.ru/subject/lesson/4210/main/152316/</w:t>
            </w:r>
          </w:p>
        </w:tc>
      </w:tr>
      <w:tr w:rsidR="005803A1" w:rsidRPr="006E75B5" w:rsidTr="00D0596C">
        <w:trPr>
          <w:trHeight w:hRule="exact" w:val="350"/>
        </w:trPr>
        <w:tc>
          <w:tcPr>
            <w:tcW w:w="33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9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1586" w:type="dxa"/>
            <w:tcBorders>
              <w:top w:val="single" w:sz="4" w:space="0" w:color="000000"/>
              <w:left w:val="single" w:sz="4" w:space="0" w:color="000000"/>
              <w:bottom w:val="single" w:sz="4" w:space="0" w:color="000000"/>
              <w:right w:val="single" w:sz="5"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2004" w:type="dxa"/>
            <w:tcBorders>
              <w:top w:val="single" w:sz="4" w:space="0" w:color="000000"/>
              <w:left w:val="single" w:sz="5"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r>
      <w:tr w:rsidR="005803A1" w:rsidRPr="006E75B5" w:rsidTr="00D0596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64" w:after="0" w:line="276" w:lineRule="auto"/>
              <w:ind w:left="72"/>
              <w:rPr>
                <w:rFonts w:ascii="PT Astra Serif" w:hAnsi="PT Astra Serif"/>
              </w:rPr>
            </w:pPr>
            <w:r w:rsidRPr="006E75B5">
              <w:rPr>
                <w:rFonts w:ascii="PT Astra Serif" w:eastAsia="Times New Roman" w:hAnsi="PT Astra Serif"/>
                <w:color w:val="000000"/>
                <w:w w:val="97"/>
                <w:sz w:val="16"/>
              </w:rPr>
              <w:t xml:space="preserve">Раздел 4. </w:t>
            </w:r>
            <w:r w:rsidRPr="006E75B5">
              <w:rPr>
                <w:rFonts w:ascii="PT Astra Serif" w:eastAsia="Times New Roman" w:hAnsi="PT Astra Serif"/>
                <w:b/>
                <w:color w:val="000000"/>
                <w:w w:val="97"/>
                <w:sz w:val="16"/>
              </w:rPr>
              <w:t>Родная страна и страны изучаемого язык</w:t>
            </w:r>
          </w:p>
        </w:tc>
      </w:tr>
      <w:tr w:rsidR="005803A1" w:rsidRPr="006E75B5" w:rsidTr="00D0596C">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4.1.</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64" w:after="0" w:line="276" w:lineRule="auto"/>
              <w:ind w:left="72" w:right="144"/>
              <w:rPr>
                <w:rFonts w:ascii="PT Astra Serif" w:hAnsi="PT Astra Serif"/>
              </w:rPr>
            </w:pPr>
            <w:r w:rsidRPr="006E75B5">
              <w:rPr>
                <w:rFonts w:ascii="PT Astra Serif" w:eastAsia="Times New Roman" w:hAnsi="PT Astra Serif"/>
                <w:color w:val="000000"/>
                <w:w w:val="97"/>
                <w:sz w:val="16"/>
              </w:rPr>
              <w:t>Названия родной страны и страны/стран изучае- мого языка, их столиц.</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9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10.03.2023 17.03.2023</w:t>
            </w:r>
          </w:p>
        </w:tc>
        <w:tc>
          <w:tcPr>
            <w:tcW w:w="1586" w:type="dxa"/>
            <w:tcBorders>
              <w:top w:val="single" w:sz="4" w:space="0" w:color="000000"/>
              <w:left w:val="single" w:sz="4" w:space="0" w:color="000000"/>
              <w:bottom w:val="single" w:sz="4" w:space="0" w:color="000000"/>
              <w:right w:val="single" w:sz="5" w:space="0" w:color="000000"/>
            </w:tcBorders>
            <w:tcMar>
              <w:left w:w="0" w:type="dxa"/>
              <w:right w:w="0" w:type="dxa"/>
            </w:tcMar>
          </w:tcPr>
          <w:p w:rsidR="005803A1" w:rsidRPr="006E75B5" w:rsidRDefault="005803A1" w:rsidP="00824AD8">
            <w:pPr>
              <w:autoSpaceDE w:val="0"/>
              <w:autoSpaceDN w:val="0"/>
              <w:spacing w:before="76" w:after="0" w:line="276" w:lineRule="auto"/>
              <w:ind w:left="72" w:right="432"/>
              <w:rPr>
                <w:rFonts w:ascii="PT Astra Serif" w:hAnsi="PT Astra Serif"/>
              </w:rPr>
            </w:pPr>
            <w:r w:rsidRPr="006E75B5">
              <w:rPr>
                <w:rFonts w:ascii="PT Astra Serif" w:eastAsia="Times New Roman" w:hAnsi="PT Astra Serif"/>
                <w:color w:val="000000"/>
                <w:w w:val="97"/>
                <w:sz w:val="16"/>
              </w:rPr>
              <w:t xml:space="preserve">Аудирование; Графика, </w:t>
            </w:r>
            <w:r w:rsidRPr="006E75B5">
              <w:rPr>
                <w:rFonts w:ascii="PT Astra Serif" w:hAnsi="PT Astra Serif"/>
              </w:rPr>
              <w:br/>
            </w:r>
            <w:r w:rsidRPr="006E75B5">
              <w:rPr>
                <w:rFonts w:ascii="PT Astra Serif" w:eastAsia="Times New Roman" w:hAnsi="PT Astra Serif"/>
                <w:color w:val="000000"/>
                <w:w w:val="97"/>
                <w:sz w:val="16"/>
              </w:rPr>
              <w:t>орфография и пунктуация;</w:t>
            </w:r>
          </w:p>
        </w:tc>
        <w:tc>
          <w:tcPr>
            <w:tcW w:w="2004" w:type="dxa"/>
            <w:tcBorders>
              <w:top w:val="single" w:sz="4" w:space="0" w:color="000000"/>
              <w:left w:val="single" w:sz="5"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0" w:right="432"/>
              <w:rPr>
                <w:rFonts w:ascii="PT Astra Serif" w:hAnsi="PT Astra Serif"/>
              </w:rPr>
            </w:pPr>
            <w:r w:rsidRPr="006E75B5">
              <w:rPr>
                <w:rFonts w:ascii="PT Astra Serif" w:eastAsia="Times New Roman" w:hAnsi="PT Astra Serif"/>
                <w:color w:val="000000"/>
                <w:w w:val="97"/>
                <w:sz w:val="16"/>
              </w:rPr>
              <w:t xml:space="preserve">Устный опрос; </w:t>
            </w:r>
            <w:r w:rsidRPr="006E75B5">
              <w:rPr>
                <w:rFonts w:ascii="PT Astra Serif" w:hAnsi="PT Astra Serif"/>
              </w:rPr>
              <w:br/>
            </w:r>
            <w:r w:rsidRPr="006E75B5">
              <w:rPr>
                <w:rFonts w:ascii="PT Astra Serif" w:eastAsia="Times New Roman" w:hAnsi="PT Astra Serif"/>
                <w:color w:val="000000"/>
                <w:w w:val="97"/>
                <w:sz w:val="16"/>
              </w:rPr>
              <w:t xml:space="preserve">Самооценка с </w:t>
            </w:r>
            <w:r w:rsidRPr="006E75B5">
              <w:rPr>
                <w:rFonts w:ascii="PT Astra Serif" w:hAnsi="PT Astra Serif"/>
              </w:rPr>
              <w:br/>
            </w:r>
            <w:r w:rsidRPr="006E75B5">
              <w:rPr>
                <w:rFonts w:ascii="PT Astra Serif" w:eastAsia="Times New Roman" w:hAnsi="PT Astra Serif"/>
                <w:color w:val="000000"/>
                <w:w w:val="97"/>
                <w:sz w:val="16"/>
              </w:rPr>
              <w:t>использованием</w:t>
            </w:r>
            <w:r w:rsidRPr="006E75B5">
              <w:rPr>
                <w:rFonts w:ascii="PT Astra Serif" w:hAnsi="PT Astra Serif"/>
              </w:rPr>
              <w:br/>
            </w:r>
            <w:r w:rsidRPr="006E75B5">
              <w:rPr>
                <w:rFonts w:ascii="PT Astra Serif" w:eastAsia="Times New Roman" w:hAnsi="PT Astra Serif"/>
                <w:color w:val="000000"/>
                <w:w w:val="97"/>
                <w:sz w:val="16"/>
              </w:rPr>
              <w:t>«Оценочного листа»;</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ight="1296"/>
              <w:rPr>
                <w:rFonts w:ascii="PT Astra Serif" w:hAnsi="PT Astra Serif"/>
              </w:rPr>
            </w:pPr>
            <w:r w:rsidRPr="006E75B5">
              <w:rPr>
                <w:rFonts w:ascii="PT Astra Serif" w:eastAsia="Times New Roman" w:hAnsi="PT Astra Serif"/>
                <w:color w:val="000000"/>
                <w:w w:val="97"/>
                <w:sz w:val="16"/>
              </w:rPr>
              <w:t>https://resh.edu.ru/subject/lesson/3936/main/152286/ https://www.youtube.com/watch?v=5iMh1jjPDqk</w:t>
            </w:r>
          </w:p>
        </w:tc>
      </w:tr>
      <w:tr w:rsidR="005803A1" w:rsidRPr="006E75B5" w:rsidTr="00D0596C">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4.2.</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66" w:after="0" w:line="276" w:lineRule="auto"/>
              <w:ind w:left="72" w:right="288"/>
              <w:rPr>
                <w:rFonts w:ascii="PT Astra Serif" w:hAnsi="PT Astra Serif"/>
              </w:rPr>
            </w:pPr>
            <w:r w:rsidRPr="006E75B5">
              <w:rPr>
                <w:rFonts w:ascii="PT Astra Serif" w:eastAsia="Times New Roman" w:hAnsi="PT Astra Serif"/>
                <w:color w:val="000000"/>
                <w:w w:val="97"/>
                <w:sz w:val="16"/>
              </w:rPr>
              <w:t>Произведения детского фольклора. Литературные персонажи детских кни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6</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9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20.03.2023 07.04.2023</w:t>
            </w:r>
          </w:p>
        </w:tc>
        <w:tc>
          <w:tcPr>
            <w:tcW w:w="1586" w:type="dxa"/>
            <w:tcBorders>
              <w:top w:val="single" w:sz="4" w:space="0" w:color="000000"/>
              <w:left w:val="single" w:sz="4" w:space="0" w:color="000000"/>
              <w:bottom w:val="single" w:sz="4" w:space="0" w:color="000000"/>
              <w:right w:val="single" w:sz="5"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Смысловое чтение;</w:t>
            </w:r>
          </w:p>
        </w:tc>
        <w:tc>
          <w:tcPr>
            <w:tcW w:w="2004" w:type="dxa"/>
            <w:tcBorders>
              <w:top w:val="single" w:sz="4" w:space="0" w:color="000000"/>
              <w:left w:val="single" w:sz="5"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0" w:right="432"/>
              <w:rPr>
                <w:rFonts w:ascii="PT Astra Serif" w:hAnsi="PT Astra Serif"/>
              </w:rPr>
            </w:pPr>
            <w:r w:rsidRPr="006E75B5">
              <w:rPr>
                <w:rFonts w:ascii="PT Astra Serif" w:eastAsia="Times New Roman" w:hAnsi="PT Astra Serif"/>
                <w:color w:val="000000"/>
                <w:w w:val="97"/>
                <w:sz w:val="16"/>
              </w:rPr>
              <w:t xml:space="preserve">Самооценка с </w:t>
            </w:r>
            <w:r w:rsidRPr="006E75B5">
              <w:rPr>
                <w:rFonts w:ascii="PT Astra Serif" w:hAnsi="PT Astra Serif"/>
              </w:rPr>
              <w:br/>
            </w:r>
            <w:r w:rsidRPr="006E75B5">
              <w:rPr>
                <w:rFonts w:ascii="PT Astra Serif" w:eastAsia="Times New Roman" w:hAnsi="PT Astra Serif"/>
                <w:color w:val="000000"/>
                <w:w w:val="97"/>
                <w:sz w:val="16"/>
              </w:rPr>
              <w:t>использованием</w:t>
            </w:r>
            <w:r w:rsidRPr="006E75B5">
              <w:rPr>
                <w:rFonts w:ascii="PT Astra Serif" w:hAnsi="PT Astra Serif"/>
              </w:rPr>
              <w:br/>
            </w:r>
            <w:r w:rsidRPr="006E75B5">
              <w:rPr>
                <w:rFonts w:ascii="PT Astra Serif" w:eastAsia="Times New Roman" w:hAnsi="PT Astra Serif"/>
                <w:color w:val="000000"/>
                <w:w w:val="97"/>
                <w:sz w:val="16"/>
              </w:rPr>
              <w:t>«Оценочного листа»;</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https://www.youtube.com/watch?v=oHLuiHYZ4iE</w:t>
            </w:r>
          </w:p>
        </w:tc>
      </w:tr>
      <w:tr w:rsidR="005803A1" w:rsidRPr="006E75B5" w:rsidTr="00D0596C">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4.3.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Праздники родной страны и страны/стран изучаемого языка (Новый год, </w:t>
            </w:r>
            <w:r w:rsidRPr="006E75B5">
              <w:rPr>
                <w:rFonts w:ascii="PT Astra Serif" w:hAnsi="PT Astra Serif"/>
              </w:rPr>
              <w:br/>
            </w:r>
            <w:r w:rsidRPr="006E75B5">
              <w:rPr>
                <w:rFonts w:ascii="PT Astra Serif" w:eastAsia="Times New Roman" w:hAnsi="PT Astra Serif"/>
                <w:color w:val="000000"/>
                <w:w w:val="97"/>
                <w:sz w:val="16"/>
              </w:rPr>
              <w:t>Рождество).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7</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9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10.04.2023 31.05.2023</w:t>
            </w:r>
          </w:p>
        </w:tc>
        <w:tc>
          <w:tcPr>
            <w:tcW w:w="1586" w:type="dxa"/>
            <w:tcBorders>
              <w:top w:val="single" w:sz="4" w:space="0" w:color="000000"/>
              <w:left w:val="single" w:sz="4" w:space="0" w:color="000000"/>
              <w:bottom w:val="single" w:sz="4" w:space="0" w:color="000000"/>
              <w:right w:val="single" w:sz="5" w:space="0" w:color="000000"/>
            </w:tcBorders>
            <w:tcMar>
              <w:left w:w="0" w:type="dxa"/>
              <w:right w:w="0" w:type="dxa"/>
            </w:tcMar>
          </w:tcPr>
          <w:p w:rsidR="005803A1" w:rsidRPr="006E75B5" w:rsidRDefault="005803A1" w:rsidP="00824AD8">
            <w:pPr>
              <w:autoSpaceDE w:val="0"/>
              <w:autoSpaceDN w:val="0"/>
              <w:spacing w:before="78" w:after="0" w:line="276" w:lineRule="auto"/>
              <w:ind w:right="288"/>
              <w:jc w:val="center"/>
              <w:rPr>
                <w:rFonts w:ascii="PT Astra Serif" w:hAnsi="PT Astra Serif"/>
              </w:rPr>
            </w:pPr>
            <w:r w:rsidRPr="006E75B5">
              <w:rPr>
                <w:rFonts w:ascii="PT Astra Serif" w:eastAsia="Times New Roman" w:hAnsi="PT Astra Serif"/>
                <w:color w:val="000000"/>
                <w:w w:val="97"/>
                <w:sz w:val="16"/>
              </w:rPr>
              <w:t>Социокультурные знания и умения;</w:t>
            </w:r>
          </w:p>
        </w:tc>
        <w:tc>
          <w:tcPr>
            <w:tcW w:w="2004" w:type="dxa"/>
            <w:tcBorders>
              <w:top w:val="single" w:sz="4" w:space="0" w:color="000000"/>
              <w:left w:val="single" w:sz="5"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0" w:right="432"/>
              <w:rPr>
                <w:rFonts w:ascii="PT Astra Serif" w:hAnsi="PT Astra Serif"/>
              </w:rPr>
            </w:pPr>
            <w:r w:rsidRPr="006E75B5">
              <w:rPr>
                <w:rFonts w:ascii="PT Astra Serif" w:eastAsia="Times New Roman" w:hAnsi="PT Astra Serif"/>
                <w:color w:val="000000"/>
                <w:w w:val="97"/>
                <w:sz w:val="16"/>
              </w:rPr>
              <w:t xml:space="preserve">Тестирование; </w:t>
            </w:r>
            <w:r w:rsidRPr="006E75B5">
              <w:rPr>
                <w:rFonts w:ascii="PT Astra Serif" w:hAnsi="PT Astra Serif"/>
              </w:rPr>
              <w:br/>
            </w:r>
            <w:r w:rsidRPr="006E75B5">
              <w:rPr>
                <w:rFonts w:ascii="PT Astra Serif" w:eastAsia="Times New Roman" w:hAnsi="PT Astra Serif"/>
                <w:color w:val="000000"/>
                <w:w w:val="97"/>
                <w:sz w:val="16"/>
              </w:rPr>
              <w:t xml:space="preserve">Самооценка с </w:t>
            </w:r>
            <w:r w:rsidRPr="006E75B5">
              <w:rPr>
                <w:rFonts w:ascii="PT Astra Serif" w:hAnsi="PT Astra Serif"/>
              </w:rPr>
              <w:br/>
            </w:r>
            <w:r w:rsidRPr="006E75B5">
              <w:rPr>
                <w:rFonts w:ascii="PT Astra Serif" w:eastAsia="Times New Roman" w:hAnsi="PT Astra Serif"/>
                <w:color w:val="000000"/>
                <w:w w:val="97"/>
                <w:sz w:val="16"/>
              </w:rPr>
              <w:t>использованием</w:t>
            </w:r>
            <w:r w:rsidRPr="006E75B5">
              <w:rPr>
                <w:rFonts w:ascii="PT Astra Serif" w:hAnsi="PT Astra Serif"/>
              </w:rPr>
              <w:br/>
            </w:r>
            <w:r w:rsidRPr="006E75B5">
              <w:rPr>
                <w:rFonts w:ascii="PT Astra Serif" w:eastAsia="Times New Roman" w:hAnsi="PT Astra Serif"/>
                <w:color w:val="000000"/>
                <w:w w:val="97"/>
                <w:sz w:val="16"/>
              </w:rPr>
              <w:t>«Оценочного листа»;</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https://uchebnik.mos.ru/catalogue/material_view/atomic_objects/2976435 https://www.youtube.com/watch?v=yl4oK2bUC3k</w:t>
            </w:r>
          </w:p>
        </w:tc>
      </w:tr>
      <w:tr w:rsidR="005803A1" w:rsidRPr="006E75B5" w:rsidTr="00D0596C">
        <w:trPr>
          <w:trHeight w:hRule="exact" w:val="350"/>
        </w:trPr>
        <w:tc>
          <w:tcPr>
            <w:tcW w:w="33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16</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9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1586" w:type="dxa"/>
            <w:tcBorders>
              <w:top w:val="single" w:sz="4" w:space="0" w:color="000000"/>
              <w:left w:val="single" w:sz="4" w:space="0" w:color="000000"/>
              <w:bottom w:val="single" w:sz="4" w:space="0" w:color="000000"/>
              <w:right w:val="single" w:sz="5"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2004" w:type="dxa"/>
            <w:tcBorders>
              <w:top w:val="single" w:sz="4" w:space="0" w:color="000000"/>
              <w:left w:val="single" w:sz="5"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r>
      <w:tr w:rsidR="005803A1" w:rsidRPr="006E75B5" w:rsidTr="00D0596C">
        <w:trPr>
          <w:trHeight w:hRule="exact" w:val="520"/>
        </w:trPr>
        <w:tc>
          <w:tcPr>
            <w:tcW w:w="33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ight="720"/>
              <w:rPr>
                <w:rFonts w:ascii="PT Astra Serif" w:hAnsi="PT Astra Serif"/>
              </w:rPr>
            </w:pPr>
            <w:r w:rsidRPr="006E75B5">
              <w:rPr>
                <w:rFonts w:ascii="PT Astra Serif" w:eastAsia="Times New Roman" w:hAnsi="PT Astra Serif"/>
                <w:color w:val="000000"/>
                <w:w w:val="97"/>
                <w:sz w:val="16"/>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68</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3</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0</w:t>
            </w:r>
          </w:p>
        </w:tc>
        <w:tc>
          <w:tcPr>
            <w:tcW w:w="936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r>
    </w:tbl>
    <w:p w:rsidR="005803A1" w:rsidRPr="006E75B5" w:rsidRDefault="005803A1" w:rsidP="00824AD8">
      <w:pPr>
        <w:autoSpaceDE w:val="0"/>
        <w:autoSpaceDN w:val="0"/>
        <w:spacing w:after="0" w:line="276" w:lineRule="auto"/>
        <w:rPr>
          <w:rFonts w:ascii="PT Astra Serif" w:hAnsi="PT Astra Serif"/>
        </w:rPr>
      </w:pPr>
    </w:p>
    <w:p w:rsidR="005803A1" w:rsidRPr="006E75B5" w:rsidRDefault="005803A1" w:rsidP="00824AD8">
      <w:pPr>
        <w:spacing w:line="276" w:lineRule="auto"/>
        <w:jc w:val="both"/>
        <w:rPr>
          <w:rFonts w:ascii="PT Astra Serif" w:hAnsi="PT Astra Serif" w:cs="Times New Roman"/>
          <w:color w:val="FF0000"/>
          <w:sz w:val="24"/>
          <w:szCs w:val="24"/>
        </w:rPr>
        <w:sectPr w:rsidR="005803A1" w:rsidRPr="006E75B5" w:rsidSect="005803A1">
          <w:footnotePr>
            <w:numRestart w:val="eachPage"/>
          </w:footnotePr>
          <w:pgSz w:w="16840" w:h="11907" w:orient="landscape" w:code="9"/>
          <w:pgMar w:top="794" w:right="1134" w:bottom="794" w:left="737" w:header="720" w:footer="510" w:gutter="0"/>
          <w:cols w:space="720"/>
          <w:noEndnote/>
          <w:titlePg/>
          <w:docGrid w:linePitch="299"/>
        </w:sectPr>
      </w:pPr>
    </w:p>
    <w:p w:rsidR="00687FA5" w:rsidRPr="006E75B5" w:rsidRDefault="00687FA5" w:rsidP="00824AD8">
      <w:pPr>
        <w:spacing w:line="276" w:lineRule="auto"/>
        <w:jc w:val="both"/>
        <w:rPr>
          <w:rFonts w:ascii="PT Astra Serif" w:hAnsi="PT Astra Serif" w:cs="Times New Roman"/>
          <w:sz w:val="24"/>
          <w:szCs w:val="24"/>
        </w:rPr>
      </w:pPr>
      <w:r w:rsidRPr="006E75B5">
        <w:rPr>
          <w:rFonts w:ascii="PT Astra Serif" w:hAnsi="PT Astra Serif" w:cs="Times New Roman"/>
          <w:color w:val="FF0000"/>
          <w:sz w:val="24"/>
          <w:szCs w:val="24"/>
        </w:rPr>
        <w:lastRenderedPageBreak/>
        <w:t xml:space="preserve"> </w:t>
      </w:r>
      <w:r w:rsidRPr="006E75B5">
        <w:rPr>
          <w:rFonts w:ascii="PT Astra Serif" w:hAnsi="PT Astra Serif" w:cs="Times New Roman"/>
          <w:sz w:val="24"/>
          <w:szCs w:val="24"/>
        </w:rPr>
        <w:t>Вывод:</w:t>
      </w:r>
      <w:r w:rsidRPr="006E75B5">
        <w:rPr>
          <w:rFonts w:ascii="PT Astra Serif" w:eastAsia="Times New Roman" w:hAnsi="PT Astra Serif" w:cs="Times New Roman"/>
          <w:sz w:val="24"/>
          <w:szCs w:val="24"/>
        </w:rPr>
        <w:t xml:space="preserve"> предметные результаты по учебному предмету </w:t>
      </w:r>
      <w:r w:rsidRPr="006E75B5">
        <w:rPr>
          <w:rFonts w:ascii="PT Astra Serif" w:eastAsia="Times New Roman" w:hAnsi="PT Astra Serif" w:cs="Times New Roman"/>
          <w:b/>
          <w:sz w:val="24"/>
          <w:szCs w:val="24"/>
        </w:rPr>
        <w:t>"Иностранный язык (английский)"</w:t>
      </w:r>
      <w:r w:rsidRPr="006E75B5">
        <w:rPr>
          <w:rFonts w:ascii="PT Astra Serif" w:eastAsia="Times New Roman" w:hAnsi="PT Astra Serif" w:cs="Times New Roman"/>
          <w:sz w:val="24"/>
          <w:szCs w:val="24"/>
        </w:rPr>
        <w:t xml:space="preserve"> предметной области </w:t>
      </w:r>
      <w:r w:rsidRPr="006E75B5">
        <w:rPr>
          <w:rFonts w:ascii="PT Astra Serif" w:eastAsia="Times New Roman" w:hAnsi="PT Astra Serif" w:cs="Times New Roman"/>
          <w:b/>
          <w:sz w:val="24"/>
          <w:szCs w:val="24"/>
        </w:rPr>
        <w:t>"Иностранный язык"</w:t>
      </w:r>
      <w:r w:rsidRPr="006E75B5">
        <w:rPr>
          <w:rFonts w:ascii="PT Astra Serif" w:eastAsia="Times New Roman" w:hAnsi="PT Astra Serif" w:cs="Times New Roman"/>
          <w:sz w:val="24"/>
          <w:szCs w:val="24"/>
        </w:rPr>
        <w:t xml:space="preserve">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147" w:name="bssPhr455"/>
      <w:bookmarkStart w:id="148" w:name="ZAP25TG3IT"/>
      <w:bookmarkStart w:id="149" w:name="XA00M8I2NA"/>
      <w:bookmarkStart w:id="150" w:name="ZAP20EU3HC"/>
      <w:bookmarkEnd w:id="147"/>
      <w:bookmarkEnd w:id="148"/>
      <w:bookmarkEnd w:id="149"/>
      <w:bookmarkEnd w:id="150"/>
      <w:r w:rsidRPr="006E75B5">
        <w:rPr>
          <w:rFonts w:ascii="PT Astra Serif" w:eastAsia="Times New Roman" w:hAnsi="PT Astra Serif" w:cs="Times New Roman"/>
          <w:sz w:val="24"/>
          <w:szCs w:val="24"/>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bookmarkStart w:id="151" w:name="bssPhr456"/>
      <w:bookmarkStart w:id="152" w:name="ZAP2G7G3N3"/>
      <w:bookmarkStart w:id="153" w:name="ZAP2AOU3LI"/>
      <w:bookmarkEnd w:id="151"/>
      <w:bookmarkEnd w:id="152"/>
      <w:bookmarkEnd w:id="153"/>
      <w:r w:rsidRPr="006E75B5">
        <w:rPr>
          <w:rFonts w:ascii="PT Astra Serif" w:eastAsia="Times New Roman" w:hAnsi="PT Astra Serif" w:cs="Times New Roman"/>
          <w:sz w:val="24"/>
          <w:szCs w:val="24"/>
        </w:rP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bookmarkStart w:id="154" w:name="bssPhr457"/>
      <w:bookmarkStart w:id="155" w:name="ZAP26PI3FL"/>
      <w:bookmarkStart w:id="156" w:name="ZAP21B03E4"/>
      <w:bookmarkEnd w:id="154"/>
      <w:bookmarkEnd w:id="155"/>
      <w:bookmarkEnd w:id="156"/>
      <w:r w:rsidRPr="006E75B5">
        <w:rPr>
          <w:rFonts w:ascii="PT Astra Serif" w:eastAsia="Times New Roman" w:hAnsi="PT Astra Serif" w:cs="Times New Roman"/>
          <w:sz w:val="24"/>
          <w:szCs w:val="24"/>
        </w:rPr>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bookmarkStart w:id="157" w:name="bssPhr458"/>
      <w:bookmarkStart w:id="158" w:name="ZAP265O3C4"/>
      <w:bookmarkStart w:id="159" w:name="ZAP20N63AJ"/>
      <w:bookmarkEnd w:id="157"/>
      <w:bookmarkEnd w:id="158"/>
      <w:bookmarkEnd w:id="159"/>
      <w:r w:rsidRPr="006E75B5">
        <w:rPr>
          <w:rFonts w:ascii="PT Astra Serif" w:eastAsia="Times New Roman" w:hAnsi="PT Astra Serif" w:cs="Times New Roman"/>
          <w:sz w:val="24"/>
          <w:szCs w:val="24"/>
        </w:rPr>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информацию;</w:t>
      </w:r>
      <w:bookmarkStart w:id="160" w:name="bssPhr459"/>
      <w:bookmarkStart w:id="161" w:name="ZAP2IE43KS"/>
      <w:bookmarkStart w:id="162" w:name="ZAP2CVI3JB"/>
      <w:bookmarkEnd w:id="160"/>
      <w:bookmarkEnd w:id="161"/>
      <w:bookmarkEnd w:id="162"/>
      <w:r w:rsidRPr="006E75B5">
        <w:rPr>
          <w:rFonts w:ascii="PT Astra Serif" w:eastAsia="Times New Roman" w:hAnsi="PT Astra Serif" w:cs="Times New Roman"/>
          <w:sz w:val="24"/>
          <w:szCs w:val="24"/>
        </w:rP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163" w:name="bssPhr460"/>
      <w:bookmarkStart w:id="164" w:name="ZAP1ORU368"/>
      <w:bookmarkStart w:id="165" w:name="XA00M942ND"/>
      <w:bookmarkStart w:id="166" w:name="ZAP1JDC34N"/>
      <w:bookmarkEnd w:id="163"/>
      <w:bookmarkEnd w:id="164"/>
      <w:bookmarkEnd w:id="165"/>
      <w:bookmarkEnd w:id="166"/>
      <w:r w:rsidRPr="006E75B5">
        <w:rPr>
          <w:rFonts w:ascii="PT Astra Serif" w:eastAsia="Times New Roman" w:hAnsi="PT Astra Serif" w:cs="Times New Roman"/>
          <w:sz w:val="24"/>
          <w:szCs w:val="24"/>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167" w:name="bssPhr461"/>
      <w:bookmarkStart w:id="168" w:name="ZAP1VES398"/>
      <w:bookmarkStart w:id="169" w:name="XA00M9M2NG"/>
      <w:bookmarkStart w:id="170" w:name="ZAP1Q0A37N"/>
      <w:bookmarkEnd w:id="167"/>
      <w:bookmarkEnd w:id="168"/>
      <w:bookmarkEnd w:id="169"/>
      <w:bookmarkEnd w:id="170"/>
      <w:r w:rsidRPr="006E75B5">
        <w:rPr>
          <w:rFonts w:ascii="PT Astra Serif" w:eastAsia="Times New Roman" w:hAnsi="PT Astra Serif" w:cs="Times New Roman"/>
          <w:sz w:val="24"/>
          <w:szCs w:val="24"/>
        </w:rP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171" w:name="bssPhr462"/>
      <w:bookmarkStart w:id="172" w:name="ZAP2DBQ3K8"/>
      <w:bookmarkStart w:id="173" w:name="XA00MC02NQ"/>
      <w:bookmarkStart w:id="174" w:name="ZAP27T83IN"/>
      <w:bookmarkEnd w:id="171"/>
      <w:bookmarkEnd w:id="172"/>
      <w:bookmarkEnd w:id="173"/>
      <w:bookmarkEnd w:id="174"/>
      <w:r w:rsidRPr="006E75B5">
        <w:rPr>
          <w:rFonts w:ascii="PT Astra Serif" w:eastAsia="Times New Roman" w:hAnsi="PT Astra Serif" w:cs="Times New Roman"/>
          <w:sz w:val="24"/>
          <w:szCs w:val="24"/>
        </w:rPr>
        <w:t xml:space="preserve">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w:t>
      </w:r>
      <w:r w:rsidRPr="006E75B5">
        <w:rPr>
          <w:rFonts w:ascii="PT Astra Serif" w:eastAsia="Times New Roman" w:hAnsi="PT Astra Serif" w:cs="Times New Roman"/>
          <w:sz w:val="24"/>
          <w:szCs w:val="24"/>
        </w:rPr>
        <w:lastRenderedPageBreak/>
        <w:t>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175" w:name="bssPhr463"/>
      <w:bookmarkStart w:id="176" w:name="ZAP22KU3FK"/>
      <w:bookmarkStart w:id="177" w:name="XA00MCI2NT"/>
      <w:bookmarkStart w:id="178" w:name="ZAP1T6C3E3"/>
      <w:bookmarkEnd w:id="175"/>
      <w:bookmarkEnd w:id="176"/>
      <w:bookmarkEnd w:id="177"/>
      <w:bookmarkEnd w:id="178"/>
      <w:r w:rsidRPr="006E75B5">
        <w:rPr>
          <w:rFonts w:ascii="PT Astra Serif" w:eastAsia="Times New Roman" w:hAnsi="PT Astra Serif" w:cs="Times New Roman"/>
          <w:sz w:val="24"/>
          <w:szCs w:val="24"/>
        </w:rP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179" w:name="bssPhr464"/>
      <w:bookmarkStart w:id="180" w:name="ZAP23E43BL"/>
      <w:bookmarkStart w:id="181" w:name="XA00MAQ2MQ"/>
      <w:bookmarkStart w:id="182" w:name="ZAP1TVI3A4"/>
      <w:bookmarkEnd w:id="179"/>
      <w:bookmarkEnd w:id="180"/>
      <w:bookmarkEnd w:id="181"/>
      <w:bookmarkEnd w:id="182"/>
      <w:r w:rsidRPr="006E75B5">
        <w:rPr>
          <w:rFonts w:ascii="PT Astra Serif" w:eastAsia="Times New Roman" w:hAnsi="PT Astra Serif" w:cs="Times New Roman"/>
          <w:sz w:val="24"/>
          <w:szCs w:val="24"/>
        </w:rPr>
        <w:t>6) овладение компенсаторными умениями: использовать при чтении и аудировании языковую, в том числе контекстуальную догадку;</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183" w:name="bssPhr465"/>
      <w:bookmarkStart w:id="184" w:name="ZAP27SS3EP"/>
      <w:bookmarkStart w:id="185" w:name="XA00MBC2MT"/>
      <w:bookmarkStart w:id="186" w:name="ZAP22EA3D8"/>
      <w:bookmarkEnd w:id="183"/>
      <w:bookmarkEnd w:id="184"/>
      <w:bookmarkEnd w:id="185"/>
      <w:bookmarkEnd w:id="186"/>
      <w:r w:rsidRPr="006E75B5">
        <w:rPr>
          <w:rFonts w:ascii="PT Astra Serif" w:eastAsia="Times New Roman" w:hAnsi="PT Astra Serif" w:cs="Times New Roman"/>
          <w:sz w:val="24"/>
          <w:szCs w:val="24"/>
        </w:rPr>
        <w:t>7) овладение умениями описывать, сравнивать и группировать объекты и явления в рамках изучаемой тематики;</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187" w:name="bssPhr466"/>
      <w:bookmarkStart w:id="188" w:name="ZAP2EG43KF"/>
      <w:bookmarkStart w:id="189" w:name="XA00M7U2N6"/>
      <w:bookmarkStart w:id="190" w:name="ZAP291I3IU"/>
      <w:bookmarkEnd w:id="187"/>
      <w:bookmarkEnd w:id="188"/>
      <w:bookmarkEnd w:id="189"/>
      <w:bookmarkEnd w:id="190"/>
      <w:r w:rsidRPr="006E75B5">
        <w:rPr>
          <w:rFonts w:ascii="PT Astra Serif" w:eastAsia="Times New Roman" w:hAnsi="PT Astra Serif" w:cs="Times New Roman"/>
          <w:sz w:val="24"/>
          <w:szCs w:val="24"/>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191" w:name="bssPhr467"/>
      <w:bookmarkStart w:id="192" w:name="ZAP28VA3HG"/>
      <w:bookmarkStart w:id="193" w:name="XA00M8G2N9"/>
      <w:bookmarkStart w:id="194" w:name="ZAP23GO3FV"/>
      <w:bookmarkEnd w:id="191"/>
      <w:bookmarkEnd w:id="192"/>
      <w:bookmarkEnd w:id="193"/>
      <w:bookmarkEnd w:id="194"/>
      <w:r w:rsidRPr="006E75B5">
        <w:rPr>
          <w:rFonts w:ascii="PT Astra Serif" w:eastAsia="Times New Roman" w:hAnsi="PT Astra Serif" w:cs="Times New Roman"/>
          <w:sz w:val="24"/>
          <w:szCs w:val="24"/>
        </w:rPr>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195" w:name="bssPhr468"/>
      <w:bookmarkStart w:id="196" w:name="ZAP2LH83M4"/>
      <w:bookmarkStart w:id="197" w:name="XA00M922NC"/>
      <w:bookmarkStart w:id="198" w:name="ZAP2G2M3KJ"/>
      <w:bookmarkEnd w:id="195"/>
      <w:bookmarkEnd w:id="196"/>
      <w:bookmarkEnd w:id="197"/>
      <w:bookmarkEnd w:id="198"/>
      <w:r w:rsidRPr="006E75B5">
        <w:rPr>
          <w:rFonts w:ascii="PT Astra Serif" w:eastAsia="Times New Roman" w:hAnsi="PT Astra Serif" w:cs="Times New Roman"/>
          <w:sz w:val="24"/>
          <w:szCs w:val="24"/>
        </w:rPr>
        <w:t>10) приобретение опыта практической деятельности в повседневной жизни:</w:t>
      </w:r>
      <w:bookmarkStart w:id="199" w:name="bssPhr469"/>
      <w:bookmarkStart w:id="200" w:name="ZAP2ET63IR"/>
      <w:bookmarkStart w:id="201" w:name="ZAP29EK3HA"/>
      <w:bookmarkEnd w:id="199"/>
      <w:bookmarkEnd w:id="200"/>
      <w:bookmarkEnd w:id="201"/>
      <w:r w:rsidRPr="006E75B5">
        <w:rPr>
          <w:rFonts w:ascii="PT Astra Serif" w:eastAsia="Times New Roman" w:hAnsi="PT Astra Serif" w:cs="Times New Roman"/>
          <w:sz w:val="24"/>
          <w:szCs w:val="24"/>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bookmarkStart w:id="202" w:name="bssPhr470"/>
      <w:bookmarkStart w:id="203" w:name="ZAP1VG23A1"/>
      <w:bookmarkStart w:id="204" w:name="ZAP1Q1G38G"/>
      <w:bookmarkEnd w:id="202"/>
      <w:bookmarkEnd w:id="203"/>
      <w:bookmarkEnd w:id="204"/>
      <w:r w:rsidRPr="006E75B5">
        <w:rPr>
          <w:rFonts w:ascii="PT Astra Serif" w:eastAsia="Times New Roman" w:hAnsi="PT Astra Serif" w:cs="Times New Roman"/>
          <w:sz w:val="24"/>
          <w:szCs w:val="24"/>
        </w:rPr>
        <w:t>знакомить представителей других стран с культурой своего народа и участвовать в элементарном бытовом общении на иностранном языке.</w:t>
      </w:r>
    </w:p>
    <w:p w:rsidR="005803A1" w:rsidRPr="006E75B5" w:rsidRDefault="005803A1" w:rsidP="00824AD8">
      <w:pPr>
        <w:spacing w:line="276" w:lineRule="auto"/>
        <w:rPr>
          <w:rFonts w:ascii="PT Astra Serif" w:eastAsiaTheme="minorEastAsia" w:hAnsi="PT Astra Serif" w:cs="Times New Roman"/>
          <w:sz w:val="24"/>
          <w:szCs w:val="24"/>
          <w:lang w:eastAsia="ru-RU"/>
        </w:rPr>
      </w:pPr>
      <w:r w:rsidRPr="006E75B5">
        <w:rPr>
          <w:rFonts w:ascii="PT Astra Serif" w:hAnsi="PT Astra Serif" w:cs="Times New Roman"/>
          <w:sz w:val="24"/>
          <w:szCs w:val="24"/>
        </w:rPr>
        <w:br w:type="page"/>
      </w:r>
    </w:p>
    <w:p w:rsidR="00687FA5" w:rsidRPr="006E75B5" w:rsidRDefault="008D7269" w:rsidP="00FF20A7">
      <w:pPr>
        <w:pStyle w:val="110"/>
        <w:spacing w:before="0" w:after="240"/>
        <w:rPr>
          <w:rStyle w:val="afa"/>
          <w:rFonts w:ascii="PT Astra Serif" w:hAnsi="PT Astra Serif"/>
          <w:sz w:val="28"/>
        </w:rPr>
      </w:pPr>
      <w:bookmarkStart w:id="205" w:name="_Toc107515671"/>
      <w:r w:rsidRPr="006E75B5">
        <w:rPr>
          <w:rStyle w:val="afa"/>
          <w:rFonts w:ascii="PT Astra Serif" w:hAnsi="PT Astra Serif"/>
          <w:sz w:val="28"/>
        </w:rPr>
        <w:lastRenderedPageBreak/>
        <w:t>Математика</w:t>
      </w:r>
      <w:bookmarkEnd w:id="205"/>
    </w:p>
    <w:p w:rsidR="00687FA5" w:rsidRPr="006E75B5" w:rsidRDefault="00687FA5" w:rsidP="00824AD8">
      <w:pPr>
        <w:pStyle w:val="h2"/>
        <w:spacing w:before="0" w:after="0" w:line="276" w:lineRule="auto"/>
        <w:rPr>
          <w:rFonts w:ascii="PT Astra Serif" w:hAnsi="PT Astra Serif" w:cs="Times New Roman"/>
          <w:sz w:val="24"/>
          <w:szCs w:val="24"/>
        </w:rPr>
      </w:pPr>
      <w:r w:rsidRPr="006E75B5">
        <w:rPr>
          <w:rFonts w:ascii="PT Astra Serif" w:hAnsi="PT Astra Serif" w:cs="Times New Roman"/>
          <w:sz w:val="24"/>
          <w:szCs w:val="24"/>
        </w:rPr>
        <w:t>ПОЯСНИТЕЛЬНАЯ ЗАПИСКА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Содержание обучения раскрывает содержательные линии, которые предлагаются для обязательного изучения в каждом классе начальной школы.</w:t>
      </w:r>
    </w:p>
    <w:p w:rsidR="00687FA5" w:rsidRPr="006E75B5" w:rsidRDefault="00687FA5" w:rsidP="00824AD8">
      <w:pPr>
        <w:pStyle w:val="body"/>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Изучение математики в начальной школе направлено на достижение следующих образовательных, развивающих целей, а также целей воспитания:</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1.</w:t>
      </w:r>
      <w:r w:rsidRPr="006E75B5">
        <w:rPr>
          <w:rFonts w:ascii="PT Astra Serif" w:hAnsi="PT Astra Serif" w:cs="Times New Roman"/>
          <w:sz w:val="24"/>
          <w:szCs w:val="24"/>
        </w:rP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2.</w:t>
      </w:r>
      <w:r w:rsidRPr="006E75B5">
        <w:rPr>
          <w:rFonts w:ascii="PT Astra Serif" w:hAnsi="PT Astra Serif" w:cs="Times New Roman"/>
          <w:sz w:val="24"/>
          <w:szCs w:val="24"/>
        </w:rPr>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3.</w:t>
      </w:r>
      <w:r w:rsidRPr="006E75B5">
        <w:rPr>
          <w:rFonts w:ascii="PT Astra Serif" w:hAnsi="PT Astra Serif" w:cs="Times New Roman"/>
          <w:sz w:val="24"/>
          <w:szCs w:val="24"/>
        </w:rPr>
        <w:tab/>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4.</w:t>
      </w:r>
      <w:r w:rsidRPr="006E75B5">
        <w:rPr>
          <w:rFonts w:ascii="PT Astra Serif" w:hAnsi="PT Astra Serif" w:cs="Times New Roman"/>
          <w:sz w:val="24"/>
          <w:szCs w:val="24"/>
        </w:rPr>
        <w:tab/>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687FA5" w:rsidRPr="006E75B5" w:rsidRDefault="00687FA5" w:rsidP="00824AD8">
      <w:pPr>
        <w:pStyle w:val="body"/>
        <w:spacing w:line="276" w:lineRule="auto"/>
        <w:rPr>
          <w:rFonts w:ascii="PT Astra Serif" w:hAnsi="PT Astra Serif" w:cs="Times New Roman"/>
          <w:spacing w:val="2"/>
          <w:sz w:val="24"/>
          <w:szCs w:val="24"/>
        </w:rPr>
      </w:pPr>
      <w:r w:rsidRPr="006E75B5">
        <w:rPr>
          <w:rFonts w:ascii="PT Astra Serif" w:hAnsi="PT Astra Serif" w:cs="Times New Roman"/>
          <w:spacing w:val="2"/>
          <w:sz w:val="24"/>
          <w:szCs w:val="24"/>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В </w:t>
      </w:r>
      <w:r w:rsidRPr="006E75B5">
        <w:rPr>
          <w:rFonts w:ascii="PT Astra Serif" w:hAnsi="PT Astra Serif" w:cs="Times New Roman"/>
          <w:color w:val="auto"/>
          <w:sz w:val="24"/>
          <w:szCs w:val="24"/>
        </w:rPr>
        <w:t>уче</w:t>
      </w:r>
      <w:r w:rsidRPr="006E75B5">
        <w:rPr>
          <w:rFonts w:ascii="PT Astra Serif" w:hAnsi="PT Astra Serif" w:cs="Times New Roman"/>
          <w:sz w:val="24"/>
          <w:szCs w:val="24"/>
        </w:rPr>
        <w:t>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687FA5" w:rsidRPr="006E75B5" w:rsidRDefault="00687FA5" w:rsidP="00824AD8">
      <w:pPr>
        <w:pStyle w:val="h1"/>
        <w:spacing w:before="0" w:after="0" w:line="276" w:lineRule="auto"/>
        <w:rPr>
          <w:rFonts w:ascii="PT Astra Serif" w:hAnsi="PT Astra Serif" w:cs="Times New Roman"/>
        </w:rPr>
      </w:pPr>
      <w:r w:rsidRPr="006E75B5">
        <w:rPr>
          <w:rFonts w:ascii="PT Astra Serif" w:hAnsi="PT Astra Serif" w:cs="Times New Roman"/>
        </w:rPr>
        <w:lastRenderedPageBreak/>
        <w:t>СОДЕРЖАНИЕ ОБУЧЕНИЯ</w:t>
      </w:r>
    </w:p>
    <w:p w:rsidR="00687FA5" w:rsidRPr="006E75B5" w:rsidRDefault="00687FA5" w:rsidP="00824AD8">
      <w:pPr>
        <w:pStyle w:val="body"/>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t>Основное содержание обучения в рабочей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687FA5" w:rsidRPr="006E75B5" w:rsidRDefault="00687FA5" w:rsidP="00824AD8">
      <w:pPr>
        <w:pStyle w:val="h2"/>
        <w:spacing w:after="0" w:line="276" w:lineRule="auto"/>
        <w:rPr>
          <w:rFonts w:ascii="PT Astra Serif" w:hAnsi="PT Astra Serif" w:cs="Times New Roman"/>
          <w:sz w:val="24"/>
          <w:szCs w:val="24"/>
        </w:rPr>
      </w:pPr>
      <w:r w:rsidRPr="006E75B5">
        <w:rPr>
          <w:rFonts w:ascii="PT Astra Serif" w:hAnsi="PT Astra Serif" w:cs="Times New Roman"/>
          <w:sz w:val="24"/>
          <w:szCs w:val="24"/>
        </w:rPr>
        <w:t xml:space="preserve">1 класс </w:t>
      </w:r>
    </w:p>
    <w:p w:rsidR="00687FA5" w:rsidRPr="006E75B5" w:rsidRDefault="00687FA5" w:rsidP="00824AD8">
      <w:pPr>
        <w:pStyle w:val="body"/>
        <w:spacing w:line="276" w:lineRule="auto"/>
        <w:rPr>
          <w:rStyle w:val="Bold"/>
          <w:rFonts w:ascii="PT Astra Serif" w:hAnsi="PT Astra Serif" w:cs="Times New Roman"/>
          <w:sz w:val="24"/>
          <w:szCs w:val="24"/>
        </w:rPr>
      </w:pPr>
      <w:r w:rsidRPr="006E75B5">
        <w:rPr>
          <w:rStyle w:val="Bold"/>
          <w:rFonts w:ascii="PT Astra Serif" w:hAnsi="PT Astra Serif" w:cs="Times New Roman"/>
          <w:sz w:val="24"/>
          <w:szCs w:val="24"/>
        </w:rPr>
        <w:t>Числа и величины</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Числа в пределах 20: чтение, запись, сравнение. Однозначные и двузначные числа. Увеличение (уменьшение) числа на несколько единиц.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Длина и её измерение. Единицы длины: сантиметр, дециметр; установление соотношения между ними.</w:t>
      </w:r>
    </w:p>
    <w:p w:rsidR="00687FA5" w:rsidRPr="006E75B5" w:rsidRDefault="00687FA5" w:rsidP="00824AD8">
      <w:pPr>
        <w:pStyle w:val="body"/>
        <w:spacing w:line="276" w:lineRule="auto"/>
        <w:rPr>
          <w:rFonts w:ascii="PT Astra Serif" w:hAnsi="PT Astra Serif" w:cs="Times New Roman"/>
          <w:sz w:val="24"/>
          <w:szCs w:val="24"/>
        </w:rPr>
      </w:pPr>
    </w:p>
    <w:p w:rsidR="00687FA5" w:rsidRPr="006E75B5" w:rsidRDefault="00687FA5" w:rsidP="00824AD8">
      <w:pPr>
        <w:pStyle w:val="body"/>
        <w:spacing w:line="276" w:lineRule="auto"/>
        <w:rPr>
          <w:rStyle w:val="Bold"/>
          <w:rFonts w:ascii="PT Astra Serif" w:hAnsi="PT Astra Serif" w:cs="Times New Roman"/>
          <w:sz w:val="24"/>
          <w:szCs w:val="24"/>
        </w:rPr>
      </w:pPr>
      <w:r w:rsidRPr="006E75B5">
        <w:rPr>
          <w:rStyle w:val="Bold"/>
          <w:rFonts w:ascii="PT Astra Serif" w:hAnsi="PT Astra Serif" w:cs="Times New Roman"/>
          <w:sz w:val="24"/>
          <w:szCs w:val="24"/>
        </w:rPr>
        <w:t>Арифметические действия</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687FA5" w:rsidRPr="006E75B5" w:rsidRDefault="00687FA5" w:rsidP="00824AD8">
      <w:pPr>
        <w:pStyle w:val="body"/>
        <w:spacing w:line="276" w:lineRule="auto"/>
        <w:rPr>
          <w:rFonts w:ascii="PT Astra Serif" w:hAnsi="PT Astra Serif" w:cs="Times New Roman"/>
          <w:sz w:val="24"/>
          <w:szCs w:val="24"/>
        </w:rPr>
      </w:pPr>
    </w:p>
    <w:p w:rsidR="00687FA5" w:rsidRPr="006E75B5" w:rsidRDefault="00687FA5" w:rsidP="00824AD8">
      <w:pPr>
        <w:pStyle w:val="body"/>
        <w:spacing w:line="276" w:lineRule="auto"/>
        <w:rPr>
          <w:rStyle w:val="Bold"/>
          <w:rFonts w:ascii="PT Astra Serif" w:hAnsi="PT Astra Serif" w:cs="Times New Roman"/>
          <w:sz w:val="24"/>
          <w:szCs w:val="24"/>
        </w:rPr>
      </w:pPr>
      <w:r w:rsidRPr="006E75B5">
        <w:rPr>
          <w:rStyle w:val="Bold"/>
          <w:rFonts w:ascii="PT Astra Serif" w:hAnsi="PT Astra Serif" w:cs="Times New Roman"/>
          <w:sz w:val="24"/>
          <w:szCs w:val="24"/>
        </w:rPr>
        <w:t>Текстовые задачи</w:t>
      </w:r>
    </w:p>
    <w:p w:rsidR="00687FA5" w:rsidRPr="006E75B5" w:rsidRDefault="00687FA5" w:rsidP="00824AD8">
      <w:pPr>
        <w:pStyle w:val="body"/>
        <w:spacing w:line="276" w:lineRule="auto"/>
        <w:rPr>
          <w:rFonts w:ascii="PT Astra Serif" w:hAnsi="PT Astra Serif" w:cs="Times New Roman"/>
          <w:spacing w:val="-2"/>
          <w:sz w:val="24"/>
          <w:szCs w:val="24"/>
        </w:rPr>
      </w:pPr>
      <w:r w:rsidRPr="006E75B5">
        <w:rPr>
          <w:rFonts w:ascii="PT Astra Serif" w:hAnsi="PT Astra Serif" w:cs="Times New Roman"/>
          <w:spacing w:val="-2"/>
          <w:sz w:val="24"/>
          <w:szCs w:val="24"/>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687FA5" w:rsidRPr="006E75B5" w:rsidRDefault="00687FA5" w:rsidP="00824AD8">
      <w:pPr>
        <w:pStyle w:val="body"/>
        <w:spacing w:line="276" w:lineRule="auto"/>
        <w:rPr>
          <w:rFonts w:ascii="PT Astra Serif" w:hAnsi="PT Astra Serif" w:cs="Times New Roman"/>
          <w:sz w:val="24"/>
          <w:szCs w:val="24"/>
        </w:rPr>
      </w:pPr>
    </w:p>
    <w:p w:rsidR="00687FA5" w:rsidRPr="006E75B5" w:rsidRDefault="00687FA5" w:rsidP="00824AD8">
      <w:pPr>
        <w:pStyle w:val="body"/>
        <w:spacing w:line="276" w:lineRule="auto"/>
        <w:rPr>
          <w:rStyle w:val="Bold"/>
          <w:rFonts w:ascii="PT Astra Serif" w:hAnsi="PT Astra Serif" w:cs="Times New Roman"/>
          <w:sz w:val="24"/>
          <w:szCs w:val="24"/>
        </w:rPr>
      </w:pPr>
      <w:r w:rsidRPr="006E75B5">
        <w:rPr>
          <w:rStyle w:val="Bold"/>
          <w:rFonts w:ascii="PT Astra Serif" w:hAnsi="PT Astra Serif" w:cs="Times New Roman"/>
          <w:sz w:val="24"/>
          <w:szCs w:val="24"/>
        </w:rPr>
        <w:t xml:space="preserve">Пространственные отношения и геометрические фигуры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687FA5" w:rsidRPr="006E75B5" w:rsidRDefault="00687FA5" w:rsidP="00824AD8">
      <w:pPr>
        <w:pStyle w:val="body"/>
        <w:spacing w:line="276" w:lineRule="auto"/>
        <w:rPr>
          <w:rFonts w:ascii="PT Astra Serif" w:hAnsi="PT Astra Serif" w:cs="Times New Roman"/>
          <w:sz w:val="24"/>
          <w:szCs w:val="24"/>
        </w:rPr>
      </w:pPr>
    </w:p>
    <w:p w:rsidR="00687FA5" w:rsidRPr="006E75B5" w:rsidRDefault="00687FA5" w:rsidP="00824AD8">
      <w:pPr>
        <w:pStyle w:val="body"/>
        <w:spacing w:line="276" w:lineRule="auto"/>
        <w:rPr>
          <w:rStyle w:val="Bold"/>
          <w:rFonts w:ascii="PT Astra Serif" w:hAnsi="PT Astra Serif" w:cs="Times New Roman"/>
          <w:sz w:val="24"/>
          <w:szCs w:val="24"/>
        </w:rPr>
      </w:pPr>
      <w:r w:rsidRPr="006E75B5">
        <w:rPr>
          <w:rStyle w:val="Bold"/>
          <w:rFonts w:ascii="PT Astra Serif" w:hAnsi="PT Astra Serif" w:cs="Times New Roman"/>
          <w:sz w:val="24"/>
          <w:szCs w:val="24"/>
        </w:rPr>
        <w:t xml:space="preserve">Математическая информация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Закономерность в ряду заданных объектов: её обнаружение, продолжение ряда.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Верные (истинные) и неверные (ложные) предложения, составленные относительно заданного набора математических объектов.</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Двух-трёхшаговые инструкции, связанные с вычислением, измерением длины, изображением геометрической фигуры.</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 xml:space="preserve">Универсальные учебные действия </w:t>
      </w:r>
      <w:r w:rsidRPr="006E75B5">
        <w:rPr>
          <w:rFonts w:ascii="PT Astra Serif" w:hAnsi="PT Astra Serif" w:cs="Times New Roman"/>
          <w:sz w:val="24"/>
          <w:szCs w:val="24"/>
        </w:rPr>
        <w:br/>
        <w:t xml:space="preserve">(пропедевтический уровень) </w:t>
      </w:r>
    </w:p>
    <w:p w:rsidR="00687FA5" w:rsidRPr="006E75B5" w:rsidRDefault="00687FA5" w:rsidP="00824AD8">
      <w:pPr>
        <w:pStyle w:val="body"/>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 xml:space="preserve">Универсальные познавательные учебные действия: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наблюдать математические объекты (числа, величины) в окружающем мире;</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обнаруживать общее и различное в записи арифметических действий;</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 xml:space="preserve">понимать назначение и необходимость использования величин в жизни;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наблюдать действие измерительных приборов;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сравнивать два объекта, два числа;</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распределять объекты на группы по заданному основанию;</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копировать изученные фигуры, рисовать от руки по собственному замыслу;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приводить примеры чисел, геометрических фигур;</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вести порядковый и количественный счет (соблюдать последовательность).</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Работа с информацией:</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понимать, что математические явления могут быть представлены с помощью разных средств: текст, числовая запись, таблица, рисунок, схема;</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читать таблицу, извлекать информацию, представленную в табличной форме.</w:t>
      </w:r>
    </w:p>
    <w:p w:rsidR="00687FA5" w:rsidRPr="006E75B5" w:rsidRDefault="00687FA5" w:rsidP="00824AD8">
      <w:pPr>
        <w:pStyle w:val="body"/>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 xml:space="preserve">Универсальные коммуникативные учебные действия: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характеризовать (описывать) число, геометрическую фигуру, последовательность из нескольких чисел, записанных по порядку;</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комментировать ход сравнения двух объектов;</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различать и использовать математические знаки;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строить предложения относительно заданного набора объектов.</w:t>
      </w:r>
    </w:p>
    <w:p w:rsidR="00687FA5" w:rsidRPr="006E75B5" w:rsidRDefault="00687FA5" w:rsidP="00824AD8">
      <w:pPr>
        <w:pStyle w:val="body"/>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 xml:space="preserve">Универсальные регулятивные учебные действия: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принимать учебную задачу, удерживать её в процессе деятельности;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действовать в соответствии с предложенным образцом, инструкцией;</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проявлять интерес к проверке результатов решения учебной задачи, с помощью учителя устанавливать причину возникшей ошибки и трудности;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проверять правильность вычисления с помощью другого приёма выполнения действия.</w:t>
      </w:r>
    </w:p>
    <w:p w:rsidR="00687FA5" w:rsidRPr="006E75B5" w:rsidRDefault="00687FA5" w:rsidP="00824AD8">
      <w:pPr>
        <w:pStyle w:val="body"/>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Совместная деятельность:</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687FA5" w:rsidRPr="006E75B5" w:rsidRDefault="00687FA5" w:rsidP="00824AD8">
      <w:pPr>
        <w:pStyle w:val="h2"/>
        <w:spacing w:before="369" w:after="0" w:line="276" w:lineRule="auto"/>
        <w:rPr>
          <w:rFonts w:ascii="PT Astra Serif" w:hAnsi="PT Astra Serif" w:cs="Times New Roman"/>
          <w:sz w:val="24"/>
          <w:szCs w:val="24"/>
        </w:rPr>
      </w:pPr>
      <w:r w:rsidRPr="006E75B5">
        <w:rPr>
          <w:rFonts w:ascii="PT Astra Serif" w:hAnsi="PT Astra Serif" w:cs="Times New Roman"/>
          <w:sz w:val="24"/>
          <w:szCs w:val="24"/>
        </w:rPr>
        <w:t xml:space="preserve">2 класс </w:t>
      </w:r>
    </w:p>
    <w:p w:rsidR="00687FA5" w:rsidRPr="006E75B5" w:rsidRDefault="00687FA5" w:rsidP="00824AD8">
      <w:pPr>
        <w:pStyle w:val="body"/>
        <w:spacing w:line="276" w:lineRule="auto"/>
        <w:rPr>
          <w:rStyle w:val="Bold"/>
          <w:rFonts w:ascii="PT Astra Serif" w:hAnsi="PT Astra Serif" w:cs="Times New Roman"/>
          <w:sz w:val="24"/>
          <w:szCs w:val="24"/>
        </w:rPr>
      </w:pPr>
      <w:r w:rsidRPr="006E75B5">
        <w:rPr>
          <w:rStyle w:val="Bold"/>
          <w:rFonts w:ascii="PT Astra Serif" w:hAnsi="PT Astra Serif" w:cs="Times New Roman"/>
          <w:sz w:val="24"/>
          <w:szCs w:val="24"/>
        </w:rPr>
        <w:t>Числа и величины</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687FA5" w:rsidRPr="006E75B5" w:rsidRDefault="00687FA5" w:rsidP="00824AD8">
      <w:pPr>
        <w:pStyle w:val="body"/>
        <w:spacing w:line="276" w:lineRule="auto"/>
        <w:rPr>
          <w:rFonts w:ascii="PT Astra Serif" w:hAnsi="PT Astra Serif" w:cs="Times New Roman"/>
          <w:sz w:val="24"/>
          <w:szCs w:val="24"/>
        </w:rPr>
      </w:pPr>
    </w:p>
    <w:p w:rsidR="00687FA5" w:rsidRPr="006E75B5" w:rsidRDefault="00687FA5" w:rsidP="00824AD8">
      <w:pPr>
        <w:pStyle w:val="body"/>
        <w:spacing w:line="276" w:lineRule="auto"/>
        <w:rPr>
          <w:rStyle w:val="Bold"/>
          <w:rFonts w:ascii="PT Astra Serif" w:hAnsi="PT Astra Serif" w:cs="Times New Roman"/>
          <w:sz w:val="24"/>
          <w:szCs w:val="24"/>
        </w:rPr>
      </w:pPr>
      <w:r w:rsidRPr="006E75B5">
        <w:rPr>
          <w:rStyle w:val="Bold"/>
          <w:rFonts w:ascii="PT Astra Serif" w:hAnsi="PT Astra Serif" w:cs="Times New Roman"/>
          <w:sz w:val="24"/>
          <w:szCs w:val="24"/>
        </w:rPr>
        <w:t>Арифметические действия</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 xml:space="preserve">Действия умножения и деления чисел в практических и учебных ситуациях. Названия компонентов действий умножения, деления.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Неизвестный компонент действия сложения, действия вычитания; его нахождение.</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rsidR="00687FA5" w:rsidRPr="006E75B5" w:rsidRDefault="00687FA5" w:rsidP="00824AD8">
      <w:pPr>
        <w:pStyle w:val="body"/>
        <w:spacing w:line="276" w:lineRule="auto"/>
        <w:rPr>
          <w:rFonts w:ascii="PT Astra Serif" w:hAnsi="PT Astra Serif" w:cs="Times New Roman"/>
          <w:sz w:val="24"/>
          <w:szCs w:val="24"/>
        </w:rPr>
      </w:pPr>
    </w:p>
    <w:p w:rsidR="00687FA5" w:rsidRPr="006E75B5" w:rsidRDefault="00687FA5" w:rsidP="00824AD8">
      <w:pPr>
        <w:pStyle w:val="body"/>
        <w:spacing w:line="276" w:lineRule="auto"/>
        <w:rPr>
          <w:rStyle w:val="Bold"/>
          <w:rFonts w:ascii="PT Astra Serif" w:hAnsi="PT Astra Serif" w:cs="Times New Roman"/>
          <w:sz w:val="24"/>
          <w:szCs w:val="24"/>
        </w:rPr>
      </w:pPr>
      <w:r w:rsidRPr="006E75B5">
        <w:rPr>
          <w:rStyle w:val="Bold"/>
          <w:rFonts w:ascii="PT Astra Serif" w:hAnsi="PT Astra Serif" w:cs="Times New Roman"/>
          <w:sz w:val="24"/>
          <w:szCs w:val="24"/>
        </w:rPr>
        <w:t>Текстовые задачи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687FA5" w:rsidRPr="006E75B5" w:rsidRDefault="00687FA5" w:rsidP="00824AD8">
      <w:pPr>
        <w:pStyle w:val="body"/>
        <w:spacing w:line="276" w:lineRule="auto"/>
        <w:rPr>
          <w:rFonts w:ascii="PT Astra Serif" w:hAnsi="PT Astra Serif" w:cs="Times New Roman"/>
          <w:sz w:val="24"/>
          <w:szCs w:val="24"/>
        </w:rPr>
      </w:pPr>
    </w:p>
    <w:p w:rsidR="00687FA5" w:rsidRPr="006E75B5" w:rsidRDefault="00687FA5" w:rsidP="00824AD8">
      <w:pPr>
        <w:pStyle w:val="body"/>
        <w:spacing w:line="276" w:lineRule="auto"/>
        <w:rPr>
          <w:rStyle w:val="Bold"/>
          <w:rFonts w:ascii="PT Astra Serif" w:hAnsi="PT Astra Serif" w:cs="Times New Roman"/>
          <w:sz w:val="24"/>
          <w:szCs w:val="24"/>
        </w:rPr>
      </w:pPr>
      <w:r w:rsidRPr="006E75B5">
        <w:rPr>
          <w:rStyle w:val="Bold"/>
          <w:rFonts w:ascii="PT Astra Serif" w:hAnsi="PT Astra Serif" w:cs="Times New Roman"/>
          <w:sz w:val="24"/>
          <w:szCs w:val="24"/>
        </w:rPr>
        <w:t xml:space="preserve">Пространственные отношения и геометрические фигуры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 </w:t>
      </w:r>
    </w:p>
    <w:p w:rsidR="00687FA5" w:rsidRPr="006E75B5" w:rsidRDefault="00687FA5" w:rsidP="00824AD8">
      <w:pPr>
        <w:pStyle w:val="body"/>
        <w:spacing w:line="276" w:lineRule="auto"/>
        <w:rPr>
          <w:rFonts w:ascii="PT Astra Serif" w:hAnsi="PT Astra Serif" w:cs="Times New Roman"/>
          <w:sz w:val="24"/>
          <w:szCs w:val="24"/>
        </w:rPr>
      </w:pPr>
    </w:p>
    <w:p w:rsidR="00687FA5" w:rsidRPr="006E75B5" w:rsidRDefault="00687FA5" w:rsidP="00824AD8">
      <w:pPr>
        <w:pStyle w:val="body"/>
        <w:spacing w:line="276" w:lineRule="auto"/>
        <w:rPr>
          <w:rStyle w:val="Bold"/>
          <w:rFonts w:ascii="PT Astra Serif" w:hAnsi="PT Astra Serif" w:cs="Times New Roman"/>
          <w:sz w:val="24"/>
          <w:szCs w:val="24"/>
        </w:rPr>
      </w:pPr>
      <w:r w:rsidRPr="006E75B5">
        <w:rPr>
          <w:rStyle w:val="Bold"/>
          <w:rFonts w:ascii="PT Astra Serif" w:hAnsi="PT Astra Serif" w:cs="Times New Roman"/>
          <w:sz w:val="24"/>
          <w:szCs w:val="24"/>
        </w:rPr>
        <w:t xml:space="preserve">Математическая информация </w:t>
      </w:r>
    </w:p>
    <w:p w:rsidR="00687FA5" w:rsidRPr="006E75B5" w:rsidRDefault="00687FA5" w:rsidP="00824AD8">
      <w:pPr>
        <w:pStyle w:val="body"/>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Внесение данных в таблицу, дополнение моделей (схем, изображений) готовыми числовыми данными.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Алгоритмы (приёмы, правила) устных и письменных вычислений, измерений и построения геометрических фигур.</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Правила работы с электронными средствами обучения (электронной формой учебника, компьютерными тренажёрами).</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 xml:space="preserve">Универсальные учебные действия </w:t>
      </w:r>
      <w:r w:rsidRPr="006E75B5">
        <w:rPr>
          <w:rFonts w:ascii="PT Astra Serif" w:hAnsi="PT Astra Serif" w:cs="Times New Roman"/>
          <w:sz w:val="24"/>
          <w:szCs w:val="24"/>
        </w:rPr>
        <w:br/>
        <w:t>(пропедевтический уровень)</w:t>
      </w:r>
    </w:p>
    <w:p w:rsidR="00687FA5" w:rsidRPr="006E75B5" w:rsidRDefault="00687FA5" w:rsidP="00824AD8">
      <w:pPr>
        <w:pStyle w:val="body"/>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 xml:space="preserve">Универсальные познавательные учебные действия: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наблюдать математические отношения (часть-целое, больше-меньше) в окружающем мире;</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характеризовать назначение и использовать простейшие измерительные приборы (сантиметровая лента, весы);</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сравнивать группы объектов (чисел, величин, геометрических фигур) по самостоятельно выбранному основанию;</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распределять (классифицировать) объекты (числа, величины, геометрические фигуры, текстовые задачи в одно действие) на группы;</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обнаруживать модели геометрических фигур в окружающем мире;</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вести поиск различных решений задачи (расчётной, с геометрическим содержанием);</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воспроизводить порядок выполнения действий в числовом выражении, содержащем действия сложения и вычитания (со скобками/без скобок);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устанавливать соответствие между математическим выражением и его текстовым описанием;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подбирать примеры, подтверждающие суждение, вывод, ответ.</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Работа с информацией:</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извлекать и использовать информацию, представленную в текстовой, графической (рисунок, схема, таблица) форме, заполнять таблицы;</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устанавливать логику перебора вариантов для решения простейших комбинаторных задач;</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дополнять модели (схемы, изображения) готовыми числовыми данными.</w:t>
      </w:r>
    </w:p>
    <w:p w:rsidR="00687FA5" w:rsidRPr="006E75B5" w:rsidRDefault="00687FA5" w:rsidP="00824AD8">
      <w:pPr>
        <w:pStyle w:val="body"/>
        <w:keepNext/>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 xml:space="preserve">Универсальные коммуникативные учебные действия: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комментировать ход вычислений;</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объяснять выбор величины, соответствующей ситуации измерения;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составлять текстовую задачу с заданным отношением (готовым решением) по образцу;</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называть числа, величины, геометрические фигуры, обладающие заданным свойством;</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записывать, читать число, числовое выражение; приводить примеры, иллюстрирующие смысл арифметического действия.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конструировать утверждения с использованием слов «каждый», «все».</w:t>
      </w:r>
    </w:p>
    <w:p w:rsidR="00687FA5" w:rsidRPr="006E75B5" w:rsidRDefault="00687FA5" w:rsidP="00824AD8">
      <w:pPr>
        <w:pStyle w:val="body"/>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 xml:space="preserve">Универсальные регулятивные учебные действия: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следовать установленному правилу, по которому составлен ряд чисел, величин, геометрических фигур;</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организовывать, участвовать, контролировать ход и результат парной работы с математическим материалом;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проверять правильность вычисления с помощью другого приёма выполнения действия, обратного действия;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находить с помощью учителя причину возникшей ошибки и трудности.</w:t>
      </w:r>
    </w:p>
    <w:p w:rsidR="00687FA5" w:rsidRPr="006E75B5" w:rsidRDefault="00687FA5" w:rsidP="00824AD8">
      <w:pPr>
        <w:pStyle w:val="body"/>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Совместная деятельность:</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принимать правила совместной деятельности при работе в парах, группах, составленных учителем или самостоятельно;</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совместно с учителем оценивать результаты выполнения общей работы.</w:t>
      </w:r>
    </w:p>
    <w:p w:rsidR="00687FA5" w:rsidRPr="006E75B5" w:rsidRDefault="00687FA5" w:rsidP="00824AD8">
      <w:pPr>
        <w:pStyle w:val="h2"/>
        <w:spacing w:after="0" w:line="276" w:lineRule="auto"/>
        <w:rPr>
          <w:rFonts w:ascii="PT Astra Serif" w:hAnsi="PT Astra Serif" w:cs="Times New Roman"/>
          <w:sz w:val="24"/>
          <w:szCs w:val="24"/>
        </w:rPr>
      </w:pPr>
      <w:r w:rsidRPr="006E75B5">
        <w:rPr>
          <w:rFonts w:ascii="PT Astra Serif" w:hAnsi="PT Astra Serif" w:cs="Times New Roman"/>
          <w:sz w:val="24"/>
          <w:szCs w:val="24"/>
        </w:rPr>
        <w:t xml:space="preserve">3 класс </w:t>
      </w:r>
    </w:p>
    <w:p w:rsidR="00687FA5" w:rsidRPr="006E75B5" w:rsidRDefault="00687FA5" w:rsidP="00824AD8">
      <w:pPr>
        <w:pStyle w:val="body"/>
        <w:spacing w:line="276" w:lineRule="auto"/>
        <w:rPr>
          <w:rStyle w:val="Bold"/>
          <w:rFonts w:ascii="PT Astra Serif" w:hAnsi="PT Astra Serif" w:cs="Times New Roman"/>
          <w:sz w:val="24"/>
          <w:szCs w:val="24"/>
        </w:rPr>
      </w:pPr>
      <w:r w:rsidRPr="006E75B5">
        <w:rPr>
          <w:rStyle w:val="Bold"/>
          <w:rFonts w:ascii="PT Astra Serif" w:hAnsi="PT Astra Serif" w:cs="Times New Roman"/>
          <w:sz w:val="24"/>
          <w:szCs w:val="24"/>
        </w:rPr>
        <w:t>Числа и величины</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Масса (единица массы — грамм); соотношение между килограммом и граммом; отношение «тяжелее/легче на/в».</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Стоимость (единицы — рубль, копейка); установление отношения «дороже/дешевле на/в». Соотношение «цена, количество, стоимость» в практической ситуации.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Длина (единица длины — миллиметр, километр); соотношение между величинами в пределах тысячи.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Площадь (единицы площади — квадратный метр, квадратный сантиметр, квадратный дециметр, квадратный метр).</w:t>
      </w:r>
    </w:p>
    <w:p w:rsidR="00687FA5" w:rsidRPr="006E75B5" w:rsidRDefault="00687FA5" w:rsidP="00824AD8">
      <w:pPr>
        <w:pStyle w:val="body"/>
        <w:spacing w:line="276" w:lineRule="auto"/>
        <w:rPr>
          <w:rFonts w:ascii="PT Astra Serif" w:hAnsi="PT Astra Serif" w:cs="Times New Roman"/>
          <w:sz w:val="24"/>
          <w:szCs w:val="24"/>
        </w:rPr>
      </w:pPr>
    </w:p>
    <w:p w:rsidR="00687FA5" w:rsidRPr="006E75B5" w:rsidRDefault="00687FA5" w:rsidP="00824AD8">
      <w:pPr>
        <w:pStyle w:val="body"/>
        <w:spacing w:line="276" w:lineRule="auto"/>
        <w:rPr>
          <w:rStyle w:val="Bold"/>
          <w:rFonts w:ascii="PT Astra Serif" w:hAnsi="PT Astra Serif" w:cs="Times New Roman"/>
          <w:sz w:val="24"/>
          <w:szCs w:val="24"/>
        </w:rPr>
      </w:pPr>
      <w:r w:rsidRPr="006E75B5">
        <w:rPr>
          <w:rStyle w:val="Bold"/>
          <w:rFonts w:ascii="PT Astra Serif" w:hAnsi="PT Astra Serif" w:cs="Times New Roman"/>
          <w:sz w:val="24"/>
          <w:szCs w:val="24"/>
        </w:rPr>
        <w:t>Арифметические действия</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Устные вычисления, сводимые к действиям в пределах 100 (табличное и внетабличное умножение, деление, действия с круглыми числами).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Письменное сложение, вычитание чисел в пределах 1000. Действия с числами 0 и 1.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Переместительное, сочетательное свойства сложения, умножения при вычислениях.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Нахождение неизвестного компонента арифметического действия.</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Однородные величины: сложение и вычитание.</w:t>
      </w:r>
    </w:p>
    <w:p w:rsidR="00687FA5" w:rsidRPr="006E75B5" w:rsidRDefault="00687FA5" w:rsidP="00824AD8">
      <w:pPr>
        <w:pStyle w:val="body"/>
        <w:spacing w:line="276" w:lineRule="auto"/>
        <w:rPr>
          <w:rFonts w:ascii="PT Astra Serif" w:hAnsi="PT Astra Serif" w:cs="Times New Roman"/>
          <w:sz w:val="24"/>
          <w:szCs w:val="24"/>
        </w:rPr>
      </w:pPr>
    </w:p>
    <w:p w:rsidR="00687FA5" w:rsidRPr="006E75B5" w:rsidRDefault="00687FA5" w:rsidP="00824AD8">
      <w:pPr>
        <w:pStyle w:val="body"/>
        <w:spacing w:line="276" w:lineRule="auto"/>
        <w:rPr>
          <w:rStyle w:val="Bold"/>
          <w:rFonts w:ascii="PT Astra Serif" w:hAnsi="PT Astra Serif" w:cs="Times New Roman"/>
          <w:sz w:val="24"/>
          <w:szCs w:val="24"/>
        </w:rPr>
      </w:pPr>
      <w:r w:rsidRPr="006E75B5">
        <w:rPr>
          <w:rStyle w:val="Bold"/>
          <w:rFonts w:ascii="PT Astra Serif" w:hAnsi="PT Astra Serif" w:cs="Times New Roman"/>
          <w:sz w:val="24"/>
          <w:szCs w:val="24"/>
        </w:rPr>
        <w:t>Текстовые задачи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687FA5" w:rsidRPr="006E75B5" w:rsidRDefault="00687FA5" w:rsidP="00824AD8">
      <w:pPr>
        <w:pStyle w:val="body"/>
        <w:spacing w:line="276" w:lineRule="auto"/>
        <w:rPr>
          <w:rFonts w:ascii="PT Astra Serif" w:hAnsi="PT Astra Serif" w:cs="Times New Roman"/>
          <w:sz w:val="24"/>
          <w:szCs w:val="24"/>
        </w:rPr>
      </w:pPr>
    </w:p>
    <w:p w:rsidR="00687FA5" w:rsidRPr="006E75B5" w:rsidRDefault="00687FA5" w:rsidP="00824AD8">
      <w:pPr>
        <w:pStyle w:val="body"/>
        <w:spacing w:line="276" w:lineRule="auto"/>
        <w:rPr>
          <w:rStyle w:val="Bold"/>
          <w:rFonts w:ascii="PT Astra Serif" w:hAnsi="PT Astra Serif" w:cs="Times New Roman"/>
          <w:sz w:val="24"/>
          <w:szCs w:val="24"/>
        </w:rPr>
      </w:pPr>
      <w:r w:rsidRPr="006E75B5">
        <w:rPr>
          <w:rStyle w:val="Bold"/>
          <w:rFonts w:ascii="PT Astra Serif" w:hAnsi="PT Astra Serif" w:cs="Times New Roman"/>
          <w:sz w:val="24"/>
          <w:szCs w:val="24"/>
        </w:rPr>
        <w:t xml:space="preserve">Пространственные отношения и геометрические фигуры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Конструирование геометрических фигур (разбиение фигуры на части, составление фигуры из частей).</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Периметр многоугольника: измерение, вычисление, запись равенства.</w:t>
      </w:r>
    </w:p>
    <w:p w:rsidR="00687FA5" w:rsidRPr="006E75B5" w:rsidRDefault="00687FA5" w:rsidP="00824AD8">
      <w:pPr>
        <w:pStyle w:val="body"/>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rsidR="00687FA5" w:rsidRPr="006E75B5" w:rsidRDefault="00687FA5" w:rsidP="00824AD8">
      <w:pPr>
        <w:pStyle w:val="body"/>
        <w:spacing w:line="276" w:lineRule="auto"/>
        <w:rPr>
          <w:rFonts w:ascii="PT Astra Serif" w:hAnsi="PT Astra Serif" w:cs="Times New Roman"/>
          <w:sz w:val="24"/>
          <w:szCs w:val="24"/>
        </w:rPr>
      </w:pPr>
    </w:p>
    <w:p w:rsidR="00687FA5" w:rsidRPr="006E75B5" w:rsidRDefault="00687FA5" w:rsidP="00824AD8">
      <w:pPr>
        <w:pStyle w:val="body"/>
        <w:spacing w:line="276" w:lineRule="auto"/>
        <w:rPr>
          <w:rStyle w:val="Bold"/>
          <w:rFonts w:ascii="PT Astra Serif" w:hAnsi="PT Astra Serif" w:cs="Times New Roman"/>
          <w:sz w:val="24"/>
          <w:szCs w:val="24"/>
        </w:rPr>
      </w:pPr>
      <w:r w:rsidRPr="006E75B5">
        <w:rPr>
          <w:rStyle w:val="Bold"/>
          <w:rFonts w:ascii="PT Astra Serif" w:hAnsi="PT Astra Serif" w:cs="Times New Roman"/>
          <w:sz w:val="24"/>
          <w:szCs w:val="24"/>
        </w:rPr>
        <w:t xml:space="preserve">Математическая информация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Классификация объектов по двум признакам.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Верные (истинные) и неверные (ложные) утверждения: конструирование, проверка. Логические рассуждения со связками «если …, то …», «поэтому», «значит».</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Формализованное описание последовательности действий (инструкция, план, схема, алгоритм).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Столбчатая диаграмма: чтение, использование данных для решения учебных и практических задач.</w:t>
      </w:r>
    </w:p>
    <w:p w:rsidR="00687FA5" w:rsidRPr="006E75B5" w:rsidRDefault="00687FA5" w:rsidP="00824AD8">
      <w:pPr>
        <w:pStyle w:val="body"/>
        <w:spacing w:line="276" w:lineRule="auto"/>
        <w:rPr>
          <w:rFonts w:ascii="PT Astra Serif" w:hAnsi="PT Astra Serif" w:cs="Times New Roman"/>
          <w:spacing w:val="2"/>
          <w:sz w:val="24"/>
          <w:szCs w:val="24"/>
        </w:rPr>
      </w:pPr>
      <w:r w:rsidRPr="006E75B5">
        <w:rPr>
          <w:rFonts w:ascii="PT Astra Serif" w:hAnsi="PT Astra Serif" w:cs="Times New Roman"/>
          <w:spacing w:val="2"/>
          <w:sz w:val="24"/>
          <w:szCs w:val="24"/>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Универсальные учебные действия</w:t>
      </w:r>
    </w:p>
    <w:p w:rsidR="00687FA5" w:rsidRPr="006E75B5" w:rsidRDefault="00687FA5" w:rsidP="00824AD8">
      <w:pPr>
        <w:pStyle w:val="body"/>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 xml:space="preserve">Универсальные познавательные учебные действия: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сравнивать математические объекты (числа, величины, геометрические фигуры);</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выбирать приём вычисления, выполнения действия;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конструировать геометрические фигуры;</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классифицировать объекты (числа, величины, геометрические фигуры, текстовые задачи в одно действие) по выбранному признаку;</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прикидывать размеры фигуры, её элементов;</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понимать смысл зависимостей и математических отношений, описанных в задаче;</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различать и использовать разные приёмы и алгоритмы вычисления;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выбирать метод решения (моделирование ситуации, перебор вариантов, использование алгоритма);</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соотносить начало, окончание, продолжительность события в практической ситуации;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составлять ряд чисел (величин, геометрических фигур) по самостоятельно выбранному правилу;</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моделировать предложенную практическую ситуацию;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устанавливать последовательность событий, действий сюжета текстовой задачи.</w:t>
      </w:r>
    </w:p>
    <w:p w:rsidR="00687FA5" w:rsidRPr="006E75B5" w:rsidRDefault="00687FA5" w:rsidP="00824AD8">
      <w:pPr>
        <w:pStyle w:val="body"/>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Работа с информацией:</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читать информацию, представленную в разных формах;</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извлекать и интерпретировать числовые данные, представленные в таблице, на диаграмме;</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заполнять таблицы сложения и умножения, дополнять данными чертеж;</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устанавливать соответствие между различными записями решения задачи;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rsidR="00687FA5" w:rsidRPr="006E75B5" w:rsidRDefault="00687FA5" w:rsidP="00824AD8">
      <w:pPr>
        <w:pStyle w:val="body"/>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 xml:space="preserve">Универсальные коммуникативные учебные действия: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использовать математическую терминологию для описания отношений и зависимостей;</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строить речевые высказывания для решения задач; составлять текстовую задачу;</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объяснять на примерах отношения «больше/меньше на … », «больше/меньше в … », «равно»;</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использовать математическую символику для составления числовых выражений;</w:t>
      </w:r>
    </w:p>
    <w:p w:rsidR="00687FA5" w:rsidRPr="006E75B5" w:rsidRDefault="00687FA5" w:rsidP="00824AD8">
      <w:pPr>
        <w:pStyle w:val="list-dash0"/>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lastRenderedPageBreak/>
        <w:t>выбирать, осуществлять переход от одних единиц измерения величины к другим в соответствии с практической ситуацией;</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участвовать в обсуждении ошибок в ходе и результате выполнения вычисления. </w:t>
      </w:r>
    </w:p>
    <w:p w:rsidR="00687FA5" w:rsidRPr="006E75B5" w:rsidRDefault="00687FA5" w:rsidP="00824AD8">
      <w:pPr>
        <w:pStyle w:val="body"/>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 xml:space="preserve">Универсальные регулятивные учебные действия: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проверять ход и результат выполнения действия;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вести поиск ошибок, характеризовать их и исправлять;</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формулировать ответ (вывод), подтверждать его объяснением, расчётами;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687FA5" w:rsidRPr="006E75B5" w:rsidRDefault="00687FA5" w:rsidP="00824AD8">
      <w:pPr>
        <w:pStyle w:val="body"/>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Совместная деятельность:</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выполнять совместно прикидку и оценку результата выполнения общей работы.</w:t>
      </w:r>
    </w:p>
    <w:p w:rsidR="00687FA5" w:rsidRPr="006E75B5" w:rsidRDefault="00687FA5" w:rsidP="00824AD8">
      <w:pPr>
        <w:pStyle w:val="h2"/>
        <w:spacing w:after="0" w:line="276" w:lineRule="auto"/>
        <w:rPr>
          <w:rFonts w:ascii="PT Astra Serif" w:hAnsi="PT Astra Serif" w:cs="Times New Roman"/>
          <w:sz w:val="24"/>
          <w:szCs w:val="24"/>
        </w:rPr>
      </w:pPr>
      <w:r w:rsidRPr="006E75B5">
        <w:rPr>
          <w:rFonts w:ascii="PT Astra Serif" w:hAnsi="PT Astra Serif" w:cs="Times New Roman"/>
          <w:sz w:val="24"/>
          <w:szCs w:val="24"/>
        </w:rPr>
        <w:t xml:space="preserve">4 класс </w:t>
      </w:r>
    </w:p>
    <w:p w:rsidR="00687FA5" w:rsidRPr="006E75B5" w:rsidRDefault="00687FA5" w:rsidP="00824AD8">
      <w:pPr>
        <w:pStyle w:val="body"/>
        <w:spacing w:line="276" w:lineRule="auto"/>
        <w:rPr>
          <w:rStyle w:val="Bold"/>
          <w:rFonts w:ascii="PT Astra Serif" w:hAnsi="PT Astra Serif" w:cs="Times New Roman"/>
          <w:sz w:val="24"/>
          <w:szCs w:val="24"/>
        </w:rPr>
      </w:pPr>
      <w:r w:rsidRPr="006E75B5">
        <w:rPr>
          <w:rStyle w:val="Bold"/>
          <w:rFonts w:ascii="PT Astra Serif" w:hAnsi="PT Astra Serif" w:cs="Times New Roman"/>
          <w:sz w:val="24"/>
          <w:szCs w:val="24"/>
        </w:rPr>
        <w:t>Числа и величины</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Величины: сравнение объектов по массе, длине, площади, вместимости.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Единицы массы — центнер, тонна; соотношения между единицами массы.</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Единицы времени (сутки, неделя, месяц, год, век), соотношение между ними.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w:t>
      </w:r>
      <w:r w:rsidRPr="006E75B5">
        <w:rPr>
          <w:rFonts w:cs="Times New Roman"/>
          <w:sz w:val="24"/>
          <w:szCs w:val="24"/>
        </w:rPr>
        <w:t> </w:t>
      </w:r>
      <w:r w:rsidRPr="006E75B5">
        <w:rPr>
          <w:rFonts w:ascii="PT Astra Serif" w:hAnsi="PT Astra Serif" w:cs="Times New Roman"/>
          <w:sz w:val="24"/>
          <w:szCs w:val="24"/>
        </w:rPr>
        <w:t>000.</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Доля величины времени, массы, длины. </w:t>
      </w:r>
    </w:p>
    <w:p w:rsidR="00687FA5" w:rsidRPr="006E75B5" w:rsidRDefault="00687FA5" w:rsidP="00824AD8">
      <w:pPr>
        <w:pStyle w:val="body"/>
        <w:spacing w:line="276" w:lineRule="auto"/>
        <w:rPr>
          <w:rFonts w:ascii="PT Astra Serif" w:hAnsi="PT Astra Serif" w:cs="Times New Roman"/>
          <w:sz w:val="24"/>
          <w:szCs w:val="24"/>
        </w:rPr>
      </w:pPr>
    </w:p>
    <w:p w:rsidR="00687FA5" w:rsidRPr="006E75B5" w:rsidRDefault="00687FA5" w:rsidP="00824AD8">
      <w:pPr>
        <w:pStyle w:val="body"/>
        <w:keepNext/>
        <w:spacing w:line="276" w:lineRule="auto"/>
        <w:rPr>
          <w:rStyle w:val="Bold"/>
          <w:rFonts w:ascii="PT Astra Serif" w:hAnsi="PT Astra Serif" w:cs="Times New Roman"/>
          <w:sz w:val="24"/>
          <w:szCs w:val="24"/>
        </w:rPr>
      </w:pPr>
      <w:r w:rsidRPr="006E75B5">
        <w:rPr>
          <w:rStyle w:val="Bold"/>
          <w:rFonts w:ascii="PT Astra Serif" w:hAnsi="PT Astra Serif" w:cs="Times New Roman"/>
          <w:sz w:val="24"/>
          <w:szCs w:val="24"/>
        </w:rPr>
        <w:t>Арифметические действия</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w:t>
      </w:r>
      <w:r w:rsidRPr="006E75B5">
        <w:rPr>
          <w:rFonts w:cs="Times New Roman"/>
          <w:sz w:val="24"/>
          <w:szCs w:val="24"/>
        </w:rPr>
        <w:t> </w:t>
      </w:r>
      <w:r w:rsidRPr="006E75B5">
        <w:rPr>
          <w:rFonts w:ascii="PT Astra Serif" w:hAnsi="PT Astra Serif" w:cs="Times New Roman"/>
          <w:sz w:val="24"/>
          <w:szCs w:val="24"/>
        </w:rPr>
        <w:t xml:space="preserve">000; </w:t>
      </w:r>
      <w:r w:rsidRPr="006E75B5">
        <w:rPr>
          <w:rFonts w:ascii="PT Astra Serif" w:hAnsi="PT Astra Serif" w:cs="PT Astra Serif"/>
          <w:sz w:val="24"/>
          <w:szCs w:val="24"/>
        </w:rPr>
        <w:t>деление</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с остатком</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Умножение</w:t>
      </w:r>
      <w:r w:rsidRPr="006E75B5">
        <w:rPr>
          <w:rFonts w:ascii="PT Astra Serif" w:hAnsi="PT Astra Serif" w:cs="Times New Roman"/>
          <w:sz w:val="24"/>
          <w:szCs w:val="24"/>
        </w:rPr>
        <w:t>/</w:t>
      </w:r>
      <w:r w:rsidRPr="006E75B5">
        <w:rPr>
          <w:rFonts w:ascii="PT Astra Serif" w:hAnsi="PT Astra Serif" w:cs="PT Astra Serif"/>
          <w:sz w:val="24"/>
          <w:szCs w:val="24"/>
        </w:rPr>
        <w:t>деление</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на</w:t>
      </w:r>
      <w:r w:rsidRPr="006E75B5">
        <w:rPr>
          <w:rFonts w:ascii="PT Astra Serif" w:hAnsi="PT Astra Serif" w:cs="Times New Roman"/>
          <w:sz w:val="24"/>
          <w:szCs w:val="24"/>
        </w:rPr>
        <w:t xml:space="preserve"> 10, 100, 1000.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w:t>
      </w:r>
      <w:r w:rsidRPr="006E75B5">
        <w:rPr>
          <w:rFonts w:cs="Times New Roman"/>
          <w:sz w:val="24"/>
          <w:szCs w:val="24"/>
        </w:rPr>
        <w:t> </w:t>
      </w:r>
      <w:r w:rsidRPr="006E75B5">
        <w:rPr>
          <w:rFonts w:ascii="PT Astra Serif" w:hAnsi="PT Astra Serif" w:cs="Times New Roman"/>
          <w:sz w:val="24"/>
          <w:szCs w:val="24"/>
        </w:rPr>
        <w:t xml:space="preserve">000. </w:t>
      </w:r>
      <w:r w:rsidRPr="006E75B5">
        <w:rPr>
          <w:rFonts w:ascii="PT Astra Serif" w:hAnsi="PT Astra Serif" w:cs="PT Astra Serif"/>
          <w:sz w:val="24"/>
          <w:szCs w:val="24"/>
        </w:rPr>
        <w:t>Проверка</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результата</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вычислений</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в</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том</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числе</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с</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помощью</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калькулятора</w:t>
      </w:r>
      <w:r w:rsidRPr="006E75B5">
        <w:rPr>
          <w:rFonts w:ascii="PT Astra Serif" w:hAnsi="PT Astra Serif" w:cs="Times New Roman"/>
          <w:sz w:val="24"/>
          <w:szCs w:val="24"/>
        </w:rPr>
        <w:t>.</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Равенство, содержащее неизвестный компонент арифметического действия: запись, нахождение неизвестного компонента.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Умножение и деление величины на однозначное число.</w:t>
      </w:r>
    </w:p>
    <w:p w:rsidR="00687FA5" w:rsidRPr="006E75B5" w:rsidRDefault="00687FA5" w:rsidP="00824AD8">
      <w:pPr>
        <w:pStyle w:val="body"/>
        <w:spacing w:line="276" w:lineRule="auto"/>
        <w:rPr>
          <w:rFonts w:ascii="PT Astra Serif" w:hAnsi="PT Astra Serif" w:cs="Times New Roman"/>
          <w:sz w:val="24"/>
          <w:szCs w:val="24"/>
        </w:rPr>
      </w:pPr>
    </w:p>
    <w:p w:rsidR="00687FA5" w:rsidRPr="006E75B5" w:rsidRDefault="00687FA5" w:rsidP="00824AD8">
      <w:pPr>
        <w:pStyle w:val="body"/>
        <w:spacing w:line="276" w:lineRule="auto"/>
        <w:rPr>
          <w:rStyle w:val="Bold"/>
          <w:rFonts w:ascii="PT Astra Serif" w:hAnsi="PT Astra Serif" w:cs="Times New Roman"/>
          <w:sz w:val="24"/>
          <w:szCs w:val="24"/>
        </w:rPr>
      </w:pPr>
      <w:r w:rsidRPr="006E75B5">
        <w:rPr>
          <w:rStyle w:val="Bold"/>
          <w:rFonts w:ascii="PT Astra Serif" w:hAnsi="PT Astra Serif" w:cs="Times New Roman"/>
          <w:sz w:val="24"/>
          <w:szCs w:val="24"/>
        </w:rPr>
        <w:t>Текстовые задачи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w:t>
      </w:r>
      <w:r w:rsidRPr="006E75B5">
        <w:rPr>
          <w:rFonts w:ascii="PT Astra Serif" w:hAnsi="PT Astra Serif" w:cs="Times New Roman"/>
          <w:sz w:val="24"/>
          <w:szCs w:val="24"/>
        </w:rPr>
        <w:lastRenderedPageBreak/>
        <w:t>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687FA5" w:rsidRPr="006E75B5" w:rsidRDefault="00687FA5" w:rsidP="00824AD8">
      <w:pPr>
        <w:pStyle w:val="body"/>
        <w:spacing w:line="276" w:lineRule="auto"/>
        <w:rPr>
          <w:rFonts w:ascii="PT Astra Serif" w:hAnsi="PT Astra Serif" w:cs="Times New Roman"/>
          <w:sz w:val="24"/>
          <w:szCs w:val="24"/>
        </w:rPr>
      </w:pPr>
    </w:p>
    <w:p w:rsidR="00687FA5" w:rsidRPr="006E75B5" w:rsidRDefault="00687FA5" w:rsidP="00824AD8">
      <w:pPr>
        <w:pStyle w:val="body"/>
        <w:spacing w:line="276" w:lineRule="auto"/>
        <w:rPr>
          <w:rStyle w:val="Bold"/>
          <w:rFonts w:ascii="PT Astra Serif" w:hAnsi="PT Astra Serif" w:cs="Times New Roman"/>
          <w:sz w:val="24"/>
          <w:szCs w:val="24"/>
        </w:rPr>
      </w:pPr>
      <w:r w:rsidRPr="006E75B5">
        <w:rPr>
          <w:rStyle w:val="Bold"/>
          <w:rFonts w:ascii="PT Astra Serif" w:hAnsi="PT Astra Serif" w:cs="Times New Roman"/>
          <w:sz w:val="24"/>
          <w:szCs w:val="24"/>
        </w:rPr>
        <w:t xml:space="preserve">Пространственные отношения и геометрические фигуры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Наглядные представления о симметрии.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Пространственные геометрические фигуры (тела): шар, куб, цилиндр, конус, пирамида; различение, называние.</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rsidR="00687FA5" w:rsidRPr="006E75B5" w:rsidRDefault="00687FA5" w:rsidP="00824AD8">
      <w:pPr>
        <w:pStyle w:val="body"/>
        <w:spacing w:line="276" w:lineRule="auto"/>
        <w:rPr>
          <w:rFonts w:ascii="PT Astra Serif" w:hAnsi="PT Astra Serif" w:cs="Times New Roman"/>
          <w:sz w:val="24"/>
          <w:szCs w:val="24"/>
        </w:rPr>
      </w:pPr>
    </w:p>
    <w:p w:rsidR="00687FA5" w:rsidRPr="006E75B5" w:rsidRDefault="00687FA5" w:rsidP="00824AD8">
      <w:pPr>
        <w:pStyle w:val="body"/>
        <w:spacing w:line="276" w:lineRule="auto"/>
        <w:rPr>
          <w:rStyle w:val="Bold"/>
          <w:rFonts w:ascii="PT Astra Serif" w:hAnsi="PT Astra Serif" w:cs="Times New Roman"/>
          <w:sz w:val="24"/>
          <w:szCs w:val="24"/>
        </w:rPr>
      </w:pPr>
      <w:r w:rsidRPr="006E75B5">
        <w:rPr>
          <w:rStyle w:val="Bold"/>
          <w:rFonts w:ascii="PT Astra Serif" w:hAnsi="PT Astra Serif" w:cs="Times New Roman"/>
          <w:sz w:val="24"/>
          <w:szCs w:val="24"/>
        </w:rPr>
        <w:t xml:space="preserve">Математическая информация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Работа с утверждениями: конструирование, проверка истинности; составление и проверка логических рассуждений при решении задач.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Алгоритмы решения учебных и практических задач.</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Универсальные учебные действия</w:t>
      </w:r>
    </w:p>
    <w:p w:rsidR="00687FA5" w:rsidRPr="006E75B5" w:rsidRDefault="00687FA5" w:rsidP="00824AD8">
      <w:pPr>
        <w:pStyle w:val="body"/>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 xml:space="preserve">Универсальные познавательные учебные действия: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ориентироваться в изученной математической терминологии, использовать её в высказываниях и рассуждениях;</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сравнивать математические объекты (числа, величины, геометрические фигуры), записывать признак сравнения;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обнаруживать модели изученных геометрических фигур в окружающем мире;</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классифицировать объекты по 1—2 выбранным признакам.</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составлять модель математической задачи, проверять её соответствие условиям задачи;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687FA5" w:rsidRPr="006E75B5" w:rsidRDefault="00687FA5" w:rsidP="00824AD8">
      <w:pPr>
        <w:pStyle w:val="body"/>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Работа с информацией:</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представлять информацию в разных формах;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извлекать и интерпретировать информацию, представленную в таблице, на диаграмме;</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использовать справочную литературу для поиска информации, в том числе Интернет (в условиях контролируемого выхода).</w:t>
      </w:r>
    </w:p>
    <w:p w:rsidR="00687FA5" w:rsidRPr="006E75B5" w:rsidRDefault="00687FA5" w:rsidP="00824AD8">
      <w:pPr>
        <w:pStyle w:val="body"/>
        <w:keepNext/>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lastRenderedPageBreak/>
        <w:t xml:space="preserve">Универсальные коммуникативные учебные действия: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использовать математическую терминологию для записи решения предметной или практической задачи;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приводить примеры и контрпримеры для подтверждения/опровержения вывода, гипотезы;</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конструировать, читать числовое выражение;</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описывать практическую ситуацию с использованием изученной терминологии;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характеризовать математические объекты, явления и события с помощью изученных величин;</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составлять инструкцию, записывать рассуждение;</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инициировать обсуждение разных способов выполнения задания, поиск ошибок в решении.</w:t>
      </w:r>
    </w:p>
    <w:p w:rsidR="00687FA5" w:rsidRPr="006E75B5" w:rsidRDefault="00687FA5" w:rsidP="00824AD8">
      <w:pPr>
        <w:pStyle w:val="body"/>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 xml:space="preserve">Универсальные регулятивные учебные действия: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самостоятельно выполнять прикидку и оценку результата измерений;</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находить, исправлять, прогнозировать трудности и ошибки и трудности в решении учебной задачи.</w:t>
      </w:r>
    </w:p>
    <w:p w:rsidR="00687FA5" w:rsidRPr="006E75B5" w:rsidRDefault="00687FA5" w:rsidP="00824AD8">
      <w:pPr>
        <w:pStyle w:val="body"/>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Совместная деятельность:</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687FA5" w:rsidRPr="006E75B5" w:rsidRDefault="00687FA5" w:rsidP="00824AD8">
      <w:pPr>
        <w:pStyle w:val="h1"/>
        <w:spacing w:before="0" w:after="0" w:line="276" w:lineRule="auto"/>
        <w:rPr>
          <w:rFonts w:ascii="PT Astra Serif" w:hAnsi="PT Astra Serif" w:cs="Times New Roman"/>
        </w:rPr>
      </w:pPr>
      <w:r w:rsidRPr="006E75B5">
        <w:rPr>
          <w:rFonts w:ascii="PT Astra Serif" w:hAnsi="PT Astra Serif" w:cs="Times New Roman"/>
        </w:rPr>
        <w:lastRenderedPageBreak/>
        <w:t>ПЛАНИРУЕМЫЕ РЕЗУЛЬТАТЫ ОСВОЕНИЯ ПРОГРАММЫ УЧЕБНОГО ПРЕДМЕТА «МАТЕМАТИКА» НА УРОВНЕ НАЧАЛЬНОГО ОБЩЕГО ОБРАЗОВАНИЯ</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687FA5" w:rsidRPr="006E75B5" w:rsidRDefault="00687FA5" w:rsidP="00824AD8">
      <w:pPr>
        <w:pStyle w:val="h2"/>
        <w:spacing w:after="0" w:line="276" w:lineRule="auto"/>
        <w:rPr>
          <w:rFonts w:ascii="PT Astra Serif" w:hAnsi="PT Astra Serif" w:cs="Times New Roman"/>
          <w:sz w:val="24"/>
          <w:szCs w:val="24"/>
        </w:rPr>
      </w:pPr>
      <w:r w:rsidRPr="006E75B5">
        <w:rPr>
          <w:rFonts w:ascii="PT Astra Serif" w:hAnsi="PT Astra Serif" w:cs="Times New Roman"/>
          <w:sz w:val="24"/>
          <w:szCs w:val="24"/>
        </w:rPr>
        <w:t xml:space="preserve">Личностные результаты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 результате изучения предмета «Математика» в начальной школе у обучающегося будут сформированы следующие личностные результаты:</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осваивать навыки организации безопасного поведения в информационной среде;</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оценивать свои успехи в изучении математики, намечать пути устранения трудностей; стремиться углублять свои математические знания и умения;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687FA5" w:rsidRPr="006E75B5" w:rsidRDefault="00687FA5" w:rsidP="00824AD8">
      <w:pPr>
        <w:pStyle w:val="h2"/>
        <w:spacing w:after="0" w:line="276" w:lineRule="auto"/>
        <w:rPr>
          <w:rFonts w:ascii="PT Astra Serif" w:hAnsi="PT Astra Serif" w:cs="Times New Roman"/>
          <w:sz w:val="24"/>
          <w:szCs w:val="24"/>
        </w:rPr>
      </w:pPr>
      <w:r w:rsidRPr="006E75B5">
        <w:rPr>
          <w:rFonts w:ascii="PT Astra Serif" w:hAnsi="PT Astra Serif" w:cs="Times New Roman"/>
          <w:sz w:val="24"/>
          <w:szCs w:val="24"/>
        </w:rPr>
        <w:t xml:space="preserve">Метапредметные результаты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К концу обучения в начальной школе у обучающегося формируются следующие универсальные учебные действия.</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 xml:space="preserve">Универсальные познавательные учебные действия: </w:t>
      </w:r>
    </w:p>
    <w:p w:rsidR="00687FA5" w:rsidRPr="006E75B5" w:rsidRDefault="00687FA5" w:rsidP="00824AD8">
      <w:pPr>
        <w:pStyle w:val="body"/>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1) Базовые логические действия:</w:t>
      </w:r>
    </w:p>
    <w:p w:rsidR="00687FA5" w:rsidRPr="006E75B5" w:rsidRDefault="00687FA5" w:rsidP="00824AD8">
      <w:pPr>
        <w:pStyle w:val="list-dash0"/>
        <w:spacing w:line="276" w:lineRule="auto"/>
        <w:rPr>
          <w:rFonts w:ascii="PT Astra Serif" w:hAnsi="PT Astra Serif" w:cs="Times New Roman"/>
          <w:spacing w:val="2"/>
          <w:sz w:val="24"/>
          <w:szCs w:val="24"/>
        </w:rPr>
      </w:pPr>
      <w:r w:rsidRPr="006E75B5">
        <w:rPr>
          <w:rFonts w:ascii="PT Astra Serif" w:hAnsi="PT Astra Serif" w:cs="Times New Roman"/>
          <w:spacing w:val="2"/>
          <w:sz w:val="24"/>
          <w:szCs w:val="24"/>
        </w:rPr>
        <w:t>устанавливать связи и зависимости между математическими объектами (часть-целое; причина-следствие; протяжённость);</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применять базовые логические универсальные действия: сравнение, анализ, классификация (группировка), обобщение; </w:t>
      </w:r>
    </w:p>
    <w:p w:rsidR="00687FA5" w:rsidRPr="006E75B5" w:rsidRDefault="00687FA5" w:rsidP="00824AD8">
      <w:pPr>
        <w:pStyle w:val="list-dash0"/>
        <w:spacing w:line="276" w:lineRule="auto"/>
        <w:rPr>
          <w:rFonts w:ascii="PT Astra Serif" w:hAnsi="PT Astra Serif" w:cs="Times New Roman"/>
          <w:spacing w:val="2"/>
          <w:sz w:val="24"/>
          <w:szCs w:val="24"/>
        </w:rPr>
      </w:pPr>
      <w:r w:rsidRPr="006E75B5">
        <w:rPr>
          <w:rFonts w:ascii="PT Astra Serif" w:hAnsi="PT Astra Serif" w:cs="Times New Roman"/>
          <w:spacing w:val="2"/>
          <w:sz w:val="24"/>
          <w:szCs w:val="24"/>
        </w:rPr>
        <w:lastRenderedPageBreak/>
        <w:t>приобретать практические графические и измерительные навыки для успешного решения учебных и житейских задач;</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rsidR="00687FA5" w:rsidRPr="006E75B5" w:rsidRDefault="00687FA5" w:rsidP="00824AD8">
      <w:pPr>
        <w:pStyle w:val="body"/>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2) Базовые исследовательские действия: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проявлять способность ориентироваться в учебном материале разных разделов курса математики;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применять изученные методы познания (измерение, моделирование, перебор вариантов)</w:t>
      </w:r>
    </w:p>
    <w:p w:rsidR="00687FA5" w:rsidRPr="006E75B5" w:rsidRDefault="00687FA5" w:rsidP="00824AD8">
      <w:pPr>
        <w:pStyle w:val="body"/>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3) Работа с информацией:</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находить и использовать для решения учебных задач текстовую, графическую информацию в разных источниках информационной среды;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читать, интерпретировать графически представленную информацию (схему, таблицу, диаграмму, другую модель);</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принимать правила, безопасно использовать предлагаемые электронные средства и источники информации.</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 xml:space="preserve">Универсальные коммуникативные учебные действия: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конструировать утверждения, проверять их истинность; строить логическое рассуждение;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использовать текст задания для объяснения способа и хода решения математической задачи; формулировать ответ;</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комментировать процесс вычисления, построения, решения;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объяснять полученный ответ с использованием изученной терминологии;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ориентироваться в алгоритмах: воспроизводить, дополнять, исправлять деформированные; составлять по аналогии;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самостоятельно составлять тексты заданий, аналогичные типовым изученным. </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 xml:space="preserve">Универсальные регулятивные учебные действия: </w:t>
      </w:r>
    </w:p>
    <w:p w:rsidR="00687FA5" w:rsidRPr="006E75B5" w:rsidRDefault="00687FA5" w:rsidP="00824AD8">
      <w:pPr>
        <w:pStyle w:val="body"/>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1) Самоорганизация: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планировать этапы предстоящей работы, определять последовательность учебных действий;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выполнять правила безопасного использования электронных средств, предлагаемых в процессе обучения.</w:t>
      </w:r>
    </w:p>
    <w:p w:rsidR="00687FA5" w:rsidRPr="006E75B5" w:rsidRDefault="00687FA5" w:rsidP="00824AD8">
      <w:pPr>
        <w:pStyle w:val="body"/>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2) Самоконтроль:</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осуществлять контроль процесса и результата своей деятельности; объективно оценивать их;</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выбирать и при необходимости корректировать способы действий;</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находить ошибки в своей работе, устанавливать их причины, вести поиск путей преодоления ошибок;</w:t>
      </w:r>
    </w:p>
    <w:p w:rsidR="00687FA5" w:rsidRPr="006E75B5" w:rsidRDefault="00687FA5" w:rsidP="00824AD8">
      <w:pPr>
        <w:pStyle w:val="body"/>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3) Самооценка:</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оценивать рациональность своих действий, давать им качественную характеристику.</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Совместная деятельность:</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687FA5" w:rsidRPr="006E75B5" w:rsidRDefault="00687FA5" w:rsidP="00824AD8">
      <w:pPr>
        <w:pStyle w:val="h2"/>
        <w:spacing w:after="0" w:line="276" w:lineRule="auto"/>
        <w:rPr>
          <w:rFonts w:ascii="PT Astra Serif" w:hAnsi="PT Astra Serif" w:cs="Times New Roman"/>
          <w:sz w:val="24"/>
          <w:szCs w:val="24"/>
        </w:rPr>
      </w:pPr>
      <w:r w:rsidRPr="006E75B5">
        <w:rPr>
          <w:rFonts w:ascii="PT Astra Serif" w:hAnsi="PT Astra Serif" w:cs="Times New Roman"/>
          <w:sz w:val="24"/>
          <w:szCs w:val="24"/>
        </w:rPr>
        <w:t xml:space="preserve">Предметные результаты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К концу обучения в </w:t>
      </w:r>
      <w:r w:rsidRPr="006E75B5">
        <w:rPr>
          <w:rStyle w:val="Bold"/>
          <w:rFonts w:ascii="PT Astra Serif" w:hAnsi="PT Astra Serif" w:cs="Times New Roman"/>
          <w:sz w:val="24"/>
          <w:szCs w:val="24"/>
        </w:rPr>
        <w:t>первом классе</w:t>
      </w:r>
      <w:r w:rsidRPr="006E75B5">
        <w:rPr>
          <w:rFonts w:ascii="PT Astra Serif" w:hAnsi="PT Astra Serif" w:cs="Times New Roman"/>
          <w:sz w:val="24"/>
          <w:szCs w:val="24"/>
        </w:rPr>
        <w:t xml:space="preserve"> обучающийся научится: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читать, записывать, сравнивать, упорядочивать числа от 0 до 20;</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пересчитывать различные объекты, устанавливать порядковый номер объекта;</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находить числа, большие/меньшие данного числа на заданное число;</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выполнять арифметические действия сложения и вычитания в пределах 20 (устно и письменно) без перехода через десяток;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называть и различать компоненты действий сложения (слагаемые, сумма) и вычитания (уменьшаемое, вычитаемое, разность);</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решать текстовые задачи в одно действие на сложение и вычитание: выделять условие и требование (вопрос);</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сравнивать объекты по длине, устанавливая между ними соотношение длиннее/короче (выше/ниже, шире/уже);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знать и использовать единицу длины — сантиметр; измерять длину отрезка, чертить отрезок заданной длины (в см);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различать число и цифру;</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геометрические фигуры: круг, треугольник, прямоугольник (квадрат), отрезок;</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устанавливать между объектами соотношения: слева/справа, дальше/ближе, между, перед/за, над/под;</w:t>
      </w:r>
    </w:p>
    <w:p w:rsidR="00687FA5" w:rsidRPr="006E75B5" w:rsidRDefault="00687FA5" w:rsidP="00824AD8">
      <w:pPr>
        <w:pStyle w:val="list-dash0"/>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t>распознавать верные (истинные) и неверные (ложные) утверждения относительно заданного набора объектов/предметов;</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группировать объекты по заданному признаку; находить и называть закономерности в ряду объектов повседневной жизни;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различать строки и столбцы таблицы, вносить данное в таблицу, извлекать данное/данные из таблицы;</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сравнивать два объекта (числа, геометрические фигуры);</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распределять объекты на две группы по заданному основанию.</w:t>
      </w:r>
    </w:p>
    <w:p w:rsidR="00687FA5" w:rsidRPr="006E75B5" w:rsidRDefault="00687FA5" w:rsidP="00824AD8">
      <w:pPr>
        <w:pStyle w:val="body"/>
        <w:spacing w:line="276" w:lineRule="auto"/>
        <w:rPr>
          <w:rFonts w:ascii="PT Astra Serif" w:hAnsi="PT Astra Serif" w:cs="Times New Roman"/>
          <w:sz w:val="24"/>
          <w:szCs w:val="24"/>
        </w:rPr>
      </w:pP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К концу обучения во </w:t>
      </w:r>
      <w:r w:rsidRPr="006E75B5">
        <w:rPr>
          <w:rStyle w:val="Bold"/>
          <w:rFonts w:ascii="PT Astra Serif" w:hAnsi="PT Astra Serif" w:cs="Times New Roman"/>
          <w:sz w:val="24"/>
          <w:szCs w:val="24"/>
        </w:rPr>
        <w:t>втором классе</w:t>
      </w:r>
      <w:r w:rsidRPr="006E75B5">
        <w:rPr>
          <w:rFonts w:ascii="PT Astra Serif" w:hAnsi="PT Astra Serif" w:cs="Times New Roman"/>
          <w:sz w:val="24"/>
          <w:szCs w:val="24"/>
        </w:rPr>
        <w:t xml:space="preserve"> обучающийся научится: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читать, записывать, сравнивать, упорядочивать числа в пределах 100;</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находить число большее/меньшее данного числа на заданное число (в пределах 100); большее данного числа в заданное число раз (в пределах 20);</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687FA5" w:rsidRPr="006E75B5" w:rsidRDefault="00687FA5" w:rsidP="00824AD8">
      <w:pPr>
        <w:pStyle w:val="list-dash0"/>
        <w:spacing w:line="276" w:lineRule="auto"/>
        <w:rPr>
          <w:rFonts w:ascii="PT Astra Serif" w:hAnsi="PT Astra Serif" w:cs="Times New Roman"/>
          <w:spacing w:val="3"/>
          <w:sz w:val="24"/>
          <w:szCs w:val="24"/>
        </w:rPr>
      </w:pPr>
      <w:r w:rsidRPr="006E75B5">
        <w:rPr>
          <w:rFonts w:ascii="PT Astra Serif" w:hAnsi="PT Astra Serif" w:cs="Times New Roman"/>
          <w:spacing w:val="3"/>
          <w:sz w:val="24"/>
          <w:szCs w:val="24"/>
        </w:rPr>
        <w:lastRenderedPageBreak/>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называть и различать компоненты действий умножения (множители, произведение); деления (делимое, делитель, частное);</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находить неизвестный компонент сложения, вычитания;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687FA5" w:rsidRPr="006E75B5" w:rsidRDefault="00687FA5" w:rsidP="00824AD8">
      <w:pPr>
        <w:pStyle w:val="list-dash0"/>
        <w:spacing w:line="276" w:lineRule="auto"/>
        <w:rPr>
          <w:rFonts w:ascii="PT Astra Serif" w:hAnsi="PT Astra Serif" w:cs="Times New Roman"/>
          <w:spacing w:val="-2"/>
          <w:sz w:val="24"/>
          <w:szCs w:val="24"/>
        </w:rPr>
      </w:pPr>
      <w:r w:rsidRPr="006E75B5">
        <w:rPr>
          <w:rFonts w:ascii="PT Astra Serif" w:hAnsi="PT Astra Serif" w:cs="Times New Roman"/>
          <w:sz w:val="24"/>
          <w:szCs w:val="24"/>
        </w:rPr>
        <w:t xml:space="preserve">определять с помощью измерительных инструментов длину; определять время с помощью часов; выполнять прикидку и оценку результата измерений; </w:t>
      </w:r>
      <w:r w:rsidRPr="006E75B5">
        <w:rPr>
          <w:rFonts w:ascii="PT Astra Serif" w:hAnsi="PT Astra Serif" w:cs="Times New Roman"/>
          <w:spacing w:val="-2"/>
          <w:sz w:val="24"/>
          <w:szCs w:val="24"/>
        </w:rPr>
        <w:t>сравнивать величины длины, массы, времени, стоимости, устанавливая между ними соотношение «больше/меньше на»;</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различать и называть геометрические фигуры: прямой угол; ломаную, многоугольник; выделять среди четырехугольников прямоугольники, квадраты;</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выполнять измерение длин реальных объектов с помощью линейки;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находить длину ломаной, состоящей из двух-трёх звеньев, периметр прямоугольника (квадрата);</w:t>
      </w:r>
    </w:p>
    <w:p w:rsidR="00687FA5" w:rsidRPr="006E75B5" w:rsidRDefault="00687FA5" w:rsidP="00824AD8">
      <w:pPr>
        <w:pStyle w:val="list-dash0"/>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находить общий признак группы математических объектов (чисел, величин, геометрических фигур);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находить закономерность в ряду объектов (чисел, геометрических фигур);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сравнивать группы объектов (находить общее, различное);</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обнаруживать модели геометрических фигур в окружающем мире;</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подбирать примеры, подтверждающие суждение, ответ;</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составлять (дополнять) текстовую задачу;</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проверять правильность вычислений.</w:t>
      </w:r>
    </w:p>
    <w:p w:rsidR="00687FA5" w:rsidRPr="006E75B5" w:rsidRDefault="00687FA5" w:rsidP="00824AD8">
      <w:pPr>
        <w:pStyle w:val="body"/>
        <w:spacing w:line="276" w:lineRule="auto"/>
        <w:rPr>
          <w:rFonts w:ascii="PT Astra Serif" w:hAnsi="PT Astra Serif" w:cs="Times New Roman"/>
          <w:sz w:val="24"/>
          <w:szCs w:val="24"/>
        </w:rPr>
      </w:pP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К концу обучения в </w:t>
      </w:r>
      <w:r w:rsidRPr="006E75B5">
        <w:rPr>
          <w:rStyle w:val="Bold"/>
          <w:rFonts w:ascii="PT Astra Serif" w:hAnsi="PT Astra Serif" w:cs="Times New Roman"/>
          <w:sz w:val="24"/>
          <w:szCs w:val="24"/>
        </w:rPr>
        <w:t>третьем классе</w:t>
      </w:r>
      <w:r w:rsidRPr="006E75B5">
        <w:rPr>
          <w:rFonts w:ascii="PT Astra Serif" w:hAnsi="PT Astra Serif" w:cs="Times New Roman"/>
          <w:sz w:val="24"/>
          <w:szCs w:val="24"/>
        </w:rPr>
        <w:t xml:space="preserve"> обучающийся научится: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читать, записывать, сравнивать, упорядочивать числа в пределах 1000;</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находить число большее/меньшее данного числа на заданное число, в заданное число раз (в пределах 1000);</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выполнять арифметические действия: сложение и вычитание (в пределах 100 — устно, в пределах 1000 — письменно); </w:t>
      </w:r>
      <w:r w:rsidRPr="006E75B5">
        <w:rPr>
          <w:rFonts w:ascii="PT Astra Serif" w:hAnsi="PT Astra Serif" w:cs="Times New Roman"/>
          <w:sz w:val="24"/>
          <w:szCs w:val="24"/>
        </w:rPr>
        <w:br/>
        <w:t xml:space="preserve">умножение и деление на однозначное число (в пределах 100 — устно и письменно);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выполнять действия умножение и деление с числами 0 и 1; деление с остатком;</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использовать при вычислениях переместительное и сочетательное свойства сложения;</w:t>
      </w:r>
    </w:p>
    <w:p w:rsidR="00687FA5" w:rsidRPr="006E75B5" w:rsidRDefault="00687FA5" w:rsidP="00824AD8">
      <w:pPr>
        <w:pStyle w:val="list-dash0"/>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lastRenderedPageBreak/>
        <w:t>находить неизвестный компонент арифметического действия;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сравнивать величины длины, площади, массы, времени, стоимости, устанавливая между ними соотношение «больше/меньше на/в»;</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называть, находить долю величины (половина, четверть);</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сравнивать величины, выраженные долями;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конструировать прямоугольник из данных фигур (квадратов), делить прямоугольник, многоугольник на заданные части;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сравнивать фигуры по площади (наложение, сопоставление числовых значений);</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находить периметр прямоугольника (квадрата), площадь прямоугольника (квадрата), используя правило/алгоритм;</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классифицировать объекты по одному-двум признакам;</w:t>
      </w:r>
    </w:p>
    <w:p w:rsidR="00687FA5" w:rsidRPr="006E75B5" w:rsidRDefault="00687FA5" w:rsidP="00824AD8">
      <w:pPr>
        <w:pStyle w:val="list-dash0"/>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структурировать информацию: заполнять простейшие таблицы по образцу;</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составлять план выполнения учебного задания и следовать ему; выполнять действия по алгоритму;</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сравнивать математические объекты (находить общее, различное, уникальное);</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выбирать верное решение математической задачи.</w:t>
      </w:r>
    </w:p>
    <w:p w:rsidR="00687FA5" w:rsidRPr="006E75B5" w:rsidRDefault="00687FA5" w:rsidP="00824AD8">
      <w:pPr>
        <w:pStyle w:val="body"/>
        <w:spacing w:line="276" w:lineRule="auto"/>
        <w:rPr>
          <w:rFonts w:ascii="PT Astra Serif" w:hAnsi="PT Astra Serif" w:cs="Times New Roman"/>
          <w:sz w:val="24"/>
          <w:szCs w:val="24"/>
        </w:rPr>
      </w:pP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К концу обучения в </w:t>
      </w:r>
      <w:r w:rsidRPr="006E75B5">
        <w:rPr>
          <w:rStyle w:val="Bold"/>
          <w:rFonts w:ascii="PT Astra Serif" w:hAnsi="PT Astra Serif" w:cs="Times New Roman"/>
          <w:sz w:val="24"/>
          <w:szCs w:val="24"/>
        </w:rPr>
        <w:t>четвертом классе</w:t>
      </w:r>
      <w:r w:rsidRPr="006E75B5">
        <w:rPr>
          <w:rFonts w:ascii="PT Astra Serif" w:hAnsi="PT Astra Serif" w:cs="Times New Roman"/>
          <w:sz w:val="24"/>
          <w:szCs w:val="24"/>
        </w:rPr>
        <w:t xml:space="preserve"> обучающийся научится: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читать, записывать, сравнивать, упорядочивать многозначные числа;</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находить число большее/меньшее данного числа на заданное число, в заданное число раз;</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использовать при вычислениях изученные свойства арифметических действий;</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находить долю величины, величину по ее доле;</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находить неизвестный компонент арифметического действия;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использовать единицы величин для при решении задач (длина, масса, время, вместимость, стоимость, площадь, скорость);</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различать, называть геометрические фигуры: окружность, круг;</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изображать с помощью циркуля и линейки окружность заданного радиуса;</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распознавать верные (истинные) и неверные (ложные) утверждения; приводить пример, контрпример;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формулировать утверждение (вывод), строить логические рассуждения (одно-/двухшаговые) с использованием изученных связок;</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классифицировать объекты по заданным/самостоятельно установленным одному-двум признакам;</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заполнять данными предложенную таблицу, столбчатую диаграмму;</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выбирать рациональное решение;</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составлять модель текстовой задачи, числовое выражение;</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конструировать ход решения математической задачи;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находить все верные решения задачи из предложенных.</w:t>
      </w:r>
    </w:p>
    <w:p w:rsidR="005803A1" w:rsidRPr="006E75B5" w:rsidRDefault="005803A1" w:rsidP="00824AD8">
      <w:pPr>
        <w:spacing w:line="276" w:lineRule="auto"/>
        <w:rPr>
          <w:rFonts w:ascii="PT Astra Serif" w:eastAsiaTheme="minorEastAsia" w:hAnsi="PT Astra Serif" w:cs="Times New Roman"/>
          <w:color w:val="000000"/>
          <w:sz w:val="24"/>
          <w:szCs w:val="24"/>
          <w:lang w:eastAsia="ru-RU"/>
        </w:rPr>
      </w:pPr>
      <w:r w:rsidRPr="006E75B5">
        <w:rPr>
          <w:rFonts w:ascii="PT Astra Serif" w:hAnsi="PT Astra Serif" w:cs="Times New Roman"/>
          <w:sz w:val="24"/>
          <w:szCs w:val="24"/>
        </w:rPr>
        <w:br w:type="page"/>
      </w:r>
    </w:p>
    <w:p w:rsidR="005803A1" w:rsidRPr="006E75B5" w:rsidRDefault="005803A1" w:rsidP="00824AD8">
      <w:pPr>
        <w:pStyle w:val="list-dash0"/>
        <w:numPr>
          <w:ilvl w:val="0"/>
          <w:numId w:val="0"/>
        </w:numPr>
        <w:spacing w:line="276" w:lineRule="auto"/>
        <w:ind w:left="567" w:hanging="340"/>
        <w:rPr>
          <w:rFonts w:ascii="PT Astra Serif" w:hAnsi="PT Astra Serif" w:cs="Times New Roman"/>
          <w:sz w:val="24"/>
          <w:szCs w:val="24"/>
        </w:rPr>
        <w:sectPr w:rsidR="005803A1" w:rsidRPr="006E75B5" w:rsidSect="00687FA5">
          <w:footnotePr>
            <w:numRestart w:val="eachPage"/>
          </w:footnotePr>
          <w:pgSz w:w="11907" w:h="16840" w:code="9"/>
          <w:pgMar w:top="737" w:right="794" w:bottom="1134" w:left="794" w:header="720" w:footer="510" w:gutter="0"/>
          <w:cols w:space="720"/>
          <w:noEndnote/>
          <w:titlePg/>
          <w:docGrid w:linePitch="299"/>
        </w:sectPr>
      </w:pPr>
    </w:p>
    <w:p w:rsidR="005803A1" w:rsidRPr="006E75B5" w:rsidRDefault="005803A1" w:rsidP="00824AD8">
      <w:pPr>
        <w:pStyle w:val="list-dash0"/>
        <w:numPr>
          <w:ilvl w:val="0"/>
          <w:numId w:val="0"/>
        </w:numPr>
        <w:spacing w:line="276" w:lineRule="auto"/>
        <w:ind w:left="567" w:hanging="340"/>
        <w:rPr>
          <w:rFonts w:ascii="PT Astra Serif" w:hAnsi="PT Astra Serif" w:cs="Times New Roman"/>
          <w:sz w:val="24"/>
          <w:szCs w:val="24"/>
        </w:rPr>
      </w:pPr>
    </w:p>
    <w:p w:rsidR="005803A1" w:rsidRPr="006E75B5" w:rsidRDefault="005803A1" w:rsidP="00824AD8">
      <w:pPr>
        <w:autoSpaceDE w:val="0"/>
        <w:autoSpaceDN w:val="0"/>
        <w:spacing w:after="0" w:line="276" w:lineRule="auto"/>
        <w:rPr>
          <w:rFonts w:ascii="PT Astra Serif" w:hAnsi="PT Astra Serif"/>
        </w:rPr>
      </w:pPr>
      <w:r w:rsidRPr="006E75B5">
        <w:rPr>
          <w:rFonts w:ascii="PT Astra Serif" w:eastAsia="Times New Roman" w:hAnsi="PT Astra Serif"/>
          <w:b/>
          <w:color w:val="000000"/>
          <w:w w:val="101"/>
          <w:sz w:val="19"/>
        </w:rPr>
        <w:t>ТЕМАТИЧЕСКОЕ ПЛАНИРОВАНИЕ 1 КЛАСС</w:t>
      </w:r>
    </w:p>
    <w:tbl>
      <w:tblPr>
        <w:tblW w:w="0" w:type="auto"/>
        <w:tblInd w:w="6" w:type="dxa"/>
        <w:tblLayout w:type="fixed"/>
        <w:tblLook w:val="04A0" w:firstRow="1" w:lastRow="0" w:firstColumn="1" w:lastColumn="0" w:noHBand="0" w:noVBand="1"/>
      </w:tblPr>
      <w:tblGrid>
        <w:gridCol w:w="396"/>
        <w:gridCol w:w="4106"/>
        <w:gridCol w:w="528"/>
        <w:gridCol w:w="1106"/>
        <w:gridCol w:w="1140"/>
        <w:gridCol w:w="864"/>
        <w:gridCol w:w="3986"/>
        <w:gridCol w:w="1082"/>
        <w:gridCol w:w="2294"/>
      </w:tblGrid>
      <w:tr w:rsidR="005803A1" w:rsidRPr="006E75B5" w:rsidTr="00D0596C">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b/>
                <w:color w:val="000000"/>
                <w:w w:val="97"/>
                <w:sz w:val="16"/>
              </w:rPr>
              <w:t>№</w:t>
            </w:r>
            <w:r w:rsidRPr="006E75B5">
              <w:rPr>
                <w:rFonts w:ascii="PT Astra Serif" w:hAnsi="PT Astra Serif"/>
              </w:rPr>
              <w:br/>
            </w:r>
            <w:r w:rsidRPr="006E75B5">
              <w:rPr>
                <w:rFonts w:ascii="PT Astra Serif" w:eastAsia="Times New Roman" w:hAnsi="PT Astra Serif"/>
                <w:b/>
                <w:color w:val="000000"/>
                <w:w w:val="97"/>
                <w:sz w:val="16"/>
              </w:rPr>
              <w:t>п/п</w:t>
            </w:r>
          </w:p>
        </w:tc>
        <w:tc>
          <w:tcPr>
            <w:tcW w:w="410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Количество часов</w:t>
            </w:r>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 xml:space="preserve">Дата </w:t>
            </w:r>
            <w:r w:rsidRPr="006E75B5">
              <w:rPr>
                <w:rFonts w:ascii="PT Astra Serif" w:hAnsi="PT Astra Serif"/>
              </w:rPr>
              <w:br/>
            </w:r>
            <w:r w:rsidRPr="006E75B5">
              <w:rPr>
                <w:rFonts w:ascii="PT Astra Serif" w:eastAsia="Times New Roman" w:hAnsi="PT Astra Serif"/>
                <w:b/>
                <w:color w:val="000000"/>
                <w:w w:val="97"/>
                <w:sz w:val="16"/>
              </w:rPr>
              <w:t>изучения</w:t>
            </w:r>
          </w:p>
        </w:tc>
        <w:tc>
          <w:tcPr>
            <w:tcW w:w="398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Виды деятельности</w:t>
            </w:r>
          </w:p>
        </w:tc>
        <w:tc>
          <w:tcPr>
            <w:tcW w:w="10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4" w:right="288"/>
              <w:rPr>
                <w:rFonts w:ascii="PT Astra Serif" w:hAnsi="PT Astra Serif"/>
              </w:rPr>
            </w:pPr>
            <w:r w:rsidRPr="006E75B5">
              <w:rPr>
                <w:rFonts w:ascii="PT Astra Serif" w:eastAsia="Times New Roman" w:hAnsi="PT Astra Serif"/>
                <w:b/>
                <w:color w:val="000000"/>
                <w:w w:val="97"/>
                <w:sz w:val="16"/>
              </w:rPr>
              <w:t xml:space="preserve">Виды, </w:t>
            </w:r>
            <w:r w:rsidRPr="006E75B5">
              <w:rPr>
                <w:rFonts w:ascii="PT Astra Serif" w:hAnsi="PT Astra Serif"/>
              </w:rPr>
              <w:br/>
            </w:r>
            <w:r w:rsidRPr="006E75B5">
              <w:rPr>
                <w:rFonts w:ascii="PT Astra Serif" w:eastAsia="Times New Roman" w:hAnsi="PT Astra Serif"/>
                <w:b/>
                <w:color w:val="000000"/>
                <w:w w:val="97"/>
                <w:sz w:val="16"/>
              </w:rPr>
              <w:t xml:space="preserve">формы </w:t>
            </w:r>
            <w:r w:rsidRPr="006E75B5">
              <w:rPr>
                <w:rFonts w:ascii="PT Astra Serif" w:hAnsi="PT Astra Serif"/>
              </w:rPr>
              <w:br/>
            </w:r>
            <w:r w:rsidRPr="006E75B5">
              <w:rPr>
                <w:rFonts w:ascii="PT Astra Serif" w:eastAsia="Times New Roman" w:hAnsi="PT Astra Serif"/>
                <w:b/>
                <w:color w:val="000000"/>
                <w:w w:val="97"/>
                <w:sz w:val="16"/>
              </w:rPr>
              <w:t>контроля</w:t>
            </w:r>
          </w:p>
        </w:tc>
        <w:tc>
          <w:tcPr>
            <w:tcW w:w="229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b/>
                <w:color w:val="000000"/>
                <w:w w:val="97"/>
                <w:sz w:val="16"/>
              </w:rPr>
              <w:t>Электронные (цифровые) образовательные ресурсы</w:t>
            </w:r>
          </w:p>
        </w:tc>
      </w:tr>
      <w:tr w:rsidR="005803A1" w:rsidRPr="006E75B5" w:rsidTr="00D0596C">
        <w:trPr>
          <w:trHeight w:hRule="exact" w:val="540"/>
        </w:trPr>
        <w:tc>
          <w:tcPr>
            <w:tcW w:w="396" w:type="dxa"/>
            <w:vMerge/>
            <w:tcBorders>
              <w:top w:val="single" w:sz="4" w:space="0" w:color="000000"/>
              <w:left w:val="single" w:sz="4" w:space="0" w:color="000000"/>
              <w:bottom w:val="single" w:sz="4" w:space="0" w:color="000000"/>
              <w:right w:val="single" w:sz="4" w:space="0" w:color="000000"/>
            </w:tcBorders>
          </w:tcPr>
          <w:p w:rsidR="005803A1" w:rsidRPr="006E75B5" w:rsidRDefault="005803A1" w:rsidP="00824AD8">
            <w:pPr>
              <w:spacing w:line="276" w:lineRule="auto"/>
              <w:rPr>
                <w:rFonts w:ascii="PT Astra Serif" w:hAnsi="PT Astra Serif"/>
              </w:rPr>
            </w:pPr>
          </w:p>
        </w:tc>
        <w:tc>
          <w:tcPr>
            <w:tcW w:w="4106" w:type="dxa"/>
            <w:vMerge/>
            <w:tcBorders>
              <w:top w:val="single" w:sz="4" w:space="0" w:color="000000"/>
              <w:left w:val="single" w:sz="4" w:space="0" w:color="000000"/>
              <w:bottom w:val="single" w:sz="4" w:space="0" w:color="000000"/>
              <w:right w:val="single" w:sz="4" w:space="0" w:color="000000"/>
            </w:tcBorders>
          </w:tcPr>
          <w:p w:rsidR="005803A1" w:rsidRPr="006E75B5" w:rsidRDefault="005803A1" w:rsidP="00824AD8">
            <w:pPr>
              <w:spacing w:line="276" w:lineRule="auto"/>
              <w:rPr>
                <w:rFonts w:ascii="PT Astra Serif" w:hAnsi="PT Astra Serif"/>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b/>
                <w:color w:val="000000"/>
                <w:w w:val="97"/>
                <w:sz w:val="16"/>
              </w:rPr>
              <w:t>всего</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практические работы</w:t>
            </w:r>
          </w:p>
        </w:tc>
        <w:tc>
          <w:tcPr>
            <w:tcW w:w="864" w:type="dxa"/>
            <w:vMerge/>
            <w:tcBorders>
              <w:top w:val="single" w:sz="4" w:space="0" w:color="000000"/>
              <w:left w:val="single" w:sz="4" w:space="0" w:color="000000"/>
              <w:bottom w:val="single" w:sz="4" w:space="0" w:color="000000"/>
              <w:right w:val="single" w:sz="4" w:space="0" w:color="000000"/>
            </w:tcBorders>
          </w:tcPr>
          <w:p w:rsidR="005803A1" w:rsidRPr="006E75B5" w:rsidRDefault="005803A1" w:rsidP="00824AD8">
            <w:pPr>
              <w:spacing w:line="276" w:lineRule="auto"/>
              <w:rPr>
                <w:rFonts w:ascii="PT Astra Serif" w:hAnsi="PT Astra Serif"/>
              </w:rPr>
            </w:pPr>
          </w:p>
        </w:tc>
        <w:tc>
          <w:tcPr>
            <w:tcW w:w="3986" w:type="dxa"/>
            <w:vMerge/>
            <w:tcBorders>
              <w:top w:val="single" w:sz="4" w:space="0" w:color="000000"/>
              <w:left w:val="single" w:sz="4" w:space="0" w:color="000000"/>
              <w:bottom w:val="single" w:sz="4" w:space="0" w:color="000000"/>
              <w:right w:val="single" w:sz="4" w:space="0" w:color="000000"/>
            </w:tcBorders>
          </w:tcPr>
          <w:p w:rsidR="005803A1" w:rsidRPr="006E75B5" w:rsidRDefault="005803A1" w:rsidP="00824AD8">
            <w:pPr>
              <w:spacing w:line="276" w:lineRule="auto"/>
              <w:rPr>
                <w:rFonts w:ascii="PT Astra Serif" w:hAnsi="PT Astra Serif"/>
              </w:rPr>
            </w:pPr>
          </w:p>
        </w:tc>
        <w:tc>
          <w:tcPr>
            <w:tcW w:w="1082" w:type="dxa"/>
            <w:vMerge/>
            <w:tcBorders>
              <w:top w:val="single" w:sz="4" w:space="0" w:color="000000"/>
              <w:left w:val="single" w:sz="4" w:space="0" w:color="000000"/>
              <w:bottom w:val="single" w:sz="4" w:space="0" w:color="000000"/>
              <w:right w:val="single" w:sz="4" w:space="0" w:color="000000"/>
            </w:tcBorders>
          </w:tcPr>
          <w:p w:rsidR="005803A1" w:rsidRPr="006E75B5" w:rsidRDefault="005803A1" w:rsidP="00824AD8">
            <w:pPr>
              <w:spacing w:line="276" w:lineRule="auto"/>
              <w:rPr>
                <w:rFonts w:ascii="PT Astra Serif" w:hAnsi="PT Astra Serif"/>
              </w:rPr>
            </w:pPr>
          </w:p>
        </w:tc>
        <w:tc>
          <w:tcPr>
            <w:tcW w:w="2294" w:type="dxa"/>
            <w:vMerge/>
            <w:tcBorders>
              <w:top w:val="single" w:sz="4" w:space="0" w:color="000000"/>
              <w:left w:val="single" w:sz="4" w:space="0" w:color="000000"/>
              <w:bottom w:val="single" w:sz="4" w:space="0" w:color="000000"/>
              <w:right w:val="single" w:sz="4" w:space="0" w:color="000000"/>
            </w:tcBorders>
          </w:tcPr>
          <w:p w:rsidR="005803A1" w:rsidRPr="006E75B5" w:rsidRDefault="005803A1" w:rsidP="00824AD8">
            <w:pPr>
              <w:spacing w:line="276" w:lineRule="auto"/>
              <w:rPr>
                <w:rFonts w:ascii="PT Astra Serif" w:hAnsi="PT Astra Serif"/>
              </w:rPr>
            </w:pPr>
          </w:p>
        </w:tc>
      </w:tr>
      <w:tr w:rsidR="005803A1" w:rsidRPr="006E75B5" w:rsidTr="00D0596C">
        <w:trPr>
          <w:trHeight w:hRule="exact" w:val="35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80" w:after="0" w:line="276" w:lineRule="auto"/>
              <w:ind w:left="72"/>
              <w:rPr>
                <w:rFonts w:ascii="PT Astra Serif" w:hAnsi="PT Astra Serif"/>
              </w:rPr>
            </w:pPr>
            <w:r w:rsidRPr="006E75B5">
              <w:rPr>
                <w:rFonts w:ascii="PT Astra Serif" w:eastAsia="Times New Roman" w:hAnsi="PT Astra Serif"/>
                <w:color w:val="000000"/>
                <w:w w:val="97"/>
                <w:sz w:val="16"/>
              </w:rPr>
              <w:t>Раздел 1.</w:t>
            </w:r>
            <w:r w:rsidRPr="006E75B5">
              <w:rPr>
                <w:rFonts w:ascii="PT Astra Serif" w:eastAsia="Times New Roman" w:hAnsi="PT Astra Serif"/>
                <w:b/>
                <w:color w:val="000000"/>
                <w:w w:val="97"/>
                <w:sz w:val="16"/>
              </w:rPr>
              <w:t xml:space="preserve"> Числа</w:t>
            </w:r>
          </w:p>
        </w:tc>
      </w:tr>
      <w:tr w:rsidR="005803A1" w:rsidRPr="006E75B5" w:rsidTr="00D0596C">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1.1.</w:t>
            </w:r>
          </w:p>
        </w:tc>
        <w:tc>
          <w:tcPr>
            <w:tcW w:w="4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64" w:after="0" w:line="276" w:lineRule="auto"/>
              <w:ind w:left="72"/>
              <w:rPr>
                <w:rFonts w:ascii="PT Astra Serif" w:hAnsi="PT Astra Serif"/>
              </w:rPr>
            </w:pPr>
            <w:r w:rsidRPr="006E75B5">
              <w:rPr>
                <w:rFonts w:ascii="PT Astra Serif" w:eastAsia="Times New Roman" w:hAnsi="PT Astra Serif"/>
                <w:b/>
                <w:color w:val="000000"/>
                <w:w w:val="97"/>
                <w:sz w:val="16"/>
              </w:rPr>
              <w:t>Числа от 1 до 9: различение, чтение, запись.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9</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01.09.2022 15.09.2022</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ight="288"/>
              <w:rPr>
                <w:rFonts w:ascii="PT Astra Serif" w:hAnsi="PT Astra Serif"/>
              </w:rPr>
            </w:pPr>
            <w:r w:rsidRPr="006E75B5">
              <w:rPr>
                <w:rFonts w:ascii="PT Astra Serif" w:eastAsia="Times New Roman" w:hAnsi="PT Astra Serif"/>
                <w:color w:val="000000"/>
                <w:w w:val="97"/>
                <w:sz w:val="16"/>
              </w:rPr>
              <w:t xml:space="preserve">Игровые упражнения по различению количества предметов (зрительно, на слух, установлением </w:t>
            </w:r>
            <w:r w:rsidRPr="006E75B5">
              <w:rPr>
                <w:rFonts w:ascii="PT Astra Serif" w:hAnsi="PT Astra Serif"/>
              </w:rPr>
              <w:br/>
            </w:r>
            <w:r w:rsidRPr="006E75B5">
              <w:rPr>
                <w:rFonts w:ascii="PT Astra Serif" w:eastAsia="Times New Roman" w:hAnsi="PT Astra Serif"/>
                <w:color w:val="000000"/>
                <w:w w:val="97"/>
                <w:sz w:val="16"/>
              </w:rPr>
              <w:t>соответствия), числа и цифры, представлению чисел словесно и письменно;</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4"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https://resh.edu.ru/subject/12/1/ https://education.yandex.ru</w:t>
            </w:r>
          </w:p>
        </w:tc>
      </w:tr>
      <w:tr w:rsidR="005803A1" w:rsidRPr="006E75B5" w:rsidTr="00D0596C">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1.2.</w:t>
            </w:r>
          </w:p>
        </w:tc>
        <w:tc>
          <w:tcPr>
            <w:tcW w:w="4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b/>
                <w:color w:val="000000"/>
                <w:w w:val="97"/>
                <w:sz w:val="16"/>
              </w:rPr>
              <w:t>Единица счёта. Десяток.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19.09.2022</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4"/>
              <w:rPr>
                <w:rFonts w:ascii="PT Astra Serif" w:hAnsi="PT Astra Serif"/>
              </w:rPr>
            </w:pPr>
            <w:r w:rsidRPr="006E75B5">
              <w:rPr>
                <w:rFonts w:ascii="PT Astra Serif" w:eastAsia="Times New Roman" w:hAnsi="PT Astra Serif"/>
                <w:color w:val="000000"/>
                <w:w w:val="97"/>
                <w:sz w:val="16"/>
              </w:rPr>
              <w:t>Практическая работа;</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https://resh.edu.ru/subject/12/1/</w:t>
            </w:r>
          </w:p>
        </w:tc>
      </w:tr>
      <w:tr w:rsidR="005803A1" w:rsidRPr="006E75B5" w:rsidTr="00D0596C">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1.3.</w:t>
            </w:r>
          </w:p>
        </w:tc>
        <w:tc>
          <w:tcPr>
            <w:tcW w:w="4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Счёт предметов, запись результата цифрами.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20.09.2022</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Устная работа: счёт единицами в разном порядке, </w:t>
            </w:r>
            <w:r w:rsidRPr="006E75B5">
              <w:rPr>
                <w:rFonts w:ascii="PT Astra Serif" w:hAnsi="PT Astra Serif"/>
              </w:rPr>
              <w:br/>
            </w:r>
            <w:r w:rsidRPr="006E75B5">
              <w:rPr>
                <w:rFonts w:ascii="PT Astra Serif" w:eastAsia="Times New Roman" w:hAnsi="PT Astra Serif"/>
                <w:color w:val="000000"/>
                <w:w w:val="97"/>
                <w:sz w:val="16"/>
              </w:rPr>
              <w:t>чтение, упорядочение однозначных и двузначных чисел; счёт по 2, по 5;</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4"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https://resh.edu.ru/subject/12/1/</w:t>
            </w:r>
          </w:p>
        </w:tc>
      </w:tr>
      <w:tr w:rsidR="005803A1" w:rsidRPr="006E75B5" w:rsidTr="00D0596C">
        <w:trPr>
          <w:trHeight w:hRule="exact" w:val="111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1.4.</w:t>
            </w:r>
          </w:p>
        </w:tc>
        <w:tc>
          <w:tcPr>
            <w:tcW w:w="4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66" w:after="0" w:line="276" w:lineRule="auto"/>
              <w:ind w:left="72" w:right="288"/>
              <w:rPr>
                <w:rFonts w:ascii="PT Astra Serif" w:hAnsi="PT Astra Serif"/>
              </w:rPr>
            </w:pPr>
            <w:r w:rsidRPr="006E75B5">
              <w:rPr>
                <w:rFonts w:ascii="PT Astra Serif" w:eastAsia="Times New Roman" w:hAnsi="PT Astra Serif"/>
                <w:b/>
                <w:color w:val="000000"/>
                <w:w w:val="97"/>
                <w:sz w:val="16"/>
              </w:rPr>
              <w:t>Порядковый номер объекта при заданном порядке счёта.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21.09.2022</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 xml:space="preserve">Работа в парах/ группах. Формулирование ответов на вопросы: «Сколько?», «Который по счёту?», «На </w:t>
            </w:r>
            <w:r w:rsidRPr="006E75B5">
              <w:rPr>
                <w:rFonts w:ascii="PT Astra Serif" w:hAnsi="PT Astra Serif"/>
              </w:rPr>
              <w:br/>
            </w:r>
            <w:r w:rsidRPr="006E75B5">
              <w:rPr>
                <w:rFonts w:ascii="PT Astra Serif" w:eastAsia="Times New Roman" w:hAnsi="PT Astra Serif"/>
                <w:color w:val="000000"/>
                <w:w w:val="97"/>
                <w:sz w:val="16"/>
              </w:rPr>
              <w:t xml:space="preserve">сколько больше?», «На сколько меньше?», «Что </w:t>
            </w:r>
            <w:r w:rsidRPr="006E75B5">
              <w:rPr>
                <w:rFonts w:ascii="PT Astra Serif" w:hAnsi="PT Astra Serif"/>
              </w:rPr>
              <w:br/>
            </w:r>
            <w:r w:rsidRPr="006E75B5">
              <w:rPr>
                <w:rFonts w:ascii="PT Astra Serif" w:eastAsia="Times New Roman" w:hAnsi="PT Astra Serif"/>
                <w:color w:val="000000"/>
                <w:w w:val="97"/>
                <w:sz w:val="16"/>
              </w:rPr>
              <w:t>получится, если увеличить/уменьшить количество на 1, на 2?» — по образцу и самостоятельно;</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4"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https://resh.edu.ru/subject/12/1/ https://education.yandex.ru</w:t>
            </w:r>
          </w:p>
        </w:tc>
      </w:tr>
      <w:tr w:rsidR="005803A1" w:rsidRPr="006E75B5" w:rsidTr="00D0596C">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1.5.</w:t>
            </w:r>
          </w:p>
        </w:tc>
        <w:tc>
          <w:tcPr>
            <w:tcW w:w="4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64" w:after="0" w:line="276" w:lineRule="auto"/>
              <w:ind w:left="72" w:right="576"/>
              <w:rPr>
                <w:rFonts w:ascii="PT Astra Serif" w:hAnsi="PT Astra Serif"/>
              </w:rPr>
            </w:pPr>
            <w:r w:rsidRPr="006E75B5">
              <w:rPr>
                <w:rFonts w:ascii="PT Astra Serif" w:eastAsia="Times New Roman" w:hAnsi="PT Astra Serif"/>
                <w:b/>
                <w:color w:val="000000"/>
                <w:w w:val="97"/>
                <w:sz w:val="16"/>
              </w:rPr>
              <w:t>Сравнение чисел, сравнение групп предметов по количеству: больше, меньше, столько же.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22.09.2022 26.09.2022</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ight="288"/>
              <w:rPr>
                <w:rFonts w:ascii="PT Astra Serif" w:hAnsi="PT Astra Serif"/>
              </w:rPr>
            </w:pPr>
            <w:r w:rsidRPr="006E75B5">
              <w:rPr>
                <w:rFonts w:ascii="PT Astra Serif" w:eastAsia="Times New Roman" w:hAnsi="PT Astra Serif"/>
                <w:color w:val="000000"/>
                <w:w w:val="97"/>
                <w:sz w:val="16"/>
              </w:rPr>
              <w:t xml:space="preserve">Чтение и запись по образцу и самостоятельно групп чисел, геометрических фигур в заданном и </w:t>
            </w:r>
            <w:r w:rsidRPr="006E75B5">
              <w:rPr>
                <w:rFonts w:ascii="PT Astra Serif" w:hAnsi="PT Astra Serif"/>
              </w:rPr>
              <w:br/>
            </w:r>
            <w:r w:rsidRPr="006E75B5">
              <w:rPr>
                <w:rFonts w:ascii="PT Astra Serif" w:eastAsia="Times New Roman" w:hAnsi="PT Astra Serif"/>
                <w:color w:val="000000"/>
                <w:w w:val="97"/>
                <w:sz w:val="16"/>
              </w:rPr>
              <w:t>самостоятельно установленном порядке;</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4"/>
              <w:rPr>
                <w:rFonts w:ascii="PT Astra Serif" w:hAnsi="PT Astra Serif"/>
              </w:rPr>
            </w:pPr>
            <w:r w:rsidRPr="006E75B5">
              <w:rPr>
                <w:rFonts w:ascii="PT Astra Serif" w:eastAsia="Times New Roman" w:hAnsi="PT Astra Serif"/>
                <w:color w:val="000000"/>
                <w:w w:val="97"/>
                <w:sz w:val="16"/>
              </w:rPr>
              <w:t>Письменный контроль;</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ight="144"/>
              <w:rPr>
                <w:rFonts w:ascii="PT Astra Serif" w:hAnsi="PT Astra Serif"/>
                <w:lang w:val="en-US"/>
              </w:rPr>
            </w:pPr>
            <w:r w:rsidRPr="006E75B5">
              <w:rPr>
                <w:rFonts w:ascii="PT Astra Serif" w:eastAsia="Times New Roman" w:hAnsi="PT Astra Serif"/>
                <w:color w:val="000000"/>
                <w:w w:val="97"/>
                <w:sz w:val="16"/>
                <w:lang w:val="en-US"/>
              </w:rPr>
              <w:t xml:space="preserve">https://resh.edu.ru/subject/12/1/ https://education.yandex.ru </w:t>
            </w:r>
            <w:r w:rsidRPr="006E75B5">
              <w:rPr>
                <w:rFonts w:ascii="PT Astra Serif" w:hAnsi="PT Astra Serif"/>
                <w:lang w:val="en-US"/>
              </w:rPr>
              <w:br/>
            </w:r>
            <w:r w:rsidRPr="006E75B5">
              <w:rPr>
                <w:rFonts w:ascii="PT Astra Serif" w:eastAsia="Times New Roman" w:hAnsi="PT Astra Serif"/>
                <w:color w:val="000000"/>
                <w:w w:val="97"/>
                <w:sz w:val="16"/>
                <w:lang w:val="en-US"/>
              </w:rPr>
              <w:t>htt//uhi.ru</w:t>
            </w:r>
          </w:p>
        </w:tc>
      </w:tr>
      <w:tr w:rsidR="005803A1" w:rsidRPr="006E75B5" w:rsidTr="00D0596C">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1.6.</w:t>
            </w:r>
          </w:p>
        </w:tc>
        <w:tc>
          <w:tcPr>
            <w:tcW w:w="4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b/>
                <w:color w:val="000000"/>
                <w:w w:val="97"/>
                <w:sz w:val="16"/>
              </w:rPr>
              <w:t>Число и цифра 0 при измерении, вычислении.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27.09.2022</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Словесное описание группы предметов, ряда чисел;</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4"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https://resh.edu.ru/subject/12/1/</w:t>
            </w:r>
          </w:p>
        </w:tc>
      </w:tr>
      <w:tr w:rsidR="005803A1" w:rsidRPr="006E75B5" w:rsidTr="00D0596C">
        <w:trPr>
          <w:trHeight w:hRule="exact" w:val="105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1.7.</w:t>
            </w:r>
          </w:p>
        </w:tc>
        <w:tc>
          <w:tcPr>
            <w:tcW w:w="4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b/>
                <w:color w:val="000000"/>
                <w:w w:val="97"/>
                <w:sz w:val="16"/>
              </w:rPr>
              <w:t>Числа в пределах 20: чтение, запись, сравнение</w:t>
            </w:r>
            <w:r w:rsidRPr="006E75B5">
              <w:rPr>
                <w:rFonts w:ascii="PT Astra Serif" w:eastAsia="Times New Roman" w:hAnsi="PT Astra Serif"/>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28.09.2022</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ight="288"/>
              <w:rPr>
                <w:rFonts w:ascii="PT Astra Serif" w:hAnsi="PT Astra Serif"/>
              </w:rPr>
            </w:pPr>
            <w:r w:rsidRPr="006E75B5">
              <w:rPr>
                <w:rFonts w:ascii="PT Astra Serif" w:eastAsia="Times New Roman" w:hAnsi="PT Astra Serif"/>
                <w:color w:val="000000"/>
                <w:w w:val="97"/>
                <w:sz w:val="16"/>
              </w:rPr>
              <w:t>Цифры; знаки сравнения, равенства, арифметических действий;</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4"/>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ight="144"/>
              <w:rPr>
                <w:rFonts w:ascii="PT Astra Serif" w:hAnsi="PT Astra Serif"/>
                <w:lang w:val="en-US"/>
              </w:rPr>
            </w:pPr>
            <w:r w:rsidRPr="006E75B5">
              <w:rPr>
                <w:rFonts w:ascii="PT Astra Serif" w:eastAsia="Times New Roman" w:hAnsi="PT Astra Serif"/>
                <w:color w:val="000000"/>
                <w:w w:val="97"/>
                <w:sz w:val="16"/>
                <w:lang w:val="en-US"/>
              </w:rPr>
              <w:t xml:space="preserve">https://resh.edu.ru/subject/12/1/ https://education.yandex.ru </w:t>
            </w:r>
            <w:r w:rsidRPr="006E75B5">
              <w:rPr>
                <w:rFonts w:ascii="PT Astra Serif" w:hAnsi="PT Astra Serif"/>
                <w:lang w:val="en-US"/>
              </w:rPr>
              <w:br/>
            </w:r>
            <w:r w:rsidRPr="006E75B5">
              <w:rPr>
                <w:rFonts w:ascii="PT Astra Serif" w:eastAsia="Times New Roman" w:hAnsi="PT Astra Serif"/>
                <w:color w:val="000000"/>
                <w:w w:val="97"/>
                <w:sz w:val="16"/>
                <w:lang w:val="en-US"/>
              </w:rPr>
              <w:t>htt//uhi.ru</w:t>
            </w:r>
          </w:p>
        </w:tc>
      </w:tr>
      <w:tr w:rsidR="005803A1" w:rsidRPr="006E75B5" w:rsidTr="00D0596C">
        <w:trPr>
          <w:trHeight w:hRule="exact" w:val="9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1.8.</w:t>
            </w:r>
          </w:p>
        </w:tc>
        <w:tc>
          <w:tcPr>
            <w:tcW w:w="4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Однозначные и двузначные числа.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29.09.2022</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color w:val="000000"/>
                <w:w w:val="97"/>
                <w:sz w:val="16"/>
              </w:rPr>
              <w:t xml:space="preserve">Игровые упражнения по различению количества предметов (зрительно, на слух, установлением </w:t>
            </w:r>
            <w:r w:rsidRPr="006E75B5">
              <w:rPr>
                <w:rFonts w:ascii="PT Astra Serif" w:hAnsi="PT Astra Serif"/>
              </w:rPr>
              <w:br/>
            </w:r>
            <w:r w:rsidRPr="006E75B5">
              <w:rPr>
                <w:rFonts w:ascii="PT Astra Serif" w:eastAsia="Times New Roman" w:hAnsi="PT Astra Serif"/>
                <w:color w:val="000000"/>
                <w:w w:val="97"/>
                <w:sz w:val="16"/>
              </w:rPr>
              <w:t>соответствия), числа и цифры, представлению чисел словесно и письменно;</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4"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https://resh.edu.ru/subject/12/1/</w:t>
            </w:r>
          </w:p>
        </w:tc>
      </w:tr>
      <w:tr w:rsidR="005803A1" w:rsidRPr="006E75B5" w:rsidTr="00D0596C">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1.9.</w:t>
            </w:r>
          </w:p>
        </w:tc>
        <w:tc>
          <w:tcPr>
            <w:tcW w:w="4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Увеличение (уменьшение) числа на несколько единиц</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03.10.2022 05.10.2022</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Работа в парах/группах. Формулирование вопросов, связанных с порядком чисел, увеличением/уменьшением числа на несколько единиц, установлением </w:t>
            </w:r>
            <w:r w:rsidRPr="006E75B5">
              <w:rPr>
                <w:rFonts w:ascii="PT Astra Serif" w:hAnsi="PT Astra Serif"/>
              </w:rPr>
              <w:br/>
            </w:r>
            <w:r w:rsidRPr="006E75B5">
              <w:rPr>
                <w:rFonts w:ascii="PT Astra Serif" w:eastAsia="Times New Roman" w:hAnsi="PT Astra Serif"/>
                <w:color w:val="000000"/>
                <w:w w:val="97"/>
                <w:sz w:val="16"/>
              </w:rPr>
              <w:t>закономерности в ряду чисел;</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4"/>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https://resh.edu.ru/subject/12/1/ https://education.yandex.ru</w:t>
            </w:r>
          </w:p>
        </w:tc>
      </w:tr>
      <w:tr w:rsidR="005803A1" w:rsidRPr="006E75B5" w:rsidTr="00D0596C">
        <w:trPr>
          <w:trHeight w:hRule="exact" w:val="348"/>
        </w:trPr>
        <w:tc>
          <w:tcPr>
            <w:tcW w:w="45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20</w:t>
            </w:r>
          </w:p>
        </w:tc>
        <w:tc>
          <w:tcPr>
            <w:tcW w:w="1047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r>
      <w:tr w:rsidR="005803A1" w:rsidRPr="006E75B5" w:rsidTr="00D0596C">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Раздел 2.</w:t>
            </w:r>
            <w:r w:rsidRPr="006E75B5">
              <w:rPr>
                <w:rFonts w:ascii="PT Astra Serif" w:eastAsia="Times New Roman" w:hAnsi="PT Astra Serif"/>
                <w:b/>
                <w:color w:val="000000"/>
                <w:w w:val="97"/>
                <w:sz w:val="16"/>
              </w:rPr>
              <w:t xml:space="preserve"> Величины</w:t>
            </w:r>
          </w:p>
        </w:tc>
      </w:tr>
      <w:tr w:rsidR="005803A1" w:rsidRPr="006E75B5" w:rsidTr="00D0596C">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lastRenderedPageBreak/>
              <w:t>2.1.</w:t>
            </w:r>
          </w:p>
        </w:tc>
        <w:tc>
          <w:tcPr>
            <w:tcW w:w="4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Длина и её измерение с помощью заданной мерки</w:t>
            </w:r>
            <w:r w:rsidRPr="006E75B5">
              <w:rPr>
                <w:rFonts w:ascii="PT Astra Serif" w:eastAsia="Times New Roman" w:hAnsi="PT Astra Serif"/>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06.10.2022 10.10.2022</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 xml:space="preserve">Знакомство с приборами для измерения величин; </w:t>
            </w:r>
            <w:r w:rsidRPr="006E75B5">
              <w:rPr>
                <w:rFonts w:ascii="PT Astra Serif" w:hAnsi="PT Astra Serif"/>
              </w:rPr>
              <w:br/>
            </w:r>
            <w:r w:rsidRPr="006E75B5">
              <w:rPr>
                <w:rFonts w:ascii="PT Astra Serif" w:eastAsia="Times New Roman" w:hAnsi="PT Astra Serif"/>
                <w:color w:val="000000"/>
                <w:w w:val="97"/>
                <w:sz w:val="16"/>
              </w:rPr>
              <w:t>Линейка как простейший инструмент измерения длины;</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4"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https://resh.edu.ru/subject/12/1/ https://education.yandex.ru</w:t>
            </w:r>
          </w:p>
        </w:tc>
      </w:tr>
      <w:tr w:rsidR="005803A1" w:rsidRPr="006E75B5" w:rsidTr="00D0596C">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2.2.</w:t>
            </w:r>
          </w:p>
        </w:tc>
        <w:tc>
          <w:tcPr>
            <w:tcW w:w="4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66" w:after="0" w:line="276" w:lineRule="auto"/>
              <w:ind w:left="72"/>
              <w:rPr>
                <w:rFonts w:ascii="PT Astra Serif" w:hAnsi="PT Astra Serif"/>
              </w:rPr>
            </w:pPr>
            <w:r w:rsidRPr="006E75B5">
              <w:rPr>
                <w:rFonts w:ascii="PT Astra Serif" w:eastAsia="Times New Roman" w:hAnsi="PT Astra Serif"/>
                <w:b/>
                <w:color w:val="000000"/>
                <w:w w:val="97"/>
                <w:sz w:val="16"/>
              </w:rPr>
              <w:t>Сравнение без измерения: выше — ниже, шире — уже, длиннее — короче, старше — моложе, тяжелее —</w:t>
            </w:r>
            <w:r w:rsidRPr="006E75B5">
              <w:rPr>
                <w:rFonts w:ascii="PT Astra Serif" w:hAnsi="PT Astra Serif"/>
              </w:rPr>
              <w:br/>
            </w:r>
            <w:r w:rsidRPr="006E75B5">
              <w:rPr>
                <w:rFonts w:ascii="PT Astra Serif" w:eastAsia="Times New Roman" w:hAnsi="PT Astra Serif"/>
                <w:b/>
                <w:color w:val="000000"/>
                <w:w w:val="97"/>
                <w:sz w:val="16"/>
              </w:rPr>
              <w:t>легче.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11.10.2022 12.10.2022</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Понимание назначения и необходимости использования величин в жизни;</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4"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https://resh.edu.ru/subject/12/1/ https://education.yandex.ru </w:t>
            </w:r>
            <w:r w:rsidRPr="006E75B5">
              <w:rPr>
                <w:rFonts w:ascii="PT Astra Serif" w:hAnsi="PT Astra Serif"/>
              </w:rPr>
              <w:br/>
            </w:r>
            <w:r w:rsidRPr="006E75B5">
              <w:rPr>
                <w:rFonts w:ascii="PT Astra Serif" w:eastAsia="Times New Roman" w:hAnsi="PT Astra Serif"/>
                <w:color w:val="000000"/>
                <w:w w:val="97"/>
                <w:sz w:val="16"/>
              </w:rPr>
              <w:t>https://www.uchportal.ru/load/47-2-2</w:t>
            </w:r>
          </w:p>
        </w:tc>
      </w:tr>
      <w:tr w:rsidR="005803A1" w:rsidRPr="006E75B5" w:rsidTr="00D0596C">
        <w:trPr>
          <w:trHeight w:hRule="exact" w:val="9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2.3.</w:t>
            </w:r>
          </w:p>
        </w:tc>
        <w:tc>
          <w:tcPr>
            <w:tcW w:w="4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b/>
                <w:color w:val="000000"/>
                <w:w w:val="97"/>
                <w:sz w:val="16"/>
              </w:rPr>
              <w:t>Единицы длины: сантиметр, дециметр; установление соотношения между ними.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13.10.2022 18.10.2022</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Использование линейки для измерения длины отрезка; Коллективная работа по различению и сравнению величин;</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4"/>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https://resh.edu.ru/subject/12/1/ https://education.yandex.ru</w:t>
            </w:r>
          </w:p>
        </w:tc>
      </w:tr>
      <w:tr w:rsidR="005803A1" w:rsidRPr="006E75B5" w:rsidTr="00D0596C">
        <w:trPr>
          <w:trHeight w:hRule="exact" w:val="348"/>
        </w:trPr>
        <w:tc>
          <w:tcPr>
            <w:tcW w:w="45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7</w:t>
            </w:r>
          </w:p>
        </w:tc>
        <w:tc>
          <w:tcPr>
            <w:tcW w:w="1047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r>
      <w:tr w:rsidR="005803A1" w:rsidRPr="006E75B5" w:rsidTr="00D0596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Раздел 3.</w:t>
            </w:r>
            <w:r w:rsidRPr="006E75B5">
              <w:rPr>
                <w:rFonts w:ascii="PT Astra Serif" w:eastAsia="Times New Roman" w:hAnsi="PT Astra Serif"/>
                <w:b/>
                <w:color w:val="000000"/>
                <w:w w:val="97"/>
                <w:sz w:val="16"/>
              </w:rPr>
              <w:t xml:space="preserve"> Арифметические действия</w:t>
            </w:r>
          </w:p>
        </w:tc>
      </w:tr>
      <w:tr w:rsidR="005803A1" w:rsidRPr="006E75B5" w:rsidTr="00D0596C">
        <w:trPr>
          <w:trHeight w:hRule="exact" w:val="150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3.1.</w:t>
            </w:r>
          </w:p>
        </w:tc>
        <w:tc>
          <w:tcPr>
            <w:tcW w:w="4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b/>
                <w:color w:val="000000"/>
                <w:w w:val="97"/>
                <w:sz w:val="16"/>
              </w:rPr>
              <w:t>Сложение и вычитание чисел в пределах 20.</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10</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19.10.2022 10.11.2022</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ight="720"/>
              <w:rPr>
                <w:rFonts w:ascii="PT Astra Serif" w:hAnsi="PT Astra Serif"/>
              </w:rPr>
            </w:pPr>
            <w:r w:rsidRPr="006E75B5">
              <w:rPr>
                <w:rFonts w:ascii="PT Astra Serif" w:eastAsia="Times New Roman" w:hAnsi="PT Astra Serif"/>
                <w:color w:val="000000"/>
                <w:w w:val="97"/>
                <w:sz w:val="16"/>
              </w:rPr>
              <w:t xml:space="preserve">Практическая работа с числовым выражением:; запись; </w:t>
            </w:r>
            <w:r w:rsidRPr="006E75B5">
              <w:rPr>
                <w:rFonts w:ascii="PT Astra Serif" w:hAnsi="PT Astra Serif"/>
              </w:rPr>
              <w:br/>
            </w:r>
            <w:r w:rsidRPr="006E75B5">
              <w:rPr>
                <w:rFonts w:ascii="PT Astra Serif" w:eastAsia="Times New Roman" w:hAnsi="PT Astra Serif"/>
                <w:color w:val="000000"/>
                <w:w w:val="97"/>
                <w:sz w:val="16"/>
              </w:rPr>
              <w:t xml:space="preserve">чтение; </w:t>
            </w:r>
            <w:r w:rsidRPr="006E75B5">
              <w:rPr>
                <w:rFonts w:ascii="PT Astra Serif" w:hAnsi="PT Astra Serif"/>
              </w:rPr>
              <w:br/>
            </w:r>
            <w:r w:rsidRPr="006E75B5">
              <w:rPr>
                <w:rFonts w:ascii="PT Astra Serif" w:eastAsia="Times New Roman" w:hAnsi="PT Astra Serif"/>
                <w:color w:val="000000"/>
                <w:w w:val="97"/>
                <w:sz w:val="16"/>
              </w:rPr>
              <w:t xml:space="preserve">приведение примера (с помощью; </w:t>
            </w:r>
            <w:r w:rsidRPr="006E75B5">
              <w:rPr>
                <w:rFonts w:ascii="PT Astra Serif" w:hAnsi="PT Astra Serif"/>
              </w:rPr>
              <w:br/>
            </w:r>
            <w:r w:rsidRPr="006E75B5">
              <w:rPr>
                <w:rFonts w:ascii="PT Astra Serif" w:eastAsia="Times New Roman" w:hAnsi="PT Astra Serif"/>
                <w:color w:val="000000"/>
                <w:w w:val="97"/>
                <w:sz w:val="16"/>
              </w:rPr>
              <w:t xml:space="preserve">учителя или по образцу); </w:t>
            </w:r>
            <w:r w:rsidRPr="006E75B5">
              <w:rPr>
                <w:rFonts w:ascii="PT Astra Serif" w:hAnsi="PT Astra Serif"/>
              </w:rPr>
              <w:br/>
            </w:r>
            <w:r w:rsidRPr="006E75B5">
              <w:rPr>
                <w:rFonts w:ascii="PT Astra Serif" w:eastAsia="Times New Roman" w:hAnsi="PT Astra Serif"/>
                <w:color w:val="000000"/>
                <w:w w:val="97"/>
                <w:sz w:val="16"/>
              </w:rPr>
              <w:t xml:space="preserve">иллюстрирующего; </w:t>
            </w:r>
            <w:r w:rsidRPr="006E75B5">
              <w:rPr>
                <w:rFonts w:ascii="PT Astra Serif" w:hAnsi="PT Astra Serif"/>
              </w:rPr>
              <w:br/>
            </w:r>
            <w:r w:rsidRPr="006E75B5">
              <w:rPr>
                <w:rFonts w:ascii="PT Astra Serif" w:eastAsia="Times New Roman" w:hAnsi="PT Astra Serif"/>
                <w:color w:val="000000"/>
                <w:w w:val="97"/>
                <w:sz w:val="16"/>
              </w:rPr>
              <w:t>смысл арифметического действия;;</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4"/>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https://resh.edu.ru/subject/12/1/ https://education.yandex.ru</w:t>
            </w:r>
          </w:p>
        </w:tc>
      </w:tr>
      <w:tr w:rsidR="005803A1" w:rsidRPr="006E75B5" w:rsidTr="00D0596C">
        <w:trPr>
          <w:trHeight w:hRule="exact" w:val="111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3.2.</w:t>
            </w:r>
          </w:p>
        </w:tc>
        <w:tc>
          <w:tcPr>
            <w:tcW w:w="4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b/>
                <w:color w:val="000000"/>
                <w:w w:val="97"/>
                <w:sz w:val="16"/>
              </w:rPr>
              <w:t xml:space="preserve">Названия компонентов действий, результатов </w:t>
            </w:r>
            <w:r w:rsidRPr="006E75B5">
              <w:rPr>
                <w:rFonts w:ascii="PT Astra Serif" w:hAnsi="PT Astra Serif"/>
              </w:rPr>
              <w:br/>
            </w:r>
            <w:r w:rsidRPr="006E75B5">
              <w:rPr>
                <w:rFonts w:ascii="PT Astra Serif" w:eastAsia="Times New Roman" w:hAnsi="PT Astra Serif"/>
                <w:b/>
                <w:color w:val="000000"/>
                <w:w w:val="97"/>
                <w:sz w:val="16"/>
              </w:rPr>
              <w:t>действий сложения, вычитания. Знаки сложения и вычитания, названия компонентов действия. Таблица сложения. Переместительное свойство сложения.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6</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14.11.2022 22.11.2022</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ight="864"/>
              <w:rPr>
                <w:rFonts w:ascii="PT Astra Serif" w:hAnsi="PT Astra Serif"/>
              </w:rPr>
            </w:pPr>
            <w:r w:rsidRPr="006E75B5">
              <w:rPr>
                <w:rFonts w:ascii="PT Astra Serif" w:eastAsia="Times New Roman" w:hAnsi="PT Astra Serif"/>
                <w:color w:val="000000"/>
                <w:w w:val="97"/>
                <w:sz w:val="16"/>
              </w:rPr>
              <w:t xml:space="preserve">Использование разных способов подсчёта; суммы и разности; </w:t>
            </w:r>
            <w:r w:rsidRPr="006E75B5">
              <w:rPr>
                <w:rFonts w:ascii="PT Astra Serif" w:hAnsi="PT Astra Serif"/>
              </w:rPr>
              <w:br/>
            </w:r>
            <w:r w:rsidRPr="006E75B5">
              <w:rPr>
                <w:rFonts w:ascii="PT Astra Serif" w:eastAsia="Times New Roman" w:hAnsi="PT Astra Serif"/>
                <w:color w:val="000000"/>
                <w:w w:val="97"/>
                <w:sz w:val="16"/>
              </w:rPr>
              <w:t xml:space="preserve">; </w:t>
            </w:r>
            <w:r w:rsidRPr="006E75B5">
              <w:rPr>
                <w:rFonts w:ascii="PT Astra Serif" w:hAnsi="PT Astra Serif"/>
              </w:rPr>
              <w:br/>
            </w:r>
            <w:r w:rsidRPr="006E75B5">
              <w:rPr>
                <w:rFonts w:ascii="PT Astra Serif" w:eastAsia="Times New Roman" w:hAnsi="PT Astra Serif"/>
                <w:color w:val="000000"/>
                <w:w w:val="97"/>
                <w:sz w:val="16"/>
              </w:rPr>
              <w:t>использование переместительного свойства; при нахождении суммы;;</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4"/>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https://resh.edu.ru/subject/12/1/ https://education.yandex.ru</w:t>
            </w:r>
          </w:p>
        </w:tc>
      </w:tr>
      <w:tr w:rsidR="005803A1" w:rsidRPr="006E75B5" w:rsidTr="00D0596C">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3.3.</w:t>
            </w:r>
          </w:p>
        </w:tc>
        <w:tc>
          <w:tcPr>
            <w:tcW w:w="4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b/>
                <w:color w:val="000000"/>
                <w:w w:val="97"/>
                <w:sz w:val="16"/>
              </w:rPr>
              <w:t>Вычитание как действие, обратное сложению.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23.11.2022</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 xml:space="preserve">Дидактические игры и упражнения, связанные с </w:t>
            </w:r>
            <w:r w:rsidRPr="006E75B5">
              <w:rPr>
                <w:rFonts w:ascii="PT Astra Serif" w:hAnsi="PT Astra Serif"/>
              </w:rPr>
              <w:br/>
            </w:r>
            <w:r w:rsidRPr="006E75B5">
              <w:rPr>
                <w:rFonts w:ascii="PT Astra Serif" w:eastAsia="Times New Roman" w:hAnsi="PT Astra Serif"/>
                <w:color w:val="000000"/>
                <w:w w:val="97"/>
                <w:sz w:val="16"/>
              </w:rPr>
              <w:t>выбором, составлением сумм, разностей с заданным результатом действия; сравнением значений числовых выражений (без вычислений), по результату действия;</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4"/>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https://resh.edu.ru/subject/12/1/ https://education.yandex.ru</w:t>
            </w:r>
          </w:p>
        </w:tc>
      </w:tr>
      <w:tr w:rsidR="005803A1" w:rsidRPr="006E75B5" w:rsidTr="00D0596C">
        <w:trPr>
          <w:trHeight w:hRule="exact" w:val="150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3.4.</w:t>
            </w:r>
          </w:p>
        </w:tc>
        <w:tc>
          <w:tcPr>
            <w:tcW w:w="4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b/>
                <w:color w:val="000000"/>
                <w:w w:val="97"/>
                <w:sz w:val="16"/>
              </w:rPr>
              <w:t>Неизвестное слагаемое.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24.11.2022</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ight="720"/>
              <w:rPr>
                <w:rFonts w:ascii="PT Astra Serif" w:hAnsi="PT Astra Serif"/>
              </w:rPr>
            </w:pPr>
            <w:r w:rsidRPr="006E75B5">
              <w:rPr>
                <w:rFonts w:ascii="PT Astra Serif" w:eastAsia="Times New Roman" w:hAnsi="PT Astra Serif"/>
                <w:color w:val="000000"/>
                <w:w w:val="97"/>
                <w:sz w:val="16"/>
              </w:rPr>
              <w:t xml:space="preserve">Практическая работа с числовым выражением:; запись; </w:t>
            </w:r>
            <w:r w:rsidRPr="006E75B5">
              <w:rPr>
                <w:rFonts w:ascii="PT Astra Serif" w:hAnsi="PT Astra Serif"/>
              </w:rPr>
              <w:br/>
            </w:r>
            <w:r w:rsidRPr="006E75B5">
              <w:rPr>
                <w:rFonts w:ascii="PT Astra Serif" w:eastAsia="Times New Roman" w:hAnsi="PT Astra Serif"/>
                <w:color w:val="000000"/>
                <w:w w:val="97"/>
                <w:sz w:val="16"/>
              </w:rPr>
              <w:t xml:space="preserve">чтение; </w:t>
            </w:r>
            <w:r w:rsidRPr="006E75B5">
              <w:rPr>
                <w:rFonts w:ascii="PT Astra Serif" w:hAnsi="PT Astra Serif"/>
              </w:rPr>
              <w:br/>
            </w:r>
            <w:r w:rsidRPr="006E75B5">
              <w:rPr>
                <w:rFonts w:ascii="PT Astra Serif" w:eastAsia="Times New Roman" w:hAnsi="PT Astra Serif"/>
                <w:color w:val="000000"/>
                <w:w w:val="97"/>
                <w:sz w:val="16"/>
              </w:rPr>
              <w:t xml:space="preserve">приведение примера (с помощью; </w:t>
            </w:r>
            <w:r w:rsidRPr="006E75B5">
              <w:rPr>
                <w:rFonts w:ascii="PT Astra Serif" w:hAnsi="PT Astra Serif"/>
              </w:rPr>
              <w:br/>
            </w:r>
            <w:r w:rsidRPr="006E75B5">
              <w:rPr>
                <w:rFonts w:ascii="PT Astra Serif" w:eastAsia="Times New Roman" w:hAnsi="PT Astra Serif"/>
                <w:color w:val="000000"/>
                <w:w w:val="97"/>
                <w:sz w:val="16"/>
              </w:rPr>
              <w:t xml:space="preserve">учителя или по образцу); </w:t>
            </w:r>
            <w:r w:rsidRPr="006E75B5">
              <w:rPr>
                <w:rFonts w:ascii="PT Astra Serif" w:hAnsi="PT Astra Serif"/>
              </w:rPr>
              <w:br/>
            </w:r>
            <w:r w:rsidRPr="006E75B5">
              <w:rPr>
                <w:rFonts w:ascii="PT Astra Serif" w:eastAsia="Times New Roman" w:hAnsi="PT Astra Serif"/>
                <w:color w:val="000000"/>
                <w:w w:val="97"/>
                <w:sz w:val="16"/>
              </w:rPr>
              <w:t xml:space="preserve">иллюстрирующего; </w:t>
            </w:r>
            <w:r w:rsidRPr="006E75B5">
              <w:rPr>
                <w:rFonts w:ascii="PT Astra Serif" w:hAnsi="PT Astra Serif"/>
              </w:rPr>
              <w:br/>
            </w:r>
            <w:r w:rsidRPr="006E75B5">
              <w:rPr>
                <w:rFonts w:ascii="PT Astra Serif" w:eastAsia="Times New Roman" w:hAnsi="PT Astra Serif"/>
                <w:color w:val="000000"/>
                <w:w w:val="97"/>
                <w:sz w:val="16"/>
              </w:rPr>
              <w:t>смысл арифметического действия;;</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4"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https://resh.edu.ru/subject/12/1/ https://education.yandex.ru</w:t>
            </w:r>
          </w:p>
        </w:tc>
      </w:tr>
      <w:tr w:rsidR="005803A1" w:rsidRPr="006E75B5" w:rsidTr="00D0596C">
        <w:trPr>
          <w:trHeight w:hRule="exact" w:val="24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lastRenderedPageBreak/>
              <w:t>3.5.</w:t>
            </w:r>
          </w:p>
        </w:tc>
        <w:tc>
          <w:tcPr>
            <w:tcW w:w="4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b/>
                <w:color w:val="000000"/>
                <w:w w:val="97"/>
                <w:sz w:val="16"/>
              </w:rPr>
              <w:t>Сложение одинаковых слагаемых. Счёт по 2, по  3, по 5.</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28.11.2022 29.11.2022</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ight="576"/>
              <w:rPr>
                <w:rFonts w:ascii="PT Astra Serif" w:hAnsi="PT Astra Serif"/>
              </w:rPr>
            </w:pPr>
            <w:r w:rsidRPr="006E75B5">
              <w:rPr>
                <w:rFonts w:ascii="PT Astra Serif" w:eastAsia="Times New Roman" w:hAnsi="PT Astra Serif"/>
                <w:color w:val="000000"/>
                <w:w w:val="97"/>
                <w:sz w:val="16"/>
              </w:rPr>
              <w:t xml:space="preserve">Работа в парах/группах: проверка правильности; вычисления с; </w:t>
            </w:r>
            <w:r w:rsidRPr="006E75B5">
              <w:rPr>
                <w:rFonts w:ascii="PT Astra Serif" w:hAnsi="PT Astra Serif"/>
              </w:rPr>
              <w:br/>
            </w:r>
            <w:r w:rsidRPr="006E75B5">
              <w:rPr>
                <w:rFonts w:ascii="PT Astra Serif" w:eastAsia="Times New Roman" w:hAnsi="PT Astra Serif"/>
                <w:color w:val="000000"/>
                <w:w w:val="97"/>
                <w:sz w:val="16"/>
              </w:rPr>
              <w:t xml:space="preserve">использованием раздаточного материала; </w:t>
            </w:r>
            <w:r w:rsidRPr="006E75B5">
              <w:rPr>
                <w:rFonts w:ascii="PT Astra Serif" w:hAnsi="PT Astra Serif"/>
              </w:rPr>
              <w:br/>
            </w:r>
            <w:r w:rsidRPr="006E75B5">
              <w:rPr>
                <w:rFonts w:ascii="PT Astra Serif" w:eastAsia="Times New Roman" w:hAnsi="PT Astra Serif"/>
                <w:color w:val="000000"/>
                <w:w w:val="97"/>
                <w:sz w:val="16"/>
              </w:rPr>
              <w:t xml:space="preserve">; </w:t>
            </w:r>
            <w:r w:rsidRPr="006E75B5">
              <w:rPr>
                <w:rFonts w:ascii="PT Astra Serif" w:hAnsi="PT Astra Serif"/>
              </w:rPr>
              <w:br/>
            </w:r>
            <w:r w:rsidRPr="006E75B5">
              <w:rPr>
                <w:rFonts w:ascii="PT Astra Serif" w:eastAsia="Times New Roman" w:hAnsi="PT Astra Serif"/>
                <w:color w:val="000000"/>
                <w:w w:val="97"/>
                <w:sz w:val="16"/>
              </w:rPr>
              <w:t xml:space="preserve">линейки; </w:t>
            </w:r>
            <w:r w:rsidRPr="006E75B5">
              <w:rPr>
                <w:rFonts w:ascii="PT Astra Serif" w:hAnsi="PT Astra Serif"/>
              </w:rPr>
              <w:br/>
            </w:r>
            <w:r w:rsidRPr="006E75B5">
              <w:rPr>
                <w:rFonts w:ascii="PT Astra Serif" w:eastAsia="Times New Roman" w:hAnsi="PT Astra Serif"/>
                <w:color w:val="000000"/>
                <w:w w:val="97"/>
                <w:sz w:val="16"/>
              </w:rPr>
              <w:t xml:space="preserve">модели действия; </w:t>
            </w:r>
            <w:r w:rsidRPr="006E75B5">
              <w:rPr>
                <w:rFonts w:ascii="PT Astra Serif" w:hAnsi="PT Astra Serif"/>
              </w:rPr>
              <w:br/>
            </w:r>
            <w:r w:rsidRPr="006E75B5">
              <w:rPr>
                <w:rFonts w:ascii="PT Astra Serif" w:eastAsia="Times New Roman" w:hAnsi="PT Astra Serif"/>
                <w:color w:val="000000"/>
                <w:w w:val="97"/>
                <w:sz w:val="16"/>
              </w:rPr>
              <w:t xml:space="preserve">по образцу; </w:t>
            </w:r>
            <w:r w:rsidRPr="006E75B5">
              <w:rPr>
                <w:rFonts w:ascii="PT Astra Serif" w:hAnsi="PT Astra Serif"/>
              </w:rPr>
              <w:br/>
            </w:r>
            <w:r w:rsidRPr="006E75B5">
              <w:rPr>
                <w:rFonts w:ascii="PT Astra Serif" w:eastAsia="Times New Roman" w:hAnsi="PT Astra Serif"/>
                <w:color w:val="000000"/>
                <w:w w:val="97"/>
                <w:sz w:val="16"/>
              </w:rPr>
              <w:t xml:space="preserve">обнаружение общего и различного в записи; арифметических действий; </w:t>
            </w:r>
            <w:r w:rsidRPr="006E75B5">
              <w:rPr>
                <w:rFonts w:ascii="PT Astra Serif" w:hAnsi="PT Astra Serif"/>
              </w:rPr>
              <w:br/>
            </w:r>
            <w:r w:rsidRPr="006E75B5">
              <w:rPr>
                <w:rFonts w:ascii="PT Astra Serif" w:eastAsia="Times New Roman" w:hAnsi="PT Astra Serif"/>
                <w:color w:val="000000"/>
                <w:w w:val="97"/>
                <w:sz w:val="16"/>
              </w:rPr>
              <w:t xml:space="preserve">одного и того же; </w:t>
            </w:r>
            <w:r w:rsidRPr="006E75B5">
              <w:rPr>
                <w:rFonts w:ascii="PT Astra Serif" w:hAnsi="PT Astra Serif"/>
              </w:rPr>
              <w:br/>
            </w:r>
            <w:r w:rsidRPr="006E75B5">
              <w:rPr>
                <w:rFonts w:ascii="PT Astra Serif" w:eastAsia="Times New Roman" w:hAnsi="PT Astra Serif"/>
                <w:color w:val="000000"/>
                <w:w w:val="97"/>
                <w:sz w:val="16"/>
              </w:rPr>
              <w:t xml:space="preserve">действия с разными числами; </w:t>
            </w:r>
            <w:r w:rsidRPr="006E75B5">
              <w:rPr>
                <w:rFonts w:ascii="PT Astra Serif" w:hAnsi="PT Astra Serif"/>
              </w:rPr>
              <w:br/>
            </w:r>
            <w:r w:rsidRPr="006E75B5">
              <w:rPr>
                <w:rFonts w:ascii="PT Astra Serif" w:eastAsia="Times New Roman" w:hAnsi="PT Astra Serif"/>
                <w:color w:val="000000"/>
                <w:w w:val="97"/>
                <w:sz w:val="16"/>
              </w:rPr>
              <w:t>;</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4"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https://resh.edu.ru/subject/12/1/ https://education.yandex.ru</w:t>
            </w:r>
          </w:p>
        </w:tc>
      </w:tr>
      <w:tr w:rsidR="005803A1" w:rsidRPr="006E75B5" w:rsidTr="00D0596C">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3.6.</w:t>
            </w:r>
          </w:p>
        </w:tc>
        <w:tc>
          <w:tcPr>
            <w:tcW w:w="4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Прибавление и вычитание нуля.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30.11.2022</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ight="864"/>
              <w:rPr>
                <w:rFonts w:ascii="PT Astra Serif" w:hAnsi="PT Astra Serif"/>
              </w:rPr>
            </w:pPr>
            <w:r w:rsidRPr="006E75B5">
              <w:rPr>
                <w:rFonts w:ascii="PT Astra Serif" w:eastAsia="Times New Roman" w:hAnsi="PT Astra Serif"/>
                <w:color w:val="000000"/>
                <w:w w:val="97"/>
                <w:sz w:val="16"/>
              </w:rPr>
              <w:t>использование переместительного свойства; при нахождении суммы;;</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4"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https://resh.edu.ru/subject/12/1/</w:t>
            </w:r>
          </w:p>
        </w:tc>
      </w:tr>
      <w:tr w:rsidR="005803A1" w:rsidRPr="006E75B5" w:rsidTr="00D0596C">
        <w:trPr>
          <w:trHeight w:hRule="exact" w:val="1118"/>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3.7.</w:t>
            </w:r>
          </w:p>
        </w:tc>
        <w:tc>
          <w:tcPr>
            <w:tcW w:w="4106" w:type="dxa"/>
            <w:tcBorders>
              <w:top w:val="single" w:sz="4" w:space="0" w:color="000000"/>
              <w:left w:val="single" w:sz="4" w:space="0" w:color="000000"/>
              <w:bottom w:val="single" w:sz="5"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ight="720"/>
              <w:rPr>
                <w:rFonts w:ascii="PT Astra Serif" w:hAnsi="PT Astra Serif"/>
              </w:rPr>
            </w:pPr>
            <w:r w:rsidRPr="006E75B5">
              <w:rPr>
                <w:rFonts w:ascii="PT Astra Serif" w:eastAsia="Times New Roman" w:hAnsi="PT Astra Serif"/>
                <w:b/>
                <w:color w:val="000000"/>
                <w:w w:val="97"/>
                <w:sz w:val="16"/>
              </w:rPr>
              <w:t>Сложение и вычитание чисел без перехода и с переходом через десяток.</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13</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01.12.2022 22.12.2022</w:t>
            </w:r>
          </w:p>
        </w:tc>
        <w:tc>
          <w:tcPr>
            <w:tcW w:w="3986" w:type="dxa"/>
            <w:tcBorders>
              <w:top w:val="single" w:sz="4" w:space="0" w:color="000000"/>
              <w:left w:val="single" w:sz="4" w:space="0" w:color="000000"/>
              <w:bottom w:val="single" w:sz="5"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Моделирование. Иллюстрация с помощью предметной модели переместительного свойства сложения, способа нахождения неизвестного слагаемого. Под руководством педагога выполнение счёта с использованием заданной единицы счёта;</w:t>
            </w:r>
          </w:p>
        </w:tc>
        <w:tc>
          <w:tcPr>
            <w:tcW w:w="1082" w:type="dxa"/>
            <w:tcBorders>
              <w:top w:val="single" w:sz="4" w:space="0" w:color="000000"/>
              <w:left w:val="single" w:sz="4" w:space="0" w:color="000000"/>
              <w:bottom w:val="single" w:sz="5"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4"/>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2294" w:type="dxa"/>
            <w:tcBorders>
              <w:top w:val="single" w:sz="4" w:space="0" w:color="000000"/>
              <w:left w:val="single" w:sz="4" w:space="0" w:color="000000"/>
              <w:bottom w:val="single" w:sz="5"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https://resh.edu.ru/subject/12/1/ https://education.yandex.ru </w:t>
            </w:r>
            <w:r w:rsidRPr="006E75B5">
              <w:rPr>
                <w:rFonts w:ascii="PT Astra Serif" w:hAnsi="PT Astra Serif"/>
              </w:rPr>
              <w:br/>
            </w:r>
            <w:r w:rsidRPr="006E75B5">
              <w:rPr>
                <w:rFonts w:ascii="PT Astra Serif" w:eastAsia="Times New Roman" w:hAnsi="PT Astra Serif"/>
                <w:color w:val="000000"/>
                <w:w w:val="97"/>
                <w:sz w:val="16"/>
              </w:rPr>
              <w:t>https://www.uchportal.ru/load/47-2-2</w:t>
            </w:r>
          </w:p>
        </w:tc>
      </w:tr>
      <w:tr w:rsidR="005803A1" w:rsidRPr="006E75B5" w:rsidTr="00D0596C">
        <w:trPr>
          <w:trHeight w:hRule="exact" w:val="2268"/>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4" w:after="0" w:line="276" w:lineRule="auto"/>
              <w:jc w:val="center"/>
              <w:rPr>
                <w:rFonts w:ascii="PT Astra Serif" w:hAnsi="PT Astra Serif"/>
              </w:rPr>
            </w:pPr>
            <w:r w:rsidRPr="006E75B5">
              <w:rPr>
                <w:rFonts w:ascii="PT Astra Serif" w:eastAsia="Times New Roman" w:hAnsi="PT Astra Serif"/>
                <w:color w:val="000000"/>
                <w:w w:val="97"/>
                <w:sz w:val="16"/>
              </w:rPr>
              <w:t>3.8.</w:t>
            </w:r>
          </w:p>
        </w:tc>
        <w:tc>
          <w:tcPr>
            <w:tcW w:w="4106" w:type="dxa"/>
            <w:tcBorders>
              <w:top w:val="single" w:sz="5"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4" w:after="0" w:line="276" w:lineRule="auto"/>
              <w:ind w:left="72"/>
              <w:rPr>
                <w:rFonts w:ascii="PT Astra Serif" w:hAnsi="PT Astra Serif"/>
              </w:rPr>
            </w:pPr>
            <w:r w:rsidRPr="006E75B5">
              <w:rPr>
                <w:rFonts w:ascii="PT Astra Serif" w:eastAsia="Times New Roman" w:hAnsi="PT Astra Serif"/>
                <w:b/>
                <w:color w:val="000000"/>
                <w:w w:val="97"/>
                <w:sz w:val="16"/>
              </w:rPr>
              <w:t>Вычисление суммы, разности трёх чисел.</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4" w:after="0" w:line="276" w:lineRule="auto"/>
              <w:ind w:left="72"/>
              <w:rPr>
                <w:rFonts w:ascii="PT Astra Serif" w:hAnsi="PT Astra Serif"/>
              </w:rPr>
            </w:pPr>
            <w:r w:rsidRPr="006E75B5">
              <w:rPr>
                <w:rFonts w:ascii="PT Astra Serif" w:eastAsia="Times New Roman" w:hAnsi="PT Astra Serif"/>
                <w:color w:val="000000"/>
                <w:w w:val="97"/>
                <w:sz w:val="16"/>
              </w:rPr>
              <w:t>6</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4" w:after="0" w:line="276" w:lineRule="auto"/>
              <w:jc w:val="center"/>
              <w:rPr>
                <w:rFonts w:ascii="PT Astra Serif" w:hAnsi="PT Astra Serif"/>
              </w:rPr>
            </w:pPr>
            <w:r w:rsidRPr="006E75B5">
              <w:rPr>
                <w:rFonts w:ascii="PT Astra Serif" w:eastAsia="Times New Roman" w:hAnsi="PT Astra Serif"/>
                <w:color w:val="000000"/>
                <w:w w:val="97"/>
                <w:sz w:val="16"/>
              </w:rPr>
              <w:t>26.12.2022 12.01.2023</w:t>
            </w:r>
          </w:p>
        </w:tc>
        <w:tc>
          <w:tcPr>
            <w:tcW w:w="3986" w:type="dxa"/>
            <w:tcBorders>
              <w:top w:val="single" w:sz="5"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4" w:after="0" w:line="276" w:lineRule="auto"/>
              <w:ind w:left="72" w:right="576"/>
              <w:rPr>
                <w:rFonts w:ascii="PT Astra Serif" w:hAnsi="PT Astra Serif"/>
              </w:rPr>
            </w:pPr>
            <w:r w:rsidRPr="006E75B5">
              <w:rPr>
                <w:rFonts w:ascii="PT Astra Serif" w:eastAsia="Times New Roman" w:hAnsi="PT Astra Serif"/>
                <w:color w:val="000000"/>
                <w:w w:val="97"/>
                <w:sz w:val="16"/>
              </w:rPr>
              <w:t xml:space="preserve">Работа в парах/группах: проверка правильности; вычисления с; </w:t>
            </w:r>
            <w:r w:rsidRPr="006E75B5">
              <w:rPr>
                <w:rFonts w:ascii="PT Astra Serif" w:hAnsi="PT Astra Serif"/>
              </w:rPr>
              <w:br/>
            </w:r>
            <w:r w:rsidRPr="006E75B5">
              <w:rPr>
                <w:rFonts w:ascii="PT Astra Serif" w:eastAsia="Times New Roman" w:hAnsi="PT Astra Serif"/>
                <w:color w:val="000000"/>
                <w:w w:val="97"/>
                <w:sz w:val="16"/>
              </w:rPr>
              <w:t xml:space="preserve">использованием раздаточного материала; </w:t>
            </w:r>
            <w:r w:rsidRPr="006E75B5">
              <w:rPr>
                <w:rFonts w:ascii="PT Astra Serif" w:hAnsi="PT Astra Serif"/>
              </w:rPr>
              <w:br/>
            </w:r>
            <w:r w:rsidRPr="006E75B5">
              <w:rPr>
                <w:rFonts w:ascii="PT Astra Serif" w:eastAsia="Times New Roman" w:hAnsi="PT Astra Serif"/>
                <w:color w:val="000000"/>
                <w:w w:val="97"/>
                <w:sz w:val="16"/>
              </w:rPr>
              <w:t xml:space="preserve">; </w:t>
            </w:r>
            <w:r w:rsidRPr="006E75B5">
              <w:rPr>
                <w:rFonts w:ascii="PT Astra Serif" w:hAnsi="PT Astra Serif"/>
              </w:rPr>
              <w:br/>
            </w:r>
            <w:r w:rsidRPr="006E75B5">
              <w:rPr>
                <w:rFonts w:ascii="PT Astra Serif" w:eastAsia="Times New Roman" w:hAnsi="PT Astra Serif"/>
                <w:color w:val="000000"/>
                <w:w w:val="97"/>
                <w:sz w:val="16"/>
              </w:rPr>
              <w:t xml:space="preserve">линейки; </w:t>
            </w:r>
            <w:r w:rsidRPr="006E75B5">
              <w:rPr>
                <w:rFonts w:ascii="PT Astra Serif" w:hAnsi="PT Astra Serif"/>
              </w:rPr>
              <w:br/>
            </w:r>
            <w:r w:rsidRPr="006E75B5">
              <w:rPr>
                <w:rFonts w:ascii="PT Astra Serif" w:eastAsia="Times New Roman" w:hAnsi="PT Astra Serif"/>
                <w:color w:val="000000"/>
                <w:w w:val="97"/>
                <w:sz w:val="16"/>
              </w:rPr>
              <w:t xml:space="preserve">модели действия; </w:t>
            </w:r>
            <w:r w:rsidRPr="006E75B5">
              <w:rPr>
                <w:rFonts w:ascii="PT Astra Serif" w:hAnsi="PT Astra Serif"/>
              </w:rPr>
              <w:br/>
            </w:r>
            <w:r w:rsidRPr="006E75B5">
              <w:rPr>
                <w:rFonts w:ascii="PT Astra Serif" w:eastAsia="Times New Roman" w:hAnsi="PT Astra Serif"/>
                <w:color w:val="000000"/>
                <w:w w:val="97"/>
                <w:sz w:val="16"/>
              </w:rPr>
              <w:t xml:space="preserve">по образцу; </w:t>
            </w:r>
            <w:r w:rsidRPr="006E75B5">
              <w:rPr>
                <w:rFonts w:ascii="PT Astra Serif" w:hAnsi="PT Astra Serif"/>
              </w:rPr>
              <w:br/>
            </w:r>
            <w:r w:rsidRPr="006E75B5">
              <w:rPr>
                <w:rFonts w:ascii="PT Astra Serif" w:eastAsia="Times New Roman" w:hAnsi="PT Astra Serif"/>
                <w:color w:val="000000"/>
                <w:w w:val="97"/>
                <w:sz w:val="16"/>
              </w:rPr>
              <w:t xml:space="preserve">обнаружение общего и различного в записи; арифметических действий; </w:t>
            </w:r>
            <w:r w:rsidRPr="006E75B5">
              <w:rPr>
                <w:rFonts w:ascii="PT Astra Serif" w:hAnsi="PT Astra Serif"/>
              </w:rPr>
              <w:br/>
            </w:r>
            <w:r w:rsidRPr="006E75B5">
              <w:rPr>
                <w:rFonts w:ascii="PT Astra Serif" w:eastAsia="Times New Roman" w:hAnsi="PT Astra Serif"/>
                <w:color w:val="000000"/>
                <w:w w:val="97"/>
                <w:sz w:val="16"/>
              </w:rPr>
              <w:t xml:space="preserve">одного и того же; </w:t>
            </w:r>
            <w:r w:rsidRPr="006E75B5">
              <w:rPr>
                <w:rFonts w:ascii="PT Astra Serif" w:hAnsi="PT Astra Serif"/>
              </w:rPr>
              <w:br/>
            </w:r>
            <w:r w:rsidRPr="006E75B5">
              <w:rPr>
                <w:rFonts w:ascii="PT Astra Serif" w:eastAsia="Times New Roman" w:hAnsi="PT Astra Serif"/>
                <w:color w:val="000000"/>
                <w:w w:val="97"/>
                <w:sz w:val="16"/>
              </w:rPr>
              <w:t>действия с разными числами;;</w:t>
            </w:r>
          </w:p>
        </w:tc>
        <w:tc>
          <w:tcPr>
            <w:tcW w:w="1082" w:type="dxa"/>
            <w:tcBorders>
              <w:top w:val="single" w:sz="5"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4" w:after="0" w:line="276" w:lineRule="auto"/>
              <w:ind w:left="74"/>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2294" w:type="dxa"/>
            <w:tcBorders>
              <w:top w:val="single" w:sz="5"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4" w:after="0" w:line="276" w:lineRule="auto"/>
              <w:ind w:left="72" w:right="144"/>
              <w:rPr>
                <w:rFonts w:ascii="PT Astra Serif" w:hAnsi="PT Astra Serif"/>
              </w:rPr>
            </w:pPr>
            <w:r w:rsidRPr="006E75B5">
              <w:rPr>
                <w:rFonts w:ascii="PT Astra Serif" w:eastAsia="Times New Roman" w:hAnsi="PT Astra Serif"/>
                <w:color w:val="000000"/>
                <w:w w:val="97"/>
                <w:sz w:val="16"/>
              </w:rPr>
              <w:t>https://resh.edu.ru/subject/12/1/ https://education.yandex.ru</w:t>
            </w:r>
          </w:p>
        </w:tc>
      </w:tr>
      <w:tr w:rsidR="005803A1" w:rsidRPr="006E75B5" w:rsidTr="00D0596C">
        <w:trPr>
          <w:trHeight w:hRule="exact" w:val="348"/>
        </w:trPr>
        <w:tc>
          <w:tcPr>
            <w:tcW w:w="45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40</w:t>
            </w:r>
          </w:p>
        </w:tc>
        <w:tc>
          <w:tcPr>
            <w:tcW w:w="1047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r>
      <w:tr w:rsidR="005803A1" w:rsidRPr="006E75B5" w:rsidTr="00D0596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Раздел 4.</w:t>
            </w:r>
            <w:r w:rsidRPr="006E75B5">
              <w:rPr>
                <w:rFonts w:ascii="PT Astra Serif" w:eastAsia="Times New Roman" w:hAnsi="PT Astra Serif"/>
                <w:b/>
                <w:color w:val="000000"/>
                <w:w w:val="97"/>
                <w:sz w:val="16"/>
              </w:rPr>
              <w:t xml:space="preserve"> Текстовые задачи</w:t>
            </w:r>
          </w:p>
        </w:tc>
      </w:tr>
      <w:tr w:rsidR="005803A1" w:rsidRPr="006E75B5" w:rsidTr="00D0596C">
        <w:trPr>
          <w:trHeight w:hRule="exact" w:val="277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4.1.</w:t>
            </w:r>
          </w:p>
        </w:tc>
        <w:tc>
          <w:tcPr>
            <w:tcW w:w="4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Текстовая задача: структурные элементы, составление текстовой задачи по  образцу.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16.01.2023 17.01.2023</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ight="864"/>
              <w:rPr>
                <w:rFonts w:ascii="PT Astra Serif" w:hAnsi="PT Astra Serif"/>
              </w:rPr>
            </w:pPr>
            <w:r w:rsidRPr="006E75B5">
              <w:rPr>
                <w:rFonts w:ascii="PT Astra Serif" w:eastAsia="Times New Roman" w:hAnsi="PT Astra Serif"/>
                <w:color w:val="000000"/>
                <w:w w:val="97"/>
                <w:sz w:val="16"/>
              </w:rPr>
              <w:t xml:space="preserve">Коллективное обсуждение: анализ реальной; ситуации; </w:t>
            </w:r>
            <w:r w:rsidRPr="006E75B5">
              <w:rPr>
                <w:rFonts w:ascii="PT Astra Serif" w:hAnsi="PT Astra Serif"/>
              </w:rPr>
              <w:br/>
            </w:r>
            <w:r w:rsidRPr="006E75B5">
              <w:rPr>
                <w:rFonts w:ascii="PT Astra Serif" w:eastAsia="Times New Roman" w:hAnsi="PT Astra Serif"/>
                <w:color w:val="000000"/>
                <w:w w:val="97"/>
                <w:sz w:val="16"/>
              </w:rPr>
              <w:t xml:space="preserve">представленной с помощью рисунка; </w:t>
            </w:r>
            <w:r w:rsidRPr="006E75B5">
              <w:rPr>
                <w:rFonts w:ascii="PT Astra Serif" w:hAnsi="PT Astra Serif"/>
              </w:rPr>
              <w:br/>
            </w:r>
            <w:r w:rsidRPr="006E75B5">
              <w:rPr>
                <w:rFonts w:ascii="PT Astra Serif" w:eastAsia="Times New Roman" w:hAnsi="PT Astra Serif"/>
                <w:color w:val="000000"/>
                <w:w w:val="97"/>
                <w:sz w:val="16"/>
              </w:rPr>
              <w:t xml:space="preserve">; </w:t>
            </w:r>
            <w:r w:rsidRPr="006E75B5">
              <w:rPr>
                <w:rFonts w:ascii="PT Astra Serif" w:hAnsi="PT Astra Serif"/>
              </w:rPr>
              <w:br/>
            </w:r>
            <w:r w:rsidRPr="006E75B5">
              <w:rPr>
                <w:rFonts w:ascii="PT Astra Serif" w:eastAsia="Times New Roman" w:hAnsi="PT Astra Serif"/>
                <w:color w:val="000000"/>
                <w:w w:val="97"/>
                <w:sz w:val="16"/>
              </w:rPr>
              <w:t xml:space="preserve">иллюстрации; </w:t>
            </w:r>
            <w:r w:rsidRPr="006E75B5">
              <w:rPr>
                <w:rFonts w:ascii="PT Astra Serif" w:hAnsi="PT Astra Serif"/>
              </w:rPr>
              <w:br/>
            </w:r>
            <w:r w:rsidRPr="006E75B5">
              <w:rPr>
                <w:rFonts w:ascii="PT Astra Serif" w:eastAsia="Times New Roman" w:hAnsi="PT Astra Serif"/>
                <w:color w:val="000000"/>
                <w:w w:val="97"/>
                <w:sz w:val="16"/>
              </w:rPr>
              <w:t xml:space="preserve">текста; </w:t>
            </w:r>
            <w:r w:rsidRPr="006E75B5">
              <w:rPr>
                <w:rFonts w:ascii="PT Astra Serif" w:hAnsi="PT Astra Serif"/>
              </w:rPr>
              <w:br/>
            </w:r>
            <w:r w:rsidRPr="006E75B5">
              <w:rPr>
                <w:rFonts w:ascii="PT Astra Serif" w:eastAsia="Times New Roman" w:hAnsi="PT Astra Serif"/>
                <w:color w:val="000000"/>
                <w:w w:val="97"/>
                <w:sz w:val="16"/>
              </w:rPr>
              <w:t xml:space="preserve">таблицы; </w:t>
            </w:r>
            <w:r w:rsidRPr="006E75B5">
              <w:rPr>
                <w:rFonts w:ascii="PT Astra Serif" w:hAnsi="PT Astra Serif"/>
              </w:rPr>
              <w:br/>
            </w:r>
            <w:r w:rsidRPr="006E75B5">
              <w:rPr>
                <w:rFonts w:ascii="PT Astra Serif" w:eastAsia="Times New Roman" w:hAnsi="PT Astra Serif"/>
                <w:color w:val="000000"/>
                <w:w w:val="97"/>
                <w:sz w:val="16"/>
              </w:rPr>
              <w:t xml:space="preserve">схемы (описание; </w:t>
            </w:r>
            <w:r w:rsidRPr="006E75B5">
              <w:rPr>
                <w:rFonts w:ascii="PT Astra Serif" w:hAnsi="PT Astra Serif"/>
              </w:rPr>
              <w:br/>
            </w:r>
            <w:r w:rsidRPr="006E75B5">
              <w:rPr>
                <w:rFonts w:ascii="PT Astra Serif" w:eastAsia="Times New Roman" w:hAnsi="PT Astra Serif"/>
                <w:color w:val="000000"/>
                <w:w w:val="97"/>
                <w:sz w:val="16"/>
              </w:rPr>
              <w:t xml:space="preserve">ситуации; </w:t>
            </w:r>
            <w:r w:rsidRPr="006E75B5">
              <w:rPr>
                <w:rFonts w:ascii="PT Astra Serif" w:hAnsi="PT Astra Serif"/>
              </w:rPr>
              <w:br/>
            </w:r>
            <w:r w:rsidRPr="006E75B5">
              <w:rPr>
                <w:rFonts w:ascii="PT Astra Serif" w:eastAsia="Times New Roman" w:hAnsi="PT Astra Serif"/>
                <w:color w:val="000000"/>
                <w:w w:val="97"/>
                <w:sz w:val="16"/>
              </w:rPr>
              <w:t xml:space="preserve">что известно; </w:t>
            </w:r>
            <w:r w:rsidRPr="006E75B5">
              <w:rPr>
                <w:rFonts w:ascii="PT Astra Serif" w:hAnsi="PT Astra Serif"/>
              </w:rPr>
              <w:br/>
            </w:r>
            <w:r w:rsidRPr="006E75B5">
              <w:rPr>
                <w:rFonts w:ascii="PT Astra Serif" w:eastAsia="Times New Roman" w:hAnsi="PT Astra Serif"/>
                <w:color w:val="000000"/>
                <w:w w:val="97"/>
                <w:sz w:val="16"/>
              </w:rPr>
              <w:t xml:space="preserve">что не известно; </w:t>
            </w:r>
            <w:r w:rsidRPr="006E75B5">
              <w:rPr>
                <w:rFonts w:ascii="PT Astra Serif" w:hAnsi="PT Astra Serif"/>
              </w:rPr>
              <w:br/>
            </w:r>
            <w:r w:rsidRPr="006E75B5">
              <w:rPr>
                <w:rFonts w:ascii="PT Astra Serif" w:eastAsia="Times New Roman" w:hAnsi="PT Astra Serif"/>
                <w:color w:val="000000"/>
                <w:w w:val="97"/>
                <w:sz w:val="16"/>
              </w:rPr>
              <w:t xml:space="preserve">условие задачи; </w:t>
            </w:r>
            <w:r w:rsidRPr="006E75B5">
              <w:rPr>
                <w:rFonts w:ascii="PT Astra Serif" w:hAnsi="PT Astra Serif"/>
              </w:rPr>
              <w:br/>
            </w:r>
            <w:r w:rsidRPr="006E75B5">
              <w:rPr>
                <w:rFonts w:ascii="PT Astra Serif" w:eastAsia="Times New Roman" w:hAnsi="PT Astra Serif"/>
                <w:color w:val="000000"/>
                <w:w w:val="97"/>
                <w:sz w:val="16"/>
              </w:rPr>
              <w:t>вопрос задачи);;</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4"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https://resh.edu.ru/subject/12/1/ https://education.yandex.ru </w:t>
            </w:r>
            <w:r w:rsidRPr="006E75B5">
              <w:rPr>
                <w:rFonts w:ascii="PT Astra Serif" w:hAnsi="PT Astra Serif"/>
              </w:rPr>
              <w:br/>
            </w: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https://scool-coollection.edu.ru/</w:t>
            </w:r>
          </w:p>
        </w:tc>
      </w:tr>
      <w:tr w:rsidR="005803A1" w:rsidRPr="006E75B5" w:rsidTr="00D0596C">
        <w:trPr>
          <w:trHeight w:hRule="exact" w:val="20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lastRenderedPageBreak/>
              <w:t>4.2.</w:t>
            </w:r>
          </w:p>
        </w:tc>
        <w:tc>
          <w:tcPr>
            <w:tcW w:w="4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b/>
                <w:color w:val="000000"/>
                <w:w w:val="97"/>
                <w:sz w:val="16"/>
              </w:rPr>
              <w:t>Зависимость между данными и искомой величиной в текстовой задаче.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18.01.2023</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ight="576"/>
              <w:rPr>
                <w:rFonts w:ascii="PT Astra Serif" w:hAnsi="PT Astra Serif"/>
              </w:rPr>
            </w:pPr>
            <w:r w:rsidRPr="006E75B5">
              <w:rPr>
                <w:rFonts w:ascii="PT Astra Serif" w:eastAsia="Times New Roman" w:hAnsi="PT Astra Serif"/>
                <w:color w:val="000000"/>
                <w:w w:val="97"/>
                <w:sz w:val="16"/>
              </w:rPr>
              <w:t xml:space="preserve">Обобщение представлений о текстовых задачах; ; </w:t>
            </w:r>
            <w:r w:rsidRPr="006E75B5">
              <w:rPr>
                <w:rFonts w:ascii="PT Astra Serif" w:hAnsi="PT Astra Serif"/>
              </w:rPr>
              <w:br/>
            </w:r>
            <w:r w:rsidRPr="006E75B5">
              <w:rPr>
                <w:rFonts w:ascii="PT Astra Serif" w:eastAsia="Times New Roman" w:hAnsi="PT Astra Serif"/>
                <w:color w:val="000000"/>
                <w:w w:val="97"/>
                <w:sz w:val="16"/>
              </w:rPr>
              <w:t xml:space="preserve">решаемых с помощью действий сложения и; вычитания («на сколько больше/меньше»; </w:t>
            </w:r>
            <w:r w:rsidRPr="006E75B5">
              <w:rPr>
                <w:rFonts w:ascii="PT Astra Serif" w:hAnsi="PT Astra Serif"/>
              </w:rPr>
              <w:br/>
            </w:r>
            <w:r w:rsidRPr="006E75B5">
              <w:rPr>
                <w:rFonts w:ascii="PT Astra Serif" w:eastAsia="Times New Roman" w:hAnsi="PT Astra Serif"/>
                <w:color w:val="000000"/>
                <w:w w:val="97"/>
                <w:sz w:val="16"/>
              </w:rPr>
              <w:t>;</w:t>
            </w:r>
            <w:r w:rsidRPr="006E75B5">
              <w:rPr>
                <w:rFonts w:ascii="PT Astra Serif" w:hAnsi="PT Astra Serif"/>
              </w:rPr>
              <w:br/>
            </w:r>
            <w:r w:rsidRPr="006E75B5">
              <w:rPr>
                <w:rFonts w:ascii="PT Astra Serif" w:eastAsia="Times New Roman" w:hAnsi="PT Astra Serif"/>
                <w:color w:val="000000"/>
                <w:w w:val="97"/>
                <w:sz w:val="16"/>
              </w:rPr>
              <w:t>«сколько всего»;</w:t>
            </w:r>
            <w:r w:rsidRPr="006E75B5">
              <w:rPr>
                <w:rFonts w:ascii="PT Astra Serif" w:hAnsi="PT Astra Serif"/>
              </w:rPr>
              <w:br/>
            </w:r>
            <w:r w:rsidRPr="006E75B5">
              <w:rPr>
                <w:rFonts w:ascii="PT Astra Serif" w:eastAsia="Times New Roman" w:hAnsi="PT Astra Serif"/>
                <w:color w:val="000000"/>
                <w:w w:val="97"/>
                <w:sz w:val="16"/>
              </w:rPr>
              <w:t xml:space="preserve">«сколь-ко осталось»).; </w:t>
            </w:r>
            <w:r w:rsidRPr="006E75B5">
              <w:rPr>
                <w:rFonts w:ascii="PT Astra Serif" w:hAnsi="PT Astra Serif"/>
              </w:rPr>
              <w:br/>
            </w:r>
            <w:r w:rsidRPr="006E75B5">
              <w:rPr>
                <w:rFonts w:ascii="PT Astra Serif" w:eastAsia="Times New Roman" w:hAnsi="PT Astra Serif"/>
                <w:color w:val="000000"/>
                <w:w w:val="97"/>
                <w:sz w:val="16"/>
              </w:rPr>
              <w:t xml:space="preserve">Различение текста и текстовой задачи; </w:t>
            </w:r>
            <w:r w:rsidRPr="006E75B5">
              <w:rPr>
                <w:rFonts w:ascii="PT Astra Serif" w:hAnsi="PT Astra Serif"/>
              </w:rPr>
              <w:br/>
            </w:r>
            <w:r w:rsidRPr="006E75B5">
              <w:rPr>
                <w:rFonts w:ascii="PT Astra Serif" w:eastAsia="Times New Roman" w:hAnsi="PT Astra Serif"/>
                <w:color w:val="000000"/>
                <w:w w:val="97"/>
                <w:sz w:val="16"/>
              </w:rPr>
              <w:t xml:space="preserve">; </w:t>
            </w:r>
            <w:r w:rsidRPr="006E75B5">
              <w:rPr>
                <w:rFonts w:ascii="PT Astra Serif" w:hAnsi="PT Astra Serif"/>
              </w:rPr>
              <w:br/>
            </w:r>
            <w:r w:rsidRPr="006E75B5">
              <w:rPr>
                <w:rFonts w:ascii="PT Astra Serif" w:eastAsia="Times New Roman" w:hAnsi="PT Astra Serif"/>
                <w:color w:val="000000"/>
                <w:w w:val="97"/>
                <w:sz w:val="16"/>
              </w:rPr>
              <w:t>представленного в текстовой задаче;;</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4"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https://resh.edu.ru/subject/12/1/ https://education.yandex.ru </w:t>
            </w:r>
            <w:r w:rsidRPr="006E75B5">
              <w:rPr>
                <w:rFonts w:ascii="PT Astra Serif" w:hAnsi="PT Astra Serif"/>
              </w:rPr>
              <w:br/>
            </w:r>
            <w:r w:rsidRPr="006E75B5">
              <w:rPr>
                <w:rFonts w:ascii="PT Astra Serif" w:eastAsia="Times New Roman" w:hAnsi="PT Astra Serif"/>
                <w:color w:val="000000"/>
                <w:w w:val="97"/>
                <w:sz w:val="16"/>
              </w:rPr>
              <w:t>https://www.uchportal.ru/load/47-2-2</w:t>
            </w:r>
          </w:p>
        </w:tc>
      </w:tr>
      <w:tr w:rsidR="005803A1" w:rsidRPr="006E75B5" w:rsidTr="00D0596C">
        <w:trPr>
          <w:trHeight w:hRule="exact" w:val="90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4.3.</w:t>
            </w:r>
          </w:p>
        </w:tc>
        <w:tc>
          <w:tcPr>
            <w:tcW w:w="4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ight="576"/>
              <w:rPr>
                <w:rFonts w:ascii="PT Astra Serif" w:hAnsi="PT Astra Serif"/>
              </w:rPr>
            </w:pPr>
            <w:r w:rsidRPr="006E75B5">
              <w:rPr>
                <w:rFonts w:ascii="PT Astra Serif" w:eastAsia="Times New Roman" w:hAnsi="PT Astra Serif"/>
                <w:b/>
                <w:color w:val="000000"/>
                <w:w w:val="97"/>
                <w:sz w:val="16"/>
              </w:rPr>
              <w:t>Выбор и запись арифметического действия для получения ответа на вопрос.</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19.01.2023</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Соотнесение текста задачи и её модели;</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4"/>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https://resh.edu.ru/subject/12/1/</w:t>
            </w:r>
          </w:p>
        </w:tc>
      </w:tr>
      <w:tr w:rsidR="005803A1" w:rsidRPr="006E75B5" w:rsidTr="00D0596C">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4.4.</w:t>
            </w:r>
          </w:p>
        </w:tc>
        <w:tc>
          <w:tcPr>
            <w:tcW w:w="4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b/>
                <w:color w:val="000000"/>
                <w:w w:val="97"/>
                <w:sz w:val="16"/>
              </w:rPr>
              <w:t>Текстовая сюжетная задача в одно действие: запись решения, ответа задачи.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23.01.2023 08.02.2023</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 xml:space="preserve">Обобщение представлений о текстовых задачах, </w:t>
            </w:r>
            <w:r w:rsidRPr="006E75B5">
              <w:rPr>
                <w:rFonts w:ascii="PT Astra Serif" w:hAnsi="PT Astra Serif"/>
              </w:rPr>
              <w:br/>
            </w:r>
            <w:r w:rsidRPr="006E75B5">
              <w:rPr>
                <w:rFonts w:ascii="PT Astra Serif" w:eastAsia="Times New Roman" w:hAnsi="PT Astra Serif"/>
                <w:color w:val="000000"/>
                <w:w w:val="97"/>
                <w:sz w:val="16"/>
              </w:rPr>
              <w:t>решаемых с помощью действий сложения и вычитания («на сколько больше/меньше», «сколько всего», «сколь-ко осталось»). Различение текста и текстовой задачи, представленного в текстовой задаче;</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4"/>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https://resh.edu.ru/subject/12/1/ https://education.yandex.ru </w:t>
            </w:r>
            <w:r w:rsidRPr="006E75B5">
              <w:rPr>
                <w:rFonts w:ascii="PT Astra Serif" w:hAnsi="PT Astra Serif"/>
              </w:rPr>
              <w:br/>
            </w:r>
            <w:r w:rsidRPr="006E75B5">
              <w:rPr>
                <w:rFonts w:ascii="PT Astra Serif" w:eastAsia="Times New Roman" w:hAnsi="PT Astra Serif"/>
                <w:color w:val="000000"/>
                <w:w w:val="97"/>
                <w:sz w:val="16"/>
              </w:rPr>
              <w:t>https://www.uchportal.ru/load/47-2-2</w:t>
            </w:r>
          </w:p>
        </w:tc>
      </w:tr>
      <w:tr w:rsidR="005803A1" w:rsidRPr="006E75B5" w:rsidTr="00D0596C">
        <w:trPr>
          <w:trHeight w:hRule="exact" w:val="24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4.5.</w:t>
            </w:r>
          </w:p>
        </w:tc>
        <w:tc>
          <w:tcPr>
            <w:tcW w:w="4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b/>
                <w:color w:val="000000"/>
                <w:w w:val="97"/>
                <w:sz w:val="16"/>
              </w:rPr>
              <w:t xml:space="preserve">Обнаружение недостающего элемента задачи, </w:t>
            </w:r>
            <w:r w:rsidRPr="006E75B5">
              <w:rPr>
                <w:rFonts w:ascii="PT Astra Serif" w:hAnsi="PT Astra Serif"/>
              </w:rPr>
              <w:br/>
            </w:r>
            <w:r w:rsidRPr="006E75B5">
              <w:rPr>
                <w:rFonts w:ascii="PT Astra Serif" w:eastAsia="Times New Roman" w:hAnsi="PT Astra Serif"/>
                <w:b/>
                <w:color w:val="000000"/>
                <w:w w:val="97"/>
                <w:sz w:val="16"/>
              </w:rPr>
              <w:t>дополнение текста задачи числовыми данными (по иллюстрации, смыслу задачи, её решению).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09.02.2023</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ight="576"/>
              <w:rPr>
                <w:rFonts w:ascii="PT Astra Serif" w:hAnsi="PT Astra Serif"/>
              </w:rPr>
            </w:pPr>
            <w:r w:rsidRPr="006E75B5">
              <w:rPr>
                <w:rFonts w:ascii="PT Astra Serif" w:eastAsia="Times New Roman" w:hAnsi="PT Astra Serif"/>
                <w:color w:val="000000"/>
                <w:w w:val="97"/>
                <w:sz w:val="16"/>
              </w:rPr>
              <w:t xml:space="preserve">Моделирование: описание словами и с помощью; предметной модели сюжетной ситуации и; </w:t>
            </w:r>
            <w:r w:rsidRPr="006E75B5">
              <w:rPr>
                <w:rFonts w:ascii="PT Astra Serif" w:hAnsi="PT Astra Serif"/>
              </w:rPr>
              <w:br/>
            </w:r>
            <w:r w:rsidRPr="006E75B5">
              <w:rPr>
                <w:rFonts w:ascii="PT Astra Serif" w:eastAsia="Times New Roman" w:hAnsi="PT Astra Serif"/>
                <w:color w:val="000000"/>
                <w:w w:val="97"/>
                <w:sz w:val="16"/>
              </w:rPr>
              <w:t xml:space="preserve">математическогоотношения. Иллюстрация; </w:t>
            </w:r>
            <w:r w:rsidRPr="006E75B5">
              <w:rPr>
                <w:rFonts w:ascii="PT Astra Serif" w:hAnsi="PT Astra Serif"/>
              </w:rPr>
              <w:br/>
            </w:r>
            <w:r w:rsidRPr="006E75B5">
              <w:rPr>
                <w:rFonts w:ascii="PT Astra Serif" w:eastAsia="Times New Roman" w:hAnsi="PT Astra Serif"/>
                <w:color w:val="000000"/>
                <w:w w:val="97"/>
                <w:sz w:val="16"/>
              </w:rPr>
              <w:t xml:space="preserve">практической ситуации с использованием; </w:t>
            </w:r>
            <w:r w:rsidRPr="006E75B5">
              <w:rPr>
                <w:rFonts w:ascii="PT Astra Serif" w:hAnsi="PT Astra Serif"/>
              </w:rPr>
              <w:br/>
            </w:r>
            <w:r w:rsidRPr="006E75B5">
              <w:rPr>
                <w:rFonts w:ascii="PT Astra Serif" w:eastAsia="Times New Roman" w:hAnsi="PT Astra Serif"/>
                <w:color w:val="000000"/>
                <w:w w:val="97"/>
                <w:sz w:val="16"/>
              </w:rPr>
              <w:t xml:space="preserve">счётного материала. Решение текстовой задачи с; помощью раздаточного материала. Объяснение; выбора арифметического действия для решения; ; </w:t>
            </w:r>
            <w:r w:rsidRPr="006E75B5">
              <w:rPr>
                <w:rFonts w:ascii="PT Astra Serif" w:hAnsi="PT Astra Serif"/>
              </w:rPr>
              <w:br/>
            </w:r>
            <w:r w:rsidRPr="006E75B5">
              <w:rPr>
                <w:rFonts w:ascii="PT Astra Serif" w:eastAsia="Times New Roman" w:hAnsi="PT Astra Serif"/>
                <w:color w:val="000000"/>
                <w:w w:val="97"/>
                <w:sz w:val="16"/>
              </w:rPr>
              <w:t xml:space="preserve">иллюстрация хода решения; </w:t>
            </w:r>
            <w:r w:rsidRPr="006E75B5">
              <w:rPr>
                <w:rFonts w:ascii="PT Astra Serif" w:hAnsi="PT Astra Serif"/>
              </w:rPr>
              <w:br/>
            </w:r>
            <w:r w:rsidRPr="006E75B5">
              <w:rPr>
                <w:rFonts w:ascii="PT Astra Serif" w:eastAsia="Times New Roman" w:hAnsi="PT Astra Serif"/>
                <w:color w:val="000000"/>
                <w:w w:val="97"/>
                <w:sz w:val="16"/>
              </w:rPr>
              <w:t xml:space="preserve">выполнения действия; </w:t>
            </w:r>
            <w:r w:rsidRPr="006E75B5">
              <w:rPr>
                <w:rFonts w:ascii="PT Astra Serif" w:hAnsi="PT Astra Serif"/>
              </w:rPr>
              <w:br/>
            </w:r>
            <w:r w:rsidRPr="006E75B5">
              <w:rPr>
                <w:rFonts w:ascii="PT Astra Serif" w:eastAsia="Times New Roman" w:hAnsi="PT Astra Serif"/>
                <w:color w:val="000000"/>
                <w:w w:val="97"/>
                <w:sz w:val="16"/>
              </w:rPr>
              <w:t xml:space="preserve">на модели; </w:t>
            </w:r>
            <w:r w:rsidRPr="006E75B5">
              <w:rPr>
                <w:rFonts w:ascii="PT Astra Serif" w:hAnsi="PT Astra Serif"/>
              </w:rPr>
              <w:br/>
            </w:r>
            <w:r w:rsidRPr="006E75B5">
              <w:rPr>
                <w:rFonts w:ascii="PT Astra Serif" w:eastAsia="Times New Roman" w:hAnsi="PT Astra Serif"/>
                <w:color w:val="000000"/>
                <w:w w:val="97"/>
                <w:sz w:val="16"/>
              </w:rPr>
              <w:t>;</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4"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https://resh.edu.ru/subject/12/1/</w:t>
            </w:r>
          </w:p>
        </w:tc>
      </w:tr>
      <w:tr w:rsidR="005803A1" w:rsidRPr="006E75B5" w:rsidTr="00D0596C">
        <w:trPr>
          <w:trHeight w:hRule="exact" w:val="348"/>
        </w:trPr>
        <w:tc>
          <w:tcPr>
            <w:tcW w:w="45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16</w:t>
            </w:r>
          </w:p>
        </w:tc>
        <w:tc>
          <w:tcPr>
            <w:tcW w:w="1047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r>
      <w:tr w:rsidR="005803A1" w:rsidRPr="006E75B5" w:rsidTr="00D0596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Раздел 5.</w:t>
            </w:r>
            <w:r w:rsidRPr="006E75B5">
              <w:rPr>
                <w:rFonts w:ascii="PT Astra Serif" w:eastAsia="Times New Roman" w:hAnsi="PT Astra Serif"/>
                <w:b/>
                <w:color w:val="000000"/>
                <w:w w:val="97"/>
                <w:sz w:val="16"/>
              </w:rPr>
              <w:t xml:space="preserve"> Пространственные отношения и  геометрические фигуры</w:t>
            </w:r>
          </w:p>
        </w:tc>
      </w:tr>
      <w:tr w:rsidR="005803A1" w:rsidRPr="006E75B5" w:rsidTr="00D0596C">
        <w:trPr>
          <w:trHeight w:hRule="exact" w:val="926"/>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5.1.</w:t>
            </w:r>
          </w:p>
        </w:tc>
        <w:tc>
          <w:tcPr>
            <w:tcW w:w="4106" w:type="dxa"/>
            <w:tcBorders>
              <w:top w:val="single" w:sz="4" w:space="0" w:color="000000"/>
              <w:left w:val="single" w:sz="4" w:space="0" w:color="000000"/>
              <w:bottom w:val="single" w:sz="5"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b/>
                <w:color w:val="000000"/>
                <w:w w:val="97"/>
                <w:sz w:val="16"/>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4</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13.02.2023 16.02.2023</w:t>
            </w:r>
          </w:p>
        </w:tc>
        <w:tc>
          <w:tcPr>
            <w:tcW w:w="3986" w:type="dxa"/>
            <w:tcBorders>
              <w:top w:val="single" w:sz="4" w:space="0" w:color="000000"/>
              <w:left w:val="single" w:sz="4" w:space="0" w:color="000000"/>
              <w:bottom w:val="single" w:sz="5"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right="144"/>
              <w:jc w:val="center"/>
              <w:rPr>
                <w:rFonts w:ascii="PT Astra Serif" w:hAnsi="PT Astra Serif"/>
              </w:rPr>
            </w:pPr>
            <w:r w:rsidRPr="006E75B5">
              <w:rPr>
                <w:rFonts w:ascii="PT Astra Serif" w:eastAsia="Times New Roman" w:hAnsi="PT Astra Serif"/>
                <w:color w:val="000000"/>
                <w:w w:val="97"/>
                <w:sz w:val="16"/>
              </w:rPr>
              <w:t>Распознавание и называние известных геометрических фигур, обнаружение в окружающем мире их моделей;</w:t>
            </w:r>
          </w:p>
        </w:tc>
        <w:tc>
          <w:tcPr>
            <w:tcW w:w="1082" w:type="dxa"/>
            <w:tcBorders>
              <w:top w:val="single" w:sz="4" w:space="0" w:color="000000"/>
              <w:left w:val="single" w:sz="4" w:space="0" w:color="000000"/>
              <w:bottom w:val="single" w:sz="5"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4"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294" w:type="dxa"/>
            <w:tcBorders>
              <w:top w:val="single" w:sz="4" w:space="0" w:color="000000"/>
              <w:left w:val="single" w:sz="4" w:space="0" w:color="000000"/>
              <w:bottom w:val="single" w:sz="5"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https://resh.edu.ru/subject/12/1/ https://education.yandex.ru </w:t>
            </w:r>
            <w:r w:rsidRPr="006E75B5">
              <w:rPr>
                <w:rFonts w:ascii="PT Astra Serif" w:hAnsi="PT Astra Serif"/>
              </w:rPr>
              <w:br/>
            </w:r>
            <w:r w:rsidRPr="006E75B5">
              <w:rPr>
                <w:rFonts w:ascii="PT Astra Serif" w:eastAsia="Times New Roman" w:hAnsi="PT Astra Serif"/>
                <w:color w:val="000000"/>
                <w:w w:val="97"/>
                <w:sz w:val="16"/>
              </w:rPr>
              <w:t>https://www.uchportal.ru/load/47-2-2</w:t>
            </w:r>
          </w:p>
        </w:tc>
      </w:tr>
      <w:tr w:rsidR="005803A1" w:rsidRPr="006E75B5" w:rsidTr="00D0596C">
        <w:trPr>
          <w:trHeight w:hRule="exact" w:val="732"/>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4" w:after="0" w:line="276" w:lineRule="auto"/>
              <w:jc w:val="center"/>
              <w:rPr>
                <w:rFonts w:ascii="PT Astra Serif" w:hAnsi="PT Astra Serif"/>
              </w:rPr>
            </w:pPr>
            <w:r w:rsidRPr="006E75B5">
              <w:rPr>
                <w:rFonts w:ascii="PT Astra Serif" w:eastAsia="Times New Roman" w:hAnsi="PT Astra Serif"/>
                <w:color w:val="000000"/>
                <w:w w:val="97"/>
                <w:sz w:val="16"/>
              </w:rPr>
              <w:t>5.2.</w:t>
            </w:r>
          </w:p>
        </w:tc>
        <w:tc>
          <w:tcPr>
            <w:tcW w:w="4106" w:type="dxa"/>
            <w:tcBorders>
              <w:top w:val="single" w:sz="5"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4" w:after="0" w:line="276" w:lineRule="auto"/>
              <w:ind w:left="72"/>
              <w:rPr>
                <w:rFonts w:ascii="PT Astra Serif" w:hAnsi="PT Astra Serif"/>
              </w:rPr>
            </w:pPr>
            <w:r w:rsidRPr="006E75B5">
              <w:rPr>
                <w:rFonts w:ascii="PT Astra Serif" w:eastAsia="Times New Roman" w:hAnsi="PT Astra Serif"/>
                <w:b/>
                <w:color w:val="000000"/>
                <w:w w:val="97"/>
                <w:sz w:val="16"/>
              </w:rPr>
              <w:t>Распознавание объекта и его отражения.</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4"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4" w:after="0" w:line="276" w:lineRule="auto"/>
              <w:jc w:val="center"/>
              <w:rPr>
                <w:rFonts w:ascii="PT Astra Serif" w:hAnsi="PT Astra Serif"/>
              </w:rPr>
            </w:pPr>
            <w:r w:rsidRPr="006E75B5">
              <w:rPr>
                <w:rFonts w:ascii="PT Astra Serif" w:eastAsia="Times New Roman" w:hAnsi="PT Astra Serif"/>
                <w:color w:val="000000"/>
                <w:w w:val="97"/>
                <w:sz w:val="16"/>
              </w:rPr>
              <w:t>27.02.2023</w:t>
            </w:r>
          </w:p>
        </w:tc>
        <w:tc>
          <w:tcPr>
            <w:tcW w:w="3986" w:type="dxa"/>
            <w:tcBorders>
              <w:top w:val="single" w:sz="5"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4" w:after="0" w:line="276" w:lineRule="auto"/>
              <w:ind w:left="72" w:right="288"/>
              <w:rPr>
                <w:rFonts w:ascii="PT Astra Serif" w:hAnsi="PT Astra Serif"/>
              </w:rPr>
            </w:pPr>
            <w:r w:rsidRPr="006E75B5">
              <w:rPr>
                <w:rFonts w:ascii="PT Astra Serif" w:eastAsia="Times New Roman" w:hAnsi="PT Astra Serif"/>
                <w:color w:val="000000"/>
                <w:w w:val="97"/>
                <w:sz w:val="16"/>
              </w:rPr>
              <w:t>Игровые упражнения: «Угадай фигуру по описанию»,«Расположи фигуры в заданном порядке», «Найди модели фигур в классе» и т. п.;</w:t>
            </w:r>
          </w:p>
        </w:tc>
        <w:tc>
          <w:tcPr>
            <w:tcW w:w="1082" w:type="dxa"/>
            <w:tcBorders>
              <w:top w:val="single" w:sz="5"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4" w:after="0" w:line="276" w:lineRule="auto"/>
              <w:ind w:left="74"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294" w:type="dxa"/>
            <w:tcBorders>
              <w:top w:val="single" w:sz="5"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4" w:after="0" w:line="276" w:lineRule="auto"/>
              <w:ind w:left="72"/>
              <w:rPr>
                <w:rFonts w:ascii="PT Astra Serif" w:hAnsi="PT Astra Serif"/>
              </w:rPr>
            </w:pPr>
            <w:r w:rsidRPr="006E75B5">
              <w:rPr>
                <w:rFonts w:ascii="PT Astra Serif" w:eastAsia="Times New Roman" w:hAnsi="PT Astra Serif"/>
                <w:color w:val="000000"/>
                <w:w w:val="97"/>
                <w:sz w:val="16"/>
              </w:rPr>
              <w:t>https://resh.edu.ru/subject/12/1/</w:t>
            </w:r>
          </w:p>
        </w:tc>
      </w:tr>
      <w:tr w:rsidR="005803A1" w:rsidRPr="006E75B5" w:rsidTr="00D0596C">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5.3.</w:t>
            </w:r>
          </w:p>
        </w:tc>
        <w:tc>
          <w:tcPr>
            <w:tcW w:w="4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ight="576"/>
              <w:rPr>
                <w:rFonts w:ascii="PT Astra Serif" w:hAnsi="PT Astra Serif"/>
              </w:rPr>
            </w:pPr>
            <w:r w:rsidRPr="006E75B5">
              <w:rPr>
                <w:rFonts w:ascii="PT Astra Serif" w:eastAsia="Times New Roman" w:hAnsi="PT Astra Serif"/>
                <w:b/>
                <w:color w:val="000000"/>
                <w:w w:val="97"/>
                <w:sz w:val="16"/>
              </w:rPr>
              <w:t>Геометрические фигуры: распознавание круга, треугольника, прямоугольника, отрезка.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28.02.2023 06.03.2023</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right="144"/>
              <w:jc w:val="center"/>
              <w:rPr>
                <w:rFonts w:ascii="PT Astra Serif" w:hAnsi="PT Astra Serif"/>
              </w:rPr>
            </w:pPr>
            <w:r w:rsidRPr="006E75B5">
              <w:rPr>
                <w:rFonts w:ascii="PT Astra Serif" w:eastAsia="Times New Roman" w:hAnsi="PT Astra Serif"/>
                <w:color w:val="000000"/>
                <w:w w:val="97"/>
                <w:sz w:val="16"/>
              </w:rPr>
              <w:t>Анализ изображения (узора, геометрической фигуры), называние элементов узора, геометрической фигуры;</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4"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https://resh.edu.ru/subject/12/1/ https://education.yandex.ru </w:t>
            </w:r>
            <w:r w:rsidRPr="006E75B5">
              <w:rPr>
                <w:rFonts w:ascii="PT Astra Serif" w:hAnsi="PT Astra Serif"/>
              </w:rPr>
              <w:br/>
            </w:r>
            <w:r w:rsidRPr="006E75B5">
              <w:rPr>
                <w:rFonts w:ascii="PT Astra Serif" w:eastAsia="Times New Roman" w:hAnsi="PT Astra Serif"/>
                <w:color w:val="000000"/>
                <w:w w:val="97"/>
                <w:sz w:val="16"/>
              </w:rPr>
              <w:t>https://www.uchportal.ru/load/47-2-2</w:t>
            </w:r>
          </w:p>
        </w:tc>
      </w:tr>
      <w:tr w:rsidR="005803A1" w:rsidRPr="006E75B5" w:rsidTr="00D0596C">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lastRenderedPageBreak/>
              <w:t>5.4.</w:t>
            </w:r>
          </w:p>
        </w:tc>
        <w:tc>
          <w:tcPr>
            <w:tcW w:w="4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ight="576"/>
              <w:rPr>
                <w:rFonts w:ascii="PT Astra Serif" w:hAnsi="PT Astra Serif"/>
              </w:rPr>
            </w:pPr>
            <w:r w:rsidRPr="006E75B5">
              <w:rPr>
                <w:rFonts w:ascii="PT Astra Serif" w:eastAsia="Times New Roman" w:hAnsi="PT Astra Serif"/>
                <w:b/>
                <w:color w:val="000000"/>
                <w:w w:val="97"/>
                <w:sz w:val="16"/>
              </w:rPr>
              <w:t>Построение отрезка, квадрата, треугольника с помощью линейки; измерение длины отрезка в сантиметрах.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9</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07.03.2023 28.03.2023</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ight="288"/>
              <w:rPr>
                <w:rFonts w:ascii="PT Astra Serif" w:hAnsi="PT Astra Serif"/>
              </w:rPr>
            </w:pPr>
            <w:r w:rsidRPr="006E75B5">
              <w:rPr>
                <w:rFonts w:ascii="PT Astra Serif" w:eastAsia="Times New Roman" w:hAnsi="PT Astra Serif"/>
                <w:color w:val="000000"/>
                <w:w w:val="97"/>
                <w:sz w:val="16"/>
              </w:rPr>
              <w:t xml:space="preserve">Практические работы: измерение длины отрезка, ломаной, длины стороны квадрата, сторон </w:t>
            </w:r>
            <w:r w:rsidRPr="006E75B5">
              <w:rPr>
                <w:rFonts w:ascii="PT Astra Serif" w:hAnsi="PT Astra Serif"/>
              </w:rPr>
              <w:br/>
            </w:r>
            <w:r w:rsidRPr="006E75B5">
              <w:rPr>
                <w:rFonts w:ascii="PT Astra Serif" w:eastAsia="Times New Roman" w:hAnsi="PT Astra Serif"/>
                <w:color w:val="000000"/>
                <w:w w:val="97"/>
                <w:sz w:val="16"/>
              </w:rPr>
              <w:t>прямоугольника. Комментирование хода и результата работы; установление соответствия результата и поставленного вопроса;</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4"/>
              <w:rPr>
                <w:rFonts w:ascii="PT Astra Serif" w:hAnsi="PT Astra Serif"/>
              </w:rPr>
            </w:pPr>
            <w:r w:rsidRPr="006E75B5">
              <w:rPr>
                <w:rFonts w:ascii="PT Astra Serif" w:eastAsia="Times New Roman" w:hAnsi="PT Astra Serif"/>
                <w:color w:val="000000"/>
                <w:w w:val="97"/>
                <w:sz w:val="16"/>
              </w:rPr>
              <w:t>Практическая работа;</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https://resh.edu.ru/subject/12/1/ https://education.yandex.ru </w:t>
            </w:r>
            <w:r w:rsidRPr="006E75B5">
              <w:rPr>
                <w:rFonts w:ascii="PT Astra Serif" w:hAnsi="PT Astra Serif"/>
              </w:rPr>
              <w:br/>
            </w: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https://scool-coollection.edu.ru/</w:t>
            </w:r>
          </w:p>
        </w:tc>
      </w:tr>
      <w:tr w:rsidR="005803A1" w:rsidRPr="006E75B5" w:rsidTr="00D0596C">
        <w:trPr>
          <w:trHeight w:hRule="exact" w:val="90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5.5.</w:t>
            </w:r>
          </w:p>
        </w:tc>
        <w:tc>
          <w:tcPr>
            <w:tcW w:w="4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ight="864"/>
              <w:rPr>
                <w:rFonts w:ascii="PT Astra Serif" w:hAnsi="PT Astra Serif"/>
              </w:rPr>
            </w:pPr>
            <w:r w:rsidRPr="006E75B5">
              <w:rPr>
                <w:rFonts w:ascii="PT Astra Serif" w:eastAsia="Times New Roman" w:hAnsi="PT Astra Serif"/>
                <w:b/>
                <w:color w:val="000000"/>
                <w:w w:val="97"/>
                <w:sz w:val="16"/>
              </w:rPr>
              <w:t>Длина стороны прямоугольника, квадрата, треугольника.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29.03.2023</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 xml:space="preserve">Учебный диалог: обсуждение свойств геометрических фигур (прямоугольника и др.); сравнение </w:t>
            </w:r>
            <w:r w:rsidRPr="006E75B5">
              <w:rPr>
                <w:rFonts w:ascii="PT Astra Serif" w:hAnsi="PT Astra Serif"/>
              </w:rPr>
              <w:br/>
            </w:r>
            <w:r w:rsidRPr="006E75B5">
              <w:rPr>
                <w:rFonts w:ascii="PT Astra Serif" w:eastAsia="Times New Roman" w:hAnsi="PT Astra Serif"/>
                <w:color w:val="000000"/>
                <w:w w:val="97"/>
                <w:sz w:val="16"/>
              </w:rPr>
              <w:t>геометрических фигур (по форме, размеру); сравнение отрезков по длине;</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4"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https://resh.edu.ru/subject/12/1/ https://education.yandex.ru </w:t>
            </w:r>
            <w:r w:rsidRPr="006E75B5">
              <w:rPr>
                <w:rFonts w:ascii="PT Astra Serif" w:hAnsi="PT Astra Serif"/>
              </w:rPr>
              <w:br/>
            </w:r>
            <w:r w:rsidRPr="006E75B5">
              <w:rPr>
                <w:rFonts w:ascii="PT Astra Serif" w:eastAsia="Times New Roman" w:hAnsi="PT Astra Serif"/>
                <w:color w:val="000000"/>
                <w:w w:val="97"/>
                <w:sz w:val="16"/>
              </w:rPr>
              <w:t>https://www.uchportal.ru/load/47-2-2</w:t>
            </w:r>
          </w:p>
        </w:tc>
      </w:tr>
      <w:tr w:rsidR="005803A1" w:rsidRPr="006E75B5" w:rsidTr="00D0596C">
        <w:trPr>
          <w:trHeight w:hRule="exact" w:val="22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5.6.</w:t>
            </w:r>
          </w:p>
        </w:tc>
        <w:tc>
          <w:tcPr>
            <w:tcW w:w="4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ight="1008"/>
              <w:rPr>
                <w:rFonts w:ascii="PT Astra Serif" w:hAnsi="PT Astra Serif"/>
              </w:rPr>
            </w:pPr>
            <w:r w:rsidRPr="006E75B5">
              <w:rPr>
                <w:rFonts w:ascii="PT Astra Serif" w:eastAsia="Times New Roman" w:hAnsi="PT Astra Serif"/>
                <w:b/>
                <w:color w:val="000000"/>
                <w:w w:val="97"/>
                <w:sz w:val="16"/>
              </w:rPr>
              <w:t>Изображение прямоугольника, квадрата, треугольника.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30.03.2023</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color w:val="000000"/>
                <w:w w:val="97"/>
                <w:sz w:val="16"/>
              </w:rPr>
              <w:t xml:space="preserve">Практические работы: измерение длины отрезка, ломаной, длины стороны квадрата, сторон </w:t>
            </w:r>
            <w:r w:rsidRPr="006E75B5">
              <w:rPr>
                <w:rFonts w:ascii="PT Astra Serif" w:hAnsi="PT Astra Serif"/>
              </w:rPr>
              <w:br/>
            </w:r>
            <w:r w:rsidRPr="006E75B5">
              <w:rPr>
                <w:rFonts w:ascii="PT Astra Serif" w:eastAsia="Times New Roman" w:hAnsi="PT Astra Serif"/>
                <w:color w:val="000000"/>
                <w:w w:val="97"/>
                <w:sz w:val="16"/>
              </w:rPr>
              <w:t xml:space="preserve">прямоугольника. Комментирование хода и результата работы; установление соответствия результата и поставленного вопроса; </w:t>
            </w:r>
            <w:r w:rsidRPr="006E75B5">
              <w:rPr>
                <w:rFonts w:ascii="PT Astra Serif" w:hAnsi="PT Astra Serif"/>
              </w:rPr>
              <w:br/>
            </w:r>
            <w:r w:rsidRPr="006E75B5">
              <w:rPr>
                <w:rFonts w:ascii="PT Astra Serif" w:eastAsia="Times New Roman" w:hAnsi="PT Astra Serif"/>
                <w:color w:val="000000"/>
                <w:w w:val="97"/>
                <w:sz w:val="16"/>
              </w:rPr>
              <w:t xml:space="preserve">Практические работы: измерение длины отрезка; ; </w:t>
            </w:r>
            <w:r w:rsidRPr="006E75B5">
              <w:rPr>
                <w:rFonts w:ascii="PT Astra Serif" w:hAnsi="PT Astra Serif"/>
              </w:rPr>
              <w:br/>
            </w:r>
            <w:r w:rsidRPr="006E75B5">
              <w:rPr>
                <w:rFonts w:ascii="PT Astra Serif" w:eastAsia="Times New Roman" w:hAnsi="PT Astra Serif"/>
                <w:color w:val="000000"/>
                <w:w w:val="97"/>
                <w:sz w:val="16"/>
              </w:rPr>
              <w:t xml:space="preserve">ломаной; </w:t>
            </w:r>
            <w:r w:rsidRPr="006E75B5">
              <w:rPr>
                <w:rFonts w:ascii="PT Astra Serif" w:hAnsi="PT Astra Serif"/>
              </w:rPr>
              <w:br/>
            </w:r>
            <w:r w:rsidRPr="006E75B5">
              <w:rPr>
                <w:rFonts w:ascii="PT Astra Serif" w:eastAsia="Times New Roman" w:hAnsi="PT Astra Serif"/>
                <w:color w:val="000000"/>
                <w:w w:val="97"/>
                <w:sz w:val="16"/>
              </w:rPr>
              <w:t xml:space="preserve">длины стороны квадрата; </w:t>
            </w:r>
            <w:r w:rsidRPr="006E75B5">
              <w:rPr>
                <w:rFonts w:ascii="PT Astra Serif" w:hAnsi="PT Astra Serif"/>
              </w:rPr>
              <w:br/>
            </w:r>
            <w:r w:rsidRPr="006E75B5">
              <w:rPr>
                <w:rFonts w:ascii="PT Astra Serif" w:eastAsia="Times New Roman" w:hAnsi="PT Astra Serif"/>
                <w:color w:val="000000"/>
                <w:w w:val="97"/>
                <w:sz w:val="16"/>
              </w:rPr>
              <w:t xml:space="preserve">сторон; </w:t>
            </w:r>
            <w:r w:rsidRPr="006E75B5">
              <w:rPr>
                <w:rFonts w:ascii="PT Astra Serif" w:hAnsi="PT Astra Serif"/>
              </w:rPr>
              <w:br/>
            </w:r>
            <w:r w:rsidRPr="006E75B5">
              <w:rPr>
                <w:rFonts w:ascii="PT Astra Serif" w:eastAsia="Times New Roman" w:hAnsi="PT Astra Serif"/>
                <w:color w:val="000000"/>
                <w:w w:val="97"/>
                <w:sz w:val="16"/>
              </w:rPr>
              <w:t>;</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4"/>
              <w:rPr>
                <w:rFonts w:ascii="PT Astra Serif" w:hAnsi="PT Astra Serif"/>
              </w:rPr>
            </w:pPr>
            <w:r w:rsidRPr="006E75B5">
              <w:rPr>
                <w:rFonts w:ascii="PT Astra Serif" w:eastAsia="Times New Roman" w:hAnsi="PT Astra Serif"/>
                <w:color w:val="000000"/>
                <w:w w:val="97"/>
                <w:sz w:val="16"/>
              </w:rPr>
              <w:t>Практическая работа;</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https://resh.edu.ru/subject/12/1/ https://education.yandex.ru </w:t>
            </w:r>
            <w:r w:rsidRPr="006E75B5">
              <w:rPr>
                <w:rFonts w:ascii="PT Astra Serif" w:hAnsi="PT Astra Serif"/>
              </w:rPr>
              <w:br/>
            </w: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https://scool-coollection.edu.ru/</w:t>
            </w:r>
          </w:p>
        </w:tc>
      </w:tr>
      <w:tr w:rsidR="005803A1" w:rsidRPr="006E75B5" w:rsidTr="00D0596C">
        <w:trPr>
          <w:trHeight w:hRule="exact" w:val="348"/>
        </w:trPr>
        <w:tc>
          <w:tcPr>
            <w:tcW w:w="45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20</w:t>
            </w:r>
          </w:p>
        </w:tc>
        <w:tc>
          <w:tcPr>
            <w:tcW w:w="1047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r>
      <w:tr w:rsidR="005803A1" w:rsidRPr="006E75B5" w:rsidTr="00D0596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Раздел 6.</w:t>
            </w:r>
            <w:r w:rsidRPr="006E75B5">
              <w:rPr>
                <w:rFonts w:ascii="PT Astra Serif" w:eastAsia="Times New Roman" w:hAnsi="PT Astra Serif"/>
                <w:b/>
                <w:color w:val="000000"/>
                <w:w w:val="97"/>
                <w:sz w:val="16"/>
              </w:rPr>
              <w:t xml:space="preserve"> Математическая информация</w:t>
            </w:r>
          </w:p>
        </w:tc>
      </w:tr>
      <w:tr w:rsidR="005803A1" w:rsidRPr="006E75B5" w:rsidTr="00D0596C">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6.1.</w:t>
            </w:r>
          </w:p>
        </w:tc>
        <w:tc>
          <w:tcPr>
            <w:tcW w:w="4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b/>
                <w:color w:val="000000"/>
                <w:w w:val="97"/>
                <w:sz w:val="16"/>
              </w:rPr>
              <w:t xml:space="preserve">Сбор данных об объекте по  образцу. Характеристики объекта, группы объектов (количество, форма, </w:t>
            </w:r>
            <w:r w:rsidRPr="006E75B5">
              <w:rPr>
                <w:rFonts w:ascii="PT Astra Serif" w:hAnsi="PT Astra Serif"/>
              </w:rPr>
              <w:br/>
            </w:r>
            <w:r w:rsidRPr="006E75B5">
              <w:rPr>
                <w:rFonts w:ascii="PT Astra Serif" w:eastAsia="Times New Roman" w:hAnsi="PT Astra Serif"/>
                <w:b/>
                <w:color w:val="000000"/>
                <w:w w:val="97"/>
                <w:sz w:val="16"/>
              </w:rPr>
              <w:t>размер); выбор предметов по образцу (по  заданным признакам).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03.04.2023 06.04.2023</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ight="288"/>
              <w:rPr>
                <w:rFonts w:ascii="PT Astra Serif" w:hAnsi="PT Astra Serif"/>
              </w:rPr>
            </w:pPr>
            <w:r w:rsidRPr="006E75B5">
              <w:rPr>
                <w:rFonts w:ascii="PT Astra Serif" w:eastAsia="Times New Roman" w:hAnsi="PT Astra Serif"/>
                <w:color w:val="000000"/>
                <w:w w:val="97"/>
                <w:sz w:val="16"/>
              </w:rPr>
              <w:t xml:space="preserve">Коллективное наблюдение: распознавание в </w:t>
            </w:r>
            <w:r w:rsidRPr="006E75B5">
              <w:rPr>
                <w:rFonts w:ascii="PT Astra Serif" w:hAnsi="PT Astra Serif"/>
              </w:rPr>
              <w:br/>
            </w:r>
            <w:r w:rsidRPr="006E75B5">
              <w:rPr>
                <w:rFonts w:ascii="PT Astra Serif" w:eastAsia="Times New Roman" w:hAnsi="PT Astra Serif"/>
                <w:color w:val="000000"/>
                <w:w w:val="97"/>
                <w:sz w:val="16"/>
              </w:rPr>
              <w:t xml:space="preserve">окружающем мире ситуаций, которые целесообразно сформулировать на языке математики и решить </w:t>
            </w:r>
            <w:r w:rsidRPr="006E75B5">
              <w:rPr>
                <w:rFonts w:ascii="PT Astra Serif" w:hAnsi="PT Astra Serif"/>
              </w:rPr>
              <w:br/>
            </w:r>
            <w:r w:rsidRPr="006E75B5">
              <w:rPr>
                <w:rFonts w:ascii="PT Astra Serif" w:eastAsia="Times New Roman" w:hAnsi="PT Astra Serif"/>
                <w:color w:val="000000"/>
                <w:w w:val="97"/>
                <w:sz w:val="16"/>
              </w:rPr>
              <w:t>математическими средствами;</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4"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https://resh.edu.ru/subject/12/1/ https://education.yandex.ru </w:t>
            </w:r>
            <w:r w:rsidRPr="006E75B5">
              <w:rPr>
                <w:rFonts w:ascii="PT Astra Serif" w:hAnsi="PT Astra Serif"/>
              </w:rPr>
              <w:br/>
            </w: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https://scool-coollection.edu.ru/</w:t>
            </w:r>
          </w:p>
        </w:tc>
      </w:tr>
      <w:tr w:rsidR="005803A1" w:rsidRPr="006E75B5" w:rsidTr="00D0596C">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6.2.</w:t>
            </w:r>
          </w:p>
        </w:tc>
        <w:tc>
          <w:tcPr>
            <w:tcW w:w="4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Группировка объектов по  заданному признаку.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10.04.2023 11.04.2023</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color w:val="000000"/>
                <w:w w:val="97"/>
                <w:sz w:val="16"/>
              </w:rPr>
              <w:t xml:space="preserve">Коллективное наблюдение: распознавание в </w:t>
            </w:r>
            <w:r w:rsidRPr="006E75B5">
              <w:rPr>
                <w:rFonts w:ascii="PT Astra Serif" w:hAnsi="PT Astra Serif"/>
              </w:rPr>
              <w:br/>
            </w:r>
            <w:r w:rsidRPr="006E75B5">
              <w:rPr>
                <w:rFonts w:ascii="PT Astra Serif" w:eastAsia="Times New Roman" w:hAnsi="PT Astra Serif"/>
                <w:color w:val="000000"/>
                <w:w w:val="97"/>
                <w:sz w:val="16"/>
              </w:rPr>
              <w:t xml:space="preserve">окружающем мире ситуаций, которые целесообразно сформулировать на языке математики и решить </w:t>
            </w:r>
            <w:r w:rsidRPr="006E75B5">
              <w:rPr>
                <w:rFonts w:ascii="PT Astra Serif" w:hAnsi="PT Astra Serif"/>
              </w:rPr>
              <w:br/>
            </w:r>
            <w:r w:rsidRPr="006E75B5">
              <w:rPr>
                <w:rFonts w:ascii="PT Astra Serif" w:eastAsia="Times New Roman" w:hAnsi="PT Astra Serif"/>
                <w:color w:val="000000"/>
                <w:w w:val="97"/>
                <w:sz w:val="16"/>
              </w:rPr>
              <w:t>математическими средствами;</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4"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https://resh.edu.ru/subject/12/1/ https://education.yandex.ru </w:t>
            </w:r>
            <w:r w:rsidRPr="006E75B5">
              <w:rPr>
                <w:rFonts w:ascii="PT Astra Serif" w:hAnsi="PT Astra Serif"/>
              </w:rPr>
              <w:br/>
            </w:r>
            <w:r w:rsidRPr="006E75B5">
              <w:rPr>
                <w:rFonts w:ascii="PT Astra Serif" w:eastAsia="Times New Roman" w:hAnsi="PT Astra Serif"/>
                <w:color w:val="000000"/>
                <w:w w:val="97"/>
                <w:sz w:val="16"/>
              </w:rPr>
              <w:t>https://www.uchportal.ru/load/47-2-2</w:t>
            </w:r>
          </w:p>
        </w:tc>
      </w:tr>
      <w:tr w:rsidR="005803A1" w:rsidRPr="006E75B5" w:rsidTr="00D0596C">
        <w:trPr>
          <w:trHeight w:hRule="exact" w:val="5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6.3.</w:t>
            </w:r>
          </w:p>
        </w:tc>
        <w:tc>
          <w:tcPr>
            <w:tcW w:w="4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ight="576"/>
              <w:rPr>
                <w:rFonts w:ascii="PT Astra Serif" w:hAnsi="PT Astra Serif"/>
              </w:rPr>
            </w:pPr>
            <w:r w:rsidRPr="006E75B5">
              <w:rPr>
                <w:rFonts w:ascii="PT Astra Serif" w:eastAsia="Times New Roman" w:hAnsi="PT Astra Serif"/>
                <w:b/>
                <w:color w:val="000000"/>
                <w:w w:val="97"/>
                <w:sz w:val="16"/>
              </w:rPr>
              <w:t>Закономерность в ряду заданных объектов: её обнаружение, продолжение ряда.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12.04.2023</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Наблюдение за числами в окружающем мире, описание словами наблюдаемых фактов, закономерностей;</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4"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https://resh.edu.ru/subject/12/1/</w:t>
            </w:r>
          </w:p>
        </w:tc>
      </w:tr>
      <w:tr w:rsidR="005803A1" w:rsidRPr="006E75B5" w:rsidTr="00D0596C">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6.4.</w:t>
            </w:r>
          </w:p>
        </w:tc>
        <w:tc>
          <w:tcPr>
            <w:tcW w:w="4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b/>
                <w:color w:val="000000"/>
                <w:w w:val="97"/>
                <w:sz w:val="16"/>
              </w:rPr>
              <w:t xml:space="preserve">Верные (истинные) и  неверные (ложные) </w:t>
            </w:r>
            <w:r w:rsidRPr="006E75B5">
              <w:rPr>
                <w:rFonts w:ascii="PT Astra Serif" w:hAnsi="PT Astra Serif"/>
              </w:rPr>
              <w:br/>
            </w:r>
            <w:r w:rsidRPr="006E75B5">
              <w:rPr>
                <w:rFonts w:ascii="PT Astra Serif" w:eastAsia="Times New Roman" w:hAnsi="PT Astra Serif"/>
                <w:b/>
                <w:color w:val="000000"/>
                <w:w w:val="97"/>
                <w:sz w:val="16"/>
              </w:rPr>
              <w:t>предложения, составленные относительно заданного набора математических объектов.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13.04.2023</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ight="432"/>
              <w:rPr>
                <w:rFonts w:ascii="PT Astra Serif" w:hAnsi="PT Astra Serif"/>
              </w:rPr>
            </w:pPr>
            <w:r w:rsidRPr="006E75B5">
              <w:rPr>
                <w:rFonts w:ascii="PT Astra Serif" w:eastAsia="Times New Roman" w:hAnsi="PT Astra Serif"/>
                <w:color w:val="000000"/>
                <w:w w:val="97"/>
                <w:sz w:val="16"/>
              </w:rPr>
              <w:t xml:space="preserve">Дифференцированное задание: составление </w:t>
            </w:r>
            <w:r w:rsidRPr="006E75B5">
              <w:rPr>
                <w:rFonts w:ascii="PT Astra Serif" w:hAnsi="PT Astra Serif"/>
              </w:rPr>
              <w:br/>
            </w:r>
            <w:r w:rsidRPr="006E75B5">
              <w:rPr>
                <w:rFonts w:ascii="PT Astra Serif" w:eastAsia="Times New Roman" w:hAnsi="PT Astra Serif"/>
                <w:color w:val="000000"/>
                <w:w w:val="97"/>
                <w:sz w:val="16"/>
              </w:rPr>
              <w:t xml:space="preserve">предложений, характеризующих положение одного предмета относительно другого. Моделирование отношения («больше», «меньше», «равно»), </w:t>
            </w:r>
            <w:r w:rsidRPr="006E75B5">
              <w:rPr>
                <w:rFonts w:ascii="PT Astra Serif" w:hAnsi="PT Astra Serif"/>
              </w:rPr>
              <w:br/>
            </w:r>
            <w:r w:rsidRPr="006E75B5">
              <w:rPr>
                <w:rFonts w:ascii="PT Astra Serif" w:eastAsia="Times New Roman" w:hAnsi="PT Astra Serif"/>
                <w:color w:val="000000"/>
                <w:w w:val="97"/>
                <w:sz w:val="16"/>
              </w:rPr>
              <w:t>переместительное свойство сложения;</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4"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https://resh.edu.ru/subject/12/1/</w:t>
            </w:r>
          </w:p>
        </w:tc>
      </w:tr>
      <w:tr w:rsidR="005803A1" w:rsidRPr="006E75B5" w:rsidTr="00D0596C">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6.5.</w:t>
            </w:r>
          </w:p>
        </w:tc>
        <w:tc>
          <w:tcPr>
            <w:tcW w:w="4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ight="432"/>
              <w:rPr>
                <w:rFonts w:ascii="PT Astra Serif" w:hAnsi="PT Astra Serif"/>
              </w:rPr>
            </w:pPr>
            <w:r w:rsidRPr="006E75B5">
              <w:rPr>
                <w:rFonts w:ascii="PT Astra Serif" w:eastAsia="Times New Roman" w:hAnsi="PT Astra Serif"/>
                <w:b/>
                <w:color w:val="000000"/>
                <w:w w:val="97"/>
                <w:sz w:val="16"/>
              </w:rPr>
              <w:t>Чтение таблицы (содержащей не более четырёх данных); извлечение данного из  строки, столбца; внесение одного-двух данных в таблицу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25.04.2023 03.05.2023</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ight="432"/>
              <w:rPr>
                <w:rFonts w:ascii="PT Astra Serif" w:hAnsi="PT Astra Serif"/>
              </w:rPr>
            </w:pPr>
            <w:r w:rsidRPr="006E75B5">
              <w:rPr>
                <w:rFonts w:ascii="PT Astra Serif" w:eastAsia="Times New Roman" w:hAnsi="PT Astra Serif"/>
                <w:color w:val="000000"/>
                <w:w w:val="97"/>
                <w:sz w:val="16"/>
              </w:rPr>
              <w:t xml:space="preserve">Дифференцированное задание: составление </w:t>
            </w:r>
            <w:r w:rsidRPr="006E75B5">
              <w:rPr>
                <w:rFonts w:ascii="PT Astra Serif" w:hAnsi="PT Astra Serif"/>
              </w:rPr>
              <w:br/>
            </w:r>
            <w:r w:rsidRPr="006E75B5">
              <w:rPr>
                <w:rFonts w:ascii="PT Astra Serif" w:eastAsia="Times New Roman" w:hAnsi="PT Astra Serif"/>
                <w:color w:val="000000"/>
                <w:w w:val="97"/>
                <w:sz w:val="16"/>
              </w:rPr>
              <w:t xml:space="preserve">предложений, характеризующих положение одного предмета относительно другого. Моделирование отношения («больше», «меньше», «равно»), </w:t>
            </w:r>
            <w:r w:rsidRPr="006E75B5">
              <w:rPr>
                <w:rFonts w:ascii="PT Astra Serif" w:hAnsi="PT Astra Serif"/>
              </w:rPr>
              <w:br/>
            </w:r>
            <w:r w:rsidRPr="006E75B5">
              <w:rPr>
                <w:rFonts w:ascii="PT Astra Serif" w:eastAsia="Times New Roman" w:hAnsi="PT Astra Serif"/>
                <w:color w:val="000000"/>
                <w:w w:val="97"/>
                <w:sz w:val="16"/>
              </w:rPr>
              <w:t>переместительное свойство сложения;</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4"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https://resh.edu.ru/subject/12/1/ https://education.yandex.ru </w:t>
            </w:r>
            <w:r w:rsidRPr="006E75B5">
              <w:rPr>
                <w:rFonts w:ascii="PT Astra Serif" w:hAnsi="PT Astra Serif"/>
              </w:rPr>
              <w:br/>
            </w:r>
            <w:r w:rsidRPr="006E75B5">
              <w:rPr>
                <w:rFonts w:ascii="PT Astra Serif" w:eastAsia="Times New Roman" w:hAnsi="PT Astra Serif"/>
                <w:color w:val="000000"/>
                <w:w w:val="97"/>
                <w:sz w:val="16"/>
              </w:rPr>
              <w:t>https://www.uchportal.ru/load/47-2-2</w:t>
            </w:r>
          </w:p>
        </w:tc>
      </w:tr>
      <w:tr w:rsidR="005803A1" w:rsidRPr="006E75B5" w:rsidTr="00D0596C">
        <w:trPr>
          <w:trHeight w:hRule="exact" w:val="111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lastRenderedPageBreak/>
              <w:t>6.6.</w:t>
            </w:r>
          </w:p>
        </w:tc>
        <w:tc>
          <w:tcPr>
            <w:tcW w:w="4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ight="432"/>
              <w:rPr>
                <w:rFonts w:ascii="PT Astra Serif" w:hAnsi="PT Astra Serif"/>
              </w:rPr>
            </w:pPr>
            <w:r w:rsidRPr="006E75B5">
              <w:rPr>
                <w:rFonts w:ascii="PT Astra Serif" w:eastAsia="Times New Roman" w:hAnsi="PT Astra Serif"/>
                <w:b/>
                <w:color w:val="000000"/>
                <w:w w:val="97"/>
                <w:sz w:val="16"/>
              </w:rPr>
              <w:t>Чтение рисунка, схемы 1—2 числовыми данными (значениями данных величин).</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04.05.2023</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color w:val="000000"/>
                <w:w w:val="97"/>
                <w:sz w:val="16"/>
              </w:rPr>
              <w:t xml:space="preserve">Работа в парах/группах: поиск общих свойств групп предметов (цвет, форма, величина, количество, </w:t>
            </w:r>
            <w:r w:rsidRPr="006E75B5">
              <w:rPr>
                <w:rFonts w:ascii="PT Astra Serif" w:hAnsi="PT Astra Serif"/>
              </w:rPr>
              <w:br/>
            </w:r>
            <w:r w:rsidRPr="006E75B5">
              <w:rPr>
                <w:rFonts w:ascii="PT Astra Serif" w:eastAsia="Times New Roman" w:hAnsi="PT Astra Serif"/>
                <w:color w:val="000000"/>
                <w:w w:val="97"/>
                <w:sz w:val="16"/>
              </w:rPr>
              <w:t>назначение и др.). Таблица как способ представления информации, полученной из повседневной жизни (расписания, чеки, меню и т.д.);</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4"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https://resh.edu.ru/subject/12/1/</w:t>
            </w:r>
          </w:p>
        </w:tc>
      </w:tr>
      <w:tr w:rsidR="005803A1" w:rsidRPr="006E75B5" w:rsidTr="00D0596C">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6.7.</w:t>
            </w:r>
          </w:p>
        </w:tc>
        <w:tc>
          <w:tcPr>
            <w:tcW w:w="4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b/>
                <w:color w:val="000000"/>
                <w:w w:val="97"/>
                <w:sz w:val="16"/>
              </w:rPr>
              <w:t>Выполнение 1—3-шаговых инструкций, связанных с вычислениями, измерением длины, построением геометрических фигур.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08.05.2023 31.05.2023</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ight="432"/>
              <w:rPr>
                <w:rFonts w:ascii="PT Astra Serif" w:hAnsi="PT Astra Serif"/>
              </w:rPr>
            </w:pPr>
            <w:r w:rsidRPr="006E75B5">
              <w:rPr>
                <w:rFonts w:ascii="PT Astra Serif" w:eastAsia="Times New Roman" w:hAnsi="PT Astra Serif"/>
                <w:color w:val="000000"/>
                <w:w w:val="97"/>
                <w:sz w:val="16"/>
              </w:rPr>
              <w:t xml:space="preserve">Дифференцированное задание: составление </w:t>
            </w:r>
            <w:r w:rsidRPr="006E75B5">
              <w:rPr>
                <w:rFonts w:ascii="PT Astra Serif" w:hAnsi="PT Astra Serif"/>
              </w:rPr>
              <w:br/>
            </w:r>
            <w:r w:rsidRPr="006E75B5">
              <w:rPr>
                <w:rFonts w:ascii="PT Astra Serif" w:eastAsia="Times New Roman" w:hAnsi="PT Astra Serif"/>
                <w:color w:val="000000"/>
                <w:w w:val="97"/>
                <w:sz w:val="16"/>
              </w:rPr>
              <w:t xml:space="preserve">предложений, характеризующих положение одного предмета относительно другого. Моделирование отношения («больше», «меньше», «равно»), </w:t>
            </w:r>
            <w:r w:rsidRPr="006E75B5">
              <w:rPr>
                <w:rFonts w:ascii="PT Astra Serif" w:hAnsi="PT Astra Serif"/>
              </w:rPr>
              <w:br/>
            </w:r>
            <w:r w:rsidRPr="006E75B5">
              <w:rPr>
                <w:rFonts w:ascii="PT Astra Serif" w:eastAsia="Times New Roman" w:hAnsi="PT Astra Serif"/>
                <w:color w:val="000000"/>
                <w:w w:val="97"/>
                <w:sz w:val="16"/>
              </w:rPr>
              <w:t>переместительное свойство сложения;</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4"/>
              <w:rPr>
                <w:rFonts w:ascii="PT Astra Serif" w:hAnsi="PT Astra Serif"/>
              </w:rPr>
            </w:pPr>
            <w:r w:rsidRPr="006E75B5">
              <w:rPr>
                <w:rFonts w:ascii="PT Astra Serif" w:eastAsia="Times New Roman" w:hAnsi="PT Astra Serif"/>
                <w:color w:val="000000"/>
                <w:w w:val="97"/>
                <w:sz w:val="16"/>
              </w:rPr>
              <w:t>Практическая работа;</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https://resh.edu.ru/subject/12/1/ https://education.yandex.ru </w:t>
            </w:r>
            <w:r w:rsidRPr="006E75B5">
              <w:rPr>
                <w:rFonts w:ascii="PT Astra Serif" w:hAnsi="PT Astra Serif"/>
              </w:rPr>
              <w:br/>
            </w:r>
            <w:r w:rsidRPr="006E75B5">
              <w:rPr>
                <w:rFonts w:ascii="PT Astra Serif" w:eastAsia="Times New Roman" w:hAnsi="PT Astra Serif"/>
                <w:color w:val="000000"/>
                <w:w w:val="97"/>
                <w:sz w:val="16"/>
              </w:rPr>
              <w:t>https://www.uchportal.ru/load/47-2-2</w:t>
            </w:r>
          </w:p>
        </w:tc>
      </w:tr>
      <w:tr w:rsidR="005803A1" w:rsidRPr="006E75B5" w:rsidTr="00D0596C">
        <w:trPr>
          <w:trHeight w:hRule="exact" w:val="348"/>
        </w:trPr>
        <w:tc>
          <w:tcPr>
            <w:tcW w:w="45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15</w:t>
            </w:r>
          </w:p>
        </w:tc>
        <w:tc>
          <w:tcPr>
            <w:tcW w:w="1047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r>
      <w:tr w:rsidR="005803A1" w:rsidRPr="006E75B5" w:rsidTr="00D0596C">
        <w:trPr>
          <w:trHeight w:hRule="exact" w:val="328"/>
        </w:trPr>
        <w:tc>
          <w:tcPr>
            <w:tcW w:w="45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14</w:t>
            </w:r>
          </w:p>
        </w:tc>
        <w:tc>
          <w:tcPr>
            <w:tcW w:w="1047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r>
      <w:tr w:rsidR="005803A1" w:rsidRPr="006E75B5" w:rsidTr="00D0596C">
        <w:trPr>
          <w:trHeight w:hRule="exact" w:val="328"/>
        </w:trPr>
        <w:tc>
          <w:tcPr>
            <w:tcW w:w="45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132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0</w:t>
            </w:r>
          </w:p>
        </w:tc>
        <w:tc>
          <w:tcPr>
            <w:tcW w:w="822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5803A1" w:rsidRPr="006E75B5" w:rsidRDefault="005803A1" w:rsidP="00824AD8">
            <w:pPr>
              <w:spacing w:line="276" w:lineRule="auto"/>
              <w:rPr>
                <w:rFonts w:ascii="PT Astra Serif" w:hAnsi="PT Astra Serif"/>
              </w:rPr>
            </w:pPr>
          </w:p>
        </w:tc>
      </w:tr>
    </w:tbl>
    <w:p w:rsidR="005803A1" w:rsidRPr="006E75B5" w:rsidRDefault="005803A1" w:rsidP="00824AD8">
      <w:pPr>
        <w:spacing w:line="276" w:lineRule="auto"/>
        <w:rPr>
          <w:rFonts w:ascii="PT Astra Serif" w:hAnsi="PT Astra Serif" w:cs="Times New Roman"/>
          <w:color w:val="FF0000"/>
          <w:sz w:val="24"/>
          <w:szCs w:val="24"/>
        </w:rPr>
      </w:pPr>
    </w:p>
    <w:p w:rsidR="000810A2" w:rsidRPr="006E75B5" w:rsidRDefault="000810A2" w:rsidP="000810A2">
      <w:pPr>
        <w:autoSpaceDE w:val="0"/>
        <w:autoSpaceDN w:val="0"/>
        <w:spacing w:after="0" w:line="233" w:lineRule="auto"/>
        <w:rPr>
          <w:rFonts w:ascii="PT Astra Serif" w:hAnsi="PT Astra Serif"/>
        </w:rPr>
      </w:pPr>
      <w:r w:rsidRPr="006E75B5">
        <w:rPr>
          <w:rFonts w:ascii="PT Astra Serif" w:eastAsia="Times New Roman" w:hAnsi="PT Astra Serif"/>
          <w:b/>
          <w:color w:val="000000"/>
          <w:w w:val="101"/>
          <w:sz w:val="19"/>
        </w:rPr>
        <w:t>ТЕМАТИЧЕСКОЕ ПЛАНИРОВАНИЕ 2 КЛАСС</w:t>
      </w:r>
    </w:p>
    <w:tbl>
      <w:tblPr>
        <w:tblW w:w="0" w:type="auto"/>
        <w:tblInd w:w="16" w:type="dxa"/>
        <w:tblLayout w:type="fixed"/>
        <w:tblLook w:val="04A0" w:firstRow="1" w:lastRow="0" w:firstColumn="1" w:lastColumn="0" w:noHBand="0" w:noVBand="1"/>
      </w:tblPr>
      <w:tblGrid>
        <w:gridCol w:w="468"/>
        <w:gridCol w:w="4588"/>
        <w:gridCol w:w="528"/>
        <w:gridCol w:w="1104"/>
        <w:gridCol w:w="1140"/>
        <w:gridCol w:w="864"/>
        <w:gridCol w:w="3880"/>
        <w:gridCol w:w="1080"/>
        <w:gridCol w:w="1850"/>
      </w:tblGrid>
      <w:tr w:rsidR="000810A2" w:rsidRPr="006E75B5" w:rsidTr="00FF20A7">
        <w:trPr>
          <w:trHeight w:hRule="exact" w:val="348"/>
        </w:trPr>
        <w:tc>
          <w:tcPr>
            <w:tcW w:w="468"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5" w:lineRule="auto"/>
              <w:ind w:right="144"/>
              <w:jc w:val="center"/>
              <w:rPr>
                <w:rFonts w:ascii="PT Astra Serif" w:hAnsi="PT Astra Serif"/>
              </w:rPr>
            </w:pPr>
            <w:r w:rsidRPr="006E75B5">
              <w:rPr>
                <w:rFonts w:ascii="PT Astra Serif" w:eastAsia="Times New Roman" w:hAnsi="PT Astra Serif"/>
                <w:b/>
                <w:color w:val="000000"/>
                <w:w w:val="97"/>
                <w:sz w:val="16"/>
              </w:rPr>
              <w:t>№</w:t>
            </w:r>
            <w:r w:rsidRPr="006E75B5">
              <w:rPr>
                <w:rFonts w:ascii="PT Astra Serif" w:hAnsi="PT Astra Serif"/>
              </w:rPr>
              <w:br/>
            </w:r>
            <w:r w:rsidRPr="006E75B5">
              <w:rPr>
                <w:rFonts w:ascii="PT Astra Serif" w:eastAsia="Times New Roman" w:hAnsi="PT Astra Serif"/>
                <w:b/>
                <w:color w:val="000000"/>
                <w:w w:val="97"/>
                <w:sz w:val="16"/>
              </w:rPr>
              <w:t>п/п</w:t>
            </w:r>
          </w:p>
        </w:tc>
        <w:tc>
          <w:tcPr>
            <w:tcW w:w="4588"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b/>
                <w:color w:val="000000"/>
                <w:w w:val="97"/>
                <w:sz w:val="16"/>
              </w:rPr>
              <w:t>Наименование разделов и тем программы</w:t>
            </w:r>
          </w:p>
        </w:tc>
        <w:tc>
          <w:tcPr>
            <w:tcW w:w="27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b/>
                <w:color w:val="000000"/>
                <w:w w:val="97"/>
                <w:sz w:val="16"/>
              </w:rPr>
              <w:t>Количество часов</w:t>
            </w:r>
          </w:p>
        </w:tc>
        <w:tc>
          <w:tcPr>
            <w:tcW w:w="864" w:type="dxa"/>
            <w:vMerge w:val="restart"/>
            <w:tcBorders>
              <w:top w:val="single" w:sz="4" w:space="0" w:color="000000"/>
              <w:left w:val="single" w:sz="4" w:space="0" w:color="000000"/>
              <w:bottom w:val="single" w:sz="5" w:space="0" w:color="000000"/>
              <w:right w:val="single" w:sz="5" w:space="0" w:color="000000"/>
            </w:tcBorders>
            <w:tcMar>
              <w:left w:w="0" w:type="dxa"/>
              <w:right w:w="0" w:type="dxa"/>
            </w:tcMar>
          </w:tcPr>
          <w:p w:rsidR="000810A2" w:rsidRPr="006E75B5" w:rsidRDefault="000810A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b/>
                <w:color w:val="000000"/>
                <w:w w:val="97"/>
                <w:sz w:val="16"/>
              </w:rPr>
              <w:t xml:space="preserve">Дата </w:t>
            </w:r>
            <w:r w:rsidRPr="006E75B5">
              <w:rPr>
                <w:rFonts w:ascii="PT Astra Serif" w:hAnsi="PT Astra Serif"/>
              </w:rPr>
              <w:br/>
            </w:r>
            <w:r w:rsidRPr="006E75B5">
              <w:rPr>
                <w:rFonts w:ascii="PT Astra Serif" w:eastAsia="Times New Roman" w:hAnsi="PT Astra Serif"/>
                <w:b/>
                <w:color w:val="000000"/>
                <w:w w:val="97"/>
                <w:sz w:val="16"/>
              </w:rPr>
              <w:t>изучения</w:t>
            </w:r>
          </w:p>
        </w:tc>
        <w:tc>
          <w:tcPr>
            <w:tcW w:w="3880" w:type="dxa"/>
            <w:vMerge w:val="restart"/>
            <w:tcBorders>
              <w:top w:val="single" w:sz="4" w:space="0" w:color="000000"/>
              <w:left w:val="single" w:sz="5" w:space="0" w:color="000000"/>
              <w:bottom w:val="single" w:sz="5"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b/>
                <w:color w:val="000000"/>
                <w:w w:val="97"/>
                <w:sz w:val="16"/>
              </w:rPr>
              <w:t>Виды деятельности</w:t>
            </w:r>
          </w:p>
        </w:tc>
        <w:tc>
          <w:tcPr>
            <w:tcW w:w="1080"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7" w:lineRule="auto"/>
              <w:ind w:left="72" w:right="288"/>
              <w:rPr>
                <w:rFonts w:ascii="PT Astra Serif" w:hAnsi="PT Astra Serif"/>
              </w:rPr>
            </w:pPr>
            <w:r w:rsidRPr="006E75B5">
              <w:rPr>
                <w:rFonts w:ascii="PT Astra Serif" w:eastAsia="Times New Roman" w:hAnsi="PT Astra Serif"/>
                <w:b/>
                <w:color w:val="000000"/>
                <w:w w:val="97"/>
                <w:sz w:val="16"/>
              </w:rPr>
              <w:t xml:space="preserve">Виды, </w:t>
            </w:r>
            <w:r w:rsidRPr="006E75B5">
              <w:rPr>
                <w:rFonts w:ascii="PT Astra Serif" w:hAnsi="PT Astra Serif"/>
              </w:rPr>
              <w:br/>
            </w:r>
            <w:r w:rsidRPr="006E75B5">
              <w:rPr>
                <w:rFonts w:ascii="PT Astra Serif" w:eastAsia="Times New Roman" w:hAnsi="PT Astra Serif"/>
                <w:b/>
                <w:color w:val="000000"/>
                <w:w w:val="97"/>
                <w:sz w:val="16"/>
              </w:rPr>
              <w:t xml:space="preserve">формы </w:t>
            </w:r>
            <w:r w:rsidRPr="006E75B5">
              <w:rPr>
                <w:rFonts w:ascii="PT Astra Serif" w:hAnsi="PT Astra Serif"/>
              </w:rPr>
              <w:br/>
            </w:r>
            <w:r w:rsidRPr="006E75B5">
              <w:rPr>
                <w:rFonts w:ascii="PT Astra Serif" w:eastAsia="Times New Roman" w:hAnsi="PT Astra Serif"/>
                <w:b/>
                <w:color w:val="000000"/>
                <w:w w:val="97"/>
                <w:sz w:val="16"/>
              </w:rPr>
              <w:t>контроля</w:t>
            </w:r>
          </w:p>
        </w:tc>
        <w:tc>
          <w:tcPr>
            <w:tcW w:w="1850"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50" w:lineRule="auto"/>
              <w:ind w:left="72" w:right="432"/>
              <w:rPr>
                <w:rFonts w:ascii="PT Astra Serif" w:hAnsi="PT Astra Serif"/>
              </w:rPr>
            </w:pPr>
            <w:r w:rsidRPr="006E75B5">
              <w:rPr>
                <w:rFonts w:ascii="PT Astra Serif" w:eastAsia="Times New Roman" w:hAnsi="PT Astra Serif"/>
                <w:b/>
                <w:color w:val="000000"/>
                <w:w w:val="97"/>
                <w:sz w:val="16"/>
              </w:rPr>
              <w:t xml:space="preserve">Электронные </w:t>
            </w:r>
            <w:r w:rsidRPr="006E75B5">
              <w:rPr>
                <w:rFonts w:ascii="PT Astra Serif" w:hAnsi="PT Astra Serif"/>
              </w:rPr>
              <w:br/>
            </w:r>
            <w:r w:rsidRPr="006E75B5">
              <w:rPr>
                <w:rFonts w:ascii="PT Astra Serif" w:eastAsia="Times New Roman" w:hAnsi="PT Astra Serif"/>
                <w:b/>
                <w:color w:val="000000"/>
                <w:w w:val="97"/>
                <w:sz w:val="16"/>
              </w:rPr>
              <w:t xml:space="preserve">(цифровые) </w:t>
            </w:r>
            <w:r w:rsidRPr="006E75B5">
              <w:rPr>
                <w:rFonts w:ascii="PT Astra Serif" w:hAnsi="PT Astra Serif"/>
              </w:rPr>
              <w:br/>
            </w:r>
            <w:r w:rsidRPr="006E75B5">
              <w:rPr>
                <w:rFonts w:ascii="PT Astra Serif" w:eastAsia="Times New Roman" w:hAnsi="PT Astra Serif"/>
                <w:b/>
                <w:color w:val="000000"/>
                <w:w w:val="97"/>
                <w:sz w:val="16"/>
              </w:rPr>
              <w:t>образовательные ресурсы</w:t>
            </w:r>
          </w:p>
        </w:tc>
      </w:tr>
      <w:tr w:rsidR="000810A2" w:rsidRPr="006E75B5" w:rsidTr="00FF20A7">
        <w:trPr>
          <w:trHeight w:hRule="exact" w:val="576"/>
        </w:trPr>
        <w:tc>
          <w:tcPr>
            <w:tcW w:w="468" w:type="dxa"/>
            <w:vMerge/>
            <w:tcBorders>
              <w:top w:val="single" w:sz="4" w:space="0" w:color="000000"/>
              <w:left w:val="single" w:sz="4" w:space="0" w:color="000000"/>
              <w:bottom w:val="single" w:sz="5" w:space="0" w:color="000000"/>
              <w:right w:val="single" w:sz="4" w:space="0" w:color="000000"/>
            </w:tcBorders>
          </w:tcPr>
          <w:p w:rsidR="000810A2" w:rsidRPr="006E75B5" w:rsidRDefault="000810A2" w:rsidP="00FF20A7">
            <w:pPr>
              <w:rPr>
                <w:rFonts w:ascii="PT Astra Serif" w:hAnsi="PT Astra Serif"/>
              </w:rPr>
            </w:pPr>
          </w:p>
        </w:tc>
        <w:tc>
          <w:tcPr>
            <w:tcW w:w="4588" w:type="dxa"/>
            <w:vMerge/>
            <w:tcBorders>
              <w:top w:val="single" w:sz="4" w:space="0" w:color="000000"/>
              <w:left w:val="single" w:sz="4" w:space="0" w:color="000000"/>
              <w:bottom w:val="single" w:sz="5" w:space="0" w:color="000000"/>
              <w:right w:val="single" w:sz="4" w:space="0" w:color="000000"/>
            </w:tcBorders>
          </w:tcPr>
          <w:p w:rsidR="000810A2" w:rsidRPr="006E75B5" w:rsidRDefault="000810A2" w:rsidP="00FF20A7">
            <w:pPr>
              <w:rPr>
                <w:rFonts w:ascii="PT Astra Serif" w:hAnsi="PT Astra Serif"/>
              </w:rPr>
            </w:pP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b/>
                <w:color w:val="000000"/>
                <w:w w:val="97"/>
                <w:sz w:val="16"/>
              </w:rPr>
              <w:t>всего</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b/>
                <w:color w:val="000000"/>
                <w:w w:val="97"/>
                <w:sz w:val="16"/>
              </w:rPr>
              <w:t>контрольные работы</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b/>
                <w:color w:val="000000"/>
                <w:w w:val="97"/>
                <w:sz w:val="16"/>
              </w:rPr>
              <w:t>практические работы</w:t>
            </w:r>
          </w:p>
        </w:tc>
        <w:tc>
          <w:tcPr>
            <w:tcW w:w="864" w:type="dxa"/>
            <w:vMerge/>
            <w:tcBorders>
              <w:top w:val="single" w:sz="4" w:space="0" w:color="000000"/>
              <w:left w:val="single" w:sz="4" w:space="0" w:color="000000"/>
              <w:bottom w:val="single" w:sz="5" w:space="0" w:color="000000"/>
              <w:right w:val="single" w:sz="5" w:space="0" w:color="000000"/>
            </w:tcBorders>
          </w:tcPr>
          <w:p w:rsidR="000810A2" w:rsidRPr="006E75B5" w:rsidRDefault="000810A2" w:rsidP="00FF20A7">
            <w:pPr>
              <w:rPr>
                <w:rFonts w:ascii="PT Astra Serif" w:hAnsi="PT Astra Serif"/>
              </w:rPr>
            </w:pPr>
          </w:p>
        </w:tc>
        <w:tc>
          <w:tcPr>
            <w:tcW w:w="3880" w:type="dxa"/>
            <w:vMerge/>
            <w:tcBorders>
              <w:top w:val="single" w:sz="4" w:space="0" w:color="000000"/>
              <w:left w:val="single" w:sz="5" w:space="0" w:color="000000"/>
              <w:bottom w:val="single" w:sz="5" w:space="0" w:color="000000"/>
              <w:right w:val="single" w:sz="4" w:space="0" w:color="000000"/>
            </w:tcBorders>
          </w:tcPr>
          <w:p w:rsidR="000810A2" w:rsidRPr="006E75B5" w:rsidRDefault="000810A2" w:rsidP="00FF20A7">
            <w:pPr>
              <w:rPr>
                <w:rFonts w:ascii="PT Astra Serif" w:hAnsi="PT Astra Serif"/>
              </w:rPr>
            </w:pPr>
          </w:p>
        </w:tc>
        <w:tc>
          <w:tcPr>
            <w:tcW w:w="1080" w:type="dxa"/>
            <w:vMerge/>
            <w:tcBorders>
              <w:top w:val="single" w:sz="4" w:space="0" w:color="000000"/>
              <w:left w:val="single" w:sz="4" w:space="0" w:color="000000"/>
              <w:bottom w:val="single" w:sz="5" w:space="0" w:color="000000"/>
              <w:right w:val="single" w:sz="4" w:space="0" w:color="000000"/>
            </w:tcBorders>
          </w:tcPr>
          <w:p w:rsidR="000810A2" w:rsidRPr="006E75B5" w:rsidRDefault="000810A2" w:rsidP="00FF20A7">
            <w:pPr>
              <w:rPr>
                <w:rFonts w:ascii="PT Astra Serif" w:hAnsi="PT Astra Serif"/>
              </w:rPr>
            </w:pPr>
          </w:p>
        </w:tc>
        <w:tc>
          <w:tcPr>
            <w:tcW w:w="1850" w:type="dxa"/>
            <w:vMerge/>
            <w:tcBorders>
              <w:top w:val="single" w:sz="4" w:space="0" w:color="000000"/>
              <w:left w:val="single" w:sz="4" w:space="0" w:color="000000"/>
              <w:bottom w:val="single" w:sz="5" w:space="0" w:color="000000"/>
              <w:right w:val="single" w:sz="4" w:space="0" w:color="000000"/>
            </w:tcBorders>
          </w:tcPr>
          <w:p w:rsidR="000810A2" w:rsidRPr="006E75B5" w:rsidRDefault="000810A2" w:rsidP="00FF20A7">
            <w:pPr>
              <w:rPr>
                <w:rFonts w:ascii="PT Astra Serif" w:hAnsi="PT Astra Serif"/>
              </w:rPr>
            </w:pPr>
          </w:p>
        </w:tc>
      </w:tr>
      <w:tr w:rsidR="000810A2" w:rsidRPr="006E75B5" w:rsidTr="00FF20A7">
        <w:trPr>
          <w:trHeight w:hRule="exact" w:val="350"/>
        </w:trPr>
        <w:tc>
          <w:tcPr>
            <w:tcW w:w="15502" w:type="dxa"/>
            <w:gridSpan w:val="9"/>
            <w:tcBorders>
              <w:top w:val="single" w:sz="5"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0" w:lineRule="auto"/>
              <w:ind w:left="72"/>
              <w:rPr>
                <w:rFonts w:ascii="PT Astra Serif" w:hAnsi="PT Astra Serif"/>
              </w:rPr>
            </w:pPr>
            <w:r w:rsidRPr="006E75B5">
              <w:rPr>
                <w:rFonts w:ascii="PT Astra Serif" w:eastAsia="Times New Roman" w:hAnsi="PT Astra Serif"/>
                <w:color w:val="000000"/>
                <w:w w:val="97"/>
                <w:sz w:val="16"/>
              </w:rPr>
              <w:t>Раздел 1.</w:t>
            </w:r>
            <w:r w:rsidRPr="006E75B5">
              <w:rPr>
                <w:rFonts w:ascii="PT Astra Serif" w:eastAsia="Times New Roman" w:hAnsi="PT Astra Serif"/>
                <w:b/>
                <w:color w:val="000000"/>
                <w:w w:val="97"/>
                <w:sz w:val="16"/>
              </w:rPr>
              <w:t xml:space="preserve"> Числа</w:t>
            </w:r>
          </w:p>
        </w:tc>
      </w:tr>
      <w:tr w:rsidR="000810A2" w:rsidRPr="006E75B5" w:rsidTr="00FF20A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1.1.</w:t>
            </w:r>
          </w:p>
        </w:tc>
        <w:tc>
          <w:tcPr>
            <w:tcW w:w="458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45" w:lineRule="auto"/>
              <w:ind w:left="72" w:right="288"/>
              <w:rPr>
                <w:rFonts w:ascii="PT Astra Serif" w:hAnsi="PT Astra Serif"/>
              </w:rPr>
            </w:pPr>
            <w:r w:rsidRPr="006E75B5">
              <w:rPr>
                <w:rFonts w:ascii="PT Astra Serif" w:eastAsia="Times New Roman" w:hAnsi="PT Astra Serif"/>
                <w:b/>
                <w:color w:val="000000"/>
                <w:w w:val="97"/>
                <w:sz w:val="16"/>
              </w:rPr>
              <w:t>Числа в пределах 100: чтение, запись, десятичный состав, сравнение.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0810A2" w:rsidRPr="006E75B5" w:rsidRDefault="000810A2" w:rsidP="00FF20A7">
            <w:pPr>
              <w:autoSpaceDE w:val="0"/>
              <w:autoSpaceDN w:val="0"/>
              <w:spacing w:before="76" w:after="0" w:line="245" w:lineRule="auto"/>
              <w:jc w:val="center"/>
              <w:rPr>
                <w:rFonts w:ascii="PT Astra Serif" w:hAnsi="PT Astra Serif"/>
              </w:rPr>
            </w:pPr>
            <w:r w:rsidRPr="006E75B5">
              <w:rPr>
                <w:rFonts w:ascii="PT Astra Serif" w:eastAsia="Times New Roman" w:hAnsi="PT Astra Serif"/>
                <w:color w:val="000000"/>
                <w:w w:val="97"/>
                <w:sz w:val="16"/>
              </w:rPr>
              <w:t>01.09.2022 06.09.2022</w:t>
            </w:r>
          </w:p>
        </w:tc>
        <w:tc>
          <w:tcPr>
            <w:tcW w:w="3880" w:type="dxa"/>
            <w:tcBorders>
              <w:top w:val="single" w:sz="4" w:space="0" w:color="000000"/>
              <w:left w:val="single" w:sz="5"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ight="144"/>
              <w:rPr>
                <w:rFonts w:ascii="PT Astra Serif" w:hAnsi="PT Astra Serif"/>
              </w:rPr>
            </w:pPr>
            <w:r w:rsidRPr="006E75B5">
              <w:rPr>
                <w:rFonts w:ascii="PT Astra Serif" w:eastAsia="Times New Roman" w:hAnsi="PT Astra Serif"/>
                <w:color w:val="000000"/>
                <w:w w:val="97"/>
                <w:sz w:val="16"/>
              </w:rPr>
              <w:t>Учебный диалог: формулирование предположения о результате сравнения чисел, его словесное объяснение (устно, письменно);</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 xml:space="preserve">Письменный контроль; </w:t>
            </w:r>
            <w:r w:rsidRPr="006E75B5">
              <w:rPr>
                <w:rFonts w:ascii="PT Astra Serif" w:hAnsi="PT Astra Serif"/>
              </w:rPr>
              <w:br/>
            </w:r>
            <w:r w:rsidRPr="006E75B5">
              <w:rPr>
                <w:rFonts w:ascii="PT Astra Serif" w:eastAsia="Times New Roman" w:hAnsi="PT Astra Serif"/>
                <w:color w:val="000000"/>
                <w:w w:val="97"/>
                <w:sz w:val="16"/>
              </w:rPr>
              <w:t>Практическая работа;</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0810A2" w:rsidRPr="006E75B5" w:rsidTr="00FF20A7">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1.2.</w:t>
            </w:r>
          </w:p>
        </w:tc>
        <w:tc>
          <w:tcPr>
            <w:tcW w:w="458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ight="144"/>
              <w:rPr>
                <w:rFonts w:ascii="PT Astra Serif" w:hAnsi="PT Astra Serif"/>
              </w:rPr>
            </w:pPr>
            <w:r w:rsidRPr="006E75B5">
              <w:rPr>
                <w:rFonts w:ascii="PT Astra Serif" w:eastAsia="Times New Roman" w:hAnsi="PT Astra Serif"/>
                <w:b/>
                <w:color w:val="000000"/>
                <w:w w:val="97"/>
                <w:sz w:val="16"/>
              </w:rPr>
              <w:t>Запись равенства, неравенства. Увеличение/уменьшение числа на несколько единиц/десятков; разностное сравнение чисел.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0810A2" w:rsidRPr="006E75B5" w:rsidRDefault="000810A2" w:rsidP="00FF20A7">
            <w:pPr>
              <w:autoSpaceDE w:val="0"/>
              <w:autoSpaceDN w:val="0"/>
              <w:spacing w:before="76" w:after="0" w:line="245" w:lineRule="auto"/>
              <w:jc w:val="center"/>
              <w:rPr>
                <w:rFonts w:ascii="PT Astra Serif" w:hAnsi="PT Astra Serif"/>
              </w:rPr>
            </w:pPr>
            <w:r w:rsidRPr="006E75B5">
              <w:rPr>
                <w:rFonts w:ascii="PT Astra Serif" w:eastAsia="Times New Roman" w:hAnsi="PT Astra Serif"/>
                <w:color w:val="000000"/>
                <w:w w:val="97"/>
                <w:sz w:val="16"/>
              </w:rPr>
              <w:t>07.09.2022 13.09.2022</w:t>
            </w:r>
          </w:p>
        </w:tc>
        <w:tc>
          <w:tcPr>
            <w:tcW w:w="3880" w:type="dxa"/>
            <w:tcBorders>
              <w:top w:val="single" w:sz="4" w:space="0" w:color="000000"/>
              <w:left w:val="single" w:sz="5"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ight="144"/>
              <w:rPr>
                <w:rFonts w:ascii="PT Astra Serif" w:hAnsi="PT Astra Serif"/>
              </w:rPr>
            </w:pPr>
            <w:r w:rsidRPr="006E75B5">
              <w:rPr>
                <w:rFonts w:ascii="PT Astra Serif" w:eastAsia="Times New Roman" w:hAnsi="PT Astra Serif"/>
                <w:color w:val="000000"/>
                <w:w w:val="97"/>
                <w:sz w:val="16"/>
              </w:rPr>
              <w:t xml:space="preserve">Работа в парах/группах. Проверка правильности </w:t>
            </w:r>
            <w:r w:rsidRPr="006E75B5">
              <w:rPr>
                <w:rFonts w:ascii="PT Astra Serif" w:hAnsi="PT Astra Serif"/>
              </w:rPr>
              <w:br/>
            </w:r>
            <w:r w:rsidRPr="006E75B5">
              <w:rPr>
                <w:rFonts w:ascii="PT Astra Serif" w:eastAsia="Times New Roman" w:hAnsi="PT Astra Serif"/>
                <w:color w:val="000000"/>
                <w:w w:val="97"/>
                <w:sz w:val="16"/>
              </w:rPr>
              <w:t xml:space="preserve">выбора арифметического действия, соответствующего отношению «больше на … », «меньше на … » (с </w:t>
            </w:r>
            <w:r w:rsidRPr="006E75B5">
              <w:rPr>
                <w:rFonts w:ascii="PT Astra Serif" w:hAnsi="PT Astra Serif"/>
              </w:rPr>
              <w:br/>
            </w:r>
            <w:r w:rsidRPr="006E75B5">
              <w:rPr>
                <w:rFonts w:ascii="PT Astra Serif" w:eastAsia="Times New Roman" w:hAnsi="PT Astra Serif"/>
                <w:color w:val="000000"/>
                <w:w w:val="97"/>
                <w:sz w:val="16"/>
              </w:rPr>
              <w:t>помощью предметной модели, сюжетной ситуации);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2"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 xml:space="preserve">Письменный контроль; </w:t>
            </w:r>
            <w:r w:rsidRPr="006E75B5">
              <w:rPr>
                <w:rFonts w:ascii="PT Astra Serif" w:hAnsi="PT Astra Serif"/>
              </w:rPr>
              <w:br/>
            </w:r>
            <w:r w:rsidRPr="006E75B5">
              <w:rPr>
                <w:rFonts w:ascii="PT Astra Serif" w:eastAsia="Times New Roman" w:hAnsi="PT Astra Serif"/>
                <w:color w:val="000000"/>
                <w:w w:val="97"/>
                <w:sz w:val="16"/>
              </w:rPr>
              <w:t>Практическая работа;</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0810A2" w:rsidRPr="006E75B5" w:rsidTr="00FF20A7">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1.3.</w:t>
            </w:r>
          </w:p>
        </w:tc>
        <w:tc>
          <w:tcPr>
            <w:tcW w:w="458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b/>
                <w:color w:val="000000"/>
                <w:w w:val="97"/>
                <w:sz w:val="16"/>
              </w:rPr>
              <w:t>Чётные и нечётные числа.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0810A2" w:rsidRPr="006E75B5" w:rsidRDefault="000810A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14.09.2022</w:t>
            </w:r>
          </w:p>
        </w:tc>
        <w:tc>
          <w:tcPr>
            <w:tcW w:w="3880" w:type="dxa"/>
            <w:tcBorders>
              <w:top w:val="single" w:sz="4" w:space="0" w:color="000000"/>
              <w:left w:val="single" w:sz="5"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Оформление математических записей;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52"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 xml:space="preserve">Письменный контроль; </w:t>
            </w:r>
            <w:r w:rsidRPr="006E75B5">
              <w:rPr>
                <w:rFonts w:ascii="PT Astra Serif" w:hAnsi="PT Astra Serif"/>
              </w:rPr>
              <w:br/>
            </w:r>
            <w:r w:rsidRPr="006E75B5">
              <w:rPr>
                <w:rFonts w:ascii="PT Astra Serif" w:eastAsia="Times New Roman" w:hAnsi="PT Astra Serif"/>
                <w:color w:val="000000"/>
                <w:w w:val="97"/>
                <w:sz w:val="16"/>
              </w:rPr>
              <w:t>Практическая работа;</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7"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0810A2" w:rsidRPr="006E75B5" w:rsidTr="00FF20A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1.4.</w:t>
            </w:r>
          </w:p>
        </w:tc>
        <w:tc>
          <w:tcPr>
            <w:tcW w:w="458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b/>
                <w:color w:val="000000"/>
                <w:w w:val="97"/>
                <w:sz w:val="16"/>
              </w:rPr>
              <w:t>Представление числа в  виде суммы разрядных слагаемых</w:t>
            </w:r>
            <w:r w:rsidRPr="006E75B5">
              <w:rPr>
                <w:rFonts w:ascii="PT Astra Serif" w:eastAsia="Times New Roman" w:hAnsi="PT Astra Serif"/>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0810A2" w:rsidRPr="006E75B5" w:rsidRDefault="000810A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15.09.2022</w:t>
            </w:r>
          </w:p>
        </w:tc>
        <w:tc>
          <w:tcPr>
            <w:tcW w:w="3880" w:type="dxa"/>
            <w:tcBorders>
              <w:top w:val="single" w:sz="4" w:space="0" w:color="000000"/>
              <w:left w:val="single" w:sz="5"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Оформление математических записей;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Письменный контроль;</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https://resh.edu.ru</w:t>
            </w:r>
          </w:p>
        </w:tc>
      </w:tr>
      <w:tr w:rsidR="000810A2" w:rsidRPr="006E75B5" w:rsidTr="00FF20A7">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lastRenderedPageBreak/>
              <w:t>1.5.</w:t>
            </w:r>
          </w:p>
        </w:tc>
        <w:tc>
          <w:tcPr>
            <w:tcW w:w="458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ight="576"/>
              <w:rPr>
                <w:rFonts w:ascii="PT Astra Serif" w:hAnsi="PT Astra Serif"/>
              </w:rPr>
            </w:pPr>
            <w:r w:rsidRPr="006E75B5">
              <w:rPr>
                <w:rFonts w:ascii="PT Astra Serif" w:eastAsia="Times New Roman" w:hAnsi="PT Astra Serif"/>
                <w:b/>
                <w:color w:val="000000"/>
                <w:w w:val="97"/>
                <w:sz w:val="16"/>
              </w:rPr>
              <w:t>Работа с математической терминологией (однозначное, двузначное, чётное-нечётное число; число и  цифра; компоненты арифметического действия, их название)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0810A2" w:rsidRPr="006E75B5" w:rsidRDefault="000810A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16.09.2022</w:t>
            </w:r>
          </w:p>
        </w:tc>
        <w:tc>
          <w:tcPr>
            <w:tcW w:w="3880" w:type="dxa"/>
            <w:tcBorders>
              <w:top w:val="single" w:sz="4" w:space="0" w:color="000000"/>
              <w:left w:val="single" w:sz="5"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Оформление математических записей;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2"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 xml:space="preserve">Письменный контроль; </w:t>
            </w:r>
            <w:r w:rsidRPr="006E75B5">
              <w:rPr>
                <w:rFonts w:ascii="PT Astra Serif" w:hAnsi="PT Astra Serif"/>
              </w:rPr>
              <w:br/>
            </w:r>
            <w:r w:rsidRPr="006E75B5">
              <w:rPr>
                <w:rFonts w:ascii="PT Astra Serif" w:eastAsia="Times New Roman" w:hAnsi="PT Astra Serif"/>
                <w:color w:val="000000"/>
                <w:w w:val="97"/>
                <w:sz w:val="16"/>
              </w:rPr>
              <w:t>Практическая работа;</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https://resh.edu.ru/</w:t>
            </w:r>
          </w:p>
        </w:tc>
      </w:tr>
      <w:tr w:rsidR="000810A2" w:rsidRPr="006E75B5" w:rsidTr="00FF20A7">
        <w:trPr>
          <w:trHeight w:hRule="exact" w:val="348"/>
        </w:trPr>
        <w:tc>
          <w:tcPr>
            <w:tcW w:w="50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10</w:t>
            </w:r>
          </w:p>
        </w:tc>
        <w:tc>
          <w:tcPr>
            <w:tcW w:w="991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r>
      <w:tr w:rsidR="000810A2" w:rsidRPr="006E75B5" w:rsidTr="00FF20A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Раздел 2.</w:t>
            </w:r>
            <w:r w:rsidRPr="006E75B5">
              <w:rPr>
                <w:rFonts w:ascii="PT Astra Serif" w:eastAsia="Times New Roman" w:hAnsi="PT Astra Serif"/>
                <w:b/>
                <w:color w:val="000000"/>
                <w:w w:val="97"/>
                <w:sz w:val="16"/>
              </w:rPr>
              <w:t xml:space="preserve"> Величины</w:t>
            </w:r>
          </w:p>
        </w:tc>
      </w:tr>
      <w:tr w:rsidR="000810A2" w:rsidRPr="006E75B5" w:rsidTr="00FF20A7">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2.1.</w:t>
            </w:r>
          </w:p>
        </w:tc>
        <w:tc>
          <w:tcPr>
            <w:tcW w:w="458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50" w:lineRule="auto"/>
              <w:ind w:left="72" w:right="144"/>
              <w:rPr>
                <w:rFonts w:ascii="PT Astra Serif" w:hAnsi="PT Astra Serif"/>
              </w:rPr>
            </w:pPr>
            <w:r w:rsidRPr="006E75B5">
              <w:rPr>
                <w:rFonts w:ascii="PT Astra Serif" w:eastAsia="Times New Roman" w:hAnsi="PT Astra Serif"/>
                <w:b/>
                <w:color w:val="000000"/>
                <w:w w:val="97"/>
                <w:sz w:val="16"/>
              </w:rPr>
              <w:t xml:space="preserve">Работа с величинами: сравнение по массе (единица массы —килограмм); измерение длины (единицы длины — метр, дециметр, сантиметр, миллиметр), времени (единицы </w:t>
            </w:r>
            <w:r w:rsidRPr="006E75B5">
              <w:rPr>
                <w:rFonts w:ascii="PT Astra Serif" w:hAnsi="PT Astra Serif"/>
              </w:rPr>
              <w:br/>
            </w:r>
            <w:r w:rsidRPr="006E75B5">
              <w:rPr>
                <w:rFonts w:ascii="PT Astra Serif" w:eastAsia="Times New Roman" w:hAnsi="PT Astra Serif"/>
                <w:b/>
                <w:color w:val="000000"/>
                <w:w w:val="97"/>
                <w:sz w:val="16"/>
              </w:rPr>
              <w:t>времени  — час, минута).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0810A2" w:rsidRPr="006E75B5" w:rsidRDefault="000810A2" w:rsidP="00FF20A7">
            <w:pPr>
              <w:autoSpaceDE w:val="0"/>
              <w:autoSpaceDN w:val="0"/>
              <w:spacing w:before="78" w:after="0" w:line="245" w:lineRule="auto"/>
              <w:jc w:val="center"/>
              <w:rPr>
                <w:rFonts w:ascii="PT Astra Serif" w:hAnsi="PT Astra Serif"/>
              </w:rPr>
            </w:pPr>
            <w:r w:rsidRPr="006E75B5">
              <w:rPr>
                <w:rFonts w:ascii="PT Astra Serif" w:eastAsia="Times New Roman" w:hAnsi="PT Astra Serif"/>
                <w:color w:val="000000"/>
                <w:w w:val="97"/>
                <w:sz w:val="16"/>
              </w:rPr>
              <w:t>19.09.2022 30.09.2022</w:t>
            </w:r>
          </w:p>
        </w:tc>
        <w:tc>
          <w:tcPr>
            <w:tcW w:w="3880" w:type="dxa"/>
            <w:tcBorders>
              <w:top w:val="single" w:sz="4" w:space="0" w:color="000000"/>
              <w:left w:val="single" w:sz="5"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7" w:lineRule="auto"/>
              <w:ind w:left="72"/>
              <w:rPr>
                <w:rFonts w:ascii="PT Astra Serif" w:hAnsi="PT Astra Serif"/>
              </w:rPr>
            </w:pPr>
            <w:r w:rsidRPr="006E75B5">
              <w:rPr>
                <w:rFonts w:ascii="PT Astra Serif" w:eastAsia="Times New Roman" w:hAnsi="PT Astra Serif"/>
                <w:color w:val="000000"/>
                <w:w w:val="97"/>
                <w:sz w:val="16"/>
              </w:rPr>
              <w:t xml:space="preserve">Различение единиц измерения одной и той же </w:t>
            </w:r>
            <w:r w:rsidRPr="006E75B5">
              <w:rPr>
                <w:rFonts w:ascii="PT Astra Serif" w:hAnsi="PT Astra Serif"/>
              </w:rPr>
              <w:br/>
            </w:r>
            <w:r w:rsidRPr="006E75B5">
              <w:rPr>
                <w:rFonts w:ascii="PT Astra Serif" w:eastAsia="Times New Roman" w:hAnsi="PT Astra Serif"/>
                <w:color w:val="000000"/>
                <w:w w:val="97"/>
                <w:sz w:val="16"/>
              </w:rPr>
              <w:t xml:space="preserve">величины, установление между ними отношения </w:t>
            </w:r>
            <w:r w:rsidRPr="006E75B5">
              <w:rPr>
                <w:rFonts w:ascii="PT Astra Serif" w:hAnsi="PT Astra Serif"/>
              </w:rPr>
              <w:br/>
            </w:r>
            <w:r w:rsidRPr="006E75B5">
              <w:rPr>
                <w:rFonts w:ascii="PT Astra Serif" w:eastAsia="Times New Roman" w:hAnsi="PT Astra Serif"/>
                <w:color w:val="000000"/>
                <w:w w:val="97"/>
                <w:sz w:val="16"/>
              </w:rPr>
              <w:t>(больше, меньше, равно), запись результата сравнения;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50"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7"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0810A2" w:rsidRPr="006E75B5" w:rsidTr="00FF20A7">
        <w:trPr>
          <w:trHeight w:hRule="exact" w:val="90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2.2.</w:t>
            </w:r>
          </w:p>
        </w:tc>
        <w:tc>
          <w:tcPr>
            <w:tcW w:w="458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45" w:lineRule="auto"/>
              <w:ind w:left="72" w:right="144"/>
              <w:rPr>
                <w:rFonts w:ascii="PT Astra Serif" w:hAnsi="PT Astra Serif"/>
              </w:rPr>
            </w:pPr>
            <w:r w:rsidRPr="006E75B5">
              <w:rPr>
                <w:rFonts w:ascii="PT Astra Serif" w:eastAsia="Times New Roman" w:hAnsi="PT Astra Serif"/>
                <w:b/>
                <w:color w:val="000000"/>
                <w:w w:val="97"/>
                <w:sz w:val="16"/>
              </w:rPr>
              <w:t>Соотношения между единицами величины (в  пределах 100), решение практических задач.</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0810A2" w:rsidRPr="006E75B5" w:rsidRDefault="000810A2" w:rsidP="00FF20A7">
            <w:pPr>
              <w:autoSpaceDE w:val="0"/>
              <w:autoSpaceDN w:val="0"/>
              <w:spacing w:before="76" w:after="0" w:line="245" w:lineRule="auto"/>
              <w:jc w:val="center"/>
              <w:rPr>
                <w:rFonts w:ascii="PT Astra Serif" w:hAnsi="PT Astra Serif"/>
              </w:rPr>
            </w:pPr>
            <w:r w:rsidRPr="006E75B5">
              <w:rPr>
                <w:rFonts w:ascii="PT Astra Serif" w:eastAsia="Times New Roman" w:hAnsi="PT Astra Serif"/>
                <w:color w:val="000000"/>
                <w:w w:val="97"/>
                <w:sz w:val="16"/>
              </w:rPr>
              <w:t>03.10.2022 04.10.2022</w:t>
            </w:r>
          </w:p>
        </w:tc>
        <w:tc>
          <w:tcPr>
            <w:tcW w:w="3880" w:type="dxa"/>
            <w:tcBorders>
              <w:top w:val="single" w:sz="4" w:space="0" w:color="000000"/>
              <w:left w:val="single" w:sz="5"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45" w:lineRule="auto"/>
              <w:ind w:left="72" w:right="432"/>
              <w:rPr>
                <w:rFonts w:ascii="PT Astra Serif" w:hAnsi="PT Astra Serif"/>
              </w:rPr>
            </w:pPr>
            <w:r w:rsidRPr="006E75B5">
              <w:rPr>
                <w:rFonts w:ascii="PT Astra Serif" w:eastAsia="Times New Roman" w:hAnsi="PT Astra Serif"/>
                <w:color w:val="000000"/>
                <w:w w:val="97"/>
                <w:sz w:val="16"/>
              </w:rPr>
              <w:t>Сравнение по росту, массе, возрасту в житейской ситуации и при решении учебных задач;</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0810A2" w:rsidRPr="006E75B5" w:rsidTr="00FF20A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2.3.</w:t>
            </w:r>
          </w:p>
        </w:tc>
        <w:tc>
          <w:tcPr>
            <w:tcW w:w="458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b/>
                <w:color w:val="000000"/>
                <w:w w:val="97"/>
                <w:sz w:val="16"/>
              </w:rPr>
              <w:t>Измерение величин.</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0810A2" w:rsidRPr="006E75B5" w:rsidRDefault="000810A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05.10.2022</w:t>
            </w:r>
          </w:p>
        </w:tc>
        <w:tc>
          <w:tcPr>
            <w:tcW w:w="3880" w:type="dxa"/>
            <w:tcBorders>
              <w:top w:val="single" w:sz="4" w:space="0" w:color="000000"/>
              <w:left w:val="single" w:sz="5"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Обсуждение практических ситуаций;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7"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0810A2" w:rsidRPr="006E75B5" w:rsidTr="00FF20A7">
        <w:trPr>
          <w:trHeight w:hRule="exact" w:val="926"/>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2.4.</w:t>
            </w:r>
          </w:p>
        </w:tc>
        <w:tc>
          <w:tcPr>
            <w:tcW w:w="4588" w:type="dxa"/>
            <w:tcBorders>
              <w:top w:val="single" w:sz="4" w:space="0" w:color="000000"/>
              <w:left w:val="single" w:sz="4" w:space="0" w:color="000000"/>
              <w:bottom w:val="single" w:sz="5"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b/>
                <w:color w:val="000000"/>
                <w:w w:val="97"/>
                <w:sz w:val="16"/>
              </w:rPr>
              <w:t>Сравнение и упорядочение однородных величин.</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2</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4" w:type="dxa"/>
            <w:tcBorders>
              <w:top w:val="single" w:sz="4" w:space="0" w:color="000000"/>
              <w:left w:val="single" w:sz="4" w:space="0" w:color="000000"/>
              <w:bottom w:val="single" w:sz="5" w:space="0" w:color="000000"/>
              <w:right w:val="single" w:sz="5" w:space="0" w:color="000000"/>
            </w:tcBorders>
            <w:tcMar>
              <w:left w:w="0" w:type="dxa"/>
              <w:right w:w="0" w:type="dxa"/>
            </w:tcMar>
          </w:tcPr>
          <w:p w:rsidR="000810A2" w:rsidRPr="006E75B5" w:rsidRDefault="000810A2" w:rsidP="00FF20A7">
            <w:pPr>
              <w:autoSpaceDE w:val="0"/>
              <w:autoSpaceDN w:val="0"/>
              <w:spacing w:before="78" w:after="0" w:line="245" w:lineRule="auto"/>
              <w:jc w:val="center"/>
              <w:rPr>
                <w:rFonts w:ascii="PT Astra Serif" w:hAnsi="PT Astra Serif"/>
              </w:rPr>
            </w:pPr>
            <w:r w:rsidRPr="006E75B5">
              <w:rPr>
                <w:rFonts w:ascii="PT Astra Serif" w:eastAsia="Times New Roman" w:hAnsi="PT Astra Serif"/>
                <w:color w:val="000000"/>
                <w:w w:val="97"/>
                <w:sz w:val="16"/>
              </w:rPr>
              <w:t>06.10.2022 10.10.2022</w:t>
            </w:r>
          </w:p>
        </w:tc>
        <w:tc>
          <w:tcPr>
            <w:tcW w:w="3880" w:type="dxa"/>
            <w:tcBorders>
              <w:top w:val="single" w:sz="4" w:space="0" w:color="000000"/>
              <w:left w:val="single" w:sz="5" w:space="0" w:color="000000"/>
              <w:bottom w:val="single" w:sz="5"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7" w:lineRule="auto"/>
              <w:ind w:left="72"/>
              <w:rPr>
                <w:rFonts w:ascii="PT Astra Serif" w:hAnsi="PT Astra Serif"/>
              </w:rPr>
            </w:pPr>
            <w:r w:rsidRPr="006E75B5">
              <w:rPr>
                <w:rFonts w:ascii="PT Astra Serif" w:eastAsia="Times New Roman" w:hAnsi="PT Astra Serif"/>
                <w:color w:val="000000"/>
                <w:w w:val="97"/>
                <w:sz w:val="16"/>
              </w:rPr>
              <w:t xml:space="preserve">Различение единиц измерения одной и той же </w:t>
            </w:r>
            <w:r w:rsidRPr="006E75B5">
              <w:rPr>
                <w:rFonts w:ascii="PT Astra Serif" w:hAnsi="PT Astra Serif"/>
              </w:rPr>
              <w:br/>
            </w:r>
            <w:r w:rsidRPr="006E75B5">
              <w:rPr>
                <w:rFonts w:ascii="PT Astra Serif" w:eastAsia="Times New Roman" w:hAnsi="PT Astra Serif"/>
                <w:color w:val="000000"/>
                <w:w w:val="97"/>
                <w:sz w:val="16"/>
              </w:rPr>
              <w:t xml:space="preserve">величины, установление между ними отношения </w:t>
            </w:r>
            <w:r w:rsidRPr="006E75B5">
              <w:rPr>
                <w:rFonts w:ascii="PT Astra Serif" w:hAnsi="PT Astra Serif"/>
              </w:rPr>
              <w:br/>
            </w:r>
            <w:r w:rsidRPr="006E75B5">
              <w:rPr>
                <w:rFonts w:ascii="PT Astra Serif" w:eastAsia="Times New Roman" w:hAnsi="PT Astra Serif"/>
                <w:color w:val="000000"/>
                <w:w w:val="97"/>
                <w:sz w:val="16"/>
              </w:rPr>
              <w:t>(больше, меньше, равно), запись результата сравнения;</w:t>
            </w:r>
          </w:p>
        </w:tc>
        <w:tc>
          <w:tcPr>
            <w:tcW w:w="1080" w:type="dxa"/>
            <w:tcBorders>
              <w:top w:val="single" w:sz="4" w:space="0" w:color="000000"/>
              <w:left w:val="single" w:sz="4" w:space="0" w:color="000000"/>
              <w:bottom w:val="single" w:sz="5"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50" w:lineRule="auto"/>
              <w:ind w:left="72"/>
              <w:rPr>
                <w:rFonts w:ascii="PT Astra Serif" w:hAnsi="PT Astra Serif"/>
              </w:rPr>
            </w:pPr>
            <w:r w:rsidRPr="006E75B5">
              <w:rPr>
                <w:rFonts w:ascii="PT Astra Serif" w:eastAsia="Times New Roman" w:hAnsi="PT Astra Serif"/>
                <w:color w:val="000000"/>
                <w:w w:val="97"/>
                <w:sz w:val="16"/>
              </w:rPr>
              <w:t xml:space="preserve">Письменный контроль; </w:t>
            </w:r>
            <w:r w:rsidRPr="006E75B5">
              <w:rPr>
                <w:rFonts w:ascii="PT Astra Serif" w:hAnsi="PT Astra Serif"/>
              </w:rPr>
              <w:br/>
            </w:r>
            <w:r w:rsidRPr="006E75B5">
              <w:rPr>
                <w:rFonts w:ascii="PT Astra Serif" w:eastAsia="Times New Roman" w:hAnsi="PT Astra Serif"/>
                <w:color w:val="000000"/>
                <w:w w:val="97"/>
                <w:sz w:val="16"/>
              </w:rPr>
              <w:t>Контрольная работа;</w:t>
            </w:r>
          </w:p>
        </w:tc>
        <w:tc>
          <w:tcPr>
            <w:tcW w:w="1850" w:type="dxa"/>
            <w:tcBorders>
              <w:top w:val="single" w:sz="4" w:space="0" w:color="000000"/>
              <w:left w:val="single" w:sz="4" w:space="0" w:color="000000"/>
              <w:bottom w:val="single" w:sz="5"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7"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0810A2" w:rsidRPr="006E75B5" w:rsidTr="00FF20A7">
        <w:trPr>
          <w:trHeight w:hRule="exact" w:val="348"/>
        </w:trPr>
        <w:tc>
          <w:tcPr>
            <w:tcW w:w="5056"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4" w:after="0" w:line="230" w:lineRule="auto"/>
              <w:ind w:left="72"/>
              <w:rPr>
                <w:rFonts w:ascii="PT Astra Serif" w:hAnsi="PT Astra Serif"/>
              </w:rPr>
            </w:pPr>
            <w:r w:rsidRPr="006E75B5">
              <w:rPr>
                <w:rFonts w:ascii="PT Astra Serif" w:eastAsia="Times New Roman" w:hAnsi="PT Astra Serif"/>
                <w:color w:val="000000"/>
                <w:w w:val="97"/>
                <w:sz w:val="16"/>
              </w:rPr>
              <w:t>Итого по разделу</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4" w:after="0" w:line="230" w:lineRule="auto"/>
              <w:ind w:left="72"/>
              <w:rPr>
                <w:rFonts w:ascii="PT Astra Serif" w:hAnsi="PT Astra Serif"/>
              </w:rPr>
            </w:pPr>
            <w:r w:rsidRPr="006E75B5">
              <w:rPr>
                <w:rFonts w:ascii="PT Astra Serif" w:eastAsia="Times New Roman" w:hAnsi="PT Astra Serif"/>
                <w:color w:val="000000"/>
                <w:w w:val="97"/>
                <w:sz w:val="16"/>
              </w:rPr>
              <w:t>13</w:t>
            </w:r>
          </w:p>
        </w:tc>
        <w:tc>
          <w:tcPr>
            <w:tcW w:w="9918" w:type="dxa"/>
            <w:gridSpan w:val="6"/>
            <w:tcBorders>
              <w:top w:val="single" w:sz="5"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r>
      <w:tr w:rsidR="000810A2" w:rsidRPr="006E75B5" w:rsidTr="00FF20A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Раздел 3.</w:t>
            </w:r>
            <w:r w:rsidRPr="006E75B5">
              <w:rPr>
                <w:rFonts w:ascii="PT Astra Serif" w:eastAsia="Times New Roman" w:hAnsi="PT Astra Serif"/>
                <w:b/>
                <w:color w:val="000000"/>
                <w:w w:val="97"/>
                <w:sz w:val="16"/>
              </w:rPr>
              <w:t xml:space="preserve"> Арифметические действия</w:t>
            </w:r>
          </w:p>
        </w:tc>
      </w:tr>
      <w:tr w:rsidR="000810A2" w:rsidRPr="006E75B5" w:rsidTr="00FF20A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3.1.</w:t>
            </w:r>
          </w:p>
        </w:tc>
        <w:tc>
          <w:tcPr>
            <w:tcW w:w="458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45" w:lineRule="auto"/>
              <w:ind w:left="72" w:right="576"/>
              <w:rPr>
                <w:rFonts w:ascii="PT Astra Serif" w:hAnsi="PT Astra Serif"/>
              </w:rPr>
            </w:pPr>
            <w:r w:rsidRPr="006E75B5">
              <w:rPr>
                <w:rFonts w:ascii="PT Astra Serif" w:eastAsia="Times New Roman" w:hAnsi="PT Astra Serif"/>
                <w:b/>
                <w:color w:val="000000"/>
                <w:w w:val="97"/>
                <w:sz w:val="16"/>
              </w:rPr>
              <w:t>Устное сложение и вычитание чисел в пределах 100 без перехода и с переходом через разряд.</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0810A2" w:rsidRPr="006E75B5" w:rsidRDefault="000810A2" w:rsidP="00FF20A7">
            <w:pPr>
              <w:autoSpaceDE w:val="0"/>
              <w:autoSpaceDN w:val="0"/>
              <w:spacing w:before="76" w:after="0" w:line="245" w:lineRule="auto"/>
              <w:jc w:val="center"/>
              <w:rPr>
                <w:rFonts w:ascii="PT Astra Serif" w:hAnsi="PT Astra Serif"/>
              </w:rPr>
            </w:pPr>
            <w:r w:rsidRPr="006E75B5">
              <w:rPr>
                <w:rFonts w:ascii="PT Astra Serif" w:eastAsia="Times New Roman" w:hAnsi="PT Astra Serif"/>
                <w:color w:val="000000"/>
                <w:w w:val="97"/>
                <w:sz w:val="16"/>
              </w:rPr>
              <w:t>11.10.2022 20.10.2022</w:t>
            </w:r>
          </w:p>
        </w:tc>
        <w:tc>
          <w:tcPr>
            <w:tcW w:w="3880" w:type="dxa"/>
            <w:tcBorders>
              <w:top w:val="single" w:sz="4" w:space="0" w:color="000000"/>
              <w:left w:val="single" w:sz="5"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45" w:lineRule="auto"/>
              <w:ind w:left="72" w:right="288"/>
              <w:rPr>
                <w:rFonts w:ascii="PT Astra Serif" w:hAnsi="PT Astra Serif"/>
              </w:rPr>
            </w:pPr>
            <w:r w:rsidRPr="006E75B5">
              <w:rPr>
                <w:rFonts w:ascii="PT Astra Serif" w:eastAsia="Times New Roman" w:hAnsi="PT Astra Serif"/>
                <w:color w:val="000000"/>
                <w:w w:val="97"/>
                <w:sz w:val="16"/>
              </w:rPr>
              <w:t>Учебный диалог: участие в обсуждении возможных ошибок в выполнении арифметических действий;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0810A2" w:rsidRPr="006E75B5" w:rsidTr="00FF20A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3.2.</w:t>
            </w:r>
          </w:p>
        </w:tc>
        <w:tc>
          <w:tcPr>
            <w:tcW w:w="458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ight="288"/>
              <w:rPr>
                <w:rFonts w:ascii="PT Astra Serif" w:hAnsi="PT Astra Serif"/>
              </w:rPr>
            </w:pPr>
            <w:r w:rsidRPr="006E75B5">
              <w:rPr>
                <w:rFonts w:ascii="PT Astra Serif" w:eastAsia="Times New Roman" w:hAnsi="PT Astra Serif"/>
                <w:b/>
                <w:color w:val="000000"/>
                <w:w w:val="97"/>
                <w:sz w:val="16"/>
              </w:rPr>
              <w:t>Письменное сложение и  вычитание чисел в пределах 100. Переместительное, сочетательное свойства сложения, их применение для вычислений.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0810A2" w:rsidRPr="006E75B5" w:rsidRDefault="000810A2" w:rsidP="00FF20A7">
            <w:pPr>
              <w:autoSpaceDE w:val="0"/>
              <w:autoSpaceDN w:val="0"/>
              <w:spacing w:before="76" w:after="0" w:line="245" w:lineRule="auto"/>
              <w:jc w:val="center"/>
              <w:rPr>
                <w:rFonts w:ascii="PT Astra Serif" w:hAnsi="PT Astra Serif"/>
              </w:rPr>
            </w:pPr>
            <w:r w:rsidRPr="006E75B5">
              <w:rPr>
                <w:rFonts w:ascii="PT Astra Serif" w:eastAsia="Times New Roman" w:hAnsi="PT Astra Serif"/>
                <w:color w:val="000000"/>
                <w:w w:val="97"/>
                <w:sz w:val="16"/>
              </w:rPr>
              <w:t>24.10.2022 07.11.2022</w:t>
            </w:r>
          </w:p>
        </w:tc>
        <w:tc>
          <w:tcPr>
            <w:tcW w:w="3880" w:type="dxa"/>
            <w:tcBorders>
              <w:top w:val="single" w:sz="4" w:space="0" w:color="000000"/>
              <w:left w:val="single" w:sz="5"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Практическая деятельность: устные и письменные приёмы вычислений. Прикидка результата выполнения действия;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0810A2" w:rsidRPr="006E75B5" w:rsidTr="00FF20A7">
        <w:trPr>
          <w:trHeight w:hRule="exact" w:val="145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3.3.</w:t>
            </w:r>
          </w:p>
        </w:tc>
        <w:tc>
          <w:tcPr>
            <w:tcW w:w="458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7" w:lineRule="auto"/>
              <w:ind w:left="72" w:right="144"/>
              <w:rPr>
                <w:rFonts w:ascii="PT Astra Serif" w:hAnsi="PT Astra Serif"/>
              </w:rPr>
            </w:pPr>
            <w:r w:rsidRPr="006E75B5">
              <w:rPr>
                <w:rFonts w:ascii="PT Astra Serif" w:eastAsia="Times New Roman" w:hAnsi="PT Astra Serif"/>
                <w:b/>
                <w:color w:val="000000"/>
                <w:w w:val="97"/>
                <w:sz w:val="16"/>
              </w:rPr>
              <w:t>Взаимосвязь компонентов и результата действия сложения, действия вычитания. Проверка результата вычисления (реальность ответа, обратное действие).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9</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0810A2" w:rsidRPr="006E75B5" w:rsidRDefault="000810A2" w:rsidP="00FF20A7">
            <w:pPr>
              <w:autoSpaceDE w:val="0"/>
              <w:autoSpaceDN w:val="0"/>
              <w:spacing w:before="78" w:after="0" w:line="245" w:lineRule="auto"/>
              <w:jc w:val="center"/>
              <w:rPr>
                <w:rFonts w:ascii="PT Astra Serif" w:hAnsi="PT Astra Serif"/>
              </w:rPr>
            </w:pPr>
            <w:r w:rsidRPr="006E75B5">
              <w:rPr>
                <w:rFonts w:ascii="PT Astra Serif" w:eastAsia="Times New Roman" w:hAnsi="PT Astra Serif"/>
                <w:color w:val="000000"/>
                <w:w w:val="97"/>
                <w:sz w:val="16"/>
              </w:rPr>
              <w:t>08.11.2022 22.11.2022</w:t>
            </w:r>
          </w:p>
        </w:tc>
        <w:tc>
          <w:tcPr>
            <w:tcW w:w="3880" w:type="dxa"/>
            <w:tcBorders>
              <w:top w:val="single" w:sz="4" w:space="0" w:color="000000"/>
              <w:left w:val="single" w:sz="5"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5" w:lineRule="auto"/>
              <w:ind w:left="72" w:right="288"/>
              <w:rPr>
                <w:rFonts w:ascii="PT Astra Serif" w:hAnsi="PT Astra Serif"/>
              </w:rPr>
            </w:pPr>
            <w:r w:rsidRPr="006E75B5">
              <w:rPr>
                <w:rFonts w:ascii="PT Astra Serif" w:eastAsia="Times New Roman" w:hAnsi="PT Astra Serif"/>
                <w:color w:val="000000"/>
                <w:w w:val="97"/>
                <w:sz w:val="16"/>
              </w:rPr>
              <w:t>Учебный диалог: участие в обсуждении возможных ошибок в выполнении арифметических действий;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52"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 xml:space="preserve">Письменный контроль; </w:t>
            </w:r>
            <w:r w:rsidRPr="006E75B5">
              <w:rPr>
                <w:rFonts w:ascii="PT Astra Serif" w:hAnsi="PT Astra Serif"/>
              </w:rPr>
              <w:br/>
            </w:r>
            <w:r w:rsidRPr="006E75B5">
              <w:rPr>
                <w:rFonts w:ascii="PT Astra Serif" w:eastAsia="Times New Roman" w:hAnsi="PT Astra Serif"/>
                <w:color w:val="000000"/>
                <w:w w:val="97"/>
                <w:sz w:val="16"/>
              </w:rPr>
              <w:t>Контрольная работа;</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7"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0810A2" w:rsidRPr="006E75B5" w:rsidTr="00FF20A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lastRenderedPageBreak/>
              <w:t>3.4.</w:t>
            </w:r>
          </w:p>
        </w:tc>
        <w:tc>
          <w:tcPr>
            <w:tcW w:w="458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b/>
                <w:color w:val="000000"/>
                <w:w w:val="97"/>
                <w:sz w:val="16"/>
              </w:rPr>
              <w:t xml:space="preserve">Действия умножения и  деления чисел. Взаимосвязь сложения и умножения. Иллюстрация умножения с помощью </w:t>
            </w:r>
            <w:r w:rsidRPr="006E75B5">
              <w:rPr>
                <w:rFonts w:ascii="PT Astra Serif" w:hAnsi="PT Astra Serif"/>
              </w:rPr>
              <w:br/>
            </w:r>
            <w:r w:rsidRPr="006E75B5">
              <w:rPr>
                <w:rFonts w:ascii="PT Astra Serif" w:eastAsia="Times New Roman" w:hAnsi="PT Astra Serif"/>
                <w:b/>
                <w:color w:val="000000"/>
                <w:w w:val="97"/>
                <w:sz w:val="16"/>
              </w:rPr>
              <w:t>предметной модели сюжетной ситуации.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0810A2" w:rsidRPr="006E75B5" w:rsidRDefault="000810A2" w:rsidP="00FF20A7">
            <w:pPr>
              <w:autoSpaceDE w:val="0"/>
              <w:autoSpaceDN w:val="0"/>
              <w:spacing w:before="76" w:after="0" w:line="245" w:lineRule="auto"/>
              <w:jc w:val="center"/>
              <w:rPr>
                <w:rFonts w:ascii="PT Astra Serif" w:hAnsi="PT Astra Serif"/>
              </w:rPr>
            </w:pPr>
            <w:r w:rsidRPr="006E75B5">
              <w:rPr>
                <w:rFonts w:ascii="PT Astra Serif" w:eastAsia="Times New Roman" w:hAnsi="PT Astra Serif"/>
                <w:color w:val="000000"/>
                <w:w w:val="97"/>
                <w:sz w:val="16"/>
              </w:rPr>
              <w:t>23.11.2022 29.11.2022</w:t>
            </w:r>
          </w:p>
        </w:tc>
        <w:tc>
          <w:tcPr>
            <w:tcW w:w="3880" w:type="dxa"/>
            <w:tcBorders>
              <w:top w:val="single" w:sz="4" w:space="0" w:color="000000"/>
              <w:left w:val="single" w:sz="5"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Упражнения: различение приёмов вычисления (устные и письменные). Выбор удобного способа выполнения действия;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0810A2" w:rsidRPr="006E75B5" w:rsidTr="00FF20A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3.5.</w:t>
            </w:r>
          </w:p>
        </w:tc>
        <w:tc>
          <w:tcPr>
            <w:tcW w:w="458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b/>
                <w:color w:val="000000"/>
                <w:w w:val="97"/>
                <w:sz w:val="16"/>
              </w:rPr>
              <w:t>Названия компонентов действий умножения, деления</w:t>
            </w:r>
            <w:r w:rsidRPr="006E75B5">
              <w:rPr>
                <w:rFonts w:ascii="PT Astra Serif" w:eastAsia="Times New Roman" w:hAnsi="PT Astra Serif"/>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0810A2" w:rsidRPr="006E75B5" w:rsidRDefault="000810A2" w:rsidP="00FF20A7">
            <w:pPr>
              <w:autoSpaceDE w:val="0"/>
              <w:autoSpaceDN w:val="0"/>
              <w:spacing w:before="76" w:after="0" w:line="245" w:lineRule="auto"/>
              <w:jc w:val="center"/>
              <w:rPr>
                <w:rFonts w:ascii="PT Astra Serif" w:hAnsi="PT Astra Serif"/>
              </w:rPr>
            </w:pPr>
            <w:r w:rsidRPr="006E75B5">
              <w:rPr>
                <w:rFonts w:ascii="PT Astra Serif" w:eastAsia="Times New Roman" w:hAnsi="PT Astra Serif"/>
                <w:color w:val="000000"/>
                <w:w w:val="97"/>
                <w:sz w:val="16"/>
              </w:rPr>
              <w:t>30.11.2022 01.12.2022</w:t>
            </w:r>
          </w:p>
        </w:tc>
        <w:tc>
          <w:tcPr>
            <w:tcW w:w="3880" w:type="dxa"/>
            <w:tcBorders>
              <w:top w:val="single" w:sz="4" w:space="0" w:color="000000"/>
              <w:left w:val="single" w:sz="5"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Упражнения: различение приёмов вычисления (устные и письменные). Выбор удобного способа выполнения действия;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0810A2" w:rsidRPr="006E75B5" w:rsidTr="00FF20A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3.6.</w:t>
            </w:r>
          </w:p>
        </w:tc>
        <w:tc>
          <w:tcPr>
            <w:tcW w:w="458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5" w:lineRule="auto"/>
              <w:ind w:right="432"/>
              <w:jc w:val="center"/>
              <w:rPr>
                <w:rFonts w:ascii="PT Astra Serif" w:hAnsi="PT Astra Serif"/>
              </w:rPr>
            </w:pPr>
            <w:r w:rsidRPr="006E75B5">
              <w:rPr>
                <w:rFonts w:ascii="PT Astra Serif" w:eastAsia="Times New Roman" w:hAnsi="PT Astra Serif"/>
                <w:b/>
                <w:color w:val="000000"/>
                <w:w w:val="97"/>
                <w:sz w:val="16"/>
              </w:rPr>
              <w:t>Табличное умножение в  пределах 50. Табличные случаи умножения, деления при вычислениях и решении задач.</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0810A2" w:rsidRPr="006E75B5" w:rsidRDefault="000810A2" w:rsidP="00FF20A7">
            <w:pPr>
              <w:autoSpaceDE w:val="0"/>
              <w:autoSpaceDN w:val="0"/>
              <w:spacing w:before="78" w:after="0" w:line="245" w:lineRule="auto"/>
              <w:jc w:val="center"/>
              <w:rPr>
                <w:rFonts w:ascii="PT Astra Serif" w:hAnsi="PT Astra Serif"/>
              </w:rPr>
            </w:pPr>
            <w:r w:rsidRPr="006E75B5">
              <w:rPr>
                <w:rFonts w:ascii="PT Astra Serif" w:eastAsia="Times New Roman" w:hAnsi="PT Astra Serif"/>
                <w:color w:val="000000"/>
                <w:w w:val="97"/>
                <w:sz w:val="16"/>
              </w:rPr>
              <w:t>02.12.2022 29.12.2022</w:t>
            </w:r>
          </w:p>
        </w:tc>
        <w:tc>
          <w:tcPr>
            <w:tcW w:w="3880" w:type="dxa"/>
            <w:tcBorders>
              <w:top w:val="single" w:sz="4" w:space="0" w:color="000000"/>
              <w:left w:val="single" w:sz="5"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5" w:lineRule="auto"/>
              <w:ind w:left="72" w:right="864"/>
              <w:rPr>
                <w:rFonts w:ascii="PT Astra Serif" w:hAnsi="PT Astra Serif"/>
              </w:rPr>
            </w:pPr>
            <w:r w:rsidRPr="006E75B5">
              <w:rPr>
                <w:rFonts w:ascii="PT Astra Serif" w:eastAsia="Times New Roman" w:hAnsi="PT Astra Serif"/>
                <w:color w:val="000000"/>
                <w:w w:val="97"/>
                <w:sz w:val="16"/>
              </w:rPr>
              <w:t>Пропедевтика исследовательской работы: рациональные приёмы вычислений;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50"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7"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0810A2" w:rsidRPr="006E75B5" w:rsidTr="00FF20A7">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3.7.</w:t>
            </w:r>
          </w:p>
        </w:tc>
        <w:tc>
          <w:tcPr>
            <w:tcW w:w="458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b/>
                <w:color w:val="000000"/>
                <w:w w:val="97"/>
                <w:sz w:val="16"/>
              </w:rPr>
              <w:t>Умножение на 1, на 0 (по  правилу).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0810A2" w:rsidRPr="006E75B5" w:rsidRDefault="000810A2" w:rsidP="00FF20A7">
            <w:pPr>
              <w:autoSpaceDE w:val="0"/>
              <w:autoSpaceDN w:val="0"/>
              <w:spacing w:before="78" w:after="0" w:line="245" w:lineRule="auto"/>
              <w:jc w:val="center"/>
              <w:rPr>
                <w:rFonts w:ascii="PT Astra Serif" w:hAnsi="PT Astra Serif"/>
              </w:rPr>
            </w:pPr>
            <w:r w:rsidRPr="006E75B5">
              <w:rPr>
                <w:rFonts w:ascii="PT Astra Serif" w:eastAsia="Times New Roman" w:hAnsi="PT Astra Serif"/>
                <w:color w:val="000000"/>
                <w:w w:val="97"/>
                <w:sz w:val="16"/>
              </w:rPr>
              <w:t>11.01.2023 12.01.2023</w:t>
            </w:r>
          </w:p>
        </w:tc>
        <w:tc>
          <w:tcPr>
            <w:tcW w:w="3880" w:type="dxa"/>
            <w:tcBorders>
              <w:top w:val="single" w:sz="4" w:space="0" w:color="000000"/>
              <w:left w:val="single" w:sz="5"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52" w:lineRule="auto"/>
              <w:ind w:left="72"/>
              <w:rPr>
                <w:rFonts w:ascii="PT Astra Serif" w:hAnsi="PT Astra Serif"/>
              </w:rPr>
            </w:pPr>
            <w:r w:rsidRPr="006E75B5">
              <w:rPr>
                <w:rFonts w:ascii="PT Astra Serif" w:eastAsia="Times New Roman" w:hAnsi="PT Astra Serif"/>
                <w:color w:val="000000"/>
                <w:w w:val="97"/>
                <w:sz w:val="16"/>
              </w:rPr>
              <w:t xml:space="preserve">Пропедевтика исследовательской работы: выполнение задания разными способами (вычисления с </w:t>
            </w:r>
            <w:r w:rsidRPr="006E75B5">
              <w:rPr>
                <w:rFonts w:ascii="PT Astra Serif" w:hAnsi="PT Astra Serif"/>
              </w:rPr>
              <w:br/>
            </w:r>
            <w:r w:rsidRPr="006E75B5">
              <w:rPr>
                <w:rFonts w:ascii="PT Astra Serif" w:eastAsia="Times New Roman" w:hAnsi="PT Astra Serif"/>
                <w:color w:val="000000"/>
                <w:w w:val="97"/>
                <w:sz w:val="16"/>
              </w:rPr>
              <w:t>использованием переместительного, сочетательного свойств сложения).Объяснение с помощью модели приёмов нахождения суммы, разности. Использование правил (умножения на 0, на 1) при вычислении;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50"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7"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0810A2" w:rsidRPr="006E75B5" w:rsidTr="00FF20A7">
        <w:trPr>
          <w:trHeight w:hRule="exact" w:val="90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3.8.</w:t>
            </w:r>
          </w:p>
        </w:tc>
        <w:tc>
          <w:tcPr>
            <w:tcW w:w="458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b/>
                <w:color w:val="000000"/>
                <w:w w:val="97"/>
                <w:sz w:val="16"/>
              </w:rPr>
              <w:t>Переместительное свойство умножения.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0810A2" w:rsidRPr="006E75B5" w:rsidRDefault="000810A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13.01.2023</w:t>
            </w:r>
          </w:p>
        </w:tc>
        <w:tc>
          <w:tcPr>
            <w:tcW w:w="3880" w:type="dxa"/>
            <w:tcBorders>
              <w:top w:val="single" w:sz="4" w:space="0" w:color="000000"/>
              <w:left w:val="single" w:sz="5"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ight="144"/>
              <w:rPr>
                <w:rFonts w:ascii="PT Astra Serif" w:hAnsi="PT Astra Serif"/>
              </w:rPr>
            </w:pPr>
            <w:r w:rsidRPr="006E75B5">
              <w:rPr>
                <w:rFonts w:ascii="PT Astra Serif" w:eastAsia="Times New Roman" w:hAnsi="PT Astra Serif"/>
                <w:color w:val="000000"/>
                <w:w w:val="97"/>
                <w:sz w:val="16"/>
              </w:rPr>
              <w:t>Работа в парах/группах: нахождение и объяснение возможных причин ошибок в составлении числового выражения, нахождении его значения;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0810A2" w:rsidRPr="006E75B5" w:rsidTr="00FF20A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3.9.</w:t>
            </w:r>
          </w:p>
        </w:tc>
        <w:tc>
          <w:tcPr>
            <w:tcW w:w="458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b/>
                <w:color w:val="000000"/>
                <w:w w:val="97"/>
                <w:sz w:val="16"/>
              </w:rPr>
              <w:t>Взаимосвязь компонентов и результата действия умножения, действия деления.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0810A2" w:rsidRPr="006E75B5" w:rsidRDefault="000810A2" w:rsidP="00FF20A7">
            <w:pPr>
              <w:autoSpaceDE w:val="0"/>
              <w:autoSpaceDN w:val="0"/>
              <w:spacing w:before="78" w:after="0" w:line="245" w:lineRule="auto"/>
              <w:jc w:val="center"/>
              <w:rPr>
                <w:rFonts w:ascii="PT Astra Serif" w:hAnsi="PT Astra Serif"/>
              </w:rPr>
            </w:pPr>
            <w:r w:rsidRPr="006E75B5">
              <w:rPr>
                <w:rFonts w:ascii="PT Astra Serif" w:eastAsia="Times New Roman" w:hAnsi="PT Astra Serif"/>
                <w:color w:val="000000"/>
                <w:w w:val="97"/>
                <w:sz w:val="16"/>
              </w:rPr>
              <w:t>16.01.2023 18.01.2023</w:t>
            </w:r>
          </w:p>
        </w:tc>
        <w:tc>
          <w:tcPr>
            <w:tcW w:w="3880" w:type="dxa"/>
            <w:tcBorders>
              <w:top w:val="single" w:sz="4" w:space="0" w:color="000000"/>
              <w:left w:val="single" w:sz="5"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52" w:lineRule="auto"/>
              <w:ind w:left="72"/>
              <w:rPr>
                <w:rFonts w:ascii="PT Astra Serif" w:hAnsi="PT Astra Serif"/>
              </w:rPr>
            </w:pPr>
            <w:r w:rsidRPr="006E75B5">
              <w:rPr>
                <w:rFonts w:ascii="PT Astra Serif" w:eastAsia="Times New Roman" w:hAnsi="PT Astra Serif"/>
                <w:color w:val="000000"/>
                <w:w w:val="97"/>
                <w:sz w:val="16"/>
              </w:rPr>
              <w:t xml:space="preserve">Работа в группах: приведение примеров, </w:t>
            </w:r>
            <w:r w:rsidRPr="006E75B5">
              <w:rPr>
                <w:rFonts w:ascii="PT Astra Serif" w:hAnsi="PT Astra Serif"/>
              </w:rPr>
              <w:br/>
            </w:r>
            <w:r w:rsidRPr="006E75B5">
              <w:rPr>
                <w:rFonts w:ascii="PT Astra Serif" w:eastAsia="Times New Roman" w:hAnsi="PT Astra Serif"/>
                <w:color w:val="000000"/>
                <w:w w:val="97"/>
                <w:sz w:val="16"/>
              </w:rPr>
              <w:t>иллюстрирующих смысл арифметического действия, свойства действий. Обсуждение смысла использования скобок в записи числового выражения; запись решения с помощью разных числовых выражений;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50"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7"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0810A2" w:rsidRPr="006E75B5" w:rsidTr="00FF20A7">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3.10.</w:t>
            </w:r>
          </w:p>
        </w:tc>
        <w:tc>
          <w:tcPr>
            <w:tcW w:w="458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5" w:lineRule="auto"/>
              <w:ind w:left="72" w:right="576"/>
              <w:rPr>
                <w:rFonts w:ascii="PT Astra Serif" w:hAnsi="PT Astra Serif"/>
              </w:rPr>
            </w:pPr>
            <w:r w:rsidRPr="006E75B5">
              <w:rPr>
                <w:rFonts w:ascii="PT Astra Serif" w:eastAsia="Times New Roman" w:hAnsi="PT Astra Serif"/>
                <w:b/>
                <w:color w:val="000000"/>
                <w:w w:val="97"/>
                <w:sz w:val="16"/>
              </w:rPr>
              <w:t>Неизвестный компонент действия сложения, действия вычитания; его  нахождение.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0810A2" w:rsidRPr="006E75B5" w:rsidRDefault="000810A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19.01.2023</w:t>
            </w:r>
          </w:p>
        </w:tc>
        <w:tc>
          <w:tcPr>
            <w:tcW w:w="3880" w:type="dxa"/>
            <w:tcBorders>
              <w:top w:val="single" w:sz="4" w:space="0" w:color="000000"/>
              <w:left w:val="single" w:sz="5"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52" w:lineRule="auto"/>
              <w:ind w:left="72"/>
              <w:rPr>
                <w:rFonts w:ascii="PT Astra Serif" w:hAnsi="PT Astra Serif"/>
              </w:rPr>
            </w:pPr>
            <w:r w:rsidRPr="006E75B5">
              <w:rPr>
                <w:rFonts w:ascii="PT Astra Serif" w:eastAsia="Times New Roman" w:hAnsi="PT Astra Serif"/>
                <w:color w:val="000000"/>
                <w:w w:val="97"/>
                <w:sz w:val="16"/>
              </w:rPr>
              <w:t xml:space="preserve">Работа в группах: приведение примеров, </w:t>
            </w:r>
            <w:r w:rsidRPr="006E75B5">
              <w:rPr>
                <w:rFonts w:ascii="PT Astra Serif" w:hAnsi="PT Astra Serif"/>
              </w:rPr>
              <w:br/>
            </w:r>
            <w:r w:rsidRPr="006E75B5">
              <w:rPr>
                <w:rFonts w:ascii="PT Astra Serif" w:eastAsia="Times New Roman" w:hAnsi="PT Astra Serif"/>
                <w:color w:val="000000"/>
                <w:w w:val="97"/>
                <w:sz w:val="16"/>
              </w:rPr>
              <w:t>иллюстрирующих смысл арифметического действия, свойства действий. Обсуждение смысла использования скобок в записи числового выражения; запись решения с помощью разных числовых выражений;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50"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7"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0810A2" w:rsidRPr="006E75B5" w:rsidTr="00FF20A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3.11.</w:t>
            </w:r>
          </w:p>
        </w:tc>
        <w:tc>
          <w:tcPr>
            <w:tcW w:w="458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2" w:lineRule="auto"/>
              <w:ind w:left="72" w:right="144"/>
              <w:rPr>
                <w:rFonts w:ascii="PT Astra Serif" w:hAnsi="PT Astra Serif"/>
              </w:rPr>
            </w:pPr>
            <w:r w:rsidRPr="006E75B5">
              <w:rPr>
                <w:rFonts w:ascii="PT Astra Serif" w:eastAsia="Times New Roman" w:hAnsi="PT Astra Serif"/>
                <w:b/>
                <w:color w:val="000000"/>
                <w:w w:val="97"/>
                <w:sz w:val="16"/>
              </w:rP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w:t>
            </w:r>
            <w:r w:rsidRPr="006E75B5">
              <w:rPr>
                <w:rFonts w:ascii="PT Astra Serif" w:hAnsi="PT Astra Serif"/>
              </w:rPr>
              <w:br/>
            </w:r>
            <w:r w:rsidRPr="006E75B5">
              <w:rPr>
                <w:rFonts w:ascii="PT Astra Serif" w:eastAsia="Times New Roman" w:hAnsi="PT Astra Serif"/>
                <w:b/>
                <w:color w:val="000000"/>
                <w:w w:val="97"/>
                <w:sz w:val="16"/>
              </w:rPr>
              <w:t xml:space="preserve">скобками/без скобок) в  пределах 100 (не более трёх </w:t>
            </w:r>
            <w:r w:rsidRPr="006E75B5">
              <w:rPr>
                <w:rFonts w:ascii="PT Astra Serif" w:hAnsi="PT Astra Serif"/>
              </w:rPr>
              <w:br/>
            </w:r>
            <w:r w:rsidRPr="006E75B5">
              <w:rPr>
                <w:rFonts w:ascii="PT Astra Serif" w:eastAsia="Times New Roman" w:hAnsi="PT Astra Serif"/>
                <w:b/>
                <w:color w:val="000000"/>
                <w:w w:val="97"/>
                <w:sz w:val="16"/>
              </w:rPr>
              <w:t>действий); нахождение его значения.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0810A2" w:rsidRPr="006E75B5" w:rsidRDefault="000810A2" w:rsidP="00FF20A7">
            <w:pPr>
              <w:autoSpaceDE w:val="0"/>
              <w:autoSpaceDN w:val="0"/>
              <w:spacing w:before="76" w:after="0" w:line="245" w:lineRule="auto"/>
              <w:jc w:val="center"/>
              <w:rPr>
                <w:rFonts w:ascii="PT Astra Serif" w:hAnsi="PT Astra Serif"/>
              </w:rPr>
            </w:pPr>
            <w:r w:rsidRPr="006E75B5">
              <w:rPr>
                <w:rFonts w:ascii="PT Astra Serif" w:eastAsia="Times New Roman" w:hAnsi="PT Astra Serif"/>
                <w:color w:val="000000"/>
                <w:w w:val="97"/>
                <w:sz w:val="16"/>
              </w:rPr>
              <w:t>23.01.2023 25.01.2023</w:t>
            </w:r>
          </w:p>
        </w:tc>
        <w:tc>
          <w:tcPr>
            <w:tcW w:w="3880" w:type="dxa"/>
            <w:tcBorders>
              <w:top w:val="single" w:sz="4" w:space="0" w:color="000000"/>
              <w:left w:val="single" w:sz="5"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45" w:lineRule="auto"/>
              <w:ind w:left="72" w:right="288"/>
              <w:rPr>
                <w:rFonts w:ascii="PT Astra Serif" w:hAnsi="PT Astra Serif"/>
              </w:rPr>
            </w:pPr>
            <w:r w:rsidRPr="006E75B5">
              <w:rPr>
                <w:rFonts w:ascii="PT Astra Serif" w:eastAsia="Times New Roman" w:hAnsi="PT Astra Serif"/>
                <w:color w:val="000000"/>
                <w:w w:val="97"/>
                <w:sz w:val="16"/>
              </w:rPr>
              <w:t>Учебный диалог: участие в обсуждении возможных ошибок в выполнении арифметических действий;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0810A2" w:rsidRPr="006E75B5" w:rsidTr="00FF20A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3.12</w:t>
            </w:r>
          </w:p>
        </w:tc>
        <w:tc>
          <w:tcPr>
            <w:tcW w:w="458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b/>
                <w:color w:val="000000"/>
                <w:w w:val="97"/>
                <w:sz w:val="16"/>
              </w:rPr>
              <w:t>Вычитание суммы из  числа, числа из суммы.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0810A2" w:rsidRPr="006E75B5" w:rsidRDefault="000810A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26.01.2023</w:t>
            </w:r>
          </w:p>
        </w:tc>
        <w:tc>
          <w:tcPr>
            <w:tcW w:w="3880" w:type="dxa"/>
            <w:tcBorders>
              <w:top w:val="single" w:sz="4" w:space="0" w:color="000000"/>
              <w:left w:val="single" w:sz="5"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45" w:lineRule="auto"/>
              <w:ind w:left="72" w:right="288"/>
              <w:rPr>
                <w:rFonts w:ascii="PT Astra Serif" w:hAnsi="PT Astra Serif"/>
              </w:rPr>
            </w:pPr>
            <w:r w:rsidRPr="006E75B5">
              <w:rPr>
                <w:rFonts w:ascii="PT Astra Serif" w:eastAsia="Times New Roman" w:hAnsi="PT Astra Serif"/>
                <w:color w:val="000000"/>
                <w:w w:val="97"/>
                <w:sz w:val="16"/>
              </w:rPr>
              <w:t>Учебный диалог: участие в обсуждении возможных ошибок в выполнении арифметических действий;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Письменный контроль;</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0810A2" w:rsidRPr="006E75B5" w:rsidTr="00FF20A7">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lastRenderedPageBreak/>
              <w:t>3.13.</w:t>
            </w:r>
          </w:p>
        </w:tc>
        <w:tc>
          <w:tcPr>
            <w:tcW w:w="458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b/>
                <w:color w:val="000000"/>
                <w:w w:val="97"/>
                <w:sz w:val="16"/>
              </w:rPr>
              <w:t>Вычисление суммы, разности удобным способом.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0810A2" w:rsidRPr="006E75B5" w:rsidRDefault="000810A2" w:rsidP="00FF20A7">
            <w:pPr>
              <w:autoSpaceDE w:val="0"/>
              <w:autoSpaceDN w:val="0"/>
              <w:spacing w:before="78" w:after="0" w:line="245" w:lineRule="auto"/>
              <w:jc w:val="center"/>
              <w:rPr>
                <w:rFonts w:ascii="PT Astra Serif" w:hAnsi="PT Astra Serif"/>
              </w:rPr>
            </w:pPr>
            <w:r w:rsidRPr="006E75B5">
              <w:rPr>
                <w:rFonts w:ascii="PT Astra Serif" w:eastAsia="Times New Roman" w:hAnsi="PT Astra Serif"/>
                <w:color w:val="000000"/>
                <w:w w:val="97"/>
                <w:sz w:val="16"/>
              </w:rPr>
              <w:t>30.01.2023 01.02.2023</w:t>
            </w:r>
          </w:p>
        </w:tc>
        <w:tc>
          <w:tcPr>
            <w:tcW w:w="3880" w:type="dxa"/>
            <w:tcBorders>
              <w:top w:val="single" w:sz="4" w:space="0" w:color="000000"/>
              <w:left w:val="single" w:sz="5"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5" w:lineRule="auto"/>
              <w:ind w:left="72" w:right="288"/>
              <w:rPr>
                <w:rFonts w:ascii="PT Astra Serif" w:hAnsi="PT Astra Serif"/>
              </w:rPr>
            </w:pPr>
            <w:r w:rsidRPr="006E75B5">
              <w:rPr>
                <w:rFonts w:ascii="PT Astra Serif" w:eastAsia="Times New Roman" w:hAnsi="PT Astra Serif"/>
                <w:color w:val="000000"/>
                <w:w w:val="97"/>
                <w:sz w:val="16"/>
              </w:rPr>
              <w:t>Учебный диалог: участие в обсуждении возможных ошибок в выполнении арифметических действий;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52"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 xml:space="preserve">Письменный контроль; </w:t>
            </w:r>
            <w:r w:rsidRPr="006E75B5">
              <w:rPr>
                <w:rFonts w:ascii="PT Astra Serif" w:hAnsi="PT Astra Serif"/>
              </w:rPr>
              <w:br/>
            </w:r>
            <w:r w:rsidRPr="006E75B5">
              <w:rPr>
                <w:rFonts w:ascii="PT Astra Serif" w:eastAsia="Times New Roman" w:hAnsi="PT Astra Serif"/>
                <w:color w:val="000000"/>
                <w:w w:val="97"/>
                <w:sz w:val="16"/>
              </w:rPr>
              <w:t>Контрольная работа;</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7"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0810A2" w:rsidRPr="006E75B5" w:rsidTr="00FF20A7">
        <w:trPr>
          <w:trHeight w:hRule="exact" w:val="348"/>
        </w:trPr>
        <w:tc>
          <w:tcPr>
            <w:tcW w:w="50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61</w:t>
            </w:r>
          </w:p>
        </w:tc>
        <w:tc>
          <w:tcPr>
            <w:tcW w:w="991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r>
      <w:tr w:rsidR="000810A2" w:rsidRPr="006E75B5" w:rsidTr="00FF20A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Раздел 4.</w:t>
            </w:r>
            <w:r w:rsidRPr="006E75B5">
              <w:rPr>
                <w:rFonts w:ascii="PT Astra Serif" w:eastAsia="Times New Roman" w:hAnsi="PT Astra Serif"/>
                <w:b/>
                <w:color w:val="000000"/>
                <w:w w:val="97"/>
                <w:sz w:val="16"/>
              </w:rPr>
              <w:t xml:space="preserve"> Текстовые задачи</w:t>
            </w:r>
          </w:p>
        </w:tc>
      </w:tr>
      <w:tr w:rsidR="000810A2" w:rsidRPr="006E75B5" w:rsidTr="00FF20A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4.1.</w:t>
            </w:r>
          </w:p>
        </w:tc>
        <w:tc>
          <w:tcPr>
            <w:tcW w:w="458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45" w:lineRule="auto"/>
              <w:ind w:left="72" w:right="144"/>
              <w:rPr>
                <w:rFonts w:ascii="PT Astra Serif" w:hAnsi="PT Astra Serif"/>
              </w:rPr>
            </w:pPr>
            <w:r w:rsidRPr="006E75B5">
              <w:rPr>
                <w:rFonts w:ascii="PT Astra Serif" w:eastAsia="Times New Roman" w:hAnsi="PT Astra Serif"/>
                <w:b/>
                <w:color w:val="000000"/>
                <w:w w:val="97"/>
                <w:sz w:val="16"/>
              </w:rPr>
              <w:t>Чтение, представление текста задачи в виде рисунка, схемы или другой модели.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0810A2" w:rsidRPr="006E75B5" w:rsidRDefault="000810A2" w:rsidP="00FF20A7">
            <w:pPr>
              <w:autoSpaceDE w:val="0"/>
              <w:autoSpaceDN w:val="0"/>
              <w:spacing w:before="76" w:after="0" w:line="245" w:lineRule="auto"/>
              <w:jc w:val="center"/>
              <w:rPr>
                <w:rFonts w:ascii="PT Astra Serif" w:hAnsi="PT Astra Serif"/>
              </w:rPr>
            </w:pPr>
            <w:r w:rsidRPr="006E75B5">
              <w:rPr>
                <w:rFonts w:ascii="PT Astra Serif" w:eastAsia="Times New Roman" w:hAnsi="PT Astra Serif"/>
                <w:color w:val="000000"/>
                <w:w w:val="97"/>
                <w:sz w:val="16"/>
              </w:rPr>
              <w:t>02.02.2023 06.02.2023</w:t>
            </w:r>
          </w:p>
        </w:tc>
        <w:tc>
          <w:tcPr>
            <w:tcW w:w="3880" w:type="dxa"/>
            <w:tcBorders>
              <w:top w:val="single" w:sz="4" w:space="0" w:color="000000"/>
              <w:left w:val="single" w:sz="5"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 xml:space="preserve">Соотнесение текста задачи с её иллюстрацией, схемой, моделью. Составление задачи по рисунку (схеме, </w:t>
            </w:r>
            <w:r w:rsidRPr="006E75B5">
              <w:rPr>
                <w:rFonts w:ascii="PT Astra Serif" w:hAnsi="PT Astra Serif"/>
              </w:rPr>
              <w:br/>
            </w:r>
            <w:r w:rsidRPr="006E75B5">
              <w:rPr>
                <w:rFonts w:ascii="PT Astra Serif" w:eastAsia="Times New Roman" w:hAnsi="PT Astra Serif"/>
                <w:color w:val="000000"/>
                <w:w w:val="97"/>
                <w:sz w:val="16"/>
              </w:rPr>
              <w:t>модели, решению);</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0810A2" w:rsidRPr="006E75B5" w:rsidTr="00FF20A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4.2.</w:t>
            </w:r>
          </w:p>
        </w:tc>
        <w:tc>
          <w:tcPr>
            <w:tcW w:w="458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7" w:lineRule="auto"/>
              <w:ind w:left="72" w:right="288"/>
              <w:rPr>
                <w:rFonts w:ascii="PT Astra Serif" w:hAnsi="PT Astra Serif"/>
              </w:rPr>
            </w:pPr>
            <w:r w:rsidRPr="006E75B5">
              <w:rPr>
                <w:rFonts w:ascii="PT Astra Serif" w:eastAsia="Times New Roman" w:hAnsi="PT Astra Serif"/>
                <w:b/>
                <w:color w:val="000000"/>
                <w:w w:val="97"/>
                <w:sz w:val="16"/>
              </w:rPr>
              <w:t xml:space="preserve">План решения задачи в  два действия, выбор </w:t>
            </w:r>
            <w:r w:rsidRPr="006E75B5">
              <w:rPr>
                <w:rFonts w:ascii="PT Astra Serif" w:hAnsi="PT Astra Serif"/>
              </w:rPr>
              <w:br/>
            </w:r>
            <w:r w:rsidRPr="006E75B5">
              <w:rPr>
                <w:rFonts w:ascii="PT Astra Serif" w:eastAsia="Times New Roman" w:hAnsi="PT Astra Serif"/>
                <w:b/>
                <w:color w:val="000000"/>
                <w:w w:val="97"/>
                <w:sz w:val="16"/>
              </w:rPr>
              <w:t>соответствующих плану арифметических действий. Запись решения и ответа задачи.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0810A2" w:rsidRPr="006E75B5" w:rsidRDefault="000810A2" w:rsidP="00FF20A7">
            <w:pPr>
              <w:autoSpaceDE w:val="0"/>
              <w:autoSpaceDN w:val="0"/>
              <w:spacing w:before="78" w:after="0" w:line="245" w:lineRule="auto"/>
              <w:jc w:val="center"/>
              <w:rPr>
                <w:rFonts w:ascii="PT Astra Serif" w:hAnsi="PT Astra Serif"/>
              </w:rPr>
            </w:pPr>
            <w:r w:rsidRPr="006E75B5">
              <w:rPr>
                <w:rFonts w:ascii="PT Astra Serif" w:eastAsia="Times New Roman" w:hAnsi="PT Astra Serif"/>
                <w:color w:val="000000"/>
                <w:w w:val="97"/>
                <w:sz w:val="16"/>
              </w:rPr>
              <w:t>07.02.2023 13.02.2023</w:t>
            </w:r>
          </w:p>
        </w:tc>
        <w:tc>
          <w:tcPr>
            <w:tcW w:w="3880" w:type="dxa"/>
            <w:tcBorders>
              <w:top w:val="single" w:sz="4" w:space="0" w:color="000000"/>
              <w:left w:val="single" w:sz="5"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7" w:lineRule="auto"/>
              <w:ind w:left="72" w:right="144"/>
              <w:rPr>
                <w:rFonts w:ascii="PT Astra Serif" w:hAnsi="PT Astra Serif"/>
              </w:rPr>
            </w:pPr>
            <w:r w:rsidRPr="006E75B5">
              <w:rPr>
                <w:rFonts w:ascii="PT Astra Serif" w:eastAsia="Times New Roman" w:hAnsi="PT Astra Serif"/>
                <w:color w:val="000000"/>
                <w:w w:val="97"/>
                <w:sz w:val="16"/>
              </w:rPr>
              <w:t>Чтение текста задачи с учётом предлагаемого задания: найти условие и вопрос задачи. Сравнение различных текстов, ответ на вопрос: является ли текст задачей?;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50"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7"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0810A2" w:rsidRPr="006E75B5" w:rsidTr="00FF20A7">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4.3.</w:t>
            </w:r>
          </w:p>
        </w:tc>
        <w:tc>
          <w:tcPr>
            <w:tcW w:w="458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7" w:lineRule="auto"/>
              <w:ind w:left="72" w:right="864"/>
              <w:rPr>
                <w:rFonts w:ascii="PT Astra Serif" w:hAnsi="PT Astra Serif"/>
              </w:rPr>
            </w:pPr>
            <w:r w:rsidRPr="006E75B5">
              <w:rPr>
                <w:rFonts w:ascii="PT Astra Serif" w:eastAsia="Times New Roman" w:hAnsi="PT Astra Serif"/>
                <w:b/>
                <w:color w:val="000000"/>
                <w:w w:val="97"/>
                <w:sz w:val="16"/>
              </w:rPr>
              <w:t>Решение текстовых задач на применение смысла арифметического действия (сложение, вычитание, умножение, деление).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0810A2" w:rsidRPr="006E75B5" w:rsidRDefault="000810A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14.02.2023</w:t>
            </w:r>
          </w:p>
        </w:tc>
        <w:tc>
          <w:tcPr>
            <w:tcW w:w="3880" w:type="dxa"/>
            <w:tcBorders>
              <w:top w:val="single" w:sz="4" w:space="0" w:color="000000"/>
              <w:left w:val="single" w:sz="5"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52" w:lineRule="auto"/>
              <w:ind w:left="72" w:right="288"/>
              <w:rPr>
                <w:rFonts w:ascii="PT Astra Serif" w:hAnsi="PT Astra Serif"/>
              </w:rPr>
            </w:pPr>
            <w:r w:rsidRPr="006E75B5">
              <w:rPr>
                <w:rFonts w:ascii="PT Astra Serif" w:eastAsia="Times New Roman" w:hAnsi="PT Astra Serif"/>
                <w:color w:val="000000"/>
                <w:w w:val="97"/>
                <w:sz w:val="16"/>
              </w:rPr>
              <w:t xml:space="preserve">Упражнения: поэтапное решение текстовой задачи: анализ данных, их представление на модели и </w:t>
            </w:r>
            <w:r w:rsidRPr="006E75B5">
              <w:rPr>
                <w:rFonts w:ascii="PT Astra Serif" w:hAnsi="PT Astra Serif"/>
              </w:rPr>
              <w:br/>
            </w:r>
            <w:r w:rsidRPr="006E75B5">
              <w:rPr>
                <w:rFonts w:ascii="PT Astra Serif" w:eastAsia="Times New Roman" w:hAnsi="PT Astra Serif"/>
                <w:color w:val="000000"/>
                <w:w w:val="97"/>
                <w:sz w:val="16"/>
              </w:rPr>
              <w:t xml:space="preserve">использование в ходе поиска идеи решения; </w:t>
            </w:r>
            <w:r w:rsidRPr="006E75B5">
              <w:rPr>
                <w:rFonts w:ascii="PT Astra Serif" w:hAnsi="PT Astra Serif"/>
              </w:rPr>
              <w:br/>
            </w:r>
            <w:r w:rsidRPr="006E75B5">
              <w:rPr>
                <w:rFonts w:ascii="PT Astra Serif" w:eastAsia="Times New Roman" w:hAnsi="PT Astra Serif"/>
                <w:color w:val="000000"/>
                <w:w w:val="97"/>
                <w:sz w:val="16"/>
              </w:rPr>
              <w:t>составление плана; составление арифметических действий в соответствии с планом; использование модели для решения, поиск другого способа и др.;</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50"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7"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0810A2" w:rsidRPr="006E75B5" w:rsidTr="00FF20A7">
        <w:trPr>
          <w:trHeight w:hRule="exact" w:val="109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4.4.</w:t>
            </w:r>
          </w:p>
        </w:tc>
        <w:tc>
          <w:tcPr>
            <w:tcW w:w="458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45" w:lineRule="auto"/>
              <w:ind w:left="72" w:right="144"/>
              <w:rPr>
                <w:rFonts w:ascii="PT Astra Serif" w:hAnsi="PT Astra Serif"/>
              </w:rPr>
            </w:pPr>
            <w:r w:rsidRPr="006E75B5">
              <w:rPr>
                <w:rFonts w:ascii="PT Astra Serif" w:eastAsia="Times New Roman" w:hAnsi="PT Astra Serif"/>
                <w:b/>
                <w:color w:val="000000"/>
                <w:w w:val="97"/>
                <w:sz w:val="16"/>
              </w:rPr>
              <w:t>Расчётные задачи на увеличение/ уменьшение величины на несколько единиц/ в  несколько раз.</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0810A2" w:rsidRPr="006E75B5" w:rsidRDefault="000810A2" w:rsidP="00FF20A7">
            <w:pPr>
              <w:autoSpaceDE w:val="0"/>
              <w:autoSpaceDN w:val="0"/>
              <w:spacing w:before="76" w:after="0" w:line="245" w:lineRule="auto"/>
              <w:jc w:val="center"/>
              <w:rPr>
                <w:rFonts w:ascii="PT Astra Serif" w:hAnsi="PT Astra Serif"/>
              </w:rPr>
            </w:pPr>
            <w:r w:rsidRPr="006E75B5">
              <w:rPr>
                <w:rFonts w:ascii="PT Astra Serif" w:eastAsia="Times New Roman" w:hAnsi="PT Astra Serif"/>
                <w:color w:val="000000"/>
                <w:w w:val="97"/>
                <w:sz w:val="16"/>
              </w:rPr>
              <w:t>15.02.2023 16.02.2023</w:t>
            </w:r>
          </w:p>
        </w:tc>
        <w:tc>
          <w:tcPr>
            <w:tcW w:w="3880" w:type="dxa"/>
            <w:tcBorders>
              <w:top w:val="single" w:sz="4" w:space="0" w:color="000000"/>
              <w:left w:val="single" w:sz="5"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2" w:lineRule="auto"/>
              <w:ind w:left="72"/>
              <w:rPr>
                <w:rFonts w:ascii="PT Astra Serif" w:hAnsi="PT Astra Serif"/>
              </w:rPr>
            </w:pPr>
            <w:r w:rsidRPr="006E75B5">
              <w:rPr>
                <w:rFonts w:ascii="PT Astra Serif" w:eastAsia="Times New Roman" w:hAnsi="PT Astra Serif"/>
                <w:color w:val="000000"/>
                <w:w w:val="97"/>
                <w:sz w:val="16"/>
              </w:rPr>
              <w:t xml:space="preserve">Работа в парах/группах. Составление задач с заданным математическим отношением, по заданному числовому выражению. Составление модели, плана решения </w:t>
            </w:r>
            <w:r w:rsidRPr="006E75B5">
              <w:rPr>
                <w:rFonts w:ascii="PT Astra Serif" w:hAnsi="PT Astra Serif"/>
              </w:rPr>
              <w:br/>
            </w:r>
            <w:r w:rsidRPr="006E75B5">
              <w:rPr>
                <w:rFonts w:ascii="PT Astra Serif" w:eastAsia="Times New Roman" w:hAnsi="PT Astra Serif"/>
                <w:color w:val="000000"/>
                <w:w w:val="97"/>
                <w:sz w:val="16"/>
              </w:rPr>
              <w:t xml:space="preserve">задачи. Назначение скобок в записи числового </w:t>
            </w:r>
            <w:r w:rsidRPr="006E75B5">
              <w:rPr>
                <w:rFonts w:ascii="PT Astra Serif" w:hAnsi="PT Astra Serif"/>
              </w:rPr>
              <w:br/>
            </w:r>
            <w:r w:rsidRPr="006E75B5">
              <w:rPr>
                <w:rFonts w:ascii="PT Astra Serif" w:eastAsia="Times New Roman" w:hAnsi="PT Astra Serif"/>
                <w:color w:val="000000"/>
                <w:w w:val="97"/>
                <w:sz w:val="16"/>
              </w:rPr>
              <w:t>выражения при решении задачи;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0810A2" w:rsidRPr="006E75B5" w:rsidTr="00FF20A7">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4.5.</w:t>
            </w:r>
          </w:p>
        </w:tc>
        <w:tc>
          <w:tcPr>
            <w:tcW w:w="458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7" w:lineRule="auto"/>
              <w:ind w:left="72" w:right="226"/>
              <w:jc w:val="both"/>
              <w:rPr>
                <w:rFonts w:ascii="PT Astra Serif" w:hAnsi="PT Astra Serif"/>
              </w:rPr>
            </w:pPr>
            <w:r w:rsidRPr="006E75B5">
              <w:rPr>
                <w:rFonts w:ascii="PT Astra Serif" w:eastAsia="Times New Roman" w:hAnsi="PT Astra Serif"/>
                <w:b/>
                <w:color w:val="000000"/>
                <w:w w:val="97"/>
                <w:sz w:val="16"/>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0810A2" w:rsidRPr="006E75B5" w:rsidRDefault="000810A2" w:rsidP="00FF20A7">
            <w:pPr>
              <w:autoSpaceDE w:val="0"/>
              <w:autoSpaceDN w:val="0"/>
              <w:spacing w:before="78" w:after="0" w:line="245" w:lineRule="auto"/>
              <w:jc w:val="center"/>
              <w:rPr>
                <w:rFonts w:ascii="PT Astra Serif" w:hAnsi="PT Astra Serif"/>
              </w:rPr>
            </w:pPr>
            <w:r w:rsidRPr="006E75B5">
              <w:rPr>
                <w:rFonts w:ascii="PT Astra Serif" w:eastAsia="Times New Roman" w:hAnsi="PT Astra Serif"/>
                <w:color w:val="000000"/>
                <w:w w:val="97"/>
                <w:sz w:val="16"/>
              </w:rPr>
              <w:t>17.02.2023 28.02.2023</w:t>
            </w:r>
          </w:p>
        </w:tc>
        <w:tc>
          <w:tcPr>
            <w:tcW w:w="3880" w:type="dxa"/>
            <w:tcBorders>
              <w:top w:val="single" w:sz="4" w:space="0" w:color="000000"/>
              <w:left w:val="single" w:sz="5"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52" w:lineRule="auto"/>
              <w:ind w:left="72" w:right="288"/>
              <w:rPr>
                <w:rFonts w:ascii="PT Astra Serif" w:hAnsi="PT Astra Serif"/>
              </w:rPr>
            </w:pPr>
            <w:r w:rsidRPr="006E75B5">
              <w:rPr>
                <w:rFonts w:ascii="PT Astra Serif" w:eastAsia="Times New Roman" w:hAnsi="PT Astra Serif"/>
                <w:color w:val="000000"/>
                <w:w w:val="97"/>
                <w:sz w:val="16"/>
              </w:rPr>
              <w:t xml:space="preserve">Упражнения: поэтапное решение текстовой задачи: анализ данных, их представление на модели и </w:t>
            </w:r>
            <w:r w:rsidRPr="006E75B5">
              <w:rPr>
                <w:rFonts w:ascii="PT Astra Serif" w:hAnsi="PT Astra Serif"/>
              </w:rPr>
              <w:br/>
            </w:r>
            <w:r w:rsidRPr="006E75B5">
              <w:rPr>
                <w:rFonts w:ascii="PT Astra Serif" w:eastAsia="Times New Roman" w:hAnsi="PT Astra Serif"/>
                <w:color w:val="000000"/>
                <w:w w:val="97"/>
                <w:sz w:val="16"/>
              </w:rPr>
              <w:t xml:space="preserve">использование в ходе поиска идеи решения; </w:t>
            </w:r>
            <w:r w:rsidRPr="006E75B5">
              <w:rPr>
                <w:rFonts w:ascii="PT Astra Serif" w:hAnsi="PT Astra Serif"/>
              </w:rPr>
              <w:br/>
            </w:r>
            <w:r w:rsidRPr="006E75B5">
              <w:rPr>
                <w:rFonts w:ascii="PT Astra Serif" w:eastAsia="Times New Roman" w:hAnsi="PT Astra Serif"/>
                <w:color w:val="000000"/>
                <w:w w:val="97"/>
                <w:sz w:val="16"/>
              </w:rPr>
              <w:t>составление плана; составление арифметических действий в соответствии с планом; использование модели для решения, поиск другого способа и др.;</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52"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 xml:space="preserve">Письменный контроль; </w:t>
            </w:r>
            <w:r w:rsidRPr="006E75B5">
              <w:rPr>
                <w:rFonts w:ascii="PT Astra Serif" w:hAnsi="PT Astra Serif"/>
              </w:rPr>
              <w:br/>
            </w:r>
            <w:r w:rsidRPr="006E75B5">
              <w:rPr>
                <w:rFonts w:ascii="PT Astra Serif" w:eastAsia="Times New Roman" w:hAnsi="PT Astra Serif"/>
                <w:color w:val="000000"/>
                <w:w w:val="97"/>
                <w:sz w:val="16"/>
              </w:rPr>
              <w:t>Контрольная работа;</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7"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0810A2" w:rsidRPr="006E75B5" w:rsidTr="00FF20A7">
        <w:trPr>
          <w:trHeight w:hRule="exact" w:val="350"/>
        </w:trPr>
        <w:tc>
          <w:tcPr>
            <w:tcW w:w="5056"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Итого по разделу</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12</w:t>
            </w:r>
          </w:p>
        </w:tc>
        <w:tc>
          <w:tcPr>
            <w:tcW w:w="9918"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r>
      <w:tr w:rsidR="000810A2" w:rsidRPr="006E75B5" w:rsidTr="00FF20A7">
        <w:trPr>
          <w:trHeight w:hRule="exact" w:val="348"/>
        </w:trPr>
        <w:tc>
          <w:tcPr>
            <w:tcW w:w="15502" w:type="dxa"/>
            <w:gridSpan w:val="9"/>
            <w:tcBorders>
              <w:top w:val="single" w:sz="5"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4" w:after="0" w:line="230" w:lineRule="auto"/>
              <w:ind w:left="72"/>
              <w:rPr>
                <w:rFonts w:ascii="PT Astra Serif" w:hAnsi="PT Astra Serif"/>
              </w:rPr>
            </w:pPr>
            <w:r w:rsidRPr="006E75B5">
              <w:rPr>
                <w:rFonts w:ascii="PT Astra Serif" w:eastAsia="Times New Roman" w:hAnsi="PT Astra Serif"/>
                <w:color w:val="000000"/>
                <w:w w:val="97"/>
                <w:sz w:val="16"/>
              </w:rPr>
              <w:t>Раздел 5.</w:t>
            </w:r>
            <w:r w:rsidRPr="006E75B5">
              <w:rPr>
                <w:rFonts w:ascii="PT Astra Serif" w:eastAsia="Times New Roman" w:hAnsi="PT Astra Serif"/>
                <w:b/>
                <w:color w:val="000000"/>
                <w:w w:val="97"/>
                <w:sz w:val="16"/>
              </w:rPr>
              <w:t xml:space="preserve"> Пространственные отношения и  геометрические фигуры</w:t>
            </w:r>
          </w:p>
        </w:tc>
      </w:tr>
      <w:tr w:rsidR="000810A2" w:rsidRPr="006E75B5" w:rsidTr="00FF20A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5.1.</w:t>
            </w:r>
          </w:p>
        </w:tc>
        <w:tc>
          <w:tcPr>
            <w:tcW w:w="458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45" w:lineRule="auto"/>
              <w:ind w:left="72" w:right="144"/>
              <w:rPr>
                <w:rFonts w:ascii="PT Astra Serif" w:hAnsi="PT Astra Serif"/>
              </w:rPr>
            </w:pPr>
            <w:r w:rsidRPr="006E75B5">
              <w:rPr>
                <w:rFonts w:ascii="PT Astra Serif" w:eastAsia="Times New Roman" w:hAnsi="PT Astra Serif"/>
                <w:b/>
                <w:color w:val="000000"/>
                <w:w w:val="97"/>
                <w:sz w:val="16"/>
              </w:rPr>
              <w:t>Распознавание и изображение геометрических фигур: точка, прямая, прямой угол, ломаная, многоугольник.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0810A2" w:rsidRPr="006E75B5" w:rsidRDefault="000810A2" w:rsidP="00FF20A7">
            <w:pPr>
              <w:autoSpaceDE w:val="0"/>
              <w:autoSpaceDN w:val="0"/>
              <w:spacing w:before="76" w:after="0" w:line="245" w:lineRule="auto"/>
              <w:jc w:val="center"/>
              <w:rPr>
                <w:rFonts w:ascii="PT Astra Serif" w:hAnsi="PT Astra Serif"/>
              </w:rPr>
            </w:pPr>
            <w:r w:rsidRPr="006E75B5">
              <w:rPr>
                <w:rFonts w:ascii="PT Astra Serif" w:eastAsia="Times New Roman" w:hAnsi="PT Astra Serif"/>
                <w:color w:val="000000"/>
                <w:w w:val="97"/>
                <w:sz w:val="16"/>
              </w:rPr>
              <w:t>01.03.2023 09.03.2023</w:t>
            </w:r>
          </w:p>
        </w:tc>
        <w:tc>
          <w:tcPr>
            <w:tcW w:w="3880" w:type="dxa"/>
            <w:tcBorders>
              <w:top w:val="single" w:sz="4" w:space="0" w:color="000000"/>
              <w:left w:val="single" w:sz="5"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45" w:lineRule="auto"/>
              <w:ind w:left="72" w:right="144"/>
              <w:rPr>
                <w:rFonts w:ascii="PT Astra Serif" w:hAnsi="PT Astra Serif"/>
              </w:rPr>
            </w:pPr>
            <w:r w:rsidRPr="006E75B5">
              <w:rPr>
                <w:rFonts w:ascii="PT Astra Serif" w:eastAsia="Times New Roman" w:hAnsi="PT Astra Serif"/>
                <w:color w:val="000000"/>
                <w:w w:val="97"/>
                <w:sz w:val="16"/>
              </w:rPr>
              <w:t>Упражнение: формулирование ответов на вопросы об общем и различном геометрических фигур;</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0810A2" w:rsidRPr="006E75B5" w:rsidTr="00FF20A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5.2.</w:t>
            </w:r>
          </w:p>
        </w:tc>
        <w:tc>
          <w:tcPr>
            <w:tcW w:w="458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b/>
                <w:color w:val="000000"/>
                <w:w w:val="97"/>
                <w:sz w:val="16"/>
              </w:rPr>
              <w:t>Построение отрезка заданной длины с помощью линейки.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0810A2" w:rsidRPr="006E75B5" w:rsidRDefault="000810A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13.03.2023</w:t>
            </w:r>
          </w:p>
        </w:tc>
        <w:tc>
          <w:tcPr>
            <w:tcW w:w="3880" w:type="dxa"/>
            <w:tcBorders>
              <w:top w:val="single" w:sz="4" w:space="0" w:color="000000"/>
              <w:left w:val="single" w:sz="5"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ight="144"/>
              <w:rPr>
                <w:rFonts w:ascii="PT Astra Serif" w:hAnsi="PT Astra Serif"/>
              </w:rPr>
            </w:pPr>
            <w:r w:rsidRPr="006E75B5">
              <w:rPr>
                <w:rFonts w:ascii="PT Astra Serif" w:eastAsia="Times New Roman" w:hAnsi="PT Astra Serif"/>
                <w:color w:val="000000"/>
                <w:w w:val="97"/>
                <w:sz w:val="16"/>
              </w:rPr>
              <w:t xml:space="preserve">Упражнение: формулирование ответов на вопросы об общем и различном геометрических фигур; </w:t>
            </w:r>
            <w:r w:rsidRPr="006E75B5">
              <w:rPr>
                <w:rFonts w:ascii="PT Astra Serif" w:hAnsi="PT Astra Serif"/>
              </w:rPr>
              <w:br/>
            </w:r>
            <w:r w:rsidRPr="006E75B5">
              <w:rPr>
                <w:rFonts w:ascii="PT Astra Serif" w:eastAsia="Times New Roman" w:hAnsi="PT Astra Serif"/>
                <w:color w:val="000000"/>
                <w:w w:val="97"/>
                <w:sz w:val="16"/>
              </w:rPr>
              <w:t>Изображение ломаных с помощью линейки и от руки, на нелинованной и клетчатой бумаге;</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Практическая работа;</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0810A2" w:rsidRPr="006E75B5" w:rsidTr="00FF20A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lastRenderedPageBreak/>
              <w:t>5.3.</w:t>
            </w:r>
          </w:p>
        </w:tc>
        <w:tc>
          <w:tcPr>
            <w:tcW w:w="458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7" w:lineRule="auto"/>
              <w:ind w:left="72" w:right="432"/>
              <w:rPr>
                <w:rFonts w:ascii="PT Astra Serif" w:hAnsi="PT Astra Serif"/>
              </w:rPr>
            </w:pPr>
            <w:r w:rsidRPr="006E75B5">
              <w:rPr>
                <w:rFonts w:ascii="PT Astra Serif" w:eastAsia="Times New Roman" w:hAnsi="PT Astra Serif"/>
                <w:b/>
                <w:color w:val="000000"/>
                <w:w w:val="97"/>
                <w:sz w:val="16"/>
              </w:rPr>
              <w:t>Изображение на клетчатой бумаге прямоугольника с заданными длинами сторон, квадрата с заданной длиной стороны.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0810A2" w:rsidRPr="006E75B5" w:rsidRDefault="000810A2" w:rsidP="00FF20A7">
            <w:pPr>
              <w:autoSpaceDE w:val="0"/>
              <w:autoSpaceDN w:val="0"/>
              <w:spacing w:before="78" w:after="0" w:line="245" w:lineRule="auto"/>
              <w:jc w:val="center"/>
              <w:rPr>
                <w:rFonts w:ascii="PT Astra Serif" w:hAnsi="PT Astra Serif"/>
              </w:rPr>
            </w:pPr>
            <w:r w:rsidRPr="006E75B5">
              <w:rPr>
                <w:rFonts w:ascii="PT Astra Serif" w:eastAsia="Times New Roman" w:hAnsi="PT Astra Serif"/>
                <w:color w:val="000000"/>
                <w:w w:val="97"/>
                <w:sz w:val="16"/>
              </w:rPr>
              <w:t>14.03.2023 27.03.2023</w:t>
            </w:r>
          </w:p>
        </w:tc>
        <w:tc>
          <w:tcPr>
            <w:tcW w:w="3880" w:type="dxa"/>
            <w:tcBorders>
              <w:top w:val="single" w:sz="4" w:space="0" w:color="000000"/>
              <w:left w:val="single" w:sz="5"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5" w:lineRule="auto"/>
              <w:ind w:left="72" w:right="432"/>
              <w:rPr>
                <w:rFonts w:ascii="PT Astra Serif" w:hAnsi="PT Astra Serif"/>
              </w:rPr>
            </w:pPr>
            <w:r w:rsidRPr="006E75B5">
              <w:rPr>
                <w:rFonts w:ascii="PT Astra Serif" w:eastAsia="Times New Roman" w:hAnsi="PT Astra Serif"/>
                <w:color w:val="000000"/>
                <w:w w:val="97"/>
                <w:sz w:val="16"/>
              </w:rPr>
              <w:t>Построение и обозначение прямоугольника с заданными длинами сторон на клетчатой бумаге;</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50" w:lineRule="auto"/>
              <w:ind w:left="72"/>
              <w:rPr>
                <w:rFonts w:ascii="PT Astra Serif" w:hAnsi="PT Astra Serif"/>
              </w:rPr>
            </w:pPr>
            <w:r w:rsidRPr="006E75B5">
              <w:rPr>
                <w:rFonts w:ascii="PT Astra Serif" w:eastAsia="Times New Roman" w:hAnsi="PT Astra Serif"/>
                <w:color w:val="000000"/>
                <w:w w:val="97"/>
                <w:sz w:val="16"/>
              </w:rPr>
              <w:t xml:space="preserve">Письменный контроль; </w:t>
            </w:r>
            <w:r w:rsidRPr="006E75B5">
              <w:rPr>
                <w:rFonts w:ascii="PT Astra Serif" w:hAnsi="PT Astra Serif"/>
              </w:rPr>
              <w:br/>
            </w:r>
            <w:r w:rsidRPr="006E75B5">
              <w:rPr>
                <w:rFonts w:ascii="PT Astra Serif" w:eastAsia="Times New Roman" w:hAnsi="PT Astra Serif"/>
                <w:color w:val="000000"/>
                <w:w w:val="97"/>
                <w:sz w:val="16"/>
              </w:rPr>
              <w:t>Практическая работа;</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7"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0810A2" w:rsidRPr="006E75B5" w:rsidTr="00FF20A7">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5.4.</w:t>
            </w:r>
          </w:p>
        </w:tc>
        <w:tc>
          <w:tcPr>
            <w:tcW w:w="458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b/>
                <w:color w:val="000000"/>
                <w:w w:val="97"/>
                <w:sz w:val="16"/>
              </w:rPr>
              <w:t>Длина ломаной.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0810A2" w:rsidRPr="006E75B5" w:rsidRDefault="000810A2" w:rsidP="00FF20A7">
            <w:pPr>
              <w:autoSpaceDE w:val="0"/>
              <w:autoSpaceDN w:val="0"/>
              <w:spacing w:before="78" w:after="0" w:line="245" w:lineRule="auto"/>
              <w:jc w:val="center"/>
              <w:rPr>
                <w:rFonts w:ascii="PT Astra Serif" w:hAnsi="PT Astra Serif"/>
              </w:rPr>
            </w:pPr>
            <w:r w:rsidRPr="006E75B5">
              <w:rPr>
                <w:rFonts w:ascii="PT Astra Serif" w:eastAsia="Times New Roman" w:hAnsi="PT Astra Serif"/>
                <w:color w:val="000000"/>
                <w:w w:val="97"/>
                <w:sz w:val="16"/>
              </w:rPr>
              <w:t>28.03.2023 03.04.2023</w:t>
            </w:r>
          </w:p>
        </w:tc>
        <w:tc>
          <w:tcPr>
            <w:tcW w:w="3880" w:type="dxa"/>
            <w:tcBorders>
              <w:top w:val="single" w:sz="4" w:space="0" w:color="000000"/>
              <w:left w:val="single" w:sz="5"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7" w:lineRule="auto"/>
              <w:ind w:left="72" w:right="720"/>
              <w:rPr>
                <w:rFonts w:ascii="PT Astra Serif" w:hAnsi="PT Astra Serif"/>
              </w:rPr>
            </w:pPr>
            <w:r w:rsidRPr="006E75B5">
              <w:rPr>
                <w:rFonts w:ascii="PT Astra Serif" w:eastAsia="Times New Roman" w:hAnsi="PT Astra Serif"/>
                <w:color w:val="000000"/>
                <w:w w:val="97"/>
                <w:sz w:val="16"/>
              </w:rPr>
              <w:t>Практические работы: определение размеров геометрических фигур на глаз, с помощью измерительных инструментов;</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Письменный контроль;</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7"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0810A2" w:rsidRPr="006E75B5" w:rsidTr="00FF20A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5.5.</w:t>
            </w:r>
          </w:p>
        </w:tc>
        <w:tc>
          <w:tcPr>
            <w:tcW w:w="458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ight="144"/>
              <w:rPr>
                <w:rFonts w:ascii="PT Astra Serif" w:hAnsi="PT Astra Serif"/>
              </w:rPr>
            </w:pPr>
            <w:r w:rsidRPr="006E75B5">
              <w:rPr>
                <w:rFonts w:ascii="PT Astra Serif" w:eastAsia="Times New Roman" w:hAnsi="PT Astra Serif"/>
                <w:b/>
                <w:color w:val="000000"/>
                <w:w w:val="97"/>
                <w:sz w:val="16"/>
              </w:rPr>
              <w:t xml:space="preserve">Измерение периметра данного/ изображённого </w:t>
            </w:r>
            <w:r w:rsidRPr="006E75B5">
              <w:rPr>
                <w:rFonts w:ascii="PT Astra Serif" w:hAnsi="PT Astra Serif"/>
              </w:rPr>
              <w:br/>
            </w:r>
            <w:r w:rsidRPr="006E75B5">
              <w:rPr>
                <w:rFonts w:ascii="PT Astra Serif" w:eastAsia="Times New Roman" w:hAnsi="PT Astra Serif"/>
                <w:b/>
                <w:color w:val="000000"/>
                <w:w w:val="97"/>
                <w:sz w:val="16"/>
              </w:rPr>
              <w:t>прямоугольника (квадрата), запись результата измерения в сантиметрах.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0810A2" w:rsidRPr="006E75B5" w:rsidRDefault="000810A2" w:rsidP="00FF20A7">
            <w:pPr>
              <w:autoSpaceDE w:val="0"/>
              <w:autoSpaceDN w:val="0"/>
              <w:spacing w:before="76" w:after="0" w:line="245" w:lineRule="auto"/>
              <w:jc w:val="center"/>
              <w:rPr>
                <w:rFonts w:ascii="PT Astra Serif" w:hAnsi="PT Astra Serif"/>
              </w:rPr>
            </w:pPr>
            <w:r w:rsidRPr="006E75B5">
              <w:rPr>
                <w:rFonts w:ascii="PT Astra Serif" w:eastAsia="Times New Roman" w:hAnsi="PT Astra Serif"/>
                <w:color w:val="000000"/>
                <w:w w:val="97"/>
                <w:sz w:val="16"/>
              </w:rPr>
              <w:t>04.04.2023 10.04.2023</w:t>
            </w:r>
          </w:p>
        </w:tc>
        <w:tc>
          <w:tcPr>
            <w:tcW w:w="3880" w:type="dxa"/>
            <w:tcBorders>
              <w:top w:val="single" w:sz="4" w:space="0" w:color="000000"/>
              <w:left w:val="single" w:sz="5"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ight="288"/>
              <w:rPr>
                <w:rFonts w:ascii="PT Astra Serif" w:hAnsi="PT Astra Serif"/>
              </w:rPr>
            </w:pPr>
            <w:r w:rsidRPr="006E75B5">
              <w:rPr>
                <w:rFonts w:ascii="PT Astra Serif" w:eastAsia="Times New Roman" w:hAnsi="PT Astra Serif"/>
                <w:color w:val="000000"/>
                <w:w w:val="97"/>
                <w:sz w:val="16"/>
              </w:rPr>
              <w:t>Нахождение периметра прямоугольника, квадрата, составление числового равенства при вычислении периметра прямоугольника;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 xml:space="preserve">Письменный контроль; </w:t>
            </w:r>
            <w:r w:rsidRPr="006E75B5">
              <w:rPr>
                <w:rFonts w:ascii="PT Astra Serif" w:hAnsi="PT Astra Serif"/>
              </w:rPr>
              <w:br/>
            </w:r>
            <w:r w:rsidRPr="006E75B5">
              <w:rPr>
                <w:rFonts w:ascii="PT Astra Serif" w:eastAsia="Times New Roman" w:hAnsi="PT Astra Serif"/>
                <w:color w:val="000000"/>
                <w:w w:val="97"/>
                <w:sz w:val="16"/>
              </w:rPr>
              <w:t>Практическая работа;</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0810A2" w:rsidRPr="006E75B5" w:rsidTr="00FF20A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5.6.</w:t>
            </w:r>
          </w:p>
        </w:tc>
        <w:tc>
          <w:tcPr>
            <w:tcW w:w="458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b/>
                <w:color w:val="000000"/>
                <w:w w:val="97"/>
                <w:sz w:val="16"/>
              </w:rPr>
              <w:t>Точка, конец отрезка, вершина многоугольника. Обозначение точки буквой латинского алфавита.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0810A2" w:rsidRPr="006E75B5" w:rsidRDefault="000810A2" w:rsidP="00FF20A7">
            <w:pPr>
              <w:autoSpaceDE w:val="0"/>
              <w:autoSpaceDN w:val="0"/>
              <w:spacing w:before="76" w:after="0" w:line="245" w:lineRule="auto"/>
              <w:jc w:val="center"/>
              <w:rPr>
                <w:rFonts w:ascii="PT Astra Serif" w:hAnsi="PT Astra Serif"/>
              </w:rPr>
            </w:pPr>
            <w:r w:rsidRPr="006E75B5">
              <w:rPr>
                <w:rFonts w:ascii="PT Astra Serif" w:eastAsia="Times New Roman" w:hAnsi="PT Astra Serif"/>
                <w:color w:val="000000"/>
                <w:w w:val="97"/>
                <w:sz w:val="16"/>
              </w:rPr>
              <w:t>11.04.2023 12.04.2023</w:t>
            </w:r>
          </w:p>
        </w:tc>
        <w:tc>
          <w:tcPr>
            <w:tcW w:w="3880" w:type="dxa"/>
            <w:tcBorders>
              <w:top w:val="single" w:sz="4" w:space="0" w:color="000000"/>
              <w:left w:val="single" w:sz="5"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45" w:lineRule="auto"/>
              <w:ind w:left="72" w:right="144"/>
              <w:rPr>
                <w:rFonts w:ascii="PT Astra Serif" w:hAnsi="PT Astra Serif"/>
              </w:rPr>
            </w:pPr>
            <w:r w:rsidRPr="006E75B5">
              <w:rPr>
                <w:rFonts w:ascii="PT Astra Serif" w:eastAsia="Times New Roman" w:hAnsi="PT Astra Serif"/>
                <w:color w:val="000000"/>
                <w:w w:val="97"/>
                <w:sz w:val="16"/>
              </w:rPr>
              <w:t>Упражнение: формулирование ответов на вопросы об общем и различном геометрических фигур;</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Контрольная работа;</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0810A2" w:rsidRPr="006E75B5" w:rsidTr="00FF20A7">
        <w:trPr>
          <w:trHeight w:hRule="exact" w:val="348"/>
        </w:trPr>
        <w:tc>
          <w:tcPr>
            <w:tcW w:w="50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22</w:t>
            </w:r>
          </w:p>
        </w:tc>
        <w:tc>
          <w:tcPr>
            <w:tcW w:w="991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r>
      <w:tr w:rsidR="000810A2" w:rsidRPr="006E75B5" w:rsidTr="00FF20A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Раздел 6.</w:t>
            </w:r>
            <w:r w:rsidRPr="006E75B5">
              <w:rPr>
                <w:rFonts w:ascii="PT Astra Serif" w:eastAsia="Times New Roman" w:hAnsi="PT Astra Serif"/>
                <w:b/>
                <w:color w:val="000000"/>
                <w:w w:val="97"/>
                <w:sz w:val="16"/>
              </w:rPr>
              <w:t xml:space="preserve"> Математическая информация</w:t>
            </w:r>
          </w:p>
        </w:tc>
      </w:tr>
      <w:tr w:rsidR="000810A2" w:rsidRPr="006E75B5" w:rsidTr="00FF20A7">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b/>
                <w:color w:val="000000"/>
                <w:w w:val="97"/>
                <w:sz w:val="16"/>
              </w:rPr>
              <w:t>6.1.</w:t>
            </w:r>
          </w:p>
        </w:tc>
        <w:tc>
          <w:tcPr>
            <w:tcW w:w="458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7" w:lineRule="auto"/>
              <w:ind w:left="72" w:right="144"/>
              <w:rPr>
                <w:rFonts w:ascii="PT Astra Serif" w:hAnsi="PT Astra Serif"/>
              </w:rPr>
            </w:pPr>
            <w:r w:rsidRPr="006E75B5">
              <w:rPr>
                <w:rFonts w:ascii="PT Astra Serif" w:eastAsia="Times New Roman" w:hAnsi="PT Astra Serif"/>
                <w:b/>
                <w:color w:val="000000"/>
                <w:w w:val="97"/>
                <w:sz w:val="16"/>
              </w:rPr>
              <w:t xml:space="preserve">Нахождение, формулирование одного-двух общих признаков набора математических объектов: чисел, величин, </w:t>
            </w:r>
            <w:r w:rsidRPr="006E75B5">
              <w:rPr>
                <w:rFonts w:ascii="PT Astra Serif" w:hAnsi="PT Astra Serif"/>
              </w:rPr>
              <w:br/>
            </w:r>
            <w:r w:rsidRPr="006E75B5">
              <w:rPr>
                <w:rFonts w:ascii="PT Astra Serif" w:eastAsia="Times New Roman" w:hAnsi="PT Astra Serif"/>
                <w:b/>
                <w:color w:val="000000"/>
                <w:w w:val="97"/>
                <w:sz w:val="16"/>
              </w:rPr>
              <w:t>геометрических фигур.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0810A2" w:rsidRPr="006E75B5" w:rsidRDefault="000810A2" w:rsidP="00FF20A7">
            <w:pPr>
              <w:autoSpaceDE w:val="0"/>
              <w:autoSpaceDN w:val="0"/>
              <w:spacing w:before="78" w:after="0" w:line="245" w:lineRule="auto"/>
              <w:jc w:val="center"/>
              <w:rPr>
                <w:rFonts w:ascii="PT Astra Serif" w:hAnsi="PT Astra Serif"/>
              </w:rPr>
            </w:pPr>
            <w:r w:rsidRPr="006E75B5">
              <w:rPr>
                <w:rFonts w:ascii="PT Astra Serif" w:eastAsia="Times New Roman" w:hAnsi="PT Astra Serif"/>
                <w:color w:val="000000"/>
                <w:w w:val="97"/>
                <w:sz w:val="16"/>
              </w:rPr>
              <w:t>13.04.2023 17.04.2023</w:t>
            </w:r>
          </w:p>
        </w:tc>
        <w:tc>
          <w:tcPr>
            <w:tcW w:w="3880" w:type="dxa"/>
            <w:tcBorders>
              <w:top w:val="single" w:sz="4" w:space="0" w:color="000000"/>
              <w:left w:val="single" w:sz="5"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50" w:lineRule="auto"/>
              <w:ind w:left="72" w:right="144"/>
              <w:rPr>
                <w:rFonts w:ascii="PT Astra Serif" w:hAnsi="PT Astra Serif"/>
              </w:rPr>
            </w:pPr>
            <w:r w:rsidRPr="006E75B5">
              <w:rPr>
                <w:rFonts w:ascii="PT Astra Serif" w:eastAsia="Times New Roman" w:hAnsi="PT Astra Serif"/>
                <w:color w:val="000000"/>
                <w:w w:val="97"/>
                <w:sz w:val="16"/>
              </w:rPr>
              <w:t>Оформление математической записи. Использование математической терминологии для формулирования вопросов, заданий, при построении предположений, проверке гипотез;</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50" w:lineRule="auto"/>
              <w:ind w:left="72"/>
              <w:rPr>
                <w:rFonts w:ascii="PT Astra Serif" w:hAnsi="PT Astra Serif"/>
              </w:rPr>
            </w:pPr>
            <w:r w:rsidRPr="006E75B5">
              <w:rPr>
                <w:rFonts w:ascii="PT Astra Serif" w:eastAsia="Times New Roman" w:hAnsi="PT Astra Serif"/>
                <w:color w:val="000000"/>
                <w:w w:val="97"/>
                <w:sz w:val="16"/>
              </w:rPr>
              <w:t xml:space="preserve">Письменный контроль; </w:t>
            </w:r>
            <w:r w:rsidRPr="006E75B5">
              <w:rPr>
                <w:rFonts w:ascii="PT Astra Serif" w:hAnsi="PT Astra Serif"/>
              </w:rPr>
              <w:br/>
            </w:r>
            <w:r w:rsidRPr="006E75B5">
              <w:rPr>
                <w:rFonts w:ascii="PT Astra Serif" w:eastAsia="Times New Roman" w:hAnsi="PT Astra Serif"/>
                <w:color w:val="000000"/>
                <w:w w:val="97"/>
                <w:sz w:val="16"/>
              </w:rPr>
              <w:t>Практическая работа;</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7"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0810A2" w:rsidRPr="006E75B5" w:rsidTr="00FF20A7">
        <w:trPr>
          <w:trHeight w:hRule="exact" w:val="90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6.2.</w:t>
            </w:r>
          </w:p>
        </w:tc>
        <w:tc>
          <w:tcPr>
            <w:tcW w:w="458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45" w:lineRule="auto"/>
              <w:ind w:left="72" w:right="144"/>
              <w:rPr>
                <w:rFonts w:ascii="PT Astra Serif" w:hAnsi="PT Astra Serif"/>
              </w:rPr>
            </w:pPr>
            <w:r w:rsidRPr="006E75B5">
              <w:rPr>
                <w:rFonts w:ascii="PT Astra Serif" w:eastAsia="Times New Roman" w:hAnsi="PT Astra Serif"/>
                <w:b/>
                <w:color w:val="000000"/>
                <w:w w:val="97"/>
                <w:sz w:val="16"/>
              </w:rPr>
              <w:t>Классификация объектов по заданному или самостоятельно установленному основанию.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0810A2" w:rsidRPr="006E75B5" w:rsidRDefault="000810A2" w:rsidP="00FF20A7">
            <w:pPr>
              <w:autoSpaceDE w:val="0"/>
              <w:autoSpaceDN w:val="0"/>
              <w:spacing w:before="76" w:after="0" w:line="245" w:lineRule="auto"/>
              <w:jc w:val="center"/>
              <w:rPr>
                <w:rFonts w:ascii="PT Astra Serif" w:hAnsi="PT Astra Serif"/>
              </w:rPr>
            </w:pPr>
            <w:r w:rsidRPr="006E75B5">
              <w:rPr>
                <w:rFonts w:ascii="PT Astra Serif" w:eastAsia="Times New Roman" w:hAnsi="PT Astra Serif"/>
                <w:color w:val="000000"/>
                <w:w w:val="97"/>
                <w:sz w:val="16"/>
              </w:rPr>
              <w:t>18.04.2023 19.04.2023</w:t>
            </w:r>
          </w:p>
        </w:tc>
        <w:tc>
          <w:tcPr>
            <w:tcW w:w="3880" w:type="dxa"/>
            <w:tcBorders>
              <w:top w:val="single" w:sz="4" w:space="0" w:color="000000"/>
              <w:left w:val="single" w:sz="5"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45" w:lineRule="auto"/>
              <w:ind w:left="72" w:right="288"/>
              <w:rPr>
                <w:rFonts w:ascii="PT Astra Serif" w:hAnsi="PT Astra Serif"/>
              </w:rPr>
            </w:pPr>
            <w:r w:rsidRPr="006E75B5">
              <w:rPr>
                <w:rFonts w:ascii="PT Astra Serif" w:eastAsia="Times New Roman" w:hAnsi="PT Astra Serif"/>
                <w:color w:val="000000"/>
                <w:w w:val="97"/>
                <w:sz w:val="16"/>
              </w:rPr>
              <w:t>Работа в парах: составление утверждения на основе информации, представленной в наглядном виде;</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0810A2" w:rsidRPr="006E75B5" w:rsidTr="00FF20A7">
        <w:trPr>
          <w:trHeight w:hRule="exact" w:val="106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6.3.</w:t>
            </w:r>
          </w:p>
        </w:tc>
        <w:tc>
          <w:tcPr>
            <w:tcW w:w="458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7" w:lineRule="auto"/>
              <w:ind w:left="72" w:right="576"/>
              <w:rPr>
                <w:rFonts w:ascii="PT Astra Serif" w:hAnsi="PT Astra Serif"/>
              </w:rPr>
            </w:pPr>
            <w:r w:rsidRPr="006E75B5">
              <w:rPr>
                <w:rFonts w:ascii="PT Astra Serif" w:eastAsia="Times New Roman" w:hAnsi="PT Astra Serif"/>
                <w:b/>
                <w:color w:val="000000"/>
                <w:w w:val="97"/>
                <w:sz w:val="16"/>
              </w:rPr>
              <w:t xml:space="preserve">Закономерность в  ряду чисел, геометрических фигур, объектов повседневной жизни: её  объяснение с </w:t>
            </w:r>
            <w:r w:rsidRPr="006E75B5">
              <w:rPr>
                <w:rFonts w:ascii="PT Astra Serif" w:hAnsi="PT Astra Serif"/>
              </w:rPr>
              <w:br/>
            </w:r>
            <w:r w:rsidRPr="006E75B5">
              <w:rPr>
                <w:rFonts w:ascii="PT Astra Serif" w:eastAsia="Times New Roman" w:hAnsi="PT Astra Serif"/>
                <w:b/>
                <w:color w:val="000000"/>
                <w:w w:val="97"/>
                <w:sz w:val="16"/>
              </w:rPr>
              <w:t>использованием математической терминологии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0810A2" w:rsidRPr="006E75B5" w:rsidRDefault="000810A2" w:rsidP="00FF20A7">
            <w:pPr>
              <w:autoSpaceDE w:val="0"/>
              <w:autoSpaceDN w:val="0"/>
              <w:spacing w:before="78" w:after="0" w:line="245" w:lineRule="auto"/>
              <w:jc w:val="center"/>
              <w:rPr>
                <w:rFonts w:ascii="PT Astra Serif" w:hAnsi="PT Astra Serif"/>
              </w:rPr>
            </w:pPr>
            <w:r w:rsidRPr="006E75B5">
              <w:rPr>
                <w:rFonts w:ascii="PT Astra Serif" w:eastAsia="Times New Roman" w:hAnsi="PT Astra Serif"/>
                <w:color w:val="000000"/>
                <w:w w:val="97"/>
                <w:sz w:val="16"/>
              </w:rPr>
              <w:t>20.04.2023 24.04.2023</w:t>
            </w:r>
          </w:p>
        </w:tc>
        <w:tc>
          <w:tcPr>
            <w:tcW w:w="3880" w:type="dxa"/>
            <w:tcBorders>
              <w:top w:val="single" w:sz="4" w:space="0" w:color="000000"/>
              <w:left w:val="single" w:sz="5"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7" w:lineRule="auto"/>
              <w:ind w:left="72"/>
              <w:rPr>
                <w:rFonts w:ascii="PT Astra Serif" w:hAnsi="PT Astra Serif"/>
              </w:rPr>
            </w:pPr>
            <w:r w:rsidRPr="006E75B5">
              <w:rPr>
                <w:rFonts w:ascii="PT Astra Serif" w:eastAsia="Times New Roman" w:hAnsi="PT Astra Serif"/>
                <w:color w:val="000000"/>
                <w:w w:val="97"/>
                <w:sz w:val="16"/>
              </w:rPr>
              <w:t>Наблюдение закономерности в составлении ряда чисел (величин, геометрических фигур), формулирование правила;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50"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7"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0810A2" w:rsidRPr="006E75B5" w:rsidTr="00FF20A7">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6.4.</w:t>
            </w:r>
          </w:p>
        </w:tc>
        <w:tc>
          <w:tcPr>
            <w:tcW w:w="458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7" w:lineRule="auto"/>
              <w:ind w:left="72" w:right="144"/>
              <w:rPr>
                <w:rFonts w:ascii="PT Astra Serif" w:hAnsi="PT Astra Serif"/>
              </w:rPr>
            </w:pPr>
            <w:r w:rsidRPr="006E75B5">
              <w:rPr>
                <w:rFonts w:ascii="PT Astra Serif" w:eastAsia="Times New Roman" w:hAnsi="PT Astra Serif"/>
                <w:b/>
                <w:color w:val="000000"/>
                <w:w w:val="97"/>
                <w:sz w:val="16"/>
              </w:rPr>
              <w:t>Верные (истинные) и  неверные (ложные) утверждения, содержащие количественные, пространственные отношения, зависимости между числами/величинами.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0810A2" w:rsidRPr="006E75B5" w:rsidRDefault="000810A2" w:rsidP="00FF20A7">
            <w:pPr>
              <w:autoSpaceDE w:val="0"/>
              <w:autoSpaceDN w:val="0"/>
              <w:spacing w:before="78" w:after="0" w:line="245" w:lineRule="auto"/>
              <w:jc w:val="center"/>
              <w:rPr>
                <w:rFonts w:ascii="PT Astra Serif" w:hAnsi="PT Astra Serif"/>
              </w:rPr>
            </w:pPr>
            <w:r w:rsidRPr="006E75B5">
              <w:rPr>
                <w:rFonts w:ascii="PT Astra Serif" w:eastAsia="Times New Roman" w:hAnsi="PT Astra Serif"/>
                <w:color w:val="000000"/>
                <w:w w:val="97"/>
                <w:sz w:val="16"/>
              </w:rPr>
              <w:t>25.04.2023 26.04.2023</w:t>
            </w:r>
          </w:p>
        </w:tc>
        <w:tc>
          <w:tcPr>
            <w:tcW w:w="3880" w:type="dxa"/>
            <w:tcBorders>
              <w:top w:val="single" w:sz="4" w:space="0" w:color="000000"/>
              <w:left w:val="single" w:sz="5"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50" w:lineRule="auto"/>
              <w:ind w:left="72"/>
              <w:rPr>
                <w:rFonts w:ascii="PT Astra Serif" w:hAnsi="PT Astra Serif"/>
              </w:rPr>
            </w:pPr>
            <w:r w:rsidRPr="006E75B5">
              <w:rPr>
                <w:rFonts w:ascii="PT Astra Serif" w:eastAsia="Times New Roman" w:hAnsi="PT Astra Serif"/>
                <w:color w:val="000000"/>
                <w:w w:val="97"/>
                <w:sz w:val="16"/>
              </w:rPr>
              <w:t xml:space="preserve">Учебный диалог: установление последовательности событий (действий) сюжета. Описание рисунка (схемы, модели) по заданному или самостоятельно </w:t>
            </w:r>
            <w:r w:rsidRPr="006E75B5">
              <w:rPr>
                <w:rFonts w:ascii="PT Astra Serif" w:hAnsi="PT Astra Serif"/>
              </w:rPr>
              <w:br/>
            </w:r>
            <w:r w:rsidRPr="006E75B5">
              <w:rPr>
                <w:rFonts w:ascii="PT Astra Serif" w:eastAsia="Times New Roman" w:hAnsi="PT Astra Serif"/>
                <w:color w:val="000000"/>
                <w:w w:val="97"/>
                <w:sz w:val="16"/>
              </w:rPr>
              <w:t>составленному плану;</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50"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7"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0810A2" w:rsidRPr="006E75B5" w:rsidTr="00FF20A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6.5.</w:t>
            </w:r>
          </w:p>
        </w:tc>
        <w:tc>
          <w:tcPr>
            <w:tcW w:w="458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45" w:lineRule="auto"/>
              <w:ind w:left="72" w:right="576"/>
              <w:rPr>
                <w:rFonts w:ascii="PT Astra Serif" w:hAnsi="PT Astra Serif"/>
              </w:rPr>
            </w:pPr>
            <w:r w:rsidRPr="006E75B5">
              <w:rPr>
                <w:rFonts w:ascii="PT Astra Serif" w:eastAsia="Times New Roman" w:hAnsi="PT Astra Serif"/>
                <w:b/>
                <w:color w:val="000000"/>
                <w:w w:val="97"/>
                <w:sz w:val="16"/>
              </w:rPr>
              <w:t>Конструирование утверждений с использованием слов«каждый», «все».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0810A2" w:rsidRPr="006E75B5" w:rsidRDefault="000810A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27.04.2023</w:t>
            </w:r>
          </w:p>
        </w:tc>
        <w:tc>
          <w:tcPr>
            <w:tcW w:w="3880" w:type="dxa"/>
            <w:tcBorders>
              <w:top w:val="single" w:sz="4" w:space="0" w:color="000000"/>
              <w:left w:val="single" w:sz="5"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45" w:lineRule="auto"/>
              <w:ind w:left="72" w:right="144"/>
              <w:rPr>
                <w:rFonts w:ascii="PT Astra Serif" w:hAnsi="PT Astra Serif"/>
              </w:rPr>
            </w:pPr>
            <w:r w:rsidRPr="006E75B5">
              <w:rPr>
                <w:rFonts w:ascii="PT Astra Serif" w:eastAsia="Times New Roman" w:hAnsi="PT Astra Serif"/>
                <w:color w:val="000000"/>
                <w:w w:val="97"/>
                <w:sz w:val="16"/>
              </w:rPr>
              <w:t>Работа с информацией: анализ информации, представ-ленной на рисунке и в тексте задания;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Письменный контроль;</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0810A2" w:rsidRPr="006E75B5" w:rsidTr="00FF20A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6.6.</w:t>
            </w:r>
          </w:p>
        </w:tc>
        <w:tc>
          <w:tcPr>
            <w:tcW w:w="458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ight="144"/>
              <w:rPr>
                <w:rFonts w:ascii="PT Astra Serif" w:hAnsi="PT Astra Serif"/>
              </w:rPr>
            </w:pPr>
            <w:r w:rsidRPr="006E75B5">
              <w:rPr>
                <w:rFonts w:ascii="PT Astra Serif" w:eastAsia="Times New Roman" w:hAnsi="PT Astra Serif"/>
                <w:b/>
                <w:color w:val="000000"/>
                <w:w w:val="97"/>
                <w:sz w:val="16"/>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0810A2" w:rsidRPr="006E75B5" w:rsidRDefault="000810A2" w:rsidP="00FF20A7">
            <w:pPr>
              <w:autoSpaceDE w:val="0"/>
              <w:autoSpaceDN w:val="0"/>
              <w:spacing w:before="76" w:after="0" w:line="245" w:lineRule="auto"/>
              <w:jc w:val="center"/>
              <w:rPr>
                <w:rFonts w:ascii="PT Astra Serif" w:hAnsi="PT Astra Serif"/>
              </w:rPr>
            </w:pPr>
            <w:r w:rsidRPr="006E75B5">
              <w:rPr>
                <w:rFonts w:ascii="PT Astra Serif" w:eastAsia="Times New Roman" w:hAnsi="PT Astra Serif"/>
                <w:color w:val="000000"/>
                <w:w w:val="97"/>
                <w:sz w:val="16"/>
              </w:rPr>
              <w:t>02.05.2023 03.05.2023</w:t>
            </w:r>
          </w:p>
        </w:tc>
        <w:tc>
          <w:tcPr>
            <w:tcW w:w="3880" w:type="dxa"/>
            <w:tcBorders>
              <w:top w:val="single" w:sz="4" w:space="0" w:color="000000"/>
              <w:left w:val="single" w:sz="5"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ight="144"/>
              <w:rPr>
                <w:rFonts w:ascii="PT Astra Serif" w:hAnsi="PT Astra Serif"/>
              </w:rPr>
            </w:pPr>
            <w:r w:rsidRPr="006E75B5">
              <w:rPr>
                <w:rFonts w:ascii="PT Astra Serif" w:eastAsia="Times New Roman" w:hAnsi="PT Astra Serif"/>
                <w:color w:val="000000"/>
                <w:w w:val="97"/>
                <w:sz w:val="16"/>
              </w:rPr>
              <w:t>Работа с информацией: чтение таблицы (расписание, график работы, схему), нахождение информации, удовлетворяющей заданному условию задачи.</w:t>
            </w:r>
          </w:p>
          <w:p w:rsidR="000810A2" w:rsidRPr="006E75B5" w:rsidRDefault="000810A2" w:rsidP="00FF20A7">
            <w:pPr>
              <w:autoSpaceDE w:val="0"/>
              <w:autoSpaceDN w:val="0"/>
              <w:spacing w:before="18" w:after="0" w:line="233" w:lineRule="auto"/>
              <w:ind w:left="72"/>
              <w:rPr>
                <w:rFonts w:ascii="PT Astra Serif" w:hAnsi="PT Astra Serif"/>
              </w:rPr>
            </w:pPr>
            <w:r w:rsidRPr="006E75B5">
              <w:rPr>
                <w:rFonts w:ascii="PT Astra Serif" w:eastAsia="Times New Roman" w:hAnsi="PT Astra Serif"/>
                <w:color w:val="000000"/>
                <w:w w:val="97"/>
                <w:sz w:val="16"/>
              </w:rPr>
              <w:t>Составление вопросов по таблице;</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0810A2" w:rsidRPr="006E75B5" w:rsidTr="00FF20A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lastRenderedPageBreak/>
              <w:t>6.7.</w:t>
            </w:r>
          </w:p>
        </w:tc>
        <w:tc>
          <w:tcPr>
            <w:tcW w:w="458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5" w:lineRule="auto"/>
              <w:ind w:left="72" w:right="720"/>
              <w:rPr>
                <w:rFonts w:ascii="PT Astra Serif" w:hAnsi="PT Astra Serif"/>
              </w:rPr>
            </w:pPr>
            <w:r w:rsidRPr="006E75B5">
              <w:rPr>
                <w:rFonts w:ascii="PT Astra Serif" w:eastAsia="Times New Roman" w:hAnsi="PT Astra Serif"/>
                <w:b/>
                <w:color w:val="000000"/>
                <w:w w:val="97"/>
                <w:sz w:val="16"/>
              </w:rPr>
              <w:t>Дополнение моделей (схем, изображений) готовыми числовыми данными.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0810A2" w:rsidRPr="006E75B5" w:rsidRDefault="000810A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08.05.2023</w:t>
            </w:r>
          </w:p>
        </w:tc>
        <w:tc>
          <w:tcPr>
            <w:tcW w:w="3880" w:type="dxa"/>
            <w:tcBorders>
              <w:top w:val="single" w:sz="4" w:space="0" w:color="000000"/>
              <w:left w:val="single" w:sz="5"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Работа в парах/группах. Календарь. Схемы маршрутов;</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50"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7"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0810A2" w:rsidRPr="006E75B5" w:rsidTr="00FF20A7">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6.8</w:t>
            </w:r>
          </w:p>
        </w:tc>
        <w:tc>
          <w:tcPr>
            <w:tcW w:w="458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7" w:lineRule="auto"/>
              <w:ind w:left="72" w:right="144"/>
              <w:rPr>
                <w:rFonts w:ascii="PT Astra Serif" w:hAnsi="PT Astra Serif"/>
              </w:rPr>
            </w:pPr>
            <w:r w:rsidRPr="006E75B5">
              <w:rPr>
                <w:rFonts w:ascii="PT Astra Serif" w:eastAsia="Times New Roman" w:hAnsi="PT Astra Serif"/>
                <w:b/>
                <w:color w:val="000000"/>
                <w:w w:val="97"/>
                <w:sz w:val="16"/>
              </w:rPr>
              <w:t xml:space="preserve">Правило составления ряда чисел, величин, геометрических фигур (формулирование правила, проверка правила, </w:t>
            </w:r>
            <w:r w:rsidRPr="006E75B5">
              <w:rPr>
                <w:rFonts w:ascii="PT Astra Serif" w:hAnsi="PT Astra Serif"/>
              </w:rPr>
              <w:br/>
            </w:r>
            <w:r w:rsidRPr="006E75B5">
              <w:rPr>
                <w:rFonts w:ascii="PT Astra Serif" w:eastAsia="Times New Roman" w:hAnsi="PT Astra Serif"/>
                <w:b/>
                <w:color w:val="000000"/>
                <w:w w:val="97"/>
                <w:sz w:val="16"/>
              </w:rPr>
              <w:t>дополнение ряда).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0810A2" w:rsidRPr="006E75B5" w:rsidRDefault="000810A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10.05.2023</w:t>
            </w:r>
          </w:p>
        </w:tc>
        <w:tc>
          <w:tcPr>
            <w:tcW w:w="3880" w:type="dxa"/>
            <w:tcBorders>
              <w:top w:val="single" w:sz="4" w:space="0" w:color="000000"/>
              <w:left w:val="single" w:sz="5"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7" w:lineRule="auto"/>
              <w:ind w:left="72"/>
              <w:rPr>
                <w:rFonts w:ascii="PT Astra Serif" w:hAnsi="PT Astra Serif"/>
              </w:rPr>
            </w:pPr>
            <w:r w:rsidRPr="006E75B5">
              <w:rPr>
                <w:rFonts w:ascii="PT Astra Serif" w:eastAsia="Times New Roman" w:hAnsi="PT Astra Serif"/>
                <w:color w:val="000000"/>
                <w:w w:val="97"/>
                <w:sz w:val="16"/>
              </w:rPr>
              <w:t>Наблюдение закономерности в составлении ряда чисел (величин, геометрических фигур), формулирование правила;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50"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47"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0810A2" w:rsidRPr="006E75B5" w:rsidTr="00FF20A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6.9.</w:t>
            </w:r>
          </w:p>
        </w:tc>
        <w:tc>
          <w:tcPr>
            <w:tcW w:w="458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b/>
                <w:color w:val="000000"/>
                <w:w w:val="97"/>
                <w:sz w:val="16"/>
              </w:rPr>
              <w:t xml:space="preserve">Алгоритмы (приёмы, правила) устных и письменных </w:t>
            </w:r>
            <w:r w:rsidRPr="006E75B5">
              <w:rPr>
                <w:rFonts w:ascii="PT Astra Serif" w:hAnsi="PT Astra Serif"/>
              </w:rPr>
              <w:br/>
            </w:r>
            <w:r w:rsidRPr="006E75B5">
              <w:rPr>
                <w:rFonts w:ascii="PT Astra Serif" w:eastAsia="Times New Roman" w:hAnsi="PT Astra Serif"/>
                <w:b/>
                <w:color w:val="000000"/>
                <w:w w:val="97"/>
                <w:sz w:val="16"/>
              </w:rPr>
              <w:t>вычислений, измерений и построения геометрических фигур.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0810A2" w:rsidRPr="006E75B5" w:rsidRDefault="000810A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11.05.2023</w:t>
            </w:r>
          </w:p>
        </w:tc>
        <w:tc>
          <w:tcPr>
            <w:tcW w:w="3880" w:type="dxa"/>
            <w:tcBorders>
              <w:top w:val="single" w:sz="4" w:space="0" w:color="000000"/>
              <w:left w:val="single" w:sz="5"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ight="116"/>
              <w:jc w:val="both"/>
              <w:rPr>
                <w:rFonts w:ascii="PT Astra Serif" w:hAnsi="PT Astra Serif"/>
              </w:rPr>
            </w:pPr>
            <w:r w:rsidRPr="006E75B5">
              <w:rPr>
                <w:rFonts w:ascii="PT Astra Serif" w:eastAsia="Times New Roman" w:hAnsi="PT Astra Serif"/>
                <w:color w:val="000000"/>
                <w:w w:val="97"/>
                <w:sz w:val="16"/>
              </w:rPr>
              <w:t>Распознавание в окружающем мире ситуаций, которые целесообразно сформулировать на языке математики и решить математическими средствами;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0810A2" w:rsidRPr="006E75B5" w:rsidTr="00FF20A7">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6.10</w:t>
            </w:r>
          </w:p>
        </w:tc>
        <w:tc>
          <w:tcPr>
            <w:tcW w:w="458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b/>
                <w:color w:val="000000"/>
                <w:w w:val="97"/>
                <w:sz w:val="16"/>
              </w:rPr>
              <w:t>Правила работы с электронными средствами обучения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0810A2" w:rsidRPr="006E75B5" w:rsidRDefault="000810A2" w:rsidP="00FF20A7">
            <w:pPr>
              <w:autoSpaceDE w:val="0"/>
              <w:autoSpaceDN w:val="0"/>
              <w:spacing w:before="76" w:after="0" w:line="245" w:lineRule="auto"/>
              <w:jc w:val="center"/>
              <w:rPr>
                <w:rFonts w:ascii="PT Astra Serif" w:hAnsi="PT Astra Serif"/>
              </w:rPr>
            </w:pPr>
            <w:r w:rsidRPr="006E75B5">
              <w:rPr>
                <w:rFonts w:ascii="PT Astra Serif" w:eastAsia="Times New Roman" w:hAnsi="PT Astra Serif"/>
                <w:color w:val="000000"/>
                <w:w w:val="97"/>
                <w:sz w:val="16"/>
              </w:rPr>
              <w:t>22.05.2023 31.05.2023</w:t>
            </w:r>
          </w:p>
        </w:tc>
        <w:tc>
          <w:tcPr>
            <w:tcW w:w="3880" w:type="dxa"/>
            <w:tcBorders>
              <w:top w:val="single" w:sz="4" w:space="0" w:color="000000"/>
              <w:left w:val="single" w:sz="5"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45" w:lineRule="auto"/>
              <w:ind w:left="72" w:right="720"/>
              <w:rPr>
                <w:rFonts w:ascii="PT Astra Serif" w:hAnsi="PT Astra Serif"/>
              </w:rPr>
            </w:pPr>
            <w:r w:rsidRPr="006E75B5">
              <w:rPr>
                <w:rFonts w:ascii="PT Astra Serif" w:eastAsia="Times New Roman" w:hAnsi="PT Astra Serif"/>
                <w:color w:val="000000"/>
                <w:w w:val="97"/>
                <w:sz w:val="16"/>
              </w:rPr>
              <w:t>Обсуждение правил работы с электронными средствами обучения;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2"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 xml:space="preserve">Письменный контроль; </w:t>
            </w:r>
            <w:r w:rsidRPr="006E75B5">
              <w:rPr>
                <w:rFonts w:ascii="PT Astra Serif" w:hAnsi="PT Astra Serif"/>
              </w:rPr>
              <w:br/>
            </w:r>
            <w:r w:rsidRPr="006E75B5">
              <w:rPr>
                <w:rFonts w:ascii="PT Astra Serif" w:eastAsia="Times New Roman" w:hAnsi="PT Astra Serif"/>
                <w:color w:val="000000"/>
                <w:w w:val="97"/>
                <w:sz w:val="16"/>
              </w:rPr>
              <w:t>Контрольная работа;</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 xml:space="preserve">https://resh.edu.ru </w:t>
            </w:r>
            <w:r w:rsidRPr="006E75B5">
              <w:rPr>
                <w:rFonts w:ascii="PT Astra Serif" w:hAnsi="PT Astra Serif"/>
              </w:rPr>
              <w:br/>
            </w:r>
            <w:r w:rsidRPr="006E75B5">
              <w:rPr>
                <w:rFonts w:ascii="PT Astra Serif" w:eastAsia="Times New Roman" w:hAnsi="PT Astra Serif"/>
                <w:color w:val="000000"/>
                <w:w w:val="97"/>
                <w:sz w:val="16"/>
              </w:rPr>
              <w:t xml:space="preserve">https://uchi.ru/ </w:t>
            </w:r>
            <w:r w:rsidRPr="006E75B5">
              <w:rPr>
                <w:rFonts w:ascii="PT Astra Serif" w:hAnsi="PT Astra Serif"/>
              </w:rPr>
              <w:br/>
            </w:r>
            <w:r w:rsidRPr="006E75B5">
              <w:rPr>
                <w:rFonts w:ascii="PT Astra Serif" w:eastAsia="Times New Roman" w:hAnsi="PT Astra Serif"/>
                <w:color w:val="000000"/>
                <w:w w:val="97"/>
                <w:sz w:val="16"/>
              </w:rPr>
              <w:t>https://education.yandex.ru</w:t>
            </w:r>
          </w:p>
        </w:tc>
      </w:tr>
      <w:tr w:rsidR="000810A2" w:rsidRPr="006E75B5" w:rsidTr="00FF20A7">
        <w:trPr>
          <w:trHeight w:hRule="exact" w:val="348"/>
        </w:trPr>
        <w:tc>
          <w:tcPr>
            <w:tcW w:w="50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17</w:t>
            </w:r>
          </w:p>
        </w:tc>
        <w:tc>
          <w:tcPr>
            <w:tcW w:w="991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r>
      <w:tr w:rsidR="000810A2" w:rsidRPr="006E75B5" w:rsidTr="00FF20A7">
        <w:trPr>
          <w:trHeight w:hRule="exact" w:val="348"/>
        </w:trPr>
        <w:tc>
          <w:tcPr>
            <w:tcW w:w="50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991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r>
      <w:tr w:rsidR="000810A2" w:rsidRPr="006E75B5" w:rsidTr="00FF20A7">
        <w:trPr>
          <w:trHeight w:hRule="exact" w:val="328"/>
        </w:trPr>
        <w:tc>
          <w:tcPr>
            <w:tcW w:w="50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136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6</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0</w:t>
            </w:r>
          </w:p>
        </w:tc>
        <w:tc>
          <w:tcPr>
            <w:tcW w:w="767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10A2" w:rsidRPr="006E75B5" w:rsidRDefault="000810A2" w:rsidP="00FF20A7">
            <w:pPr>
              <w:rPr>
                <w:rFonts w:ascii="PT Astra Serif" w:hAnsi="PT Astra Serif"/>
              </w:rPr>
            </w:pPr>
          </w:p>
        </w:tc>
      </w:tr>
    </w:tbl>
    <w:p w:rsidR="000810A2" w:rsidRPr="006E75B5" w:rsidRDefault="000810A2" w:rsidP="000810A2">
      <w:pPr>
        <w:autoSpaceDE w:val="0"/>
        <w:autoSpaceDN w:val="0"/>
        <w:spacing w:after="0" w:line="14" w:lineRule="exact"/>
        <w:rPr>
          <w:rFonts w:ascii="PT Astra Serif" w:hAnsi="PT Astra Serif"/>
        </w:rPr>
      </w:pPr>
    </w:p>
    <w:p w:rsidR="000810A2" w:rsidRPr="006E75B5" w:rsidRDefault="000810A2" w:rsidP="00824AD8">
      <w:pPr>
        <w:spacing w:line="276" w:lineRule="auto"/>
        <w:rPr>
          <w:rFonts w:ascii="PT Astra Serif" w:hAnsi="PT Astra Serif" w:cs="Times New Roman"/>
          <w:color w:val="FF0000"/>
          <w:sz w:val="24"/>
          <w:szCs w:val="24"/>
        </w:rPr>
      </w:pPr>
    </w:p>
    <w:p w:rsidR="005803A1" w:rsidRPr="006E75B5" w:rsidRDefault="000810A2" w:rsidP="00824AD8">
      <w:pPr>
        <w:spacing w:line="276" w:lineRule="auto"/>
        <w:rPr>
          <w:rFonts w:ascii="PT Astra Serif" w:hAnsi="PT Astra Serif" w:cs="Times New Roman"/>
          <w:color w:val="FFFFFF" w:themeColor="background1"/>
          <w:sz w:val="24"/>
          <w:szCs w:val="24"/>
        </w:rPr>
        <w:sectPr w:rsidR="005803A1" w:rsidRPr="006E75B5" w:rsidSect="005803A1">
          <w:footnotePr>
            <w:numRestart w:val="eachPage"/>
          </w:footnotePr>
          <w:pgSz w:w="16840" w:h="11907" w:orient="landscape" w:code="9"/>
          <w:pgMar w:top="794" w:right="1134" w:bottom="794" w:left="737" w:header="720" w:footer="510" w:gutter="0"/>
          <w:cols w:space="720"/>
          <w:noEndnote/>
          <w:titlePg/>
          <w:docGrid w:linePitch="299"/>
        </w:sectPr>
      </w:pPr>
      <w:r w:rsidRPr="006E75B5">
        <w:rPr>
          <w:rFonts w:ascii="PT Astra Serif" w:hAnsi="PT Astra Serif" w:cs="Times New Roman"/>
          <w:color w:val="FFFFFF" w:themeColor="background1"/>
          <w:sz w:val="24"/>
          <w:szCs w:val="24"/>
        </w:rPr>
        <w:t>.</w:t>
      </w:r>
    </w:p>
    <w:p w:rsidR="00687FA5" w:rsidRPr="006E75B5" w:rsidRDefault="00687FA5" w:rsidP="00824AD8">
      <w:pPr>
        <w:spacing w:line="276" w:lineRule="auto"/>
        <w:jc w:val="both"/>
        <w:rPr>
          <w:rFonts w:ascii="PT Astra Serif" w:hAnsi="PT Astra Serif" w:cs="Times New Roman"/>
          <w:sz w:val="24"/>
          <w:szCs w:val="24"/>
        </w:rPr>
      </w:pPr>
      <w:r w:rsidRPr="006E75B5">
        <w:rPr>
          <w:rFonts w:ascii="PT Astra Serif" w:hAnsi="PT Astra Serif" w:cs="Times New Roman"/>
          <w:color w:val="FF0000"/>
          <w:sz w:val="24"/>
          <w:szCs w:val="24"/>
        </w:rPr>
        <w:lastRenderedPageBreak/>
        <w:t xml:space="preserve"> </w:t>
      </w:r>
      <w:r w:rsidRPr="006E75B5">
        <w:rPr>
          <w:rFonts w:ascii="PT Astra Serif" w:hAnsi="PT Astra Serif" w:cs="Times New Roman"/>
          <w:sz w:val="24"/>
          <w:szCs w:val="24"/>
        </w:rPr>
        <w:t xml:space="preserve">Вывод: </w:t>
      </w:r>
      <w:r w:rsidRPr="006E75B5">
        <w:rPr>
          <w:rFonts w:ascii="PT Astra Serif" w:eastAsia="Times New Roman" w:hAnsi="PT Astra Serif" w:cs="Times New Roman"/>
          <w:sz w:val="24"/>
          <w:szCs w:val="24"/>
        </w:rPr>
        <w:t xml:space="preserve">предметные результаты по учебному предмету </w:t>
      </w:r>
      <w:r w:rsidRPr="006E75B5">
        <w:rPr>
          <w:rFonts w:ascii="PT Astra Serif" w:eastAsia="Times New Roman" w:hAnsi="PT Astra Serif" w:cs="Times New Roman"/>
          <w:b/>
          <w:sz w:val="24"/>
          <w:szCs w:val="24"/>
        </w:rPr>
        <w:t>"Математика"</w:t>
      </w:r>
      <w:r w:rsidRPr="006E75B5">
        <w:rPr>
          <w:rFonts w:ascii="PT Astra Serif" w:eastAsia="Times New Roman" w:hAnsi="PT Astra Serif" w:cs="Times New Roman"/>
          <w:sz w:val="24"/>
          <w:szCs w:val="24"/>
        </w:rPr>
        <w:t xml:space="preserve"> предметной области </w:t>
      </w:r>
      <w:r w:rsidRPr="006E75B5">
        <w:rPr>
          <w:rFonts w:ascii="PT Astra Serif" w:eastAsia="Times New Roman" w:hAnsi="PT Astra Serif" w:cs="Times New Roman"/>
          <w:b/>
          <w:sz w:val="24"/>
          <w:szCs w:val="24"/>
        </w:rPr>
        <w:t>"Математика и информатика"</w:t>
      </w:r>
      <w:r w:rsidRPr="006E75B5">
        <w:rPr>
          <w:rFonts w:ascii="PT Astra Serif" w:eastAsia="Times New Roman" w:hAnsi="PT Astra Serif" w:cs="Times New Roman"/>
          <w:sz w:val="24"/>
          <w:szCs w:val="24"/>
        </w:rPr>
        <w:t xml:space="preserve"> должны обеспечивать:</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206" w:name="bssPhr472"/>
      <w:bookmarkStart w:id="207" w:name="ZAP20303B1"/>
      <w:bookmarkStart w:id="208" w:name="XA00MBU2NP"/>
      <w:bookmarkStart w:id="209" w:name="ZAP1QKE39G"/>
      <w:bookmarkEnd w:id="206"/>
      <w:bookmarkEnd w:id="207"/>
      <w:bookmarkEnd w:id="208"/>
      <w:bookmarkEnd w:id="209"/>
      <w:r w:rsidRPr="006E75B5">
        <w:rPr>
          <w:rFonts w:ascii="PT Astra Serif" w:eastAsia="Times New Roman" w:hAnsi="PT Astra Serif" w:cs="Times New Roman"/>
          <w:sz w:val="24"/>
          <w:szCs w:val="24"/>
        </w:rPr>
        <w:t>1) сформированность системы знаний о числе как результате счета и измерения, о десятичном принципе записи чисел;</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210" w:name="bssPhr473"/>
      <w:bookmarkStart w:id="211" w:name="ZAP29E03EP"/>
      <w:bookmarkStart w:id="212" w:name="XA00MCG2NS"/>
      <w:bookmarkStart w:id="213" w:name="ZAP23VE3D8"/>
      <w:bookmarkEnd w:id="210"/>
      <w:bookmarkEnd w:id="211"/>
      <w:bookmarkEnd w:id="212"/>
      <w:bookmarkEnd w:id="213"/>
      <w:r w:rsidRPr="006E75B5">
        <w:rPr>
          <w:rFonts w:ascii="PT Astra Serif" w:eastAsia="Times New Roman" w:hAnsi="PT Astra Serif" w:cs="Times New Roman"/>
          <w:sz w:val="24"/>
          <w:szCs w:val="24"/>
        </w:rP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214" w:name="bssPhr474"/>
      <w:bookmarkStart w:id="215" w:name="ZAP1UUU399"/>
      <w:bookmarkStart w:id="216" w:name="XA00MD22NV"/>
      <w:bookmarkStart w:id="217" w:name="ZAP1PGC37O"/>
      <w:bookmarkEnd w:id="214"/>
      <w:bookmarkEnd w:id="215"/>
      <w:bookmarkEnd w:id="216"/>
      <w:bookmarkEnd w:id="217"/>
      <w:r w:rsidRPr="006E75B5">
        <w:rPr>
          <w:rFonts w:ascii="PT Astra Serif" w:eastAsia="Times New Roman" w:hAnsi="PT Astra Serif" w:cs="Times New Roman"/>
          <w:sz w:val="24"/>
          <w:szCs w:val="24"/>
        </w:rP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218" w:name="bssPhr475"/>
      <w:bookmarkStart w:id="219" w:name="ZAP1TV03BT"/>
      <w:bookmarkStart w:id="220" w:name="XA00MBA2MS"/>
      <w:bookmarkStart w:id="221" w:name="ZAP1OGE3AC"/>
      <w:bookmarkEnd w:id="218"/>
      <w:bookmarkEnd w:id="219"/>
      <w:bookmarkEnd w:id="220"/>
      <w:bookmarkEnd w:id="221"/>
      <w:r w:rsidRPr="006E75B5">
        <w:rPr>
          <w:rFonts w:ascii="PT Astra Serif" w:eastAsia="Times New Roman" w:hAnsi="PT Astra Serif" w:cs="Times New Roman"/>
          <w:sz w:val="24"/>
          <w:szCs w:val="24"/>
        </w:rP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222" w:name="bssPhr476"/>
      <w:bookmarkStart w:id="223" w:name="ZAP280S3GD"/>
      <w:bookmarkStart w:id="224" w:name="XA00MBS2MV"/>
      <w:bookmarkStart w:id="225" w:name="ZAP22IA3ES"/>
      <w:bookmarkEnd w:id="222"/>
      <w:bookmarkEnd w:id="223"/>
      <w:bookmarkEnd w:id="224"/>
      <w:bookmarkEnd w:id="225"/>
      <w:r w:rsidRPr="006E75B5">
        <w:rPr>
          <w:rFonts w:ascii="PT Astra Serif" w:eastAsia="Times New Roman" w:hAnsi="PT Astra Serif" w:cs="Times New Roman"/>
          <w:sz w:val="24"/>
          <w:szCs w:val="24"/>
        </w:rPr>
        <w:t>5) 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226" w:name="bssPhr477"/>
      <w:bookmarkStart w:id="227" w:name="ZAP2BSG3MR"/>
      <w:bookmarkStart w:id="228" w:name="XA00MCE2N2"/>
      <w:bookmarkStart w:id="229" w:name="ZAP26DU3LA"/>
      <w:bookmarkEnd w:id="226"/>
      <w:bookmarkEnd w:id="227"/>
      <w:bookmarkEnd w:id="228"/>
      <w:bookmarkEnd w:id="229"/>
      <w:r w:rsidRPr="006E75B5">
        <w:rPr>
          <w:rFonts w:ascii="PT Astra Serif" w:eastAsia="Times New Roman" w:hAnsi="PT Astra Serif" w:cs="Times New Roman"/>
          <w:sz w:val="24"/>
          <w:szCs w:val="24"/>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230" w:name="bssPhr478"/>
      <w:bookmarkStart w:id="231" w:name="ZAP27KS3GC"/>
      <w:bookmarkStart w:id="232" w:name="XA00M902NB"/>
      <w:bookmarkStart w:id="233" w:name="ZAP226A3ER"/>
      <w:bookmarkEnd w:id="230"/>
      <w:bookmarkEnd w:id="231"/>
      <w:bookmarkEnd w:id="232"/>
      <w:bookmarkEnd w:id="233"/>
      <w:r w:rsidRPr="006E75B5">
        <w:rPr>
          <w:rFonts w:ascii="PT Astra Serif" w:eastAsia="Times New Roman" w:hAnsi="PT Astra Serif" w:cs="Times New Roman"/>
          <w:sz w:val="24"/>
          <w:szCs w:val="24"/>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1C0553" w:rsidRPr="006E75B5" w:rsidRDefault="001C0553" w:rsidP="00824AD8">
      <w:pPr>
        <w:spacing w:line="276" w:lineRule="auto"/>
        <w:rPr>
          <w:rFonts w:ascii="PT Astra Serif" w:eastAsiaTheme="minorEastAsia" w:hAnsi="PT Astra Serif" w:cs="Times New Roman"/>
          <w:color w:val="FF0000"/>
          <w:sz w:val="24"/>
          <w:szCs w:val="24"/>
          <w:lang w:eastAsia="ru-RU"/>
        </w:rPr>
      </w:pPr>
      <w:r w:rsidRPr="006E75B5">
        <w:rPr>
          <w:rFonts w:ascii="PT Astra Serif" w:hAnsi="PT Astra Serif" w:cs="Times New Roman"/>
          <w:color w:val="FF0000"/>
          <w:sz w:val="24"/>
          <w:szCs w:val="24"/>
        </w:rPr>
        <w:br w:type="page"/>
      </w:r>
    </w:p>
    <w:p w:rsidR="00687FA5" w:rsidRPr="006E75B5" w:rsidRDefault="008D7269" w:rsidP="00FF20A7">
      <w:pPr>
        <w:pStyle w:val="110"/>
        <w:spacing w:after="240"/>
        <w:rPr>
          <w:rStyle w:val="afa"/>
          <w:rFonts w:ascii="PT Astra Serif" w:hAnsi="PT Astra Serif"/>
          <w:sz w:val="28"/>
        </w:rPr>
      </w:pPr>
      <w:bookmarkStart w:id="234" w:name="_Toc107515672"/>
      <w:r w:rsidRPr="006E75B5">
        <w:rPr>
          <w:rStyle w:val="afa"/>
          <w:rFonts w:ascii="PT Astra Serif" w:hAnsi="PT Astra Serif"/>
          <w:sz w:val="28"/>
        </w:rPr>
        <w:lastRenderedPageBreak/>
        <w:t>Окружающий мир</w:t>
      </w:r>
      <w:bookmarkEnd w:id="234"/>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w:t>
      </w:r>
      <w:r w:rsidRPr="006E75B5">
        <w:rPr>
          <w:rFonts w:ascii="PT Astra Serif" w:hAnsi="PT Astra Serif" w:cs="Times New Roman"/>
          <w:sz w:val="24"/>
          <w:szCs w:val="24"/>
        </w:rPr>
        <w:br/>
        <w:t>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Представлены также способы организации дифференцированного обучения.</w:t>
      </w:r>
    </w:p>
    <w:p w:rsidR="00687FA5" w:rsidRPr="006E75B5" w:rsidRDefault="00687FA5" w:rsidP="00824AD8">
      <w:pPr>
        <w:pStyle w:val="h1"/>
        <w:spacing w:before="0" w:after="0" w:line="276" w:lineRule="auto"/>
        <w:rPr>
          <w:rFonts w:ascii="PT Astra Serif" w:hAnsi="PT Astra Serif" w:cs="Times New Roman"/>
        </w:rPr>
      </w:pPr>
      <w:r w:rsidRPr="006E75B5">
        <w:rPr>
          <w:rFonts w:ascii="PT Astra Serif" w:hAnsi="PT Astra Serif" w:cs="Times New Roman"/>
        </w:rPr>
        <w:lastRenderedPageBreak/>
        <w:t>ПОЯСНИТЕЛЬНАЯ ЗАПИСКА</w:t>
      </w:r>
    </w:p>
    <w:p w:rsidR="00687FA5" w:rsidRPr="006E75B5" w:rsidRDefault="00687FA5" w:rsidP="00824AD8">
      <w:pPr>
        <w:pStyle w:val="body"/>
        <w:spacing w:line="276" w:lineRule="auto"/>
        <w:rPr>
          <w:rFonts w:ascii="PT Astra Serif" w:hAnsi="PT Astra Serif" w:cs="Times New Roman"/>
          <w:color w:val="auto"/>
          <w:spacing w:val="2"/>
          <w:sz w:val="24"/>
          <w:szCs w:val="24"/>
        </w:rPr>
      </w:pPr>
      <w:r w:rsidRPr="006E75B5">
        <w:rPr>
          <w:rFonts w:ascii="PT Astra Serif" w:hAnsi="PT Astra Serif" w:cs="Times New Roman"/>
          <w:color w:val="auto"/>
          <w:spacing w:val="2"/>
          <w:sz w:val="24"/>
          <w:szCs w:val="24"/>
        </w:rPr>
        <w:t>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Программы воспитания, а также с учётом историко-культурного стандарта.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687FA5" w:rsidRPr="006E75B5" w:rsidRDefault="00687FA5" w:rsidP="00BF6AD8">
      <w:pPr>
        <w:pStyle w:val="afd"/>
        <w:numPr>
          <w:ilvl w:val="0"/>
          <w:numId w:val="69"/>
        </w:numPr>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 </w:t>
      </w:r>
    </w:p>
    <w:p w:rsidR="00687FA5" w:rsidRPr="006E75B5" w:rsidRDefault="00687FA5" w:rsidP="00BF6AD8">
      <w:pPr>
        <w:pStyle w:val="afd"/>
        <w:numPr>
          <w:ilvl w:val="0"/>
          <w:numId w:val="69"/>
        </w:numPr>
        <w:spacing w:line="276" w:lineRule="auto"/>
        <w:rPr>
          <w:rFonts w:ascii="PT Astra Serif" w:hAnsi="PT Astra Serif" w:cs="Times New Roman"/>
          <w:sz w:val="24"/>
          <w:szCs w:val="24"/>
        </w:rPr>
      </w:pPr>
      <w:r w:rsidRPr="006E75B5">
        <w:rPr>
          <w:rFonts w:ascii="PT Astra Serif" w:hAnsi="PT Astra Serif" w:cs="Times New Roman"/>
          <w:sz w:val="24"/>
          <w:szCs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687FA5" w:rsidRPr="006E75B5" w:rsidRDefault="00687FA5" w:rsidP="00BF6AD8">
      <w:pPr>
        <w:pStyle w:val="afd"/>
        <w:numPr>
          <w:ilvl w:val="0"/>
          <w:numId w:val="69"/>
        </w:numPr>
        <w:spacing w:line="276" w:lineRule="auto"/>
        <w:rPr>
          <w:rFonts w:ascii="PT Astra Serif" w:hAnsi="PT Astra Serif" w:cs="Times New Roman"/>
          <w:sz w:val="24"/>
          <w:szCs w:val="24"/>
        </w:rPr>
      </w:pPr>
      <w:r w:rsidRPr="006E75B5">
        <w:rPr>
          <w:rFonts w:ascii="PT Astra Serif" w:hAnsi="PT Astra Serif" w:cs="Times New Roman"/>
          <w:sz w:val="24"/>
          <w:szCs w:val="24"/>
        </w:rP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687FA5" w:rsidRPr="006E75B5" w:rsidRDefault="00687FA5" w:rsidP="00BF6AD8">
      <w:pPr>
        <w:pStyle w:val="afd"/>
        <w:numPr>
          <w:ilvl w:val="0"/>
          <w:numId w:val="69"/>
        </w:numPr>
        <w:spacing w:line="276" w:lineRule="auto"/>
        <w:rPr>
          <w:rFonts w:ascii="PT Astra Serif" w:hAnsi="PT Astra Serif" w:cs="Times New Roman"/>
          <w:sz w:val="24"/>
          <w:szCs w:val="24"/>
        </w:rPr>
      </w:pPr>
      <w:r w:rsidRPr="006E75B5">
        <w:rPr>
          <w:rFonts w:ascii="PT Astra Serif" w:hAnsi="PT Astra Serif" w:cs="Times New Roman"/>
          <w:sz w:val="24"/>
          <w:szCs w:val="24"/>
        </w:rPr>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раскрытие роли человека в природе и обществе;</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rsidR="00687FA5" w:rsidRPr="006E75B5" w:rsidRDefault="00687FA5" w:rsidP="00824AD8">
      <w:pPr>
        <w:pStyle w:val="h1"/>
        <w:spacing w:before="0" w:after="0" w:line="276" w:lineRule="auto"/>
        <w:rPr>
          <w:rFonts w:ascii="PT Astra Serif" w:hAnsi="PT Astra Serif" w:cs="Times New Roman"/>
        </w:rPr>
      </w:pPr>
      <w:r w:rsidRPr="006E75B5">
        <w:rPr>
          <w:rFonts w:ascii="PT Astra Serif" w:hAnsi="PT Astra Serif" w:cs="Times New Roman"/>
        </w:rPr>
        <w:lastRenderedPageBreak/>
        <w:t xml:space="preserve">СОДЕРЖАНИЕ УЧЕБНОГО ПРЕДМЕТА </w:t>
      </w:r>
      <w:r w:rsidRPr="006E75B5">
        <w:rPr>
          <w:rFonts w:ascii="PT Astra Serif" w:hAnsi="PT Astra Serif" w:cs="Times New Roman"/>
        </w:rPr>
        <w:br/>
        <w:t>«ОКРУЖАЮЩИЙ МИР»</w:t>
      </w:r>
    </w:p>
    <w:p w:rsidR="00687FA5" w:rsidRPr="006E75B5" w:rsidRDefault="00687FA5" w:rsidP="00824AD8">
      <w:pPr>
        <w:pStyle w:val="h2-first"/>
        <w:spacing w:after="0" w:line="276" w:lineRule="auto"/>
        <w:rPr>
          <w:rFonts w:ascii="PT Astra Serif" w:hAnsi="PT Astra Serif" w:cs="Times New Roman"/>
          <w:sz w:val="24"/>
          <w:szCs w:val="24"/>
        </w:rPr>
      </w:pPr>
      <w:r w:rsidRPr="006E75B5">
        <w:rPr>
          <w:rFonts w:ascii="PT Astra Serif" w:hAnsi="PT Astra Serif" w:cs="Times New Roman"/>
          <w:sz w:val="24"/>
          <w:szCs w:val="24"/>
        </w:rPr>
        <w:t xml:space="preserve">1 класс (66 </w:t>
      </w:r>
      <w:r w:rsidRPr="006E75B5">
        <w:rPr>
          <w:rFonts w:ascii="PT Astra Serif" w:hAnsi="PT Astra Serif" w:cs="Times New Roman"/>
          <w:caps w:val="0"/>
          <w:sz w:val="24"/>
          <w:szCs w:val="24"/>
        </w:rPr>
        <w:t>ч</w:t>
      </w:r>
      <w:r w:rsidRPr="006E75B5">
        <w:rPr>
          <w:rFonts w:ascii="PT Astra Serif" w:hAnsi="PT Astra Serif" w:cs="Times New Roman"/>
          <w:sz w:val="24"/>
          <w:szCs w:val="24"/>
        </w:rPr>
        <w:t>)</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Человек и общество</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687FA5" w:rsidRPr="006E75B5" w:rsidRDefault="00687FA5" w:rsidP="00824AD8">
      <w:pPr>
        <w:pStyle w:val="body"/>
        <w:spacing w:line="276" w:lineRule="auto"/>
        <w:rPr>
          <w:rFonts w:ascii="PT Astra Serif" w:hAnsi="PT Astra Serif" w:cs="Times New Roman"/>
          <w:spacing w:val="3"/>
          <w:sz w:val="24"/>
          <w:szCs w:val="24"/>
        </w:rPr>
      </w:pPr>
      <w:r w:rsidRPr="006E75B5">
        <w:rPr>
          <w:rFonts w:ascii="PT Astra Serif" w:hAnsi="PT Astra Serif" w:cs="Times New Roman"/>
          <w:spacing w:val="3"/>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Человек и природа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Правила безопасной жизнедеятельности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Дорога от дома до школы. Правила безопасного поведения пешехода (дорожные знаки, дорожная разметка, дорожные сигналы).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Безопасность в сети Интернет (электронный дневник и электронные ресурсы школы) в условиях контролируемого доступа в Интернет.</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 xml:space="preserve">Универсальные учебные действия </w:t>
      </w:r>
      <w:r w:rsidRPr="006E75B5">
        <w:rPr>
          <w:rFonts w:ascii="PT Astra Serif" w:hAnsi="PT Astra Serif" w:cs="Times New Roman"/>
          <w:sz w:val="24"/>
          <w:szCs w:val="24"/>
        </w:rPr>
        <w:br/>
        <w:t xml:space="preserve">(пропедевтический уровень) </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Познавательные универсальные учебные действия:</w:t>
      </w:r>
      <w:r w:rsidRPr="006E75B5">
        <w:rPr>
          <w:rFonts w:ascii="PT Astra Serif" w:hAnsi="PT Astra Serif" w:cs="Times New Roman"/>
          <w:sz w:val="24"/>
          <w:szCs w:val="24"/>
        </w:rPr>
        <w:t xml:space="preserve"> </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сравнивать происходящие в природе изменения, наблюдать зависимость изменений в живой природе от состояния неживой природы;</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приводить примеры лиственных и хвойных растений, сравнивать их, устанавливать различия во внешнем виде.</w:t>
      </w:r>
    </w:p>
    <w:p w:rsidR="00687FA5" w:rsidRPr="006E75B5" w:rsidRDefault="00687FA5" w:rsidP="00824AD8">
      <w:pPr>
        <w:pStyle w:val="list-bullet"/>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Работа с информацией:</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понимать, что информация может быть представлена в разной форме — текста, иллюстраций, видео, таблицы;</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соотносить иллюстрацию явления (объекта, предмета) с его названием.</w:t>
      </w:r>
    </w:p>
    <w:p w:rsidR="00687FA5" w:rsidRPr="006E75B5" w:rsidRDefault="00687FA5" w:rsidP="00824AD8">
      <w:pPr>
        <w:pStyle w:val="list-bullet"/>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 xml:space="preserve">Коммуникативные универсальные учебные действия: </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воспроизводить названия своего населенного пункта, название страны, её столицы; воспроизводить наизусть слова гимна России;</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соотносить предметы декоративно-прикладного искусства с принадлежностью народу РФ, описывать предмет по предложенному плану;</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описывать по предложенному плану время года, передавать в рассказе своё отношение к природным явлениям;</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сравнивать домашних и диких животных, объяснять, чем они различаются.</w:t>
      </w:r>
    </w:p>
    <w:p w:rsidR="00687FA5" w:rsidRPr="006E75B5" w:rsidRDefault="00687FA5" w:rsidP="00824AD8">
      <w:pPr>
        <w:pStyle w:val="body"/>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Регулятивные универсальные учебные действия:</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оценивать выполнение правил безопасного поведения на дорогах и улицах другими детьми, выполнять самооценку;</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687FA5" w:rsidRPr="006E75B5" w:rsidRDefault="00687FA5" w:rsidP="00824AD8">
      <w:pPr>
        <w:pStyle w:val="body"/>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Совместная деятельность:</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687FA5" w:rsidRPr="006E75B5" w:rsidRDefault="00687FA5" w:rsidP="00824AD8">
      <w:pPr>
        <w:pStyle w:val="h2"/>
        <w:spacing w:after="0" w:line="276" w:lineRule="auto"/>
        <w:rPr>
          <w:rFonts w:ascii="PT Astra Serif" w:hAnsi="PT Astra Serif" w:cs="Times New Roman"/>
          <w:sz w:val="24"/>
          <w:szCs w:val="24"/>
        </w:rPr>
      </w:pPr>
      <w:r w:rsidRPr="006E75B5">
        <w:rPr>
          <w:rFonts w:ascii="PT Astra Serif" w:hAnsi="PT Astra Serif" w:cs="Times New Roman"/>
          <w:sz w:val="24"/>
          <w:szCs w:val="24"/>
        </w:rPr>
        <w:t xml:space="preserve">2 класс (68 </w:t>
      </w:r>
      <w:r w:rsidRPr="006E75B5">
        <w:rPr>
          <w:rFonts w:ascii="PT Astra Serif" w:hAnsi="PT Astra Serif" w:cs="Times New Roman"/>
          <w:caps w:val="0"/>
          <w:sz w:val="24"/>
          <w:szCs w:val="24"/>
        </w:rPr>
        <w:t>ч</w:t>
      </w:r>
      <w:r w:rsidRPr="006E75B5">
        <w:rPr>
          <w:rFonts w:ascii="PT Astra Serif" w:hAnsi="PT Astra Serif" w:cs="Times New Roman"/>
          <w:sz w:val="24"/>
          <w:szCs w:val="24"/>
        </w:rPr>
        <w:t>)</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Человек и общество</w:t>
      </w:r>
    </w:p>
    <w:p w:rsidR="00687FA5" w:rsidRPr="006E75B5" w:rsidRDefault="00687FA5" w:rsidP="00824AD8">
      <w:pPr>
        <w:pStyle w:val="body"/>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Семья. Семейные ценности и традиции. Родословная. Составление схемы родословного древа, истории семьи.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Человек и природа</w:t>
      </w:r>
    </w:p>
    <w:p w:rsidR="00687FA5" w:rsidRPr="006E75B5" w:rsidRDefault="00687FA5" w:rsidP="00824AD8">
      <w:pPr>
        <w:pStyle w:val="body"/>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w:t>
      </w:r>
      <w:r w:rsidRPr="006E75B5">
        <w:rPr>
          <w:rFonts w:ascii="PT Astra Serif" w:hAnsi="PT Astra Serif" w:cs="Times New Roman"/>
          <w:spacing w:val="1"/>
          <w:sz w:val="24"/>
          <w:szCs w:val="24"/>
        </w:rPr>
        <w:lastRenderedPageBreak/>
        <w:t xml:space="preserve">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rsidR="00687FA5" w:rsidRPr="006E75B5" w:rsidRDefault="00687FA5" w:rsidP="00824AD8">
      <w:pPr>
        <w:pStyle w:val="body"/>
        <w:spacing w:line="276" w:lineRule="auto"/>
        <w:rPr>
          <w:rStyle w:val="Italic"/>
          <w:rFonts w:ascii="PT Astra Serif" w:hAnsi="PT Astra Serif" w:cs="Times New Roman"/>
          <w:sz w:val="24"/>
          <w:szCs w:val="24"/>
        </w:rPr>
      </w:pPr>
      <w:r w:rsidRPr="006E75B5">
        <w:rPr>
          <w:rFonts w:ascii="PT Astra Serif" w:hAnsi="PT Astra Serif" w:cs="Times New Roman"/>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687FA5" w:rsidRPr="006E75B5" w:rsidRDefault="00687FA5" w:rsidP="00824AD8">
      <w:pPr>
        <w:pStyle w:val="body"/>
        <w:spacing w:line="276" w:lineRule="auto"/>
        <w:rPr>
          <w:rStyle w:val="Italic"/>
          <w:rFonts w:ascii="PT Astra Serif" w:hAnsi="PT Astra Serif" w:cs="Times New Roman"/>
          <w:sz w:val="24"/>
          <w:szCs w:val="24"/>
        </w:rPr>
      </w:pPr>
      <w:r w:rsidRPr="006E75B5">
        <w:rPr>
          <w:rFonts w:ascii="PT Astra Serif" w:hAnsi="PT Astra Serif" w:cs="Times New Roman"/>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Правила безопасной жизнедеятельности</w:t>
      </w:r>
    </w:p>
    <w:p w:rsidR="00687FA5" w:rsidRPr="006E75B5" w:rsidRDefault="00687FA5" w:rsidP="00824AD8">
      <w:pPr>
        <w:pStyle w:val="body"/>
        <w:spacing w:line="276" w:lineRule="auto"/>
        <w:rPr>
          <w:rFonts w:ascii="PT Astra Serif" w:hAnsi="PT Astra Serif" w:cs="Times New Roman"/>
          <w:spacing w:val="2"/>
          <w:sz w:val="24"/>
          <w:szCs w:val="24"/>
        </w:rPr>
      </w:pPr>
      <w:r w:rsidRPr="006E75B5">
        <w:rPr>
          <w:rFonts w:ascii="PT Astra Serif" w:hAnsi="PT Astra Serif" w:cs="Times New Roman"/>
          <w:spacing w:val="2"/>
          <w:sz w:val="24"/>
          <w:szCs w:val="24"/>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 xml:space="preserve">Универсальные учебные действия </w:t>
      </w:r>
      <w:r w:rsidRPr="006E75B5">
        <w:rPr>
          <w:rFonts w:ascii="PT Astra Serif" w:hAnsi="PT Astra Serif" w:cs="Times New Roman"/>
          <w:sz w:val="24"/>
          <w:szCs w:val="24"/>
        </w:rPr>
        <w:br/>
        <w:t>(пропедевтический уровень)</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Познавательные универсальные учебные действия:</w:t>
      </w:r>
      <w:r w:rsidRPr="006E75B5">
        <w:rPr>
          <w:rFonts w:ascii="PT Astra Serif" w:hAnsi="PT Astra Serif" w:cs="Times New Roman"/>
          <w:sz w:val="24"/>
          <w:szCs w:val="24"/>
        </w:rPr>
        <w:t xml:space="preserve"> </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ориентироваться в методах познания природы (наблюдение, опыт, сравнение, измерение);</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на основе наблюдения определять состояние вещества (жидкое, твёрдое, газообразное);</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различать символы РФ;</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различать деревья, кустарники, травы; приводить примеры (в пределах изученного);</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группировать растения: дикорастущие и культурные; лекарственные и ядовитые (в пределах изученного);</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различать прошлое, настоящее, будущее. </w:t>
      </w:r>
    </w:p>
    <w:p w:rsidR="00687FA5" w:rsidRPr="006E75B5" w:rsidRDefault="00687FA5" w:rsidP="00824AD8">
      <w:pPr>
        <w:pStyle w:val="body"/>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Работа с информацией:</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различать информацию, представленную в тексте, графически, аудиовизуально; </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читать информацию, представленную в схеме, таблице;</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используя текстовую информацию, заполнять таблицы; дополнять схемы;</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соотносить пример (рисунок, предложенную ситуацию) со временем протекания.</w:t>
      </w:r>
    </w:p>
    <w:p w:rsidR="00687FA5" w:rsidRPr="006E75B5" w:rsidRDefault="00687FA5" w:rsidP="00824AD8">
      <w:pPr>
        <w:pStyle w:val="body"/>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Коммуникативные универсальные учебные действия:</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ориентироваться в терминах (понятиях), соотносить их с краткой характеристикой: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понятия и термины, связанные с миром природы (среда обитания, тело, явление, вещество; заповедник);</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описывать условия жизни на Земле, отличие нашей планеты от других планет Солнечной системы;</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приводить примеры растений и животных, занесённых в Красную книгу России (на примере своей местности); </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описывать современные события от имени их участника.</w:t>
      </w:r>
    </w:p>
    <w:p w:rsidR="00687FA5" w:rsidRPr="006E75B5" w:rsidRDefault="00687FA5" w:rsidP="00824AD8">
      <w:pPr>
        <w:pStyle w:val="body"/>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Регулятивные универсальные учебные действия:</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следовать образцу, предложенному плану и инструкции при решении учебной задачи;</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контролировать с небольшой помощью учителя последовательность действий по решению учебной задачи;</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оценивать результаты своей работы, анализировать оценку учителя и одноклассников, спокойно, без обид принимать советы и замечания.</w:t>
      </w:r>
    </w:p>
    <w:p w:rsidR="00687FA5" w:rsidRPr="006E75B5" w:rsidRDefault="00687FA5" w:rsidP="00824AD8">
      <w:pPr>
        <w:pStyle w:val="body"/>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 xml:space="preserve">Совместная деятельность: </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строить свою учебную и игровую деятельность, житейские ситуации в соответствии с правилами поведения, принятыми в обществе; </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оценивать жизненные ситуации с точки зрения правил поведения, культуры общения, проявления терпения и уважения к собеседнику;</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определять причины возможных конфликтов, выбирать (из предложенных) способы их разрешения.</w:t>
      </w:r>
    </w:p>
    <w:p w:rsidR="00687FA5" w:rsidRPr="006E75B5" w:rsidRDefault="00687FA5" w:rsidP="00824AD8">
      <w:pPr>
        <w:pStyle w:val="h2"/>
        <w:spacing w:after="0" w:line="276" w:lineRule="auto"/>
        <w:rPr>
          <w:rFonts w:ascii="PT Astra Serif" w:hAnsi="PT Astra Serif" w:cs="Times New Roman"/>
          <w:sz w:val="24"/>
          <w:szCs w:val="24"/>
        </w:rPr>
      </w:pPr>
      <w:r w:rsidRPr="006E75B5">
        <w:rPr>
          <w:rFonts w:ascii="PT Astra Serif" w:hAnsi="PT Astra Serif" w:cs="Times New Roman"/>
          <w:sz w:val="24"/>
          <w:szCs w:val="24"/>
        </w:rPr>
        <w:t>3 класс (68 </w:t>
      </w:r>
      <w:r w:rsidRPr="006E75B5">
        <w:rPr>
          <w:rFonts w:ascii="PT Astra Serif" w:hAnsi="PT Astra Serif" w:cs="Times New Roman"/>
          <w:caps w:val="0"/>
          <w:sz w:val="24"/>
          <w:szCs w:val="24"/>
        </w:rPr>
        <w:t>ч</w:t>
      </w:r>
      <w:r w:rsidRPr="006E75B5">
        <w:rPr>
          <w:rFonts w:ascii="PT Astra Serif" w:hAnsi="PT Astra Serif" w:cs="Times New Roman"/>
          <w:sz w:val="24"/>
          <w:szCs w:val="24"/>
        </w:rPr>
        <w:t>)</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Человек и общество</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Семья — коллектив близких, родных людей. Семейный бюджет, доходы и расходы семьи. Уважение к семейным ценностям.</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Страны и народы мира. Памятники природы и культуры — символы стран, в которых они находятся.</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Человек и природа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w:t>
      </w:r>
      <w:r w:rsidRPr="006E75B5">
        <w:rPr>
          <w:rFonts w:ascii="PT Astra Serif" w:hAnsi="PT Astra Serif" w:cs="Times New Roman"/>
          <w:sz w:val="24"/>
          <w:szCs w:val="24"/>
        </w:rPr>
        <w:lastRenderedPageBreak/>
        <w:t>ископаемым. Полезные ископаемые родного края (2—3 примера). Почва, её состав, значение для живой природы и хозяйственной жизни человека.</w:t>
      </w:r>
    </w:p>
    <w:p w:rsidR="00687FA5" w:rsidRPr="006E75B5" w:rsidRDefault="00687FA5" w:rsidP="00824AD8">
      <w:pPr>
        <w:pStyle w:val="body"/>
        <w:spacing w:line="276" w:lineRule="auto"/>
        <w:rPr>
          <w:rFonts w:ascii="PT Astra Serif" w:hAnsi="PT Astra Serif" w:cs="Times New Roman"/>
          <w:spacing w:val="2"/>
          <w:sz w:val="24"/>
          <w:szCs w:val="24"/>
        </w:rPr>
      </w:pPr>
      <w:r w:rsidRPr="006E75B5">
        <w:rPr>
          <w:rFonts w:ascii="PT Astra Serif" w:hAnsi="PT Astra Serif" w:cs="Times New Roman"/>
          <w:spacing w:val="2"/>
          <w:sz w:val="24"/>
          <w:szCs w:val="24"/>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687FA5" w:rsidRPr="006E75B5" w:rsidRDefault="00687FA5" w:rsidP="00824AD8">
      <w:pPr>
        <w:pStyle w:val="body"/>
        <w:spacing w:line="276" w:lineRule="auto"/>
        <w:rPr>
          <w:rFonts w:ascii="PT Astra Serif" w:hAnsi="PT Astra Serif" w:cs="Times New Roman"/>
          <w:spacing w:val="2"/>
          <w:sz w:val="24"/>
          <w:szCs w:val="24"/>
        </w:rPr>
      </w:pPr>
      <w:r w:rsidRPr="006E75B5">
        <w:rPr>
          <w:rFonts w:ascii="PT Astra Serif" w:hAnsi="PT Astra Serif" w:cs="Times New Roman"/>
          <w:spacing w:val="2"/>
          <w:sz w:val="24"/>
          <w:szCs w:val="24"/>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Правила безопасной жизнедеятельности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Универсальные учебные действия</w:t>
      </w:r>
    </w:p>
    <w:p w:rsidR="00687FA5" w:rsidRPr="006E75B5" w:rsidRDefault="00687FA5" w:rsidP="00824AD8">
      <w:pPr>
        <w:pStyle w:val="body"/>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Познавательные универсальные учебные действия:</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устанавливать зависимость между внешним видом, особенностями поведения и условиями жизни животного;</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определять (в процессе рассматривания объектов и явлений) существенные признаки и отношения между объектами и явлениями;</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моделировать цепи питания в природном сообществе;</w:t>
      </w:r>
    </w:p>
    <w:p w:rsidR="00687FA5" w:rsidRPr="006E75B5" w:rsidRDefault="00687FA5" w:rsidP="00824AD8">
      <w:pPr>
        <w:pStyle w:val="list-bullet"/>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t>различать понятия «век», «столетие», «историческое время»; соотносить историческое событие с датой (историческим периодом).</w:t>
      </w:r>
    </w:p>
    <w:p w:rsidR="00687FA5" w:rsidRPr="006E75B5" w:rsidRDefault="00687FA5" w:rsidP="00824AD8">
      <w:pPr>
        <w:pStyle w:val="body"/>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Работа с информацией:</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читать несложные планы, соотносить условные обозначения с изображёнными объектами;</w:t>
      </w:r>
    </w:p>
    <w:p w:rsidR="00687FA5" w:rsidRPr="006E75B5" w:rsidRDefault="00687FA5" w:rsidP="00824AD8">
      <w:pPr>
        <w:pStyle w:val="list-bullet"/>
        <w:spacing w:line="276" w:lineRule="auto"/>
        <w:rPr>
          <w:rFonts w:ascii="PT Astra Serif" w:hAnsi="PT Astra Serif" w:cs="Times New Roman"/>
          <w:spacing w:val="3"/>
          <w:sz w:val="24"/>
          <w:szCs w:val="24"/>
        </w:rPr>
      </w:pPr>
      <w:r w:rsidRPr="006E75B5">
        <w:rPr>
          <w:rFonts w:ascii="PT Astra Serif" w:hAnsi="PT Astra Serif" w:cs="Times New Roman"/>
          <w:spacing w:val="3"/>
          <w:sz w:val="24"/>
          <w:szCs w:val="24"/>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687FA5" w:rsidRPr="006E75B5" w:rsidRDefault="00687FA5" w:rsidP="00824AD8">
      <w:pPr>
        <w:pStyle w:val="body"/>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Коммуникативные универсальные учебные действия:</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ориентироваться в понятиях, соотносить понятия и термины с их краткой характеристикой: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понятия и термины, связанные с социальным миром (безопасность, семейный бюджет, памятник культуры);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понятия и термины, связанные с безопасной жизнедеятельностью (знаки дорожного движения, дорожные ловушки, опасные ситуации, предвидение);</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описывать (характеризовать) условия жизни на Земле;</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на основе сравнения объектов природы описывать схожие, различные, индивидуальные признаки;</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приводить примеры, кратко характеризовать представителей разных царств природы;</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называть признаки (характеризовать) животного (растения) как живого организма;</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описывать (характеризовать) отдельные страницы истории нашей страны (в пределах изученного).</w:t>
      </w:r>
    </w:p>
    <w:p w:rsidR="00687FA5" w:rsidRPr="006E75B5" w:rsidRDefault="00687FA5" w:rsidP="00824AD8">
      <w:pPr>
        <w:pStyle w:val="body"/>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 xml:space="preserve">Регулятивные универсальные учебные действия: </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планировать шаги по решению учебной задачи, контролировать свои действия (при небольшой помощи учителя);</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устанавливать причину возникающей трудности или ошибки, корректировать свои действия.</w:t>
      </w:r>
    </w:p>
    <w:p w:rsidR="00687FA5" w:rsidRPr="006E75B5" w:rsidRDefault="00687FA5" w:rsidP="00824AD8">
      <w:pPr>
        <w:pStyle w:val="body"/>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Совместная деятельность:</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687FA5" w:rsidRPr="006E75B5" w:rsidRDefault="00687FA5" w:rsidP="00824AD8">
      <w:pPr>
        <w:pStyle w:val="h2"/>
        <w:spacing w:after="0" w:line="276" w:lineRule="auto"/>
        <w:rPr>
          <w:rFonts w:ascii="PT Astra Serif" w:hAnsi="PT Astra Serif" w:cs="Times New Roman"/>
          <w:sz w:val="24"/>
          <w:szCs w:val="24"/>
        </w:rPr>
      </w:pPr>
      <w:r w:rsidRPr="006E75B5">
        <w:rPr>
          <w:rFonts w:ascii="PT Astra Serif" w:hAnsi="PT Astra Serif" w:cs="Times New Roman"/>
          <w:sz w:val="24"/>
          <w:szCs w:val="24"/>
        </w:rPr>
        <w:t xml:space="preserve">4 класс (68 </w:t>
      </w:r>
      <w:r w:rsidRPr="006E75B5">
        <w:rPr>
          <w:rFonts w:ascii="PT Astra Serif" w:hAnsi="PT Astra Serif" w:cs="Times New Roman"/>
          <w:caps w:val="0"/>
          <w:sz w:val="24"/>
          <w:szCs w:val="24"/>
        </w:rPr>
        <w:t>ч</w:t>
      </w:r>
      <w:r w:rsidRPr="006E75B5">
        <w:rPr>
          <w:rFonts w:ascii="PT Astra Serif" w:hAnsi="PT Astra Serif" w:cs="Times New Roman"/>
          <w:sz w:val="24"/>
          <w:szCs w:val="24"/>
        </w:rPr>
        <w:t>)</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Человек и общество</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Человек и природа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Наиболее значимые природные объекты списка Всемирного наследия в России и за рубежом (2—3 объекта).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Правила безопасной жизнедеятельности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Универсальные учебные действия</w:t>
      </w:r>
    </w:p>
    <w:p w:rsidR="00687FA5" w:rsidRPr="006E75B5" w:rsidRDefault="00687FA5" w:rsidP="00824AD8">
      <w:pPr>
        <w:pStyle w:val="body"/>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Познавательные универсальные учебные действия:</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устанавливать последовательность этапов возрастного развития человека; </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конструировать в учебных и игровых ситуациях правила безопасного поведения в среде обитания;</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моделировать схемы природных объектов (строение почвы; движение реки, форма поверхности); </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соотносить объекты природы с принадлежностью к определённой природной зоне;</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классифицировать природные объекты по принадлежности к природной зоне;</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687FA5" w:rsidRPr="006E75B5" w:rsidRDefault="00687FA5" w:rsidP="00824AD8">
      <w:pPr>
        <w:pStyle w:val="body"/>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Работа с информацией:</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687FA5" w:rsidRPr="006E75B5" w:rsidRDefault="00687FA5" w:rsidP="00824AD8">
      <w:pPr>
        <w:pStyle w:val="body"/>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Коммуникативные универсальные учебные действия:</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ориентироваться в понятиях: организм, возраст,</w:t>
      </w:r>
      <w:r w:rsidRPr="006E75B5">
        <w:rPr>
          <w:rStyle w:val="Italic"/>
          <w:rFonts w:ascii="PT Astra Serif" w:hAnsi="PT Astra Serif" w:cs="Times New Roman"/>
          <w:sz w:val="24"/>
          <w:szCs w:val="24"/>
        </w:rPr>
        <w:t xml:space="preserve"> </w:t>
      </w:r>
      <w:r w:rsidRPr="006E75B5">
        <w:rPr>
          <w:rFonts w:ascii="PT Astra Serif" w:hAnsi="PT Astra Serif" w:cs="Times New Roman"/>
          <w:sz w:val="24"/>
          <w:szCs w:val="24"/>
        </w:rPr>
        <w:t>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создавать текст-рассуждение: объяснять вред для здоровья и самочувствия организма вредных привычек;</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описывать ситуации проявления нравственных качеств — отзывчивости, доброты, справедливости и др.;</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составлять небольшие тексты «Права и обязанности гражданина РФ»; </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создавать небольшие тексты о знаменательных страницах истории нашей страны (в рамках изученного).</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Регулятивные универсальные учебные действия</w:t>
      </w:r>
      <w:r w:rsidRPr="006E75B5">
        <w:rPr>
          <w:rFonts w:ascii="PT Astra Serif" w:hAnsi="PT Astra Serif" w:cs="Times New Roman"/>
          <w:sz w:val="24"/>
          <w:szCs w:val="24"/>
        </w:rPr>
        <w:t>:</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самостоятельно планировать алгоритм решения учебной задачи; предвидеть трудности и возможные ошибки;</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контролировать процесс и результат выполнения задания, корректировать учебные действия при необходимости;</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адекватно принимать оценку своей работы; планировать работу над ошибками;</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находить ошибки в своей и чужих работах, устанавливать их причины.</w:t>
      </w:r>
    </w:p>
    <w:p w:rsidR="00687FA5" w:rsidRPr="006E75B5" w:rsidRDefault="00687FA5" w:rsidP="00824AD8">
      <w:pPr>
        <w:pStyle w:val="body"/>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Совместная деятельность:</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выполнять правила совместной деятельности при выполнении разных ролей — руководитель, подчинённый, напарник, член большого коллектива;</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ответственно относиться к своим обязанностям в процессе совместной деятельности, объективно оценивать свой вклад в общее дело;</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687FA5" w:rsidRPr="006E75B5" w:rsidRDefault="00687FA5" w:rsidP="00824AD8">
      <w:pPr>
        <w:pStyle w:val="h1"/>
        <w:spacing w:before="0" w:after="0" w:line="276" w:lineRule="auto"/>
        <w:rPr>
          <w:rFonts w:ascii="PT Astra Serif" w:hAnsi="PT Astra Serif" w:cs="Times New Roman"/>
        </w:rPr>
      </w:pPr>
      <w:r w:rsidRPr="006E75B5">
        <w:rPr>
          <w:rFonts w:ascii="PT Astra Serif" w:hAnsi="PT Astra Serif" w:cs="Times New Roman"/>
        </w:rPr>
        <w:lastRenderedPageBreak/>
        <w:t>ПЛАНИРУЕМЫЕ РЕЗУЛЬТАТЫ ОСВОЕНИЯ ПРОГРАММЫ УЧЕБНОГО ПРЕДМЕТА «ОКРУЖАЮЩИЙ МИР»</w:t>
      </w:r>
    </w:p>
    <w:p w:rsidR="00687FA5" w:rsidRPr="006E75B5" w:rsidRDefault="00687FA5" w:rsidP="00824AD8">
      <w:pPr>
        <w:pStyle w:val="body"/>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t xml:space="preserve">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 </w:t>
      </w:r>
    </w:p>
    <w:p w:rsidR="00687FA5" w:rsidRPr="006E75B5" w:rsidRDefault="00687FA5" w:rsidP="00824AD8">
      <w:pPr>
        <w:pStyle w:val="h2"/>
        <w:spacing w:after="0" w:line="276" w:lineRule="auto"/>
        <w:rPr>
          <w:rFonts w:ascii="PT Astra Serif" w:hAnsi="PT Astra Serif" w:cs="Times New Roman"/>
          <w:sz w:val="24"/>
          <w:szCs w:val="24"/>
        </w:rPr>
      </w:pPr>
      <w:r w:rsidRPr="006E75B5">
        <w:rPr>
          <w:rFonts w:ascii="PT Astra Serif" w:hAnsi="PT Astra Serif" w:cs="Times New Roman"/>
          <w:sz w:val="24"/>
          <w:szCs w:val="24"/>
        </w:rPr>
        <w:t>ЛИЧНОСТНЫЕ РЕЗУЛЬТАТЫ</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Bold"/>
          <w:rFonts w:ascii="PT Astra Serif" w:hAnsi="PT Astra Serif" w:cs="Times New Roman"/>
          <w:sz w:val="24"/>
          <w:szCs w:val="24"/>
        </w:rPr>
        <w:t>Гражданско-патриотического воспитания:</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становление ценностного отношения к своей Родине — России; понимание особой роли многонациональной России в современном мире;</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первоначальные представления о человеке как члене общества, осознание прав и ответственности человека как члена общества.</w:t>
      </w:r>
    </w:p>
    <w:p w:rsidR="00687FA5" w:rsidRPr="006E75B5" w:rsidRDefault="00687FA5" w:rsidP="00824AD8">
      <w:pPr>
        <w:pStyle w:val="body"/>
        <w:keepNext/>
        <w:spacing w:line="276" w:lineRule="auto"/>
        <w:rPr>
          <w:rFonts w:ascii="PT Astra Serif" w:hAnsi="PT Astra Serif" w:cs="Times New Roman"/>
          <w:sz w:val="24"/>
          <w:szCs w:val="24"/>
        </w:rPr>
      </w:pPr>
      <w:r w:rsidRPr="006E75B5">
        <w:rPr>
          <w:rStyle w:val="Bold"/>
          <w:rFonts w:ascii="PT Astra Serif" w:hAnsi="PT Astra Serif" w:cs="Times New Roman"/>
          <w:sz w:val="24"/>
          <w:szCs w:val="24"/>
        </w:rPr>
        <w:t>Духовно-нравственного воспитания:</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проявление культуры общения, уважительного отношения к людям, их взглядам, признанию их индивидуальности;</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Bold"/>
          <w:rFonts w:ascii="PT Astra Serif" w:hAnsi="PT Astra Serif" w:cs="Times New Roman"/>
          <w:sz w:val="24"/>
          <w:szCs w:val="24"/>
        </w:rPr>
        <w:t>Эстетического воспитания:</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использование полученных знаний в продуктивной и преобразующей деятельности, в разных видах художественной деятельности.</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Bold"/>
          <w:rFonts w:ascii="PT Astra Serif" w:hAnsi="PT Astra Serif" w:cs="Times New Roman"/>
          <w:sz w:val="24"/>
          <w:szCs w:val="24"/>
        </w:rPr>
        <w:t>Физического воспитания, формирования культуры здоровья и эмоционального благополучия:</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приобретение опыта эмоционального отношения к среде обитания, бережное отношение к физическому и психическому здоровью.</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Bold"/>
          <w:rFonts w:ascii="PT Astra Serif" w:hAnsi="PT Astra Serif" w:cs="Times New Roman"/>
          <w:sz w:val="24"/>
          <w:szCs w:val="24"/>
        </w:rPr>
        <w:t>Трудового воспитания:</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Bold"/>
          <w:rFonts w:ascii="PT Astra Serif" w:hAnsi="PT Astra Serif" w:cs="Times New Roman"/>
          <w:sz w:val="24"/>
          <w:szCs w:val="24"/>
        </w:rPr>
        <w:t>Экологического воспитания:</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Bold"/>
          <w:rFonts w:ascii="PT Astra Serif" w:hAnsi="PT Astra Serif" w:cs="Times New Roman"/>
          <w:sz w:val="24"/>
          <w:szCs w:val="24"/>
        </w:rPr>
        <w:t>Ценности научного познания:</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ориентация в деятельности на первоначальные представления о научной картине мира; </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rsidR="00687FA5" w:rsidRPr="006E75B5" w:rsidRDefault="00687FA5" w:rsidP="00824AD8">
      <w:pPr>
        <w:pStyle w:val="h2"/>
        <w:spacing w:after="0" w:line="276" w:lineRule="auto"/>
        <w:rPr>
          <w:rFonts w:ascii="PT Astra Serif" w:hAnsi="PT Astra Serif" w:cs="Times New Roman"/>
          <w:sz w:val="24"/>
          <w:szCs w:val="24"/>
        </w:rPr>
      </w:pPr>
      <w:r w:rsidRPr="006E75B5">
        <w:rPr>
          <w:rFonts w:ascii="PT Astra Serif" w:hAnsi="PT Astra Serif" w:cs="Times New Roman"/>
          <w:sz w:val="24"/>
          <w:szCs w:val="24"/>
        </w:rPr>
        <w:t>МЕТАПРЕДМЕТНЫЕ РЕЗУЛЬТАТЫ</w:t>
      </w:r>
    </w:p>
    <w:p w:rsidR="00687FA5" w:rsidRPr="006E75B5" w:rsidRDefault="00687FA5" w:rsidP="00824AD8">
      <w:pPr>
        <w:pStyle w:val="h3-first"/>
        <w:spacing w:after="0" w:line="276" w:lineRule="auto"/>
        <w:rPr>
          <w:rFonts w:ascii="PT Astra Serif" w:hAnsi="PT Astra Serif" w:cs="Times New Roman"/>
          <w:sz w:val="24"/>
          <w:szCs w:val="24"/>
        </w:rPr>
      </w:pPr>
      <w:r w:rsidRPr="006E75B5">
        <w:rPr>
          <w:rFonts w:ascii="PT Astra Serif" w:hAnsi="PT Astra Serif" w:cs="Times New Roman"/>
          <w:sz w:val="24"/>
          <w:szCs w:val="24"/>
        </w:rPr>
        <w:t>Познавательные универсальные учебные действия:</w:t>
      </w:r>
    </w:p>
    <w:p w:rsidR="00687FA5" w:rsidRPr="006E75B5" w:rsidRDefault="00687FA5" w:rsidP="00824AD8">
      <w:pPr>
        <w:pStyle w:val="body"/>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1) Базовые логические действия:</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сравнивать объекты окружающего мира, устанавливать основания для сравнения, устанавливать аналогии; </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объединять части объекта (объекты) по определённому признаку;</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определять существенный признак для классификации, классифицировать предложенные объекты;</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находить закономерности и противоречия в рассматриваемых фактах, данных и наблюдениях на основе предложенного алгоритма;</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выявлять недостаток информации для решения учебной (практической) задачи на основе предложенного алгоритма. </w:t>
      </w:r>
    </w:p>
    <w:p w:rsidR="00687FA5" w:rsidRPr="006E75B5" w:rsidRDefault="00687FA5" w:rsidP="00824AD8">
      <w:pPr>
        <w:pStyle w:val="body"/>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2) Базовые исследовательские действия:</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687FA5" w:rsidRPr="006E75B5" w:rsidRDefault="00687FA5" w:rsidP="00824AD8">
      <w:pPr>
        <w:pStyle w:val="list-bullet"/>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t>определять разницу между реальным и желательным состоянием объекта (ситуации) на основе предложенных вопросов;</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687FA5" w:rsidRPr="006E75B5" w:rsidRDefault="00687FA5" w:rsidP="00824AD8">
      <w:pPr>
        <w:pStyle w:val="list-bullet"/>
        <w:spacing w:line="276" w:lineRule="auto"/>
        <w:rPr>
          <w:rFonts w:ascii="PT Astra Serif" w:hAnsi="PT Astra Serif" w:cs="Times New Roman"/>
          <w:spacing w:val="-2"/>
          <w:sz w:val="24"/>
          <w:szCs w:val="24"/>
        </w:rPr>
      </w:pPr>
      <w:r w:rsidRPr="006E75B5">
        <w:rPr>
          <w:rFonts w:ascii="PT Astra Serif" w:hAnsi="PT Astra Serif" w:cs="Times New Roman"/>
          <w:spacing w:val="-2"/>
          <w:sz w:val="24"/>
          <w:szCs w:val="24"/>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формулировать выводы и подкреплять их доказательствами на основе результатов проведённого наблюдения (опыта, измерения, исследования).</w:t>
      </w:r>
    </w:p>
    <w:p w:rsidR="00687FA5" w:rsidRPr="006E75B5" w:rsidRDefault="00687FA5" w:rsidP="00824AD8">
      <w:pPr>
        <w:pStyle w:val="body"/>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3) Работа с информацией:</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использовать различные источники для поиска информации, выбирать источник получения информации с учётом учебной задачи; </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согласно заданному алгоритму находить в предложенном источнике информацию, представленную в явном виде;</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распознавать достоверную и недостоверную информацию самостоятельно или на основе предложенного учителем способа её проверки; </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находить и использовать для решения учебных задач текстовую, графическую, аудиовизуальную информацию;</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читать и интерпретировать графически представленную информацию (схему, таблицу, иллюстрацию);</w:t>
      </w:r>
    </w:p>
    <w:p w:rsidR="00687FA5" w:rsidRPr="006E75B5" w:rsidRDefault="00687FA5" w:rsidP="00824AD8">
      <w:pPr>
        <w:pStyle w:val="list-bullet"/>
        <w:spacing w:line="276" w:lineRule="auto"/>
        <w:rPr>
          <w:rFonts w:ascii="PT Astra Serif" w:hAnsi="PT Astra Serif" w:cs="Times New Roman"/>
          <w:spacing w:val="3"/>
          <w:sz w:val="24"/>
          <w:szCs w:val="24"/>
        </w:rPr>
      </w:pPr>
      <w:r w:rsidRPr="006E75B5">
        <w:rPr>
          <w:rFonts w:ascii="PT Astra Serif" w:hAnsi="PT Astra Serif" w:cs="Times New Roman"/>
          <w:spacing w:val="3"/>
          <w:sz w:val="24"/>
          <w:szCs w:val="24"/>
        </w:rPr>
        <w:t>соблюдать правила информационной безопасности в условиях контролируемого доступа в Интернет (с помощью учителя);</w:t>
      </w:r>
    </w:p>
    <w:p w:rsidR="00687FA5" w:rsidRPr="006E75B5" w:rsidRDefault="00687FA5" w:rsidP="00824AD8">
      <w:pPr>
        <w:pStyle w:val="list-bullet"/>
        <w:spacing w:line="276" w:lineRule="auto"/>
        <w:rPr>
          <w:rFonts w:ascii="PT Astra Serif" w:hAnsi="PT Astra Serif" w:cs="Times New Roman"/>
          <w:spacing w:val="3"/>
          <w:sz w:val="24"/>
          <w:szCs w:val="24"/>
        </w:rPr>
      </w:pPr>
      <w:r w:rsidRPr="006E75B5">
        <w:rPr>
          <w:rFonts w:ascii="PT Astra Serif" w:hAnsi="PT Astra Serif" w:cs="Times New Roman"/>
          <w:spacing w:val="3"/>
          <w:sz w:val="24"/>
          <w:szCs w:val="24"/>
        </w:rPr>
        <w:t>анализировать и создавать текстовую, видео-, графическую, звуковую информацию в соответствии с учебной задачей;</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фиксировать полученные результаты в текстовой форме (отчёт, выступление, высказывание) и графическом виде (рисунок, схема, диаграмма).</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Коммуникативные универсальные учебные действия:</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в процессе диалогов задавать вопросы, высказывать суждения, оценивать выступления участников;</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соблюдать правила ведения диалога и дискуссии; проявлять уважительное отношение к собеседнику;</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создавать устные и письменные тексты (описание, рассуждение, повествование);</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находить ошибки и восстанавливать деформированный текст об изученных объектах и явлениях природы, событиях социальной жизни;</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готовить небольшие публичные выступления с возможной презентацией (текст, рисунки, фото, плакаты и др.) к тексту выступления.</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Регулятивные универсальные учебные действия:</w:t>
      </w:r>
    </w:p>
    <w:p w:rsidR="00687FA5" w:rsidRPr="006E75B5" w:rsidRDefault="00687FA5" w:rsidP="00824AD8">
      <w:pPr>
        <w:pStyle w:val="body"/>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1) Самоорганизация:</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планировать самостоятельно или с небольшой помощью учителя действия по решению учебной задачи; </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выстраивать последовательность выбранных действий и операций.</w:t>
      </w:r>
    </w:p>
    <w:p w:rsidR="00687FA5" w:rsidRPr="006E75B5" w:rsidRDefault="00687FA5" w:rsidP="00824AD8">
      <w:pPr>
        <w:pStyle w:val="body"/>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2) Самоконтроль:</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осуществлять контроль процесса и результата своей деятельности; </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находить ошибки в своей работе и устанавливать их причины; корректировать свои действия при необходимости (с небольшой помощью учителя);</w:t>
      </w:r>
    </w:p>
    <w:p w:rsidR="00687FA5" w:rsidRPr="006E75B5" w:rsidRDefault="00687FA5" w:rsidP="00824AD8">
      <w:pPr>
        <w:pStyle w:val="list-bullet"/>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3) Самооценка</w:t>
      </w:r>
      <w:r w:rsidRPr="006E75B5">
        <w:rPr>
          <w:rFonts w:ascii="PT Astra Serif" w:hAnsi="PT Astra Serif" w:cs="Times New Roman"/>
          <w:sz w:val="24"/>
          <w:szCs w:val="24"/>
        </w:rPr>
        <w:t>:</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объективно оценивать результаты своей деятельности, соотносить свою оценку с оценкой учителя;</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оценивать целесообразность выбранных способов действия, при необходимости корректировать их.</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Совместная деятельность:</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проявлять готовность руководить, выполнять поручения, подчиняться;</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ответственно выполнять свою часть работы.</w:t>
      </w:r>
    </w:p>
    <w:p w:rsidR="00687FA5" w:rsidRPr="006E75B5" w:rsidRDefault="00687FA5" w:rsidP="00824AD8">
      <w:pPr>
        <w:pStyle w:val="h2"/>
        <w:spacing w:after="0" w:line="276" w:lineRule="auto"/>
        <w:rPr>
          <w:rFonts w:ascii="PT Astra Serif" w:hAnsi="PT Astra Serif" w:cs="Times New Roman"/>
          <w:sz w:val="24"/>
          <w:szCs w:val="24"/>
        </w:rPr>
      </w:pPr>
      <w:r w:rsidRPr="006E75B5">
        <w:rPr>
          <w:rFonts w:ascii="PT Astra Serif" w:hAnsi="PT Astra Serif" w:cs="Times New Roman"/>
          <w:sz w:val="24"/>
          <w:szCs w:val="24"/>
        </w:rPr>
        <w:t xml:space="preserve">ПРЕДМЕТНЫЕ РЕЗУЛЬТАТЫ ОСВОЕНИЯ ПРОГРАММЫ </w:t>
      </w:r>
      <w:r w:rsidRPr="006E75B5">
        <w:rPr>
          <w:rFonts w:ascii="PT Astra Serif" w:hAnsi="PT Astra Serif" w:cs="Times New Roman"/>
          <w:sz w:val="24"/>
          <w:szCs w:val="24"/>
        </w:rPr>
        <w:br/>
        <w:t>ПО ГОДАМ ОБУЧЕНИЯ</w:t>
      </w:r>
    </w:p>
    <w:p w:rsidR="00687FA5" w:rsidRPr="006E75B5" w:rsidRDefault="00687FA5" w:rsidP="00824AD8">
      <w:pPr>
        <w:pStyle w:val="h3-first"/>
        <w:spacing w:after="0" w:line="276" w:lineRule="auto"/>
        <w:rPr>
          <w:rFonts w:ascii="PT Astra Serif" w:hAnsi="PT Astra Serif" w:cs="Times New Roman"/>
          <w:sz w:val="24"/>
          <w:szCs w:val="24"/>
        </w:rPr>
      </w:pPr>
      <w:r w:rsidRPr="006E75B5">
        <w:rPr>
          <w:rFonts w:ascii="PT Astra Serif" w:hAnsi="PT Astra Serif" w:cs="Times New Roman"/>
          <w:sz w:val="24"/>
          <w:szCs w:val="24"/>
        </w:rPr>
        <w:t>1 класс</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К концу обучения в </w:t>
      </w:r>
      <w:r w:rsidRPr="006E75B5">
        <w:rPr>
          <w:rStyle w:val="Bold"/>
          <w:rFonts w:ascii="PT Astra Serif" w:hAnsi="PT Astra Serif" w:cs="Times New Roman"/>
          <w:sz w:val="24"/>
          <w:szCs w:val="24"/>
        </w:rPr>
        <w:t>1 классе</w:t>
      </w:r>
      <w:r w:rsidRPr="006E75B5">
        <w:rPr>
          <w:rFonts w:ascii="PT Astra Serif" w:hAnsi="PT Astra Serif" w:cs="Times New Roman"/>
          <w:sz w:val="24"/>
          <w:szCs w:val="24"/>
        </w:rPr>
        <w:t xml:space="preserve"> обучающийся научится: </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воспроизводить название своего населённого пункта, региона, страны; </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приводить примеры культурных объектов родного края, школьных традиций и праздников, традиций и ценностей своей семьи, профессий;</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применять правила ухода за комнатными растениями и домашними животными;</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использовать для ответов на вопросы небольшие тексты о природе и обществе;</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оценивать ситуации, раскрывающие положительное и негативное отношение к природе; правила поведения в быту, в общественных местах;</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соблюдать правила здорового питания и личной гигиены;</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соблюдать правила безопасного поведения пешехода;</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соблюдать правила безопасного поведения в природе;</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с помощью взрослых (учителя, родителей) пользоваться электронным дневником и электронными ресурсами школы.</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2 класс</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К концу обучения во </w:t>
      </w:r>
      <w:r w:rsidRPr="006E75B5">
        <w:rPr>
          <w:rStyle w:val="Bold"/>
          <w:rFonts w:ascii="PT Astra Serif" w:hAnsi="PT Astra Serif" w:cs="Times New Roman"/>
          <w:sz w:val="24"/>
          <w:szCs w:val="24"/>
        </w:rPr>
        <w:t>2 классе</w:t>
      </w:r>
      <w:r w:rsidRPr="006E75B5">
        <w:rPr>
          <w:rFonts w:ascii="PT Astra Serif" w:hAnsi="PT Astra Serif" w:cs="Times New Roman"/>
          <w:sz w:val="24"/>
          <w:szCs w:val="24"/>
        </w:rPr>
        <w:t xml:space="preserve"> обучающийся научится:</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находить Россию на карте мира, на карте России — Москву, свой регион и его главный город;</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узнавать государственную символику Российской Федерации (гимн, герб, флаг) и своего региона;</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изученные объекты окружающего мира по их описанию, рисункам и фотографиям, различать их в окружающем мире;</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проводить, соблюдая правила безопасного труда, несложные наблюдения и опыты с природными объектами, измерения;</w:t>
      </w:r>
    </w:p>
    <w:p w:rsidR="00687FA5" w:rsidRPr="006E75B5" w:rsidRDefault="00687FA5" w:rsidP="00824AD8">
      <w:pPr>
        <w:pStyle w:val="list-bullet"/>
        <w:spacing w:line="276" w:lineRule="auto"/>
        <w:rPr>
          <w:rFonts w:ascii="PT Astra Serif" w:hAnsi="PT Astra Serif" w:cs="Times New Roman"/>
          <w:spacing w:val="-2"/>
          <w:sz w:val="24"/>
          <w:szCs w:val="24"/>
        </w:rPr>
      </w:pPr>
      <w:r w:rsidRPr="006E75B5">
        <w:rPr>
          <w:rFonts w:ascii="PT Astra Serif" w:hAnsi="PT Astra Serif" w:cs="Times New Roman"/>
          <w:spacing w:val="-2"/>
          <w:sz w:val="24"/>
          <w:szCs w:val="24"/>
        </w:rPr>
        <w:t>приводить примеры изученных взаимосвязей в природе, примеры, иллюстрирующие значение природы в жизни человека;</w:t>
      </w:r>
    </w:p>
    <w:p w:rsidR="00687FA5" w:rsidRPr="006E75B5" w:rsidRDefault="00687FA5" w:rsidP="00824AD8">
      <w:pPr>
        <w:pStyle w:val="list-bullet"/>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описывать на основе предложенного плана или опорных слов изученные природные объекты и явления, в том числе звёзды, созвездия, планеты;</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группировать изученные объекты живой и неживой природы по предложенным признакам;</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сравнивать объекты живой и неживой природы на основе внешних признаков;</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ориентироваться на местности по местным природным признакам, Солнцу, компасу;</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создавать по заданному плану развёрнутые высказывания о природе и обществе;</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использовать для ответов на вопросы небольшие тексты о природе и обществе;</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соблюдать правила безопасного поведения в школе, правила безопасного поведения пассажира наземного транспорта и метро;</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соблюдать режим дня и питания;</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3 класс</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К концу обучения в </w:t>
      </w:r>
      <w:r w:rsidRPr="006E75B5">
        <w:rPr>
          <w:rStyle w:val="Bold"/>
          <w:rFonts w:ascii="PT Astra Serif" w:hAnsi="PT Astra Serif" w:cs="Times New Roman"/>
          <w:sz w:val="24"/>
          <w:szCs w:val="24"/>
        </w:rPr>
        <w:t>3 классе</w:t>
      </w:r>
      <w:r w:rsidRPr="006E75B5">
        <w:rPr>
          <w:rFonts w:ascii="PT Astra Serif" w:hAnsi="PT Astra Serif" w:cs="Times New Roman"/>
          <w:sz w:val="24"/>
          <w:szCs w:val="24"/>
        </w:rPr>
        <w:t xml:space="preserve"> обучающийся научится:</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687FA5" w:rsidRPr="006E75B5" w:rsidRDefault="00687FA5" w:rsidP="00824AD8">
      <w:pPr>
        <w:pStyle w:val="list-bullet"/>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t>показывать на карте мира материки, изученные страны мира;</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различать расходы и доходы семейного бюджета; </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изученные объекты природы по их описанию, рисункам и фотографиям, различать их в окружающем мире;</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группировать изученные объекты живой и неживой природы, проводить простейшую классификацию;</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сравнивать по заданному количеству признаков объекты живой и неживой природы;</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описывать на основе предложенного плана изученные объекты и явления природы, выделяя их существенные признаки и характерные свойства;</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использовать различные источники информации о природе и обществе для поиска и извлечения информации, ответов на вопросы;</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фиксировать результаты наблюдений, опытной работы, в процессе коллективной деятельности обобщать полученные результаты и делать выводы;</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соблюдать правила безопасного поведения пассажира железнодорожного, водного и авиатранспорта;</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соблюдать основы здорового образа жизни, в том числе требования к двигательной активности и принципы здорового питания;</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соблюдать основы профилактики заболеваний;</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соблюдать правила безопасного поведения во дворе жилого дома;</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соблюдать правила нравственного поведения на природе;</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4 класс</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К концу обучения в </w:t>
      </w:r>
      <w:r w:rsidRPr="006E75B5">
        <w:rPr>
          <w:rStyle w:val="Bold"/>
          <w:rFonts w:ascii="PT Astra Serif" w:hAnsi="PT Astra Serif" w:cs="Times New Roman"/>
          <w:sz w:val="24"/>
          <w:szCs w:val="24"/>
        </w:rPr>
        <w:t>4 классе</w:t>
      </w:r>
      <w:r w:rsidRPr="006E75B5">
        <w:rPr>
          <w:rFonts w:ascii="PT Astra Serif" w:hAnsi="PT Astra Serif" w:cs="Times New Roman"/>
          <w:sz w:val="24"/>
          <w:szCs w:val="24"/>
        </w:rPr>
        <w:t xml:space="preserve"> обучающийся научится:</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показывать на физической карте изученные крупные географические объекты России (горы, равнины, реки, озёра, моря, омывающие территорию России);</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показывать на исторической карте места изученных исторических событий;</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находить место изученных событий на «ленте времени»;</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знать основные права и обязанности гражданина Российской Федерации;</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соотносить изученные исторические события и исторических деятелей с веками и периодами истории России;</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сравнивать объекты живой и неживой природы на основе их внешних признаков и известных характерных свойств;</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называть наиболее значимые природные объекты Всемирного наследия в России и за рубежом (в пределах изученного);</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называть экологические проблемы и определять пути их решения;</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создавать по заданному плану собственные развёрнутые высказывания о природе и обществе;</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использовать различные источники информации для поиска и извлечения информации, ответов на вопросы;</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соблюдать правила нравственного поведения на природе;</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осознавать возможные последствия вредных привычек для здоровья и жизни человека; </w:t>
      </w:r>
    </w:p>
    <w:p w:rsidR="00687FA5" w:rsidRPr="006E75B5" w:rsidRDefault="00687FA5" w:rsidP="00824AD8">
      <w:pPr>
        <w:pStyle w:val="list-bullet"/>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соблюдать правила безопасного поведения при езде на велосипеде, самокате и других средствах индивидуальной мобильности; </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осуществлять безопасный поиск образовательных ресурсов и верифицированной информации в Интернете;</w:t>
      </w:r>
    </w:p>
    <w:p w:rsidR="00687FA5" w:rsidRPr="006E75B5" w:rsidRDefault="00687FA5" w:rsidP="00824AD8">
      <w:pPr>
        <w:pStyle w:val="list-bullet"/>
        <w:spacing w:line="276" w:lineRule="auto"/>
        <w:rPr>
          <w:rFonts w:ascii="PT Astra Serif" w:hAnsi="PT Astra Serif" w:cs="Times New Roman"/>
          <w:sz w:val="24"/>
          <w:szCs w:val="24"/>
        </w:rPr>
      </w:pPr>
      <w:r w:rsidRPr="006E75B5">
        <w:rPr>
          <w:rFonts w:ascii="PT Astra Serif" w:hAnsi="PT Astra Serif" w:cs="Times New Roman"/>
          <w:sz w:val="24"/>
          <w:szCs w:val="24"/>
        </w:rPr>
        <w:t>соблюдать правила безопасного для здоровья использования электронных средств обучения.</w:t>
      </w:r>
    </w:p>
    <w:p w:rsidR="001C0553" w:rsidRPr="006E75B5" w:rsidRDefault="001C0553" w:rsidP="00824AD8">
      <w:pPr>
        <w:spacing w:line="276" w:lineRule="auto"/>
        <w:rPr>
          <w:rFonts w:ascii="PT Astra Serif" w:eastAsiaTheme="minorEastAsia" w:hAnsi="PT Astra Serif" w:cs="Times New Roman"/>
          <w:color w:val="000000"/>
          <w:sz w:val="24"/>
          <w:szCs w:val="24"/>
          <w:lang w:eastAsia="ru-RU"/>
        </w:rPr>
      </w:pPr>
      <w:r w:rsidRPr="006E75B5">
        <w:rPr>
          <w:rFonts w:ascii="PT Astra Serif" w:hAnsi="PT Astra Serif" w:cs="Times New Roman"/>
          <w:sz w:val="24"/>
          <w:szCs w:val="24"/>
        </w:rPr>
        <w:br w:type="page"/>
      </w:r>
    </w:p>
    <w:p w:rsidR="001C0553" w:rsidRPr="006E75B5" w:rsidRDefault="001C0553" w:rsidP="00824AD8">
      <w:pPr>
        <w:pStyle w:val="list-bullet"/>
        <w:numPr>
          <w:ilvl w:val="0"/>
          <w:numId w:val="0"/>
        </w:numPr>
        <w:spacing w:line="276" w:lineRule="auto"/>
        <w:ind w:left="567" w:hanging="340"/>
        <w:rPr>
          <w:rFonts w:ascii="PT Astra Serif" w:hAnsi="PT Astra Serif" w:cs="Times New Roman"/>
          <w:sz w:val="24"/>
          <w:szCs w:val="24"/>
        </w:rPr>
        <w:sectPr w:rsidR="001C0553" w:rsidRPr="006E75B5" w:rsidSect="00687FA5">
          <w:footnotePr>
            <w:numRestart w:val="eachPage"/>
          </w:footnotePr>
          <w:pgSz w:w="11907" w:h="16840" w:code="9"/>
          <w:pgMar w:top="737" w:right="794" w:bottom="1134" w:left="794" w:header="720" w:footer="510" w:gutter="0"/>
          <w:cols w:space="720"/>
          <w:noEndnote/>
          <w:titlePg/>
          <w:docGrid w:linePitch="299"/>
        </w:sectPr>
      </w:pPr>
    </w:p>
    <w:p w:rsidR="001C0553" w:rsidRPr="006E75B5" w:rsidRDefault="001C0553" w:rsidP="00824AD8">
      <w:pPr>
        <w:pStyle w:val="list-bullet"/>
        <w:numPr>
          <w:ilvl w:val="0"/>
          <w:numId w:val="0"/>
        </w:numPr>
        <w:spacing w:line="276" w:lineRule="auto"/>
        <w:ind w:left="567" w:hanging="340"/>
        <w:rPr>
          <w:rFonts w:ascii="PT Astra Serif" w:hAnsi="PT Astra Serif" w:cs="Times New Roman"/>
          <w:sz w:val="24"/>
          <w:szCs w:val="24"/>
        </w:rPr>
      </w:pPr>
    </w:p>
    <w:p w:rsidR="001C0553" w:rsidRPr="006E75B5" w:rsidRDefault="001C0553" w:rsidP="00824AD8">
      <w:pPr>
        <w:autoSpaceDE w:val="0"/>
        <w:autoSpaceDN w:val="0"/>
        <w:spacing w:after="258" w:line="276" w:lineRule="auto"/>
        <w:rPr>
          <w:rFonts w:ascii="PT Astra Serif" w:hAnsi="PT Astra Serif"/>
        </w:rPr>
      </w:pPr>
      <w:r w:rsidRPr="006E75B5">
        <w:rPr>
          <w:rFonts w:ascii="PT Astra Serif" w:eastAsia="Times New Roman" w:hAnsi="PT Astra Serif"/>
          <w:b/>
          <w:color w:val="000000"/>
          <w:w w:val="101"/>
          <w:sz w:val="19"/>
        </w:rPr>
        <w:t>ТЕМАТИЧЕСКОЕ ПЛАНИРОВАНИЕ 1 КЛАСС</w:t>
      </w:r>
    </w:p>
    <w:tbl>
      <w:tblPr>
        <w:tblW w:w="0" w:type="auto"/>
        <w:tblInd w:w="6" w:type="dxa"/>
        <w:tblLayout w:type="fixed"/>
        <w:tblLook w:val="04A0" w:firstRow="1" w:lastRow="0" w:firstColumn="1" w:lastColumn="0" w:noHBand="0" w:noVBand="1"/>
      </w:tblPr>
      <w:tblGrid>
        <w:gridCol w:w="468"/>
        <w:gridCol w:w="3914"/>
        <w:gridCol w:w="528"/>
        <w:gridCol w:w="1106"/>
        <w:gridCol w:w="1140"/>
        <w:gridCol w:w="864"/>
        <w:gridCol w:w="4516"/>
        <w:gridCol w:w="828"/>
        <w:gridCol w:w="2138"/>
      </w:tblGrid>
      <w:tr w:rsidR="001C0553" w:rsidRPr="006E75B5" w:rsidTr="00D0596C">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right="144"/>
              <w:jc w:val="center"/>
              <w:rPr>
                <w:rFonts w:ascii="PT Astra Serif" w:hAnsi="PT Astra Serif"/>
              </w:rPr>
            </w:pPr>
            <w:r w:rsidRPr="006E75B5">
              <w:rPr>
                <w:rFonts w:ascii="PT Astra Serif" w:eastAsia="Times New Roman" w:hAnsi="PT Astra Serif"/>
                <w:b/>
                <w:color w:val="000000"/>
                <w:w w:val="97"/>
                <w:sz w:val="16"/>
              </w:rPr>
              <w:t>№</w:t>
            </w:r>
            <w:r w:rsidRPr="006E75B5">
              <w:rPr>
                <w:rFonts w:ascii="PT Astra Serif" w:hAnsi="PT Astra Serif"/>
              </w:rPr>
              <w:br/>
            </w:r>
            <w:r w:rsidRPr="006E75B5">
              <w:rPr>
                <w:rFonts w:ascii="PT Astra Serif" w:eastAsia="Times New Roman" w:hAnsi="PT Astra Serif"/>
                <w:b/>
                <w:color w:val="000000"/>
                <w:w w:val="97"/>
                <w:sz w:val="16"/>
              </w:rPr>
              <w:t>п/п</w:t>
            </w:r>
          </w:p>
        </w:tc>
        <w:tc>
          <w:tcPr>
            <w:tcW w:w="391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Количество часов</w:t>
            </w:r>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 xml:space="preserve">Дата </w:t>
            </w:r>
            <w:r w:rsidRPr="006E75B5">
              <w:rPr>
                <w:rFonts w:ascii="PT Astra Serif" w:hAnsi="PT Astra Serif"/>
              </w:rPr>
              <w:br/>
            </w:r>
            <w:r w:rsidRPr="006E75B5">
              <w:rPr>
                <w:rFonts w:ascii="PT Astra Serif" w:eastAsia="Times New Roman" w:hAnsi="PT Astra Serif"/>
                <w:b/>
                <w:color w:val="000000"/>
                <w:w w:val="97"/>
                <w:sz w:val="16"/>
              </w:rPr>
              <w:t>изучения</w:t>
            </w:r>
          </w:p>
        </w:tc>
        <w:tc>
          <w:tcPr>
            <w:tcW w:w="45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Виды деятельности</w:t>
            </w:r>
          </w:p>
        </w:tc>
        <w:tc>
          <w:tcPr>
            <w:tcW w:w="82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 xml:space="preserve">Виды, </w:t>
            </w:r>
            <w:r w:rsidRPr="006E75B5">
              <w:rPr>
                <w:rFonts w:ascii="PT Astra Serif" w:hAnsi="PT Astra Serif"/>
              </w:rPr>
              <w:br/>
            </w:r>
            <w:r w:rsidRPr="006E75B5">
              <w:rPr>
                <w:rFonts w:ascii="PT Astra Serif" w:eastAsia="Times New Roman" w:hAnsi="PT Astra Serif"/>
                <w:b/>
                <w:color w:val="000000"/>
                <w:w w:val="97"/>
                <w:sz w:val="16"/>
              </w:rPr>
              <w:t xml:space="preserve">формы </w:t>
            </w:r>
            <w:r w:rsidRPr="006E75B5">
              <w:rPr>
                <w:rFonts w:ascii="PT Astra Serif" w:hAnsi="PT Astra Serif"/>
              </w:rPr>
              <w:br/>
            </w:r>
            <w:r w:rsidRPr="006E75B5">
              <w:rPr>
                <w:rFonts w:ascii="PT Astra Serif" w:eastAsia="Times New Roman" w:hAnsi="PT Astra Serif"/>
                <w:b/>
                <w:color w:val="000000"/>
                <w:w w:val="97"/>
                <w:sz w:val="16"/>
              </w:rPr>
              <w:t>контроля</w:t>
            </w:r>
          </w:p>
        </w:tc>
        <w:tc>
          <w:tcPr>
            <w:tcW w:w="213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b/>
                <w:color w:val="000000"/>
                <w:w w:val="97"/>
                <w:sz w:val="16"/>
              </w:rPr>
              <w:t>Электронные (цифровые) образовательные ресурсы</w:t>
            </w:r>
          </w:p>
        </w:tc>
      </w:tr>
      <w:tr w:rsidR="001C0553" w:rsidRPr="006E75B5" w:rsidTr="00D0596C">
        <w:trPr>
          <w:trHeight w:hRule="exact" w:val="540"/>
        </w:trPr>
        <w:tc>
          <w:tcPr>
            <w:tcW w:w="468" w:type="dxa"/>
            <w:vMerge/>
            <w:tcBorders>
              <w:top w:val="single" w:sz="4" w:space="0" w:color="000000"/>
              <w:left w:val="single" w:sz="4" w:space="0" w:color="000000"/>
              <w:bottom w:val="single" w:sz="4" w:space="0" w:color="000000"/>
              <w:right w:val="single" w:sz="4" w:space="0" w:color="000000"/>
            </w:tcBorders>
          </w:tcPr>
          <w:p w:rsidR="001C0553" w:rsidRPr="006E75B5" w:rsidRDefault="001C0553" w:rsidP="00824AD8">
            <w:pPr>
              <w:spacing w:line="276" w:lineRule="auto"/>
              <w:rPr>
                <w:rFonts w:ascii="PT Astra Serif" w:hAnsi="PT Astra Serif"/>
              </w:rPr>
            </w:pPr>
          </w:p>
        </w:tc>
        <w:tc>
          <w:tcPr>
            <w:tcW w:w="3914" w:type="dxa"/>
            <w:vMerge/>
            <w:tcBorders>
              <w:top w:val="single" w:sz="4" w:space="0" w:color="000000"/>
              <w:left w:val="single" w:sz="4" w:space="0" w:color="000000"/>
              <w:bottom w:val="single" w:sz="4" w:space="0" w:color="000000"/>
              <w:right w:val="single" w:sz="4" w:space="0" w:color="000000"/>
            </w:tcBorders>
          </w:tcPr>
          <w:p w:rsidR="001C0553" w:rsidRPr="006E75B5" w:rsidRDefault="001C0553" w:rsidP="00824AD8">
            <w:pPr>
              <w:spacing w:line="276" w:lineRule="auto"/>
              <w:rPr>
                <w:rFonts w:ascii="PT Astra Serif" w:hAnsi="PT Astra Serif"/>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b/>
                <w:color w:val="000000"/>
                <w:w w:val="97"/>
                <w:sz w:val="16"/>
              </w:rPr>
              <w:t>всего</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практические работы</w:t>
            </w:r>
          </w:p>
        </w:tc>
        <w:tc>
          <w:tcPr>
            <w:tcW w:w="864" w:type="dxa"/>
            <w:vMerge/>
            <w:tcBorders>
              <w:top w:val="single" w:sz="4" w:space="0" w:color="000000"/>
              <w:left w:val="single" w:sz="4" w:space="0" w:color="000000"/>
              <w:bottom w:val="single" w:sz="4" w:space="0" w:color="000000"/>
              <w:right w:val="single" w:sz="4" w:space="0" w:color="000000"/>
            </w:tcBorders>
          </w:tcPr>
          <w:p w:rsidR="001C0553" w:rsidRPr="006E75B5" w:rsidRDefault="001C0553" w:rsidP="00824AD8">
            <w:pPr>
              <w:spacing w:line="276" w:lineRule="auto"/>
              <w:rPr>
                <w:rFonts w:ascii="PT Astra Serif" w:hAnsi="PT Astra Serif"/>
              </w:rPr>
            </w:pPr>
          </w:p>
        </w:tc>
        <w:tc>
          <w:tcPr>
            <w:tcW w:w="4516" w:type="dxa"/>
            <w:vMerge/>
            <w:tcBorders>
              <w:top w:val="single" w:sz="4" w:space="0" w:color="000000"/>
              <w:left w:val="single" w:sz="4" w:space="0" w:color="000000"/>
              <w:bottom w:val="single" w:sz="4" w:space="0" w:color="000000"/>
              <w:right w:val="single" w:sz="4" w:space="0" w:color="000000"/>
            </w:tcBorders>
          </w:tcPr>
          <w:p w:rsidR="001C0553" w:rsidRPr="006E75B5" w:rsidRDefault="001C0553" w:rsidP="00824AD8">
            <w:pPr>
              <w:spacing w:line="276" w:lineRule="auto"/>
              <w:rPr>
                <w:rFonts w:ascii="PT Astra Serif" w:hAnsi="PT Astra Serif"/>
              </w:rPr>
            </w:pPr>
          </w:p>
        </w:tc>
        <w:tc>
          <w:tcPr>
            <w:tcW w:w="828" w:type="dxa"/>
            <w:vMerge/>
            <w:tcBorders>
              <w:top w:val="single" w:sz="4" w:space="0" w:color="000000"/>
              <w:left w:val="single" w:sz="4" w:space="0" w:color="000000"/>
              <w:bottom w:val="single" w:sz="4" w:space="0" w:color="000000"/>
              <w:right w:val="single" w:sz="4" w:space="0" w:color="000000"/>
            </w:tcBorders>
          </w:tcPr>
          <w:p w:rsidR="001C0553" w:rsidRPr="006E75B5" w:rsidRDefault="001C0553" w:rsidP="00824AD8">
            <w:pPr>
              <w:spacing w:line="276" w:lineRule="auto"/>
              <w:rPr>
                <w:rFonts w:ascii="PT Astra Serif" w:hAnsi="PT Astra Serif"/>
              </w:rPr>
            </w:pPr>
          </w:p>
        </w:tc>
        <w:tc>
          <w:tcPr>
            <w:tcW w:w="2138" w:type="dxa"/>
            <w:vMerge/>
            <w:tcBorders>
              <w:top w:val="single" w:sz="4" w:space="0" w:color="000000"/>
              <w:left w:val="single" w:sz="4" w:space="0" w:color="000000"/>
              <w:bottom w:val="single" w:sz="4" w:space="0" w:color="000000"/>
              <w:right w:val="single" w:sz="4" w:space="0" w:color="000000"/>
            </w:tcBorders>
          </w:tcPr>
          <w:p w:rsidR="001C0553" w:rsidRPr="006E75B5" w:rsidRDefault="001C0553" w:rsidP="00824AD8">
            <w:pPr>
              <w:spacing w:line="276" w:lineRule="auto"/>
              <w:rPr>
                <w:rFonts w:ascii="PT Astra Serif" w:hAnsi="PT Astra Serif"/>
              </w:rPr>
            </w:pPr>
          </w:p>
        </w:tc>
      </w:tr>
      <w:tr w:rsidR="001C0553" w:rsidRPr="006E75B5" w:rsidTr="00D0596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Раздел 1.</w:t>
            </w:r>
            <w:r w:rsidRPr="006E75B5">
              <w:rPr>
                <w:rFonts w:ascii="PT Astra Serif" w:eastAsia="Times New Roman" w:hAnsi="PT Astra Serif"/>
                <w:b/>
                <w:color w:val="000000"/>
                <w:w w:val="97"/>
                <w:sz w:val="16"/>
              </w:rPr>
              <w:t xml:space="preserve"> Человек и общество.</w:t>
            </w:r>
          </w:p>
        </w:tc>
      </w:tr>
      <w:tr w:rsidR="001C0553" w:rsidRPr="006E75B5" w:rsidTr="00D0596C">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80" w:after="0" w:line="276" w:lineRule="auto"/>
              <w:jc w:val="center"/>
              <w:rPr>
                <w:rFonts w:ascii="PT Astra Serif" w:hAnsi="PT Astra Serif"/>
              </w:rPr>
            </w:pPr>
            <w:r w:rsidRPr="006E75B5">
              <w:rPr>
                <w:rFonts w:ascii="PT Astra Serif" w:eastAsia="Times New Roman" w:hAnsi="PT Astra Serif"/>
                <w:color w:val="000000"/>
                <w:w w:val="97"/>
                <w:sz w:val="16"/>
              </w:rPr>
              <w:t>1.1.</w:t>
            </w:r>
          </w:p>
        </w:tc>
        <w:tc>
          <w:tcPr>
            <w:tcW w:w="3914"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80" w:after="0" w:line="276" w:lineRule="auto"/>
              <w:ind w:left="72" w:right="288"/>
              <w:rPr>
                <w:rFonts w:ascii="PT Astra Serif" w:hAnsi="PT Astra Serif"/>
              </w:rPr>
            </w:pPr>
            <w:r w:rsidRPr="006E75B5">
              <w:rPr>
                <w:rFonts w:ascii="PT Astra Serif" w:eastAsia="Times New Roman" w:hAnsi="PT Astra Serif"/>
                <w:b/>
                <w:color w:val="000000"/>
                <w:w w:val="97"/>
                <w:sz w:val="16"/>
              </w:rPr>
              <w:t>Школьные традиции и праздники. Классный, школьный коллектив, совместная деятельность.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80" w:after="0" w:line="276" w:lineRule="auto"/>
              <w:ind w:left="72"/>
              <w:rPr>
                <w:rFonts w:ascii="PT Astra Serif" w:hAnsi="PT Astra Serif"/>
              </w:rPr>
            </w:pPr>
            <w:r w:rsidRPr="006E75B5">
              <w:rPr>
                <w:rFonts w:ascii="PT Astra Serif" w:eastAsia="Times New Roman" w:hAnsi="PT Astra Serif"/>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80" w:after="0" w:line="276" w:lineRule="auto"/>
              <w:jc w:val="center"/>
              <w:rPr>
                <w:rFonts w:ascii="PT Astra Serif" w:hAnsi="PT Astra Serif"/>
              </w:rPr>
            </w:pPr>
            <w:r w:rsidRPr="006E75B5">
              <w:rPr>
                <w:rFonts w:ascii="PT Astra Serif" w:eastAsia="Times New Roman" w:hAnsi="PT Astra Serif"/>
                <w:color w:val="000000"/>
                <w:w w:val="97"/>
                <w:sz w:val="16"/>
              </w:rPr>
              <w:t>05.09.2022 09.09.2022</w:t>
            </w:r>
          </w:p>
        </w:tc>
        <w:tc>
          <w:tcPr>
            <w:tcW w:w="4516"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80" w:after="0" w:line="276" w:lineRule="auto"/>
              <w:ind w:left="72" w:right="144"/>
              <w:rPr>
                <w:rFonts w:ascii="PT Astra Serif" w:hAnsi="PT Astra Serif"/>
              </w:rPr>
            </w:pPr>
            <w:r w:rsidRPr="006E75B5">
              <w:rPr>
                <w:rFonts w:ascii="PT Astra Serif" w:eastAsia="Times New Roman" w:hAnsi="PT Astra Serif"/>
                <w:color w:val="000000"/>
                <w:w w:val="97"/>
                <w:sz w:val="16"/>
              </w:rPr>
              <w:t>Обсуждение ситуаций по теме «Правила поведения в классе и в школе»;</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80" w:after="0" w:line="276" w:lineRule="auto"/>
              <w:ind w:left="72" w:right="144"/>
              <w:rPr>
                <w:rFonts w:ascii="PT Astra Serif" w:hAnsi="PT Astra Serif"/>
              </w:rPr>
            </w:pPr>
            <w:r w:rsidRPr="006E75B5">
              <w:rPr>
                <w:rFonts w:ascii="PT Astra Serif" w:eastAsia="Times New Roman" w:hAnsi="PT Astra Serif"/>
                <w:color w:val="000000"/>
                <w:w w:val="97"/>
                <w:sz w:val="16"/>
              </w:rPr>
              <w:t>Устный опрос;</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80" w:after="0" w:line="276" w:lineRule="auto"/>
              <w:ind w:left="72" w:right="288"/>
              <w:rPr>
                <w:rFonts w:ascii="PT Astra Serif" w:hAnsi="PT Astra Serif"/>
              </w:rPr>
            </w:pPr>
            <w:r w:rsidRPr="006E75B5">
              <w:rPr>
                <w:rFonts w:ascii="PT Astra Serif" w:eastAsia="Times New Roman" w:hAnsi="PT Astra Serif"/>
                <w:color w:val="000000"/>
                <w:w w:val="97"/>
                <w:sz w:val="16"/>
              </w:rPr>
              <w:t xml:space="preserve">http://nsportal.ru/ </w:t>
            </w:r>
            <w:r w:rsidRPr="006E75B5">
              <w:rPr>
                <w:rFonts w:ascii="PT Astra Serif" w:hAnsi="PT Astra Serif"/>
              </w:rPr>
              <w:br/>
            </w:r>
            <w:r w:rsidRPr="006E75B5">
              <w:rPr>
                <w:rFonts w:ascii="PT Astra Serif" w:eastAsia="Times New Roman" w:hAnsi="PT Astra Serif"/>
                <w:color w:val="000000"/>
                <w:w w:val="97"/>
                <w:sz w:val="16"/>
              </w:rPr>
              <w:t xml:space="preserve">http://easyen.ru/ </w:t>
            </w:r>
            <w:r w:rsidRPr="006E75B5">
              <w:rPr>
                <w:rFonts w:ascii="PT Astra Serif" w:hAnsi="PT Astra Serif"/>
              </w:rPr>
              <w:br/>
            </w:r>
            <w:r w:rsidRPr="006E75B5">
              <w:rPr>
                <w:rFonts w:ascii="PT Astra Serif" w:eastAsia="Times New Roman" w:hAnsi="PT Astra Serif"/>
                <w:color w:val="000000"/>
                <w:w w:val="97"/>
                <w:sz w:val="16"/>
              </w:rPr>
              <w:t>http://www.uchportal.ru/ http://www.nachalka.com/ http://school-</w:t>
            </w:r>
            <w:r w:rsidRPr="006E75B5">
              <w:rPr>
                <w:rFonts w:ascii="PT Astra Serif" w:hAnsi="PT Astra Serif"/>
              </w:rPr>
              <w:br/>
            </w:r>
            <w:r w:rsidRPr="006E75B5">
              <w:rPr>
                <w:rFonts w:ascii="PT Astra Serif" w:eastAsia="Times New Roman" w:hAnsi="PT Astra Serif"/>
                <w:color w:val="000000"/>
                <w:w w:val="97"/>
                <w:sz w:val="16"/>
              </w:rPr>
              <w:t>box.ru/nachalnaya-</w:t>
            </w:r>
            <w:r w:rsidRPr="006E75B5">
              <w:rPr>
                <w:rFonts w:ascii="PT Astra Serif" w:hAnsi="PT Astra Serif"/>
              </w:rPr>
              <w:br/>
            </w:r>
            <w:r w:rsidRPr="006E75B5">
              <w:rPr>
                <w:rFonts w:ascii="PT Astra Serif" w:eastAsia="Times New Roman" w:hAnsi="PT Astra Serif"/>
                <w:color w:val="000000"/>
                <w:w w:val="97"/>
                <w:sz w:val="16"/>
              </w:rPr>
              <w:t>shkola/knigi-uchebniki-</w:t>
            </w:r>
            <w:r w:rsidRPr="006E75B5">
              <w:rPr>
                <w:rFonts w:ascii="PT Astra Serif" w:hAnsi="PT Astra Serif"/>
              </w:rPr>
              <w:br/>
            </w:r>
            <w:r w:rsidRPr="006E75B5">
              <w:rPr>
                <w:rFonts w:ascii="PT Astra Serif" w:eastAsia="Times New Roman" w:hAnsi="PT Astra Serif"/>
                <w:color w:val="000000"/>
                <w:w w:val="97"/>
                <w:sz w:val="16"/>
              </w:rPr>
              <w:t>posobiya.html</w:t>
            </w:r>
          </w:p>
        </w:tc>
      </w:tr>
      <w:tr w:rsidR="001C0553" w:rsidRPr="006E75B5" w:rsidTr="00D0596C">
        <w:trPr>
          <w:trHeight w:hRule="exact" w:val="188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1.2.</w:t>
            </w:r>
          </w:p>
        </w:tc>
        <w:tc>
          <w:tcPr>
            <w:tcW w:w="3914"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ind w:left="72" w:right="288"/>
              <w:rPr>
                <w:rFonts w:ascii="PT Astra Serif" w:hAnsi="PT Astra Serif"/>
              </w:rPr>
            </w:pPr>
            <w:r w:rsidRPr="006E75B5">
              <w:rPr>
                <w:rFonts w:ascii="PT Astra Serif" w:eastAsia="Times New Roman" w:hAnsi="PT Astra Serif"/>
                <w:b/>
                <w:color w:val="000000"/>
                <w:w w:val="97"/>
                <w:sz w:val="16"/>
              </w:rPr>
              <w:t>Одноклассники, взаимоотношения между ними; ценность дружбы, взаимной помощи.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12.09.2022 14.09.2022</w:t>
            </w:r>
          </w:p>
        </w:tc>
        <w:tc>
          <w:tcPr>
            <w:tcW w:w="4516"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Беседа по теме " Взаимоотношения между одноклассниками";</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Устный опрос;</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https://resh.edu.ru/subject/43/1/ http://nsportal.ru/ </w:t>
            </w:r>
            <w:r w:rsidRPr="006E75B5">
              <w:rPr>
                <w:rFonts w:ascii="PT Astra Serif" w:hAnsi="PT Astra Serif"/>
              </w:rPr>
              <w:br/>
            </w:r>
            <w:r w:rsidRPr="006E75B5">
              <w:rPr>
                <w:rFonts w:ascii="PT Astra Serif" w:eastAsia="Times New Roman" w:hAnsi="PT Astra Serif"/>
                <w:color w:val="000000"/>
                <w:w w:val="97"/>
                <w:sz w:val="16"/>
              </w:rPr>
              <w:t xml:space="preserve">http://easyen.ru/ </w:t>
            </w:r>
            <w:r w:rsidRPr="006E75B5">
              <w:rPr>
                <w:rFonts w:ascii="PT Astra Serif" w:hAnsi="PT Astra Serif"/>
              </w:rPr>
              <w:br/>
            </w:r>
            <w:r w:rsidRPr="006E75B5">
              <w:rPr>
                <w:rFonts w:ascii="PT Astra Serif" w:eastAsia="Times New Roman" w:hAnsi="PT Astra Serif"/>
                <w:color w:val="000000"/>
                <w:w w:val="97"/>
                <w:sz w:val="16"/>
              </w:rPr>
              <w:t xml:space="preserve">http://www.uchportal.ru/ </w:t>
            </w:r>
            <w:r w:rsidRPr="006E75B5">
              <w:rPr>
                <w:rFonts w:ascii="PT Astra Serif" w:hAnsi="PT Astra Serif"/>
              </w:rPr>
              <w:br/>
            </w:r>
            <w:r w:rsidRPr="006E75B5">
              <w:rPr>
                <w:rFonts w:ascii="PT Astra Serif" w:eastAsia="Times New Roman" w:hAnsi="PT Astra Serif"/>
                <w:color w:val="000000"/>
                <w:w w:val="97"/>
                <w:sz w:val="16"/>
              </w:rPr>
              <w:t xml:space="preserve">http://www.nachalka.com/ </w:t>
            </w:r>
            <w:r w:rsidRPr="006E75B5">
              <w:rPr>
                <w:rFonts w:ascii="PT Astra Serif" w:hAnsi="PT Astra Serif"/>
              </w:rPr>
              <w:br/>
            </w:r>
            <w:r w:rsidRPr="006E75B5">
              <w:rPr>
                <w:rFonts w:ascii="PT Astra Serif" w:eastAsia="Times New Roman" w:hAnsi="PT Astra Serif"/>
                <w:color w:val="000000"/>
                <w:w w:val="97"/>
                <w:sz w:val="16"/>
              </w:rPr>
              <w:t>http://school-</w:t>
            </w:r>
            <w:r w:rsidRPr="006E75B5">
              <w:rPr>
                <w:rFonts w:ascii="PT Astra Serif" w:hAnsi="PT Astra Serif"/>
              </w:rPr>
              <w:br/>
            </w:r>
            <w:r w:rsidRPr="006E75B5">
              <w:rPr>
                <w:rFonts w:ascii="PT Astra Serif" w:eastAsia="Times New Roman" w:hAnsi="PT Astra Serif"/>
                <w:color w:val="000000"/>
                <w:w w:val="97"/>
                <w:sz w:val="16"/>
              </w:rPr>
              <w:t>box.ru/nachalnaya-</w:t>
            </w:r>
            <w:r w:rsidRPr="006E75B5">
              <w:rPr>
                <w:rFonts w:ascii="PT Astra Serif" w:hAnsi="PT Astra Serif"/>
              </w:rPr>
              <w:br/>
            </w:r>
            <w:r w:rsidRPr="006E75B5">
              <w:rPr>
                <w:rFonts w:ascii="PT Astra Serif" w:eastAsia="Times New Roman" w:hAnsi="PT Astra Serif"/>
                <w:color w:val="000000"/>
                <w:w w:val="97"/>
                <w:sz w:val="16"/>
              </w:rPr>
              <w:t>shkola/knigi-uchebniki-</w:t>
            </w:r>
            <w:r w:rsidRPr="006E75B5">
              <w:rPr>
                <w:rFonts w:ascii="PT Astra Serif" w:hAnsi="PT Astra Serif"/>
              </w:rPr>
              <w:br/>
            </w:r>
            <w:r w:rsidRPr="006E75B5">
              <w:rPr>
                <w:rFonts w:ascii="PT Astra Serif" w:eastAsia="Times New Roman" w:hAnsi="PT Astra Serif"/>
                <w:color w:val="000000"/>
                <w:w w:val="97"/>
                <w:sz w:val="16"/>
              </w:rPr>
              <w:t>posobiya.html</w:t>
            </w:r>
          </w:p>
        </w:tc>
      </w:tr>
      <w:tr w:rsidR="001C0553" w:rsidRPr="006E75B5" w:rsidTr="00D0596C">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1.3.</w:t>
            </w:r>
          </w:p>
        </w:tc>
        <w:tc>
          <w:tcPr>
            <w:tcW w:w="3914"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b/>
                <w:color w:val="000000"/>
                <w:w w:val="97"/>
                <w:sz w:val="16"/>
              </w:rPr>
              <w:t>Рабочее место школьника. Правила безопасной работы на учебном месте, режим труда и отдыха.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15.09.2022 16.09.2022</w:t>
            </w:r>
          </w:p>
        </w:tc>
        <w:tc>
          <w:tcPr>
            <w:tcW w:w="4516"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Беседа по теме «Как содержать рабочее место в порядке»;</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Устный опрос;</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color w:val="000000"/>
                <w:w w:val="97"/>
                <w:sz w:val="16"/>
              </w:rPr>
              <w:t xml:space="preserve">http://nsportal.ru/ </w:t>
            </w:r>
            <w:r w:rsidRPr="006E75B5">
              <w:rPr>
                <w:rFonts w:ascii="PT Astra Serif" w:hAnsi="PT Astra Serif"/>
              </w:rPr>
              <w:br/>
            </w:r>
            <w:r w:rsidRPr="006E75B5">
              <w:rPr>
                <w:rFonts w:ascii="PT Astra Serif" w:eastAsia="Times New Roman" w:hAnsi="PT Astra Serif"/>
                <w:color w:val="000000"/>
                <w:w w:val="97"/>
                <w:sz w:val="16"/>
              </w:rPr>
              <w:t xml:space="preserve">http://easyen.ru/ </w:t>
            </w:r>
            <w:r w:rsidRPr="006E75B5">
              <w:rPr>
                <w:rFonts w:ascii="PT Astra Serif" w:hAnsi="PT Astra Serif"/>
              </w:rPr>
              <w:br/>
            </w:r>
            <w:r w:rsidRPr="006E75B5">
              <w:rPr>
                <w:rFonts w:ascii="PT Astra Serif" w:eastAsia="Times New Roman" w:hAnsi="PT Astra Serif"/>
                <w:color w:val="000000"/>
                <w:w w:val="97"/>
                <w:sz w:val="16"/>
              </w:rPr>
              <w:t>http://www.uchportal.ru/ http://www.nachalka.com/ http://school-</w:t>
            </w:r>
            <w:r w:rsidRPr="006E75B5">
              <w:rPr>
                <w:rFonts w:ascii="PT Astra Serif" w:hAnsi="PT Astra Serif"/>
              </w:rPr>
              <w:br/>
            </w:r>
            <w:r w:rsidRPr="006E75B5">
              <w:rPr>
                <w:rFonts w:ascii="PT Astra Serif" w:eastAsia="Times New Roman" w:hAnsi="PT Astra Serif"/>
                <w:color w:val="000000"/>
                <w:w w:val="97"/>
                <w:sz w:val="16"/>
              </w:rPr>
              <w:t>box.ru/nachalnaya-</w:t>
            </w:r>
            <w:r w:rsidRPr="006E75B5">
              <w:rPr>
                <w:rFonts w:ascii="PT Astra Serif" w:hAnsi="PT Astra Serif"/>
              </w:rPr>
              <w:br/>
            </w:r>
            <w:r w:rsidRPr="006E75B5">
              <w:rPr>
                <w:rFonts w:ascii="PT Astra Serif" w:eastAsia="Times New Roman" w:hAnsi="PT Astra Serif"/>
                <w:color w:val="000000"/>
                <w:w w:val="97"/>
                <w:sz w:val="16"/>
              </w:rPr>
              <w:t>shkola/knigi-uchebniki-</w:t>
            </w:r>
            <w:r w:rsidRPr="006E75B5">
              <w:rPr>
                <w:rFonts w:ascii="PT Astra Serif" w:hAnsi="PT Astra Serif"/>
              </w:rPr>
              <w:br/>
            </w:r>
            <w:r w:rsidRPr="006E75B5">
              <w:rPr>
                <w:rFonts w:ascii="PT Astra Serif" w:eastAsia="Times New Roman" w:hAnsi="PT Astra Serif"/>
                <w:color w:val="000000"/>
                <w:w w:val="97"/>
                <w:sz w:val="16"/>
              </w:rPr>
              <w:t>posobiya.html</w:t>
            </w:r>
          </w:p>
        </w:tc>
      </w:tr>
      <w:tr w:rsidR="001C0553" w:rsidRPr="006E75B5" w:rsidTr="00D0596C">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1.4.</w:t>
            </w:r>
          </w:p>
        </w:tc>
        <w:tc>
          <w:tcPr>
            <w:tcW w:w="3914"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Россия Москва — столица России. Народы России.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19.09.2022 28.09.2022</w:t>
            </w:r>
          </w:p>
        </w:tc>
        <w:tc>
          <w:tcPr>
            <w:tcW w:w="4516"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color w:val="000000"/>
                <w:w w:val="97"/>
                <w:sz w:val="16"/>
              </w:rPr>
              <w:t>Просмотр и обсуждение иллюстраций, видеофрагментов и других материалов (по выбору) на темы «Москва — столица России», «Экскурсия по Москве»;</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Устный опрос;</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https://resh.edu.ru/subject/43/1/</w:t>
            </w:r>
          </w:p>
        </w:tc>
      </w:tr>
      <w:tr w:rsidR="001C0553" w:rsidRPr="006E75B5" w:rsidTr="00D0596C">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1.5.</w:t>
            </w:r>
          </w:p>
        </w:tc>
        <w:tc>
          <w:tcPr>
            <w:tcW w:w="3914"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right="144"/>
              <w:jc w:val="center"/>
              <w:rPr>
                <w:rFonts w:ascii="PT Astra Serif" w:hAnsi="PT Astra Serif"/>
              </w:rPr>
            </w:pPr>
            <w:r w:rsidRPr="006E75B5">
              <w:rPr>
                <w:rFonts w:ascii="PT Astra Serif" w:eastAsia="Times New Roman" w:hAnsi="PT Astra Serif"/>
                <w:b/>
                <w:color w:val="000000"/>
                <w:w w:val="97"/>
                <w:sz w:val="16"/>
              </w:rPr>
              <w:t>Первоначальные сведения о родном крае. Название своего   населённого пункта (города, села), региона.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29.09.2022 30.09.2022</w:t>
            </w:r>
          </w:p>
        </w:tc>
        <w:tc>
          <w:tcPr>
            <w:tcW w:w="4516"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Беседа по теме "Мой родной край";</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Устный опрос;</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color w:val="000000"/>
                <w:w w:val="97"/>
                <w:sz w:val="16"/>
              </w:rPr>
              <w:t xml:space="preserve">http://nsportal.ru/ </w:t>
            </w:r>
            <w:r w:rsidRPr="006E75B5">
              <w:rPr>
                <w:rFonts w:ascii="PT Astra Serif" w:hAnsi="PT Astra Serif"/>
              </w:rPr>
              <w:br/>
            </w:r>
            <w:r w:rsidRPr="006E75B5">
              <w:rPr>
                <w:rFonts w:ascii="PT Astra Serif" w:eastAsia="Times New Roman" w:hAnsi="PT Astra Serif"/>
                <w:color w:val="000000"/>
                <w:w w:val="97"/>
                <w:sz w:val="16"/>
              </w:rPr>
              <w:t xml:space="preserve">http://easyen.ru/ </w:t>
            </w:r>
            <w:r w:rsidRPr="006E75B5">
              <w:rPr>
                <w:rFonts w:ascii="PT Astra Serif" w:hAnsi="PT Astra Serif"/>
              </w:rPr>
              <w:br/>
            </w:r>
            <w:r w:rsidRPr="006E75B5">
              <w:rPr>
                <w:rFonts w:ascii="PT Astra Serif" w:eastAsia="Times New Roman" w:hAnsi="PT Astra Serif"/>
                <w:color w:val="000000"/>
                <w:w w:val="97"/>
                <w:sz w:val="16"/>
              </w:rPr>
              <w:t>http://www.uchportal.ru/ http://www.nachalka.com/ http://school-</w:t>
            </w:r>
            <w:r w:rsidRPr="006E75B5">
              <w:rPr>
                <w:rFonts w:ascii="PT Astra Serif" w:hAnsi="PT Astra Serif"/>
              </w:rPr>
              <w:br/>
            </w:r>
            <w:r w:rsidRPr="006E75B5">
              <w:rPr>
                <w:rFonts w:ascii="PT Astra Serif" w:eastAsia="Times New Roman" w:hAnsi="PT Astra Serif"/>
                <w:color w:val="000000"/>
                <w:w w:val="97"/>
                <w:sz w:val="16"/>
              </w:rPr>
              <w:t>box.ru/nachalnaya-</w:t>
            </w:r>
            <w:r w:rsidRPr="006E75B5">
              <w:rPr>
                <w:rFonts w:ascii="PT Astra Serif" w:hAnsi="PT Astra Serif"/>
              </w:rPr>
              <w:br/>
            </w:r>
            <w:r w:rsidRPr="006E75B5">
              <w:rPr>
                <w:rFonts w:ascii="PT Astra Serif" w:eastAsia="Times New Roman" w:hAnsi="PT Astra Serif"/>
                <w:color w:val="000000"/>
                <w:w w:val="97"/>
                <w:sz w:val="16"/>
              </w:rPr>
              <w:t>shkola/knigi-uchebniki-</w:t>
            </w:r>
            <w:r w:rsidRPr="006E75B5">
              <w:rPr>
                <w:rFonts w:ascii="PT Astra Serif" w:hAnsi="PT Astra Serif"/>
              </w:rPr>
              <w:br/>
            </w:r>
            <w:r w:rsidRPr="006E75B5">
              <w:rPr>
                <w:rFonts w:ascii="PT Astra Serif" w:eastAsia="Times New Roman" w:hAnsi="PT Astra Serif"/>
                <w:color w:val="000000"/>
                <w:w w:val="97"/>
                <w:sz w:val="16"/>
              </w:rPr>
              <w:t>posobiya.html</w:t>
            </w:r>
          </w:p>
        </w:tc>
      </w:tr>
      <w:tr w:rsidR="001C0553" w:rsidRPr="006E75B5" w:rsidTr="00D0596C">
        <w:trPr>
          <w:trHeight w:hRule="exact" w:val="6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1.6.</w:t>
            </w:r>
          </w:p>
        </w:tc>
        <w:tc>
          <w:tcPr>
            <w:tcW w:w="3914"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ind w:left="72" w:right="288"/>
              <w:rPr>
                <w:rFonts w:ascii="PT Astra Serif" w:hAnsi="PT Astra Serif"/>
              </w:rPr>
            </w:pPr>
            <w:r w:rsidRPr="006E75B5">
              <w:rPr>
                <w:rFonts w:ascii="PT Astra Serif" w:eastAsia="Times New Roman" w:hAnsi="PT Astra Serif"/>
                <w:b/>
                <w:color w:val="000000"/>
                <w:w w:val="97"/>
                <w:sz w:val="16"/>
              </w:rPr>
              <w:t>Культурные объекты родного края. Труд людей. Ценность и красота рукотворного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03.10.2022 12.10.2022</w:t>
            </w:r>
          </w:p>
        </w:tc>
        <w:tc>
          <w:tcPr>
            <w:tcW w:w="4516"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ind w:left="72" w:right="432"/>
              <w:rPr>
                <w:rFonts w:ascii="PT Astra Serif" w:hAnsi="PT Astra Serif"/>
              </w:rPr>
            </w:pPr>
            <w:r w:rsidRPr="006E75B5">
              <w:rPr>
                <w:rFonts w:ascii="PT Astra Serif" w:eastAsia="Times New Roman" w:hAnsi="PT Astra Serif"/>
                <w:color w:val="000000"/>
                <w:w w:val="97"/>
                <w:sz w:val="16"/>
              </w:rPr>
              <w:t>Рассматривание и описание изделий народных промыслов родного края и народов России;</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Устный опрос;</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https://resh.edu.ru/subject/43/1/</w:t>
            </w:r>
          </w:p>
        </w:tc>
      </w:tr>
      <w:tr w:rsidR="001C0553" w:rsidRPr="006E75B5" w:rsidTr="00D0596C">
        <w:trPr>
          <w:trHeight w:hRule="exact" w:val="188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lastRenderedPageBreak/>
              <w:t>1.7.</w:t>
            </w:r>
          </w:p>
        </w:tc>
        <w:tc>
          <w:tcPr>
            <w:tcW w:w="3914"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Правила поведения в социуме.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13.10.2022 14.10.2022</w:t>
            </w:r>
          </w:p>
        </w:tc>
        <w:tc>
          <w:tcPr>
            <w:tcW w:w="4516"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Беседа по теме " Правила нашей жизни";</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Устный опрос;</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https://resh.edu.ru/subject/43/1/ http://nsportal.ru/ </w:t>
            </w:r>
            <w:r w:rsidRPr="006E75B5">
              <w:rPr>
                <w:rFonts w:ascii="PT Astra Serif" w:hAnsi="PT Astra Serif"/>
              </w:rPr>
              <w:br/>
            </w:r>
            <w:r w:rsidRPr="006E75B5">
              <w:rPr>
                <w:rFonts w:ascii="PT Astra Serif" w:eastAsia="Times New Roman" w:hAnsi="PT Astra Serif"/>
                <w:color w:val="000000"/>
                <w:w w:val="97"/>
                <w:sz w:val="16"/>
              </w:rPr>
              <w:t xml:space="preserve">http://easyen.ru/ </w:t>
            </w:r>
            <w:r w:rsidRPr="006E75B5">
              <w:rPr>
                <w:rFonts w:ascii="PT Astra Serif" w:hAnsi="PT Astra Serif"/>
              </w:rPr>
              <w:br/>
            </w:r>
            <w:r w:rsidRPr="006E75B5">
              <w:rPr>
                <w:rFonts w:ascii="PT Astra Serif" w:eastAsia="Times New Roman" w:hAnsi="PT Astra Serif"/>
                <w:color w:val="000000"/>
                <w:w w:val="97"/>
                <w:sz w:val="16"/>
              </w:rPr>
              <w:t xml:space="preserve">http://www.uchportal.ru/ </w:t>
            </w:r>
            <w:r w:rsidRPr="006E75B5">
              <w:rPr>
                <w:rFonts w:ascii="PT Astra Serif" w:hAnsi="PT Astra Serif"/>
              </w:rPr>
              <w:br/>
            </w:r>
            <w:r w:rsidRPr="006E75B5">
              <w:rPr>
                <w:rFonts w:ascii="PT Astra Serif" w:eastAsia="Times New Roman" w:hAnsi="PT Astra Serif"/>
                <w:color w:val="000000"/>
                <w:w w:val="97"/>
                <w:sz w:val="16"/>
              </w:rPr>
              <w:t xml:space="preserve">http://www.nachalka.com/ </w:t>
            </w:r>
            <w:r w:rsidRPr="006E75B5">
              <w:rPr>
                <w:rFonts w:ascii="PT Astra Serif" w:hAnsi="PT Astra Serif"/>
              </w:rPr>
              <w:br/>
            </w:r>
            <w:r w:rsidRPr="006E75B5">
              <w:rPr>
                <w:rFonts w:ascii="PT Astra Serif" w:eastAsia="Times New Roman" w:hAnsi="PT Astra Serif"/>
                <w:color w:val="000000"/>
                <w:w w:val="97"/>
                <w:sz w:val="16"/>
              </w:rPr>
              <w:t>http://school-</w:t>
            </w:r>
            <w:r w:rsidRPr="006E75B5">
              <w:rPr>
                <w:rFonts w:ascii="PT Astra Serif" w:hAnsi="PT Astra Serif"/>
              </w:rPr>
              <w:br/>
            </w:r>
            <w:r w:rsidRPr="006E75B5">
              <w:rPr>
                <w:rFonts w:ascii="PT Astra Serif" w:eastAsia="Times New Roman" w:hAnsi="PT Astra Serif"/>
                <w:color w:val="000000"/>
                <w:w w:val="97"/>
                <w:sz w:val="16"/>
              </w:rPr>
              <w:t>box.ru/nachalnaya-</w:t>
            </w:r>
            <w:r w:rsidRPr="006E75B5">
              <w:rPr>
                <w:rFonts w:ascii="PT Astra Serif" w:hAnsi="PT Astra Serif"/>
              </w:rPr>
              <w:br/>
            </w:r>
            <w:r w:rsidRPr="006E75B5">
              <w:rPr>
                <w:rFonts w:ascii="PT Astra Serif" w:eastAsia="Times New Roman" w:hAnsi="PT Astra Serif"/>
                <w:color w:val="000000"/>
                <w:w w:val="97"/>
                <w:sz w:val="16"/>
              </w:rPr>
              <w:t>shkola/knigi-uchebniki-</w:t>
            </w:r>
            <w:r w:rsidRPr="006E75B5">
              <w:rPr>
                <w:rFonts w:ascii="PT Astra Serif" w:hAnsi="PT Astra Serif"/>
              </w:rPr>
              <w:br/>
            </w:r>
            <w:r w:rsidRPr="006E75B5">
              <w:rPr>
                <w:rFonts w:ascii="PT Astra Serif" w:eastAsia="Times New Roman" w:hAnsi="PT Astra Serif"/>
                <w:color w:val="000000"/>
                <w:w w:val="97"/>
                <w:sz w:val="16"/>
              </w:rPr>
              <w:t>posobiya.html</w:t>
            </w:r>
          </w:p>
        </w:tc>
      </w:tr>
      <w:tr w:rsidR="001C0553" w:rsidRPr="006E75B5" w:rsidTr="00D0596C">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80" w:after="0" w:line="276" w:lineRule="auto"/>
              <w:jc w:val="center"/>
              <w:rPr>
                <w:rFonts w:ascii="PT Astra Serif" w:hAnsi="PT Astra Serif"/>
              </w:rPr>
            </w:pPr>
            <w:r w:rsidRPr="006E75B5">
              <w:rPr>
                <w:rFonts w:ascii="PT Astra Serif" w:eastAsia="Times New Roman" w:hAnsi="PT Astra Serif"/>
                <w:color w:val="000000"/>
                <w:w w:val="97"/>
                <w:sz w:val="16"/>
              </w:rPr>
              <w:t>1.8.</w:t>
            </w:r>
          </w:p>
        </w:tc>
        <w:tc>
          <w:tcPr>
            <w:tcW w:w="3914"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80" w:after="0" w:line="276" w:lineRule="auto"/>
              <w:ind w:left="72" w:right="576"/>
              <w:rPr>
                <w:rFonts w:ascii="PT Astra Serif" w:hAnsi="PT Astra Serif"/>
              </w:rPr>
            </w:pPr>
            <w:r w:rsidRPr="006E75B5">
              <w:rPr>
                <w:rFonts w:ascii="PT Astra Serif" w:eastAsia="Times New Roman" w:hAnsi="PT Astra Serif"/>
                <w:b/>
                <w:color w:val="000000"/>
                <w:w w:val="97"/>
                <w:sz w:val="16"/>
              </w:rPr>
              <w:t>Моя семья в прошлом и настоящем. Имена и фамилии членов семьи, их профессии.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80"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80" w:after="0" w:line="276" w:lineRule="auto"/>
              <w:jc w:val="center"/>
              <w:rPr>
                <w:rFonts w:ascii="PT Astra Serif" w:hAnsi="PT Astra Serif"/>
              </w:rPr>
            </w:pPr>
            <w:r w:rsidRPr="006E75B5">
              <w:rPr>
                <w:rFonts w:ascii="PT Astra Serif" w:eastAsia="Times New Roman" w:hAnsi="PT Astra Serif"/>
                <w:color w:val="000000"/>
                <w:w w:val="97"/>
                <w:sz w:val="16"/>
              </w:rPr>
              <w:t>17.10.2022 19.10.2022</w:t>
            </w:r>
          </w:p>
        </w:tc>
        <w:tc>
          <w:tcPr>
            <w:tcW w:w="4516"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80" w:after="0" w:line="276" w:lineRule="auto"/>
              <w:ind w:left="72"/>
              <w:rPr>
                <w:rFonts w:ascii="PT Astra Serif" w:hAnsi="PT Astra Serif"/>
              </w:rPr>
            </w:pPr>
            <w:r w:rsidRPr="006E75B5">
              <w:rPr>
                <w:rFonts w:ascii="PT Astra Serif" w:eastAsia="Times New Roman" w:hAnsi="PT Astra Serif"/>
                <w:color w:val="000000"/>
                <w:w w:val="97"/>
                <w:sz w:val="16"/>
              </w:rPr>
              <w:t>Учебный диалог по теме «Что такое семья»;</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80" w:after="0" w:line="276" w:lineRule="auto"/>
              <w:ind w:left="72" w:right="144"/>
              <w:rPr>
                <w:rFonts w:ascii="PT Astra Serif" w:hAnsi="PT Astra Serif"/>
              </w:rPr>
            </w:pPr>
            <w:r w:rsidRPr="006E75B5">
              <w:rPr>
                <w:rFonts w:ascii="PT Astra Serif" w:eastAsia="Times New Roman" w:hAnsi="PT Astra Serif"/>
                <w:color w:val="000000"/>
                <w:w w:val="97"/>
                <w:sz w:val="16"/>
              </w:rPr>
              <w:t>Устный опрос;</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80" w:after="0" w:line="276" w:lineRule="auto"/>
              <w:jc w:val="center"/>
              <w:rPr>
                <w:rFonts w:ascii="PT Astra Serif" w:hAnsi="PT Astra Serif"/>
              </w:rPr>
            </w:pPr>
            <w:r w:rsidRPr="006E75B5">
              <w:rPr>
                <w:rFonts w:ascii="PT Astra Serif" w:eastAsia="Times New Roman" w:hAnsi="PT Astra Serif"/>
                <w:color w:val="000000"/>
                <w:w w:val="97"/>
                <w:sz w:val="16"/>
              </w:rPr>
              <w:t>https://resh.edu.ru/subject/43/1/</w:t>
            </w:r>
          </w:p>
        </w:tc>
      </w:tr>
      <w:tr w:rsidR="001C0553" w:rsidRPr="006E75B5" w:rsidTr="00D0596C">
        <w:trPr>
          <w:trHeight w:hRule="exact" w:val="188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1.9.</w:t>
            </w:r>
          </w:p>
        </w:tc>
        <w:tc>
          <w:tcPr>
            <w:tcW w:w="3914"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ind w:left="72" w:right="576"/>
              <w:rPr>
                <w:rFonts w:ascii="PT Astra Serif" w:hAnsi="PT Astra Serif"/>
              </w:rPr>
            </w:pPr>
            <w:r w:rsidRPr="006E75B5">
              <w:rPr>
                <w:rFonts w:ascii="PT Astra Serif" w:eastAsia="Times New Roman" w:hAnsi="PT Astra Serif"/>
                <w:b/>
                <w:color w:val="000000"/>
                <w:w w:val="97"/>
                <w:sz w:val="16"/>
              </w:rPr>
              <w:t>Взаимоотношения и взаимопомощь в семье. Совместный труд  и отдых.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20.10.2022 28.10.2022</w:t>
            </w:r>
          </w:p>
        </w:tc>
        <w:tc>
          <w:tcPr>
            <w:tcW w:w="4516"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ind w:left="72" w:right="288"/>
              <w:rPr>
                <w:rFonts w:ascii="PT Astra Serif" w:hAnsi="PT Astra Serif"/>
              </w:rPr>
            </w:pPr>
            <w:r w:rsidRPr="006E75B5">
              <w:rPr>
                <w:rFonts w:ascii="PT Astra Serif" w:eastAsia="Times New Roman" w:hAnsi="PT Astra Serif"/>
                <w:color w:val="000000"/>
                <w:w w:val="97"/>
                <w:sz w:val="16"/>
              </w:rPr>
              <w:t>Рассказы детей по теме «Как наша семья проводит свободное время»;</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Устный опрос;</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https://resh.edu.ru/subject/43/1/ http://nsportal.ru/ </w:t>
            </w:r>
            <w:r w:rsidRPr="006E75B5">
              <w:rPr>
                <w:rFonts w:ascii="PT Astra Serif" w:hAnsi="PT Astra Serif"/>
              </w:rPr>
              <w:br/>
            </w:r>
            <w:r w:rsidRPr="006E75B5">
              <w:rPr>
                <w:rFonts w:ascii="PT Astra Serif" w:eastAsia="Times New Roman" w:hAnsi="PT Astra Serif"/>
                <w:color w:val="000000"/>
                <w:w w:val="97"/>
                <w:sz w:val="16"/>
              </w:rPr>
              <w:t xml:space="preserve">http://easyen.ru/ </w:t>
            </w:r>
            <w:r w:rsidRPr="006E75B5">
              <w:rPr>
                <w:rFonts w:ascii="PT Astra Serif" w:hAnsi="PT Astra Serif"/>
              </w:rPr>
              <w:br/>
            </w:r>
            <w:r w:rsidRPr="006E75B5">
              <w:rPr>
                <w:rFonts w:ascii="PT Astra Serif" w:eastAsia="Times New Roman" w:hAnsi="PT Astra Serif"/>
                <w:color w:val="000000"/>
                <w:w w:val="97"/>
                <w:sz w:val="16"/>
              </w:rPr>
              <w:t xml:space="preserve">http://www.uchportal.ru/ </w:t>
            </w:r>
            <w:r w:rsidRPr="006E75B5">
              <w:rPr>
                <w:rFonts w:ascii="PT Astra Serif" w:hAnsi="PT Astra Serif"/>
              </w:rPr>
              <w:br/>
            </w:r>
            <w:r w:rsidRPr="006E75B5">
              <w:rPr>
                <w:rFonts w:ascii="PT Astra Serif" w:eastAsia="Times New Roman" w:hAnsi="PT Astra Serif"/>
                <w:color w:val="000000"/>
                <w:w w:val="97"/>
                <w:sz w:val="16"/>
              </w:rPr>
              <w:t xml:space="preserve">http://www.nachalka.com/ </w:t>
            </w:r>
            <w:r w:rsidRPr="006E75B5">
              <w:rPr>
                <w:rFonts w:ascii="PT Astra Serif" w:hAnsi="PT Astra Serif"/>
              </w:rPr>
              <w:br/>
            </w:r>
            <w:r w:rsidRPr="006E75B5">
              <w:rPr>
                <w:rFonts w:ascii="PT Astra Serif" w:eastAsia="Times New Roman" w:hAnsi="PT Astra Serif"/>
                <w:color w:val="000000"/>
                <w:w w:val="97"/>
                <w:sz w:val="16"/>
              </w:rPr>
              <w:t>http://school-</w:t>
            </w:r>
            <w:r w:rsidRPr="006E75B5">
              <w:rPr>
                <w:rFonts w:ascii="PT Astra Serif" w:hAnsi="PT Astra Serif"/>
              </w:rPr>
              <w:br/>
            </w:r>
            <w:r w:rsidRPr="006E75B5">
              <w:rPr>
                <w:rFonts w:ascii="PT Astra Serif" w:eastAsia="Times New Roman" w:hAnsi="PT Astra Serif"/>
                <w:color w:val="000000"/>
                <w:w w:val="97"/>
                <w:sz w:val="16"/>
              </w:rPr>
              <w:t>box.ru/nachalnaya-</w:t>
            </w:r>
            <w:r w:rsidRPr="006E75B5">
              <w:rPr>
                <w:rFonts w:ascii="PT Astra Serif" w:hAnsi="PT Astra Serif"/>
              </w:rPr>
              <w:br/>
            </w:r>
            <w:r w:rsidRPr="006E75B5">
              <w:rPr>
                <w:rFonts w:ascii="PT Astra Serif" w:eastAsia="Times New Roman" w:hAnsi="PT Astra Serif"/>
                <w:color w:val="000000"/>
                <w:w w:val="97"/>
                <w:sz w:val="16"/>
              </w:rPr>
              <w:t>shkola/knigi-uchebniki-</w:t>
            </w:r>
            <w:r w:rsidRPr="006E75B5">
              <w:rPr>
                <w:rFonts w:ascii="PT Astra Serif" w:hAnsi="PT Astra Serif"/>
              </w:rPr>
              <w:br/>
            </w:r>
            <w:r w:rsidRPr="006E75B5">
              <w:rPr>
                <w:rFonts w:ascii="PT Astra Serif" w:eastAsia="Times New Roman" w:hAnsi="PT Astra Serif"/>
                <w:color w:val="000000"/>
                <w:w w:val="97"/>
                <w:sz w:val="16"/>
              </w:rPr>
              <w:t>posobiya.html</w:t>
            </w:r>
          </w:p>
        </w:tc>
      </w:tr>
      <w:tr w:rsidR="001C0553" w:rsidRPr="006E75B5" w:rsidTr="00D0596C">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1.10.</w:t>
            </w:r>
          </w:p>
        </w:tc>
        <w:tc>
          <w:tcPr>
            <w:tcW w:w="3914"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Домашний адрес.</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07.11.2022 09.11.2022</w:t>
            </w:r>
          </w:p>
        </w:tc>
        <w:tc>
          <w:tcPr>
            <w:tcW w:w="4516"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Учебный диалог по теме " Мой домашний адрес";</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Устный опрос;</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https://resh.edu.ru/subject/43/1/</w:t>
            </w:r>
          </w:p>
        </w:tc>
      </w:tr>
      <w:tr w:rsidR="001C0553" w:rsidRPr="006E75B5" w:rsidTr="00D0596C">
        <w:trPr>
          <w:trHeight w:hRule="exact" w:val="350"/>
        </w:trPr>
        <w:tc>
          <w:tcPr>
            <w:tcW w:w="4382"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Итого по разделу</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16</w:t>
            </w:r>
          </w:p>
        </w:tc>
        <w:tc>
          <w:tcPr>
            <w:tcW w:w="10592"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r>
      <w:tr w:rsidR="001C0553" w:rsidRPr="006E75B5" w:rsidTr="00D0596C">
        <w:trPr>
          <w:trHeight w:hRule="exact" w:val="348"/>
        </w:trPr>
        <w:tc>
          <w:tcPr>
            <w:tcW w:w="15502" w:type="dxa"/>
            <w:gridSpan w:val="9"/>
            <w:tcBorders>
              <w:top w:val="single" w:sz="5"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4" w:after="0" w:line="276" w:lineRule="auto"/>
              <w:ind w:left="72"/>
              <w:rPr>
                <w:rFonts w:ascii="PT Astra Serif" w:hAnsi="PT Astra Serif"/>
              </w:rPr>
            </w:pPr>
            <w:r w:rsidRPr="006E75B5">
              <w:rPr>
                <w:rFonts w:ascii="PT Astra Serif" w:eastAsia="Times New Roman" w:hAnsi="PT Astra Serif"/>
                <w:color w:val="000000"/>
                <w:w w:val="97"/>
                <w:sz w:val="16"/>
              </w:rPr>
              <w:t>Раздел 2.</w:t>
            </w:r>
            <w:r w:rsidRPr="006E75B5">
              <w:rPr>
                <w:rFonts w:ascii="PT Astra Serif" w:eastAsia="Times New Roman" w:hAnsi="PT Astra Serif"/>
                <w:b/>
                <w:color w:val="000000"/>
                <w:w w:val="97"/>
                <w:sz w:val="16"/>
              </w:rPr>
              <w:t xml:space="preserve"> Человек и природа.</w:t>
            </w:r>
          </w:p>
        </w:tc>
      </w:tr>
      <w:tr w:rsidR="001C0553" w:rsidRPr="006E75B5" w:rsidTr="00D0596C">
        <w:trPr>
          <w:trHeight w:hRule="exact" w:val="188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2.1.</w:t>
            </w:r>
          </w:p>
        </w:tc>
        <w:tc>
          <w:tcPr>
            <w:tcW w:w="3914"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64" w:after="0" w:line="276" w:lineRule="auto"/>
              <w:ind w:left="72"/>
              <w:rPr>
                <w:rFonts w:ascii="PT Astra Serif" w:hAnsi="PT Astra Serif"/>
              </w:rPr>
            </w:pPr>
            <w:r w:rsidRPr="006E75B5">
              <w:rPr>
                <w:rFonts w:ascii="PT Astra Serif" w:eastAsia="Times New Roman" w:hAnsi="PT Astra Serif"/>
                <w:b/>
                <w:color w:val="000000"/>
                <w:w w:val="97"/>
                <w:sz w:val="16"/>
              </w:rPr>
              <w:t>Природа и предметы, созданные человеком.</w:t>
            </w:r>
          </w:p>
          <w:p w:rsidR="001C0553" w:rsidRPr="006E75B5" w:rsidRDefault="001C0553" w:rsidP="00824AD8">
            <w:pPr>
              <w:autoSpaceDE w:val="0"/>
              <w:autoSpaceDN w:val="0"/>
              <w:spacing w:before="18" w:after="0" w:line="276" w:lineRule="auto"/>
              <w:ind w:left="72"/>
              <w:rPr>
                <w:rFonts w:ascii="PT Astra Serif" w:hAnsi="PT Astra Serif"/>
              </w:rPr>
            </w:pPr>
            <w:r w:rsidRPr="006E75B5">
              <w:rPr>
                <w:rFonts w:ascii="PT Astra Serif" w:eastAsia="Times New Roman" w:hAnsi="PT Astra Serif"/>
                <w:b/>
                <w:color w:val="000000"/>
                <w:w w:val="97"/>
                <w:sz w:val="16"/>
              </w:rPr>
              <w:t>Природные материалы. Бережное отношение к пред метам, вещам, уход за ними.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10.11.2022 25.11.2022</w:t>
            </w:r>
          </w:p>
        </w:tc>
        <w:tc>
          <w:tcPr>
            <w:tcW w:w="4516"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ind w:left="72" w:right="288"/>
              <w:rPr>
                <w:rFonts w:ascii="PT Astra Serif" w:hAnsi="PT Astra Serif"/>
              </w:rPr>
            </w:pPr>
            <w:r w:rsidRPr="006E75B5">
              <w:rPr>
                <w:rFonts w:ascii="PT Astra Serif" w:eastAsia="Times New Roman" w:hAnsi="PT Astra Serif"/>
                <w:color w:val="000000"/>
                <w:w w:val="97"/>
                <w:sz w:val="16"/>
              </w:rPr>
              <w:t>Учебный диалог по теме «Почему люди должны оберегать и охранять природу»;</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Устный опрос;</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https://resh.edu.ru/subject/43/1/ http://nsportal.ru/ </w:t>
            </w:r>
            <w:r w:rsidRPr="006E75B5">
              <w:rPr>
                <w:rFonts w:ascii="PT Astra Serif" w:hAnsi="PT Astra Serif"/>
              </w:rPr>
              <w:br/>
            </w:r>
            <w:r w:rsidRPr="006E75B5">
              <w:rPr>
                <w:rFonts w:ascii="PT Astra Serif" w:eastAsia="Times New Roman" w:hAnsi="PT Astra Serif"/>
                <w:color w:val="000000"/>
                <w:w w:val="97"/>
                <w:sz w:val="16"/>
              </w:rPr>
              <w:t xml:space="preserve">http://easyen.ru/ </w:t>
            </w:r>
            <w:r w:rsidRPr="006E75B5">
              <w:rPr>
                <w:rFonts w:ascii="PT Astra Serif" w:hAnsi="PT Astra Serif"/>
              </w:rPr>
              <w:br/>
            </w:r>
            <w:r w:rsidRPr="006E75B5">
              <w:rPr>
                <w:rFonts w:ascii="PT Astra Serif" w:eastAsia="Times New Roman" w:hAnsi="PT Astra Serif"/>
                <w:color w:val="000000"/>
                <w:w w:val="97"/>
                <w:sz w:val="16"/>
              </w:rPr>
              <w:t xml:space="preserve">http://www.uchportal.ru/ </w:t>
            </w:r>
            <w:r w:rsidRPr="006E75B5">
              <w:rPr>
                <w:rFonts w:ascii="PT Astra Serif" w:hAnsi="PT Astra Serif"/>
              </w:rPr>
              <w:br/>
            </w:r>
            <w:r w:rsidRPr="006E75B5">
              <w:rPr>
                <w:rFonts w:ascii="PT Astra Serif" w:eastAsia="Times New Roman" w:hAnsi="PT Astra Serif"/>
                <w:color w:val="000000"/>
                <w:w w:val="97"/>
                <w:sz w:val="16"/>
              </w:rPr>
              <w:t xml:space="preserve">http://www.nachalka.com/ </w:t>
            </w:r>
            <w:r w:rsidRPr="006E75B5">
              <w:rPr>
                <w:rFonts w:ascii="PT Astra Serif" w:hAnsi="PT Astra Serif"/>
              </w:rPr>
              <w:br/>
            </w:r>
            <w:r w:rsidRPr="006E75B5">
              <w:rPr>
                <w:rFonts w:ascii="PT Astra Serif" w:eastAsia="Times New Roman" w:hAnsi="PT Astra Serif"/>
                <w:color w:val="000000"/>
                <w:w w:val="97"/>
                <w:sz w:val="16"/>
              </w:rPr>
              <w:t>http://school-</w:t>
            </w:r>
            <w:r w:rsidRPr="006E75B5">
              <w:rPr>
                <w:rFonts w:ascii="PT Astra Serif" w:hAnsi="PT Astra Serif"/>
              </w:rPr>
              <w:br/>
            </w:r>
            <w:r w:rsidRPr="006E75B5">
              <w:rPr>
                <w:rFonts w:ascii="PT Astra Serif" w:eastAsia="Times New Roman" w:hAnsi="PT Astra Serif"/>
                <w:color w:val="000000"/>
                <w:w w:val="97"/>
                <w:sz w:val="16"/>
              </w:rPr>
              <w:t>box.ru/nachalnaya-</w:t>
            </w:r>
            <w:r w:rsidRPr="006E75B5">
              <w:rPr>
                <w:rFonts w:ascii="PT Astra Serif" w:hAnsi="PT Astra Serif"/>
              </w:rPr>
              <w:br/>
            </w:r>
            <w:r w:rsidRPr="006E75B5">
              <w:rPr>
                <w:rFonts w:ascii="PT Astra Serif" w:eastAsia="Times New Roman" w:hAnsi="PT Astra Serif"/>
                <w:color w:val="000000"/>
                <w:w w:val="97"/>
                <w:sz w:val="16"/>
              </w:rPr>
              <w:t>shkola/knigi-uchebniki-</w:t>
            </w:r>
            <w:r w:rsidRPr="006E75B5">
              <w:rPr>
                <w:rFonts w:ascii="PT Astra Serif" w:hAnsi="PT Astra Serif"/>
              </w:rPr>
              <w:br/>
            </w:r>
            <w:r w:rsidRPr="006E75B5">
              <w:rPr>
                <w:rFonts w:ascii="PT Astra Serif" w:eastAsia="Times New Roman" w:hAnsi="PT Astra Serif"/>
                <w:color w:val="000000"/>
                <w:w w:val="97"/>
                <w:sz w:val="16"/>
              </w:rPr>
              <w:t>posobiya.html</w:t>
            </w:r>
          </w:p>
        </w:tc>
      </w:tr>
      <w:tr w:rsidR="001C0553" w:rsidRPr="006E75B5" w:rsidTr="00D0596C">
        <w:trPr>
          <w:trHeight w:hRule="exact" w:val="18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2.2.</w:t>
            </w:r>
          </w:p>
        </w:tc>
        <w:tc>
          <w:tcPr>
            <w:tcW w:w="3914"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66" w:after="0" w:line="276" w:lineRule="auto"/>
              <w:ind w:left="72"/>
              <w:rPr>
                <w:rFonts w:ascii="PT Astra Serif" w:hAnsi="PT Astra Serif"/>
              </w:rPr>
            </w:pPr>
            <w:r w:rsidRPr="006E75B5">
              <w:rPr>
                <w:rFonts w:ascii="PT Astra Serif" w:eastAsia="Times New Roman" w:hAnsi="PT Astra Serif"/>
                <w:b/>
                <w:color w:val="000000"/>
                <w:w w:val="97"/>
                <w:sz w:val="16"/>
              </w:rPr>
              <w:t>Неживая и живая природа.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28.11.2022 09.12.2022</w:t>
            </w:r>
          </w:p>
        </w:tc>
        <w:tc>
          <w:tcPr>
            <w:tcW w:w="4516"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ight="432"/>
              <w:rPr>
                <w:rFonts w:ascii="PT Astra Serif" w:hAnsi="PT Astra Serif"/>
              </w:rPr>
            </w:pPr>
            <w:r w:rsidRPr="006E75B5">
              <w:rPr>
                <w:rFonts w:ascii="PT Astra Serif" w:eastAsia="Times New Roman" w:hAnsi="PT Astra Serif"/>
                <w:color w:val="000000"/>
                <w:w w:val="97"/>
                <w:sz w:val="16"/>
              </w:rPr>
              <w:t>Работа с иллюстративным материалом: «Живая и неживая природа»;</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Устный опрос;</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color w:val="000000"/>
                <w:w w:val="97"/>
                <w:sz w:val="16"/>
              </w:rPr>
              <w:t xml:space="preserve">http://nsportal.ru/ </w:t>
            </w:r>
            <w:r w:rsidRPr="006E75B5">
              <w:rPr>
                <w:rFonts w:ascii="PT Astra Serif" w:hAnsi="PT Astra Serif"/>
              </w:rPr>
              <w:br/>
            </w:r>
            <w:r w:rsidRPr="006E75B5">
              <w:rPr>
                <w:rFonts w:ascii="PT Astra Serif" w:eastAsia="Times New Roman" w:hAnsi="PT Astra Serif"/>
                <w:color w:val="000000"/>
                <w:w w:val="97"/>
                <w:sz w:val="16"/>
              </w:rPr>
              <w:t xml:space="preserve">http://easyen.ru/ </w:t>
            </w:r>
            <w:r w:rsidRPr="006E75B5">
              <w:rPr>
                <w:rFonts w:ascii="PT Astra Serif" w:hAnsi="PT Astra Serif"/>
              </w:rPr>
              <w:br/>
            </w:r>
            <w:r w:rsidRPr="006E75B5">
              <w:rPr>
                <w:rFonts w:ascii="PT Astra Serif" w:eastAsia="Times New Roman" w:hAnsi="PT Astra Serif"/>
                <w:color w:val="000000"/>
                <w:w w:val="97"/>
                <w:sz w:val="16"/>
              </w:rPr>
              <w:t>http://www.uchportal.ru/ http://www.nachalka.com/ http://school-</w:t>
            </w:r>
            <w:r w:rsidRPr="006E75B5">
              <w:rPr>
                <w:rFonts w:ascii="PT Astra Serif" w:hAnsi="PT Astra Serif"/>
              </w:rPr>
              <w:br/>
            </w:r>
            <w:r w:rsidRPr="006E75B5">
              <w:rPr>
                <w:rFonts w:ascii="PT Astra Serif" w:eastAsia="Times New Roman" w:hAnsi="PT Astra Serif"/>
                <w:color w:val="000000"/>
                <w:w w:val="97"/>
                <w:sz w:val="16"/>
              </w:rPr>
              <w:t>box.ru/nachalnaya-</w:t>
            </w:r>
            <w:r w:rsidRPr="006E75B5">
              <w:rPr>
                <w:rFonts w:ascii="PT Astra Serif" w:hAnsi="PT Astra Serif"/>
              </w:rPr>
              <w:br/>
            </w:r>
            <w:r w:rsidRPr="006E75B5">
              <w:rPr>
                <w:rFonts w:ascii="PT Astra Serif" w:eastAsia="Times New Roman" w:hAnsi="PT Astra Serif"/>
                <w:color w:val="000000"/>
                <w:w w:val="97"/>
                <w:sz w:val="16"/>
              </w:rPr>
              <w:t>shkola/knigi-uchebniki-</w:t>
            </w:r>
            <w:r w:rsidRPr="006E75B5">
              <w:rPr>
                <w:rFonts w:ascii="PT Astra Serif" w:hAnsi="PT Astra Serif"/>
              </w:rPr>
              <w:br/>
            </w:r>
            <w:r w:rsidRPr="006E75B5">
              <w:rPr>
                <w:rFonts w:ascii="PT Astra Serif" w:eastAsia="Times New Roman" w:hAnsi="PT Astra Serif"/>
                <w:color w:val="000000"/>
                <w:w w:val="97"/>
                <w:sz w:val="16"/>
              </w:rPr>
              <w:t>posobiya.html</w:t>
            </w:r>
          </w:p>
        </w:tc>
      </w:tr>
      <w:tr w:rsidR="001C0553" w:rsidRPr="006E75B5" w:rsidTr="00D0596C">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lastRenderedPageBreak/>
              <w:t>2.3.</w:t>
            </w:r>
          </w:p>
        </w:tc>
        <w:tc>
          <w:tcPr>
            <w:tcW w:w="3914"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b/>
                <w:color w:val="000000"/>
                <w:w w:val="97"/>
                <w:sz w:val="16"/>
              </w:rPr>
              <w:t>Погода и термометр. Наблюдение за погодой своего края. Сезонные изменения в природе.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12.12.2022 28.12.2022</w:t>
            </w:r>
          </w:p>
        </w:tc>
        <w:tc>
          <w:tcPr>
            <w:tcW w:w="4516"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ight="864"/>
              <w:rPr>
                <w:rFonts w:ascii="PT Astra Serif" w:hAnsi="PT Astra Serif"/>
              </w:rPr>
            </w:pPr>
            <w:r w:rsidRPr="006E75B5">
              <w:rPr>
                <w:rFonts w:ascii="PT Astra Serif" w:eastAsia="Times New Roman" w:hAnsi="PT Astra Serif"/>
                <w:color w:val="000000"/>
                <w:w w:val="97"/>
                <w:sz w:val="16"/>
              </w:rPr>
              <w:t>Экскурсии по теме «Сезонные изменения в природе, наблюдение за погодой»;</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Устный опрос;</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color w:val="000000"/>
                <w:w w:val="97"/>
                <w:sz w:val="16"/>
              </w:rPr>
              <w:t xml:space="preserve">http://nsportal.ru/ </w:t>
            </w:r>
            <w:r w:rsidRPr="006E75B5">
              <w:rPr>
                <w:rFonts w:ascii="PT Astra Serif" w:hAnsi="PT Astra Serif"/>
              </w:rPr>
              <w:br/>
            </w:r>
            <w:r w:rsidRPr="006E75B5">
              <w:rPr>
                <w:rFonts w:ascii="PT Astra Serif" w:eastAsia="Times New Roman" w:hAnsi="PT Astra Serif"/>
                <w:color w:val="000000"/>
                <w:w w:val="97"/>
                <w:sz w:val="16"/>
              </w:rPr>
              <w:t xml:space="preserve">http://easyen.ru/ </w:t>
            </w:r>
            <w:r w:rsidRPr="006E75B5">
              <w:rPr>
                <w:rFonts w:ascii="PT Astra Serif" w:hAnsi="PT Astra Serif"/>
              </w:rPr>
              <w:br/>
            </w:r>
            <w:r w:rsidRPr="006E75B5">
              <w:rPr>
                <w:rFonts w:ascii="PT Astra Serif" w:eastAsia="Times New Roman" w:hAnsi="PT Astra Serif"/>
                <w:color w:val="000000"/>
                <w:w w:val="97"/>
                <w:sz w:val="16"/>
              </w:rPr>
              <w:t>http://www.uchportal.ru/ http://www.nachalka.com/ http://school-</w:t>
            </w:r>
            <w:r w:rsidRPr="006E75B5">
              <w:rPr>
                <w:rFonts w:ascii="PT Astra Serif" w:hAnsi="PT Astra Serif"/>
              </w:rPr>
              <w:br/>
            </w:r>
            <w:r w:rsidRPr="006E75B5">
              <w:rPr>
                <w:rFonts w:ascii="PT Astra Serif" w:eastAsia="Times New Roman" w:hAnsi="PT Astra Serif"/>
                <w:color w:val="000000"/>
                <w:w w:val="97"/>
                <w:sz w:val="16"/>
              </w:rPr>
              <w:t>box.ru/nachalnaya-</w:t>
            </w:r>
            <w:r w:rsidRPr="006E75B5">
              <w:rPr>
                <w:rFonts w:ascii="PT Astra Serif" w:hAnsi="PT Astra Serif"/>
              </w:rPr>
              <w:br/>
            </w:r>
            <w:r w:rsidRPr="006E75B5">
              <w:rPr>
                <w:rFonts w:ascii="PT Astra Serif" w:eastAsia="Times New Roman" w:hAnsi="PT Astra Serif"/>
                <w:color w:val="000000"/>
                <w:w w:val="97"/>
                <w:sz w:val="16"/>
              </w:rPr>
              <w:t>shkola/knigi-uchebniki-</w:t>
            </w:r>
            <w:r w:rsidRPr="006E75B5">
              <w:rPr>
                <w:rFonts w:ascii="PT Astra Serif" w:hAnsi="PT Astra Serif"/>
              </w:rPr>
              <w:br/>
            </w:r>
            <w:r w:rsidRPr="006E75B5">
              <w:rPr>
                <w:rFonts w:ascii="PT Astra Serif" w:eastAsia="Times New Roman" w:hAnsi="PT Astra Serif"/>
                <w:color w:val="000000"/>
                <w:w w:val="97"/>
                <w:sz w:val="16"/>
              </w:rPr>
              <w:t>posobiya.html</w:t>
            </w:r>
          </w:p>
        </w:tc>
      </w:tr>
      <w:tr w:rsidR="001C0553" w:rsidRPr="006E75B5" w:rsidTr="00D0596C">
        <w:trPr>
          <w:trHeight w:hRule="exact" w:val="188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2.4.</w:t>
            </w:r>
          </w:p>
        </w:tc>
        <w:tc>
          <w:tcPr>
            <w:tcW w:w="3914"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b/>
                <w:color w:val="000000"/>
                <w:w w:val="97"/>
                <w:sz w:val="16"/>
              </w:rPr>
              <w:t>Взаимосвязи между человеком и природой. Правила нравственного и безопасного поведения в природе.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29.12.2022 13.01.2023</w:t>
            </w:r>
          </w:p>
        </w:tc>
        <w:tc>
          <w:tcPr>
            <w:tcW w:w="4516"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Обсуждение ситуаций по теме «Правила поведения в природе»;</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Устный опрос;</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https://resh.edu.ru/subject/43/1/ http://nsportal.ru/ </w:t>
            </w:r>
            <w:r w:rsidRPr="006E75B5">
              <w:rPr>
                <w:rFonts w:ascii="PT Astra Serif" w:hAnsi="PT Astra Serif"/>
              </w:rPr>
              <w:br/>
            </w:r>
            <w:r w:rsidRPr="006E75B5">
              <w:rPr>
                <w:rFonts w:ascii="PT Astra Serif" w:eastAsia="Times New Roman" w:hAnsi="PT Astra Serif"/>
                <w:color w:val="000000"/>
                <w:w w:val="97"/>
                <w:sz w:val="16"/>
              </w:rPr>
              <w:t xml:space="preserve">http://easyen.ru/ </w:t>
            </w:r>
            <w:r w:rsidRPr="006E75B5">
              <w:rPr>
                <w:rFonts w:ascii="PT Astra Serif" w:hAnsi="PT Astra Serif"/>
              </w:rPr>
              <w:br/>
            </w:r>
            <w:r w:rsidRPr="006E75B5">
              <w:rPr>
                <w:rFonts w:ascii="PT Astra Serif" w:eastAsia="Times New Roman" w:hAnsi="PT Astra Serif"/>
                <w:color w:val="000000"/>
                <w:w w:val="97"/>
                <w:sz w:val="16"/>
              </w:rPr>
              <w:t xml:space="preserve">http://www.uchportal.ru/ </w:t>
            </w:r>
            <w:r w:rsidRPr="006E75B5">
              <w:rPr>
                <w:rFonts w:ascii="PT Astra Serif" w:hAnsi="PT Astra Serif"/>
              </w:rPr>
              <w:br/>
            </w:r>
            <w:r w:rsidRPr="006E75B5">
              <w:rPr>
                <w:rFonts w:ascii="PT Astra Serif" w:eastAsia="Times New Roman" w:hAnsi="PT Astra Serif"/>
                <w:color w:val="000000"/>
                <w:w w:val="97"/>
                <w:sz w:val="16"/>
              </w:rPr>
              <w:t xml:space="preserve">http://www.nachalka.com/ </w:t>
            </w:r>
            <w:r w:rsidRPr="006E75B5">
              <w:rPr>
                <w:rFonts w:ascii="PT Astra Serif" w:hAnsi="PT Astra Serif"/>
              </w:rPr>
              <w:br/>
            </w:r>
            <w:r w:rsidRPr="006E75B5">
              <w:rPr>
                <w:rFonts w:ascii="PT Astra Serif" w:eastAsia="Times New Roman" w:hAnsi="PT Astra Serif"/>
                <w:color w:val="000000"/>
                <w:w w:val="97"/>
                <w:sz w:val="16"/>
              </w:rPr>
              <w:t>http://school-</w:t>
            </w:r>
            <w:r w:rsidRPr="006E75B5">
              <w:rPr>
                <w:rFonts w:ascii="PT Astra Serif" w:hAnsi="PT Astra Serif"/>
              </w:rPr>
              <w:br/>
            </w:r>
            <w:r w:rsidRPr="006E75B5">
              <w:rPr>
                <w:rFonts w:ascii="PT Astra Serif" w:eastAsia="Times New Roman" w:hAnsi="PT Astra Serif"/>
                <w:color w:val="000000"/>
                <w:w w:val="97"/>
                <w:sz w:val="16"/>
              </w:rPr>
              <w:t>box.ru/nachalnaya-</w:t>
            </w:r>
            <w:r w:rsidRPr="006E75B5">
              <w:rPr>
                <w:rFonts w:ascii="PT Astra Serif" w:hAnsi="PT Astra Serif"/>
              </w:rPr>
              <w:br/>
            </w:r>
            <w:r w:rsidRPr="006E75B5">
              <w:rPr>
                <w:rFonts w:ascii="PT Astra Serif" w:eastAsia="Times New Roman" w:hAnsi="PT Astra Serif"/>
                <w:color w:val="000000"/>
                <w:w w:val="97"/>
                <w:sz w:val="16"/>
              </w:rPr>
              <w:t>shkola/knigi-uchebniki-</w:t>
            </w:r>
            <w:r w:rsidRPr="006E75B5">
              <w:rPr>
                <w:rFonts w:ascii="PT Astra Serif" w:hAnsi="PT Astra Serif"/>
              </w:rPr>
              <w:br/>
            </w:r>
            <w:r w:rsidRPr="006E75B5">
              <w:rPr>
                <w:rFonts w:ascii="PT Astra Serif" w:eastAsia="Times New Roman" w:hAnsi="PT Astra Serif"/>
                <w:color w:val="000000"/>
                <w:w w:val="97"/>
                <w:sz w:val="16"/>
              </w:rPr>
              <w:t>posobiya.html</w:t>
            </w:r>
          </w:p>
        </w:tc>
      </w:tr>
      <w:tr w:rsidR="001C0553" w:rsidRPr="006E75B5" w:rsidTr="00D0596C">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2.5.</w:t>
            </w:r>
          </w:p>
        </w:tc>
        <w:tc>
          <w:tcPr>
            <w:tcW w:w="3914"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66" w:after="0" w:line="276" w:lineRule="auto"/>
              <w:ind w:left="72" w:right="576"/>
              <w:rPr>
                <w:rFonts w:ascii="PT Astra Serif" w:hAnsi="PT Astra Serif"/>
              </w:rPr>
            </w:pPr>
            <w:r w:rsidRPr="006E75B5">
              <w:rPr>
                <w:rFonts w:ascii="PT Astra Serif" w:eastAsia="Times New Roman" w:hAnsi="PT Astra Serif"/>
                <w:b/>
                <w:color w:val="000000"/>
                <w:w w:val="97"/>
                <w:sz w:val="16"/>
              </w:rPr>
              <w:t>Растения ближайшего окружения (узнавание, называние, краткое  описание).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16.01.2023 25.01.2023</w:t>
            </w:r>
          </w:p>
        </w:tc>
        <w:tc>
          <w:tcPr>
            <w:tcW w:w="4516"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Сравнение внешнего вида деревьев, кустарников, трав;</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Устный опрос;</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https://resh.edu.ru/subject/43/1/</w:t>
            </w:r>
          </w:p>
        </w:tc>
      </w:tr>
      <w:tr w:rsidR="001C0553" w:rsidRPr="006E75B5" w:rsidTr="00D0596C">
        <w:trPr>
          <w:trHeight w:hRule="exact" w:val="188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2.6.</w:t>
            </w:r>
          </w:p>
        </w:tc>
        <w:tc>
          <w:tcPr>
            <w:tcW w:w="3914"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b/>
                <w:color w:val="000000"/>
                <w:w w:val="97"/>
                <w:sz w:val="16"/>
              </w:rPr>
              <w:t>Лиственные и хвойные растения. Дикорастущие и культурные растения.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26.01.2023 08.02.2023</w:t>
            </w:r>
          </w:p>
        </w:tc>
        <w:tc>
          <w:tcPr>
            <w:tcW w:w="4516"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Определение названия по внешнему виду дерева;</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Устный опрос;</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https://resh.edu.ru/subject/43/1/ http://nsportal.ru/ </w:t>
            </w:r>
            <w:r w:rsidRPr="006E75B5">
              <w:rPr>
                <w:rFonts w:ascii="PT Astra Serif" w:hAnsi="PT Astra Serif"/>
              </w:rPr>
              <w:br/>
            </w:r>
            <w:r w:rsidRPr="006E75B5">
              <w:rPr>
                <w:rFonts w:ascii="PT Astra Serif" w:eastAsia="Times New Roman" w:hAnsi="PT Astra Serif"/>
                <w:color w:val="000000"/>
                <w:w w:val="97"/>
                <w:sz w:val="16"/>
              </w:rPr>
              <w:t xml:space="preserve">http://easyen.ru/ </w:t>
            </w:r>
            <w:r w:rsidRPr="006E75B5">
              <w:rPr>
                <w:rFonts w:ascii="PT Astra Serif" w:hAnsi="PT Astra Serif"/>
              </w:rPr>
              <w:br/>
            </w:r>
            <w:r w:rsidRPr="006E75B5">
              <w:rPr>
                <w:rFonts w:ascii="PT Astra Serif" w:eastAsia="Times New Roman" w:hAnsi="PT Astra Serif"/>
                <w:color w:val="000000"/>
                <w:w w:val="97"/>
                <w:sz w:val="16"/>
              </w:rPr>
              <w:t xml:space="preserve">http://www.uchportal.ru/ </w:t>
            </w:r>
            <w:r w:rsidRPr="006E75B5">
              <w:rPr>
                <w:rFonts w:ascii="PT Astra Serif" w:hAnsi="PT Astra Serif"/>
              </w:rPr>
              <w:br/>
            </w:r>
            <w:r w:rsidRPr="006E75B5">
              <w:rPr>
                <w:rFonts w:ascii="PT Astra Serif" w:eastAsia="Times New Roman" w:hAnsi="PT Astra Serif"/>
                <w:color w:val="000000"/>
                <w:w w:val="97"/>
                <w:sz w:val="16"/>
              </w:rPr>
              <w:t xml:space="preserve">http://www.nachalka.com/ </w:t>
            </w:r>
            <w:r w:rsidRPr="006E75B5">
              <w:rPr>
                <w:rFonts w:ascii="PT Astra Serif" w:hAnsi="PT Astra Serif"/>
              </w:rPr>
              <w:br/>
            </w:r>
            <w:r w:rsidRPr="006E75B5">
              <w:rPr>
                <w:rFonts w:ascii="PT Astra Serif" w:eastAsia="Times New Roman" w:hAnsi="PT Astra Serif"/>
                <w:color w:val="000000"/>
                <w:w w:val="97"/>
                <w:sz w:val="16"/>
              </w:rPr>
              <w:t>http://school-</w:t>
            </w:r>
            <w:r w:rsidRPr="006E75B5">
              <w:rPr>
                <w:rFonts w:ascii="PT Astra Serif" w:hAnsi="PT Astra Serif"/>
              </w:rPr>
              <w:br/>
            </w:r>
            <w:r w:rsidRPr="006E75B5">
              <w:rPr>
                <w:rFonts w:ascii="PT Astra Serif" w:eastAsia="Times New Roman" w:hAnsi="PT Astra Serif"/>
                <w:color w:val="000000"/>
                <w:w w:val="97"/>
                <w:sz w:val="16"/>
              </w:rPr>
              <w:t>box.ru/nachalnaya-</w:t>
            </w:r>
            <w:r w:rsidRPr="006E75B5">
              <w:rPr>
                <w:rFonts w:ascii="PT Astra Serif" w:hAnsi="PT Astra Serif"/>
              </w:rPr>
              <w:br/>
            </w:r>
            <w:r w:rsidRPr="006E75B5">
              <w:rPr>
                <w:rFonts w:ascii="PT Astra Serif" w:eastAsia="Times New Roman" w:hAnsi="PT Astra Serif"/>
                <w:color w:val="000000"/>
                <w:w w:val="97"/>
                <w:sz w:val="16"/>
              </w:rPr>
              <w:t>shkola/knigi-uchebniki-</w:t>
            </w:r>
            <w:r w:rsidRPr="006E75B5">
              <w:rPr>
                <w:rFonts w:ascii="PT Astra Serif" w:hAnsi="PT Astra Serif"/>
              </w:rPr>
              <w:br/>
            </w:r>
            <w:r w:rsidRPr="006E75B5">
              <w:rPr>
                <w:rFonts w:ascii="PT Astra Serif" w:eastAsia="Times New Roman" w:hAnsi="PT Astra Serif"/>
                <w:color w:val="000000"/>
                <w:w w:val="97"/>
                <w:sz w:val="16"/>
              </w:rPr>
              <w:t>posobiya.html</w:t>
            </w:r>
          </w:p>
        </w:tc>
      </w:tr>
      <w:tr w:rsidR="001C0553" w:rsidRPr="006E75B5" w:rsidTr="00D0596C">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2.7.</w:t>
            </w:r>
          </w:p>
        </w:tc>
        <w:tc>
          <w:tcPr>
            <w:tcW w:w="3914"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b/>
                <w:color w:val="000000"/>
                <w:w w:val="97"/>
                <w:sz w:val="16"/>
              </w:rPr>
              <w:t xml:space="preserve">Части растения (называние, краткая </w:t>
            </w:r>
            <w:r w:rsidRPr="006E75B5">
              <w:rPr>
                <w:rFonts w:ascii="PT Astra Serif" w:hAnsi="PT Astra Serif"/>
              </w:rPr>
              <w:br/>
            </w:r>
            <w:r w:rsidRPr="006E75B5">
              <w:rPr>
                <w:rFonts w:ascii="PT Astra Serif" w:eastAsia="Times New Roman" w:hAnsi="PT Astra Serif"/>
                <w:b/>
                <w:color w:val="000000"/>
                <w:w w:val="97"/>
                <w:sz w:val="16"/>
              </w:rPr>
              <w:t xml:space="preserve">характеристика значения для жизни </w:t>
            </w:r>
            <w:r w:rsidRPr="006E75B5">
              <w:rPr>
                <w:rFonts w:ascii="PT Astra Serif" w:hAnsi="PT Astra Serif"/>
              </w:rPr>
              <w:br/>
            </w:r>
            <w:r w:rsidRPr="006E75B5">
              <w:rPr>
                <w:rFonts w:ascii="PT Astra Serif" w:eastAsia="Times New Roman" w:hAnsi="PT Astra Serif"/>
                <w:b/>
                <w:color w:val="000000"/>
                <w:w w:val="97"/>
                <w:sz w:val="16"/>
              </w:rPr>
              <w:t>растения): корень, стебель, лист, цветок, плод, семя.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09.02.2023 10.02.2023</w:t>
            </w:r>
          </w:p>
        </w:tc>
        <w:tc>
          <w:tcPr>
            <w:tcW w:w="4516"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Практическая работа по теме «Найдите у растений их части»;</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Устный опрос;</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ind w:left="72" w:right="288"/>
              <w:rPr>
                <w:rFonts w:ascii="PT Astra Serif" w:hAnsi="PT Astra Serif"/>
              </w:rPr>
            </w:pPr>
            <w:r w:rsidRPr="006E75B5">
              <w:rPr>
                <w:rFonts w:ascii="PT Astra Serif" w:eastAsia="Times New Roman" w:hAnsi="PT Astra Serif"/>
                <w:color w:val="000000"/>
                <w:w w:val="97"/>
                <w:sz w:val="16"/>
              </w:rPr>
              <w:t xml:space="preserve">http://nsportal.ru/ </w:t>
            </w:r>
            <w:r w:rsidRPr="006E75B5">
              <w:rPr>
                <w:rFonts w:ascii="PT Astra Serif" w:hAnsi="PT Astra Serif"/>
              </w:rPr>
              <w:br/>
            </w:r>
            <w:r w:rsidRPr="006E75B5">
              <w:rPr>
                <w:rFonts w:ascii="PT Astra Serif" w:eastAsia="Times New Roman" w:hAnsi="PT Astra Serif"/>
                <w:color w:val="000000"/>
                <w:w w:val="97"/>
                <w:sz w:val="16"/>
              </w:rPr>
              <w:t xml:space="preserve">http://easyen.ru/ </w:t>
            </w:r>
            <w:r w:rsidRPr="006E75B5">
              <w:rPr>
                <w:rFonts w:ascii="PT Astra Serif" w:hAnsi="PT Astra Serif"/>
              </w:rPr>
              <w:br/>
            </w:r>
            <w:r w:rsidRPr="006E75B5">
              <w:rPr>
                <w:rFonts w:ascii="PT Astra Serif" w:eastAsia="Times New Roman" w:hAnsi="PT Astra Serif"/>
                <w:color w:val="000000"/>
                <w:w w:val="97"/>
                <w:sz w:val="16"/>
              </w:rPr>
              <w:t>http://www.uchportal.ru/ http://www.nachalka.com/ http://school-</w:t>
            </w:r>
            <w:r w:rsidRPr="006E75B5">
              <w:rPr>
                <w:rFonts w:ascii="PT Astra Serif" w:hAnsi="PT Astra Serif"/>
              </w:rPr>
              <w:br/>
            </w:r>
            <w:r w:rsidRPr="006E75B5">
              <w:rPr>
                <w:rFonts w:ascii="PT Astra Serif" w:eastAsia="Times New Roman" w:hAnsi="PT Astra Serif"/>
                <w:color w:val="000000"/>
                <w:w w:val="97"/>
                <w:sz w:val="16"/>
              </w:rPr>
              <w:t>box.ru/nachalnaya-</w:t>
            </w:r>
            <w:r w:rsidRPr="006E75B5">
              <w:rPr>
                <w:rFonts w:ascii="PT Astra Serif" w:hAnsi="PT Astra Serif"/>
              </w:rPr>
              <w:br/>
            </w:r>
            <w:r w:rsidRPr="006E75B5">
              <w:rPr>
                <w:rFonts w:ascii="PT Astra Serif" w:eastAsia="Times New Roman" w:hAnsi="PT Astra Serif"/>
                <w:color w:val="000000"/>
                <w:w w:val="97"/>
                <w:sz w:val="16"/>
              </w:rPr>
              <w:t>shkola/knigi-uchebniki-</w:t>
            </w:r>
            <w:r w:rsidRPr="006E75B5">
              <w:rPr>
                <w:rFonts w:ascii="PT Astra Serif" w:hAnsi="PT Astra Serif"/>
              </w:rPr>
              <w:br/>
            </w:r>
            <w:r w:rsidRPr="006E75B5">
              <w:rPr>
                <w:rFonts w:ascii="PT Astra Serif" w:eastAsia="Times New Roman" w:hAnsi="PT Astra Serif"/>
                <w:color w:val="000000"/>
                <w:w w:val="97"/>
                <w:sz w:val="16"/>
              </w:rPr>
              <w:t>posobiya.html</w:t>
            </w:r>
          </w:p>
        </w:tc>
      </w:tr>
      <w:tr w:rsidR="001C0553" w:rsidRPr="006E75B5" w:rsidTr="00D0596C">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2.8.</w:t>
            </w:r>
          </w:p>
        </w:tc>
        <w:tc>
          <w:tcPr>
            <w:tcW w:w="3914"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Комнатные растения, правила содержания и ухода.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13.02.2023 28.02.2023</w:t>
            </w:r>
          </w:p>
        </w:tc>
        <w:tc>
          <w:tcPr>
            <w:tcW w:w="4516"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Практическая работа по теме «Учимся ухаживать за растениями уголка природы»;</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Устный опрос;</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https://resh.edu.ru/subject/43/1/</w:t>
            </w:r>
          </w:p>
        </w:tc>
      </w:tr>
      <w:tr w:rsidR="001C0553" w:rsidRPr="006E75B5" w:rsidTr="00D0596C">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2.9.</w:t>
            </w:r>
          </w:p>
        </w:tc>
        <w:tc>
          <w:tcPr>
            <w:tcW w:w="3914"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ight="576"/>
              <w:rPr>
                <w:rFonts w:ascii="PT Astra Serif" w:hAnsi="PT Astra Serif"/>
              </w:rPr>
            </w:pPr>
            <w:r w:rsidRPr="006E75B5">
              <w:rPr>
                <w:rFonts w:ascii="PT Astra Serif" w:eastAsia="Times New Roman" w:hAnsi="PT Astra Serif"/>
                <w:b/>
                <w:color w:val="000000"/>
                <w:w w:val="97"/>
                <w:sz w:val="16"/>
              </w:rPr>
              <w:t>Разные группы животных (звери, насекомые, птицы, рыбы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01.03.2023 17.03.2023</w:t>
            </w:r>
          </w:p>
        </w:tc>
        <w:tc>
          <w:tcPr>
            <w:tcW w:w="4516"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color w:val="000000"/>
                <w:w w:val="97"/>
                <w:sz w:val="16"/>
              </w:rPr>
              <w:t>Игра-соревнование по теме «Кто больше назовёт насекомых (птиц, зверей…)»;</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Устный опрос;</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https://resh.edu.ru/subject/43/1/</w:t>
            </w:r>
          </w:p>
        </w:tc>
      </w:tr>
      <w:tr w:rsidR="001C0553" w:rsidRPr="006E75B5" w:rsidTr="00D0596C">
        <w:trPr>
          <w:trHeight w:hRule="exact" w:val="167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2.10.</w:t>
            </w:r>
          </w:p>
        </w:tc>
        <w:tc>
          <w:tcPr>
            <w:tcW w:w="3914"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b/>
                <w:color w:val="000000"/>
                <w:w w:val="97"/>
                <w:sz w:val="16"/>
              </w:rPr>
              <w:t>Домашние и дикие животные (различия в условиях жизни).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27.03.2023 31.03.2023</w:t>
            </w:r>
          </w:p>
        </w:tc>
        <w:tc>
          <w:tcPr>
            <w:tcW w:w="4516"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Наблюдения за поведением животных в естественных условиях: повадки птиц, движения зверей, условия обитаний насекомых (во время экскурсий, целевых прогулок, просмотра </w:t>
            </w:r>
            <w:r w:rsidRPr="006E75B5">
              <w:rPr>
                <w:rFonts w:ascii="PT Astra Serif" w:hAnsi="PT Astra Serif"/>
              </w:rPr>
              <w:br/>
            </w:r>
            <w:r w:rsidRPr="006E75B5">
              <w:rPr>
                <w:rFonts w:ascii="PT Astra Serif" w:eastAsia="Times New Roman" w:hAnsi="PT Astra Serif"/>
                <w:color w:val="000000"/>
                <w:w w:val="97"/>
                <w:sz w:val="16"/>
              </w:rPr>
              <w:t>видеоматериалов);</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Устный опрос;</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color w:val="000000"/>
                <w:w w:val="97"/>
                <w:sz w:val="16"/>
              </w:rPr>
              <w:t xml:space="preserve">http://nsportal.ru/ </w:t>
            </w:r>
            <w:r w:rsidRPr="006E75B5">
              <w:rPr>
                <w:rFonts w:ascii="PT Astra Serif" w:hAnsi="PT Astra Serif"/>
              </w:rPr>
              <w:br/>
            </w:r>
            <w:r w:rsidRPr="006E75B5">
              <w:rPr>
                <w:rFonts w:ascii="PT Astra Serif" w:eastAsia="Times New Roman" w:hAnsi="PT Astra Serif"/>
                <w:color w:val="000000"/>
                <w:w w:val="97"/>
                <w:sz w:val="16"/>
              </w:rPr>
              <w:t xml:space="preserve">http://easyen.ru/ </w:t>
            </w:r>
            <w:r w:rsidRPr="006E75B5">
              <w:rPr>
                <w:rFonts w:ascii="PT Astra Serif" w:hAnsi="PT Astra Serif"/>
              </w:rPr>
              <w:br/>
            </w:r>
            <w:r w:rsidRPr="006E75B5">
              <w:rPr>
                <w:rFonts w:ascii="PT Astra Serif" w:eastAsia="Times New Roman" w:hAnsi="PT Astra Serif"/>
                <w:color w:val="000000"/>
                <w:w w:val="97"/>
                <w:sz w:val="16"/>
              </w:rPr>
              <w:t>http://www.uchportal.ru/ http://www.nachalka.com/ http://school-</w:t>
            </w:r>
            <w:r w:rsidRPr="006E75B5">
              <w:rPr>
                <w:rFonts w:ascii="PT Astra Serif" w:hAnsi="PT Astra Serif"/>
              </w:rPr>
              <w:br/>
            </w:r>
            <w:r w:rsidRPr="006E75B5">
              <w:rPr>
                <w:rFonts w:ascii="PT Astra Serif" w:eastAsia="Times New Roman" w:hAnsi="PT Astra Serif"/>
                <w:color w:val="000000"/>
                <w:w w:val="97"/>
                <w:sz w:val="16"/>
              </w:rPr>
              <w:t>box.ru/nachalnaya-</w:t>
            </w:r>
            <w:r w:rsidRPr="006E75B5">
              <w:rPr>
                <w:rFonts w:ascii="PT Astra Serif" w:hAnsi="PT Astra Serif"/>
              </w:rPr>
              <w:br/>
            </w:r>
            <w:r w:rsidRPr="006E75B5">
              <w:rPr>
                <w:rFonts w:ascii="PT Astra Serif" w:eastAsia="Times New Roman" w:hAnsi="PT Astra Serif"/>
                <w:color w:val="000000"/>
                <w:w w:val="97"/>
                <w:sz w:val="16"/>
              </w:rPr>
              <w:t>shkola/knigi-uchebniki-</w:t>
            </w:r>
            <w:r w:rsidRPr="006E75B5">
              <w:rPr>
                <w:rFonts w:ascii="PT Astra Serif" w:hAnsi="PT Astra Serif"/>
              </w:rPr>
              <w:br/>
            </w:r>
            <w:r w:rsidRPr="006E75B5">
              <w:rPr>
                <w:rFonts w:ascii="PT Astra Serif" w:eastAsia="Times New Roman" w:hAnsi="PT Astra Serif"/>
                <w:color w:val="000000"/>
                <w:w w:val="97"/>
                <w:sz w:val="16"/>
              </w:rPr>
              <w:t>posobiya.html</w:t>
            </w:r>
          </w:p>
        </w:tc>
      </w:tr>
      <w:tr w:rsidR="001C0553" w:rsidRPr="006E75B5" w:rsidTr="00D0596C">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lastRenderedPageBreak/>
              <w:t>2.11.</w:t>
            </w:r>
          </w:p>
        </w:tc>
        <w:tc>
          <w:tcPr>
            <w:tcW w:w="3914"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Забота о домашних питомцах.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03.04.2023 12.04.2023</w:t>
            </w:r>
          </w:p>
        </w:tc>
        <w:tc>
          <w:tcPr>
            <w:tcW w:w="4516"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Рассказы детей по теме «Мой домашний питомец»;</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Устный опрос;</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color w:val="000000"/>
                <w:w w:val="97"/>
                <w:sz w:val="16"/>
              </w:rPr>
              <w:t xml:space="preserve">http://nsportal.ru/ </w:t>
            </w:r>
            <w:r w:rsidRPr="006E75B5">
              <w:rPr>
                <w:rFonts w:ascii="PT Astra Serif" w:hAnsi="PT Astra Serif"/>
              </w:rPr>
              <w:br/>
            </w:r>
            <w:r w:rsidRPr="006E75B5">
              <w:rPr>
                <w:rFonts w:ascii="PT Astra Serif" w:eastAsia="Times New Roman" w:hAnsi="PT Astra Serif"/>
                <w:color w:val="000000"/>
                <w:w w:val="97"/>
                <w:sz w:val="16"/>
              </w:rPr>
              <w:t xml:space="preserve">http://easyen.ru/ </w:t>
            </w:r>
            <w:r w:rsidRPr="006E75B5">
              <w:rPr>
                <w:rFonts w:ascii="PT Astra Serif" w:hAnsi="PT Astra Serif"/>
              </w:rPr>
              <w:br/>
            </w:r>
            <w:r w:rsidRPr="006E75B5">
              <w:rPr>
                <w:rFonts w:ascii="PT Astra Serif" w:eastAsia="Times New Roman" w:hAnsi="PT Astra Serif"/>
                <w:color w:val="000000"/>
                <w:w w:val="97"/>
                <w:sz w:val="16"/>
              </w:rPr>
              <w:t>http://www.uchportal.ru/ http://www.nachalka.com/ http://school-</w:t>
            </w:r>
            <w:r w:rsidRPr="006E75B5">
              <w:rPr>
                <w:rFonts w:ascii="PT Astra Serif" w:hAnsi="PT Astra Serif"/>
              </w:rPr>
              <w:br/>
            </w:r>
            <w:r w:rsidRPr="006E75B5">
              <w:rPr>
                <w:rFonts w:ascii="PT Astra Serif" w:eastAsia="Times New Roman" w:hAnsi="PT Astra Serif"/>
                <w:color w:val="000000"/>
                <w:w w:val="97"/>
                <w:sz w:val="16"/>
              </w:rPr>
              <w:t>box.ru/nachalnaya-</w:t>
            </w:r>
            <w:r w:rsidRPr="006E75B5">
              <w:rPr>
                <w:rFonts w:ascii="PT Astra Serif" w:hAnsi="PT Astra Serif"/>
              </w:rPr>
              <w:br/>
            </w:r>
            <w:r w:rsidRPr="006E75B5">
              <w:rPr>
                <w:rFonts w:ascii="PT Astra Serif" w:eastAsia="Times New Roman" w:hAnsi="PT Astra Serif"/>
                <w:color w:val="000000"/>
                <w:w w:val="97"/>
                <w:sz w:val="16"/>
              </w:rPr>
              <w:t>shkola/knigi-uchebniki-</w:t>
            </w:r>
            <w:r w:rsidRPr="006E75B5">
              <w:rPr>
                <w:rFonts w:ascii="PT Astra Serif" w:hAnsi="PT Astra Serif"/>
              </w:rPr>
              <w:br/>
            </w:r>
            <w:r w:rsidRPr="006E75B5">
              <w:rPr>
                <w:rFonts w:ascii="PT Astra Serif" w:eastAsia="Times New Roman" w:hAnsi="PT Astra Serif"/>
                <w:color w:val="000000"/>
                <w:w w:val="97"/>
                <w:sz w:val="16"/>
              </w:rPr>
              <w:t>posobiya.html</w:t>
            </w:r>
          </w:p>
        </w:tc>
      </w:tr>
      <w:tr w:rsidR="001C0553" w:rsidRPr="006E75B5" w:rsidTr="00D0596C">
        <w:trPr>
          <w:trHeight w:hRule="exact" w:val="348"/>
        </w:trPr>
        <w:tc>
          <w:tcPr>
            <w:tcW w:w="43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37</w:t>
            </w:r>
          </w:p>
        </w:tc>
        <w:tc>
          <w:tcPr>
            <w:tcW w:w="1059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r>
      <w:tr w:rsidR="001C0553" w:rsidRPr="006E75B5" w:rsidTr="00D0596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Раздел 3.</w:t>
            </w:r>
            <w:r w:rsidRPr="006E75B5">
              <w:rPr>
                <w:rFonts w:ascii="PT Astra Serif" w:eastAsia="Times New Roman" w:hAnsi="PT Astra Serif"/>
                <w:b/>
                <w:color w:val="000000"/>
                <w:w w:val="97"/>
                <w:sz w:val="16"/>
              </w:rPr>
              <w:t xml:space="preserve"> Правила безопасной жизни.</w:t>
            </w:r>
          </w:p>
        </w:tc>
      </w:tr>
      <w:tr w:rsidR="001C0553" w:rsidRPr="006E75B5" w:rsidTr="00D0596C">
        <w:trPr>
          <w:trHeight w:hRule="exact" w:val="188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3.1.</w:t>
            </w:r>
          </w:p>
        </w:tc>
        <w:tc>
          <w:tcPr>
            <w:tcW w:w="3914"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ind w:left="72" w:right="288"/>
              <w:rPr>
                <w:rFonts w:ascii="PT Astra Serif" w:hAnsi="PT Astra Serif"/>
              </w:rPr>
            </w:pPr>
            <w:r w:rsidRPr="006E75B5">
              <w:rPr>
                <w:rFonts w:ascii="PT Astra Serif" w:eastAsia="Times New Roman" w:hAnsi="PT Astra Serif"/>
                <w:b/>
                <w:color w:val="000000"/>
                <w:w w:val="97"/>
                <w:sz w:val="16"/>
              </w:rPr>
              <w:t>Необходимость соблюдения режима дня, правил здорового питания и личной гигиены.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13.04.2023 26.04.2023</w:t>
            </w:r>
          </w:p>
        </w:tc>
        <w:tc>
          <w:tcPr>
            <w:tcW w:w="4516"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Беседа по теме «Что такое режим дня»: обсуждение режима дня первоклассника;</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Устный опрос;</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https://resh.edu.ru/subject/43/1/ http://nsportal.ru/ </w:t>
            </w:r>
            <w:r w:rsidRPr="006E75B5">
              <w:rPr>
                <w:rFonts w:ascii="PT Astra Serif" w:hAnsi="PT Astra Serif"/>
              </w:rPr>
              <w:br/>
            </w:r>
            <w:r w:rsidRPr="006E75B5">
              <w:rPr>
                <w:rFonts w:ascii="PT Astra Serif" w:eastAsia="Times New Roman" w:hAnsi="PT Astra Serif"/>
                <w:color w:val="000000"/>
                <w:w w:val="97"/>
                <w:sz w:val="16"/>
              </w:rPr>
              <w:t xml:space="preserve">http://easyen.ru/ </w:t>
            </w:r>
            <w:r w:rsidRPr="006E75B5">
              <w:rPr>
                <w:rFonts w:ascii="PT Astra Serif" w:hAnsi="PT Astra Serif"/>
              </w:rPr>
              <w:br/>
            </w:r>
            <w:r w:rsidRPr="006E75B5">
              <w:rPr>
                <w:rFonts w:ascii="PT Astra Serif" w:eastAsia="Times New Roman" w:hAnsi="PT Astra Serif"/>
                <w:color w:val="000000"/>
                <w:w w:val="97"/>
                <w:sz w:val="16"/>
              </w:rPr>
              <w:t xml:space="preserve">http://www.uchportal.ru/ </w:t>
            </w:r>
            <w:r w:rsidRPr="006E75B5">
              <w:rPr>
                <w:rFonts w:ascii="PT Astra Serif" w:hAnsi="PT Astra Serif"/>
              </w:rPr>
              <w:br/>
            </w:r>
            <w:r w:rsidRPr="006E75B5">
              <w:rPr>
                <w:rFonts w:ascii="PT Astra Serif" w:eastAsia="Times New Roman" w:hAnsi="PT Astra Serif"/>
                <w:color w:val="000000"/>
                <w:w w:val="97"/>
                <w:sz w:val="16"/>
              </w:rPr>
              <w:t xml:space="preserve">http://www.nachalka.com/ </w:t>
            </w:r>
            <w:r w:rsidRPr="006E75B5">
              <w:rPr>
                <w:rFonts w:ascii="PT Astra Serif" w:hAnsi="PT Astra Serif"/>
              </w:rPr>
              <w:br/>
            </w:r>
            <w:r w:rsidRPr="006E75B5">
              <w:rPr>
                <w:rFonts w:ascii="PT Astra Serif" w:eastAsia="Times New Roman" w:hAnsi="PT Astra Serif"/>
                <w:color w:val="000000"/>
                <w:w w:val="97"/>
                <w:sz w:val="16"/>
              </w:rPr>
              <w:t>http://school-</w:t>
            </w:r>
            <w:r w:rsidRPr="006E75B5">
              <w:rPr>
                <w:rFonts w:ascii="PT Astra Serif" w:hAnsi="PT Astra Serif"/>
              </w:rPr>
              <w:br/>
            </w:r>
            <w:r w:rsidRPr="006E75B5">
              <w:rPr>
                <w:rFonts w:ascii="PT Astra Serif" w:eastAsia="Times New Roman" w:hAnsi="PT Astra Serif"/>
                <w:color w:val="000000"/>
                <w:w w:val="97"/>
                <w:sz w:val="16"/>
              </w:rPr>
              <w:t>box.ru/nachalnaya-</w:t>
            </w:r>
            <w:r w:rsidRPr="006E75B5">
              <w:rPr>
                <w:rFonts w:ascii="PT Astra Serif" w:hAnsi="PT Astra Serif"/>
              </w:rPr>
              <w:br/>
            </w:r>
            <w:r w:rsidRPr="006E75B5">
              <w:rPr>
                <w:rFonts w:ascii="PT Astra Serif" w:eastAsia="Times New Roman" w:hAnsi="PT Astra Serif"/>
                <w:color w:val="000000"/>
                <w:w w:val="97"/>
                <w:sz w:val="16"/>
              </w:rPr>
              <w:t>shkola/knigi-uchebniki-</w:t>
            </w:r>
            <w:r w:rsidRPr="006E75B5">
              <w:rPr>
                <w:rFonts w:ascii="PT Astra Serif" w:hAnsi="PT Astra Serif"/>
              </w:rPr>
              <w:br/>
            </w:r>
            <w:r w:rsidRPr="006E75B5">
              <w:rPr>
                <w:rFonts w:ascii="PT Astra Serif" w:eastAsia="Times New Roman" w:hAnsi="PT Astra Serif"/>
                <w:color w:val="000000"/>
                <w:w w:val="97"/>
                <w:sz w:val="16"/>
              </w:rPr>
              <w:t>posobiya.html</w:t>
            </w:r>
          </w:p>
        </w:tc>
      </w:tr>
      <w:tr w:rsidR="001C0553" w:rsidRPr="006E75B5" w:rsidTr="00D0596C">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3.2.</w:t>
            </w:r>
          </w:p>
        </w:tc>
        <w:tc>
          <w:tcPr>
            <w:tcW w:w="3914"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b/>
                <w:color w:val="000000"/>
                <w:w w:val="97"/>
                <w:sz w:val="16"/>
              </w:rPr>
              <w:t xml:space="preserve">Правила безопасности в быту: пользование </w:t>
            </w:r>
            <w:r w:rsidRPr="006E75B5">
              <w:rPr>
                <w:rFonts w:ascii="PT Astra Serif" w:hAnsi="PT Astra Serif"/>
              </w:rPr>
              <w:br/>
            </w:r>
            <w:r w:rsidRPr="006E75B5">
              <w:rPr>
                <w:rFonts w:ascii="PT Astra Serif" w:eastAsia="Times New Roman" w:hAnsi="PT Astra Serif"/>
                <w:b/>
                <w:color w:val="000000"/>
                <w:w w:val="97"/>
                <w:sz w:val="16"/>
              </w:rPr>
              <w:t>бытовыми электро приборами, газовыми плитами.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27.04.2023 05.05.2023</w:t>
            </w:r>
          </w:p>
        </w:tc>
        <w:tc>
          <w:tcPr>
            <w:tcW w:w="4516"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Беседа по теме "Правила безопасности в быту";</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Устный опрос;</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color w:val="000000"/>
                <w:w w:val="97"/>
                <w:sz w:val="16"/>
              </w:rPr>
              <w:t xml:space="preserve">http://nsportal.ru/ </w:t>
            </w:r>
            <w:r w:rsidRPr="006E75B5">
              <w:rPr>
                <w:rFonts w:ascii="PT Astra Serif" w:hAnsi="PT Astra Serif"/>
              </w:rPr>
              <w:br/>
            </w:r>
            <w:r w:rsidRPr="006E75B5">
              <w:rPr>
                <w:rFonts w:ascii="PT Astra Serif" w:eastAsia="Times New Roman" w:hAnsi="PT Astra Serif"/>
                <w:color w:val="000000"/>
                <w:w w:val="97"/>
                <w:sz w:val="16"/>
              </w:rPr>
              <w:t xml:space="preserve">http://easyen.ru/ </w:t>
            </w:r>
            <w:r w:rsidRPr="006E75B5">
              <w:rPr>
                <w:rFonts w:ascii="PT Astra Serif" w:hAnsi="PT Astra Serif"/>
              </w:rPr>
              <w:br/>
            </w:r>
            <w:r w:rsidRPr="006E75B5">
              <w:rPr>
                <w:rFonts w:ascii="PT Astra Serif" w:eastAsia="Times New Roman" w:hAnsi="PT Astra Serif"/>
                <w:color w:val="000000"/>
                <w:w w:val="97"/>
                <w:sz w:val="16"/>
              </w:rPr>
              <w:t>http://www.uchportal.ru/ http://www.nachalka.com/ http://school-</w:t>
            </w:r>
            <w:r w:rsidRPr="006E75B5">
              <w:rPr>
                <w:rFonts w:ascii="PT Astra Serif" w:hAnsi="PT Astra Serif"/>
              </w:rPr>
              <w:br/>
            </w:r>
            <w:r w:rsidRPr="006E75B5">
              <w:rPr>
                <w:rFonts w:ascii="PT Astra Serif" w:eastAsia="Times New Roman" w:hAnsi="PT Astra Serif"/>
                <w:color w:val="000000"/>
                <w:w w:val="97"/>
                <w:sz w:val="16"/>
              </w:rPr>
              <w:t>box.ru/nachalnaya-</w:t>
            </w:r>
            <w:r w:rsidRPr="006E75B5">
              <w:rPr>
                <w:rFonts w:ascii="PT Astra Serif" w:hAnsi="PT Astra Serif"/>
              </w:rPr>
              <w:br/>
            </w:r>
            <w:r w:rsidRPr="006E75B5">
              <w:rPr>
                <w:rFonts w:ascii="PT Astra Serif" w:eastAsia="Times New Roman" w:hAnsi="PT Astra Serif"/>
                <w:color w:val="000000"/>
                <w:w w:val="97"/>
                <w:sz w:val="16"/>
              </w:rPr>
              <w:t>shkola/knigi-uchebniki-</w:t>
            </w:r>
            <w:r w:rsidRPr="006E75B5">
              <w:rPr>
                <w:rFonts w:ascii="PT Astra Serif" w:hAnsi="PT Astra Serif"/>
              </w:rPr>
              <w:br/>
            </w:r>
            <w:r w:rsidRPr="006E75B5">
              <w:rPr>
                <w:rFonts w:ascii="PT Astra Serif" w:eastAsia="Times New Roman" w:hAnsi="PT Astra Serif"/>
                <w:color w:val="000000"/>
                <w:w w:val="97"/>
                <w:sz w:val="16"/>
              </w:rPr>
              <w:t>posobiya.html</w:t>
            </w:r>
          </w:p>
        </w:tc>
      </w:tr>
      <w:tr w:rsidR="001C0553" w:rsidRPr="006E75B5" w:rsidTr="00D0596C">
        <w:trPr>
          <w:trHeight w:hRule="exact" w:val="18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3.3.</w:t>
            </w:r>
          </w:p>
        </w:tc>
        <w:tc>
          <w:tcPr>
            <w:tcW w:w="3914"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ind w:left="72" w:right="288"/>
              <w:rPr>
                <w:rFonts w:ascii="PT Astra Serif" w:hAnsi="PT Astra Serif"/>
              </w:rPr>
            </w:pPr>
            <w:r w:rsidRPr="006E75B5">
              <w:rPr>
                <w:rFonts w:ascii="PT Astra Serif" w:eastAsia="Times New Roman" w:hAnsi="PT Astra Serif"/>
                <w:b/>
                <w:color w:val="000000"/>
                <w:w w:val="97"/>
                <w:sz w:val="16"/>
              </w:rPr>
              <w:t>Дорога от дома до школы. Правила безопасного поведения пешехода (дорожные знаки, дорожная разметка, дорожные сигналы).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08.05.2023 17.05.2023</w:t>
            </w:r>
          </w:p>
        </w:tc>
        <w:tc>
          <w:tcPr>
            <w:tcW w:w="4516"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Практическое занятие;</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Устный опрос;</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ind w:left="72" w:right="288"/>
              <w:rPr>
                <w:rFonts w:ascii="PT Astra Serif" w:hAnsi="PT Astra Serif"/>
              </w:rPr>
            </w:pPr>
            <w:r w:rsidRPr="006E75B5">
              <w:rPr>
                <w:rFonts w:ascii="PT Astra Serif" w:eastAsia="Times New Roman" w:hAnsi="PT Astra Serif"/>
                <w:color w:val="000000"/>
                <w:w w:val="97"/>
                <w:sz w:val="16"/>
              </w:rPr>
              <w:t xml:space="preserve">http://nsportal.ru/ </w:t>
            </w:r>
            <w:r w:rsidRPr="006E75B5">
              <w:rPr>
                <w:rFonts w:ascii="PT Astra Serif" w:hAnsi="PT Astra Serif"/>
              </w:rPr>
              <w:br/>
            </w:r>
            <w:r w:rsidRPr="006E75B5">
              <w:rPr>
                <w:rFonts w:ascii="PT Astra Serif" w:eastAsia="Times New Roman" w:hAnsi="PT Astra Serif"/>
                <w:color w:val="000000"/>
                <w:w w:val="97"/>
                <w:sz w:val="16"/>
              </w:rPr>
              <w:t xml:space="preserve">http://easyen.ru/ </w:t>
            </w:r>
            <w:r w:rsidRPr="006E75B5">
              <w:rPr>
                <w:rFonts w:ascii="PT Astra Serif" w:hAnsi="PT Astra Serif"/>
              </w:rPr>
              <w:br/>
            </w:r>
            <w:r w:rsidRPr="006E75B5">
              <w:rPr>
                <w:rFonts w:ascii="PT Astra Serif" w:eastAsia="Times New Roman" w:hAnsi="PT Astra Serif"/>
                <w:color w:val="000000"/>
                <w:w w:val="97"/>
                <w:sz w:val="16"/>
              </w:rPr>
              <w:t>http://www.uchportal.ru/ http://www.nachalka.com/ http://school-</w:t>
            </w:r>
            <w:r w:rsidRPr="006E75B5">
              <w:rPr>
                <w:rFonts w:ascii="PT Astra Serif" w:hAnsi="PT Astra Serif"/>
              </w:rPr>
              <w:br/>
            </w:r>
            <w:r w:rsidRPr="006E75B5">
              <w:rPr>
                <w:rFonts w:ascii="PT Astra Serif" w:eastAsia="Times New Roman" w:hAnsi="PT Astra Serif"/>
                <w:color w:val="000000"/>
                <w:w w:val="97"/>
                <w:sz w:val="16"/>
              </w:rPr>
              <w:t>box.ru/nachalnaya-</w:t>
            </w:r>
            <w:r w:rsidRPr="006E75B5">
              <w:rPr>
                <w:rFonts w:ascii="PT Astra Serif" w:hAnsi="PT Astra Serif"/>
              </w:rPr>
              <w:br/>
            </w:r>
            <w:r w:rsidRPr="006E75B5">
              <w:rPr>
                <w:rFonts w:ascii="PT Astra Serif" w:eastAsia="Times New Roman" w:hAnsi="PT Astra Serif"/>
                <w:color w:val="000000"/>
                <w:w w:val="97"/>
                <w:sz w:val="16"/>
              </w:rPr>
              <w:t>shkola/knigi-uchebniki-</w:t>
            </w:r>
            <w:r w:rsidRPr="006E75B5">
              <w:rPr>
                <w:rFonts w:ascii="PT Astra Serif" w:hAnsi="PT Astra Serif"/>
              </w:rPr>
              <w:br/>
            </w:r>
            <w:r w:rsidRPr="006E75B5">
              <w:rPr>
                <w:rFonts w:ascii="PT Astra Serif" w:eastAsia="Times New Roman" w:hAnsi="PT Astra Serif"/>
                <w:color w:val="000000"/>
                <w:w w:val="97"/>
                <w:sz w:val="16"/>
              </w:rPr>
              <w:t>posobiya.html</w:t>
            </w:r>
          </w:p>
        </w:tc>
      </w:tr>
      <w:tr w:rsidR="001C0553" w:rsidRPr="006E75B5" w:rsidTr="00D0596C">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3.4.</w:t>
            </w:r>
          </w:p>
        </w:tc>
        <w:tc>
          <w:tcPr>
            <w:tcW w:w="3914"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 xml:space="preserve">Безопасность в сети Интернет (электронный </w:t>
            </w:r>
            <w:r w:rsidRPr="006E75B5">
              <w:rPr>
                <w:rFonts w:ascii="PT Astra Serif" w:hAnsi="PT Astra Serif"/>
              </w:rPr>
              <w:br/>
            </w:r>
            <w:r w:rsidRPr="006E75B5">
              <w:rPr>
                <w:rFonts w:ascii="PT Astra Serif" w:eastAsia="Times New Roman" w:hAnsi="PT Astra Serif"/>
                <w:b/>
                <w:color w:val="000000"/>
                <w:w w:val="97"/>
                <w:sz w:val="16"/>
              </w:rPr>
              <w:t>дневник и электронные ресурсы школы) в условиях контролируемого доступа в Интернет.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18.05.2023 31.05.2023</w:t>
            </w:r>
          </w:p>
        </w:tc>
        <w:tc>
          <w:tcPr>
            <w:tcW w:w="4516"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Практическое занятие в кабинете;</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Устный опрос;</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color w:val="000000"/>
                <w:w w:val="97"/>
                <w:sz w:val="16"/>
              </w:rPr>
              <w:t xml:space="preserve">http://nsportal.ru/ </w:t>
            </w:r>
            <w:r w:rsidRPr="006E75B5">
              <w:rPr>
                <w:rFonts w:ascii="PT Astra Serif" w:hAnsi="PT Astra Serif"/>
              </w:rPr>
              <w:br/>
            </w:r>
            <w:r w:rsidRPr="006E75B5">
              <w:rPr>
                <w:rFonts w:ascii="PT Astra Serif" w:eastAsia="Times New Roman" w:hAnsi="PT Astra Serif"/>
                <w:color w:val="000000"/>
                <w:w w:val="97"/>
                <w:sz w:val="16"/>
              </w:rPr>
              <w:t xml:space="preserve">http://easyen.ru/ </w:t>
            </w:r>
            <w:r w:rsidRPr="006E75B5">
              <w:rPr>
                <w:rFonts w:ascii="PT Astra Serif" w:hAnsi="PT Astra Serif"/>
              </w:rPr>
              <w:br/>
            </w:r>
            <w:r w:rsidRPr="006E75B5">
              <w:rPr>
                <w:rFonts w:ascii="PT Astra Serif" w:eastAsia="Times New Roman" w:hAnsi="PT Astra Serif"/>
                <w:color w:val="000000"/>
                <w:w w:val="97"/>
                <w:sz w:val="16"/>
              </w:rPr>
              <w:t>http://www.uchportal.ru/ http://www.nachalka.com/ http://school-</w:t>
            </w:r>
            <w:r w:rsidRPr="006E75B5">
              <w:rPr>
                <w:rFonts w:ascii="PT Astra Serif" w:hAnsi="PT Astra Serif"/>
              </w:rPr>
              <w:br/>
            </w:r>
            <w:r w:rsidRPr="006E75B5">
              <w:rPr>
                <w:rFonts w:ascii="PT Astra Serif" w:eastAsia="Times New Roman" w:hAnsi="PT Astra Serif"/>
                <w:color w:val="000000"/>
                <w:w w:val="97"/>
                <w:sz w:val="16"/>
              </w:rPr>
              <w:t>box.ru/nachalnaya-</w:t>
            </w:r>
            <w:r w:rsidRPr="006E75B5">
              <w:rPr>
                <w:rFonts w:ascii="PT Astra Serif" w:hAnsi="PT Astra Serif"/>
              </w:rPr>
              <w:br/>
            </w:r>
            <w:r w:rsidRPr="006E75B5">
              <w:rPr>
                <w:rFonts w:ascii="PT Astra Serif" w:eastAsia="Times New Roman" w:hAnsi="PT Astra Serif"/>
                <w:color w:val="000000"/>
                <w:w w:val="97"/>
                <w:sz w:val="16"/>
              </w:rPr>
              <w:t>shkola/knigi-uchebniki-</w:t>
            </w:r>
            <w:r w:rsidRPr="006E75B5">
              <w:rPr>
                <w:rFonts w:ascii="PT Astra Serif" w:hAnsi="PT Astra Serif"/>
              </w:rPr>
              <w:br/>
            </w:r>
            <w:r w:rsidRPr="006E75B5">
              <w:rPr>
                <w:rFonts w:ascii="PT Astra Serif" w:eastAsia="Times New Roman" w:hAnsi="PT Astra Serif"/>
                <w:color w:val="000000"/>
                <w:w w:val="97"/>
                <w:sz w:val="16"/>
              </w:rPr>
              <w:t>posobiya.html</w:t>
            </w:r>
          </w:p>
        </w:tc>
      </w:tr>
      <w:tr w:rsidR="001C0553" w:rsidRPr="006E75B5" w:rsidTr="00D0596C">
        <w:trPr>
          <w:trHeight w:hRule="exact" w:val="348"/>
        </w:trPr>
        <w:tc>
          <w:tcPr>
            <w:tcW w:w="43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7</w:t>
            </w:r>
          </w:p>
        </w:tc>
        <w:tc>
          <w:tcPr>
            <w:tcW w:w="1059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r>
      <w:tr w:rsidR="001C0553" w:rsidRPr="006E75B5" w:rsidTr="00D0596C">
        <w:trPr>
          <w:trHeight w:hRule="exact" w:val="348"/>
        </w:trPr>
        <w:tc>
          <w:tcPr>
            <w:tcW w:w="43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6</w:t>
            </w:r>
          </w:p>
        </w:tc>
        <w:tc>
          <w:tcPr>
            <w:tcW w:w="1059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r>
      <w:tr w:rsidR="001C0553" w:rsidRPr="006E75B5" w:rsidTr="00D0596C">
        <w:trPr>
          <w:trHeight w:hRule="exact" w:val="328"/>
        </w:trPr>
        <w:tc>
          <w:tcPr>
            <w:tcW w:w="43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66</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0</w:t>
            </w:r>
          </w:p>
        </w:tc>
        <w:tc>
          <w:tcPr>
            <w:tcW w:w="834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1C0553" w:rsidRPr="006E75B5" w:rsidRDefault="001C0553" w:rsidP="00824AD8">
            <w:pPr>
              <w:spacing w:line="276" w:lineRule="auto"/>
              <w:rPr>
                <w:rFonts w:ascii="PT Astra Serif" w:hAnsi="PT Astra Serif"/>
              </w:rPr>
            </w:pPr>
          </w:p>
        </w:tc>
      </w:tr>
    </w:tbl>
    <w:p w:rsidR="001C0553" w:rsidRPr="006E75B5" w:rsidRDefault="001C0553" w:rsidP="00824AD8">
      <w:pPr>
        <w:autoSpaceDE w:val="0"/>
        <w:autoSpaceDN w:val="0"/>
        <w:spacing w:after="0" w:line="276" w:lineRule="auto"/>
        <w:rPr>
          <w:rFonts w:ascii="PT Astra Serif" w:hAnsi="PT Astra Serif"/>
        </w:rPr>
      </w:pPr>
    </w:p>
    <w:p w:rsidR="003F0B1C" w:rsidRPr="006E75B5" w:rsidRDefault="003F0B1C" w:rsidP="003F0B1C">
      <w:pPr>
        <w:autoSpaceDE w:val="0"/>
        <w:autoSpaceDN w:val="0"/>
        <w:spacing w:after="258" w:line="233" w:lineRule="auto"/>
        <w:rPr>
          <w:rFonts w:ascii="PT Astra Serif" w:hAnsi="PT Astra Serif"/>
        </w:rPr>
      </w:pPr>
      <w:r w:rsidRPr="006E75B5">
        <w:rPr>
          <w:rFonts w:ascii="PT Astra Serif" w:eastAsia="Times New Roman" w:hAnsi="PT Astra Serif"/>
          <w:b/>
          <w:color w:val="000000"/>
          <w:w w:val="101"/>
          <w:sz w:val="19"/>
        </w:rPr>
        <w:t>ТЕМАТИЧЕСКОЕ ПЛАНИРОВАНИЕ 2 КЛАСС</w:t>
      </w:r>
    </w:p>
    <w:tbl>
      <w:tblPr>
        <w:tblW w:w="0" w:type="auto"/>
        <w:tblInd w:w="6" w:type="dxa"/>
        <w:tblLayout w:type="fixed"/>
        <w:tblLook w:val="04A0" w:firstRow="1" w:lastRow="0" w:firstColumn="1" w:lastColumn="0" w:noHBand="0" w:noVBand="1"/>
      </w:tblPr>
      <w:tblGrid>
        <w:gridCol w:w="468"/>
        <w:gridCol w:w="4730"/>
        <w:gridCol w:w="530"/>
        <w:gridCol w:w="1104"/>
        <w:gridCol w:w="1140"/>
        <w:gridCol w:w="866"/>
        <w:gridCol w:w="3446"/>
        <w:gridCol w:w="1236"/>
        <w:gridCol w:w="1982"/>
      </w:tblGrid>
      <w:tr w:rsidR="003F0B1C" w:rsidRPr="006E75B5" w:rsidTr="00FF20A7">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45" w:lineRule="auto"/>
              <w:ind w:right="144"/>
              <w:jc w:val="center"/>
              <w:rPr>
                <w:rFonts w:ascii="PT Astra Serif" w:hAnsi="PT Astra Serif"/>
              </w:rPr>
            </w:pPr>
            <w:r w:rsidRPr="006E75B5">
              <w:rPr>
                <w:rFonts w:ascii="PT Astra Serif" w:eastAsia="Times New Roman" w:hAnsi="PT Astra Serif"/>
                <w:b/>
                <w:color w:val="000000"/>
                <w:w w:val="97"/>
                <w:sz w:val="16"/>
              </w:rPr>
              <w:t>№</w:t>
            </w:r>
            <w:r w:rsidRPr="006E75B5">
              <w:rPr>
                <w:rFonts w:ascii="PT Astra Serif" w:hAnsi="PT Astra Serif"/>
              </w:rPr>
              <w:br/>
            </w:r>
            <w:r w:rsidRPr="006E75B5">
              <w:rPr>
                <w:rFonts w:ascii="PT Astra Serif" w:eastAsia="Times New Roman" w:hAnsi="PT Astra Serif"/>
                <w:b/>
                <w:color w:val="000000"/>
                <w:w w:val="97"/>
                <w:sz w:val="16"/>
              </w:rPr>
              <w:t>п/п</w:t>
            </w:r>
          </w:p>
        </w:tc>
        <w:tc>
          <w:tcPr>
            <w:tcW w:w="4730" w:type="dxa"/>
            <w:vMerge w:val="restart"/>
            <w:tcBorders>
              <w:top w:val="single" w:sz="4" w:space="0" w:color="000000"/>
              <w:left w:val="single" w:sz="4" w:space="0" w:color="000000"/>
              <w:bottom w:val="single" w:sz="4" w:space="0" w:color="000000"/>
              <w:right w:val="single" w:sz="5"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b/>
                <w:color w:val="000000"/>
                <w:w w:val="97"/>
                <w:sz w:val="16"/>
              </w:rPr>
              <w:t>Наименование разделов и тем программы</w:t>
            </w:r>
          </w:p>
        </w:tc>
        <w:tc>
          <w:tcPr>
            <w:tcW w:w="2774" w:type="dxa"/>
            <w:gridSpan w:val="3"/>
            <w:tcBorders>
              <w:top w:val="single" w:sz="4" w:space="0" w:color="000000"/>
              <w:left w:val="single" w:sz="5"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b/>
                <w:color w:val="000000"/>
                <w:w w:val="97"/>
                <w:sz w:val="16"/>
              </w:rPr>
              <w:t>Количество часов</w:t>
            </w:r>
          </w:p>
        </w:tc>
        <w:tc>
          <w:tcPr>
            <w:tcW w:w="8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b/>
                <w:color w:val="000000"/>
                <w:w w:val="97"/>
                <w:sz w:val="16"/>
              </w:rPr>
              <w:t xml:space="preserve">Дата </w:t>
            </w:r>
            <w:r w:rsidRPr="006E75B5">
              <w:rPr>
                <w:rFonts w:ascii="PT Astra Serif" w:hAnsi="PT Astra Serif"/>
              </w:rPr>
              <w:br/>
            </w:r>
            <w:r w:rsidRPr="006E75B5">
              <w:rPr>
                <w:rFonts w:ascii="PT Astra Serif" w:eastAsia="Times New Roman" w:hAnsi="PT Astra Serif"/>
                <w:b/>
                <w:color w:val="000000"/>
                <w:w w:val="97"/>
                <w:sz w:val="16"/>
              </w:rPr>
              <w:t>изучения</w:t>
            </w:r>
          </w:p>
        </w:tc>
        <w:tc>
          <w:tcPr>
            <w:tcW w:w="344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b/>
                <w:color w:val="000000"/>
                <w:w w:val="97"/>
                <w:sz w:val="16"/>
              </w:rPr>
              <w:t>Виды деятельности</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45" w:lineRule="auto"/>
              <w:ind w:left="72" w:right="144"/>
              <w:rPr>
                <w:rFonts w:ascii="PT Astra Serif" w:hAnsi="PT Astra Serif"/>
              </w:rPr>
            </w:pPr>
            <w:r w:rsidRPr="006E75B5">
              <w:rPr>
                <w:rFonts w:ascii="PT Astra Serif" w:eastAsia="Times New Roman" w:hAnsi="PT Astra Serif"/>
                <w:b/>
                <w:color w:val="000000"/>
                <w:w w:val="97"/>
                <w:sz w:val="16"/>
              </w:rPr>
              <w:t>Виды, формы контроля</w:t>
            </w:r>
          </w:p>
        </w:tc>
        <w:tc>
          <w:tcPr>
            <w:tcW w:w="19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50" w:lineRule="auto"/>
              <w:ind w:left="72" w:right="576"/>
              <w:rPr>
                <w:rFonts w:ascii="PT Astra Serif" w:hAnsi="PT Astra Serif"/>
              </w:rPr>
            </w:pPr>
            <w:r w:rsidRPr="006E75B5">
              <w:rPr>
                <w:rFonts w:ascii="PT Astra Serif" w:eastAsia="Times New Roman" w:hAnsi="PT Astra Serif"/>
                <w:b/>
                <w:color w:val="000000"/>
                <w:w w:val="97"/>
                <w:sz w:val="16"/>
              </w:rPr>
              <w:t xml:space="preserve">Электронные </w:t>
            </w:r>
            <w:r w:rsidRPr="006E75B5">
              <w:rPr>
                <w:rFonts w:ascii="PT Astra Serif" w:hAnsi="PT Astra Serif"/>
              </w:rPr>
              <w:br/>
            </w:r>
            <w:r w:rsidRPr="006E75B5">
              <w:rPr>
                <w:rFonts w:ascii="PT Astra Serif" w:eastAsia="Times New Roman" w:hAnsi="PT Astra Serif"/>
                <w:b/>
                <w:color w:val="000000"/>
                <w:w w:val="97"/>
                <w:sz w:val="16"/>
              </w:rPr>
              <w:t xml:space="preserve">(цифровые) </w:t>
            </w:r>
            <w:r w:rsidRPr="006E75B5">
              <w:rPr>
                <w:rFonts w:ascii="PT Astra Serif" w:hAnsi="PT Astra Serif"/>
              </w:rPr>
              <w:br/>
            </w:r>
            <w:r w:rsidRPr="006E75B5">
              <w:rPr>
                <w:rFonts w:ascii="PT Astra Serif" w:eastAsia="Times New Roman" w:hAnsi="PT Astra Serif"/>
                <w:b/>
                <w:color w:val="000000"/>
                <w:w w:val="97"/>
                <w:sz w:val="16"/>
              </w:rPr>
              <w:t>образовательные ресурсы</w:t>
            </w:r>
          </w:p>
        </w:tc>
      </w:tr>
      <w:tr w:rsidR="003F0B1C" w:rsidRPr="006E75B5" w:rsidTr="00FF20A7">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rsidR="003F0B1C" w:rsidRPr="006E75B5" w:rsidRDefault="003F0B1C" w:rsidP="00FF20A7">
            <w:pPr>
              <w:rPr>
                <w:rFonts w:ascii="PT Astra Serif" w:hAnsi="PT Astra Serif"/>
              </w:rPr>
            </w:pPr>
          </w:p>
        </w:tc>
        <w:tc>
          <w:tcPr>
            <w:tcW w:w="1726" w:type="dxa"/>
            <w:vMerge/>
            <w:tcBorders>
              <w:top w:val="single" w:sz="4" w:space="0" w:color="000000"/>
              <w:left w:val="single" w:sz="4" w:space="0" w:color="000000"/>
              <w:bottom w:val="single" w:sz="4" w:space="0" w:color="000000"/>
              <w:right w:val="single" w:sz="5" w:space="0" w:color="000000"/>
            </w:tcBorders>
          </w:tcPr>
          <w:p w:rsidR="003F0B1C" w:rsidRPr="006E75B5" w:rsidRDefault="003F0B1C" w:rsidP="00FF20A7">
            <w:pPr>
              <w:rPr>
                <w:rFonts w:ascii="PT Astra Serif" w:hAnsi="PT Astra Serif"/>
              </w:rPr>
            </w:pPr>
          </w:p>
        </w:tc>
        <w:tc>
          <w:tcPr>
            <w:tcW w:w="530" w:type="dxa"/>
            <w:tcBorders>
              <w:top w:val="single" w:sz="4" w:space="0" w:color="000000"/>
              <w:left w:val="single" w:sz="5"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3F0B1C" w:rsidRPr="006E75B5" w:rsidRDefault="003F0B1C" w:rsidP="00FF20A7">
            <w:pPr>
              <w:rPr>
                <w:rFonts w:ascii="PT Astra Serif" w:hAnsi="PT Astra Serif"/>
              </w:rPr>
            </w:pPr>
          </w:p>
        </w:tc>
        <w:tc>
          <w:tcPr>
            <w:tcW w:w="1726" w:type="dxa"/>
            <w:vMerge/>
            <w:tcBorders>
              <w:top w:val="single" w:sz="4" w:space="0" w:color="000000"/>
              <w:left w:val="single" w:sz="4" w:space="0" w:color="000000"/>
              <w:bottom w:val="single" w:sz="4" w:space="0" w:color="000000"/>
              <w:right w:val="single" w:sz="4" w:space="0" w:color="000000"/>
            </w:tcBorders>
          </w:tcPr>
          <w:p w:rsidR="003F0B1C" w:rsidRPr="006E75B5" w:rsidRDefault="003F0B1C" w:rsidP="00FF20A7">
            <w:pPr>
              <w:rPr>
                <w:rFonts w:ascii="PT Astra Serif" w:hAnsi="PT Astra Serif"/>
              </w:rPr>
            </w:pPr>
          </w:p>
        </w:tc>
        <w:tc>
          <w:tcPr>
            <w:tcW w:w="1726" w:type="dxa"/>
            <w:vMerge/>
            <w:tcBorders>
              <w:top w:val="single" w:sz="4" w:space="0" w:color="000000"/>
              <w:left w:val="single" w:sz="4" w:space="0" w:color="000000"/>
              <w:bottom w:val="single" w:sz="4" w:space="0" w:color="000000"/>
              <w:right w:val="single" w:sz="4" w:space="0" w:color="000000"/>
            </w:tcBorders>
          </w:tcPr>
          <w:p w:rsidR="003F0B1C" w:rsidRPr="006E75B5" w:rsidRDefault="003F0B1C" w:rsidP="00FF20A7">
            <w:pPr>
              <w:rPr>
                <w:rFonts w:ascii="PT Astra Serif" w:hAnsi="PT Astra Serif"/>
              </w:rPr>
            </w:pPr>
          </w:p>
        </w:tc>
        <w:tc>
          <w:tcPr>
            <w:tcW w:w="1726" w:type="dxa"/>
            <w:vMerge/>
            <w:tcBorders>
              <w:top w:val="single" w:sz="4" w:space="0" w:color="000000"/>
              <w:left w:val="single" w:sz="4" w:space="0" w:color="000000"/>
              <w:bottom w:val="single" w:sz="4" w:space="0" w:color="000000"/>
              <w:right w:val="single" w:sz="4" w:space="0" w:color="000000"/>
            </w:tcBorders>
          </w:tcPr>
          <w:p w:rsidR="003F0B1C" w:rsidRPr="006E75B5" w:rsidRDefault="003F0B1C" w:rsidP="00FF20A7">
            <w:pPr>
              <w:rPr>
                <w:rFonts w:ascii="PT Astra Serif" w:hAnsi="PT Astra Serif"/>
              </w:rPr>
            </w:pPr>
          </w:p>
        </w:tc>
      </w:tr>
      <w:tr w:rsidR="003F0B1C" w:rsidRPr="006E75B5" w:rsidTr="00FF20A7">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Раздел 1.</w:t>
            </w:r>
            <w:r w:rsidRPr="006E75B5">
              <w:rPr>
                <w:rFonts w:ascii="PT Astra Serif" w:eastAsia="Times New Roman" w:hAnsi="PT Astra Serif"/>
                <w:b/>
                <w:color w:val="000000"/>
                <w:w w:val="97"/>
                <w:sz w:val="16"/>
              </w:rPr>
              <w:t xml:space="preserve"> Человек и общество.</w:t>
            </w:r>
          </w:p>
        </w:tc>
      </w:tr>
      <w:tr w:rsidR="003F0B1C" w:rsidRPr="006E75B5" w:rsidTr="00FF20A7">
        <w:trPr>
          <w:trHeight w:hRule="exact" w:val="926"/>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30" w:lineRule="auto"/>
              <w:jc w:val="center"/>
              <w:rPr>
                <w:rFonts w:ascii="PT Astra Serif" w:hAnsi="PT Astra Serif"/>
              </w:rPr>
            </w:pPr>
            <w:r w:rsidRPr="006E75B5">
              <w:rPr>
                <w:rFonts w:ascii="PT Astra Serif" w:eastAsia="Times New Roman" w:hAnsi="PT Astra Serif"/>
                <w:color w:val="000000"/>
                <w:w w:val="97"/>
                <w:sz w:val="16"/>
              </w:rPr>
              <w:t>1.1.</w:t>
            </w:r>
          </w:p>
        </w:tc>
        <w:tc>
          <w:tcPr>
            <w:tcW w:w="4730" w:type="dxa"/>
            <w:tcBorders>
              <w:top w:val="single" w:sz="5" w:space="0" w:color="000000"/>
              <w:left w:val="single" w:sz="4" w:space="0" w:color="000000"/>
              <w:bottom w:val="single" w:sz="4" w:space="0" w:color="000000"/>
              <w:right w:val="single" w:sz="5" w:space="0" w:color="000000"/>
            </w:tcBorders>
            <w:tcMar>
              <w:left w:w="0" w:type="dxa"/>
              <w:right w:w="0" w:type="dxa"/>
            </w:tcMar>
          </w:tcPr>
          <w:p w:rsidR="003F0B1C" w:rsidRPr="006E75B5" w:rsidRDefault="003F0B1C" w:rsidP="00FF20A7">
            <w:pPr>
              <w:autoSpaceDE w:val="0"/>
              <w:autoSpaceDN w:val="0"/>
              <w:spacing w:before="64" w:after="0" w:line="245" w:lineRule="auto"/>
              <w:ind w:left="72" w:right="288"/>
              <w:rPr>
                <w:rFonts w:ascii="PT Astra Serif" w:hAnsi="PT Astra Serif"/>
              </w:rPr>
            </w:pPr>
            <w:r w:rsidRPr="006E75B5">
              <w:rPr>
                <w:rFonts w:ascii="PT Astra Serif" w:eastAsia="Times New Roman" w:hAnsi="PT Astra Serif"/>
                <w:b/>
                <w:color w:val="000000"/>
                <w:w w:val="97"/>
                <w:sz w:val="16"/>
              </w:rPr>
              <w:t>Наша Родина — Россия, Российская Федерация. Россия и её столица на карте.</w:t>
            </w:r>
          </w:p>
        </w:tc>
        <w:tc>
          <w:tcPr>
            <w:tcW w:w="530" w:type="dxa"/>
            <w:tcBorders>
              <w:top w:val="single" w:sz="5" w:space="0" w:color="000000"/>
              <w:left w:val="single" w:sz="5"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30" w:lineRule="auto"/>
              <w:ind w:left="72"/>
              <w:rPr>
                <w:rFonts w:ascii="PT Astra Serif" w:hAnsi="PT Astra Serif"/>
              </w:rPr>
            </w:pPr>
            <w:r w:rsidRPr="006E75B5">
              <w:rPr>
                <w:rFonts w:ascii="PT Astra Serif" w:eastAsia="Times New Roman" w:hAnsi="PT Astra Serif"/>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30" w:lineRule="auto"/>
              <w:ind w:left="72"/>
              <w:rPr>
                <w:rFonts w:ascii="PT Astra Serif" w:hAnsi="PT Astra Serif"/>
              </w:rPr>
            </w:pPr>
            <w:r w:rsidRPr="006E75B5">
              <w:rPr>
                <w:rFonts w:ascii="PT Astra Serif" w:eastAsia="Times New Roman" w:hAnsi="PT Astra Serif"/>
                <w:color w:val="000000"/>
                <w:w w:val="97"/>
                <w:sz w:val="16"/>
              </w:rPr>
              <w:t>0</w:t>
            </w:r>
          </w:p>
        </w:tc>
        <w:tc>
          <w:tcPr>
            <w:tcW w:w="866" w:type="dxa"/>
            <w:tcBorders>
              <w:top w:val="single" w:sz="5"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45" w:lineRule="auto"/>
              <w:jc w:val="center"/>
              <w:rPr>
                <w:rFonts w:ascii="PT Astra Serif" w:hAnsi="PT Astra Serif"/>
              </w:rPr>
            </w:pPr>
            <w:r w:rsidRPr="006E75B5">
              <w:rPr>
                <w:rFonts w:ascii="PT Astra Serif" w:eastAsia="Times New Roman" w:hAnsi="PT Astra Serif"/>
                <w:color w:val="000000"/>
                <w:w w:val="97"/>
                <w:sz w:val="16"/>
              </w:rPr>
              <w:t>01.09.2022 02.09.2022</w:t>
            </w:r>
          </w:p>
        </w:tc>
        <w:tc>
          <w:tcPr>
            <w:tcW w:w="3446" w:type="dxa"/>
            <w:tcBorders>
              <w:top w:val="single" w:sz="5"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 xml:space="preserve">Рассказ учителя, рассматривание иллюстраций, чтение текстов о федеративном устройстве </w:t>
            </w:r>
            <w:r w:rsidRPr="006E75B5">
              <w:rPr>
                <w:rFonts w:ascii="PT Astra Serif" w:hAnsi="PT Astra Serif"/>
              </w:rPr>
              <w:br/>
            </w:r>
            <w:r w:rsidRPr="006E75B5">
              <w:rPr>
                <w:rFonts w:ascii="PT Astra Serif" w:eastAsia="Times New Roman" w:hAnsi="PT Astra Serif"/>
                <w:color w:val="000000"/>
                <w:w w:val="97"/>
                <w:sz w:val="16"/>
              </w:rPr>
              <w:t>России, о многонациональном составе населения страны;</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30" w:lineRule="auto"/>
              <w:ind w:left="72"/>
              <w:rPr>
                <w:rFonts w:ascii="PT Astra Serif" w:hAnsi="PT Astra Serif"/>
              </w:rPr>
            </w:pPr>
            <w:r w:rsidRPr="006E75B5">
              <w:rPr>
                <w:rFonts w:ascii="PT Astra Serif" w:eastAsia="Times New Roman" w:hAnsi="PT Astra Serif"/>
                <w:color w:val="000000"/>
                <w:w w:val="97"/>
                <w:sz w:val="16"/>
              </w:rPr>
              <w:t>Устный опрос;</w:t>
            </w:r>
          </w:p>
        </w:tc>
        <w:tc>
          <w:tcPr>
            <w:tcW w:w="1982" w:type="dxa"/>
            <w:tcBorders>
              <w:top w:val="single" w:sz="5"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3F0B1C" w:rsidRPr="006E75B5" w:rsidTr="00FF20A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1.2.</w:t>
            </w:r>
          </w:p>
        </w:tc>
        <w:tc>
          <w:tcPr>
            <w:tcW w:w="4730" w:type="dxa"/>
            <w:tcBorders>
              <w:top w:val="single" w:sz="4" w:space="0" w:color="000000"/>
              <w:left w:val="single" w:sz="4" w:space="0" w:color="000000"/>
              <w:bottom w:val="single" w:sz="4" w:space="0" w:color="000000"/>
              <w:right w:val="single" w:sz="5" w:space="0" w:color="000000"/>
            </w:tcBorders>
            <w:tcMar>
              <w:left w:w="0" w:type="dxa"/>
              <w:right w:w="0" w:type="dxa"/>
            </w:tcMar>
          </w:tcPr>
          <w:p w:rsidR="003F0B1C" w:rsidRPr="006E75B5" w:rsidRDefault="003F0B1C" w:rsidP="00FF20A7">
            <w:pPr>
              <w:autoSpaceDE w:val="0"/>
              <w:autoSpaceDN w:val="0"/>
              <w:spacing w:before="64" w:after="0" w:line="233" w:lineRule="auto"/>
              <w:ind w:left="72"/>
              <w:rPr>
                <w:rFonts w:ascii="PT Astra Serif" w:hAnsi="PT Astra Serif"/>
              </w:rPr>
            </w:pPr>
            <w:r w:rsidRPr="006E75B5">
              <w:rPr>
                <w:rFonts w:ascii="PT Astra Serif" w:eastAsia="Times New Roman" w:hAnsi="PT Astra Serif"/>
                <w:b/>
                <w:color w:val="000000"/>
                <w:w w:val="97"/>
                <w:sz w:val="16"/>
              </w:rPr>
              <w:t>Государственные символы России, символика  своего региона.</w:t>
            </w:r>
          </w:p>
        </w:tc>
        <w:tc>
          <w:tcPr>
            <w:tcW w:w="530" w:type="dxa"/>
            <w:tcBorders>
              <w:top w:val="single" w:sz="4" w:space="0" w:color="000000"/>
              <w:left w:val="single" w:sz="5"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45" w:lineRule="auto"/>
              <w:jc w:val="center"/>
              <w:rPr>
                <w:rFonts w:ascii="PT Astra Serif" w:hAnsi="PT Astra Serif"/>
              </w:rPr>
            </w:pPr>
            <w:r w:rsidRPr="006E75B5">
              <w:rPr>
                <w:rFonts w:ascii="PT Astra Serif" w:eastAsia="Times New Roman" w:hAnsi="PT Astra Serif"/>
                <w:color w:val="000000"/>
                <w:w w:val="97"/>
                <w:sz w:val="16"/>
              </w:rPr>
              <w:t>05.09.2022 06.09.2022</w:t>
            </w:r>
          </w:p>
        </w:tc>
        <w:tc>
          <w:tcPr>
            <w:tcW w:w="344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 xml:space="preserve">Рассказ учителя, рассматривание иллюстраций, чтение текстов о федеративном устройстве </w:t>
            </w:r>
            <w:r w:rsidRPr="006E75B5">
              <w:rPr>
                <w:rFonts w:ascii="PT Astra Serif" w:hAnsi="PT Astra Serif"/>
              </w:rPr>
              <w:br/>
            </w:r>
            <w:r w:rsidRPr="006E75B5">
              <w:rPr>
                <w:rFonts w:ascii="PT Astra Serif" w:eastAsia="Times New Roman" w:hAnsi="PT Astra Serif"/>
                <w:color w:val="000000"/>
                <w:w w:val="97"/>
                <w:sz w:val="16"/>
              </w:rPr>
              <w:t>России, о многонациональном составе населения страны;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Устный опрос;</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3F0B1C" w:rsidRPr="006E75B5" w:rsidTr="00FF20A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1.3.</w:t>
            </w:r>
          </w:p>
        </w:tc>
        <w:tc>
          <w:tcPr>
            <w:tcW w:w="4730" w:type="dxa"/>
            <w:tcBorders>
              <w:top w:val="single" w:sz="4" w:space="0" w:color="000000"/>
              <w:left w:val="single" w:sz="4" w:space="0" w:color="000000"/>
              <w:bottom w:val="single" w:sz="4" w:space="0" w:color="000000"/>
              <w:right w:val="single" w:sz="5" w:space="0" w:color="000000"/>
            </w:tcBorders>
            <w:tcMar>
              <w:left w:w="0" w:type="dxa"/>
              <w:right w:w="0" w:type="dxa"/>
            </w:tcMar>
          </w:tcPr>
          <w:p w:rsidR="003F0B1C" w:rsidRPr="006E75B5" w:rsidRDefault="003F0B1C" w:rsidP="00FF20A7">
            <w:pPr>
              <w:autoSpaceDE w:val="0"/>
              <w:autoSpaceDN w:val="0"/>
              <w:spacing w:before="66" w:after="0" w:line="245" w:lineRule="auto"/>
              <w:ind w:left="72" w:right="720"/>
              <w:rPr>
                <w:rFonts w:ascii="PT Astra Serif" w:hAnsi="PT Astra Serif"/>
              </w:rPr>
            </w:pPr>
            <w:r w:rsidRPr="006E75B5">
              <w:rPr>
                <w:rFonts w:ascii="PT Astra Serif" w:eastAsia="Times New Roman" w:hAnsi="PT Astra Serif"/>
                <w:b/>
                <w:color w:val="000000"/>
                <w:w w:val="97"/>
                <w:sz w:val="16"/>
              </w:rPr>
              <w:t>Москва — столи ца. Достопримечательности Москвы. Страницы истории Москвы.</w:t>
            </w:r>
          </w:p>
        </w:tc>
        <w:tc>
          <w:tcPr>
            <w:tcW w:w="530" w:type="dxa"/>
            <w:tcBorders>
              <w:top w:val="single" w:sz="4" w:space="0" w:color="000000"/>
              <w:left w:val="single" w:sz="5"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45" w:lineRule="auto"/>
              <w:jc w:val="center"/>
              <w:rPr>
                <w:rFonts w:ascii="PT Astra Serif" w:hAnsi="PT Astra Serif"/>
              </w:rPr>
            </w:pPr>
            <w:r w:rsidRPr="006E75B5">
              <w:rPr>
                <w:rFonts w:ascii="PT Astra Serif" w:eastAsia="Times New Roman" w:hAnsi="PT Astra Serif"/>
                <w:color w:val="000000"/>
                <w:w w:val="97"/>
                <w:sz w:val="16"/>
              </w:rPr>
              <w:t>07.09.2022 09.09.2022</w:t>
            </w:r>
          </w:p>
        </w:tc>
        <w:tc>
          <w:tcPr>
            <w:tcW w:w="344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45" w:lineRule="auto"/>
              <w:ind w:left="72" w:right="1008"/>
              <w:rPr>
                <w:rFonts w:ascii="PT Astra Serif" w:hAnsi="PT Astra Serif"/>
              </w:rPr>
            </w:pPr>
            <w:r w:rsidRPr="006E75B5">
              <w:rPr>
                <w:rFonts w:ascii="PT Astra Serif" w:eastAsia="Times New Roman" w:hAnsi="PT Astra Serif"/>
                <w:color w:val="000000"/>
                <w:w w:val="97"/>
                <w:sz w:val="16"/>
              </w:rPr>
              <w:t>Рассказ учителя по теме «История возникновения Москвы»;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Устный опрос;</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3F0B1C" w:rsidRPr="006E75B5" w:rsidTr="00FF20A7">
        <w:trPr>
          <w:trHeight w:hRule="exact" w:val="924"/>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1.4.</w:t>
            </w:r>
          </w:p>
        </w:tc>
        <w:tc>
          <w:tcPr>
            <w:tcW w:w="4730" w:type="dxa"/>
            <w:tcBorders>
              <w:top w:val="single" w:sz="4" w:space="0" w:color="000000"/>
              <w:left w:val="single" w:sz="4" w:space="0" w:color="000000"/>
              <w:bottom w:val="single" w:sz="5" w:space="0" w:color="000000"/>
              <w:right w:val="single" w:sz="5" w:space="0" w:color="000000"/>
            </w:tcBorders>
            <w:tcMar>
              <w:left w:w="0" w:type="dxa"/>
              <w:right w:w="0" w:type="dxa"/>
            </w:tcMar>
          </w:tcPr>
          <w:p w:rsidR="003F0B1C" w:rsidRPr="006E75B5" w:rsidRDefault="003F0B1C" w:rsidP="00FF20A7">
            <w:pPr>
              <w:autoSpaceDE w:val="0"/>
              <w:autoSpaceDN w:val="0"/>
              <w:spacing w:before="66" w:after="0" w:line="230" w:lineRule="auto"/>
              <w:ind w:left="72"/>
              <w:rPr>
                <w:rFonts w:ascii="PT Astra Serif" w:hAnsi="PT Astra Serif"/>
              </w:rPr>
            </w:pPr>
            <w:r w:rsidRPr="006E75B5">
              <w:rPr>
                <w:rFonts w:ascii="PT Astra Serif" w:eastAsia="Times New Roman" w:hAnsi="PT Astra Serif"/>
                <w:b/>
                <w:color w:val="000000"/>
                <w:w w:val="97"/>
                <w:sz w:val="16"/>
              </w:rPr>
              <w:t>Города России. Свой регион и его столица на карте РФ.</w:t>
            </w:r>
          </w:p>
        </w:tc>
        <w:tc>
          <w:tcPr>
            <w:tcW w:w="530" w:type="dxa"/>
            <w:tcBorders>
              <w:top w:val="single" w:sz="4" w:space="0" w:color="000000"/>
              <w:left w:val="single" w:sz="5" w:space="0" w:color="000000"/>
              <w:bottom w:val="single" w:sz="5"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2</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866" w:type="dxa"/>
            <w:tcBorders>
              <w:top w:val="single" w:sz="4" w:space="0" w:color="000000"/>
              <w:left w:val="single" w:sz="4" w:space="0" w:color="000000"/>
              <w:bottom w:val="single" w:sz="5"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45" w:lineRule="auto"/>
              <w:jc w:val="center"/>
              <w:rPr>
                <w:rFonts w:ascii="PT Astra Serif" w:hAnsi="PT Astra Serif"/>
              </w:rPr>
            </w:pPr>
            <w:r w:rsidRPr="006E75B5">
              <w:rPr>
                <w:rFonts w:ascii="PT Astra Serif" w:eastAsia="Times New Roman" w:hAnsi="PT Astra Serif"/>
                <w:color w:val="000000"/>
                <w:w w:val="97"/>
                <w:sz w:val="16"/>
              </w:rPr>
              <w:t>12.09.2022 16.09.2022</w:t>
            </w:r>
          </w:p>
        </w:tc>
        <w:tc>
          <w:tcPr>
            <w:tcW w:w="3446" w:type="dxa"/>
            <w:tcBorders>
              <w:top w:val="single" w:sz="4" w:space="0" w:color="000000"/>
              <w:left w:val="single" w:sz="4" w:space="0" w:color="000000"/>
              <w:bottom w:val="single" w:sz="5"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50" w:lineRule="auto"/>
              <w:ind w:left="72" w:right="144"/>
              <w:rPr>
                <w:rFonts w:ascii="PT Astra Serif" w:hAnsi="PT Astra Serif"/>
              </w:rPr>
            </w:pPr>
            <w:r w:rsidRPr="006E75B5">
              <w:rPr>
                <w:rFonts w:ascii="PT Astra Serif" w:eastAsia="Times New Roman" w:hAnsi="PT Astra Serif"/>
                <w:color w:val="000000"/>
                <w:w w:val="97"/>
                <w:sz w:val="16"/>
              </w:rPr>
              <w:t>Работа с картой: Россия, Москва, Санкт-</w:t>
            </w:r>
            <w:r w:rsidRPr="006E75B5">
              <w:rPr>
                <w:rFonts w:ascii="PT Astra Serif" w:hAnsi="PT Astra Serif"/>
              </w:rPr>
              <w:br/>
            </w:r>
            <w:r w:rsidRPr="006E75B5">
              <w:rPr>
                <w:rFonts w:ascii="PT Astra Serif" w:eastAsia="Times New Roman" w:hAnsi="PT Astra Serif"/>
                <w:color w:val="000000"/>
                <w:w w:val="97"/>
                <w:sz w:val="16"/>
              </w:rPr>
              <w:t xml:space="preserve">Петербург, наш регион на карте РФ; </w:t>
            </w:r>
            <w:r w:rsidRPr="006E75B5">
              <w:rPr>
                <w:rFonts w:ascii="PT Astra Serif" w:hAnsi="PT Astra Serif"/>
              </w:rPr>
              <w:br/>
            </w:r>
            <w:r w:rsidRPr="006E75B5">
              <w:rPr>
                <w:rFonts w:ascii="PT Astra Serif" w:eastAsia="Times New Roman" w:hAnsi="PT Astra Serif"/>
                <w:color w:val="000000"/>
                <w:w w:val="97"/>
                <w:sz w:val="16"/>
              </w:rPr>
              <w:t>Чтение текстов учебника о народах России, об их традициях, обычаях, праздниках;</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45" w:lineRule="auto"/>
              <w:ind w:left="72" w:right="144"/>
              <w:rPr>
                <w:rFonts w:ascii="PT Astra Serif" w:hAnsi="PT Astra Serif"/>
              </w:rPr>
            </w:pPr>
            <w:r w:rsidRPr="006E75B5">
              <w:rPr>
                <w:rFonts w:ascii="PT Astra Serif" w:eastAsia="Times New Roman" w:hAnsi="PT Astra Serif"/>
                <w:color w:val="000000"/>
                <w:w w:val="97"/>
                <w:sz w:val="16"/>
              </w:rPr>
              <w:t>Практическая работа;</w:t>
            </w:r>
          </w:p>
        </w:tc>
        <w:tc>
          <w:tcPr>
            <w:tcW w:w="1982" w:type="dxa"/>
            <w:tcBorders>
              <w:top w:val="single" w:sz="4" w:space="0" w:color="000000"/>
              <w:left w:val="single" w:sz="4" w:space="0" w:color="000000"/>
              <w:bottom w:val="single" w:sz="5"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3F0B1C" w:rsidRPr="006E75B5" w:rsidTr="00FF20A7">
        <w:trPr>
          <w:trHeight w:hRule="exact" w:val="926"/>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30" w:lineRule="auto"/>
              <w:jc w:val="center"/>
              <w:rPr>
                <w:rFonts w:ascii="PT Astra Serif" w:hAnsi="PT Astra Serif"/>
              </w:rPr>
            </w:pPr>
            <w:r w:rsidRPr="006E75B5">
              <w:rPr>
                <w:rFonts w:ascii="PT Astra Serif" w:eastAsia="Times New Roman" w:hAnsi="PT Astra Serif"/>
                <w:color w:val="000000"/>
                <w:w w:val="97"/>
                <w:sz w:val="16"/>
              </w:rPr>
              <w:t>1.5.</w:t>
            </w:r>
          </w:p>
        </w:tc>
        <w:tc>
          <w:tcPr>
            <w:tcW w:w="4730" w:type="dxa"/>
            <w:tcBorders>
              <w:top w:val="single" w:sz="5" w:space="0" w:color="000000"/>
              <w:left w:val="single" w:sz="4" w:space="0" w:color="000000"/>
              <w:bottom w:val="single" w:sz="4" w:space="0" w:color="000000"/>
              <w:right w:val="single" w:sz="5" w:space="0" w:color="000000"/>
            </w:tcBorders>
            <w:tcMar>
              <w:left w:w="0" w:type="dxa"/>
              <w:right w:w="0" w:type="dxa"/>
            </w:tcMar>
          </w:tcPr>
          <w:p w:rsidR="003F0B1C" w:rsidRPr="006E75B5" w:rsidRDefault="003F0B1C" w:rsidP="00FF20A7">
            <w:pPr>
              <w:autoSpaceDE w:val="0"/>
              <w:autoSpaceDN w:val="0"/>
              <w:spacing w:before="64" w:after="0" w:line="245" w:lineRule="auto"/>
              <w:ind w:left="72" w:right="144"/>
              <w:rPr>
                <w:rFonts w:ascii="PT Astra Serif" w:hAnsi="PT Astra Serif"/>
              </w:rPr>
            </w:pPr>
            <w:r w:rsidRPr="006E75B5">
              <w:rPr>
                <w:rFonts w:ascii="PT Astra Serif" w:eastAsia="Times New Roman" w:hAnsi="PT Astra Serif"/>
                <w:b/>
                <w:color w:val="000000"/>
                <w:w w:val="97"/>
                <w:sz w:val="16"/>
              </w:rPr>
              <w:t>Россия — многонациональное государство. Народы России, их традиции, обычаи, праздники.</w:t>
            </w:r>
          </w:p>
        </w:tc>
        <w:tc>
          <w:tcPr>
            <w:tcW w:w="530" w:type="dxa"/>
            <w:tcBorders>
              <w:top w:val="single" w:sz="5" w:space="0" w:color="000000"/>
              <w:left w:val="single" w:sz="5"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30" w:lineRule="auto"/>
              <w:ind w:left="72"/>
              <w:rPr>
                <w:rFonts w:ascii="PT Astra Serif" w:hAnsi="PT Astra Serif"/>
              </w:rPr>
            </w:pPr>
            <w:r w:rsidRPr="006E75B5">
              <w:rPr>
                <w:rFonts w:ascii="PT Astra Serif" w:eastAsia="Times New Roman" w:hAnsi="PT Astra Serif"/>
                <w:color w:val="000000"/>
                <w:w w:val="97"/>
                <w:sz w:val="16"/>
              </w:rPr>
              <w:t>2</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30" w:lineRule="auto"/>
              <w:ind w:left="72"/>
              <w:rPr>
                <w:rFonts w:ascii="PT Astra Serif" w:hAnsi="PT Astra Serif"/>
              </w:rPr>
            </w:pPr>
            <w:r w:rsidRPr="006E75B5">
              <w:rPr>
                <w:rFonts w:ascii="PT Astra Serif" w:eastAsia="Times New Roman" w:hAnsi="PT Astra Serif"/>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866" w:type="dxa"/>
            <w:tcBorders>
              <w:top w:val="single" w:sz="5"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45" w:lineRule="auto"/>
              <w:jc w:val="center"/>
              <w:rPr>
                <w:rFonts w:ascii="PT Astra Serif" w:hAnsi="PT Astra Serif"/>
              </w:rPr>
            </w:pPr>
            <w:r w:rsidRPr="006E75B5">
              <w:rPr>
                <w:rFonts w:ascii="PT Astra Serif" w:eastAsia="Times New Roman" w:hAnsi="PT Astra Serif"/>
                <w:color w:val="000000"/>
                <w:w w:val="97"/>
                <w:sz w:val="16"/>
              </w:rPr>
              <w:t>19.09.2022 23.09.2022</w:t>
            </w:r>
          </w:p>
        </w:tc>
        <w:tc>
          <w:tcPr>
            <w:tcW w:w="3446" w:type="dxa"/>
            <w:tcBorders>
              <w:top w:val="single" w:sz="5"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 xml:space="preserve">Рассказ учителя, рассматривание иллюстраций, чтение текстов о федеративном устройстве </w:t>
            </w:r>
            <w:r w:rsidRPr="006E75B5">
              <w:rPr>
                <w:rFonts w:ascii="PT Astra Serif" w:hAnsi="PT Astra Serif"/>
              </w:rPr>
              <w:br/>
            </w:r>
            <w:r w:rsidRPr="006E75B5">
              <w:rPr>
                <w:rFonts w:ascii="PT Astra Serif" w:eastAsia="Times New Roman" w:hAnsi="PT Astra Serif"/>
                <w:color w:val="000000"/>
                <w:w w:val="97"/>
                <w:sz w:val="16"/>
              </w:rPr>
              <w:t>России, о многонациональном составе населения страны;</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45" w:lineRule="auto"/>
              <w:ind w:left="72" w:right="144"/>
              <w:rPr>
                <w:rFonts w:ascii="PT Astra Serif" w:hAnsi="PT Astra Serif"/>
              </w:rPr>
            </w:pPr>
            <w:r w:rsidRPr="006E75B5">
              <w:rPr>
                <w:rFonts w:ascii="PT Astra Serif" w:eastAsia="Times New Roman" w:hAnsi="PT Astra Serif"/>
                <w:color w:val="000000"/>
                <w:w w:val="97"/>
                <w:sz w:val="16"/>
              </w:rPr>
              <w:t>Практическая работа;</w:t>
            </w:r>
          </w:p>
        </w:tc>
        <w:tc>
          <w:tcPr>
            <w:tcW w:w="1982" w:type="dxa"/>
            <w:tcBorders>
              <w:top w:val="single" w:sz="5"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3F0B1C" w:rsidRPr="006E75B5" w:rsidTr="00FF20A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1.6.</w:t>
            </w:r>
          </w:p>
        </w:tc>
        <w:tc>
          <w:tcPr>
            <w:tcW w:w="4730" w:type="dxa"/>
            <w:tcBorders>
              <w:top w:val="single" w:sz="4" w:space="0" w:color="000000"/>
              <w:left w:val="single" w:sz="4" w:space="0" w:color="000000"/>
              <w:bottom w:val="single" w:sz="4" w:space="0" w:color="000000"/>
              <w:right w:val="single" w:sz="5" w:space="0" w:color="000000"/>
            </w:tcBorders>
            <w:tcMar>
              <w:left w:w="0" w:type="dxa"/>
              <w:right w:w="0" w:type="dxa"/>
            </w:tcMar>
          </w:tcPr>
          <w:p w:rsidR="003F0B1C" w:rsidRPr="006E75B5" w:rsidRDefault="003F0B1C" w:rsidP="00FF20A7">
            <w:pPr>
              <w:autoSpaceDE w:val="0"/>
              <w:autoSpaceDN w:val="0"/>
              <w:spacing w:before="64" w:after="0" w:line="252" w:lineRule="auto"/>
              <w:ind w:left="72" w:right="1584"/>
              <w:rPr>
                <w:rFonts w:ascii="PT Astra Serif" w:hAnsi="PT Astra Serif"/>
              </w:rPr>
            </w:pPr>
            <w:r w:rsidRPr="006E75B5">
              <w:rPr>
                <w:rFonts w:ascii="PT Astra Serif" w:eastAsia="Times New Roman" w:hAnsi="PT Astra Serif"/>
                <w:b/>
                <w:color w:val="000000"/>
                <w:w w:val="97"/>
                <w:sz w:val="16"/>
              </w:rPr>
              <w:t>Родной край, его природные и культурные достопримечательности.</w:t>
            </w:r>
          </w:p>
        </w:tc>
        <w:tc>
          <w:tcPr>
            <w:tcW w:w="530" w:type="dxa"/>
            <w:tcBorders>
              <w:top w:val="single" w:sz="4" w:space="0" w:color="000000"/>
              <w:left w:val="single" w:sz="5"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45" w:lineRule="auto"/>
              <w:jc w:val="center"/>
              <w:rPr>
                <w:rFonts w:ascii="PT Astra Serif" w:hAnsi="PT Astra Serif"/>
              </w:rPr>
            </w:pPr>
            <w:r w:rsidRPr="006E75B5">
              <w:rPr>
                <w:rFonts w:ascii="PT Astra Serif" w:eastAsia="Times New Roman" w:hAnsi="PT Astra Serif"/>
                <w:color w:val="000000"/>
                <w:w w:val="97"/>
                <w:sz w:val="16"/>
              </w:rPr>
              <w:t>26.09.2022 27.09.2022</w:t>
            </w:r>
          </w:p>
        </w:tc>
        <w:tc>
          <w:tcPr>
            <w:tcW w:w="344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Рассказ учителя и чтение текстов о родном крае.;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Устный опрос;</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3F0B1C" w:rsidRPr="006E75B5" w:rsidTr="00FF20A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1.7.</w:t>
            </w:r>
          </w:p>
        </w:tc>
        <w:tc>
          <w:tcPr>
            <w:tcW w:w="4730" w:type="dxa"/>
            <w:tcBorders>
              <w:top w:val="single" w:sz="4" w:space="0" w:color="000000"/>
              <w:left w:val="single" w:sz="4" w:space="0" w:color="000000"/>
              <w:bottom w:val="single" w:sz="4" w:space="0" w:color="000000"/>
              <w:right w:val="single" w:sz="5" w:space="0" w:color="000000"/>
            </w:tcBorders>
            <w:tcMar>
              <w:left w:w="0" w:type="dxa"/>
              <w:right w:w="0" w:type="dxa"/>
            </w:tcMar>
          </w:tcPr>
          <w:p w:rsidR="003F0B1C" w:rsidRPr="006E75B5" w:rsidRDefault="003F0B1C" w:rsidP="00FF20A7">
            <w:pPr>
              <w:autoSpaceDE w:val="0"/>
              <w:autoSpaceDN w:val="0"/>
              <w:spacing w:before="76" w:after="0" w:line="245" w:lineRule="auto"/>
              <w:ind w:left="72" w:right="288"/>
              <w:rPr>
                <w:rFonts w:ascii="PT Astra Serif" w:hAnsi="PT Astra Serif"/>
              </w:rPr>
            </w:pPr>
            <w:r w:rsidRPr="006E75B5">
              <w:rPr>
                <w:rFonts w:ascii="PT Astra Serif" w:eastAsia="Times New Roman" w:hAnsi="PT Astra Serif"/>
                <w:b/>
                <w:color w:val="000000"/>
                <w:w w:val="97"/>
                <w:sz w:val="16"/>
              </w:rPr>
              <w:t>Значимые события истории родного края. Свой регион и его главный город   на карте.</w:t>
            </w:r>
          </w:p>
        </w:tc>
        <w:tc>
          <w:tcPr>
            <w:tcW w:w="530" w:type="dxa"/>
            <w:tcBorders>
              <w:top w:val="single" w:sz="4" w:space="0" w:color="000000"/>
              <w:left w:val="single" w:sz="5"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45" w:lineRule="auto"/>
              <w:jc w:val="center"/>
              <w:rPr>
                <w:rFonts w:ascii="PT Astra Serif" w:hAnsi="PT Astra Serif"/>
              </w:rPr>
            </w:pPr>
            <w:r w:rsidRPr="006E75B5">
              <w:rPr>
                <w:rFonts w:ascii="PT Astra Serif" w:eastAsia="Times New Roman" w:hAnsi="PT Astra Serif"/>
                <w:color w:val="000000"/>
                <w:w w:val="97"/>
                <w:sz w:val="16"/>
              </w:rPr>
              <w:t>28.09.2022 04.10.2022</w:t>
            </w:r>
          </w:p>
        </w:tc>
        <w:tc>
          <w:tcPr>
            <w:tcW w:w="344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50" w:lineRule="auto"/>
              <w:ind w:left="72" w:right="144"/>
              <w:rPr>
                <w:rFonts w:ascii="PT Astra Serif" w:hAnsi="PT Astra Serif"/>
              </w:rPr>
            </w:pPr>
            <w:r w:rsidRPr="006E75B5">
              <w:rPr>
                <w:rFonts w:ascii="PT Astra Serif" w:eastAsia="Times New Roman" w:hAnsi="PT Astra Serif"/>
                <w:color w:val="000000"/>
                <w:w w:val="97"/>
                <w:sz w:val="16"/>
              </w:rPr>
              <w:t>Составление сообщения об истории родного края (при помощи взрослых, с использованием дополнительных источников информации);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45" w:lineRule="auto"/>
              <w:ind w:right="144"/>
              <w:jc w:val="center"/>
              <w:rPr>
                <w:rFonts w:ascii="PT Astra Serif" w:hAnsi="PT Astra Serif"/>
              </w:rPr>
            </w:pPr>
            <w:r w:rsidRPr="006E75B5">
              <w:rPr>
                <w:rFonts w:ascii="PT Astra Serif" w:eastAsia="Times New Roman" w:hAnsi="PT Astra Serif"/>
                <w:color w:val="000000"/>
                <w:w w:val="97"/>
                <w:sz w:val="16"/>
              </w:rPr>
              <w:t xml:space="preserve">Проект "Мой </w:t>
            </w:r>
            <w:r w:rsidRPr="006E75B5">
              <w:rPr>
                <w:rFonts w:ascii="PT Astra Serif" w:hAnsi="PT Astra Serif"/>
              </w:rPr>
              <w:br/>
            </w:r>
            <w:r w:rsidRPr="006E75B5">
              <w:rPr>
                <w:rFonts w:ascii="PT Astra Serif" w:eastAsia="Times New Roman" w:hAnsi="PT Astra Serif"/>
                <w:color w:val="000000"/>
                <w:w w:val="97"/>
                <w:sz w:val="16"/>
              </w:rPr>
              <w:t>родной край";</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3F0B1C" w:rsidRPr="006E75B5" w:rsidTr="00FF20A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1.8.</w:t>
            </w:r>
          </w:p>
        </w:tc>
        <w:tc>
          <w:tcPr>
            <w:tcW w:w="4730" w:type="dxa"/>
            <w:tcBorders>
              <w:top w:val="single" w:sz="4" w:space="0" w:color="000000"/>
              <w:left w:val="single" w:sz="4" w:space="0" w:color="000000"/>
              <w:bottom w:val="single" w:sz="4" w:space="0" w:color="000000"/>
              <w:right w:val="single" w:sz="5" w:space="0" w:color="000000"/>
            </w:tcBorders>
            <w:tcMar>
              <w:left w:w="0" w:type="dxa"/>
              <w:right w:w="0" w:type="dxa"/>
            </w:tcMar>
          </w:tcPr>
          <w:p w:rsidR="003F0B1C" w:rsidRPr="006E75B5" w:rsidRDefault="003F0B1C" w:rsidP="00FF20A7">
            <w:pPr>
              <w:autoSpaceDE w:val="0"/>
              <w:autoSpaceDN w:val="0"/>
              <w:spacing w:before="78" w:after="0" w:line="245" w:lineRule="auto"/>
              <w:ind w:left="72" w:right="288"/>
              <w:rPr>
                <w:rFonts w:ascii="PT Astra Serif" w:hAnsi="PT Astra Serif"/>
              </w:rPr>
            </w:pPr>
            <w:r w:rsidRPr="006E75B5">
              <w:rPr>
                <w:rFonts w:ascii="PT Astra Serif" w:eastAsia="Times New Roman" w:hAnsi="PT Astra Serif"/>
                <w:b/>
                <w:color w:val="000000"/>
                <w:w w:val="97"/>
                <w:sz w:val="16"/>
              </w:rPr>
              <w:t>Хозяйственные  занятия, профессии жителей родного  края. Значение труда в жизни человека и общества.</w:t>
            </w:r>
          </w:p>
        </w:tc>
        <w:tc>
          <w:tcPr>
            <w:tcW w:w="530" w:type="dxa"/>
            <w:tcBorders>
              <w:top w:val="single" w:sz="4" w:space="0" w:color="000000"/>
              <w:left w:val="single" w:sz="5"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45" w:lineRule="auto"/>
              <w:jc w:val="center"/>
              <w:rPr>
                <w:rFonts w:ascii="PT Astra Serif" w:hAnsi="PT Astra Serif"/>
              </w:rPr>
            </w:pPr>
            <w:r w:rsidRPr="006E75B5">
              <w:rPr>
                <w:rFonts w:ascii="PT Astra Serif" w:eastAsia="Times New Roman" w:hAnsi="PT Astra Serif"/>
                <w:color w:val="000000"/>
                <w:w w:val="97"/>
                <w:sz w:val="16"/>
              </w:rPr>
              <w:t>05.10.2022 07.10.2022</w:t>
            </w:r>
          </w:p>
        </w:tc>
        <w:tc>
          <w:tcPr>
            <w:tcW w:w="344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Дидактическая игра по теме «Профессии города и села»;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Устный опрос;</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3F0B1C" w:rsidRPr="006E75B5" w:rsidTr="00FF20A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1.9.</w:t>
            </w:r>
          </w:p>
        </w:tc>
        <w:tc>
          <w:tcPr>
            <w:tcW w:w="4730" w:type="dxa"/>
            <w:tcBorders>
              <w:top w:val="single" w:sz="4" w:space="0" w:color="000000"/>
              <w:left w:val="single" w:sz="4" w:space="0" w:color="000000"/>
              <w:bottom w:val="single" w:sz="4" w:space="0" w:color="000000"/>
              <w:right w:val="single" w:sz="5" w:space="0" w:color="000000"/>
            </w:tcBorders>
            <w:tcMar>
              <w:left w:w="0" w:type="dxa"/>
              <w:right w:w="0" w:type="dxa"/>
            </w:tcMar>
          </w:tcPr>
          <w:p w:rsidR="003F0B1C" w:rsidRPr="006E75B5" w:rsidRDefault="003F0B1C" w:rsidP="00FF20A7">
            <w:pPr>
              <w:autoSpaceDE w:val="0"/>
              <w:autoSpaceDN w:val="0"/>
              <w:spacing w:before="78" w:after="0" w:line="245" w:lineRule="auto"/>
              <w:ind w:left="72" w:right="288"/>
              <w:rPr>
                <w:rFonts w:ascii="PT Astra Serif" w:hAnsi="PT Astra Serif"/>
              </w:rPr>
            </w:pPr>
            <w:r w:rsidRPr="006E75B5">
              <w:rPr>
                <w:rFonts w:ascii="PT Astra Serif" w:eastAsia="Times New Roman" w:hAnsi="PT Astra Serif"/>
                <w:b/>
                <w:color w:val="000000"/>
                <w:w w:val="97"/>
                <w:sz w:val="16"/>
              </w:rPr>
              <w:t xml:space="preserve">Семья </w:t>
            </w:r>
            <w:r w:rsidRPr="006E75B5">
              <w:rPr>
                <w:rFonts w:ascii="PT Astra Serif" w:eastAsia="Times New Roman" w:hAnsi="PT Astra Serif"/>
                <w:b/>
                <w:i/>
                <w:color w:val="000000"/>
                <w:w w:val="97"/>
                <w:sz w:val="16"/>
              </w:rPr>
              <w:t xml:space="preserve">— </w:t>
            </w:r>
            <w:r w:rsidRPr="006E75B5">
              <w:rPr>
                <w:rFonts w:ascii="PT Astra Serif" w:eastAsia="Times New Roman" w:hAnsi="PT Astra Serif"/>
                <w:b/>
                <w:color w:val="000000"/>
                <w:w w:val="97"/>
                <w:sz w:val="16"/>
              </w:rPr>
              <w:t xml:space="preserve">коллектив. Семейное древо. Семейные ценности. и традиции. </w:t>
            </w:r>
          </w:p>
        </w:tc>
        <w:tc>
          <w:tcPr>
            <w:tcW w:w="530" w:type="dxa"/>
            <w:tcBorders>
              <w:top w:val="single" w:sz="4" w:space="0" w:color="000000"/>
              <w:left w:val="single" w:sz="5"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45" w:lineRule="auto"/>
              <w:jc w:val="center"/>
              <w:rPr>
                <w:rFonts w:ascii="PT Astra Serif" w:hAnsi="PT Astra Serif"/>
              </w:rPr>
            </w:pPr>
            <w:r w:rsidRPr="006E75B5">
              <w:rPr>
                <w:rFonts w:ascii="PT Astra Serif" w:eastAsia="Times New Roman" w:hAnsi="PT Astra Serif"/>
                <w:color w:val="000000"/>
                <w:w w:val="97"/>
                <w:sz w:val="16"/>
              </w:rPr>
              <w:t>10.10.2022 14.10.2022</w:t>
            </w:r>
          </w:p>
        </w:tc>
        <w:tc>
          <w:tcPr>
            <w:tcW w:w="344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50" w:lineRule="auto"/>
              <w:ind w:left="72" w:right="432"/>
              <w:rPr>
                <w:rFonts w:ascii="PT Astra Serif" w:hAnsi="PT Astra Serif"/>
              </w:rPr>
            </w:pPr>
            <w:r w:rsidRPr="006E75B5">
              <w:rPr>
                <w:rFonts w:ascii="PT Astra Serif" w:eastAsia="Times New Roman" w:hAnsi="PT Astra Serif"/>
                <w:color w:val="000000"/>
                <w:w w:val="97"/>
                <w:sz w:val="16"/>
              </w:rPr>
              <w:t xml:space="preserve">Учебный диалог по теме «Послушаем друг друга, расскажем о своей семье»; </w:t>
            </w:r>
            <w:r w:rsidRPr="006E75B5">
              <w:rPr>
                <w:rFonts w:ascii="PT Astra Serif" w:hAnsi="PT Astra Serif"/>
              </w:rPr>
              <w:br/>
            </w:r>
            <w:r w:rsidRPr="006E75B5">
              <w:rPr>
                <w:rFonts w:ascii="PT Astra Serif" w:eastAsia="Times New Roman" w:hAnsi="PT Astra Serif"/>
                <w:color w:val="000000"/>
                <w:w w:val="97"/>
                <w:sz w:val="16"/>
              </w:rPr>
              <w:t>Практическая работа по теме «Составление схемы родословного древа семьи»;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47" w:lineRule="auto"/>
              <w:ind w:left="72" w:right="288"/>
              <w:rPr>
                <w:rFonts w:ascii="PT Astra Serif" w:hAnsi="PT Astra Serif"/>
              </w:rPr>
            </w:pPr>
            <w:r w:rsidRPr="006E75B5">
              <w:rPr>
                <w:rFonts w:ascii="PT Astra Serif" w:eastAsia="Times New Roman" w:hAnsi="PT Astra Serif"/>
                <w:color w:val="000000"/>
                <w:w w:val="97"/>
                <w:sz w:val="16"/>
              </w:rPr>
              <w:t xml:space="preserve">проект "Мое семейное </w:t>
            </w:r>
            <w:r w:rsidRPr="006E75B5">
              <w:rPr>
                <w:rFonts w:ascii="PT Astra Serif" w:hAnsi="PT Astra Serif"/>
              </w:rPr>
              <w:br/>
            </w:r>
            <w:r w:rsidRPr="006E75B5">
              <w:rPr>
                <w:rFonts w:ascii="PT Astra Serif" w:eastAsia="Times New Roman" w:hAnsi="PT Astra Serif"/>
                <w:color w:val="000000"/>
                <w:w w:val="97"/>
                <w:sz w:val="16"/>
              </w:rPr>
              <w:t>древо";</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3F0B1C" w:rsidRPr="006E75B5" w:rsidTr="00FF20A7">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1.10.</w:t>
            </w:r>
          </w:p>
        </w:tc>
        <w:tc>
          <w:tcPr>
            <w:tcW w:w="4730" w:type="dxa"/>
            <w:tcBorders>
              <w:top w:val="single" w:sz="4" w:space="0" w:color="000000"/>
              <w:left w:val="single" w:sz="4" w:space="0" w:color="000000"/>
              <w:bottom w:val="single" w:sz="4" w:space="0" w:color="000000"/>
              <w:right w:val="single" w:sz="5"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b/>
                <w:color w:val="000000"/>
                <w:w w:val="97"/>
                <w:sz w:val="16"/>
              </w:rPr>
              <w:t>Совместный  труд и отдых. Участие детей в делах семьи.</w:t>
            </w:r>
          </w:p>
        </w:tc>
        <w:tc>
          <w:tcPr>
            <w:tcW w:w="530" w:type="dxa"/>
            <w:tcBorders>
              <w:top w:val="single" w:sz="4" w:space="0" w:color="000000"/>
              <w:left w:val="single" w:sz="5"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45" w:lineRule="auto"/>
              <w:jc w:val="center"/>
              <w:rPr>
                <w:rFonts w:ascii="PT Astra Serif" w:hAnsi="PT Astra Serif"/>
              </w:rPr>
            </w:pPr>
            <w:r w:rsidRPr="006E75B5">
              <w:rPr>
                <w:rFonts w:ascii="PT Astra Serif" w:eastAsia="Times New Roman" w:hAnsi="PT Astra Serif"/>
                <w:color w:val="000000"/>
                <w:w w:val="97"/>
                <w:sz w:val="16"/>
              </w:rPr>
              <w:t>17.10.2022 18.10.2022</w:t>
            </w:r>
          </w:p>
        </w:tc>
        <w:tc>
          <w:tcPr>
            <w:tcW w:w="344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45" w:lineRule="auto"/>
              <w:ind w:left="72" w:right="288"/>
              <w:rPr>
                <w:rFonts w:ascii="PT Astra Serif" w:hAnsi="PT Astra Serif"/>
              </w:rPr>
            </w:pPr>
            <w:r w:rsidRPr="006E75B5">
              <w:rPr>
                <w:rFonts w:ascii="PT Astra Serif" w:eastAsia="Times New Roman" w:hAnsi="PT Astra Serif"/>
                <w:color w:val="000000"/>
                <w:w w:val="97"/>
                <w:sz w:val="16"/>
              </w:rPr>
              <w:t>Обсуждение обязанностей в семье, семейных традиций, совместный труд и отдых;</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Устный опрос;</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3F0B1C" w:rsidRPr="006E75B5" w:rsidTr="00FF20A7">
        <w:trPr>
          <w:trHeight w:hRule="exact" w:val="90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1.11.</w:t>
            </w:r>
          </w:p>
        </w:tc>
        <w:tc>
          <w:tcPr>
            <w:tcW w:w="4730" w:type="dxa"/>
            <w:tcBorders>
              <w:top w:val="single" w:sz="4" w:space="0" w:color="000000"/>
              <w:left w:val="single" w:sz="4" w:space="0" w:color="000000"/>
              <w:bottom w:val="single" w:sz="4" w:space="0" w:color="000000"/>
              <w:right w:val="single" w:sz="5" w:space="0" w:color="000000"/>
            </w:tcBorders>
            <w:tcMar>
              <w:left w:w="0" w:type="dxa"/>
              <w:right w:w="0" w:type="dxa"/>
            </w:tcMar>
          </w:tcPr>
          <w:p w:rsidR="003F0B1C" w:rsidRPr="006E75B5" w:rsidRDefault="003F0B1C" w:rsidP="00FF20A7">
            <w:pPr>
              <w:autoSpaceDE w:val="0"/>
              <w:autoSpaceDN w:val="0"/>
              <w:spacing w:before="64" w:after="0" w:line="233" w:lineRule="auto"/>
              <w:ind w:left="72"/>
              <w:rPr>
                <w:rFonts w:ascii="PT Astra Serif" w:hAnsi="PT Astra Serif"/>
              </w:rPr>
            </w:pPr>
            <w:r w:rsidRPr="006E75B5">
              <w:rPr>
                <w:rFonts w:ascii="PT Astra Serif" w:eastAsia="Times New Roman" w:hAnsi="PT Astra Serif"/>
                <w:b/>
                <w:color w:val="000000"/>
                <w:w w:val="97"/>
                <w:sz w:val="16"/>
              </w:rPr>
              <w:t>Правила культурного поведения в общественных местах.</w:t>
            </w:r>
          </w:p>
        </w:tc>
        <w:tc>
          <w:tcPr>
            <w:tcW w:w="530" w:type="dxa"/>
            <w:tcBorders>
              <w:top w:val="single" w:sz="4" w:space="0" w:color="000000"/>
              <w:left w:val="single" w:sz="5"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rPr>
                <w:rFonts w:ascii="PT Astra Serif" w:hAnsi="PT Astra Serif"/>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45" w:lineRule="auto"/>
              <w:jc w:val="center"/>
              <w:rPr>
                <w:rFonts w:ascii="PT Astra Serif" w:hAnsi="PT Astra Serif"/>
              </w:rPr>
            </w:pPr>
            <w:r w:rsidRPr="006E75B5">
              <w:rPr>
                <w:rFonts w:ascii="PT Astra Serif" w:eastAsia="Times New Roman" w:hAnsi="PT Astra Serif"/>
                <w:color w:val="000000"/>
                <w:w w:val="97"/>
                <w:sz w:val="16"/>
              </w:rPr>
              <w:t>19.10.2022 21.10.2022</w:t>
            </w:r>
          </w:p>
        </w:tc>
        <w:tc>
          <w:tcPr>
            <w:tcW w:w="344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45" w:lineRule="auto"/>
              <w:ind w:left="72" w:right="432"/>
              <w:rPr>
                <w:rFonts w:ascii="PT Astra Serif" w:hAnsi="PT Astra Serif"/>
              </w:rPr>
            </w:pPr>
            <w:r w:rsidRPr="006E75B5">
              <w:rPr>
                <w:rFonts w:ascii="PT Astra Serif" w:eastAsia="Times New Roman" w:hAnsi="PT Astra Serif"/>
                <w:color w:val="000000"/>
                <w:w w:val="97"/>
                <w:sz w:val="16"/>
              </w:rPr>
              <w:t>Анализ ситуаций, раскрывающих примеры гуманного отношения к людям;</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 xml:space="preserve">Самооценка с </w:t>
            </w:r>
            <w:r w:rsidRPr="006E75B5">
              <w:rPr>
                <w:rFonts w:ascii="PT Astra Serif" w:hAnsi="PT Astra Serif"/>
              </w:rPr>
              <w:br/>
            </w:r>
            <w:r w:rsidRPr="006E75B5">
              <w:rPr>
                <w:rFonts w:ascii="PT Astra Serif" w:eastAsia="Times New Roman" w:hAnsi="PT Astra Serif"/>
                <w:color w:val="000000"/>
                <w:w w:val="97"/>
                <w:sz w:val="16"/>
              </w:rPr>
              <w:t xml:space="preserve">использованием«Оценочного </w:t>
            </w:r>
            <w:r w:rsidRPr="006E75B5">
              <w:rPr>
                <w:rFonts w:ascii="PT Astra Serif" w:hAnsi="PT Astra Serif"/>
              </w:rPr>
              <w:br/>
            </w:r>
            <w:r w:rsidRPr="006E75B5">
              <w:rPr>
                <w:rFonts w:ascii="PT Astra Serif" w:eastAsia="Times New Roman" w:hAnsi="PT Astra Serif"/>
                <w:color w:val="000000"/>
                <w:w w:val="97"/>
                <w:sz w:val="16"/>
              </w:rPr>
              <w:t>листа»;</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bl>
    <w:p w:rsidR="003F0B1C" w:rsidRPr="006E75B5" w:rsidRDefault="003F0B1C" w:rsidP="003F0B1C">
      <w:pPr>
        <w:autoSpaceDE w:val="0"/>
        <w:autoSpaceDN w:val="0"/>
        <w:spacing w:after="0" w:line="14" w:lineRule="exact"/>
        <w:rPr>
          <w:rFonts w:ascii="PT Astra Serif" w:hAnsi="PT Astra Serif"/>
        </w:rPr>
      </w:pPr>
    </w:p>
    <w:p w:rsidR="003F0B1C" w:rsidRPr="006E75B5" w:rsidRDefault="003F0B1C" w:rsidP="003F0B1C">
      <w:pPr>
        <w:rPr>
          <w:rFonts w:ascii="PT Astra Serif" w:hAnsi="PT Astra Serif"/>
        </w:rPr>
        <w:sectPr w:rsidR="003F0B1C" w:rsidRPr="006E75B5">
          <w:pgSz w:w="16840" w:h="11900"/>
          <w:pgMar w:top="282" w:right="640" w:bottom="568" w:left="666" w:header="720" w:footer="720" w:gutter="0"/>
          <w:cols w:space="720" w:equalWidth="0">
            <w:col w:w="15534" w:space="0"/>
          </w:cols>
          <w:docGrid w:linePitch="360"/>
        </w:sectPr>
      </w:pPr>
    </w:p>
    <w:p w:rsidR="003F0B1C" w:rsidRPr="006E75B5" w:rsidRDefault="003F0B1C" w:rsidP="003F0B1C">
      <w:pPr>
        <w:autoSpaceDE w:val="0"/>
        <w:autoSpaceDN w:val="0"/>
        <w:spacing w:after="66" w:line="220" w:lineRule="exact"/>
        <w:rPr>
          <w:rFonts w:ascii="PT Astra Serif" w:hAnsi="PT Astra Serif"/>
        </w:rPr>
      </w:pPr>
    </w:p>
    <w:tbl>
      <w:tblPr>
        <w:tblW w:w="0" w:type="auto"/>
        <w:tblInd w:w="6" w:type="dxa"/>
        <w:tblLayout w:type="fixed"/>
        <w:tblLook w:val="04A0" w:firstRow="1" w:lastRow="0" w:firstColumn="1" w:lastColumn="0" w:noHBand="0" w:noVBand="1"/>
      </w:tblPr>
      <w:tblGrid>
        <w:gridCol w:w="468"/>
        <w:gridCol w:w="4730"/>
        <w:gridCol w:w="530"/>
        <w:gridCol w:w="1104"/>
        <w:gridCol w:w="1140"/>
        <w:gridCol w:w="866"/>
        <w:gridCol w:w="3446"/>
        <w:gridCol w:w="1236"/>
        <w:gridCol w:w="1982"/>
      </w:tblGrid>
      <w:tr w:rsidR="003F0B1C" w:rsidRPr="006E75B5" w:rsidTr="00FF20A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1.12</w:t>
            </w:r>
          </w:p>
        </w:tc>
        <w:tc>
          <w:tcPr>
            <w:tcW w:w="4730" w:type="dxa"/>
            <w:tcBorders>
              <w:top w:val="single" w:sz="4" w:space="0" w:color="000000"/>
              <w:left w:val="single" w:sz="4" w:space="0" w:color="000000"/>
              <w:bottom w:val="single" w:sz="4" w:space="0" w:color="000000"/>
              <w:right w:val="single" w:sz="5" w:space="0" w:color="000000"/>
            </w:tcBorders>
            <w:tcMar>
              <w:left w:w="0" w:type="dxa"/>
              <w:right w:w="0" w:type="dxa"/>
            </w:tcMar>
          </w:tcPr>
          <w:p w:rsidR="003F0B1C" w:rsidRPr="006E75B5" w:rsidRDefault="003F0B1C" w:rsidP="00FF20A7">
            <w:pPr>
              <w:autoSpaceDE w:val="0"/>
              <w:autoSpaceDN w:val="0"/>
              <w:spacing w:before="66" w:after="0" w:line="254" w:lineRule="auto"/>
              <w:ind w:left="72" w:right="576"/>
              <w:rPr>
                <w:rFonts w:ascii="PT Astra Serif" w:hAnsi="PT Astra Serif"/>
              </w:rPr>
            </w:pPr>
            <w:r w:rsidRPr="006E75B5">
              <w:rPr>
                <w:rFonts w:ascii="PT Astra Serif" w:eastAsia="Times New Roman" w:hAnsi="PT Astra Serif"/>
                <w:b/>
                <w:color w:val="000000"/>
                <w:w w:val="97"/>
                <w:sz w:val="16"/>
              </w:rPr>
              <w:t xml:space="preserve">Доброта, справедливость, честность, уважение к чужому мнению </w:t>
            </w:r>
            <w:r w:rsidRPr="006E75B5">
              <w:rPr>
                <w:rFonts w:ascii="PT Astra Serif" w:hAnsi="PT Astra Serif"/>
              </w:rPr>
              <w:br/>
            </w:r>
            <w:r w:rsidRPr="006E75B5">
              <w:rPr>
                <w:rFonts w:ascii="PT Astra Serif" w:eastAsia="Times New Roman" w:hAnsi="PT Astra Serif"/>
                <w:b/>
                <w:color w:val="000000"/>
                <w:w w:val="97"/>
                <w:sz w:val="16"/>
              </w:rPr>
              <w:t xml:space="preserve">и особенностям других людей — главные правила </w:t>
            </w:r>
            <w:r w:rsidRPr="006E75B5">
              <w:rPr>
                <w:rFonts w:ascii="PT Astra Serif" w:hAnsi="PT Astra Serif"/>
              </w:rPr>
              <w:br/>
            </w:r>
            <w:r w:rsidRPr="006E75B5">
              <w:rPr>
                <w:rFonts w:ascii="PT Astra Serif" w:eastAsia="Times New Roman" w:hAnsi="PT Astra Serif"/>
                <w:b/>
                <w:color w:val="000000"/>
                <w:w w:val="97"/>
                <w:sz w:val="16"/>
              </w:rPr>
              <w:t>взаимоотношений членов общества.</w:t>
            </w:r>
          </w:p>
        </w:tc>
        <w:tc>
          <w:tcPr>
            <w:tcW w:w="530" w:type="dxa"/>
            <w:tcBorders>
              <w:top w:val="single" w:sz="4" w:space="0" w:color="000000"/>
              <w:left w:val="single" w:sz="5"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rPr>
                <w:rFonts w:ascii="PT Astra Serif" w:hAnsi="PT Astra Serif"/>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45" w:lineRule="auto"/>
              <w:jc w:val="center"/>
              <w:rPr>
                <w:rFonts w:ascii="PT Astra Serif" w:hAnsi="PT Astra Serif"/>
              </w:rPr>
            </w:pPr>
            <w:r w:rsidRPr="006E75B5">
              <w:rPr>
                <w:rFonts w:ascii="PT Astra Serif" w:eastAsia="Times New Roman" w:hAnsi="PT Astra Serif"/>
                <w:color w:val="000000"/>
                <w:w w:val="97"/>
                <w:sz w:val="16"/>
              </w:rPr>
              <w:t>24.10.2022 25.10.2022</w:t>
            </w:r>
          </w:p>
        </w:tc>
        <w:tc>
          <w:tcPr>
            <w:tcW w:w="344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52" w:lineRule="auto"/>
              <w:ind w:left="72" w:right="288"/>
              <w:rPr>
                <w:rFonts w:ascii="PT Astra Serif" w:hAnsi="PT Astra Serif"/>
              </w:rPr>
            </w:pPr>
            <w:r w:rsidRPr="006E75B5">
              <w:rPr>
                <w:rFonts w:ascii="PT Astra Serif" w:eastAsia="Times New Roman" w:hAnsi="PT Astra Serif"/>
                <w:color w:val="000000"/>
                <w:w w:val="97"/>
                <w:sz w:val="16"/>
              </w:rPr>
              <w:t xml:space="preserve">Работа в группе: работа с пословицами, </w:t>
            </w:r>
            <w:r w:rsidRPr="006E75B5">
              <w:rPr>
                <w:rFonts w:ascii="PT Astra Serif" w:hAnsi="PT Astra Serif"/>
              </w:rPr>
              <w:br/>
            </w:r>
            <w:r w:rsidRPr="006E75B5">
              <w:rPr>
                <w:rFonts w:ascii="PT Astra Serif" w:eastAsia="Times New Roman" w:hAnsi="PT Astra Serif"/>
                <w:color w:val="000000"/>
                <w:w w:val="97"/>
                <w:sz w:val="16"/>
              </w:rPr>
              <w:t xml:space="preserve">сравнение и группировка слов по </w:t>
            </w:r>
            <w:r w:rsidRPr="006E75B5">
              <w:rPr>
                <w:rFonts w:ascii="PT Astra Serif" w:hAnsi="PT Astra Serif"/>
              </w:rPr>
              <w:br/>
            </w:r>
            <w:r w:rsidRPr="006E75B5">
              <w:rPr>
                <w:rFonts w:ascii="PT Astra Serif" w:eastAsia="Times New Roman" w:hAnsi="PT Astra Serif"/>
                <w:color w:val="000000"/>
                <w:w w:val="97"/>
                <w:sz w:val="16"/>
              </w:rPr>
              <w:t>противоположному значению (добрый —жадный, смелый — трусливый, правдивый —лживый и др.);</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Тестирование;</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3F0B1C" w:rsidRPr="006E75B5" w:rsidTr="00FF20A7">
        <w:trPr>
          <w:trHeight w:hRule="exact" w:val="348"/>
        </w:trPr>
        <w:tc>
          <w:tcPr>
            <w:tcW w:w="5198"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Итого по разделу</w:t>
            </w:r>
          </w:p>
        </w:tc>
        <w:tc>
          <w:tcPr>
            <w:tcW w:w="530" w:type="dxa"/>
            <w:tcBorders>
              <w:top w:val="single" w:sz="4" w:space="0" w:color="000000"/>
              <w:left w:val="single" w:sz="5"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16</w:t>
            </w:r>
          </w:p>
        </w:tc>
        <w:tc>
          <w:tcPr>
            <w:tcW w:w="977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rPr>
                <w:rFonts w:ascii="PT Astra Serif" w:hAnsi="PT Astra Serif"/>
              </w:rPr>
            </w:pPr>
          </w:p>
        </w:tc>
      </w:tr>
      <w:tr w:rsidR="003F0B1C" w:rsidRPr="006E75B5" w:rsidTr="00FF20A7">
        <w:trPr>
          <w:trHeight w:hRule="exact" w:val="35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Раздел 2.</w:t>
            </w:r>
            <w:r w:rsidRPr="006E75B5">
              <w:rPr>
                <w:rFonts w:ascii="PT Astra Serif" w:eastAsia="Times New Roman" w:hAnsi="PT Astra Serif"/>
                <w:b/>
                <w:color w:val="000000"/>
                <w:w w:val="97"/>
                <w:sz w:val="16"/>
              </w:rPr>
              <w:t xml:space="preserve"> Человек и природа.</w:t>
            </w:r>
          </w:p>
        </w:tc>
      </w:tr>
      <w:tr w:rsidR="003F0B1C" w:rsidRPr="006E75B5" w:rsidTr="00FF20A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30" w:lineRule="auto"/>
              <w:jc w:val="center"/>
              <w:rPr>
                <w:rFonts w:ascii="PT Astra Serif" w:hAnsi="PT Astra Serif"/>
              </w:rPr>
            </w:pPr>
            <w:r w:rsidRPr="006E75B5">
              <w:rPr>
                <w:rFonts w:ascii="PT Astra Serif" w:eastAsia="Times New Roman" w:hAnsi="PT Astra Serif"/>
                <w:color w:val="000000"/>
                <w:w w:val="97"/>
                <w:sz w:val="16"/>
              </w:rPr>
              <w:t>2.1.</w:t>
            </w:r>
          </w:p>
        </w:tc>
        <w:tc>
          <w:tcPr>
            <w:tcW w:w="4730" w:type="dxa"/>
            <w:tcBorders>
              <w:top w:val="single" w:sz="4" w:space="0" w:color="000000"/>
              <w:left w:val="single" w:sz="4" w:space="0" w:color="000000"/>
              <w:bottom w:val="single" w:sz="4" w:space="0" w:color="000000"/>
              <w:right w:val="single" w:sz="5" w:space="0" w:color="000000"/>
            </w:tcBorders>
            <w:tcMar>
              <w:left w:w="0" w:type="dxa"/>
              <w:right w:w="0" w:type="dxa"/>
            </w:tcMar>
          </w:tcPr>
          <w:p w:rsidR="003F0B1C" w:rsidRPr="006E75B5" w:rsidRDefault="003F0B1C" w:rsidP="00FF20A7">
            <w:pPr>
              <w:autoSpaceDE w:val="0"/>
              <w:autoSpaceDN w:val="0"/>
              <w:spacing w:before="64" w:after="0" w:line="245" w:lineRule="auto"/>
              <w:ind w:left="72" w:right="864"/>
              <w:rPr>
                <w:rFonts w:ascii="PT Astra Serif" w:hAnsi="PT Astra Serif"/>
              </w:rPr>
            </w:pPr>
            <w:r w:rsidRPr="006E75B5">
              <w:rPr>
                <w:rFonts w:ascii="PT Astra Serif" w:eastAsia="Times New Roman" w:hAnsi="PT Astra Serif"/>
                <w:b/>
                <w:color w:val="000000"/>
                <w:w w:val="97"/>
                <w:sz w:val="16"/>
              </w:rPr>
              <w:t>Наблюдения, опыты, измерения. Звёзды и созвездия, наблюдения звёздного неба. Планеты.</w:t>
            </w:r>
          </w:p>
        </w:tc>
        <w:tc>
          <w:tcPr>
            <w:tcW w:w="530" w:type="dxa"/>
            <w:tcBorders>
              <w:top w:val="single" w:sz="4" w:space="0" w:color="000000"/>
              <w:left w:val="single" w:sz="5"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30" w:lineRule="auto"/>
              <w:ind w:left="72"/>
              <w:rPr>
                <w:rFonts w:ascii="PT Astra Serif" w:hAnsi="PT Astra Serif"/>
              </w:rPr>
            </w:pPr>
            <w:r w:rsidRPr="006E75B5">
              <w:rPr>
                <w:rFonts w:ascii="PT Astra Serif" w:eastAsia="Times New Roman" w:hAnsi="PT Astra Serif"/>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45" w:lineRule="auto"/>
              <w:jc w:val="center"/>
              <w:rPr>
                <w:rFonts w:ascii="PT Astra Serif" w:hAnsi="PT Astra Serif"/>
              </w:rPr>
            </w:pPr>
            <w:r w:rsidRPr="006E75B5">
              <w:rPr>
                <w:rFonts w:ascii="PT Astra Serif" w:eastAsia="Times New Roman" w:hAnsi="PT Astra Serif"/>
                <w:color w:val="000000"/>
                <w:w w:val="97"/>
                <w:sz w:val="16"/>
              </w:rPr>
              <w:t>26.10.2022 08.11.2022</w:t>
            </w:r>
          </w:p>
        </w:tc>
        <w:tc>
          <w:tcPr>
            <w:tcW w:w="344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50" w:lineRule="auto"/>
              <w:ind w:left="72" w:right="288"/>
              <w:rPr>
                <w:rFonts w:ascii="PT Astra Serif" w:hAnsi="PT Astra Serif"/>
              </w:rPr>
            </w:pPr>
            <w:r w:rsidRPr="006E75B5">
              <w:rPr>
                <w:rFonts w:ascii="PT Astra Serif" w:eastAsia="Times New Roman" w:hAnsi="PT Astra Serif"/>
                <w:color w:val="000000"/>
                <w:w w:val="97"/>
                <w:sz w:val="16"/>
              </w:rPr>
              <w:t xml:space="preserve">Просмотр и обсуждение иллюстраций, </w:t>
            </w:r>
            <w:r w:rsidRPr="006E75B5">
              <w:rPr>
                <w:rFonts w:ascii="PT Astra Serif" w:hAnsi="PT Astra Serif"/>
              </w:rPr>
              <w:br/>
            </w:r>
            <w:r w:rsidRPr="006E75B5">
              <w:rPr>
                <w:rFonts w:ascii="PT Astra Serif" w:eastAsia="Times New Roman" w:hAnsi="PT Astra Serif"/>
                <w:color w:val="000000"/>
                <w:w w:val="97"/>
                <w:sz w:val="16"/>
              </w:rPr>
              <w:t>видеофрагментов и других материалов (по выбору) на тему «Звёздное небо Созвездия»;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50" w:lineRule="auto"/>
              <w:ind w:left="72" w:right="144"/>
              <w:rPr>
                <w:rFonts w:ascii="PT Astra Serif" w:hAnsi="PT Astra Serif"/>
              </w:rPr>
            </w:pPr>
            <w:r w:rsidRPr="006E75B5">
              <w:rPr>
                <w:rFonts w:ascii="PT Astra Serif" w:eastAsia="Times New Roman" w:hAnsi="PT Astra Serif"/>
                <w:color w:val="000000"/>
                <w:w w:val="97"/>
                <w:sz w:val="16"/>
              </w:rPr>
              <w:t xml:space="preserve">; </w:t>
            </w:r>
            <w:r w:rsidRPr="006E75B5">
              <w:rPr>
                <w:rFonts w:ascii="PT Astra Serif" w:hAnsi="PT Astra Serif"/>
              </w:rPr>
              <w:br/>
            </w:r>
            <w:r w:rsidRPr="006E75B5">
              <w:rPr>
                <w:rFonts w:ascii="PT Astra Serif" w:eastAsia="Times New Roman" w:hAnsi="PT Astra Serif"/>
                <w:color w:val="000000"/>
                <w:w w:val="97"/>
                <w:sz w:val="16"/>
              </w:rPr>
              <w:t>Устный опрос; Практическая работа;</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3F0B1C" w:rsidRPr="006E75B5" w:rsidTr="00FF20A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2.2.</w:t>
            </w:r>
          </w:p>
        </w:tc>
        <w:tc>
          <w:tcPr>
            <w:tcW w:w="4730" w:type="dxa"/>
            <w:tcBorders>
              <w:top w:val="single" w:sz="4" w:space="0" w:color="000000"/>
              <w:left w:val="single" w:sz="4" w:space="0" w:color="000000"/>
              <w:bottom w:val="single" w:sz="4" w:space="0" w:color="000000"/>
              <w:right w:val="single" w:sz="5" w:space="0" w:color="000000"/>
            </w:tcBorders>
            <w:tcMar>
              <w:left w:w="0" w:type="dxa"/>
              <w:right w:w="0" w:type="dxa"/>
            </w:tcMar>
          </w:tcPr>
          <w:p w:rsidR="003F0B1C" w:rsidRPr="006E75B5" w:rsidRDefault="003F0B1C" w:rsidP="00FF20A7">
            <w:pPr>
              <w:autoSpaceDE w:val="0"/>
              <w:autoSpaceDN w:val="0"/>
              <w:spacing w:before="64" w:after="0" w:line="245" w:lineRule="auto"/>
              <w:ind w:left="72" w:right="288"/>
              <w:rPr>
                <w:rFonts w:ascii="PT Astra Serif" w:hAnsi="PT Astra Serif"/>
              </w:rPr>
            </w:pPr>
            <w:r w:rsidRPr="006E75B5">
              <w:rPr>
                <w:rFonts w:ascii="PT Astra Serif" w:eastAsia="Times New Roman" w:hAnsi="PT Astra Serif"/>
                <w:b/>
                <w:color w:val="000000"/>
                <w:w w:val="97"/>
                <w:sz w:val="16"/>
              </w:rPr>
              <w:t>Чем Земля отличается от других планет. Условия  жизни  на Земле.</w:t>
            </w:r>
          </w:p>
        </w:tc>
        <w:tc>
          <w:tcPr>
            <w:tcW w:w="530" w:type="dxa"/>
            <w:tcBorders>
              <w:top w:val="single" w:sz="4" w:space="0" w:color="000000"/>
              <w:left w:val="single" w:sz="5"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45" w:lineRule="auto"/>
              <w:jc w:val="center"/>
              <w:rPr>
                <w:rFonts w:ascii="PT Astra Serif" w:hAnsi="PT Astra Serif"/>
              </w:rPr>
            </w:pPr>
            <w:r w:rsidRPr="006E75B5">
              <w:rPr>
                <w:rFonts w:ascii="PT Astra Serif" w:eastAsia="Times New Roman" w:hAnsi="PT Astra Serif"/>
                <w:color w:val="000000"/>
                <w:w w:val="97"/>
                <w:sz w:val="16"/>
              </w:rPr>
              <w:t>09.11.2022 16.11.2022</w:t>
            </w:r>
          </w:p>
        </w:tc>
        <w:tc>
          <w:tcPr>
            <w:tcW w:w="344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Учебный диалог по теме «Чем Земля отличается от других планет»;</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50" w:lineRule="auto"/>
              <w:ind w:left="72" w:right="144"/>
              <w:rPr>
                <w:rFonts w:ascii="PT Astra Serif" w:hAnsi="PT Astra Serif"/>
              </w:rPr>
            </w:pPr>
            <w:r w:rsidRPr="006E75B5">
              <w:rPr>
                <w:rFonts w:ascii="PT Astra Serif" w:eastAsia="Times New Roman" w:hAnsi="PT Astra Serif"/>
                <w:color w:val="000000"/>
                <w:w w:val="97"/>
                <w:sz w:val="16"/>
              </w:rPr>
              <w:t xml:space="preserve">; </w:t>
            </w:r>
            <w:r w:rsidRPr="006E75B5">
              <w:rPr>
                <w:rFonts w:ascii="PT Astra Serif" w:hAnsi="PT Astra Serif"/>
              </w:rPr>
              <w:br/>
            </w:r>
            <w:r w:rsidRPr="006E75B5">
              <w:rPr>
                <w:rFonts w:ascii="PT Astra Serif" w:eastAsia="Times New Roman" w:hAnsi="PT Astra Serif"/>
                <w:color w:val="000000"/>
                <w:w w:val="97"/>
                <w:sz w:val="16"/>
              </w:rPr>
              <w:t>Устный опрос; Практическая работа;</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3F0B1C" w:rsidRPr="006E75B5" w:rsidTr="00FF20A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2.3.</w:t>
            </w:r>
          </w:p>
        </w:tc>
        <w:tc>
          <w:tcPr>
            <w:tcW w:w="4730" w:type="dxa"/>
            <w:tcBorders>
              <w:top w:val="single" w:sz="4" w:space="0" w:color="000000"/>
              <w:left w:val="single" w:sz="4" w:space="0" w:color="000000"/>
              <w:bottom w:val="single" w:sz="4" w:space="0" w:color="000000"/>
              <w:right w:val="single" w:sz="5" w:space="0" w:color="000000"/>
            </w:tcBorders>
            <w:tcMar>
              <w:left w:w="0" w:type="dxa"/>
              <w:right w:w="0" w:type="dxa"/>
            </w:tcMar>
          </w:tcPr>
          <w:p w:rsidR="003F0B1C" w:rsidRPr="006E75B5" w:rsidRDefault="003F0B1C" w:rsidP="00FF20A7">
            <w:pPr>
              <w:autoSpaceDE w:val="0"/>
              <w:autoSpaceDN w:val="0"/>
              <w:spacing w:before="66" w:after="0" w:line="230" w:lineRule="auto"/>
              <w:ind w:left="72"/>
              <w:rPr>
                <w:rFonts w:ascii="PT Astra Serif" w:hAnsi="PT Astra Serif"/>
              </w:rPr>
            </w:pPr>
            <w:r w:rsidRPr="006E75B5">
              <w:rPr>
                <w:rFonts w:ascii="PT Astra Serif" w:eastAsia="Times New Roman" w:hAnsi="PT Astra Serif"/>
                <w:b/>
                <w:color w:val="000000"/>
                <w:w w:val="97"/>
                <w:sz w:val="16"/>
              </w:rPr>
              <w:t>Изображения Земли: глобус, карта, план.</w:t>
            </w:r>
          </w:p>
        </w:tc>
        <w:tc>
          <w:tcPr>
            <w:tcW w:w="530" w:type="dxa"/>
            <w:tcBorders>
              <w:top w:val="single" w:sz="4" w:space="0" w:color="000000"/>
              <w:left w:val="single" w:sz="5"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45" w:lineRule="auto"/>
              <w:jc w:val="center"/>
              <w:rPr>
                <w:rFonts w:ascii="PT Astra Serif" w:hAnsi="PT Astra Serif"/>
              </w:rPr>
            </w:pPr>
            <w:r w:rsidRPr="006E75B5">
              <w:rPr>
                <w:rFonts w:ascii="PT Astra Serif" w:eastAsia="Times New Roman" w:hAnsi="PT Astra Serif"/>
                <w:color w:val="000000"/>
                <w:w w:val="97"/>
                <w:sz w:val="16"/>
              </w:rPr>
              <w:t>17.11.2022 23.11.2022</w:t>
            </w:r>
          </w:p>
        </w:tc>
        <w:tc>
          <w:tcPr>
            <w:tcW w:w="344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Практическая работа с глобусом;</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47" w:lineRule="auto"/>
              <w:ind w:left="72" w:right="144"/>
              <w:rPr>
                <w:rFonts w:ascii="PT Astra Serif" w:hAnsi="PT Astra Serif"/>
              </w:rPr>
            </w:pPr>
            <w:r w:rsidRPr="006E75B5">
              <w:rPr>
                <w:rFonts w:ascii="PT Astra Serif" w:eastAsia="Times New Roman" w:hAnsi="PT Astra Serif"/>
                <w:color w:val="000000"/>
                <w:w w:val="97"/>
                <w:sz w:val="16"/>
              </w:rPr>
              <w:t>Устный опрос; Практическая работа;</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3F0B1C" w:rsidRPr="006E75B5" w:rsidTr="00FF20A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2.4.</w:t>
            </w:r>
          </w:p>
        </w:tc>
        <w:tc>
          <w:tcPr>
            <w:tcW w:w="4730" w:type="dxa"/>
            <w:tcBorders>
              <w:top w:val="single" w:sz="4" w:space="0" w:color="000000"/>
              <w:left w:val="single" w:sz="4" w:space="0" w:color="000000"/>
              <w:bottom w:val="single" w:sz="4" w:space="0" w:color="000000"/>
              <w:right w:val="single" w:sz="5"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b/>
                <w:color w:val="000000"/>
                <w:w w:val="97"/>
                <w:sz w:val="16"/>
              </w:rPr>
              <w:t>Карта мира. Материки, океаны.</w:t>
            </w:r>
          </w:p>
        </w:tc>
        <w:tc>
          <w:tcPr>
            <w:tcW w:w="530" w:type="dxa"/>
            <w:tcBorders>
              <w:top w:val="single" w:sz="4" w:space="0" w:color="000000"/>
              <w:left w:val="single" w:sz="5"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45" w:lineRule="auto"/>
              <w:jc w:val="center"/>
              <w:rPr>
                <w:rFonts w:ascii="PT Astra Serif" w:hAnsi="PT Astra Serif"/>
              </w:rPr>
            </w:pPr>
            <w:r w:rsidRPr="006E75B5">
              <w:rPr>
                <w:rFonts w:ascii="PT Astra Serif" w:eastAsia="Times New Roman" w:hAnsi="PT Astra Serif"/>
                <w:color w:val="000000"/>
                <w:w w:val="97"/>
                <w:sz w:val="16"/>
              </w:rPr>
              <w:t>24.11.2022 30.11.2022</w:t>
            </w:r>
          </w:p>
        </w:tc>
        <w:tc>
          <w:tcPr>
            <w:tcW w:w="344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45" w:lineRule="auto"/>
              <w:ind w:left="72" w:right="144"/>
              <w:rPr>
                <w:rFonts w:ascii="PT Astra Serif" w:hAnsi="PT Astra Serif"/>
              </w:rPr>
            </w:pPr>
            <w:r w:rsidRPr="006E75B5">
              <w:rPr>
                <w:rFonts w:ascii="PT Astra Serif" w:eastAsia="Times New Roman" w:hAnsi="PT Astra Serif"/>
                <w:color w:val="000000"/>
                <w:w w:val="97"/>
                <w:sz w:val="16"/>
              </w:rPr>
              <w:t>Практическая работа с картой: «Как показывать объекты на настенной карте»;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47" w:lineRule="auto"/>
              <w:ind w:left="72" w:right="144"/>
              <w:rPr>
                <w:rFonts w:ascii="PT Astra Serif" w:hAnsi="PT Astra Serif"/>
              </w:rPr>
            </w:pPr>
            <w:r w:rsidRPr="006E75B5">
              <w:rPr>
                <w:rFonts w:ascii="PT Astra Serif" w:eastAsia="Times New Roman" w:hAnsi="PT Astra Serif"/>
                <w:color w:val="000000"/>
                <w:w w:val="97"/>
                <w:sz w:val="16"/>
              </w:rPr>
              <w:t>Устный опрос; Практическая работа;</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3F0B1C" w:rsidRPr="006E75B5" w:rsidTr="00FF20A7">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2.5.</w:t>
            </w:r>
          </w:p>
        </w:tc>
        <w:tc>
          <w:tcPr>
            <w:tcW w:w="4730" w:type="dxa"/>
            <w:tcBorders>
              <w:top w:val="single" w:sz="4" w:space="0" w:color="000000"/>
              <w:left w:val="single" w:sz="4" w:space="0" w:color="000000"/>
              <w:bottom w:val="single" w:sz="4" w:space="0" w:color="000000"/>
              <w:right w:val="single" w:sz="5" w:space="0" w:color="000000"/>
            </w:tcBorders>
            <w:tcMar>
              <w:left w:w="0" w:type="dxa"/>
              <w:right w:w="0" w:type="dxa"/>
            </w:tcMar>
          </w:tcPr>
          <w:p w:rsidR="003F0B1C" w:rsidRPr="006E75B5" w:rsidRDefault="003F0B1C" w:rsidP="00FF20A7">
            <w:pPr>
              <w:autoSpaceDE w:val="0"/>
              <w:autoSpaceDN w:val="0"/>
              <w:spacing w:before="78" w:after="0" w:line="245" w:lineRule="auto"/>
              <w:ind w:left="72" w:right="144"/>
              <w:rPr>
                <w:rFonts w:ascii="PT Astra Serif" w:hAnsi="PT Astra Serif"/>
              </w:rPr>
            </w:pPr>
            <w:r w:rsidRPr="006E75B5">
              <w:rPr>
                <w:rFonts w:ascii="PT Astra Serif" w:eastAsia="Times New Roman" w:hAnsi="PT Astra Serif"/>
                <w:b/>
                <w:color w:val="000000"/>
                <w:w w:val="97"/>
                <w:sz w:val="16"/>
              </w:rPr>
              <w:t>Определение сторон горизонта при помощи компаса. Компас, его устройство, ориентирование на местности.</w:t>
            </w:r>
          </w:p>
        </w:tc>
        <w:tc>
          <w:tcPr>
            <w:tcW w:w="530" w:type="dxa"/>
            <w:tcBorders>
              <w:top w:val="single" w:sz="4" w:space="0" w:color="000000"/>
              <w:left w:val="single" w:sz="5"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45" w:lineRule="auto"/>
              <w:jc w:val="center"/>
              <w:rPr>
                <w:rFonts w:ascii="PT Astra Serif" w:hAnsi="PT Astra Serif"/>
              </w:rPr>
            </w:pPr>
            <w:r w:rsidRPr="006E75B5">
              <w:rPr>
                <w:rFonts w:ascii="PT Astra Serif" w:eastAsia="Times New Roman" w:hAnsi="PT Astra Serif"/>
                <w:color w:val="000000"/>
                <w:w w:val="97"/>
                <w:sz w:val="16"/>
              </w:rPr>
              <w:t>01.12.2022 06.12.2022</w:t>
            </w:r>
          </w:p>
        </w:tc>
        <w:tc>
          <w:tcPr>
            <w:tcW w:w="344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Практическая работа с компасом;</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50" w:lineRule="auto"/>
              <w:ind w:left="72" w:right="144"/>
              <w:rPr>
                <w:rFonts w:ascii="PT Astra Serif" w:hAnsi="PT Astra Serif"/>
              </w:rPr>
            </w:pPr>
            <w:r w:rsidRPr="006E75B5">
              <w:rPr>
                <w:rFonts w:ascii="PT Astra Serif" w:eastAsia="Times New Roman" w:hAnsi="PT Astra Serif"/>
                <w:color w:val="000000"/>
                <w:w w:val="97"/>
                <w:sz w:val="16"/>
              </w:rPr>
              <w:t>Устный опрос; Практическая работа;</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3F0B1C" w:rsidRPr="006E75B5" w:rsidTr="00FF20A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2.6.</w:t>
            </w:r>
          </w:p>
        </w:tc>
        <w:tc>
          <w:tcPr>
            <w:tcW w:w="4730" w:type="dxa"/>
            <w:tcBorders>
              <w:top w:val="single" w:sz="4" w:space="0" w:color="000000"/>
              <w:left w:val="single" w:sz="4" w:space="0" w:color="000000"/>
              <w:bottom w:val="single" w:sz="4" w:space="0" w:color="000000"/>
              <w:right w:val="single" w:sz="5" w:space="0" w:color="000000"/>
            </w:tcBorders>
            <w:tcMar>
              <w:left w:w="0" w:type="dxa"/>
              <w:right w:w="0" w:type="dxa"/>
            </w:tcMar>
          </w:tcPr>
          <w:p w:rsidR="003F0B1C" w:rsidRPr="006E75B5" w:rsidRDefault="003F0B1C"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b/>
                <w:color w:val="000000"/>
                <w:w w:val="97"/>
                <w:sz w:val="16"/>
              </w:rPr>
              <w:t>Многообразие растений. Деревья, кустарники, травы.</w:t>
            </w:r>
          </w:p>
        </w:tc>
        <w:tc>
          <w:tcPr>
            <w:tcW w:w="530" w:type="dxa"/>
            <w:tcBorders>
              <w:top w:val="single" w:sz="4" w:space="0" w:color="000000"/>
              <w:left w:val="single" w:sz="5"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45" w:lineRule="auto"/>
              <w:jc w:val="center"/>
              <w:rPr>
                <w:rFonts w:ascii="PT Astra Serif" w:hAnsi="PT Astra Serif"/>
              </w:rPr>
            </w:pPr>
            <w:r w:rsidRPr="006E75B5">
              <w:rPr>
                <w:rFonts w:ascii="PT Astra Serif" w:eastAsia="Times New Roman" w:hAnsi="PT Astra Serif"/>
                <w:color w:val="000000"/>
                <w:w w:val="97"/>
                <w:sz w:val="16"/>
              </w:rPr>
              <w:t>07.12.2022 16.12.2022</w:t>
            </w:r>
          </w:p>
        </w:tc>
        <w:tc>
          <w:tcPr>
            <w:tcW w:w="344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50" w:lineRule="auto"/>
              <w:ind w:left="72" w:right="144"/>
              <w:rPr>
                <w:rFonts w:ascii="PT Astra Serif" w:hAnsi="PT Astra Serif"/>
              </w:rPr>
            </w:pPr>
            <w:r w:rsidRPr="006E75B5">
              <w:rPr>
                <w:rFonts w:ascii="PT Astra Serif" w:eastAsia="Times New Roman" w:hAnsi="PT Astra Serif"/>
                <w:color w:val="000000"/>
                <w:w w:val="97"/>
                <w:sz w:val="16"/>
              </w:rPr>
              <w:t>Практическая работа по теме «Рассматривание растений, обсуждение условий благополучного роста и развития растения»;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50" w:lineRule="auto"/>
              <w:ind w:left="72" w:right="144"/>
              <w:rPr>
                <w:rFonts w:ascii="PT Astra Serif" w:hAnsi="PT Astra Serif"/>
              </w:rPr>
            </w:pPr>
            <w:r w:rsidRPr="006E75B5">
              <w:rPr>
                <w:rFonts w:ascii="PT Astra Serif" w:eastAsia="Times New Roman" w:hAnsi="PT Astra Serif"/>
                <w:color w:val="000000"/>
                <w:w w:val="97"/>
                <w:sz w:val="16"/>
              </w:rPr>
              <w:t>Устный опрос; Практическая работа;</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3F0B1C" w:rsidRPr="006E75B5" w:rsidTr="00FF20A7">
        <w:trPr>
          <w:trHeight w:hRule="exact" w:val="88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2.7.</w:t>
            </w:r>
          </w:p>
        </w:tc>
        <w:tc>
          <w:tcPr>
            <w:tcW w:w="4730" w:type="dxa"/>
            <w:tcBorders>
              <w:top w:val="single" w:sz="4" w:space="0" w:color="000000"/>
              <w:left w:val="single" w:sz="4" w:space="0" w:color="000000"/>
              <w:bottom w:val="single" w:sz="4" w:space="0" w:color="000000"/>
              <w:right w:val="single" w:sz="5" w:space="0" w:color="000000"/>
            </w:tcBorders>
            <w:tcMar>
              <w:left w:w="0" w:type="dxa"/>
              <w:right w:w="0" w:type="dxa"/>
            </w:tcMar>
          </w:tcPr>
          <w:p w:rsidR="003F0B1C" w:rsidRPr="006E75B5" w:rsidRDefault="003F0B1C" w:rsidP="00FF20A7">
            <w:pPr>
              <w:autoSpaceDE w:val="0"/>
              <w:autoSpaceDN w:val="0"/>
              <w:spacing w:before="64" w:after="0" w:line="233" w:lineRule="auto"/>
              <w:ind w:left="72"/>
              <w:rPr>
                <w:rFonts w:ascii="PT Astra Serif" w:hAnsi="PT Astra Serif"/>
              </w:rPr>
            </w:pPr>
            <w:r w:rsidRPr="006E75B5">
              <w:rPr>
                <w:rFonts w:ascii="PT Astra Serif" w:eastAsia="Times New Roman" w:hAnsi="PT Astra Serif"/>
                <w:b/>
                <w:color w:val="000000"/>
                <w:w w:val="97"/>
                <w:sz w:val="16"/>
              </w:rPr>
              <w:t>Дикорастущие и культурные растения.</w:t>
            </w:r>
          </w:p>
        </w:tc>
        <w:tc>
          <w:tcPr>
            <w:tcW w:w="530" w:type="dxa"/>
            <w:tcBorders>
              <w:top w:val="single" w:sz="4" w:space="0" w:color="000000"/>
              <w:left w:val="single" w:sz="5"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45" w:lineRule="auto"/>
              <w:jc w:val="center"/>
              <w:rPr>
                <w:rFonts w:ascii="PT Astra Serif" w:hAnsi="PT Astra Serif"/>
              </w:rPr>
            </w:pPr>
            <w:r w:rsidRPr="006E75B5">
              <w:rPr>
                <w:rFonts w:ascii="PT Astra Serif" w:eastAsia="Times New Roman" w:hAnsi="PT Astra Serif"/>
                <w:color w:val="000000"/>
                <w:w w:val="97"/>
                <w:sz w:val="16"/>
              </w:rPr>
              <w:t>19.12.2022 23.12.2022</w:t>
            </w:r>
          </w:p>
        </w:tc>
        <w:tc>
          <w:tcPr>
            <w:tcW w:w="344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45" w:lineRule="auto"/>
              <w:ind w:left="72" w:right="288"/>
              <w:rPr>
                <w:rFonts w:ascii="PT Astra Serif" w:hAnsi="PT Astra Serif"/>
              </w:rPr>
            </w:pPr>
            <w:r w:rsidRPr="006E75B5">
              <w:rPr>
                <w:rFonts w:ascii="PT Astra Serif" w:eastAsia="Times New Roman" w:hAnsi="PT Astra Serif"/>
                <w:color w:val="000000"/>
                <w:w w:val="97"/>
                <w:sz w:val="16"/>
              </w:rPr>
              <w:t>Классификация растений (по иллюстрациям): дикорастущие — культурные;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50" w:lineRule="auto"/>
              <w:ind w:left="72" w:right="144"/>
              <w:rPr>
                <w:rFonts w:ascii="PT Astra Serif" w:hAnsi="PT Astra Serif"/>
              </w:rPr>
            </w:pPr>
            <w:r w:rsidRPr="006E75B5">
              <w:rPr>
                <w:rFonts w:ascii="PT Astra Serif" w:eastAsia="Times New Roman" w:hAnsi="PT Astra Serif"/>
                <w:color w:val="000000"/>
                <w:w w:val="97"/>
                <w:sz w:val="16"/>
              </w:rPr>
              <w:t>Устный опрос; Практическая работа;</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3F0B1C" w:rsidRPr="006E75B5" w:rsidTr="00FF20A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2.8.</w:t>
            </w:r>
          </w:p>
        </w:tc>
        <w:tc>
          <w:tcPr>
            <w:tcW w:w="4730" w:type="dxa"/>
            <w:tcBorders>
              <w:top w:val="single" w:sz="4" w:space="0" w:color="000000"/>
              <w:left w:val="single" w:sz="4" w:space="0" w:color="000000"/>
              <w:bottom w:val="single" w:sz="4" w:space="0" w:color="000000"/>
              <w:right w:val="single" w:sz="5"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b/>
                <w:color w:val="000000"/>
                <w:w w:val="97"/>
                <w:sz w:val="16"/>
              </w:rPr>
              <w:t>Связи в природе. Годовой ход изменений в жизни растения.</w:t>
            </w:r>
          </w:p>
        </w:tc>
        <w:tc>
          <w:tcPr>
            <w:tcW w:w="530" w:type="dxa"/>
            <w:tcBorders>
              <w:top w:val="single" w:sz="4" w:space="0" w:color="000000"/>
              <w:left w:val="single" w:sz="5"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rPr>
                <w:rFonts w:ascii="PT Astra Serif" w:hAnsi="PT Astra Serif"/>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45" w:lineRule="auto"/>
              <w:jc w:val="center"/>
              <w:rPr>
                <w:rFonts w:ascii="PT Astra Serif" w:hAnsi="PT Astra Serif"/>
              </w:rPr>
            </w:pPr>
            <w:r w:rsidRPr="006E75B5">
              <w:rPr>
                <w:rFonts w:ascii="PT Astra Serif" w:eastAsia="Times New Roman" w:hAnsi="PT Astra Serif"/>
                <w:color w:val="000000"/>
                <w:w w:val="97"/>
                <w:sz w:val="16"/>
              </w:rPr>
              <w:t>26.12.2022 28.12.2022</w:t>
            </w:r>
          </w:p>
        </w:tc>
        <w:tc>
          <w:tcPr>
            <w:tcW w:w="344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50" w:lineRule="auto"/>
              <w:ind w:left="72" w:right="432"/>
              <w:rPr>
                <w:rFonts w:ascii="PT Astra Serif" w:hAnsi="PT Astra Serif"/>
              </w:rPr>
            </w:pPr>
            <w:r w:rsidRPr="006E75B5">
              <w:rPr>
                <w:rFonts w:ascii="PT Astra Serif" w:eastAsia="Times New Roman" w:hAnsi="PT Astra Serif"/>
                <w:color w:val="000000"/>
                <w:w w:val="97"/>
                <w:sz w:val="16"/>
              </w:rPr>
              <w:t xml:space="preserve">Работа в группах с иллюстративным </w:t>
            </w:r>
            <w:r w:rsidRPr="006E75B5">
              <w:rPr>
                <w:rFonts w:ascii="PT Astra Serif" w:hAnsi="PT Astra Serif"/>
              </w:rPr>
              <w:br/>
            </w:r>
            <w:r w:rsidRPr="006E75B5">
              <w:rPr>
                <w:rFonts w:ascii="PT Astra Serif" w:eastAsia="Times New Roman" w:hAnsi="PT Astra Serif"/>
                <w:color w:val="000000"/>
                <w:w w:val="97"/>
                <w:sz w:val="16"/>
              </w:rPr>
              <w:t>материалом: составление коллективного рассказа по теме «Каким бывает растение в разные сезоны»;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Устный опрос;</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3F0B1C" w:rsidRPr="006E75B5" w:rsidTr="00FF20A7">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2.9.</w:t>
            </w:r>
          </w:p>
        </w:tc>
        <w:tc>
          <w:tcPr>
            <w:tcW w:w="4730" w:type="dxa"/>
            <w:tcBorders>
              <w:top w:val="single" w:sz="4" w:space="0" w:color="000000"/>
              <w:left w:val="single" w:sz="4" w:space="0" w:color="000000"/>
              <w:bottom w:val="single" w:sz="4" w:space="0" w:color="000000"/>
              <w:right w:val="single" w:sz="5"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b/>
                <w:color w:val="000000"/>
                <w:w w:val="97"/>
                <w:sz w:val="16"/>
              </w:rPr>
              <w:t>Мир животных (фауна).</w:t>
            </w:r>
          </w:p>
        </w:tc>
        <w:tc>
          <w:tcPr>
            <w:tcW w:w="530" w:type="dxa"/>
            <w:tcBorders>
              <w:top w:val="single" w:sz="4" w:space="0" w:color="000000"/>
              <w:left w:val="single" w:sz="5"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rPr>
                <w:rFonts w:ascii="PT Astra Serif" w:hAnsi="PT Astra Serif"/>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45" w:lineRule="auto"/>
              <w:jc w:val="center"/>
              <w:rPr>
                <w:rFonts w:ascii="PT Astra Serif" w:hAnsi="PT Astra Serif"/>
              </w:rPr>
            </w:pPr>
            <w:r w:rsidRPr="006E75B5">
              <w:rPr>
                <w:rFonts w:ascii="PT Astra Serif" w:eastAsia="Times New Roman" w:hAnsi="PT Astra Serif"/>
                <w:color w:val="000000"/>
                <w:w w:val="97"/>
                <w:sz w:val="16"/>
              </w:rPr>
              <w:t>29.12.2022 30.12.2022</w:t>
            </w:r>
          </w:p>
        </w:tc>
        <w:tc>
          <w:tcPr>
            <w:tcW w:w="344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50" w:lineRule="auto"/>
              <w:ind w:left="72" w:right="144"/>
              <w:rPr>
                <w:rFonts w:ascii="PT Astra Serif" w:hAnsi="PT Astra Serif"/>
              </w:rPr>
            </w:pPr>
            <w:r w:rsidRPr="006E75B5">
              <w:rPr>
                <w:rFonts w:ascii="PT Astra Serif" w:eastAsia="Times New Roman" w:hAnsi="PT Astra Serif"/>
                <w:color w:val="000000"/>
                <w:w w:val="97"/>
                <w:sz w:val="16"/>
              </w:rPr>
              <w:t xml:space="preserve">Дидактическая игра по теме «Угадай животное по описанию»; </w:t>
            </w:r>
            <w:r w:rsidRPr="006E75B5">
              <w:rPr>
                <w:rFonts w:ascii="PT Astra Serif" w:hAnsi="PT Astra Serif"/>
              </w:rPr>
              <w:br/>
            </w:r>
            <w:r w:rsidRPr="006E75B5">
              <w:rPr>
                <w:rFonts w:ascii="PT Astra Serif" w:eastAsia="Times New Roman" w:hAnsi="PT Astra Serif"/>
                <w:color w:val="000000"/>
                <w:w w:val="97"/>
                <w:sz w:val="16"/>
              </w:rPr>
              <w:t>Работа в группах: подготовьте вопросы о жизни животных для других групп;</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Устный опрос;</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3F0B1C" w:rsidRPr="006E75B5" w:rsidTr="00FF20A7">
        <w:trPr>
          <w:trHeight w:hRule="exact" w:val="71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2.10.</w:t>
            </w:r>
          </w:p>
        </w:tc>
        <w:tc>
          <w:tcPr>
            <w:tcW w:w="4730" w:type="dxa"/>
            <w:tcBorders>
              <w:top w:val="single" w:sz="4" w:space="0" w:color="000000"/>
              <w:left w:val="single" w:sz="4" w:space="0" w:color="000000"/>
              <w:bottom w:val="single" w:sz="4" w:space="0" w:color="000000"/>
              <w:right w:val="single" w:sz="5" w:space="0" w:color="000000"/>
            </w:tcBorders>
            <w:tcMar>
              <w:left w:w="0" w:type="dxa"/>
              <w:right w:w="0" w:type="dxa"/>
            </w:tcMar>
          </w:tcPr>
          <w:p w:rsidR="003F0B1C" w:rsidRPr="006E75B5" w:rsidRDefault="003F0B1C" w:rsidP="00FF20A7">
            <w:pPr>
              <w:autoSpaceDE w:val="0"/>
              <w:autoSpaceDN w:val="0"/>
              <w:spacing w:before="76" w:after="0" w:line="250" w:lineRule="auto"/>
              <w:ind w:left="72" w:right="576"/>
              <w:rPr>
                <w:rFonts w:ascii="PT Astra Serif" w:hAnsi="PT Astra Serif"/>
              </w:rPr>
            </w:pPr>
            <w:r w:rsidRPr="006E75B5">
              <w:rPr>
                <w:rFonts w:ascii="PT Astra Serif" w:eastAsia="Times New Roman" w:hAnsi="PT Astra Serif"/>
                <w:b/>
                <w:color w:val="000000"/>
                <w:w w:val="97"/>
                <w:sz w:val="16"/>
              </w:rPr>
              <w:t xml:space="preserve">Насекомые, рыбы, птицы, звери, земноводные, </w:t>
            </w:r>
            <w:r w:rsidRPr="006E75B5">
              <w:rPr>
                <w:rFonts w:ascii="PT Astra Serif" w:hAnsi="PT Astra Serif"/>
              </w:rPr>
              <w:br/>
            </w:r>
            <w:r w:rsidRPr="006E75B5">
              <w:rPr>
                <w:rFonts w:ascii="PT Astra Serif" w:eastAsia="Times New Roman" w:hAnsi="PT Astra Serif"/>
                <w:b/>
                <w:color w:val="000000"/>
                <w:w w:val="97"/>
                <w:sz w:val="16"/>
              </w:rPr>
              <w:t>пресмыкающиеся: общая характеристика (особенности внешнего вида, движений,  питания,  размножения).</w:t>
            </w:r>
          </w:p>
        </w:tc>
        <w:tc>
          <w:tcPr>
            <w:tcW w:w="530" w:type="dxa"/>
            <w:tcBorders>
              <w:top w:val="single" w:sz="4" w:space="0" w:color="000000"/>
              <w:left w:val="single" w:sz="5"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45" w:lineRule="auto"/>
              <w:jc w:val="center"/>
              <w:rPr>
                <w:rFonts w:ascii="PT Astra Serif" w:hAnsi="PT Astra Serif"/>
              </w:rPr>
            </w:pPr>
            <w:r w:rsidRPr="006E75B5">
              <w:rPr>
                <w:rFonts w:ascii="PT Astra Serif" w:eastAsia="Times New Roman" w:hAnsi="PT Astra Serif"/>
                <w:color w:val="000000"/>
                <w:w w:val="97"/>
                <w:sz w:val="16"/>
              </w:rPr>
              <w:t>11.01.2023 03.02.2023</w:t>
            </w:r>
          </w:p>
        </w:tc>
        <w:tc>
          <w:tcPr>
            <w:tcW w:w="344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45" w:lineRule="auto"/>
              <w:ind w:left="72" w:right="144"/>
              <w:rPr>
                <w:rFonts w:ascii="PT Astra Serif" w:hAnsi="PT Astra Serif"/>
              </w:rPr>
            </w:pPr>
            <w:r w:rsidRPr="006E75B5">
              <w:rPr>
                <w:rFonts w:ascii="PT Astra Serif" w:eastAsia="Times New Roman" w:hAnsi="PT Astra Serif"/>
                <w:color w:val="000000"/>
                <w:w w:val="97"/>
                <w:sz w:val="16"/>
              </w:rPr>
              <w:t>Логическая задача по теме «Найди ошибку —какое животное попало в эту группу случайно»;</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50" w:lineRule="auto"/>
              <w:ind w:left="72" w:right="144"/>
              <w:rPr>
                <w:rFonts w:ascii="PT Astra Serif" w:hAnsi="PT Astra Serif"/>
              </w:rPr>
            </w:pPr>
            <w:r w:rsidRPr="006E75B5">
              <w:rPr>
                <w:rFonts w:ascii="PT Astra Serif" w:eastAsia="Times New Roman" w:hAnsi="PT Astra Serif"/>
                <w:color w:val="000000"/>
                <w:w w:val="97"/>
                <w:sz w:val="16"/>
              </w:rPr>
              <w:t>Устный опрос; Практическая работа;</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bl>
    <w:p w:rsidR="003F0B1C" w:rsidRPr="006E75B5" w:rsidRDefault="003F0B1C" w:rsidP="003F0B1C">
      <w:pPr>
        <w:autoSpaceDE w:val="0"/>
        <w:autoSpaceDN w:val="0"/>
        <w:spacing w:after="0" w:line="14" w:lineRule="exact"/>
        <w:rPr>
          <w:rFonts w:ascii="PT Astra Serif" w:hAnsi="PT Astra Serif"/>
        </w:rPr>
      </w:pPr>
    </w:p>
    <w:p w:rsidR="003F0B1C" w:rsidRPr="006E75B5" w:rsidRDefault="003F0B1C" w:rsidP="003F0B1C">
      <w:pPr>
        <w:rPr>
          <w:rFonts w:ascii="PT Astra Serif" w:hAnsi="PT Astra Serif"/>
        </w:rPr>
        <w:sectPr w:rsidR="003F0B1C" w:rsidRPr="006E75B5">
          <w:pgSz w:w="16840" w:h="11900"/>
          <w:pgMar w:top="284" w:right="640" w:bottom="628" w:left="666" w:header="720" w:footer="720" w:gutter="0"/>
          <w:cols w:space="720" w:equalWidth="0">
            <w:col w:w="15534" w:space="0"/>
          </w:cols>
          <w:docGrid w:linePitch="360"/>
        </w:sectPr>
      </w:pPr>
    </w:p>
    <w:p w:rsidR="003F0B1C" w:rsidRPr="006E75B5" w:rsidRDefault="003F0B1C" w:rsidP="003F0B1C">
      <w:pPr>
        <w:autoSpaceDE w:val="0"/>
        <w:autoSpaceDN w:val="0"/>
        <w:spacing w:after="66" w:line="220" w:lineRule="exact"/>
        <w:rPr>
          <w:rFonts w:ascii="PT Astra Serif" w:hAnsi="PT Astra Serif"/>
        </w:rPr>
      </w:pPr>
    </w:p>
    <w:tbl>
      <w:tblPr>
        <w:tblW w:w="0" w:type="auto"/>
        <w:tblInd w:w="6" w:type="dxa"/>
        <w:tblLayout w:type="fixed"/>
        <w:tblLook w:val="04A0" w:firstRow="1" w:lastRow="0" w:firstColumn="1" w:lastColumn="0" w:noHBand="0" w:noVBand="1"/>
      </w:tblPr>
      <w:tblGrid>
        <w:gridCol w:w="468"/>
        <w:gridCol w:w="4730"/>
        <w:gridCol w:w="530"/>
        <w:gridCol w:w="1104"/>
        <w:gridCol w:w="1140"/>
        <w:gridCol w:w="866"/>
        <w:gridCol w:w="3446"/>
        <w:gridCol w:w="1236"/>
        <w:gridCol w:w="1982"/>
      </w:tblGrid>
      <w:tr w:rsidR="003F0B1C" w:rsidRPr="006E75B5" w:rsidTr="00FF20A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2.11.</w:t>
            </w:r>
          </w:p>
        </w:tc>
        <w:tc>
          <w:tcPr>
            <w:tcW w:w="4730" w:type="dxa"/>
            <w:tcBorders>
              <w:top w:val="single" w:sz="4" w:space="0" w:color="000000"/>
              <w:left w:val="single" w:sz="4" w:space="0" w:color="000000"/>
              <w:bottom w:val="single" w:sz="4" w:space="0" w:color="000000"/>
              <w:right w:val="single" w:sz="5"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b/>
                <w:color w:val="000000"/>
                <w:w w:val="97"/>
                <w:sz w:val="16"/>
              </w:rPr>
              <w:t>Сезонная жизнь животных.</w:t>
            </w:r>
          </w:p>
        </w:tc>
        <w:tc>
          <w:tcPr>
            <w:tcW w:w="530" w:type="dxa"/>
            <w:tcBorders>
              <w:top w:val="single" w:sz="4" w:space="0" w:color="000000"/>
              <w:left w:val="single" w:sz="5"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45" w:lineRule="auto"/>
              <w:jc w:val="center"/>
              <w:rPr>
                <w:rFonts w:ascii="PT Astra Serif" w:hAnsi="PT Astra Serif"/>
              </w:rPr>
            </w:pPr>
            <w:r w:rsidRPr="006E75B5">
              <w:rPr>
                <w:rFonts w:ascii="PT Astra Serif" w:eastAsia="Times New Roman" w:hAnsi="PT Astra Serif"/>
                <w:color w:val="000000"/>
                <w:w w:val="97"/>
                <w:sz w:val="16"/>
              </w:rPr>
              <w:t>06.02.2023 03.03.2023</w:t>
            </w:r>
          </w:p>
        </w:tc>
        <w:tc>
          <w:tcPr>
            <w:tcW w:w="344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45" w:lineRule="auto"/>
              <w:ind w:left="72" w:right="288"/>
              <w:rPr>
                <w:rFonts w:ascii="PT Astra Serif" w:hAnsi="PT Astra Serif"/>
              </w:rPr>
            </w:pPr>
            <w:r w:rsidRPr="006E75B5">
              <w:rPr>
                <w:rFonts w:ascii="PT Astra Serif" w:eastAsia="Times New Roman" w:hAnsi="PT Astra Serif"/>
                <w:color w:val="000000"/>
                <w:w w:val="97"/>
                <w:sz w:val="16"/>
              </w:rPr>
              <w:t>Ролевая игра по теме «Собрание в лесу — кто как готовится к зиме»;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47" w:lineRule="auto"/>
              <w:ind w:left="72" w:right="144"/>
              <w:rPr>
                <w:rFonts w:ascii="PT Astra Serif" w:hAnsi="PT Astra Serif"/>
              </w:rPr>
            </w:pPr>
            <w:r w:rsidRPr="006E75B5">
              <w:rPr>
                <w:rFonts w:ascii="PT Astra Serif" w:eastAsia="Times New Roman" w:hAnsi="PT Astra Serif"/>
                <w:color w:val="000000"/>
                <w:w w:val="97"/>
                <w:sz w:val="16"/>
              </w:rPr>
              <w:t>Устный опрос; Практическая работа;</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3F0B1C" w:rsidRPr="006E75B5" w:rsidTr="00FF20A7">
        <w:trPr>
          <w:trHeight w:hRule="exact" w:val="926"/>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2.12</w:t>
            </w:r>
          </w:p>
        </w:tc>
        <w:tc>
          <w:tcPr>
            <w:tcW w:w="4730" w:type="dxa"/>
            <w:tcBorders>
              <w:top w:val="single" w:sz="4" w:space="0" w:color="000000"/>
              <w:left w:val="single" w:sz="4" w:space="0" w:color="000000"/>
              <w:bottom w:val="single" w:sz="5" w:space="0" w:color="000000"/>
              <w:right w:val="single" w:sz="5" w:space="0" w:color="000000"/>
            </w:tcBorders>
            <w:tcMar>
              <w:left w:w="0" w:type="dxa"/>
              <w:right w:w="0" w:type="dxa"/>
            </w:tcMar>
          </w:tcPr>
          <w:p w:rsidR="003F0B1C" w:rsidRPr="006E75B5" w:rsidRDefault="003F0B1C" w:rsidP="00FF20A7">
            <w:pPr>
              <w:autoSpaceDE w:val="0"/>
              <w:autoSpaceDN w:val="0"/>
              <w:spacing w:before="78" w:after="0" w:line="245" w:lineRule="auto"/>
              <w:ind w:left="72" w:right="144"/>
              <w:rPr>
                <w:rFonts w:ascii="PT Astra Serif" w:hAnsi="PT Astra Serif"/>
              </w:rPr>
            </w:pPr>
            <w:r w:rsidRPr="006E75B5">
              <w:rPr>
                <w:rFonts w:ascii="PT Astra Serif" w:eastAsia="Times New Roman" w:hAnsi="PT Astra Serif"/>
                <w:b/>
                <w:color w:val="000000"/>
                <w:w w:val="97"/>
                <w:sz w:val="16"/>
              </w:rPr>
              <w:t>Красная книга России, её значение, отдельные представители растений и животных Красной книги.</w:t>
            </w:r>
          </w:p>
        </w:tc>
        <w:tc>
          <w:tcPr>
            <w:tcW w:w="530" w:type="dxa"/>
            <w:tcBorders>
              <w:top w:val="single" w:sz="4" w:space="0" w:color="000000"/>
              <w:left w:val="single" w:sz="5" w:space="0" w:color="000000"/>
              <w:bottom w:val="single" w:sz="5"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2</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3F0B1C" w:rsidRPr="006E75B5" w:rsidRDefault="003F0B1C" w:rsidP="00FF20A7">
            <w:pPr>
              <w:rPr>
                <w:rFonts w:ascii="PT Astra Serif" w:hAnsi="PT Astra Serif"/>
              </w:rPr>
            </w:pP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866" w:type="dxa"/>
            <w:tcBorders>
              <w:top w:val="single" w:sz="4" w:space="0" w:color="000000"/>
              <w:left w:val="single" w:sz="4" w:space="0" w:color="000000"/>
              <w:bottom w:val="single" w:sz="5"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45" w:lineRule="auto"/>
              <w:jc w:val="center"/>
              <w:rPr>
                <w:rFonts w:ascii="PT Astra Serif" w:hAnsi="PT Astra Serif"/>
              </w:rPr>
            </w:pPr>
            <w:r w:rsidRPr="006E75B5">
              <w:rPr>
                <w:rFonts w:ascii="PT Astra Serif" w:eastAsia="Times New Roman" w:hAnsi="PT Astra Serif"/>
                <w:color w:val="000000"/>
                <w:w w:val="97"/>
                <w:sz w:val="16"/>
              </w:rPr>
              <w:t>06.03.2023 10.03.2023</w:t>
            </w:r>
          </w:p>
        </w:tc>
        <w:tc>
          <w:tcPr>
            <w:tcW w:w="3446" w:type="dxa"/>
            <w:tcBorders>
              <w:top w:val="single" w:sz="4" w:space="0" w:color="000000"/>
              <w:left w:val="single" w:sz="4" w:space="0" w:color="000000"/>
              <w:bottom w:val="single" w:sz="5"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50" w:lineRule="auto"/>
              <w:ind w:left="72" w:right="144"/>
              <w:rPr>
                <w:rFonts w:ascii="PT Astra Serif" w:hAnsi="PT Astra Serif"/>
              </w:rPr>
            </w:pPr>
            <w:r w:rsidRPr="006E75B5">
              <w:rPr>
                <w:rFonts w:ascii="PT Astra Serif" w:eastAsia="Times New Roman" w:hAnsi="PT Astra Serif"/>
                <w:color w:val="000000"/>
                <w:w w:val="97"/>
                <w:sz w:val="16"/>
              </w:rPr>
              <w:t xml:space="preserve">Учебный диалог по теме «Что такое Красная книга?»; </w:t>
            </w:r>
            <w:r w:rsidRPr="006E75B5">
              <w:rPr>
                <w:rFonts w:ascii="PT Astra Serif" w:hAnsi="PT Astra Serif"/>
              </w:rPr>
              <w:br/>
            </w:r>
            <w:r w:rsidRPr="006E75B5">
              <w:rPr>
                <w:rFonts w:ascii="PT Astra Serif" w:eastAsia="Times New Roman" w:hAnsi="PT Astra Serif"/>
                <w:color w:val="000000"/>
                <w:w w:val="97"/>
                <w:sz w:val="16"/>
              </w:rPr>
              <w:t>Рассказ учителя: «Растения и животные нашего края, занесённые в Красную книгу»;</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45" w:lineRule="auto"/>
              <w:ind w:left="72" w:right="144"/>
              <w:rPr>
                <w:rFonts w:ascii="PT Astra Serif" w:hAnsi="PT Astra Serif"/>
              </w:rPr>
            </w:pPr>
            <w:r w:rsidRPr="006E75B5">
              <w:rPr>
                <w:rFonts w:ascii="PT Astra Serif" w:eastAsia="Times New Roman" w:hAnsi="PT Astra Serif"/>
                <w:color w:val="000000"/>
                <w:w w:val="97"/>
                <w:sz w:val="16"/>
              </w:rPr>
              <w:t>Практическая работа;</w:t>
            </w:r>
          </w:p>
        </w:tc>
        <w:tc>
          <w:tcPr>
            <w:tcW w:w="1982" w:type="dxa"/>
            <w:tcBorders>
              <w:top w:val="single" w:sz="4" w:space="0" w:color="000000"/>
              <w:left w:val="single" w:sz="4" w:space="0" w:color="000000"/>
              <w:bottom w:val="single" w:sz="5"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3F0B1C" w:rsidRPr="006E75B5" w:rsidTr="00FF20A7">
        <w:trPr>
          <w:trHeight w:hRule="exact" w:val="732"/>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4" w:after="0" w:line="230" w:lineRule="auto"/>
              <w:jc w:val="center"/>
              <w:rPr>
                <w:rFonts w:ascii="PT Astra Serif" w:hAnsi="PT Astra Serif"/>
              </w:rPr>
            </w:pPr>
            <w:r w:rsidRPr="006E75B5">
              <w:rPr>
                <w:rFonts w:ascii="PT Astra Serif" w:eastAsia="Times New Roman" w:hAnsi="PT Astra Serif"/>
                <w:color w:val="000000"/>
                <w:w w:val="97"/>
                <w:sz w:val="16"/>
              </w:rPr>
              <w:t>2.13</w:t>
            </w:r>
          </w:p>
        </w:tc>
        <w:tc>
          <w:tcPr>
            <w:tcW w:w="4730" w:type="dxa"/>
            <w:tcBorders>
              <w:top w:val="single" w:sz="5" w:space="0" w:color="000000"/>
              <w:left w:val="single" w:sz="4" w:space="0" w:color="000000"/>
              <w:bottom w:val="single" w:sz="4" w:space="0" w:color="000000"/>
              <w:right w:val="single" w:sz="5" w:space="0" w:color="000000"/>
            </w:tcBorders>
            <w:tcMar>
              <w:left w:w="0" w:type="dxa"/>
              <w:right w:w="0" w:type="dxa"/>
            </w:tcMar>
          </w:tcPr>
          <w:p w:rsidR="003F0B1C" w:rsidRPr="006E75B5" w:rsidRDefault="003F0B1C" w:rsidP="00FF20A7">
            <w:pPr>
              <w:autoSpaceDE w:val="0"/>
              <w:autoSpaceDN w:val="0"/>
              <w:spacing w:before="74" w:after="0" w:line="245" w:lineRule="auto"/>
              <w:ind w:left="72" w:right="288"/>
              <w:rPr>
                <w:rFonts w:ascii="PT Astra Serif" w:hAnsi="PT Astra Serif"/>
              </w:rPr>
            </w:pPr>
            <w:r w:rsidRPr="006E75B5">
              <w:rPr>
                <w:rFonts w:ascii="PT Astra Serif" w:eastAsia="Times New Roman" w:hAnsi="PT Astra Serif"/>
                <w:b/>
                <w:color w:val="000000"/>
                <w:w w:val="97"/>
                <w:sz w:val="16"/>
              </w:rPr>
              <w:t>Заповедники, природные парки. Охрана природы. Правила нравственного поведения на природе.</w:t>
            </w:r>
          </w:p>
        </w:tc>
        <w:tc>
          <w:tcPr>
            <w:tcW w:w="530" w:type="dxa"/>
            <w:tcBorders>
              <w:top w:val="single" w:sz="5" w:space="0" w:color="000000"/>
              <w:left w:val="single" w:sz="5"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4" w:after="0" w:line="230" w:lineRule="auto"/>
              <w:ind w:left="72"/>
              <w:rPr>
                <w:rFonts w:ascii="PT Astra Serif" w:hAnsi="PT Astra Serif"/>
              </w:rPr>
            </w:pPr>
            <w:r w:rsidRPr="006E75B5">
              <w:rPr>
                <w:rFonts w:ascii="PT Astra Serif" w:eastAsia="Times New Roman" w:hAnsi="PT Astra Serif"/>
                <w:color w:val="000000"/>
                <w:w w:val="97"/>
                <w:sz w:val="16"/>
              </w:rPr>
              <w:t>2</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rPr>
                <w:rFonts w:ascii="PT Astra Serif" w:hAnsi="PT Astra Serif"/>
              </w:rPr>
            </w:pP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4"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866" w:type="dxa"/>
            <w:tcBorders>
              <w:top w:val="single" w:sz="5"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4" w:after="0" w:line="245" w:lineRule="auto"/>
              <w:jc w:val="center"/>
              <w:rPr>
                <w:rFonts w:ascii="PT Astra Serif" w:hAnsi="PT Astra Serif"/>
              </w:rPr>
            </w:pPr>
            <w:r w:rsidRPr="006E75B5">
              <w:rPr>
                <w:rFonts w:ascii="PT Astra Serif" w:eastAsia="Times New Roman" w:hAnsi="PT Astra Serif"/>
                <w:color w:val="000000"/>
                <w:w w:val="97"/>
                <w:sz w:val="16"/>
              </w:rPr>
              <w:t>13.03.2023 17.03.2023</w:t>
            </w:r>
          </w:p>
        </w:tc>
        <w:tc>
          <w:tcPr>
            <w:tcW w:w="3446" w:type="dxa"/>
            <w:tcBorders>
              <w:top w:val="single" w:sz="5"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4" w:after="0" w:line="245" w:lineRule="auto"/>
              <w:ind w:left="72" w:right="432"/>
              <w:rPr>
                <w:rFonts w:ascii="PT Astra Serif" w:hAnsi="PT Astra Serif"/>
              </w:rPr>
            </w:pPr>
            <w:r w:rsidRPr="006E75B5">
              <w:rPr>
                <w:rFonts w:ascii="PT Astra Serif" w:eastAsia="Times New Roman" w:hAnsi="PT Astra Serif"/>
                <w:color w:val="000000"/>
                <w:w w:val="97"/>
                <w:sz w:val="16"/>
              </w:rPr>
              <w:t>Коллективное составление памятки по теме«Правила поведения в заповедных местах»;</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4" w:after="0" w:line="250" w:lineRule="auto"/>
              <w:ind w:left="72" w:right="144"/>
              <w:rPr>
                <w:rFonts w:ascii="PT Astra Serif" w:hAnsi="PT Astra Serif"/>
              </w:rPr>
            </w:pPr>
            <w:r w:rsidRPr="006E75B5">
              <w:rPr>
                <w:rFonts w:ascii="PT Astra Serif" w:eastAsia="Times New Roman" w:hAnsi="PT Astra Serif"/>
                <w:color w:val="000000"/>
                <w:w w:val="97"/>
                <w:sz w:val="16"/>
              </w:rPr>
              <w:t>Устный опрос; Практическая работа;</w:t>
            </w:r>
          </w:p>
        </w:tc>
        <w:tc>
          <w:tcPr>
            <w:tcW w:w="1982" w:type="dxa"/>
            <w:tcBorders>
              <w:top w:val="single" w:sz="5"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4"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3F0B1C" w:rsidRPr="006E75B5" w:rsidTr="00FF20A7">
        <w:trPr>
          <w:trHeight w:hRule="exact" w:val="348"/>
        </w:trPr>
        <w:tc>
          <w:tcPr>
            <w:tcW w:w="5198"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3F0B1C" w:rsidRPr="006E75B5" w:rsidRDefault="003F0B1C"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Итого по разделу</w:t>
            </w:r>
          </w:p>
        </w:tc>
        <w:tc>
          <w:tcPr>
            <w:tcW w:w="530" w:type="dxa"/>
            <w:tcBorders>
              <w:top w:val="single" w:sz="4" w:space="0" w:color="000000"/>
              <w:left w:val="single" w:sz="5"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35</w:t>
            </w:r>
          </w:p>
        </w:tc>
        <w:tc>
          <w:tcPr>
            <w:tcW w:w="977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rPr>
                <w:rFonts w:ascii="PT Astra Serif" w:hAnsi="PT Astra Serif"/>
              </w:rPr>
            </w:pPr>
          </w:p>
        </w:tc>
      </w:tr>
      <w:tr w:rsidR="003F0B1C" w:rsidRPr="006E75B5" w:rsidTr="00FF20A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Раздел 3.</w:t>
            </w:r>
            <w:r w:rsidRPr="006E75B5">
              <w:rPr>
                <w:rFonts w:ascii="PT Astra Serif" w:eastAsia="Times New Roman" w:hAnsi="PT Astra Serif"/>
                <w:b/>
                <w:color w:val="000000"/>
                <w:w w:val="97"/>
                <w:sz w:val="16"/>
              </w:rPr>
              <w:t xml:space="preserve"> Правила безопасной жизни.</w:t>
            </w:r>
          </w:p>
        </w:tc>
      </w:tr>
      <w:tr w:rsidR="003F0B1C" w:rsidRPr="006E75B5" w:rsidTr="00FF20A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3.1.</w:t>
            </w:r>
          </w:p>
        </w:tc>
        <w:tc>
          <w:tcPr>
            <w:tcW w:w="4730" w:type="dxa"/>
            <w:tcBorders>
              <w:top w:val="single" w:sz="4" w:space="0" w:color="000000"/>
              <w:left w:val="single" w:sz="4" w:space="0" w:color="000000"/>
              <w:bottom w:val="single" w:sz="4" w:space="0" w:color="000000"/>
              <w:right w:val="single" w:sz="5" w:space="0" w:color="000000"/>
            </w:tcBorders>
            <w:tcMar>
              <w:left w:w="0" w:type="dxa"/>
              <w:right w:w="0" w:type="dxa"/>
            </w:tcMar>
          </w:tcPr>
          <w:p w:rsidR="003F0B1C" w:rsidRPr="006E75B5" w:rsidRDefault="003F0B1C" w:rsidP="00FF20A7">
            <w:pPr>
              <w:autoSpaceDE w:val="0"/>
              <w:autoSpaceDN w:val="0"/>
              <w:spacing w:before="64" w:after="0" w:line="254" w:lineRule="auto"/>
              <w:ind w:left="72" w:right="144"/>
              <w:rPr>
                <w:rFonts w:ascii="PT Astra Serif" w:hAnsi="PT Astra Serif"/>
              </w:rPr>
            </w:pPr>
            <w:r w:rsidRPr="006E75B5">
              <w:rPr>
                <w:rFonts w:ascii="PT Astra Serif" w:eastAsia="Times New Roman" w:hAnsi="PT Astra Serif"/>
                <w:b/>
                <w:color w:val="000000"/>
                <w:w w:val="97"/>
                <w:sz w:val="16"/>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w:t>
            </w:r>
          </w:p>
        </w:tc>
        <w:tc>
          <w:tcPr>
            <w:tcW w:w="530" w:type="dxa"/>
            <w:tcBorders>
              <w:top w:val="single" w:sz="4" w:space="0" w:color="000000"/>
              <w:left w:val="single" w:sz="5"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rPr>
                <w:rFonts w:ascii="PT Astra Serif" w:hAnsi="PT Astra Serif"/>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45" w:lineRule="auto"/>
              <w:jc w:val="center"/>
              <w:rPr>
                <w:rFonts w:ascii="PT Astra Serif" w:hAnsi="PT Astra Serif"/>
              </w:rPr>
            </w:pPr>
            <w:r w:rsidRPr="006E75B5">
              <w:rPr>
                <w:rFonts w:ascii="PT Astra Serif" w:eastAsia="Times New Roman" w:hAnsi="PT Astra Serif"/>
                <w:color w:val="000000"/>
                <w:w w:val="97"/>
                <w:sz w:val="16"/>
              </w:rPr>
              <w:t>20.03.2023 29.03.2023</w:t>
            </w:r>
          </w:p>
        </w:tc>
        <w:tc>
          <w:tcPr>
            <w:tcW w:w="344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45" w:lineRule="auto"/>
              <w:ind w:right="1008"/>
              <w:jc w:val="center"/>
              <w:rPr>
                <w:rFonts w:ascii="PT Astra Serif" w:hAnsi="PT Astra Serif"/>
              </w:rPr>
            </w:pPr>
            <w:r w:rsidRPr="006E75B5">
              <w:rPr>
                <w:rFonts w:ascii="PT Astra Serif" w:eastAsia="Times New Roman" w:hAnsi="PT Astra Serif"/>
                <w:color w:val="000000"/>
                <w:w w:val="97"/>
                <w:sz w:val="16"/>
              </w:rPr>
              <w:t>Беседа о здоровом образе жизни; Составление режима дня и меню;</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50" w:lineRule="auto"/>
              <w:ind w:left="72" w:right="144"/>
              <w:rPr>
                <w:rFonts w:ascii="PT Astra Serif" w:hAnsi="PT Astra Serif"/>
              </w:rPr>
            </w:pPr>
            <w:r w:rsidRPr="006E75B5">
              <w:rPr>
                <w:rFonts w:ascii="PT Astra Serif" w:eastAsia="Times New Roman" w:hAnsi="PT Astra Serif"/>
                <w:color w:val="000000"/>
                <w:w w:val="97"/>
                <w:sz w:val="16"/>
              </w:rPr>
              <w:t>Устный опрос; Практическая работа;</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3F0B1C" w:rsidRPr="006E75B5" w:rsidTr="00FF20A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3.2.</w:t>
            </w:r>
          </w:p>
        </w:tc>
        <w:tc>
          <w:tcPr>
            <w:tcW w:w="4730" w:type="dxa"/>
            <w:tcBorders>
              <w:top w:val="single" w:sz="4" w:space="0" w:color="000000"/>
              <w:left w:val="single" w:sz="4" w:space="0" w:color="000000"/>
              <w:bottom w:val="single" w:sz="4" w:space="0" w:color="000000"/>
              <w:right w:val="single" w:sz="5" w:space="0" w:color="000000"/>
            </w:tcBorders>
            <w:tcMar>
              <w:left w:w="0" w:type="dxa"/>
              <w:right w:w="0" w:type="dxa"/>
            </w:tcMar>
          </w:tcPr>
          <w:p w:rsidR="003F0B1C" w:rsidRPr="006E75B5" w:rsidRDefault="003F0B1C" w:rsidP="00FF20A7">
            <w:pPr>
              <w:autoSpaceDE w:val="0"/>
              <w:autoSpaceDN w:val="0"/>
              <w:spacing w:before="66" w:after="0" w:line="245" w:lineRule="auto"/>
              <w:ind w:left="72" w:right="576"/>
              <w:rPr>
                <w:rFonts w:ascii="PT Astra Serif" w:hAnsi="PT Astra Serif"/>
              </w:rPr>
            </w:pPr>
            <w:r w:rsidRPr="006E75B5">
              <w:rPr>
                <w:rFonts w:ascii="PT Astra Serif" w:eastAsia="Times New Roman" w:hAnsi="PT Astra Serif"/>
                <w:b/>
                <w:color w:val="000000"/>
                <w:w w:val="97"/>
                <w:sz w:val="16"/>
              </w:rPr>
              <w:t>Физическая культура, закаливание, игры на воздухе как условие сохранения и укрепления здоровья.</w:t>
            </w:r>
          </w:p>
        </w:tc>
        <w:tc>
          <w:tcPr>
            <w:tcW w:w="530" w:type="dxa"/>
            <w:tcBorders>
              <w:top w:val="single" w:sz="4" w:space="0" w:color="000000"/>
              <w:left w:val="single" w:sz="5"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rPr>
                <w:rFonts w:ascii="PT Astra Serif" w:hAnsi="PT Astra Serif"/>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45" w:lineRule="auto"/>
              <w:jc w:val="center"/>
              <w:rPr>
                <w:rFonts w:ascii="PT Astra Serif" w:hAnsi="PT Astra Serif"/>
              </w:rPr>
            </w:pPr>
            <w:r w:rsidRPr="006E75B5">
              <w:rPr>
                <w:rFonts w:ascii="PT Astra Serif" w:eastAsia="Times New Roman" w:hAnsi="PT Astra Serif"/>
                <w:color w:val="000000"/>
                <w:w w:val="97"/>
                <w:sz w:val="16"/>
              </w:rPr>
              <w:t>30.03.2023 05.04.2023</w:t>
            </w:r>
          </w:p>
        </w:tc>
        <w:tc>
          <w:tcPr>
            <w:tcW w:w="344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45" w:lineRule="auto"/>
              <w:ind w:left="72" w:right="144"/>
              <w:rPr>
                <w:rFonts w:ascii="PT Astra Serif" w:hAnsi="PT Astra Serif"/>
              </w:rPr>
            </w:pPr>
            <w:r w:rsidRPr="006E75B5">
              <w:rPr>
                <w:rFonts w:ascii="PT Astra Serif" w:eastAsia="Times New Roman" w:hAnsi="PT Astra Serif"/>
                <w:color w:val="000000"/>
                <w:w w:val="97"/>
                <w:sz w:val="16"/>
              </w:rPr>
              <w:t>Учебный диалог по теме «Зачем нужен режим дня? Почему нужно правильно питаться?»;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47" w:lineRule="auto"/>
              <w:ind w:left="72" w:right="144"/>
              <w:rPr>
                <w:rFonts w:ascii="PT Astra Serif" w:hAnsi="PT Astra Serif"/>
              </w:rPr>
            </w:pPr>
            <w:r w:rsidRPr="006E75B5">
              <w:rPr>
                <w:rFonts w:ascii="PT Astra Serif" w:eastAsia="Times New Roman" w:hAnsi="PT Astra Serif"/>
                <w:color w:val="000000"/>
                <w:w w:val="97"/>
                <w:sz w:val="16"/>
              </w:rPr>
              <w:t xml:space="preserve">Устный опрос; Письменный </w:t>
            </w:r>
            <w:r w:rsidRPr="006E75B5">
              <w:rPr>
                <w:rFonts w:ascii="PT Astra Serif" w:hAnsi="PT Astra Serif"/>
              </w:rPr>
              <w:br/>
            </w:r>
            <w:r w:rsidRPr="006E75B5">
              <w:rPr>
                <w:rFonts w:ascii="PT Astra Serif" w:eastAsia="Times New Roman" w:hAnsi="PT Astra Serif"/>
                <w:color w:val="000000"/>
                <w:w w:val="97"/>
                <w:sz w:val="16"/>
              </w:rPr>
              <w:t>контроль;</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3F0B1C" w:rsidRPr="006E75B5" w:rsidTr="00FF20A7">
        <w:trPr>
          <w:trHeight w:hRule="exact" w:val="15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3.3.</w:t>
            </w:r>
          </w:p>
        </w:tc>
        <w:tc>
          <w:tcPr>
            <w:tcW w:w="4730" w:type="dxa"/>
            <w:tcBorders>
              <w:top w:val="single" w:sz="4" w:space="0" w:color="000000"/>
              <w:left w:val="single" w:sz="4" w:space="0" w:color="000000"/>
              <w:bottom w:val="single" w:sz="4" w:space="0" w:color="000000"/>
              <w:right w:val="single" w:sz="5" w:space="0" w:color="000000"/>
            </w:tcBorders>
            <w:tcMar>
              <w:left w:w="0" w:type="dxa"/>
              <w:right w:w="0" w:type="dxa"/>
            </w:tcMar>
          </w:tcPr>
          <w:p w:rsidR="003F0B1C" w:rsidRPr="006E75B5" w:rsidRDefault="003F0B1C" w:rsidP="00FF20A7">
            <w:pPr>
              <w:autoSpaceDE w:val="0"/>
              <w:autoSpaceDN w:val="0"/>
              <w:spacing w:before="66" w:after="0" w:line="252" w:lineRule="auto"/>
              <w:ind w:left="72" w:right="144"/>
              <w:rPr>
                <w:rFonts w:ascii="PT Astra Serif" w:hAnsi="PT Astra Serif"/>
              </w:rPr>
            </w:pPr>
            <w:r w:rsidRPr="006E75B5">
              <w:rPr>
                <w:rFonts w:ascii="PT Astra Serif" w:eastAsia="Times New Roman" w:hAnsi="PT Astra Serif"/>
                <w:b/>
                <w:color w:val="000000"/>
                <w:w w:val="97"/>
                <w:sz w:val="16"/>
              </w:rPr>
              <w:t>Правила  безопасности в школе (маршрут до школы, правила поведения на  занятиях, переменах, при приёмах пищи, а также на пришкольной территории).</w:t>
            </w:r>
          </w:p>
        </w:tc>
        <w:tc>
          <w:tcPr>
            <w:tcW w:w="530" w:type="dxa"/>
            <w:tcBorders>
              <w:top w:val="single" w:sz="4" w:space="0" w:color="000000"/>
              <w:left w:val="single" w:sz="5"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45" w:lineRule="auto"/>
              <w:jc w:val="center"/>
              <w:rPr>
                <w:rFonts w:ascii="PT Astra Serif" w:hAnsi="PT Astra Serif"/>
              </w:rPr>
            </w:pPr>
            <w:r w:rsidRPr="006E75B5">
              <w:rPr>
                <w:rFonts w:ascii="PT Astra Serif" w:eastAsia="Times New Roman" w:hAnsi="PT Astra Serif"/>
                <w:color w:val="000000"/>
                <w:w w:val="97"/>
                <w:sz w:val="16"/>
              </w:rPr>
              <w:t>06.04.2023 07.04.2023</w:t>
            </w:r>
          </w:p>
        </w:tc>
        <w:tc>
          <w:tcPr>
            <w:tcW w:w="344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54" w:lineRule="auto"/>
              <w:ind w:left="72" w:right="144"/>
              <w:rPr>
                <w:rFonts w:ascii="PT Astra Serif" w:hAnsi="PT Astra Serif"/>
              </w:rPr>
            </w:pPr>
            <w:r w:rsidRPr="006E75B5">
              <w:rPr>
                <w:rFonts w:ascii="PT Astra Serif" w:eastAsia="Times New Roman" w:hAnsi="PT Astra Serif"/>
                <w:color w:val="000000"/>
                <w:w w:val="97"/>
                <w:sz w:val="16"/>
              </w:rPr>
              <w:t xml:space="preserve">Учебный диалог по теме «Зачем нужен режим дня? Почему нужно правильно питаться?»; Составление безопасного маршрута от дома до школы.; </w:t>
            </w:r>
            <w:r w:rsidRPr="006E75B5">
              <w:rPr>
                <w:rFonts w:ascii="PT Astra Serif" w:hAnsi="PT Astra Serif"/>
              </w:rPr>
              <w:br/>
            </w:r>
            <w:r w:rsidRPr="006E75B5">
              <w:rPr>
                <w:rFonts w:ascii="PT Astra Serif" w:eastAsia="Times New Roman" w:hAnsi="PT Astra Serif"/>
                <w:color w:val="000000"/>
                <w:w w:val="97"/>
                <w:sz w:val="16"/>
              </w:rPr>
              <w:t xml:space="preserve">Составление памятки безопасного поведения в школе.; </w:t>
            </w:r>
            <w:r w:rsidRPr="006E75B5">
              <w:rPr>
                <w:rFonts w:ascii="PT Astra Serif" w:hAnsi="PT Astra Serif"/>
              </w:rPr>
              <w:br/>
            </w:r>
            <w:r w:rsidRPr="006E75B5">
              <w:rPr>
                <w:rFonts w:ascii="PT Astra Serif" w:eastAsia="Times New Roman" w:hAnsi="PT Astra Serif"/>
                <w:color w:val="000000"/>
                <w:w w:val="97"/>
                <w:sz w:val="16"/>
              </w:rPr>
              <w:t>;</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47" w:lineRule="auto"/>
              <w:ind w:left="72" w:right="144"/>
              <w:rPr>
                <w:rFonts w:ascii="PT Astra Serif" w:hAnsi="PT Astra Serif"/>
              </w:rPr>
            </w:pPr>
            <w:r w:rsidRPr="006E75B5">
              <w:rPr>
                <w:rFonts w:ascii="PT Astra Serif" w:eastAsia="Times New Roman" w:hAnsi="PT Astra Serif"/>
                <w:color w:val="000000"/>
                <w:w w:val="97"/>
                <w:sz w:val="16"/>
              </w:rPr>
              <w:t>Устный опрос; Практическая работа;</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3F0B1C" w:rsidRPr="006E75B5" w:rsidTr="00FF20A7">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3.4.</w:t>
            </w:r>
          </w:p>
        </w:tc>
        <w:tc>
          <w:tcPr>
            <w:tcW w:w="4730" w:type="dxa"/>
            <w:tcBorders>
              <w:top w:val="single" w:sz="4" w:space="0" w:color="000000"/>
              <w:left w:val="single" w:sz="4" w:space="0" w:color="000000"/>
              <w:bottom w:val="single" w:sz="4" w:space="0" w:color="000000"/>
              <w:right w:val="single" w:sz="5" w:space="0" w:color="000000"/>
            </w:tcBorders>
            <w:tcMar>
              <w:left w:w="0" w:type="dxa"/>
              <w:right w:w="0" w:type="dxa"/>
            </w:tcMar>
          </w:tcPr>
          <w:p w:rsidR="003F0B1C" w:rsidRPr="006E75B5" w:rsidRDefault="003F0B1C" w:rsidP="00FF20A7">
            <w:pPr>
              <w:autoSpaceDE w:val="0"/>
              <w:autoSpaceDN w:val="0"/>
              <w:spacing w:before="76" w:after="0" w:line="245" w:lineRule="auto"/>
              <w:ind w:left="72" w:right="288"/>
              <w:rPr>
                <w:rFonts w:ascii="PT Astra Serif" w:hAnsi="PT Astra Serif"/>
              </w:rPr>
            </w:pPr>
            <w:r w:rsidRPr="006E75B5">
              <w:rPr>
                <w:rFonts w:ascii="PT Astra Serif" w:eastAsia="Times New Roman" w:hAnsi="PT Astra Serif"/>
                <w:b/>
                <w:color w:val="000000"/>
                <w:w w:val="97"/>
                <w:sz w:val="16"/>
              </w:rPr>
              <w:t xml:space="preserve">Правила безопасного поведения пассажира наземного </w:t>
            </w:r>
            <w:r w:rsidRPr="006E75B5">
              <w:rPr>
                <w:rFonts w:ascii="PT Astra Serif" w:hAnsi="PT Astra Serif"/>
              </w:rPr>
              <w:br/>
            </w:r>
            <w:r w:rsidRPr="006E75B5">
              <w:rPr>
                <w:rFonts w:ascii="PT Astra Serif" w:eastAsia="Times New Roman" w:hAnsi="PT Astra Serif"/>
                <w:b/>
                <w:color w:val="000000"/>
                <w:w w:val="97"/>
                <w:sz w:val="16"/>
              </w:rPr>
              <w:t>транспорта и метро. Номера телефонов экстренной помощи.</w:t>
            </w:r>
          </w:p>
        </w:tc>
        <w:tc>
          <w:tcPr>
            <w:tcW w:w="530" w:type="dxa"/>
            <w:tcBorders>
              <w:top w:val="single" w:sz="4" w:space="0" w:color="000000"/>
              <w:left w:val="single" w:sz="5"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45" w:lineRule="auto"/>
              <w:jc w:val="center"/>
              <w:rPr>
                <w:rFonts w:ascii="PT Astra Serif" w:hAnsi="PT Astra Serif"/>
              </w:rPr>
            </w:pPr>
            <w:r w:rsidRPr="006E75B5">
              <w:rPr>
                <w:rFonts w:ascii="PT Astra Serif" w:eastAsia="Times New Roman" w:hAnsi="PT Astra Serif"/>
                <w:color w:val="000000"/>
                <w:w w:val="97"/>
                <w:sz w:val="16"/>
              </w:rPr>
              <w:t>10.04.2023 19.04.2023</w:t>
            </w:r>
          </w:p>
        </w:tc>
        <w:tc>
          <w:tcPr>
            <w:tcW w:w="344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54" w:lineRule="auto"/>
              <w:ind w:left="72"/>
              <w:rPr>
                <w:rFonts w:ascii="PT Astra Serif" w:hAnsi="PT Astra Serif"/>
              </w:rPr>
            </w:pPr>
            <w:r w:rsidRPr="006E75B5">
              <w:rPr>
                <w:rFonts w:ascii="PT Astra Serif" w:eastAsia="Times New Roman" w:hAnsi="PT Astra Serif"/>
                <w:color w:val="000000"/>
                <w:w w:val="97"/>
                <w:sz w:val="16"/>
              </w:rPr>
              <w:t xml:space="preserve">Обсуждение с опорой на иллюстрации </w:t>
            </w:r>
            <w:r w:rsidRPr="006E75B5">
              <w:rPr>
                <w:rFonts w:ascii="PT Astra Serif" w:hAnsi="PT Astra Serif"/>
              </w:rPr>
              <w:br/>
            </w:r>
            <w:r w:rsidRPr="006E75B5">
              <w:rPr>
                <w:rFonts w:ascii="PT Astra Serif" w:eastAsia="Times New Roman" w:hAnsi="PT Astra Serif"/>
                <w:color w:val="000000"/>
                <w:w w:val="97"/>
                <w:sz w:val="16"/>
              </w:rPr>
              <w:t xml:space="preserve">потенциальных опасностей бытовых предметов и ситуаций; </w:t>
            </w:r>
            <w:r w:rsidRPr="006E75B5">
              <w:rPr>
                <w:rFonts w:ascii="PT Astra Serif" w:hAnsi="PT Astra Serif"/>
              </w:rPr>
              <w:br/>
            </w:r>
            <w:r w:rsidRPr="006E75B5">
              <w:rPr>
                <w:rFonts w:ascii="PT Astra Serif" w:eastAsia="Times New Roman" w:hAnsi="PT Astra Serif"/>
                <w:color w:val="000000"/>
                <w:w w:val="97"/>
                <w:sz w:val="16"/>
              </w:rPr>
              <w:t xml:space="preserve">Беседа по теме: "Правила безопасного поведения в метро и наземном транспорте"; </w:t>
            </w:r>
            <w:r w:rsidRPr="006E75B5">
              <w:rPr>
                <w:rFonts w:ascii="PT Astra Serif" w:hAnsi="PT Astra Serif"/>
              </w:rPr>
              <w:br/>
            </w:r>
            <w:r w:rsidRPr="006E75B5">
              <w:rPr>
                <w:rFonts w:ascii="PT Astra Serif" w:eastAsia="Times New Roman" w:hAnsi="PT Astra Serif"/>
                <w:color w:val="000000"/>
                <w:w w:val="97"/>
                <w:sz w:val="16"/>
              </w:rPr>
              <w:t xml:space="preserve">Составление телефонного справочника </w:t>
            </w:r>
            <w:r w:rsidRPr="006E75B5">
              <w:rPr>
                <w:rFonts w:ascii="PT Astra Serif" w:hAnsi="PT Astra Serif"/>
              </w:rPr>
              <w:br/>
            </w:r>
            <w:r w:rsidRPr="006E75B5">
              <w:rPr>
                <w:rFonts w:ascii="PT Astra Serif" w:eastAsia="Times New Roman" w:hAnsi="PT Astra Serif"/>
                <w:color w:val="000000"/>
                <w:w w:val="97"/>
                <w:sz w:val="16"/>
              </w:rPr>
              <w:t>экстренной помощи;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50" w:lineRule="auto"/>
              <w:ind w:left="72" w:right="144"/>
              <w:rPr>
                <w:rFonts w:ascii="PT Astra Serif" w:hAnsi="PT Astra Serif"/>
              </w:rPr>
            </w:pPr>
            <w:r w:rsidRPr="006E75B5">
              <w:rPr>
                <w:rFonts w:ascii="PT Astra Serif" w:eastAsia="Times New Roman" w:hAnsi="PT Astra Serif"/>
                <w:color w:val="000000"/>
                <w:w w:val="97"/>
                <w:sz w:val="16"/>
              </w:rPr>
              <w:t>Устный опрос; Практическая работа;</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3F0B1C" w:rsidRPr="006E75B5" w:rsidTr="00FF20A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3.5.</w:t>
            </w:r>
          </w:p>
        </w:tc>
        <w:tc>
          <w:tcPr>
            <w:tcW w:w="4730" w:type="dxa"/>
            <w:tcBorders>
              <w:top w:val="single" w:sz="4" w:space="0" w:color="000000"/>
              <w:left w:val="single" w:sz="4" w:space="0" w:color="000000"/>
              <w:bottom w:val="single" w:sz="4" w:space="0" w:color="000000"/>
              <w:right w:val="single" w:sz="5"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b/>
                <w:color w:val="000000"/>
                <w:w w:val="97"/>
                <w:sz w:val="16"/>
              </w:rPr>
              <w:t>Правила поведения при пользовании  компьютером.</w:t>
            </w:r>
          </w:p>
          <w:p w:rsidR="003F0B1C" w:rsidRPr="006E75B5" w:rsidRDefault="003F0B1C" w:rsidP="00FF20A7">
            <w:pPr>
              <w:autoSpaceDE w:val="0"/>
              <w:autoSpaceDN w:val="0"/>
              <w:spacing w:before="20" w:after="0" w:line="247" w:lineRule="auto"/>
              <w:ind w:left="72" w:right="318"/>
              <w:jc w:val="both"/>
              <w:rPr>
                <w:rFonts w:ascii="PT Astra Serif" w:hAnsi="PT Astra Serif"/>
              </w:rPr>
            </w:pPr>
            <w:r w:rsidRPr="006E75B5">
              <w:rPr>
                <w:rFonts w:ascii="PT Astra Serif" w:eastAsia="Times New Roman" w:hAnsi="PT Astra Serif"/>
                <w:b/>
                <w:color w:val="000000"/>
                <w:w w:val="97"/>
                <w:sz w:val="16"/>
              </w:rPr>
              <w:t>Безопасность в Интернете (коммуникация  в мессенджерах и социальных группах) в условиях контролируемого доступа в Интернет.</w:t>
            </w:r>
          </w:p>
        </w:tc>
        <w:tc>
          <w:tcPr>
            <w:tcW w:w="530" w:type="dxa"/>
            <w:tcBorders>
              <w:top w:val="single" w:sz="4" w:space="0" w:color="000000"/>
              <w:left w:val="single" w:sz="5"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45" w:lineRule="auto"/>
              <w:jc w:val="center"/>
              <w:rPr>
                <w:rFonts w:ascii="PT Astra Serif" w:hAnsi="PT Astra Serif"/>
              </w:rPr>
            </w:pPr>
            <w:r w:rsidRPr="006E75B5">
              <w:rPr>
                <w:rFonts w:ascii="PT Astra Serif" w:eastAsia="Times New Roman" w:hAnsi="PT Astra Serif"/>
                <w:color w:val="000000"/>
                <w:w w:val="97"/>
                <w:sz w:val="16"/>
              </w:rPr>
              <w:t>15.05.2023 26.05.2023</w:t>
            </w:r>
          </w:p>
        </w:tc>
        <w:tc>
          <w:tcPr>
            <w:tcW w:w="344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45" w:lineRule="auto"/>
              <w:ind w:left="72" w:right="720"/>
              <w:rPr>
                <w:rFonts w:ascii="PT Astra Serif" w:hAnsi="PT Astra Serif"/>
              </w:rPr>
            </w:pPr>
            <w:r w:rsidRPr="006E75B5">
              <w:rPr>
                <w:rFonts w:ascii="PT Astra Serif" w:eastAsia="Times New Roman" w:hAnsi="PT Astra Serif"/>
                <w:color w:val="000000"/>
                <w:w w:val="97"/>
                <w:sz w:val="16"/>
              </w:rPr>
              <w:t>Практическая работа по теме «Правила пользования компьютером»;</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47" w:lineRule="auto"/>
              <w:ind w:left="72" w:right="144"/>
              <w:rPr>
                <w:rFonts w:ascii="PT Astra Serif" w:hAnsi="PT Astra Serif"/>
              </w:rPr>
            </w:pPr>
            <w:r w:rsidRPr="006E75B5">
              <w:rPr>
                <w:rFonts w:ascii="PT Astra Serif" w:eastAsia="Times New Roman" w:hAnsi="PT Astra Serif"/>
                <w:color w:val="000000"/>
                <w:w w:val="97"/>
                <w:sz w:val="16"/>
              </w:rPr>
              <w:t>Устный опрос; Практическая работа;</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3F0B1C" w:rsidRPr="006E75B5" w:rsidTr="00FF20A7">
        <w:trPr>
          <w:trHeight w:hRule="exact" w:val="350"/>
        </w:trPr>
        <w:tc>
          <w:tcPr>
            <w:tcW w:w="5198"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Итого по разделу</w:t>
            </w:r>
          </w:p>
        </w:tc>
        <w:tc>
          <w:tcPr>
            <w:tcW w:w="530" w:type="dxa"/>
            <w:tcBorders>
              <w:top w:val="single" w:sz="4" w:space="0" w:color="000000"/>
              <w:left w:val="single" w:sz="5"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14</w:t>
            </w:r>
          </w:p>
        </w:tc>
        <w:tc>
          <w:tcPr>
            <w:tcW w:w="977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rPr>
                <w:rFonts w:ascii="PT Astra Serif" w:hAnsi="PT Astra Serif"/>
              </w:rPr>
            </w:pPr>
          </w:p>
        </w:tc>
      </w:tr>
      <w:tr w:rsidR="003F0B1C" w:rsidRPr="006E75B5" w:rsidTr="00FF20A7">
        <w:trPr>
          <w:trHeight w:hRule="exact" w:val="348"/>
        </w:trPr>
        <w:tc>
          <w:tcPr>
            <w:tcW w:w="5198"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3F0B1C" w:rsidRPr="006E75B5" w:rsidRDefault="003F0B1C" w:rsidP="00FF20A7">
            <w:pPr>
              <w:autoSpaceDE w:val="0"/>
              <w:autoSpaceDN w:val="0"/>
              <w:spacing w:before="76" w:after="0" w:line="230" w:lineRule="auto"/>
              <w:ind w:left="72"/>
              <w:rPr>
                <w:rFonts w:ascii="PT Astra Serif" w:hAnsi="PT Astra Serif"/>
              </w:rPr>
            </w:pPr>
            <w:r w:rsidRPr="006E75B5">
              <w:rPr>
                <w:rFonts w:ascii="PT Astra Serif" w:eastAsia="Times New Roman" w:hAnsi="PT Astra Serif"/>
                <w:color w:val="000000"/>
                <w:w w:val="97"/>
                <w:sz w:val="16"/>
              </w:rPr>
              <w:t>Резервное время</w:t>
            </w:r>
          </w:p>
        </w:tc>
        <w:tc>
          <w:tcPr>
            <w:tcW w:w="530" w:type="dxa"/>
            <w:tcBorders>
              <w:top w:val="single" w:sz="4" w:space="0" w:color="000000"/>
              <w:left w:val="single" w:sz="5"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30" w:lineRule="auto"/>
              <w:ind w:left="72"/>
              <w:rPr>
                <w:rFonts w:ascii="PT Astra Serif" w:hAnsi="PT Astra Serif"/>
              </w:rPr>
            </w:pPr>
            <w:r w:rsidRPr="006E75B5">
              <w:rPr>
                <w:rFonts w:ascii="PT Astra Serif" w:eastAsia="Times New Roman" w:hAnsi="PT Astra Serif"/>
                <w:color w:val="000000"/>
                <w:w w:val="97"/>
                <w:sz w:val="16"/>
              </w:rPr>
              <w:t>3</w:t>
            </w:r>
          </w:p>
        </w:tc>
        <w:tc>
          <w:tcPr>
            <w:tcW w:w="977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rPr>
                <w:rFonts w:ascii="PT Astra Serif" w:hAnsi="PT Astra Serif"/>
              </w:rPr>
            </w:pPr>
          </w:p>
        </w:tc>
      </w:tr>
      <w:tr w:rsidR="003F0B1C" w:rsidRPr="006E75B5" w:rsidTr="00FF20A7">
        <w:trPr>
          <w:trHeight w:hRule="exact" w:val="328"/>
        </w:trPr>
        <w:tc>
          <w:tcPr>
            <w:tcW w:w="5198"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3F0B1C" w:rsidRPr="006E75B5" w:rsidRDefault="003F0B1C"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ОБЩЕЕ КОЛИЧЕСТВО ЧАСОВ ПО ПРОГРАММЕ</w:t>
            </w:r>
          </w:p>
        </w:tc>
        <w:tc>
          <w:tcPr>
            <w:tcW w:w="530" w:type="dxa"/>
            <w:tcBorders>
              <w:top w:val="single" w:sz="4" w:space="0" w:color="000000"/>
              <w:left w:val="single" w:sz="5"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68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18</w:t>
            </w:r>
          </w:p>
        </w:tc>
        <w:tc>
          <w:tcPr>
            <w:tcW w:w="753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3F0B1C" w:rsidRPr="006E75B5" w:rsidRDefault="003F0B1C" w:rsidP="00FF20A7">
            <w:pPr>
              <w:rPr>
                <w:rFonts w:ascii="PT Astra Serif" w:hAnsi="PT Astra Serif"/>
              </w:rPr>
            </w:pPr>
          </w:p>
        </w:tc>
      </w:tr>
    </w:tbl>
    <w:p w:rsidR="003F0B1C" w:rsidRPr="006E75B5" w:rsidRDefault="003F0B1C" w:rsidP="003F0B1C">
      <w:pPr>
        <w:rPr>
          <w:rFonts w:ascii="PT Astra Serif" w:hAnsi="PT Astra Serif"/>
        </w:rPr>
        <w:sectPr w:rsidR="003F0B1C" w:rsidRPr="006E75B5">
          <w:pgSz w:w="16840" w:h="11900"/>
          <w:pgMar w:top="284" w:right="640" w:bottom="898" w:left="666" w:header="720" w:footer="720" w:gutter="0"/>
          <w:cols w:space="720" w:equalWidth="0">
            <w:col w:w="15534" w:space="0"/>
          </w:cols>
          <w:docGrid w:linePitch="360"/>
        </w:sectPr>
      </w:pPr>
    </w:p>
    <w:p w:rsidR="003F0B1C" w:rsidRPr="006E75B5" w:rsidRDefault="003F0B1C" w:rsidP="00824AD8">
      <w:pPr>
        <w:autoSpaceDE w:val="0"/>
        <w:autoSpaceDN w:val="0"/>
        <w:spacing w:after="0" w:line="276" w:lineRule="auto"/>
        <w:rPr>
          <w:rFonts w:ascii="PT Astra Serif" w:hAnsi="PT Astra Serif"/>
        </w:rPr>
      </w:pPr>
    </w:p>
    <w:p w:rsidR="00687FA5" w:rsidRPr="006E75B5" w:rsidRDefault="00687FA5" w:rsidP="00824AD8">
      <w:pPr>
        <w:spacing w:line="276" w:lineRule="auto"/>
        <w:jc w:val="both"/>
        <w:rPr>
          <w:rFonts w:ascii="PT Astra Serif" w:hAnsi="PT Astra Serif" w:cs="Times New Roman"/>
          <w:sz w:val="24"/>
          <w:szCs w:val="24"/>
        </w:rPr>
      </w:pPr>
      <w:r w:rsidRPr="006E75B5">
        <w:rPr>
          <w:rFonts w:ascii="PT Astra Serif" w:hAnsi="PT Astra Serif" w:cs="Times New Roman"/>
          <w:sz w:val="24"/>
          <w:szCs w:val="24"/>
        </w:rPr>
        <w:t xml:space="preserve">Вывод: </w:t>
      </w:r>
      <w:r w:rsidRPr="006E75B5">
        <w:rPr>
          <w:rFonts w:ascii="PT Astra Serif" w:eastAsia="Times New Roman" w:hAnsi="PT Astra Serif" w:cs="Times New Roman"/>
          <w:sz w:val="24"/>
          <w:szCs w:val="24"/>
        </w:rPr>
        <w:t xml:space="preserve">предметные результаты по учебному предмету </w:t>
      </w:r>
      <w:r w:rsidRPr="006E75B5">
        <w:rPr>
          <w:rFonts w:ascii="PT Astra Serif" w:eastAsia="Times New Roman" w:hAnsi="PT Astra Serif" w:cs="Times New Roman"/>
          <w:b/>
          <w:sz w:val="24"/>
          <w:szCs w:val="24"/>
        </w:rPr>
        <w:t>"Окружающий мир"</w:t>
      </w:r>
      <w:r w:rsidRPr="006E75B5">
        <w:rPr>
          <w:rFonts w:ascii="PT Astra Serif" w:eastAsia="Times New Roman" w:hAnsi="PT Astra Serif" w:cs="Times New Roman"/>
          <w:sz w:val="24"/>
          <w:szCs w:val="24"/>
        </w:rPr>
        <w:t xml:space="preserve"> предметной области </w:t>
      </w:r>
      <w:r w:rsidRPr="006E75B5">
        <w:rPr>
          <w:rFonts w:ascii="PT Astra Serif" w:eastAsia="Times New Roman" w:hAnsi="PT Astra Serif" w:cs="Times New Roman"/>
          <w:b/>
          <w:sz w:val="24"/>
          <w:szCs w:val="24"/>
        </w:rPr>
        <w:t>"Обществознание и естествознание (окружающий мир)"</w:t>
      </w:r>
      <w:r w:rsidRPr="006E75B5">
        <w:rPr>
          <w:rFonts w:ascii="PT Astra Serif" w:eastAsia="Times New Roman" w:hAnsi="PT Astra Serif" w:cs="Times New Roman"/>
          <w:sz w:val="24"/>
          <w:szCs w:val="24"/>
        </w:rPr>
        <w:t xml:space="preserve"> должны обеспечивать:</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235" w:name="bssPhr480"/>
      <w:bookmarkStart w:id="236" w:name="ZAP210439M"/>
      <w:bookmarkStart w:id="237" w:name="XA00MBS2NO"/>
      <w:bookmarkStart w:id="238" w:name="ZAP1RHI385"/>
      <w:bookmarkEnd w:id="235"/>
      <w:bookmarkEnd w:id="236"/>
      <w:bookmarkEnd w:id="237"/>
      <w:bookmarkEnd w:id="238"/>
      <w:r w:rsidRPr="006E75B5">
        <w:rPr>
          <w:rFonts w:ascii="PT Astra Serif" w:eastAsia="Times New Roman" w:hAnsi="PT Astra Serif" w:cs="Times New Roman"/>
          <w:sz w:val="24"/>
          <w:szCs w:val="24"/>
        </w:rP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239" w:name="bssPhr481"/>
      <w:bookmarkStart w:id="240" w:name="ZAP1NU0395"/>
      <w:bookmarkStart w:id="241" w:name="XA00MCE2NR"/>
      <w:bookmarkStart w:id="242" w:name="ZAP1IFE37K"/>
      <w:bookmarkEnd w:id="239"/>
      <w:bookmarkEnd w:id="240"/>
      <w:bookmarkEnd w:id="241"/>
      <w:bookmarkEnd w:id="242"/>
      <w:r w:rsidRPr="006E75B5">
        <w:rPr>
          <w:rFonts w:ascii="PT Astra Serif" w:eastAsia="Times New Roman" w:hAnsi="PT Astra Serif" w:cs="Times New Roman"/>
          <w:sz w:val="24"/>
          <w:szCs w:val="24"/>
        </w:rP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243" w:name="bssPhr482"/>
      <w:bookmarkStart w:id="244" w:name="ZAP1MQ636N"/>
      <w:bookmarkStart w:id="245" w:name="XA00MD02NU"/>
      <w:bookmarkStart w:id="246" w:name="ZAP1HBK356"/>
      <w:bookmarkEnd w:id="243"/>
      <w:bookmarkEnd w:id="244"/>
      <w:bookmarkEnd w:id="245"/>
      <w:bookmarkEnd w:id="246"/>
      <w:r w:rsidRPr="006E75B5">
        <w:rPr>
          <w:rFonts w:ascii="PT Astra Serif" w:eastAsia="Times New Roman" w:hAnsi="PT Astra Serif" w:cs="Times New Roman"/>
          <w:sz w:val="24"/>
          <w:szCs w:val="24"/>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247" w:name="bssPhr483"/>
      <w:bookmarkStart w:id="248" w:name="ZAP21JQ3DK"/>
      <w:bookmarkStart w:id="249" w:name="XA00MDI2O1"/>
      <w:bookmarkStart w:id="250" w:name="ZAP1S583C3"/>
      <w:bookmarkEnd w:id="247"/>
      <w:bookmarkEnd w:id="248"/>
      <w:bookmarkEnd w:id="249"/>
      <w:bookmarkEnd w:id="250"/>
      <w:r w:rsidRPr="006E75B5">
        <w:rPr>
          <w:rFonts w:ascii="PT Astra Serif" w:eastAsia="Times New Roman" w:hAnsi="PT Astra Serif" w:cs="Times New Roman"/>
          <w:sz w:val="24"/>
          <w:szCs w:val="24"/>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251" w:name="bssPhr484"/>
      <w:bookmarkStart w:id="252" w:name="ZAP26J43HC"/>
      <w:bookmarkStart w:id="253" w:name="XA00MBQ2MU"/>
      <w:bookmarkStart w:id="254" w:name="ZAP214I3FR"/>
      <w:bookmarkEnd w:id="251"/>
      <w:bookmarkEnd w:id="252"/>
      <w:bookmarkEnd w:id="253"/>
      <w:bookmarkEnd w:id="254"/>
      <w:r w:rsidRPr="006E75B5">
        <w:rPr>
          <w:rFonts w:ascii="PT Astra Serif" w:eastAsia="Times New Roman" w:hAnsi="PT Astra Serif" w:cs="Times New Roman"/>
          <w:sz w:val="24"/>
          <w:szCs w:val="24"/>
        </w:rPr>
        <w:t>5) понимание простейших причинно-следственных связей в окружающем мире (в том числе на материале о природе и культуре родного края);</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255" w:name="bssPhr485"/>
      <w:bookmarkStart w:id="256" w:name="ZAP2C943K8"/>
      <w:bookmarkStart w:id="257" w:name="XA00MCC2N1"/>
      <w:bookmarkStart w:id="258" w:name="ZAP26QI3IN"/>
      <w:bookmarkEnd w:id="255"/>
      <w:bookmarkEnd w:id="256"/>
      <w:bookmarkEnd w:id="257"/>
      <w:bookmarkEnd w:id="258"/>
      <w:r w:rsidRPr="006E75B5">
        <w:rPr>
          <w:rFonts w:ascii="PT Astra Serif" w:eastAsia="Times New Roman" w:hAnsi="PT Astra Serif" w:cs="Times New Roman"/>
          <w:sz w:val="24"/>
          <w:szCs w:val="24"/>
        </w:rPr>
        <w:t>6) умение решать в рамках изученного материала познавательные, в том числе практические задачи;</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259" w:name="bssPhr486"/>
      <w:bookmarkStart w:id="260" w:name="ZAP2ED03KE"/>
      <w:bookmarkStart w:id="261" w:name="XA00MCU2N4"/>
      <w:bookmarkStart w:id="262" w:name="ZAP28UE3IT"/>
      <w:bookmarkEnd w:id="259"/>
      <w:bookmarkEnd w:id="260"/>
      <w:bookmarkEnd w:id="261"/>
      <w:bookmarkEnd w:id="262"/>
      <w:r w:rsidRPr="006E75B5">
        <w:rPr>
          <w:rFonts w:ascii="PT Astra Serif" w:eastAsia="Times New Roman" w:hAnsi="PT Astra Serif" w:cs="Times New Roman"/>
          <w:sz w:val="24"/>
          <w:szCs w:val="24"/>
        </w:rP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263" w:name="bssPhr487"/>
      <w:bookmarkStart w:id="264" w:name="ZAP2DMG3IE"/>
      <w:bookmarkStart w:id="265" w:name="XA00MDG2N7"/>
      <w:bookmarkStart w:id="266" w:name="ZAP287U3GT"/>
      <w:bookmarkEnd w:id="263"/>
      <w:bookmarkEnd w:id="264"/>
      <w:bookmarkEnd w:id="265"/>
      <w:bookmarkEnd w:id="266"/>
      <w:r w:rsidRPr="006E75B5">
        <w:rPr>
          <w:rFonts w:ascii="PT Astra Serif" w:eastAsia="Times New Roman" w:hAnsi="PT Astra Serif" w:cs="Times New Roman"/>
          <w:sz w:val="24"/>
          <w:szCs w:val="24"/>
        </w:rP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267" w:name="bssPhr488"/>
      <w:bookmarkStart w:id="268" w:name="ZAP228G3CE"/>
      <w:bookmarkStart w:id="269" w:name="XA00MBQ2NN"/>
      <w:bookmarkStart w:id="270" w:name="ZAP1SPU3AT"/>
      <w:bookmarkEnd w:id="267"/>
      <w:bookmarkEnd w:id="268"/>
      <w:bookmarkEnd w:id="269"/>
      <w:bookmarkEnd w:id="270"/>
      <w:r w:rsidRPr="006E75B5">
        <w:rPr>
          <w:rFonts w:ascii="PT Astra Serif" w:eastAsia="Times New Roman" w:hAnsi="PT Astra Serif" w:cs="Times New Roman"/>
          <w:sz w:val="24"/>
          <w:szCs w:val="24"/>
        </w:rP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271" w:name="bssPhr489"/>
      <w:bookmarkStart w:id="272" w:name="ZAP2F2A3GG"/>
      <w:bookmarkStart w:id="273" w:name="XA00MCC2NQ"/>
      <w:bookmarkStart w:id="274" w:name="ZAP29JO3EV"/>
      <w:bookmarkEnd w:id="271"/>
      <w:bookmarkEnd w:id="272"/>
      <w:bookmarkEnd w:id="273"/>
      <w:bookmarkEnd w:id="274"/>
      <w:r w:rsidRPr="006E75B5">
        <w:rPr>
          <w:rFonts w:ascii="PT Astra Serif" w:eastAsia="Times New Roman" w:hAnsi="PT Astra Serif" w:cs="Times New Roman"/>
          <w:sz w:val="24"/>
          <w:szCs w:val="24"/>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687FA5" w:rsidRPr="006E75B5" w:rsidRDefault="00687FA5" w:rsidP="00824AD8">
      <w:pPr>
        <w:pStyle w:val="list-bullet"/>
        <w:numPr>
          <w:ilvl w:val="0"/>
          <w:numId w:val="0"/>
        </w:numPr>
        <w:spacing w:line="276" w:lineRule="auto"/>
        <w:ind w:left="567"/>
        <w:rPr>
          <w:rFonts w:ascii="PT Astra Serif" w:hAnsi="PT Astra Serif" w:cs="Times New Roman"/>
          <w:color w:val="FF0000"/>
          <w:sz w:val="24"/>
          <w:szCs w:val="24"/>
        </w:rPr>
      </w:pPr>
    </w:p>
    <w:p w:rsidR="002E5E72" w:rsidRPr="006E75B5" w:rsidRDefault="002E5E72" w:rsidP="00824AD8">
      <w:pPr>
        <w:spacing w:line="276" w:lineRule="auto"/>
        <w:rPr>
          <w:rFonts w:ascii="PT Astra Serif" w:hAnsi="PT Astra Serif" w:cs="Times New Roman"/>
          <w:color w:val="FF0000"/>
          <w:sz w:val="24"/>
          <w:szCs w:val="24"/>
        </w:rPr>
      </w:pPr>
      <w:r w:rsidRPr="006E75B5">
        <w:rPr>
          <w:rFonts w:ascii="PT Astra Serif" w:hAnsi="PT Astra Serif" w:cs="Times New Roman"/>
          <w:color w:val="FF0000"/>
          <w:sz w:val="24"/>
          <w:szCs w:val="24"/>
        </w:rPr>
        <w:br w:type="page"/>
      </w:r>
    </w:p>
    <w:p w:rsidR="00687FA5" w:rsidRPr="006E75B5" w:rsidRDefault="008D7269" w:rsidP="00FF20A7">
      <w:pPr>
        <w:pStyle w:val="110"/>
        <w:spacing w:after="240"/>
        <w:rPr>
          <w:rStyle w:val="afa"/>
          <w:rFonts w:ascii="PT Astra Serif" w:hAnsi="PT Astra Serif"/>
          <w:sz w:val="28"/>
        </w:rPr>
      </w:pPr>
      <w:bookmarkStart w:id="275" w:name="_Toc107515673"/>
      <w:r w:rsidRPr="006E75B5">
        <w:rPr>
          <w:rStyle w:val="afa"/>
          <w:rFonts w:ascii="PT Astra Serif" w:hAnsi="PT Astra Serif"/>
          <w:sz w:val="28"/>
        </w:rPr>
        <w:lastRenderedPageBreak/>
        <w:t>Основы религиозных культур и светской этики</w:t>
      </w:r>
      <w:bookmarkEnd w:id="275"/>
    </w:p>
    <w:p w:rsidR="00687FA5" w:rsidRPr="006E75B5" w:rsidRDefault="00687FA5" w:rsidP="00824AD8">
      <w:pPr>
        <w:pStyle w:val="ab"/>
        <w:spacing w:line="276" w:lineRule="auto"/>
        <w:rPr>
          <w:rFonts w:ascii="PT Astra Serif" w:hAnsi="PT Astra Serif" w:cs="Times New Roman"/>
          <w:sz w:val="24"/>
          <w:szCs w:val="24"/>
        </w:rPr>
      </w:pPr>
      <w:r w:rsidRPr="006E75B5">
        <w:rPr>
          <w:rFonts w:ascii="PT Astra Serif" w:hAnsi="PT Astra Serif" w:cs="Times New Roman"/>
          <w:color w:val="000000" w:themeColor="text1"/>
          <w:sz w:val="24"/>
          <w:szCs w:val="24"/>
        </w:rPr>
        <w:t>Ра</w:t>
      </w:r>
      <w:r w:rsidRPr="006E75B5">
        <w:rPr>
          <w:rFonts w:ascii="PT Astra Serif" w:hAnsi="PT Astra Serif" w:cs="Times New Roman"/>
          <w:sz w:val="24"/>
          <w:szCs w:val="24"/>
        </w:rPr>
        <w:t>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Программы воспитания.</w:t>
      </w:r>
    </w:p>
    <w:p w:rsidR="00687FA5" w:rsidRPr="006E75B5" w:rsidRDefault="00687FA5" w:rsidP="00824AD8">
      <w:pPr>
        <w:pStyle w:val="ab"/>
        <w:spacing w:line="276" w:lineRule="auto"/>
        <w:rPr>
          <w:rFonts w:ascii="PT Astra Serif" w:hAnsi="PT Astra Serif" w:cs="Times New Roman"/>
          <w:sz w:val="24"/>
          <w:szCs w:val="24"/>
        </w:rPr>
      </w:pPr>
      <w:r w:rsidRPr="006E75B5">
        <w:rPr>
          <w:rFonts w:ascii="PT Astra Serif" w:hAnsi="PT Astra Serif" w:cs="Times New Roman"/>
          <w:sz w:val="24"/>
          <w:szCs w:val="24"/>
        </w:rP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rsidR="00687FA5" w:rsidRPr="006E75B5" w:rsidRDefault="00687FA5" w:rsidP="00824AD8">
      <w:pPr>
        <w:pStyle w:val="ab"/>
        <w:spacing w:line="276" w:lineRule="auto"/>
        <w:rPr>
          <w:rFonts w:ascii="PT Astra Serif" w:hAnsi="PT Astra Serif" w:cs="Times New Roman"/>
          <w:sz w:val="24"/>
          <w:szCs w:val="24"/>
        </w:rPr>
      </w:pPr>
      <w:r w:rsidRPr="006E75B5">
        <w:rPr>
          <w:rFonts w:ascii="PT Astra Serif" w:hAnsi="PT Astra Serif" w:cs="Times New Roman"/>
          <w:sz w:val="24"/>
          <w:szCs w:val="24"/>
        </w:rP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687FA5" w:rsidRPr="006E75B5" w:rsidRDefault="00687FA5" w:rsidP="00824AD8">
      <w:pPr>
        <w:pStyle w:val="ab"/>
        <w:spacing w:line="276" w:lineRule="auto"/>
        <w:rPr>
          <w:rFonts w:ascii="PT Astra Serif" w:hAnsi="PT Astra Serif" w:cs="Times New Roman"/>
          <w:sz w:val="24"/>
          <w:szCs w:val="24"/>
        </w:rPr>
      </w:pPr>
      <w:r w:rsidRPr="006E75B5">
        <w:rPr>
          <w:rFonts w:ascii="PT Astra Serif" w:hAnsi="PT Astra Serif" w:cs="Times New Roman"/>
          <w:sz w:val="24"/>
          <w:szCs w:val="24"/>
        </w:rPr>
        <w:t>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rsidR="00687FA5" w:rsidRPr="006E75B5" w:rsidRDefault="00687FA5" w:rsidP="00824AD8">
      <w:pPr>
        <w:pStyle w:val="ab"/>
        <w:spacing w:line="276" w:lineRule="auto"/>
        <w:rPr>
          <w:rFonts w:ascii="PT Astra Serif" w:hAnsi="PT Astra Serif" w:cs="Times New Roman"/>
          <w:sz w:val="24"/>
          <w:szCs w:val="24"/>
        </w:rPr>
      </w:pPr>
      <w:r w:rsidRPr="006E75B5">
        <w:rPr>
          <w:rFonts w:ascii="PT Astra Serif" w:hAnsi="PT Astra Serif" w:cs="Times New Roman"/>
          <w:sz w:val="24"/>
          <w:szCs w:val="24"/>
        </w:rPr>
        <w:t>Содержание обучения раскрывает содержательные линии, которые предлагаются для обязательного изучения в 4 классе начальной школы.</w:t>
      </w:r>
    </w:p>
    <w:p w:rsidR="00687FA5" w:rsidRPr="006E75B5" w:rsidRDefault="00687FA5" w:rsidP="00824AD8">
      <w:pPr>
        <w:pStyle w:val="ab"/>
        <w:spacing w:line="276" w:lineRule="auto"/>
        <w:rPr>
          <w:rFonts w:ascii="PT Astra Serif" w:hAnsi="PT Astra Serif" w:cs="Times New Roman"/>
          <w:sz w:val="24"/>
          <w:szCs w:val="24"/>
        </w:rPr>
      </w:pPr>
      <w:r w:rsidRPr="006E75B5">
        <w:rPr>
          <w:rFonts w:ascii="PT Astra Serif" w:hAnsi="PT Astra Serif" w:cs="Times New Roman"/>
          <w:sz w:val="24"/>
          <w:szCs w:val="24"/>
        </w:rPr>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rsidR="00687FA5" w:rsidRPr="006E75B5" w:rsidRDefault="00687FA5" w:rsidP="00824AD8">
      <w:pPr>
        <w:spacing w:line="276" w:lineRule="auto"/>
        <w:rPr>
          <w:rFonts w:ascii="PT Astra Serif" w:hAnsi="PT Astra Serif" w:cs="Times New Roman"/>
          <w:color w:val="000000"/>
          <w:sz w:val="24"/>
          <w:szCs w:val="24"/>
        </w:rPr>
      </w:pPr>
      <w:r w:rsidRPr="006E75B5">
        <w:rPr>
          <w:rFonts w:ascii="PT Astra Serif" w:hAnsi="PT Astra Serif" w:cs="Times New Roman"/>
          <w:sz w:val="24"/>
          <w:szCs w:val="24"/>
        </w:rPr>
        <w:br w:type="page"/>
      </w:r>
    </w:p>
    <w:p w:rsidR="00687FA5" w:rsidRPr="006E75B5" w:rsidRDefault="00687FA5" w:rsidP="00824AD8">
      <w:pPr>
        <w:pStyle w:val="h1"/>
        <w:pageBreakBefore w:val="0"/>
        <w:spacing w:before="0" w:after="0" w:line="276" w:lineRule="auto"/>
        <w:rPr>
          <w:rFonts w:ascii="PT Astra Serif" w:hAnsi="PT Astra Serif" w:cs="Times New Roman"/>
        </w:rPr>
      </w:pPr>
      <w:r w:rsidRPr="006E75B5">
        <w:rPr>
          <w:rFonts w:ascii="PT Astra Serif" w:hAnsi="PT Astra Serif" w:cs="Times New Roman"/>
        </w:rPr>
        <w:lastRenderedPageBreak/>
        <w:t>Пояснительная записка</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По выбору родителей (законных представителей) несовершеннолетних обучающихся в рамках учебного предмета </w:t>
      </w:r>
      <w:r w:rsidRPr="006E75B5">
        <w:rPr>
          <w:rFonts w:ascii="PT Astra Serif" w:eastAsia="Times New Roman" w:hAnsi="PT Astra Serif" w:cs="Times New Roman"/>
          <w:b/>
          <w:sz w:val="24"/>
          <w:szCs w:val="24"/>
        </w:rPr>
        <w:t>"Основы религиозных культур и светской этики"</w:t>
      </w:r>
      <w:r w:rsidRPr="006E75B5">
        <w:rPr>
          <w:rFonts w:ascii="PT Astra Serif" w:eastAsia="Times New Roman" w:hAnsi="PT Astra Serif" w:cs="Times New Roman"/>
          <w:sz w:val="24"/>
          <w:szCs w:val="24"/>
        </w:rPr>
        <w:t xml:space="preserve"> предметной области "Основы религиозных культур и светской этики" изучается учебный модуль: "Основы православной культуры</w:t>
      </w:r>
    </w:p>
    <w:p w:rsidR="00687FA5" w:rsidRPr="006E75B5" w:rsidRDefault="00687FA5" w:rsidP="00824AD8">
      <w:pPr>
        <w:pStyle w:val="ab"/>
        <w:spacing w:line="276" w:lineRule="auto"/>
        <w:rPr>
          <w:rFonts w:ascii="PT Astra Serif" w:hAnsi="PT Astra Serif" w:cs="Times New Roman"/>
          <w:spacing w:val="-2"/>
          <w:sz w:val="24"/>
          <w:szCs w:val="24"/>
        </w:rPr>
      </w:pPr>
      <w:bookmarkStart w:id="276" w:name="bssPhr491"/>
      <w:bookmarkStart w:id="277" w:name="ZAP2ALM3HF"/>
      <w:bookmarkStart w:id="278" w:name="ZAP25743FU"/>
      <w:bookmarkEnd w:id="276"/>
      <w:bookmarkEnd w:id="277"/>
      <w:bookmarkEnd w:id="278"/>
      <w:r w:rsidRPr="006E75B5">
        <w:rPr>
          <w:rFonts w:ascii="PT Astra Serif" w:hAnsi="PT Astra Serif" w:cs="Times New Roman"/>
          <w:color w:val="auto"/>
          <w:spacing w:val="-2"/>
          <w:sz w:val="24"/>
          <w:szCs w:val="24"/>
        </w:rPr>
        <w:t xml:space="preserve">Целью ОРКСЭ является формирование у обучающегося мотивации к осознанному нравственному </w:t>
      </w:r>
      <w:r w:rsidRPr="006E75B5">
        <w:rPr>
          <w:rFonts w:ascii="PT Astra Serif" w:hAnsi="PT Astra Serif" w:cs="Times New Roman"/>
          <w:spacing w:val="-2"/>
          <w:sz w:val="24"/>
          <w:szCs w:val="24"/>
        </w:rPr>
        <w:t>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687FA5" w:rsidRPr="006E75B5" w:rsidRDefault="00687FA5" w:rsidP="00824AD8">
      <w:pPr>
        <w:pStyle w:val="ab"/>
        <w:spacing w:line="276" w:lineRule="auto"/>
        <w:rPr>
          <w:rFonts w:ascii="PT Astra Serif" w:hAnsi="PT Astra Serif" w:cs="Times New Roman"/>
          <w:sz w:val="24"/>
          <w:szCs w:val="24"/>
        </w:rPr>
      </w:pPr>
      <w:r w:rsidRPr="006E75B5">
        <w:rPr>
          <w:rFonts w:ascii="PT Astra Serif" w:hAnsi="PT Astra Serif" w:cs="Times New Roman"/>
          <w:sz w:val="24"/>
          <w:szCs w:val="24"/>
        </w:rPr>
        <w:t>Основными задачами ОРКСЭ являются:</w:t>
      </w:r>
    </w:p>
    <w:p w:rsidR="00687FA5" w:rsidRPr="006E75B5" w:rsidRDefault="00687FA5" w:rsidP="00824AD8">
      <w:pPr>
        <w:pStyle w:val="ab"/>
        <w:spacing w:line="276" w:lineRule="auto"/>
        <w:rPr>
          <w:rFonts w:ascii="PT Astra Serif" w:hAnsi="PT Astra Serif" w:cs="Times New Roman"/>
          <w:sz w:val="24"/>
          <w:szCs w:val="24"/>
        </w:rPr>
      </w:pPr>
      <w:r w:rsidRPr="006E75B5">
        <w:rPr>
          <w:rFonts w:ascii="PT Astra Serif" w:hAnsi="PT Astra Serif" w:cs="Times New Roman"/>
          <w:sz w:val="24"/>
          <w:szCs w:val="24"/>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687FA5" w:rsidRPr="006E75B5" w:rsidRDefault="00687FA5" w:rsidP="00824AD8">
      <w:pPr>
        <w:pStyle w:val="ab"/>
        <w:spacing w:line="276" w:lineRule="auto"/>
        <w:rPr>
          <w:rFonts w:ascii="PT Astra Serif" w:hAnsi="PT Astra Serif" w:cs="Times New Roman"/>
          <w:spacing w:val="4"/>
          <w:sz w:val="24"/>
          <w:szCs w:val="24"/>
        </w:rPr>
      </w:pPr>
      <w:r w:rsidRPr="006E75B5">
        <w:rPr>
          <w:rFonts w:ascii="PT Astra Serif" w:hAnsi="PT Astra Serif" w:cs="Times New Roman"/>
          <w:spacing w:val="4"/>
          <w:sz w:val="24"/>
          <w:szCs w:val="24"/>
        </w:rPr>
        <w:t>— развитие представлений обучающихся о значении нравственных норм и ценностей в жизни личности, семьи, общества;</w:t>
      </w:r>
    </w:p>
    <w:p w:rsidR="00687FA5" w:rsidRPr="006E75B5" w:rsidRDefault="00687FA5" w:rsidP="00824AD8">
      <w:pPr>
        <w:pStyle w:val="ab"/>
        <w:spacing w:line="276" w:lineRule="auto"/>
        <w:rPr>
          <w:rFonts w:ascii="PT Astra Serif" w:hAnsi="PT Astra Serif" w:cs="Times New Roman"/>
          <w:sz w:val="24"/>
          <w:szCs w:val="24"/>
        </w:rPr>
      </w:pPr>
      <w:r w:rsidRPr="006E75B5">
        <w:rPr>
          <w:rFonts w:ascii="PT Astra Serif" w:hAnsi="PT Astra Serif" w:cs="Times New Roman"/>
          <w:sz w:val="24"/>
          <w:szCs w:val="24"/>
        </w:rP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687FA5" w:rsidRPr="006E75B5" w:rsidRDefault="00687FA5" w:rsidP="00824AD8">
      <w:pPr>
        <w:pStyle w:val="ab"/>
        <w:spacing w:line="276" w:lineRule="auto"/>
        <w:rPr>
          <w:rFonts w:ascii="PT Astra Serif" w:hAnsi="PT Astra Serif" w:cs="Times New Roman"/>
          <w:sz w:val="24"/>
          <w:szCs w:val="24"/>
        </w:rPr>
      </w:pPr>
      <w:r w:rsidRPr="006E75B5">
        <w:rPr>
          <w:rFonts w:ascii="PT Astra Serif" w:hAnsi="PT Astra Serif" w:cs="Times New Roman"/>
          <w:sz w:val="24"/>
          <w:szCs w:val="24"/>
        </w:rPr>
        <w:t>—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687FA5" w:rsidRPr="006E75B5" w:rsidRDefault="00687FA5" w:rsidP="00824AD8">
      <w:pPr>
        <w:pStyle w:val="ab"/>
        <w:spacing w:line="276" w:lineRule="auto"/>
        <w:rPr>
          <w:rFonts w:ascii="PT Astra Serif" w:hAnsi="PT Astra Serif" w:cs="Times New Roman"/>
          <w:sz w:val="24"/>
          <w:szCs w:val="24"/>
        </w:rPr>
      </w:pPr>
      <w:r w:rsidRPr="006E75B5">
        <w:rPr>
          <w:rFonts w:ascii="PT Astra Serif" w:hAnsi="PT Astra Serif" w:cs="Times New Roman"/>
          <w:sz w:val="24"/>
          <w:szCs w:val="24"/>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687FA5" w:rsidRPr="006E75B5" w:rsidRDefault="00687FA5" w:rsidP="00824AD8">
      <w:pPr>
        <w:pStyle w:val="ab"/>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w:t>
      </w:r>
      <w:r w:rsidRPr="006E75B5">
        <w:rPr>
          <w:rFonts w:ascii="PT Astra Serif" w:hAnsi="PT Astra Serif" w:cs="Times New Roman"/>
          <w:sz w:val="24"/>
          <w:szCs w:val="24"/>
        </w:rPr>
        <w:lastRenderedPageBreak/>
        <w:t>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687FA5" w:rsidRPr="006E75B5" w:rsidRDefault="00687FA5" w:rsidP="00824AD8">
      <w:pPr>
        <w:pStyle w:val="ab"/>
        <w:spacing w:line="276" w:lineRule="auto"/>
        <w:rPr>
          <w:rFonts w:ascii="PT Astra Serif" w:hAnsi="PT Astra Serif" w:cs="Times New Roman"/>
          <w:sz w:val="24"/>
          <w:szCs w:val="24"/>
        </w:rPr>
      </w:pPr>
      <w:r w:rsidRPr="006E75B5">
        <w:rPr>
          <w:rStyle w:val="a7"/>
          <w:rFonts w:ascii="PT Astra Serif" w:hAnsi="PT Astra Serif" w:cs="Times New Roman"/>
          <w:sz w:val="24"/>
          <w:szCs w:val="24"/>
        </w:rPr>
        <w:t>Тематическое планирование</w:t>
      </w:r>
      <w:r w:rsidRPr="006E75B5">
        <w:rPr>
          <w:rFonts w:ascii="PT Astra Serif" w:hAnsi="PT Astra Serif" w:cs="Times New Roman"/>
          <w:sz w:val="24"/>
          <w:szCs w:val="24"/>
        </w:rP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687FA5" w:rsidRPr="006E75B5" w:rsidRDefault="00687FA5" w:rsidP="00824AD8">
      <w:pPr>
        <w:pStyle w:val="ab"/>
        <w:spacing w:line="276" w:lineRule="auto"/>
        <w:rPr>
          <w:rFonts w:ascii="PT Astra Serif" w:hAnsi="PT Astra Serif" w:cs="Times New Roman"/>
          <w:spacing w:val="-3"/>
          <w:sz w:val="24"/>
          <w:szCs w:val="24"/>
        </w:rPr>
      </w:pPr>
      <w:r w:rsidRPr="006E75B5">
        <w:rPr>
          <w:rFonts w:ascii="PT Astra Serif" w:hAnsi="PT Astra Serif" w:cs="Times New Roman"/>
          <w:i/>
          <w:iCs/>
          <w:spacing w:val="-3"/>
          <w:sz w:val="24"/>
          <w:szCs w:val="24"/>
        </w:rPr>
        <w:t xml:space="preserve">Место ОРКСЭ в учебном плане: </w:t>
      </w:r>
      <w:r w:rsidRPr="006E75B5">
        <w:rPr>
          <w:rFonts w:ascii="PT Astra Serif" w:hAnsi="PT Astra Serif" w:cs="Times New Roman"/>
          <w:spacing w:val="-3"/>
          <w:sz w:val="24"/>
          <w:szCs w:val="24"/>
        </w:rPr>
        <w:t>ОРКСЭ изучается в 4 классе, один час в неделю (34 ч).</w:t>
      </w:r>
    </w:p>
    <w:p w:rsidR="00687FA5" w:rsidRPr="006E75B5" w:rsidRDefault="00687FA5" w:rsidP="00824AD8">
      <w:pPr>
        <w:pStyle w:val="h1"/>
        <w:spacing w:before="0" w:after="0" w:line="276" w:lineRule="auto"/>
        <w:rPr>
          <w:rFonts w:ascii="PT Astra Serif" w:hAnsi="PT Astra Serif" w:cs="Times New Roman"/>
        </w:rPr>
      </w:pPr>
      <w:r w:rsidRPr="006E75B5">
        <w:rPr>
          <w:rFonts w:ascii="PT Astra Serif" w:hAnsi="PT Astra Serif" w:cs="Times New Roman"/>
        </w:rPr>
        <w:lastRenderedPageBreak/>
        <w:t xml:space="preserve">СОДЕРЖАНИЕ предметной области </w:t>
      </w:r>
      <w:r w:rsidRPr="006E75B5">
        <w:rPr>
          <w:rFonts w:ascii="PT Astra Serif" w:hAnsi="PT Astra Serif" w:cs="Times New Roman"/>
        </w:rPr>
        <w:br/>
        <w:t>(учебного предмета) «Основы религиозных культур и светской этики»</w:t>
      </w:r>
    </w:p>
    <w:p w:rsidR="00687FA5" w:rsidRPr="006E75B5" w:rsidRDefault="00687FA5" w:rsidP="00824AD8">
      <w:pPr>
        <w:pStyle w:val="h3"/>
        <w:spacing w:before="170" w:after="0" w:line="276" w:lineRule="auto"/>
        <w:rPr>
          <w:rFonts w:ascii="PT Astra Serif" w:hAnsi="PT Astra Serif" w:cs="Times New Roman"/>
          <w:sz w:val="24"/>
          <w:szCs w:val="24"/>
        </w:rPr>
      </w:pPr>
      <w:r w:rsidRPr="006E75B5">
        <w:rPr>
          <w:rFonts w:ascii="PT Astra Serif" w:hAnsi="PT Astra Serif" w:cs="Times New Roman"/>
          <w:sz w:val="24"/>
          <w:szCs w:val="24"/>
        </w:rPr>
        <w:t>Модуль «Основы православной культуры»</w:t>
      </w:r>
    </w:p>
    <w:p w:rsidR="00687FA5" w:rsidRPr="006E75B5" w:rsidRDefault="00687FA5" w:rsidP="00824AD8">
      <w:pPr>
        <w:pStyle w:val="ab"/>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687FA5" w:rsidRPr="006E75B5" w:rsidRDefault="00687FA5" w:rsidP="00824AD8">
      <w:pPr>
        <w:pStyle w:val="ab"/>
        <w:spacing w:line="276" w:lineRule="auto"/>
        <w:rPr>
          <w:rFonts w:ascii="PT Astra Serif" w:hAnsi="PT Astra Serif" w:cs="Times New Roman"/>
          <w:sz w:val="24"/>
          <w:szCs w:val="24"/>
        </w:rPr>
      </w:pPr>
      <w:r w:rsidRPr="006E75B5">
        <w:rPr>
          <w:rFonts w:ascii="PT Astra Serif" w:hAnsi="PT Astra Serif" w:cs="Times New Roman"/>
          <w:sz w:val="24"/>
          <w:szCs w:val="24"/>
        </w:rPr>
        <w:t>Любовь и уважение к Отечеству. Патриотизм многонационального и многоконфессионального народа России.</w:t>
      </w:r>
    </w:p>
    <w:p w:rsidR="00687FA5" w:rsidRPr="006E75B5" w:rsidRDefault="00687FA5" w:rsidP="00824AD8">
      <w:pPr>
        <w:pStyle w:val="h1"/>
        <w:spacing w:before="0" w:after="0" w:line="276" w:lineRule="auto"/>
        <w:rPr>
          <w:rFonts w:ascii="PT Astra Serif" w:hAnsi="PT Astra Serif" w:cs="Times New Roman"/>
        </w:rPr>
      </w:pPr>
      <w:r w:rsidRPr="006E75B5">
        <w:rPr>
          <w:rFonts w:ascii="PT Astra Serif" w:hAnsi="PT Astra Serif" w:cs="Times New Roman"/>
        </w:rPr>
        <w:lastRenderedPageBreak/>
        <w:t>Планируемые результаты освоения учебного предмета «Основы религиозных культур и светской этики» на уровне начального общего образования</w:t>
      </w:r>
    </w:p>
    <w:p w:rsidR="00687FA5" w:rsidRPr="006E75B5" w:rsidRDefault="00687FA5" w:rsidP="00824AD8">
      <w:pPr>
        <w:pStyle w:val="h2"/>
        <w:spacing w:before="0" w:after="0" w:line="276" w:lineRule="auto"/>
        <w:rPr>
          <w:rFonts w:ascii="PT Astra Serif" w:hAnsi="PT Astra Serif" w:cs="Times New Roman"/>
          <w:sz w:val="24"/>
          <w:szCs w:val="24"/>
        </w:rPr>
      </w:pPr>
      <w:r w:rsidRPr="006E75B5">
        <w:rPr>
          <w:rFonts w:ascii="PT Astra Serif" w:hAnsi="PT Astra Serif" w:cs="Times New Roman"/>
          <w:sz w:val="24"/>
          <w:szCs w:val="24"/>
        </w:rPr>
        <w:t>Личностные результаты</w:t>
      </w:r>
    </w:p>
    <w:p w:rsidR="00687FA5" w:rsidRPr="006E75B5" w:rsidRDefault="00687FA5" w:rsidP="00824AD8">
      <w:pPr>
        <w:pStyle w:val="ab"/>
        <w:spacing w:line="276" w:lineRule="auto"/>
        <w:rPr>
          <w:rFonts w:ascii="PT Astra Serif" w:hAnsi="PT Astra Serif" w:cs="Times New Roman"/>
          <w:sz w:val="24"/>
          <w:szCs w:val="24"/>
        </w:rPr>
      </w:pPr>
      <w:r w:rsidRPr="006E75B5">
        <w:rPr>
          <w:rFonts w:ascii="PT Astra Serif" w:hAnsi="PT Astra Serif" w:cs="Times New Roman"/>
          <w:sz w:val="24"/>
          <w:szCs w:val="24"/>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t>—</w:t>
      </w:r>
      <w:r w:rsidRPr="006E75B5">
        <w:rPr>
          <w:rFonts w:ascii="PT Astra Serif" w:hAnsi="PT Astra Serif" w:cs="Times New Roman"/>
          <w:sz w:val="24"/>
          <w:szCs w:val="24"/>
        </w:rPr>
        <w:tab/>
        <w:t>понимать основы российской гражданской идентичности, испытывать чувство гордости за свою Родину;</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t>—</w:t>
      </w:r>
      <w:r w:rsidRPr="006E75B5">
        <w:rPr>
          <w:rFonts w:ascii="PT Astra Serif" w:hAnsi="PT Astra Serif" w:cs="Times New Roman"/>
          <w:sz w:val="24"/>
          <w:szCs w:val="24"/>
        </w:rPr>
        <w:tab/>
        <w:t>формировать национальную и гражданскую самоидентичность, осознавать свою этническую и национальную принадлежность;</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t>—</w:t>
      </w:r>
      <w:r w:rsidRPr="006E75B5">
        <w:rPr>
          <w:rFonts w:ascii="PT Astra Serif" w:hAnsi="PT Astra Serif" w:cs="Times New Roman"/>
          <w:sz w:val="24"/>
          <w:szCs w:val="24"/>
        </w:rPr>
        <w:tab/>
        <w:t>понимать значение гуманистических и демократических ценностных ориентаций; осознавать ценность человеческой жизни;</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t>—</w:t>
      </w:r>
      <w:r w:rsidRPr="006E75B5">
        <w:rPr>
          <w:rFonts w:ascii="PT Astra Serif" w:hAnsi="PT Astra Serif" w:cs="Times New Roman"/>
          <w:sz w:val="24"/>
          <w:szCs w:val="24"/>
        </w:rPr>
        <w:tab/>
        <w:t>понимать значение нравственных норм и ценностей как условия жизни личности, семьи, общества;</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t>—</w:t>
      </w:r>
      <w:r w:rsidRPr="006E75B5">
        <w:rPr>
          <w:rFonts w:ascii="PT Astra Serif" w:hAnsi="PT Astra Serif" w:cs="Times New Roman"/>
          <w:sz w:val="24"/>
          <w:szCs w:val="24"/>
        </w:rPr>
        <w:tab/>
        <w:t>осознавать право гражданина РФ исповедовать любую традиционную религию или не исповедовать никакой религии;</w:t>
      </w:r>
    </w:p>
    <w:p w:rsidR="00687FA5" w:rsidRPr="006E75B5" w:rsidRDefault="00687FA5" w:rsidP="00824AD8">
      <w:pPr>
        <w:pStyle w:val="27"/>
        <w:spacing w:line="276" w:lineRule="auto"/>
        <w:rPr>
          <w:rFonts w:ascii="PT Astra Serif" w:hAnsi="PT Astra Serif" w:cs="Times New Roman"/>
          <w:spacing w:val="2"/>
          <w:sz w:val="24"/>
          <w:szCs w:val="24"/>
        </w:rPr>
      </w:pPr>
      <w:r w:rsidRPr="006E75B5">
        <w:rPr>
          <w:rFonts w:ascii="PT Astra Serif" w:hAnsi="PT Astra Serif" w:cs="Times New Roman"/>
          <w:spacing w:val="2"/>
          <w:sz w:val="24"/>
          <w:szCs w:val="24"/>
        </w:rPr>
        <w:t>—</w:t>
      </w:r>
      <w:r w:rsidRPr="006E75B5">
        <w:rPr>
          <w:rFonts w:ascii="PT Astra Serif" w:hAnsi="PT Astra Serif" w:cs="Times New Roman"/>
          <w:spacing w:val="2"/>
          <w:sz w:val="24"/>
          <w:szCs w:val="24"/>
        </w:rPr>
        <w:tab/>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t>—</w:t>
      </w:r>
      <w:r w:rsidRPr="006E75B5">
        <w:rPr>
          <w:rFonts w:ascii="PT Astra Serif" w:hAnsi="PT Astra Serif" w:cs="Times New Roman"/>
          <w:sz w:val="24"/>
          <w:szCs w:val="24"/>
        </w:rPr>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t>—</w:t>
      </w:r>
      <w:r w:rsidRPr="006E75B5">
        <w:rPr>
          <w:rFonts w:ascii="PT Astra Serif" w:hAnsi="PT Astra Serif" w:cs="Times New Roman"/>
          <w:sz w:val="24"/>
          <w:szCs w:val="24"/>
        </w:rPr>
        <w:tab/>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t>—</w:t>
      </w:r>
      <w:r w:rsidRPr="006E75B5">
        <w:rPr>
          <w:rFonts w:ascii="PT Astra Serif" w:hAnsi="PT Astra Serif" w:cs="Times New Roman"/>
          <w:sz w:val="24"/>
          <w:szCs w:val="24"/>
        </w:rPr>
        <w:tab/>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t>—</w:t>
      </w:r>
      <w:r w:rsidRPr="006E75B5">
        <w:rPr>
          <w:rFonts w:ascii="PT Astra Serif" w:hAnsi="PT Astra Serif" w:cs="Times New Roman"/>
          <w:sz w:val="24"/>
          <w:szCs w:val="24"/>
        </w:rPr>
        <w:tab/>
        <w:t>понимать необходимость бережного отношения к материальным и духовным ценностям.</w:t>
      </w:r>
    </w:p>
    <w:p w:rsidR="00687FA5" w:rsidRPr="006E75B5" w:rsidRDefault="00687FA5" w:rsidP="00824AD8">
      <w:pPr>
        <w:pStyle w:val="h2"/>
        <w:spacing w:after="0" w:line="276" w:lineRule="auto"/>
        <w:rPr>
          <w:rFonts w:ascii="PT Astra Serif" w:hAnsi="PT Astra Serif" w:cs="Times New Roman"/>
          <w:sz w:val="24"/>
          <w:szCs w:val="24"/>
        </w:rPr>
      </w:pPr>
      <w:r w:rsidRPr="006E75B5">
        <w:rPr>
          <w:rFonts w:ascii="PT Astra Serif" w:hAnsi="PT Astra Serif" w:cs="Times New Roman"/>
          <w:sz w:val="24"/>
          <w:szCs w:val="24"/>
        </w:rPr>
        <w:t>Метапредметные результаты:</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t>—</w:t>
      </w:r>
      <w:r w:rsidRPr="006E75B5">
        <w:rPr>
          <w:rFonts w:ascii="PT Astra Serif" w:hAnsi="PT Astra Serif" w:cs="Times New Roman"/>
          <w:sz w:val="24"/>
          <w:szCs w:val="24"/>
        </w:rPr>
        <w:tab/>
        <w:t>овладевать способностью понимания и сохранения целей и задач учебной деятельности, поиска оптимальных средств их достижения;</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t>—</w:t>
      </w:r>
      <w:r w:rsidRPr="006E75B5">
        <w:rPr>
          <w:rFonts w:ascii="PT Astra Serif" w:hAnsi="PT Astra Serif" w:cs="Times New Roman"/>
          <w:sz w:val="24"/>
          <w:szCs w:val="24"/>
        </w:rPr>
        <w:tab/>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t>—</w:t>
      </w:r>
      <w:r w:rsidRPr="006E75B5">
        <w:rPr>
          <w:rFonts w:ascii="PT Astra Serif" w:hAnsi="PT Astra Serif" w:cs="Times New Roman"/>
          <w:sz w:val="24"/>
          <w:szCs w:val="24"/>
        </w:rPr>
        <w:tab/>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t>—</w:t>
      </w:r>
      <w:r w:rsidRPr="006E75B5">
        <w:rPr>
          <w:rFonts w:ascii="PT Astra Serif" w:hAnsi="PT Astra Serif" w:cs="Times New Roman"/>
          <w:sz w:val="24"/>
          <w:szCs w:val="24"/>
        </w:rPr>
        <w:tab/>
        <w:t>совершенствовать умения в области работы с информацией, осуществления информационного поиска для выполнения учебных заданий;</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t>—</w:t>
      </w:r>
      <w:r w:rsidRPr="006E75B5">
        <w:rPr>
          <w:rFonts w:ascii="PT Astra Serif" w:hAnsi="PT Astra Serif" w:cs="Times New Roman"/>
          <w:sz w:val="24"/>
          <w:szCs w:val="24"/>
        </w:rP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w:t>
      </w:r>
      <w:r w:rsidRPr="006E75B5">
        <w:rPr>
          <w:rFonts w:ascii="PT Astra Serif" w:hAnsi="PT Astra Serif" w:cs="Times New Roman"/>
          <w:sz w:val="24"/>
          <w:szCs w:val="24"/>
        </w:rPr>
        <w:tab/>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t>—</w:t>
      </w:r>
      <w:r w:rsidRPr="006E75B5">
        <w:rPr>
          <w:rFonts w:ascii="PT Astra Serif" w:hAnsi="PT Astra Serif" w:cs="Times New Roman"/>
          <w:sz w:val="24"/>
          <w:szCs w:val="24"/>
        </w:rPr>
        <w:tab/>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t>—</w:t>
      </w:r>
      <w:r w:rsidRPr="006E75B5">
        <w:rPr>
          <w:rFonts w:ascii="PT Astra Serif" w:hAnsi="PT Astra Serif" w:cs="Times New Roman"/>
          <w:sz w:val="24"/>
          <w:szCs w:val="24"/>
        </w:rPr>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687FA5" w:rsidRPr="006E75B5" w:rsidRDefault="00687FA5" w:rsidP="00824AD8">
      <w:pPr>
        <w:pStyle w:val="h3"/>
        <w:spacing w:before="329" w:after="0" w:line="276" w:lineRule="auto"/>
        <w:rPr>
          <w:rFonts w:ascii="PT Astra Serif" w:hAnsi="PT Astra Serif" w:cs="Times New Roman"/>
          <w:sz w:val="24"/>
          <w:szCs w:val="24"/>
        </w:rPr>
      </w:pPr>
      <w:r w:rsidRPr="006E75B5">
        <w:rPr>
          <w:rFonts w:ascii="PT Astra Serif" w:hAnsi="PT Astra Serif" w:cs="Times New Roman"/>
          <w:sz w:val="24"/>
          <w:szCs w:val="24"/>
        </w:rPr>
        <w:t>Универсальные учебные действия</w:t>
      </w:r>
    </w:p>
    <w:p w:rsidR="00687FA5" w:rsidRPr="006E75B5" w:rsidRDefault="00687FA5" w:rsidP="00824AD8">
      <w:pPr>
        <w:pStyle w:val="h4"/>
        <w:spacing w:before="0" w:line="276" w:lineRule="auto"/>
        <w:rPr>
          <w:rFonts w:ascii="PT Astra Serif" w:hAnsi="PT Astra Serif" w:cs="Times New Roman"/>
          <w:sz w:val="24"/>
          <w:szCs w:val="24"/>
        </w:rPr>
      </w:pPr>
      <w:r w:rsidRPr="006E75B5">
        <w:rPr>
          <w:rFonts w:ascii="PT Astra Serif" w:hAnsi="PT Astra Serif" w:cs="Times New Roman"/>
          <w:sz w:val="24"/>
          <w:szCs w:val="24"/>
        </w:rPr>
        <w:t>Познавательные УУД:</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t>—</w:t>
      </w:r>
      <w:r w:rsidRPr="006E75B5">
        <w:rPr>
          <w:rFonts w:ascii="PT Astra Serif" w:hAnsi="PT Astra Serif" w:cs="Times New Roman"/>
          <w:sz w:val="24"/>
          <w:szCs w:val="24"/>
        </w:rPr>
        <w:tab/>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t>—</w:t>
      </w:r>
      <w:r w:rsidRPr="006E75B5">
        <w:rPr>
          <w:rFonts w:ascii="PT Astra Serif" w:hAnsi="PT Astra Serif" w:cs="Times New Roman"/>
          <w:sz w:val="24"/>
          <w:szCs w:val="24"/>
        </w:rPr>
        <w:tab/>
        <w:t>использовать разные методы получения знаний о традиционных религиях и светской этике (наблюдение, чтение, сравнение, вычисление);</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t>—</w:t>
      </w:r>
      <w:r w:rsidRPr="006E75B5">
        <w:rPr>
          <w:rFonts w:ascii="PT Astra Serif" w:hAnsi="PT Astra Serif" w:cs="Times New Roman"/>
          <w:sz w:val="24"/>
          <w:szCs w:val="24"/>
        </w:rPr>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t>—</w:t>
      </w:r>
      <w:r w:rsidRPr="006E75B5">
        <w:rPr>
          <w:rFonts w:ascii="PT Astra Serif" w:hAnsi="PT Astra Serif" w:cs="Times New Roman"/>
          <w:sz w:val="24"/>
          <w:szCs w:val="24"/>
        </w:rPr>
        <w:tab/>
        <w:t>признавать возможность существования разных точек зрения; обосновывать свои суждения, приводить убедительные доказательства;</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t>—</w:t>
      </w:r>
      <w:r w:rsidRPr="006E75B5">
        <w:rPr>
          <w:rFonts w:ascii="PT Astra Serif" w:hAnsi="PT Astra Serif" w:cs="Times New Roman"/>
          <w:sz w:val="24"/>
          <w:szCs w:val="24"/>
        </w:rPr>
        <w:tab/>
        <w:t>выполнять совместные проектные задания с опорой на предложенные образцы.</w:t>
      </w:r>
    </w:p>
    <w:p w:rsidR="00687FA5" w:rsidRPr="006E75B5" w:rsidRDefault="00687FA5" w:rsidP="00824AD8">
      <w:pPr>
        <w:pStyle w:val="h4"/>
        <w:spacing w:line="276" w:lineRule="auto"/>
        <w:rPr>
          <w:rFonts w:ascii="PT Astra Serif" w:hAnsi="PT Astra Serif" w:cs="Times New Roman"/>
          <w:sz w:val="24"/>
          <w:szCs w:val="24"/>
        </w:rPr>
      </w:pPr>
      <w:r w:rsidRPr="006E75B5">
        <w:rPr>
          <w:rFonts w:ascii="PT Astra Serif" w:hAnsi="PT Astra Serif" w:cs="Times New Roman"/>
          <w:sz w:val="24"/>
          <w:szCs w:val="24"/>
        </w:rPr>
        <w:t>Работа с информацией:</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t>—</w:t>
      </w:r>
      <w:r w:rsidRPr="006E75B5">
        <w:rPr>
          <w:rFonts w:ascii="PT Astra Serif" w:hAnsi="PT Astra Serif" w:cs="Times New Roman"/>
          <w:sz w:val="24"/>
          <w:szCs w:val="24"/>
        </w:rPr>
        <w:tab/>
        <w:t>воспроизводить прослушанную (прочитанную) информацию, подчёркивать её принадлежность к определённой религии и/или к гражданской этике;</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t>—</w:t>
      </w:r>
      <w:r w:rsidRPr="006E75B5">
        <w:rPr>
          <w:rFonts w:ascii="PT Astra Serif" w:hAnsi="PT Astra Serif" w:cs="Times New Roman"/>
          <w:sz w:val="24"/>
          <w:szCs w:val="24"/>
        </w:rPr>
        <w:tab/>
        <w:t>использовать разные средства для получения информации в соответствии с поставленной учебной задачей (текстовую, графическую, видео);</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t>—</w:t>
      </w:r>
      <w:r w:rsidRPr="006E75B5">
        <w:rPr>
          <w:rFonts w:ascii="PT Astra Serif" w:hAnsi="PT Astra Serif" w:cs="Times New Roman"/>
          <w:sz w:val="24"/>
          <w:szCs w:val="24"/>
        </w:rPr>
        <w:tab/>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w:t>
      </w:r>
      <w:r w:rsidRPr="006E75B5">
        <w:rPr>
          <w:rFonts w:ascii="PT Astra Serif" w:hAnsi="PT Astra Serif" w:cs="Times New Roman"/>
          <w:sz w:val="24"/>
          <w:szCs w:val="24"/>
        </w:rPr>
        <w:br/>
        <w:t>входа);</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t>—</w:t>
      </w:r>
      <w:r w:rsidRPr="006E75B5">
        <w:rPr>
          <w:rFonts w:ascii="PT Astra Serif" w:hAnsi="PT Astra Serif" w:cs="Times New Roman"/>
          <w:sz w:val="24"/>
          <w:szCs w:val="24"/>
        </w:rPr>
        <w:tab/>
        <w:t>анализировать, сравнивать информацию, представленную в разных источниках, с помощью учителя, оценивать её объективность и правильность.</w:t>
      </w:r>
    </w:p>
    <w:p w:rsidR="00687FA5" w:rsidRPr="006E75B5" w:rsidRDefault="00687FA5" w:rsidP="00824AD8">
      <w:pPr>
        <w:pStyle w:val="h4"/>
        <w:spacing w:line="276" w:lineRule="auto"/>
        <w:rPr>
          <w:rFonts w:ascii="PT Astra Serif" w:hAnsi="PT Astra Serif" w:cs="Times New Roman"/>
          <w:sz w:val="24"/>
          <w:szCs w:val="24"/>
        </w:rPr>
      </w:pPr>
      <w:r w:rsidRPr="006E75B5">
        <w:rPr>
          <w:rFonts w:ascii="PT Astra Serif" w:hAnsi="PT Astra Serif" w:cs="Times New Roman"/>
          <w:sz w:val="24"/>
          <w:szCs w:val="24"/>
        </w:rPr>
        <w:t>Коммуникативные УУД:</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t>—</w:t>
      </w:r>
      <w:r w:rsidRPr="006E75B5">
        <w:rPr>
          <w:rFonts w:ascii="PT Astra Serif" w:hAnsi="PT Astra Serif" w:cs="Times New Roman"/>
          <w:sz w:val="24"/>
          <w:szCs w:val="24"/>
        </w:rPr>
        <w:tab/>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t>—</w:t>
      </w:r>
      <w:r w:rsidRPr="006E75B5">
        <w:rPr>
          <w:rFonts w:ascii="PT Astra Serif" w:hAnsi="PT Astra Serif" w:cs="Times New Roman"/>
          <w:sz w:val="24"/>
          <w:szCs w:val="24"/>
        </w:rPr>
        <w:tab/>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t>—</w:t>
      </w:r>
      <w:r w:rsidRPr="006E75B5">
        <w:rPr>
          <w:rFonts w:ascii="PT Astra Serif" w:hAnsi="PT Astra Serif" w:cs="Times New Roman"/>
          <w:sz w:val="24"/>
          <w:szCs w:val="24"/>
        </w:rPr>
        <w:tab/>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687FA5" w:rsidRPr="006E75B5" w:rsidRDefault="00687FA5" w:rsidP="00824AD8">
      <w:pPr>
        <w:pStyle w:val="h4"/>
        <w:spacing w:line="276" w:lineRule="auto"/>
        <w:rPr>
          <w:rFonts w:ascii="PT Astra Serif" w:hAnsi="PT Astra Serif" w:cs="Times New Roman"/>
          <w:sz w:val="24"/>
          <w:szCs w:val="24"/>
        </w:rPr>
      </w:pPr>
      <w:r w:rsidRPr="006E75B5">
        <w:rPr>
          <w:rFonts w:ascii="PT Astra Serif" w:hAnsi="PT Astra Serif" w:cs="Times New Roman"/>
          <w:sz w:val="24"/>
          <w:szCs w:val="24"/>
        </w:rPr>
        <w:t>Регулятивные УУД:</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t>—</w:t>
      </w:r>
      <w:r w:rsidRPr="006E75B5">
        <w:rPr>
          <w:rFonts w:ascii="PT Astra Serif" w:hAnsi="PT Astra Serif" w:cs="Times New Roman"/>
          <w:sz w:val="24"/>
          <w:szCs w:val="24"/>
        </w:rPr>
        <w:tab/>
        <w:t xml:space="preserve">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w:t>
      </w:r>
      <w:r w:rsidRPr="006E75B5">
        <w:rPr>
          <w:rFonts w:ascii="PT Astra Serif" w:hAnsi="PT Astra Serif" w:cs="Times New Roman"/>
          <w:sz w:val="24"/>
          <w:szCs w:val="24"/>
        </w:rPr>
        <w:lastRenderedPageBreak/>
        <w:t>эмоционального благополучия, предвидеть опасные для здоровья и жизни ситуации и способы их предупреждения;</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t>—</w:t>
      </w:r>
      <w:r w:rsidRPr="006E75B5">
        <w:rPr>
          <w:rFonts w:ascii="PT Astra Serif" w:hAnsi="PT Astra Serif" w:cs="Times New Roman"/>
          <w:sz w:val="24"/>
          <w:szCs w:val="24"/>
        </w:rPr>
        <w:tab/>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t>—</w:t>
      </w:r>
      <w:r w:rsidRPr="006E75B5">
        <w:rPr>
          <w:rFonts w:ascii="PT Astra Serif" w:hAnsi="PT Astra Serif" w:cs="Times New Roman"/>
          <w:sz w:val="24"/>
          <w:szCs w:val="24"/>
        </w:rPr>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t>—</w:t>
      </w:r>
      <w:r w:rsidRPr="006E75B5">
        <w:rPr>
          <w:rFonts w:ascii="PT Astra Serif" w:hAnsi="PT Astra Serif" w:cs="Times New Roman"/>
          <w:sz w:val="24"/>
          <w:szCs w:val="24"/>
        </w:rPr>
        <w:tab/>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t>—</w:t>
      </w:r>
      <w:r w:rsidRPr="006E75B5">
        <w:rPr>
          <w:rFonts w:ascii="PT Astra Serif" w:hAnsi="PT Astra Serif" w:cs="Times New Roman"/>
          <w:sz w:val="24"/>
          <w:szCs w:val="24"/>
        </w:rPr>
        <w:tab/>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687FA5" w:rsidRPr="006E75B5" w:rsidRDefault="00687FA5" w:rsidP="00824AD8">
      <w:pPr>
        <w:pStyle w:val="h4"/>
        <w:spacing w:line="276" w:lineRule="auto"/>
        <w:rPr>
          <w:rFonts w:ascii="PT Astra Serif" w:hAnsi="PT Astra Serif" w:cs="Times New Roman"/>
          <w:sz w:val="24"/>
          <w:szCs w:val="24"/>
        </w:rPr>
      </w:pPr>
      <w:r w:rsidRPr="006E75B5">
        <w:rPr>
          <w:rFonts w:ascii="PT Astra Serif" w:hAnsi="PT Astra Serif" w:cs="Times New Roman"/>
          <w:sz w:val="24"/>
          <w:szCs w:val="24"/>
        </w:rPr>
        <w:t>Совместная деятельность:</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t>—</w:t>
      </w:r>
      <w:r w:rsidRPr="006E75B5">
        <w:rPr>
          <w:rFonts w:ascii="PT Astra Serif" w:hAnsi="PT Astra Serif" w:cs="Times New Roman"/>
          <w:sz w:val="24"/>
          <w:szCs w:val="24"/>
        </w:rPr>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t>—</w:t>
      </w:r>
      <w:r w:rsidRPr="006E75B5">
        <w:rPr>
          <w:rFonts w:ascii="PT Astra Serif" w:hAnsi="PT Astra Serif" w:cs="Times New Roman"/>
          <w:sz w:val="24"/>
          <w:szCs w:val="24"/>
        </w:rPr>
        <w:tab/>
        <w:t>владеть умениями совместной деятельности: подчиняться, договариваться, руководить; терпеливо и спокойно разрешать возникающие конфликты;</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t>—</w:t>
      </w:r>
      <w:r w:rsidRPr="006E75B5">
        <w:rPr>
          <w:rFonts w:ascii="PT Astra Serif" w:hAnsi="PT Astra Serif" w:cs="Times New Roman"/>
          <w:sz w:val="24"/>
          <w:szCs w:val="24"/>
        </w:rPr>
        <w:tab/>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687FA5" w:rsidRPr="006E75B5" w:rsidRDefault="00687FA5" w:rsidP="00824AD8">
      <w:pPr>
        <w:pStyle w:val="h2"/>
        <w:spacing w:before="425" w:after="0" w:line="276" w:lineRule="auto"/>
        <w:rPr>
          <w:rFonts w:ascii="PT Astra Serif" w:hAnsi="PT Astra Serif" w:cs="Times New Roman"/>
          <w:sz w:val="24"/>
          <w:szCs w:val="24"/>
        </w:rPr>
      </w:pPr>
      <w:r w:rsidRPr="006E75B5">
        <w:rPr>
          <w:rFonts w:ascii="PT Astra Serif" w:hAnsi="PT Astra Serif" w:cs="Times New Roman"/>
          <w:sz w:val="24"/>
          <w:szCs w:val="24"/>
        </w:rPr>
        <w:t>Предметные результаты</w:t>
      </w:r>
    </w:p>
    <w:p w:rsidR="00687FA5" w:rsidRPr="006E75B5" w:rsidRDefault="00687FA5" w:rsidP="00824AD8">
      <w:pPr>
        <w:pStyle w:val="h3"/>
        <w:spacing w:before="0" w:after="0" w:line="276" w:lineRule="auto"/>
        <w:rPr>
          <w:rFonts w:ascii="PT Astra Serif" w:hAnsi="PT Astra Serif" w:cs="Times New Roman"/>
          <w:sz w:val="24"/>
          <w:szCs w:val="24"/>
        </w:rPr>
      </w:pPr>
      <w:r w:rsidRPr="006E75B5">
        <w:rPr>
          <w:rFonts w:ascii="PT Astra Serif" w:hAnsi="PT Astra Serif" w:cs="Times New Roman"/>
          <w:sz w:val="24"/>
          <w:szCs w:val="24"/>
        </w:rPr>
        <w:t>Модуль «Основы православной культуры»</w:t>
      </w:r>
    </w:p>
    <w:p w:rsidR="00687FA5" w:rsidRPr="006E75B5" w:rsidRDefault="00687FA5" w:rsidP="00824AD8">
      <w:pPr>
        <w:pStyle w:val="ab"/>
        <w:spacing w:line="276" w:lineRule="auto"/>
        <w:rPr>
          <w:rFonts w:ascii="PT Astra Serif" w:hAnsi="PT Astra Serif" w:cs="Times New Roman"/>
          <w:sz w:val="24"/>
          <w:szCs w:val="24"/>
        </w:rPr>
      </w:pPr>
      <w:r w:rsidRPr="006E75B5">
        <w:rPr>
          <w:rFonts w:ascii="PT Astra Serif" w:hAnsi="PT Astra Serif" w:cs="Times New Roman"/>
          <w:sz w:val="24"/>
          <w:szCs w:val="24"/>
        </w:rPr>
        <w:t>Предметные результаты обучения по модулю «Основы православной культуры» должны обеспечивать следующие достижения обучающегося:</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t>—</w:t>
      </w:r>
      <w:r w:rsidRPr="006E75B5">
        <w:rPr>
          <w:rFonts w:ascii="PT Astra Serif" w:hAnsi="PT Astra Serif"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t>—</w:t>
      </w:r>
      <w:r w:rsidRPr="006E75B5">
        <w:rPr>
          <w:rFonts w:ascii="PT Astra Serif" w:hAnsi="PT Astra Serif" w:cs="Times New Roman"/>
          <w:sz w:val="24"/>
          <w:szCs w:val="24"/>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t>—</w:t>
      </w:r>
      <w:r w:rsidRPr="006E75B5">
        <w:rPr>
          <w:rFonts w:ascii="PT Astra Serif" w:hAnsi="PT Astra Serif"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t>—</w:t>
      </w:r>
      <w:r w:rsidRPr="006E75B5">
        <w:rPr>
          <w:rFonts w:ascii="PT Astra Serif" w:hAnsi="PT Astra Serif" w:cs="Times New Roman"/>
          <w:sz w:val="24"/>
          <w:szCs w:val="24"/>
        </w:rPr>
        <w:tab/>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687FA5" w:rsidRPr="006E75B5" w:rsidRDefault="00687FA5" w:rsidP="00824AD8">
      <w:pPr>
        <w:pStyle w:val="27"/>
        <w:spacing w:line="276" w:lineRule="auto"/>
        <w:rPr>
          <w:rFonts w:ascii="PT Astra Serif" w:hAnsi="PT Astra Serif" w:cs="Times New Roman"/>
          <w:spacing w:val="-3"/>
          <w:sz w:val="24"/>
          <w:szCs w:val="24"/>
        </w:rPr>
      </w:pPr>
      <w:r w:rsidRPr="006E75B5">
        <w:rPr>
          <w:rFonts w:ascii="PT Astra Serif" w:hAnsi="PT Astra Serif" w:cs="Times New Roman"/>
          <w:sz w:val="24"/>
          <w:szCs w:val="24"/>
        </w:rPr>
        <w:t>—</w:t>
      </w:r>
      <w:r w:rsidRPr="006E75B5">
        <w:rPr>
          <w:rFonts w:ascii="PT Astra Serif" w:hAnsi="PT Astra Serif" w:cs="Times New Roman"/>
          <w:sz w:val="24"/>
          <w:szCs w:val="24"/>
        </w:rPr>
        <w:tab/>
        <w:t xml:space="preserve">раскрывать основное содержание нравственных категорий в </w:t>
      </w:r>
      <w:r w:rsidRPr="006E75B5">
        <w:rPr>
          <w:rFonts w:ascii="PT Astra Serif" w:hAnsi="PT Astra Serif" w:cs="Times New Roman"/>
          <w:spacing w:val="-3"/>
          <w:sz w:val="24"/>
          <w:szCs w:val="24"/>
        </w:rPr>
        <w:t xml:space="preserve">православной культуре, традиции (любовь, вера, милосердие, </w:t>
      </w:r>
      <w:r w:rsidRPr="006E75B5">
        <w:rPr>
          <w:rFonts w:ascii="PT Astra Serif" w:hAnsi="PT Astra Serif" w:cs="Times New Roman"/>
          <w:spacing w:val="-2"/>
          <w:sz w:val="24"/>
          <w:szCs w:val="24"/>
        </w:rPr>
        <w:t>прощение, покаяние, сострадание, ответственность, послуша</w:t>
      </w:r>
      <w:r w:rsidRPr="006E75B5">
        <w:rPr>
          <w:rFonts w:ascii="PT Astra Serif" w:hAnsi="PT Astra Serif" w:cs="Times New Roman"/>
          <w:spacing w:val="-3"/>
          <w:sz w:val="24"/>
          <w:szCs w:val="24"/>
        </w:rPr>
        <w:t>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w:t>
      </w:r>
      <w:r w:rsidRPr="006E75B5">
        <w:rPr>
          <w:rFonts w:ascii="PT Astra Serif" w:hAnsi="PT Astra Serif" w:cs="Times New Roman"/>
          <w:sz w:val="24"/>
          <w:szCs w:val="24"/>
        </w:rPr>
        <w:t>анского нравственного идеала; объяснять «золотое правило нравственности» в православной христианской традиции;</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t>—</w:t>
      </w:r>
      <w:r w:rsidRPr="006E75B5">
        <w:rPr>
          <w:rFonts w:ascii="PT Astra Serif" w:hAnsi="PT Astra Serif" w:cs="Times New Roman"/>
          <w:sz w:val="24"/>
          <w:szCs w:val="24"/>
        </w:rPr>
        <w:tab/>
        <w:t>первоначальный опыт осмысления и нравственной оценки поступков, поведения (своих и других людей) с позиций православной этики;</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t>—</w:t>
      </w:r>
      <w:r w:rsidRPr="006E75B5">
        <w:rPr>
          <w:rFonts w:ascii="PT Astra Serif" w:hAnsi="PT Astra Serif" w:cs="Times New Roman"/>
          <w:sz w:val="24"/>
          <w:szCs w:val="24"/>
        </w:rPr>
        <w:tab/>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w:t>
      </w:r>
      <w:r w:rsidRPr="006E75B5">
        <w:rPr>
          <w:rFonts w:ascii="PT Astra Serif" w:hAnsi="PT Astra Serif" w:cs="Times New Roman"/>
          <w:sz w:val="24"/>
          <w:szCs w:val="24"/>
        </w:rPr>
        <w:tab/>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t>—</w:t>
      </w:r>
      <w:r w:rsidRPr="006E75B5">
        <w:rPr>
          <w:rFonts w:ascii="PT Astra Serif" w:hAnsi="PT Astra Serif" w:cs="Times New Roman"/>
          <w:sz w:val="24"/>
          <w:szCs w:val="24"/>
        </w:rPr>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t>—</w:t>
      </w:r>
      <w:r w:rsidRPr="006E75B5">
        <w:rPr>
          <w:rFonts w:ascii="PT Astra Serif" w:hAnsi="PT Astra Serif" w:cs="Times New Roman"/>
          <w:sz w:val="24"/>
          <w:szCs w:val="24"/>
        </w:rPr>
        <w:tab/>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t>—</w:t>
      </w:r>
      <w:r w:rsidRPr="006E75B5">
        <w:rPr>
          <w:rFonts w:ascii="PT Astra Serif" w:hAnsi="PT Astra Serif" w:cs="Times New Roman"/>
          <w:sz w:val="24"/>
          <w:szCs w:val="24"/>
        </w:rPr>
        <w:tab/>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t>—</w:t>
      </w:r>
      <w:r w:rsidRPr="006E75B5">
        <w:rPr>
          <w:rFonts w:ascii="PT Astra Serif" w:hAnsi="PT Astra Serif" w:cs="Times New Roman"/>
          <w:sz w:val="24"/>
          <w:szCs w:val="24"/>
        </w:rPr>
        <w:tab/>
        <w:t>распознавать христианскую символику, объяснять своими словами её смысл (православный крест) и значение в православной культуре;</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t>—</w:t>
      </w:r>
      <w:r w:rsidRPr="006E75B5">
        <w:rPr>
          <w:rFonts w:ascii="PT Astra Serif" w:hAnsi="PT Astra Serif" w:cs="Times New Roman"/>
          <w:sz w:val="24"/>
          <w:szCs w:val="24"/>
        </w:rPr>
        <w:tab/>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t>—</w:t>
      </w:r>
      <w:r w:rsidRPr="006E75B5">
        <w:rPr>
          <w:rFonts w:ascii="PT Astra Serif" w:hAnsi="PT Astra Serif" w:cs="Times New Roman"/>
          <w:sz w:val="24"/>
          <w:szCs w:val="24"/>
        </w:rPr>
        <w:tab/>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t>—</w:t>
      </w:r>
      <w:r w:rsidRPr="006E75B5">
        <w:rPr>
          <w:rFonts w:ascii="PT Astra Serif" w:hAnsi="PT Astra Serif" w:cs="Times New Roman"/>
          <w:sz w:val="24"/>
          <w:szCs w:val="24"/>
        </w:rPr>
        <w:tab/>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t>—</w:t>
      </w:r>
      <w:r w:rsidRPr="006E75B5">
        <w:rPr>
          <w:rFonts w:ascii="PT Astra Serif" w:hAnsi="PT Astra Serif"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pacing w:val="-1"/>
          <w:sz w:val="24"/>
          <w:szCs w:val="24"/>
        </w:rPr>
        <w:t>—</w:t>
      </w:r>
      <w:r w:rsidRPr="006E75B5">
        <w:rPr>
          <w:rFonts w:ascii="PT Astra Serif" w:hAnsi="PT Astra Serif" w:cs="Times New Roman"/>
          <w:spacing w:val="-1"/>
          <w:sz w:val="24"/>
          <w:szCs w:val="24"/>
        </w:rPr>
        <w:tab/>
        <w:t>выражать своими словами понимание свободы мировоззрен</w:t>
      </w:r>
      <w:r w:rsidRPr="006E75B5">
        <w:rPr>
          <w:rFonts w:ascii="PT Astra Serif" w:hAnsi="PT Astra Serif" w:cs="Times New Roman"/>
          <w:sz w:val="24"/>
          <w:szCs w:val="24"/>
        </w:rPr>
        <w:t xml:space="preserve">ческого выбора, отношения человека, людей в обществе к религии, свободы вероисповедания; понимание российского </w:t>
      </w:r>
      <w:r w:rsidRPr="006E75B5">
        <w:rPr>
          <w:rFonts w:ascii="PT Astra Serif" w:hAnsi="PT Astra Serif" w:cs="Times New Roman"/>
          <w:spacing w:val="-1"/>
          <w:sz w:val="24"/>
          <w:szCs w:val="24"/>
        </w:rPr>
        <w:t>общества как многоэтничного и многорелигиозного (приво</w:t>
      </w:r>
      <w:r w:rsidRPr="006E75B5">
        <w:rPr>
          <w:rFonts w:ascii="PT Astra Serif" w:hAnsi="PT Astra Serif" w:cs="Times New Roman"/>
          <w:sz w:val="24"/>
          <w:szCs w:val="24"/>
        </w:rPr>
        <w:t>дить примеры), понимание российского общенародного (об</w:t>
      </w:r>
      <w:r w:rsidRPr="006E75B5">
        <w:rPr>
          <w:rFonts w:ascii="PT Astra Serif" w:hAnsi="PT Astra Serif" w:cs="Times New Roman"/>
          <w:spacing w:val="-1"/>
          <w:sz w:val="24"/>
          <w:szCs w:val="24"/>
        </w:rPr>
        <w:t>щенационального, гражданского) патриотизма, любви к Отечеству, нашей общей Родине — России; приводить приме</w:t>
      </w:r>
      <w:r w:rsidRPr="006E75B5">
        <w:rPr>
          <w:rFonts w:ascii="PT Astra Serif" w:hAnsi="PT Astra Serif" w:cs="Times New Roman"/>
          <w:sz w:val="24"/>
          <w:szCs w:val="24"/>
        </w:rPr>
        <w:t>ры сотрудничества последователей традиционных религий;</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t>—</w:t>
      </w:r>
      <w:r w:rsidRPr="006E75B5">
        <w:rPr>
          <w:rFonts w:ascii="PT Astra Serif" w:hAnsi="PT Astra Serif"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687FA5" w:rsidRPr="006E75B5" w:rsidRDefault="00687FA5" w:rsidP="00824AD8">
      <w:pPr>
        <w:pStyle w:val="27"/>
        <w:spacing w:line="276" w:lineRule="auto"/>
        <w:rPr>
          <w:rFonts w:ascii="PT Astra Serif" w:hAnsi="PT Astra Serif" w:cs="Times New Roman"/>
          <w:sz w:val="24"/>
          <w:szCs w:val="24"/>
        </w:rPr>
      </w:pPr>
      <w:r w:rsidRPr="006E75B5">
        <w:rPr>
          <w:rFonts w:ascii="PT Astra Serif" w:hAnsi="PT Astra Serif" w:cs="Times New Roman"/>
          <w:sz w:val="24"/>
          <w:szCs w:val="24"/>
        </w:rPr>
        <w:t>—</w:t>
      </w:r>
      <w:r w:rsidRPr="006E75B5">
        <w:rPr>
          <w:rFonts w:ascii="PT Astra Serif" w:hAnsi="PT Astra Serif" w:cs="Times New Roman"/>
          <w:sz w:val="24"/>
          <w:szCs w:val="24"/>
        </w:rPr>
        <w:tab/>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687FA5" w:rsidRPr="006E75B5" w:rsidRDefault="00687FA5" w:rsidP="00824AD8">
      <w:pPr>
        <w:spacing w:line="276" w:lineRule="auto"/>
        <w:rPr>
          <w:rFonts w:ascii="PT Astra Serif" w:hAnsi="PT Astra Serif" w:cs="Times New Roman"/>
          <w:color w:val="FF0000"/>
          <w:sz w:val="24"/>
          <w:szCs w:val="24"/>
        </w:rPr>
      </w:pPr>
    </w:p>
    <w:p w:rsidR="00687FA5" w:rsidRPr="006E75B5" w:rsidRDefault="00687FA5" w:rsidP="00824AD8">
      <w:pPr>
        <w:spacing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Вывод: предметные результаты по учебному предмету </w:t>
      </w:r>
      <w:r w:rsidRPr="006E75B5">
        <w:rPr>
          <w:rFonts w:ascii="PT Astra Serif" w:eastAsia="Times New Roman" w:hAnsi="PT Astra Serif" w:cs="Times New Roman"/>
          <w:b/>
          <w:sz w:val="24"/>
          <w:szCs w:val="24"/>
        </w:rPr>
        <w:t>"Основы религиозных культур и светской этики"</w:t>
      </w:r>
      <w:r w:rsidRPr="006E75B5">
        <w:rPr>
          <w:rFonts w:ascii="PT Astra Serif" w:eastAsia="Times New Roman" w:hAnsi="PT Astra Serif" w:cs="Times New Roman"/>
          <w:sz w:val="24"/>
          <w:szCs w:val="24"/>
        </w:rPr>
        <w:t xml:space="preserve"> предметной области </w:t>
      </w:r>
      <w:r w:rsidRPr="006E75B5">
        <w:rPr>
          <w:rFonts w:ascii="PT Astra Serif" w:eastAsia="Times New Roman" w:hAnsi="PT Astra Serif" w:cs="Times New Roman"/>
          <w:b/>
          <w:sz w:val="24"/>
          <w:szCs w:val="24"/>
        </w:rPr>
        <w:t xml:space="preserve">"Основы религиозных культур и светской этики" </w:t>
      </w:r>
      <w:r w:rsidRPr="006E75B5">
        <w:rPr>
          <w:rFonts w:ascii="PT Astra Serif" w:eastAsia="Times New Roman" w:hAnsi="PT Astra Serif" w:cs="Times New Roman"/>
          <w:sz w:val="24"/>
          <w:szCs w:val="24"/>
        </w:rPr>
        <w:t>должны обеспечивать:</w:t>
      </w:r>
    </w:p>
    <w:p w:rsidR="00687FA5" w:rsidRPr="006E75B5" w:rsidRDefault="00687FA5" w:rsidP="00824AD8">
      <w:pPr>
        <w:spacing w:line="276" w:lineRule="auto"/>
        <w:jc w:val="both"/>
        <w:rPr>
          <w:rFonts w:ascii="PT Astra Serif" w:eastAsia="Times New Roman" w:hAnsi="PT Astra Serif" w:cs="Times New Roman"/>
          <w:b/>
          <w:sz w:val="24"/>
          <w:szCs w:val="24"/>
        </w:rPr>
      </w:pPr>
      <w:r w:rsidRPr="006E75B5">
        <w:rPr>
          <w:rFonts w:ascii="PT Astra Serif" w:eastAsia="Times New Roman" w:hAnsi="PT Astra Serif" w:cs="Times New Roman"/>
          <w:sz w:val="24"/>
          <w:szCs w:val="24"/>
        </w:rPr>
        <w:t xml:space="preserve">по учебному модулю </w:t>
      </w:r>
      <w:r w:rsidRPr="006E75B5">
        <w:rPr>
          <w:rFonts w:ascii="PT Astra Serif" w:eastAsia="Times New Roman" w:hAnsi="PT Astra Serif" w:cs="Times New Roman"/>
          <w:b/>
          <w:sz w:val="24"/>
          <w:szCs w:val="24"/>
        </w:rPr>
        <w:t>"Основы православной культуры":</w:t>
      </w:r>
    </w:p>
    <w:p w:rsidR="00687FA5" w:rsidRPr="006E75B5" w:rsidRDefault="00687FA5" w:rsidP="00824AD8">
      <w:pPr>
        <w:spacing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1) понимание необходимости нравственного совершенствования, духовного развития, роли в этом личных усилий человека;</w:t>
      </w:r>
    </w:p>
    <w:p w:rsidR="00687FA5" w:rsidRPr="006E75B5" w:rsidRDefault="00687FA5" w:rsidP="00824AD8">
      <w:pPr>
        <w:spacing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687FA5" w:rsidRPr="006E75B5" w:rsidRDefault="00687FA5" w:rsidP="00824AD8">
      <w:pPr>
        <w:spacing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lastRenderedPageBreak/>
        <w:t>3) осуществление обоснованного нравственного выбора с опорой на этические нормы православной культуры;</w:t>
      </w:r>
    </w:p>
    <w:p w:rsidR="00687FA5" w:rsidRPr="006E75B5" w:rsidRDefault="00687FA5" w:rsidP="00824AD8">
      <w:pPr>
        <w:spacing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687FA5" w:rsidRPr="006E75B5" w:rsidRDefault="00687FA5" w:rsidP="00824AD8">
      <w:pPr>
        <w:spacing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5) знание названий священных книг в православии, умение кратко описывать их содержание;</w:t>
      </w:r>
    </w:p>
    <w:p w:rsidR="00687FA5" w:rsidRPr="006E75B5" w:rsidRDefault="00687FA5" w:rsidP="00824AD8">
      <w:pPr>
        <w:spacing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687FA5" w:rsidRPr="006E75B5" w:rsidRDefault="00687FA5" w:rsidP="00824AD8">
      <w:pPr>
        <w:spacing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687FA5" w:rsidRPr="006E75B5" w:rsidRDefault="00687FA5" w:rsidP="00824AD8">
      <w:pPr>
        <w:spacing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687FA5" w:rsidRPr="006E75B5" w:rsidRDefault="00687FA5" w:rsidP="00824AD8">
      <w:pPr>
        <w:spacing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687FA5" w:rsidRPr="006E75B5" w:rsidRDefault="00687FA5" w:rsidP="00824AD8">
      <w:pPr>
        <w:spacing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10) понимание ценности человеческой жизни, человеческого достоинства, честного труда людей на благо человека, общества;</w:t>
      </w:r>
    </w:p>
    <w:p w:rsidR="00687FA5" w:rsidRPr="006E75B5" w:rsidRDefault="00687FA5" w:rsidP="00824AD8">
      <w:pPr>
        <w:spacing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11) формирование умений объяснять значение слов "милосердие", "сострадание", "прощение", "дружелюбие";</w:t>
      </w:r>
    </w:p>
    <w:p w:rsidR="00687FA5" w:rsidRPr="006E75B5" w:rsidRDefault="00687FA5" w:rsidP="00824AD8">
      <w:pPr>
        <w:spacing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rsidR="00687FA5" w:rsidRPr="006E75B5" w:rsidRDefault="00687FA5" w:rsidP="00824AD8">
      <w:pPr>
        <w:spacing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13) открытость к сотрудничеству, готовность оказывать помощь; осуждение любых случаев унижения человеческого достоинства.</w:t>
      </w:r>
    </w:p>
    <w:p w:rsidR="002E5E72" w:rsidRPr="006E75B5" w:rsidRDefault="002E5E72" w:rsidP="00824AD8">
      <w:pPr>
        <w:spacing w:line="276" w:lineRule="auto"/>
        <w:rPr>
          <w:rFonts w:ascii="PT Astra Serif" w:eastAsia="Times New Roman" w:hAnsi="PT Astra Serif" w:cs="Times New Roman"/>
          <w:sz w:val="24"/>
          <w:szCs w:val="24"/>
          <w:lang w:eastAsia="ru-RU"/>
        </w:rPr>
      </w:pPr>
      <w:r w:rsidRPr="006E75B5">
        <w:rPr>
          <w:rFonts w:ascii="PT Astra Serif" w:hAnsi="PT Astra Serif" w:cs="Times New Roman"/>
          <w:sz w:val="24"/>
          <w:szCs w:val="24"/>
        </w:rPr>
        <w:br w:type="page"/>
      </w:r>
    </w:p>
    <w:p w:rsidR="00687FA5" w:rsidRPr="006E75B5" w:rsidRDefault="008D7269" w:rsidP="00FF20A7">
      <w:pPr>
        <w:pStyle w:val="110"/>
        <w:spacing w:after="240"/>
        <w:rPr>
          <w:rStyle w:val="afa"/>
          <w:rFonts w:ascii="PT Astra Serif" w:hAnsi="PT Astra Serif"/>
          <w:sz w:val="28"/>
        </w:rPr>
      </w:pPr>
      <w:bookmarkStart w:id="279" w:name="_Toc107515674"/>
      <w:r w:rsidRPr="006E75B5">
        <w:rPr>
          <w:rStyle w:val="afa"/>
          <w:rFonts w:ascii="PT Astra Serif" w:hAnsi="PT Astra Serif"/>
          <w:sz w:val="28"/>
        </w:rPr>
        <w:lastRenderedPageBreak/>
        <w:t>Изобразительное искусство</w:t>
      </w:r>
      <w:bookmarkEnd w:id="279"/>
    </w:p>
    <w:p w:rsidR="00687FA5" w:rsidRPr="006E75B5" w:rsidRDefault="00687FA5" w:rsidP="00824AD8">
      <w:pPr>
        <w:pStyle w:val="body"/>
        <w:spacing w:line="276" w:lineRule="auto"/>
        <w:rPr>
          <w:rFonts w:ascii="PT Astra Serif" w:hAnsi="PT Astra Serif" w:cs="Times New Roman"/>
          <w:spacing w:val="-1"/>
          <w:sz w:val="24"/>
          <w:szCs w:val="24"/>
        </w:rPr>
      </w:pPr>
      <w:r w:rsidRPr="006E75B5">
        <w:rPr>
          <w:rFonts w:ascii="PT Astra Serif" w:hAnsi="PT Astra Serif" w:cs="Times New Roman"/>
          <w:color w:val="000000" w:themeColor="text1"/>
          <w:spacing w:val="-1"/>
          <w:sz w:val="24"/>
          <w:szCs w:val="24"/>
        </w:rPr>
        <w:t>Ра</w:t>
      </w:r>
      <w:r w:rsidRPr="006E75B5">
        <w:rPr>
          <w:rFonts w:ascii="PT Astra Serif" w:hAnsi="PT Astra Serif" w:cs="Times New Roman"/>
          <w:spacing w:val="-1"/>
          <w:sz w:val="24"/>
          <w:szCs w:val="24"/>
        </w:rPr>
        <w:t xml:space="preserve">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 </w:t>
      </w:r>
    </w:p>
    <w:p w:rsidR="00687FA5" w:rsidRPr="006E75B5" w:rsidRDefault="00687FA5" w:rsidP="00824AD8">
      <w:pPr>
        <w:spacing w:line="276" w:lineRule="auto"/>
        <w:rPr>
          <w:rFonts w:ascii="PT Astra Serif" w:hAnsi="PT Astra Serif" w:cs="Times New Roman"/>
          <w:color w:val="000000"/>
          <w:sz w:val="24"/>
          <w:szCs w:val="24"/>
        </w:rPr>
      </w:pPr>
      <w:r w:rsidRPr="006E75B5">
        <w:rPr>
          <w:rFonts w:ascii="PT Astra Serif" w:hAnsi="PT Astra Serif" w:cs="Times New Roman"/>
          <w:sz w:val="24"/>
          <w:szCs w:val="24"/>
        </w:rPr>
        <w:br w:type="page"/>
      </w:r>
    </w:p>
    <w:p w:rsidR="00687FA5" w:rsidRPr="006E75B5" w:rsidRDefault="00687FA5" w:rsidP="00824AD8">
      <w:pPr>
        <w:pStyle w:val="h1"/>
        <w:pageBreakBefore w:val="0"/>
        <w:spacing w:before="0" w:after="0" w:line="276" w:lineRule="auto"/>
        <w:rPr>
          <w:rFonts w:ascii="PT Astra Serif" w:hAnsi="PT Astra Serif" w:cs="Times New Roman"/>
        </w:rPr>
      </w:pPr>
      <w:r w:rsidRPr="006E75B5">
        <w:rPr>
          <w:rFonts w:ascii="PT Astra Serif" w:hAnsi="PT Astra Serif" w:cs="Times New Roman"/>
        </w:rPr>
        <w:lastRenderedPageBreak/>
        <w:t>ПОЯСНИТЕЛЬНАЯ ЗАПИСКА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sidRPr="006E75B5">
        <w:rPr>
          <w:rStyle w:val="Italic"/>
          <w:rFonts w:ascii="PT Astra Serif" w:hAnsi="PT Astra Serif" w:cs="Times New Roman"/>
          <w:sz w:val="24"/>
          <w:szCs w:val="24"/>
        </w:rPr>
        <w:t>художественно-творческая</w:t>
      </w:r>
      <w:r w:rsidRPr="006E75B5">
        <w:rPr>
          <w:rFonts w:ascii="PT Astra Serif" w:hAnsi="PT Astra Serif" w:cs="Times New Roman"/>
          <w:sz w:val="24"/>
          <w:szCs w:val="24"/>
        </w:rPr>
        <w:t xml:space="preserve"> </w:t>
      </w:r>
      <w:r w:rsidRPr="006E75B5">
        <w:rPr>
          <w:rStyle w:val="Italic"/>
          <w:rFonts w:ascii="PT Astra Serif" w:hAnsi="PT Astra Serif" w:cs="Times New Roman"/>
          <w:sz w:val="24"/>
          <w:szCs w:val="24"/>
        </w:rPr>
        <w:t>деятельность занимает приоритетное пространство учебного времени. При опоре на восприятие</w:t>
      </w:r>
      <w:r w:rsidRPr="006E75B5">
        <w:rPr>
          <w:rFonts w:ascii="PT Astra Serif" w:hAnsi="PT Astra Serif" w:cs="Times New Roman"/>
          <w:sz w:val="24"/>
          <w:szCs w:val="24"/>
        </w:rPr>
        <w:t xml:space="preserve">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rsidR="00687FA5" w:rsidRPr="006E75B5" w:rsidRDefault="00687FA5" w:rsidP="00824AD8">
      <w:pPr>
        <w:pStyle w:val="body"/>
        <w:spacing w:line="276" w:lineRule="auto"/>
        <w:rPr>
          <w:rFonts w:ascii="PT Astra Serif" w:hAnsi="PT Astra Serif" w:cs="Times New Roman"/>
          <w:spacing w:val="-1"/>
          <w:sz w:val="24"/>
          <w:szCs w:val="24"/>
        </w:rPr>
      </w:pPr>
      <w:r w:rsidRPr="006E75B5">
        <w:rPr>
          <w:rFonts w:ascii="PT Astra Serif" w:hAnsi="PT Astra Serif" w:cs="Times New Roman"/>
          <w:color w:val="auto"/>
          <w:spacing w:val="-1"/>
          <w:sz w:val="24"/>
          <w:szCs w:val="24"/>
        </w:rPr>
        <w:t>Рабоч</w:t>
      </w:r>
      <w:r w:rsidRPr="006E75B5">
        <w:rPr>
          <w:rFonts w:ascii="PT Astra Serif" w:hAnsi="PT Astra Serif" w:cs="Times New Roman"/>
          <w:spacing w:val="-1"/>
          <w:sz w:val="24"/>
          <w:szCs w:val="24"/>
        </w:rPr>
        <w:t xml:space="preserve">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МЕСТО УЧЕБНОГО ПРЕДМЕТА «ИЗОБРАЗИТЕЛЬНОЕ ИСКУССТВО» В УЧЕБНОМ ПЛАНЕ</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 xml:space="preserve">Общее число часов, отведённых на изучение учебного предмета «Изобразительное искусство», — 135 ч (один час в неделю в каждом классе).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1 класс — 33 ч, 2 класс — 34 ч, 3 класс — 34 ч, 4 класс — 34 ч. </w:t>
      </w:r>
    </w:p>
    <w:p w:rsidR="00687FA5" w:rsidRPr="006E75B5" w:rsidRDefault="00687FA5" w:rsidP="00824AD8">
      <w:pPr>
        <w:pStyle w:val="h1"/>
        <w:spacing w:before="0" w:after="0" w:line="276" w:lineRule="auto"/>
        <w:rPr>
          <w:rFonts w:ascii="PT Astra Serif" w:hAnsi="PT Astra Serif" w:cs="Times New Roman"/>
        </w:rPr>
      </w:pPr>
      <w:r w:rsidRPr="006E75B5">
        <w:rPr>
          <w:rFonts w:ascii="PT Astra Serif" w:hAnsi="PT Astra Serif" w:cs="Times New Roman"/>
        </w:rPr>
        <w:lastRenderedPageBreak/>
        <w:t xml:space="preserve">СОДЕРЖАНИЕ УЧЕБНОГО ПРЕДМЕТА </w:t>
      </w:r>
      <w:r w:rsidRPr="006E75B5">
        <w:rPr>
          <w:rFonts w:ascii="PT Astra Serif" w:hAnsi="PT Astra Serif" w:cs="Times New Roman"/>
        </w:rPr>
        <w:br/>
        <w:t xml:space="preserve">«ИЗОБРАЗИТЕЛЬНОЕ ИСКУССТВО» </w:t>
      </w:r>
    </w:p>
    <w:p w:rsidR="00687FA5" w:rsidRPr="006E75B5" w:rsidRDefault="00687FA5" w:rsidP="00824AD8">
      <w:pPr>
        <w:pStyle w:val="h2-first"/>
        <w:spacing w:before="99" w:after="0" w:line="276" w:lineRule="auto"/>
        <w:rPr>
          <w:rFonts w:ascii="PT Astra Serif" w:hAnsi="PT Astra Serif" w:cs="Times New Roman"/>
          <w:sz w:val="24"/>
          <w:szCs w:val="24"/>
        </w:rPr>
      </w:pPr>
      <w:r w:rsidRPr="006E75B5">
        <w:rPr>
          <w:rFonts w:ascii="PT Astra Serif" w:hAnsi="PT Astra Serif" w:cs="Times New Roman"/>
          <w:sz w:val="24"/>
          <w:szCs w:val="24"/>
        </w:rPr>
        <w:t>1 класс (</w:t>
      </w:r>
      <w:r w:rsidRPr="006E75B5">
        <w:rPr>
          <w:rStyle w:val="ItalicBook"/>
          <w:rFonts w:ascii="PT Astra Serif" w:hAnsi="PT Astra Serif" w:cs="Times New Roman"/>
          <w:b w:val="0"/>
          <w:bCs w:val="0"/>
          <w:caps w:val="0"/>
          <w:sz w:val="24"/>
          <w:szCs w:val="24"/>
        </w:rPr>
        <w:t>33 ч</w:t>
      </w:r>
      <w:r w:rsidRPr="006E75B5">
        <w:rPr>
          <w:rFonts w:ascii="PT Astra Serif" w:hAnsi="PT Astra Serif" w:cs="Times New Roman"/>
          <w:sz w:val="24"/>
          <w:szCs w:val="24"/>
        </w:rPr>
        <w:t>)</w:t>
      </w:r>
    </w:p>
    <w:p w:rsidR="00687FA5" w:rsidRPr="006E75B5" w:rsidRDefault="00687FA5" w:rsidP="00824AD8">
      <w:pPr>
        <w:pStyle w:val="h3-first"/>
        <w:spacing w:after="0" w:line="276" w:lineRule="auto"/>
        <w:rPr>
          <w:rFonts w:ascii="PT Astra Serif" w:hAnsi="PT Astra Serif" w:cs="Times New Roman"/>
          <w:sz w:val="24"/>
          <w:szCs w:val="24"/>
        </w:rPr>
      </w:pPr>
      <w:r w:rsidRPr="006E75B5">
        <w:rPr>
          <w:rFonts w:ascii="PT Astra Serif" w:hAnsi="PT Astra Serif" w:cs="Times New Roman"/>
          <w:sz w:val="24"/>
          <w:szCs w:val="24"/>
        </w:rPr>
        <w:t xml:space="preserve">Модуль «Графика»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Разные виды линий. Линейный рисунок. Графические материалы для линейного рисунка и их особенности. Приёмы рисования линией.</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Рисование с натуры: разные листья и их форма.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Представление о пропорциях: короткое — длинное. Развитие навыка видения соотношения частей целого (на основе рисунков животных).</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Графическое пятно (ахроматическое) и представление о силуэте. Формирование навыка видения целостности. Цельная форма и её части.</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Модуль «Живопись»</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Три основных цвета. Ассоциативные представления, связанные с каждым цветом. Навыки смешения красок и получение нового цвета.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Эмоциональная выразительность цвета, способы выражение настроения в изображаемом сюжете.</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Техника монотипии. Представления о симметрии. Развитие воображения.</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 xml:space="preserve">Модуль «Скульптура»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Изображение в объёме. Приёмы работы с пластилином; дощечка, стек, тряпочка.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Лепка зверушек из цельной формы (черепашки, ёжика, зайчика, птички и др.). Приёмы вытягивания, вдавливания, сгибания, скручивания.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Бумажная пластика. Овладение первичными приёмами надрезания, закручивания, складывания.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Объёмная аппликация из бумаги и картона. </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Модуль «Декоративно-прикладное искусство»</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 Дизайн предмета: изготовление нарядной упаковки путём складывания бумаги и аппликации.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Оригами — создание игрушки для новогодней ёлки. Приёмы складывания бумаги.</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 xml:space="preserve">Модуль «Архитектура»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Макетирование (или аппликация) пространственной среды сказочного города из бумаги, картона или пластилина. </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 xml:space="preserve">Модуль «Восприятие произведений искусства»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Восприятие произведений детского творчества. Обсуждение сюжетного и эмоционального содержания детских работ.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Рассматривание иллюстраций детской книги на основе содержательных установок учителя в соответствии с изучаемой темой.</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 xml:space="preserve">Модуль «Азбука цифровой графики»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Фотографирование мелких деталей природы, выражение ярких зрительных впечатлений.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Обсуждение в условиях урока ученических фотографий, соответствующих изучаемой теме. </w:t>
      </w:r>
    </w:p>
    <w:p w:rsidR="00687FA5" w:rsidRPr="006E75B5" w:rsidRDefault="00687FA5" w:rsidP="00824AD8">
      <w:pPr>
        <w:pStyle w:val="h2"/>
        <w:spacing w:after="0" w:line="276" w:lineRule="auto"/>
        <w:rPr>
          <w:rFonts w:ascii="PT Astra Serif" w:hAnsi="PT Astra Serif" w:cs="Times New Roman"/>
          <w:sz w:val="24"/>
          <w:szCs w:val="24"/>
        </w:rPr>
      </w:pPr>
      <w:r w:rsidRPr="006E75B5">
        <w:rPr>
          <w:rFonts w:ascii="PT Astra Serif" w:hAnsi="PT Astra Serif" w:cs="Times New Roman"/>
          <w:sz w:val="24"/>
          <w:szCs w:val="24"/>
        </w:rPr>
        <w:t>2 класс (</w:t>
      </w:r>
      <w:r w:rsidRPr="006E75B5">
        <w:rPr>
          <w:rStyle w:val="ItalicBook"/>
          <w:rFonts w:ascii="PT Astra Serif" w:hAnsi="PT Astra Serif" w:cs="Times New Roman"/>
          <w:b w:val="0"/>
          <w:bCs w:val="0"/>
          <w:caps w:val="0"/>
          <w:sz w:val="24"/>
          <w:szCs w:val="24"/>
        </w:rPr>
        <w:t>34 ч</w:t>
      </w:r>
      <w:r w:rsidRPr="006E75B5">
        <w:rPr>
          <w:rFonts w:ascii="PT Astra Serif" w:hAnsi="PT Astra Serif" w:cs="Times New Roman"/>
          <w:sz w:val="24"/>
          <w:szCs w:val="24"/>
        </w:rPr>
        <w:t>)</w:t>
      </w:r>
    </w:p>
    <w:p w:rsidR="00687FA5" w:rsidRPr="006E75B5" w:rsidRDefault="00687FA5" w:rsidP="00824AD8">
      <w:pPr>
        <w:pStyle w:val="h3-first"/>
        <w:spacing w:after="0" w:line="276" w:lineRule="auto"/>
        <w:rPr>
          <w:rFonts w:ascii="PT Astra Serif" w:hAnsi="PT Astra Serif" w:cs="Times New Roman"/>
          <w:sz w:val="24"/>
          <w:szCs w:val="24"/>
        </w:rPr>
      </w:pPr>
      <w:r w:rsidRPr="006E75B5">
        <w:rPr>
          <w:rFonts w:ascii="PT Astra Serif" w:hAnsi="PT Astra Serif" w:cs="Times New Roman"/>
          <w:sz w:val="24"/>
          <w:szCs w:val="24"/>
        </w:rPr>
        <w:t>Модуль «Графика»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Пастель и мелки — особенности и выразительные свойства графических материалов, приёмы работы.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w:t>
      </w:r>
      <w:r w:rsidRPr="006E75B5">
        <w:rPr>
          <w:rFonts w:ascii="PT Astra Serif" w:hAnsi="PT Astra Serif" w:cs="Times New Roman"/>
          <w:sz w:val="24"/>
          <w:szCs w:val="24"/>
        </w:rPr>
        <w:lastRenderedPageBreak/>
        <w:t>предметом. Штриховка. Умение внимательно рассматривать и анализировать форму натурного предмета.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Модуль «Живопись»</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Акварель и её свойства. Акварельные кисти. Приёмы работы акварелью.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Цвет тёплый и холодный — цветовой контраст.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Цвет открытый — звонкий и приглушённый, тихий. Эмоциональная выразительность цвета.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Изображение сказочного персонажа с ярко выраженным характером (образ мужской или женский).</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 xml:space="preserve">Модуль «Скульптура»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Лепка из пластилины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Изображение движения и статики в скульптуре: лепка из пластилина тяжёлой, неповоротливой и лёгкой, стремительной формы.</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 xml:space="preserve">Модуль «Декоративно-прикладное искусство»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Рисунок геометрического орнамента кружева или вышивки.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Декоративная композиция. Ритм пятен в декоративной аппликации.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Поделки из подручных нехудожественных материалов.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 xml:space="preserve">Модуль «Архитектура»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687FA5" w:rsidRPr="006E75B5" w:rsidRDefault="00687FA5" w:rsidP="00824AD8">
      <w:pPr>
        <w:pStyle w:val="body"/>
        <w:spacing w:line="276" w:lineRule="auto"/>
        <w:rPr>
          <w:rFonts w:ascii="PT Astra Serif" w:hAnsi="PT Astra Serif" w:cs="Times New Roman"/>
          <w:spacing w:val="-3"/>
          <w:sz w:val="24"/>
          <w:szCs w:val="24"/>
        </w:rPr>
      </w:pPr>
      <w:r w:rsidRPr="006E75B5">
        <w:rPr>
          <w:rFonts w:ascii="PT Astra Serif" w:hAnsi="PT Astra Serif" w:cs="Times New Roman"/>
          <w:spacing w:val="-3"/>
          <w:sz w:val="24"/>
          <w:szCs w:val="24"/>
        </w:rPr>
        <w:lastRenderedPageBreak/>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 xml:space="preserve">Модуль «Восприятие произведений искусства»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Восприятие произведений детского творчества. Обсуждение сюжетного и эмоционального содержания детских работ.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Восприятие орнаментальных произведений прикладного искусства (кружево, шитьё, резьба и роспись и др.).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 xml:space="preserve">Модуль «Азбука цифровой графики»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Компьютерные средства изображения. Виды линий (в программе Paint или другом графическом редакторе).</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Освоение инструментов традиционного рисования (карандаш, кисточка, ластик, заливка и др.) в программе Paint на основе простых сюжетов (например, образ дерева). </w:t>
      </w:r>
    </w:p>
    <w:p w:rsidR="00687FA5" w:rsidRPr="006E75B5" w:rsidRDefault="00687FA5" w:rsidP="00824AD8">
      <w:pPr>
        <w:pStyle w:val="body"/>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687FA5" w:rsidRPr="006E75B5" w:rsidRDefault="00687FA5" w:rsidP="00824AD8">
      <w:pPr>
        <w:pStyle w:val="h2"/>
        <w:spacing w:after="0" w:line="276" w:lineRule="auto"/>
        <w:rPr>
          <w:rFonts w:ascii="PT Astra Serif" w:hAnsi="PT Astra Serif" w:cs="Times New Roman"/>
          <w:sz w:val="24"/>
          <w:szCs w:val="24"/>
        </w:rPr>
      </w:pPr>
      <w:r w:rsidRPr="006E75B5">
        <w:rPr>
          <w:rFonts w:ascii="PT Astra Serif" w:hAnsi="PT Astra Serif" w:cs="Times New Roman"/>
          <w:sz w:val="24"/>
          <w:szCs w:val="24"/>
        </w:rPr>
        <w:t>3 класс (</w:t>
      </w:r>
      <w:r w:rsidRPr="006E75B5">
        <w:rPr>
          <w:rStyle w:val="ItalicBook"/>
          <w:rFonts w:ascii="PT Astra Serif" w:hAnsi="PT Astra Serif" w:cs="Times New Roman"/>
          <w:b w:val="0"/>
          <w:bCs w:val="0"/>
          <w:caps w:val="0"/>
          <w:sz w:val="24"/>
          <w:szCs w:val="24"/>
        </w:rPr>
        <w:t>34 ч</w:t>
      </w:r>
      <w:r w:rsidRPr="006E75B5">
        <w:rPr>
          <w:rFonts w:ascii="PT Astra Serif" w:hAnsi="PT Astra Serif" w:cs="Times New Roman"/>
          <w:sz w:val="24"/>
          <w:szCs w:val="24"/>
        </w:rPr>
        <w:t>)</w:t>
      </w:r>
    </w:p>
    <w:p w:rsidR="00687FA5" w:rsidRPr="006E75B5" w:rsidRDefault="00687FA5" w:rsidP="00824AD8">
      <w:pPr>
        <w:pStyle w:val="h3-first"/>
        <w:spacing w:after="0" w:line="276" w:lineRule="auto"/>
        <w:rPr>
          <w:rFonts w:ascii="PT Astra Serif" w:hAnsi="PT Astra Serif" w:cs="Times New Roman"/>
          <w:sz w:val="24"/>
          <w:szCs w:val="24"/>
        </w:rPr>
      </w:pPr>
      <w:r w:rsidRPr="006E75B5">
        <w:rPr>
          <w:rFonts w:ascii="PT Astra Serif" w:hAnsi="PT Astra Serif" w:cs="Times New Roman"/>
          <w:sz w:val="24"/>
          <w:szCs w:val="24"/>
        </w:rPr>
        <w:t>Модуль «Графика»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 Поздравительная открытка. Открытка-пожелание. Композиция открытки: совмещение текста (шрифта) и изображения. Рисунок открытки или аппликация.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Эскиз плаката или афиши. Совмещение шрифта и изображения. Особенности композиции плаката.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Транспорт в городе. Рисунки реальных или фантастических машин.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Изображение лица человека. Строение, пропорции, взаиморасположение частей лица.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Эскиз маски для маскарада: изображение лица — маски персонажа с ярко выраженным характером. Аппликация из цветной бумаги. </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Модуль «Живопись»</w:t>
      </w:r>
    </w:p>
    <w:p w:rsidR="00687FA5" w:rsidRPr="006E75B5" w:rsidRDefault="00687FA5" w:rsidP="00824AD8">
      <w:pPr>
        <w:pStyle w:val="body"/>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t>Создание сюжетной композиции «В цирке», использование гуаши или карандаша и акварели (по памяти и представлению).</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Художник в театре: эскиз занавеса (или декораций сцены) для спектакля со сказочным сюжетом (сказка по выбору).</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Натюрморт из простых предметов с натуры или по представлению. «Натюрморт-автопортрет» из предметов, характеризующих личность ученика.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 xml:space="preserve">Модуль «Скульптура»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Лепка сказочного персонажа на основе сюжета известной сказки или создание этого персонажа путём бумагопластики.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Освоение знаний о видах скульптуры (по назначению) и жанрах скульптуры (по сюжету изображения).</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Лепка эскиза парковой скульптуры. Выражение пластики движения в скульптуре. Работа с пластилином или глиной.</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Модуль «Декоративно-прикладное искусство»</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Эскизы орнаментов для росписи тканей. Раппорт. Трафарет и создание орнамента при помощи печаток или штампов.</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Проектирование (эскизы) декоративных украшений в городе: ажурные ограды, украшения фонарей, скамеек, киосков, подставок для цветов и др. </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 xml:space="preserve">Модуль «Архитектура»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 xml:space="preserve">Модуль «Восприятие произведений искусства»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Виртуальное путешествие: памятники архитектуры в Москве и Санкт-Петербурге (обзор памятников по выбору учителя).</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Знания о видах пространственных искусств: виды определяются по назначению произведений в жизни людей.</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Представления о произведениях крупнейших отечественных портретистов: В. И. Сурикова, И. Е. Репина, В. А. Серова и др.</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 xml:space="preserve">Модуль «Азбука цифровой графики»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Изображение и изучение мимики лица в программе Paint (или другом графическом редакторе).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Редактирование фотографий в программе Picture Manager: изменение яркости, контраста, насыщенности цвета; обрезка, поворот, отражение.</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Виртуальные путешествия в главные художественные музеи и музеи местные (по выбору учителя).</w:t>
      </w:r>
    </w:p>
    <w:p w:rsidR="00687FA5" w:rsidRPr="006E75B5" w:rsidRDefault="00687FA5" w:rsidP="00824AD8">
      <w:pPr>
        <w:pStyle w:val="h2"/>
        <w:spacing w:after="0"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4 класс (</w:t>
      </w:r>
      <w:r w:rsidRPr="006E75B5">
        <w:rPr>
          <w:rStyle w:val="ItalicBook"/>
          <w:rFonts w:ascii="PT Astra Serif" w:hAnsi="PT Astra Serif" w:cs="Times New Roman"/>
          <w:b w:val="0"/>
          <w:bCs w:val="0"/>
          <w:caps w:val="0"/>
          <w:sz w:val="24"/>
          <w:szCs w:val="24"/>
        </w:rPr>
        <w:t>34 ч</w:t>
      </w:r>
      <w:r w:rsidRPr="006E75B5">
        <w:rPr>
          <w:rFonts w:ascii="PT Astra Serif" w:hAnsi="PT Astra Serif" w:cs="Times New Roman"/>
          <w:sz w:val="24"/>
          <w:szCs w:val="24"/>
        </w:rPr>
        <w:t>)</w:t>
      </w:r>
    </w:p>
    <w:p w:rsidR="00687FA5" w:rsidRPr="006E75B5" w:rsidRDefault="00687FA5" w:rsidP="00824AD8">
      <w:pPr>
        <w:pStyle w:val="h3-first"/>
        <w:spacing w:after="0" w:line="276" w:lineRule="auto"/>
        <w:rPr>
          <w:rFonts w:ascii="PT Astra Serif" w:hAnsi="PT Astra Serif" w:cs="Times New Roman"/>
          <w:sz w:val="24"/>
          <w:szCs w:val="24"/>
        </w:rPr>
      </w:pPr>
      <w:r w:rsidRPr="006E75B5">
        <w:rPr>
          <w:rFonts w:ascii="PT Astra Serif" w:hAnsi="PT Astra Serif" w:cs="Times New Roman"/>
          <w:sz w:val="24"/>
          <w:szCs w:val="24"/>
        </w:rPr>
        <w:t>Модуль «Графика»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Графическое изображение героев былин, древних легенд, сказок и сказаний разных народов.</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Изображение города — тематическая графическая композиция; использование карандаша, мелков, фломастеров (смешанная техника).</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Модуль «Живопись»</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Красота природы разных климатических зон, создание пейзажных композиций (горный, степной, среднерусский ландшафт).</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 xml:space="preserve">Модуль «Скульптура»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Знакомство со скульптурными памятниками героям и мемориальными комплексами.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Создание эскиза памятника народному герою. Работа с пластилином или глиной. Выражение значительности, трагизма и победительной силы. </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Модуль «Декоративно-прикладное искусство»</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Орнаментальное украшение каменной архитектуры в памятниках русской культуры, каменная резьба, росписи стен, изразцы.</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Женский и мужской костюмы в традициях разных народов. Своеобразие одежды разных эпох и культур.</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 xml:space="preserve">Модуль «Архитектура»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w:t>
      </w:r>
      <w:r w:rsidRPr="006E75B5">
        <w:rPr>
          <w:rFonts w:ascii="PT Astra Serif" w:hAnsi="PT Astra Serif" w:cs="Times New Roman"/>
          <w:sz w:val="24"/>
          <w:szCs w:val="24"/>
        </w:rPr>
        <w:lastRenderedPageBreak/>
        <w:t xml:space="preserve">красоты и пользы, функционального и декоративного в архитектуре традиционного жилого деревянного дома. Разные виды изб и надворных построек.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Понимание значения для современных людей сохранения культурного наследия.</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 xml:space="preserve">Модуль «Восприятие произведений искусства»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687FA5" w:rsidRPr="006E75B5" w:rsidRDefault="00687FA5" w:rsidP="00824AD8">
      <w:pPr>
        <w:pStyle w:val="body"/>
        <w:spacing w:line="276" w:lineRule="auto"/>
        <w:rPr>
          <w:rFonts w:ascii="PT Astra Serif" w:hAnsi="PT Astra Serif" w:cs="Times New Roman"/>
          <w:spacing w:val="-2"/>
          <w:sz w:val="24"/>
          <w:szCs w:val="24"/>
        </w:rPr>
      </w:pPr>
      <w:r w:rsidRPr="006E75B5">
        <w:rPr>
          <w:rFonts w:ascii="PT Astra Serif" w:hAnsi="PT Astra Serif" w:cs="Times New Roman"/>
          <w:spacing w:val="-2"/>
          <w:sz w:val="24"/>
          <w:szCs w:val="24"/>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Модуль «Азбука цифровой графики»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687FA5" w:rsidRPr="006E75B5" w:rsidRDefault="00687FA5" w:rsidP="00824AD8">
      <w:pPr>
        <w:pStyle w:val="body"/>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Виртуальные тематические путешествия по художественным музеям мира. </w:t>
      </w:r>
    </w:p>
    <w:p w:rsidR="00687FA5" w:rsidRPr="006E75B5" w:rsidRDefault="00687FA5" w:rsidP="00824AD8">
      <w:pPr>
        <w:pStyle w:val="h1"/>
        <w:spacing w:before="0" w:after="0" w:line="276" w:lineRule="auto"/>
        <w:jc w:val="both"/>
        <w:rPr>
          <w:rFonts w:ascii="PT Astra Serif" w:hAnsi="PT Astra Serif" w:cs="Times New Roman"/>
        </w:rPr>
      </w:pPr>
      <w:r w:rsidRPr="006E75B5">
        <w:rPr>
          <w:rFonts w:ascii="PT Astra Serif" w:hAnsi="PT Astra Serif" w:cs="Times New Roman"/>
        </w:rPr>
        <w:lastRenderedPageBreak/>
        <w:t xml:space="preserve">ПЛАНИРУЕМЫЕ РЕЗУЛЬТАТЫ ОСВОЕНИЯ </w:t>
      </w:r>
      <w:r w:rsidRPr="006E75B5">
        <w:rPr>
          <w:rFonts w:ascii="PT Astra Serif" w:hAnsi="PT Astra Serif" w:cs="Times New Roman"/>
        </w:rPr>
        <w:br/>
        <w:t xml:space="preserve">УЧЕБНОГО ПРЕДМЕТА «ИЗОБРАЗИТЕЛЬНОЕ ИСКУССТВО» </w:t>
      </w:r>
      <w:r w:rsidRPr="006E75B5">
        <w:rPr>
          <w:rFonts w:ascii="PT Astra Serif" w:hAnsi="PT Astra Serif" w:cs="Times New Roman"/>
        </w:rPr>
        <w:br/>
        <w:t>на уровне начального общего образования</w:t>
      </w:r>
    </w:p>
    <w:p w:rsidR="00687FA5" w:rsidRPr="006E75B5" w:rsidRDefault="00687FA5" w:rsidP="00824AD8">
      <w:pPr>
        <w:pStyle w:val="h2-first"/>
        <w:spacing w:after="0" w:line="276" w:lineRule="auto"/>
        <w:rPr>
          <w:rFonts w:ascii="PT Astra Serif" w:hAnsi="PT Astra Serif" w:cs="Times New Roman"/>
          <w:sz w:val="24"/>
          <w:szCs w:val="24"/>
        </w:rPr>
      </w:pPr>
      <w:r w:rsidRPr="006E75B5">
        <w:rPr>
          <w:rFonts w:ascii="PT Astra Serif" w:hAnsi="PT Astra Serif" w:cs="Times New Roman"/>
          <w:sz w:val="24"/>
          <w:szCs w:val="24"/>
        </w:rPr>
        <w:t xml:space="preserve">Личностные результаты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Программа призвана обеспечить достижение обучающимися личностных результатов: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уважения и ценностного отношения к своей Родине — России;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ценностно-смысловые ориентации и установки, отражающие индивидуально-личностные позиции и социально значимые личностные качества;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духовно-нравственное развитие обучающихся;</w:t>
      </w:r>
    </w:p>
    <w:p w:rsidR="00687FA5" w:rsidRPr="006E75B5" w:rsidRDefault="00687FA5" w:rsidP="00824AD8">
      <w:pPr>
        <w:pStyle w:val="body"/>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t>мотивацию к познанию и обучению, готовность к саморазвитию и активному участию в социально-значимой деятельности;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позитивный опыт участия в творческой деятельности;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 xml:space="preserve">Патриотическое воспитание </w:t>
      </w:r>
      <w:r w:rsidRPr="006E75B5">
        <w:rPr>
          <w:rFonts w:ascii="PT Astra Serif" w:hAnsi="PT Astra Serif" w:cs="Times New Roman"/>
          <w:sz w:val="24"/>
          <w:szCs w:val="24"/>
        </w:rP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687FA5" w:rsidRPr="006E75B5" w:rsidRDefault="00687FA5" w:rsidP="00824AD8">
      <w:pPr>
        <w:pStyle w:val="body"/>
        <w:spacing w:line="276" w:lineRule="auto"/>
        <w:rPr>
          <w:rFonts w:ascii="PT Astra Serif" w:hAnsi="PT Astra Serif" w:cs="Times New Roman"/>
          <w:spacing w:val="1"/>
          <w:sz w:val="24"/>
          <w:szCs w:val="24"/>
        </w:rPr>
      </w:pPr>
      <w:r w:rsidRPr="006E75B5">
        <w:rPr>
          <w:rStyle w:val="Italic"/>
          <w:rFonts w:ascii="PT Astra Serif" w:hAnsi="PT Astra Serif" w:cs="Times New Roman"/>
          <w:spacing w:val="1"/>
          <w:sz w:val="24"/>
          <w:szCs w:val="24"/>
        </w:rPr>
        <w:t xml:space="preserve">Гражданское воспитание </w:t>
      </w:r>
      <w:r w:rsidRPr="006E75B5">
        <w:rPr>
          <w:rFonts w:ascii="PT Astra Serif" w:hAnsi="PT Astra Serif" w:cs="Times New Roman"/>
          <w:spacing w:val="1"/>
          <w:sz w:val="24"/>
          <w:szCs w:val="24"/>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 xml:space="preserve">Духовно-нравственное воспитание </w:t>
      </w:r>
      <w:r w:rsidRPr="006E75B5">
        <w:rPr>
          <w:rFonts w:ascii="PT Astra Serif" w:hAnsi="PT Astra Serif" w:cs="Times New Roman"/>
          <w:sz w:val="24"/>
          <w:szCs w:val="24"/>
        </w:rPr>
        <w:t xml:space="preserve">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Эстетическое воспитание —</w:t>
      </w:r>
      <w:r w:rsidRPr="006E75B5">
        <w:rPr>
          <w:rFonts w:ascii="PT Astra Serif" w:hAnsi="PT Astra Serif" w:cs="Times New Roman"/>
          <w:sz w:val="24"/>
          <w:szCs w:val="24"/>
        </w:rPr>
        <w:t xml:space="preserve">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 xml:space="preserve">Ценности познавательной деятельности </w:t>
      </w:r>
      <w:r w:rsidRPr="006E75B5">
        <w:rPr>
          <w:rFonts w:ascii="PT Astra Serif" w:hAnsi="PT Astra Serif" w:cs="Times New Roman"/>
          <w:sz w:val="24"/>
          <w:szCs w:val="24"/>
        </w:rP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lastRenderedPageBreak/>
        <w:t xml:space="preserve">Экологическое воспитание </w:t>
      </w:r>
      <w:r w:rsidRPr="006E75B5">
        <w:rPr>
          <w:rFonts w:ascii="PT Astra Serif" w:hAnsi="PT Astra Serif" w:cs="Times New Roman"/>
          <w:sz w:val="24"/>
          <w:szCs w:val="24"/>
        </w:rP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 xml:space="preserve">Трудовое воспитание </w:t>
      </w:r>
      <w:r w:rsidRPr="006E75B5">
        <w:rPr>
          <w:rFonts w:ascii="PT Astra Serif" w:hAnsi="PT Astra Serif" w:cs="Times New Roman"/>
          <w:sz w:val="24"/>
          <w:szCs w:val="24"/>
        </w:rP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687FA5" w:rsidRPr="006E75B5" w:rsidRDefault="00687FA5" w:rsidP="00824AD8">
      <w:pPr>
        <w:pStyle w:val="h2"/>
        <w:spacing w:after="0" w:line="276" w:lineRule="auto"/>
        <w:rPr>
          <w:rFonts w:ascii="PT Astra Serif" w:hAnsi="PT Astra Serif" w:cs="Times New Roman"/>
          <w:sz w:val="24"/>
          <w:szCs w:val="24"/>
        </w:rPr>
      </w:pPr>
      <w:r w:rsidRPr="006E75B5">
        <w:rPr>
          <w:rFonts w:ascii="PT Astra Serif" w:hAnsi="PT Astra Serif" w:cs="Times New Roman"/>
          <w:sz w:val="24"/>
          <w:szCs w:val="24"/>
        </w:rPr>
        <w:t>Метапредметные результаты</w:t>
      </w:r>
    </w:p>
    <w:p w:rsidR="00687FA5" w:rsidRPr="006E75B5" w:rsidRDefault="00687FA5" w:rsidP="00824AD8">
      <w:pPr>
        <w:pStyle w:val="h3-first"/>
        <w:spacing w:after="0" w:line="276" w:lineRule="auto"/>
        <w:rPr>
          <w:rFonts w:ascii="PT Astra Serif" w:hAnsi="PT Astra Serif" w:cs="Times New Roman"/>
          <w:sz w:val="24"/>
          <w:szCs w:val="24"/>
        </w:rPr>
      </w:pPr>
      <w:r w:rsidRPr="006E75B5">
        <w:rPr>
          <w:rFonts w:ascii="PT Astra Serif" w:hAnsi="PT Astra Serif" w:cs="Times New Roman"/>
          <w:sz w:val="24"/>
          <w:szCs w:val="24"/>
        </w:rPr>
        <w:t>1.</w:t>
      </w:r>
      <w:r w:rsidRPr="006E75B5">
        <w:rPr>
          <w:rFonts w:ascii="PT Astra Serif" w:hAnsi="PT Astra Serif" w:cs="Times New Roman"/>
          <w:sz w:val="24"/>
          <w:szCs w:val="24"/>
        </w:rPr>
        <w:t> </w:t>
      </w:r>
      <w:r w:rsidRPr="006E75B5">
        <w:rPr>
          <w:rFonts w:ascii="PT Astra Serif" w:hAnsi="PT Astra Serif" w:cs="Times New Roman"/>
          <w:sz w:val="24"/>
          <w:szCs w:val="24"/>
        </w:rPr>
        <w:t>Овладение универсальными познавательными действиями</w:t>
      </w:r>
    </w:p>
    <w:p w:rsidR="00687FA5" w:rsidRPr="006E75B5" w:rsidRDefault="00687FA5" w:rsidP="00824AD8">
      <w:pPr>
        <w:pStyle w:val="h4-first"/>
        <w:spacing w:line="276" w:lineRule="auto"/>
        <w:rPr>
          <w:rFonts w:ascii="PT Astra Serif" w:hAnsi="PT Astra Serif" w:cs="Times New Roman"/>
          <w:sz w:val="24"/>
          <w:szCs w:val="24"/>
        </w:rPr>
      </w:pPr>
      <w:r w:rsidRPr="006E75B5">
        <w:rPr>
          <w:rFonts w:ascii="PT Astra Serif" w:hAnsi="PT Astra Serif" w:cs="Times New Roman"/>
          <w:sz w:val="24"/>
          <w:szCs w:val="24"/>
        </w:rPr>
        <w:t>Пространственные представления и сенсорные способности: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характеризовать форму предмета, конструкции;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выявлять доминантные черты (характерные особенности) в визуальном образе;</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сравнивать плоскостные и пространственные объекты по заданным основаниям;</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находить ассоциативные связи между визуальными образами разных форм и предметов;</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сопоставлять части и целое в видимом образе, предмете, конструкции;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анализировать пропорциональные отношения частей внутри целого и предметов между собой;</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обобщать форму составной конструкции;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выявлять и анализировать ритмические отношения в пространстве и в изображении (визуальном образе) на установленных основаниях;</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абстрагировать образ реальности при построении плоской композиции;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соотносить тональные отношения (тёмное — светлое) в пространственных и плоскостных объектах;</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выявлять и анализировать эмоциональное воздействие цветовых отношений в пространственной среде и плоскостном изображении.</w:t>
      </w:r>
    </w:p>
    <w:p w:rsidR="00687FA5" w:rsidRPr="006E75B5" w:rsidRDefault="00687FA5" w:rsidP="00824AD8">
      <w:pPr>
        <w:pStyle w:val="h4"/>
        <w:spacing w:line="276" w:lineRule="auto"/>
        <w:rPr>
          <w:rFonts w:ascii="PT Astra Serif" w:hAnsi="PT Astra Serif" w:cs="Times New Roman"/>
          <w:sz w:val="24"/>
          <w:szCs w:val="24"/>
        </w:rPr>
      </w:pPr>
      <w:r w:rsidRPr="006E75B5">
        <w:rPr>
          <w:rFonts w:ascii="PT Astra Serif" w:hAnsi="PT Astra Serif" w:cs="Times New Roman"/>
          <w:sz w:val="24"/>
          <w:szCs w:val="24"/>
        </w:rPr>
        <w:t>Базовые логические и исследовательские действия:</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проявлять творческие экспериментальные действия в процессе самостоятельного выполнения художественных заданий;</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анализировать и оценивать с позиций эстетических категорий явления природы и предметно-пространственную среду жизни человека;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использовать знаково-символические средства для составления орнаментов и декоративных композиций;</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классифицировать произведения искусства по видам и, соответственно, по назначению в жизни людей;</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классифицировать произведения изобразительного искусства по жанрам в качестве инструмента анализа содержания произведений;</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ставить и использовать вопросы как исследовательский инструмент познания.</w:t>
      </w:r>
    </w:p>
    <w:p w:rsidR="00687FA5" w:rsidRPr="006E75B5" w:rsidRDefault="00687FA5" w:rsidP="00824AD8">
      <w:pPr>
        <w:pStyle w:val="body"/>
        <w:spacing w:line="276" w:lineRule="auto"/>
        <w:rPr>
          <w:rFonts w:ascii="PT Astra Serif" w:hAnsi="PT Astra Serif" w:cs="Times New Roman"/>
          <w:sz w:val="24"/>
          <w:szCs w:val="24"/>
        </w:rPr>
      </w:pPr>
    </w:p>
    <w:p w:rsidR="00687FA5" w:rsidRPr="006E75B5" w:rsidRDefault="00687FA5" w:rsidP="00824AD8">
      <w:pPr>
        <w:pStyle w:val="h5"/>
        <w:spacing w:line="276" w:lineRule="auto"/>
        <w:rPr>
          <w:rFonts w:ascii="PT Astra Serif" w:hAnsi="PT Astra Serif" w:cs="Times New Roman"/>
          <w:sz w:val="24"/>
          <w:szCs w:val="24"/>
        </w:rPr>
      </w:pPr>
      <w:r w:rsidRPr="006E75B5">
        <w:rPr>
          <w:rFonts w:ascii="PT Astra Serif" w:hAnsi="PT Astra Serif" w:cs="Times New Roman"/>
          <w:sz w:val="24"/>
          <w:szCs w:val="24"/>
        </w:rPr>
        <w:t>Работа с информацией:</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использовать электронные образовательные ресурсы;</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уметь работать с электронными учебниками и учебными пособиями;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соблюдать правила информационной безопасности при работе в сети Интернет.</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2.</w:t>
      </w:r>
      <w:r w:rsidRPr="006E75B5">
        <w:rPr>
          <w:rFonts w:ascii="PT Astra Serif" w:hAnsi="PT Astra Serif" w:cs="Times New Roman"/>
          <w:sz w:val="24"/>
          <w:szCs w:val="24"/>
        </w:rPr>
        <w:t> </w:t>
      </w:r>
      <w:r w:rsidRPr="006E75B5">
        <w:rPr>
          <w:rFonts w:ascii="PT Astra Serif" w:hAnsi="PT Astra Serif" w:cs="Times New Roman"/>
          <w:sz w:val="24"/>
          <w:szCs w:val="24"/>
        </w:rPr>
        <w:t>Овладение универсальными коммуникативными действиями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Обучающиеся должны овладеть следующими действиями: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понимать искусство в качестве особого языка общения — межличностного (автор — зритель), между поколениями, между народами;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демонстрировать и объяснять результаты своего творческого, художественного или исследовательского опыта;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3.</w:t>
      </w:r>
      <w:r w:rsidRPr="006E75B5">
        <w:rPr>
          <w:rFonts w:ascii="PT Astra Serif" w:hAnsi="PT Astra Serif" w:cs="Times New Roman"/>
          <w:sz w:val="24"/>
          <w:szCs w:val="24"/>
        </w:rPr>
        <w:t> </w:t>
      </w:r>
      <w:r w:rsidRPr="006E75B5">
        <w:rPr>
          <w:rFonts w:ascii="PT Astra Serif" w:hAnsi="PT Astra Serif" w:cs="Times New Roman"/>
          <w:sz w:val="24"/>
          <w:szCs w:val="24"/>
        </w:rPr>
        <w:t>Овладение универсальными регулятивными действиями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Обучающиеся должны овладеть следующими действиями: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внимательно относиться и выполнять учебные задачи, поставленные учителем;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соблюдать последовательность учебных действий при выполнении задания;</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687FA5" w:rsidRPr="006E75B5" w:rsidRDefault="00687FA5" w:rsidP="00824AD8">
      <w:pPr>
        <w:pStyle w:val="h2"/>
        <w:spacing w:after="0"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Предметные результаты</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687FA5" w:rsidRPr="006E75B5" w:rsidRDefault="00687FA5" w:rsidP="00824AD8">
      <w:pPr>
        <w:pStyle w:val="h2"/>
        <w:spacing w:after="0" w:line="276" w:lineRule="auto"/>
        <w:rPr>
          <w:rFonts w:ascii="PT Astra Serif" w:hAnsi="PT Astra Serif" w:cs="Times New Roman"/>
          <w:sz w:val="24"/>
          <w:szCs w:val="24"/>
        </w:rPr>
      </w:pPr>
      <w:r w:rsidRPr="006E75B5">
        <w:rPr>
          <w:rFonts w:ascii="PT Astra Serif" w:hAnsi="PT Astra Serif" w:cs="Times New Roman"/>
          <w:sz w:val="24"/>
          <w:szCs w:val="24"/>
        </w:rPr>
        <w:t>1 класс</w:t>
      </w:r>
    </w:p>
    <w:p w:rsidR="00687FA5" w:rsidRPr="006E75B5" w:rsidRDefault="00687FA5" w:rsidP="00824AD8">
      <w:pPr>
        <w:pStyle w:val="h3-first"/>
        <w:spacing w:after="0" w:line="276" w:lineRule="auto"/>
        <w:rPr>
          <w:rFonts w:ascii="PT Astra Serif" w:hAnsi="PT Astra Serif" w:cs="Times New Roman"/>
          <w:sz w:val="24"/>
          <w:szCs w:val="24"/>
        </w:rPr>
      </w:pPr>
      <w:r w:rsidRPr="006E75B5">
        <w:rPr>
          <w:rFonts w:ascii="PT Astra Serif" w:hAnsi="PT Astra Serif" w:cs="Times New Roman"/>
          <w:sz w:val="24"/>
          <w:szCs w:val="24"/>
        </w:rPr>
        <w:t>Модуль «Графика»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Осваивать навыки применения свойств простых графических материалов в самостоятельной творческой работе в условиях урока.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Приобретать первичный опыт в создании графического рисунка на основе знакомства со средствами изобразительного языка.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Приобретать опыт создания рисунка простого (плоского) предмета с натуры.</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Учиться анализировать соотношения пропорций, визуально сравнивать пространственные величины.</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Приобретать первичные знания и навыки композиционного расположения изображения на листе.</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Уметь выбирать вертикальный или горизонтальный формат листа для выполнения соответствующих задач рисунка.</w:t>
      </w:r>
    </w:p>
    <w:p w:rsidR="00687FA5" w:rsidRPr="006E75B5" w:rsidRDefault="00687FA5" w:rsidP="00824AD8">
      <w:pPr>
        <w:pStyle w:val="body"/>
        <w:spacing w:line="276" w:lineRule="auto"/>
        <w:rPr>
          <w:rFonts w:ascii="PT Astra Serif" w:hAnsi="PT Astra Serif" w:cs="Times New Roman"/>
          <w:spacing w:val="3"/>
          <w:sz w:val="24"/>
          <w:szCs w:val="24"/>
        </w:rPr>
      </w:pPr>
      <w:r w:rsidRPr="006E75B5">
        <w:rPr>
          <w:rFonts w:ascii="PT Astra Serif" w:hAnsi="PT Astra Serif" w:cs="Times New Roman"/>
          <w:spacing w:val="3"/>
          <w:sz w:val="24"/>
          <w:szCs w:val="24"/>
        </w:rPr>
        <w:t>Воспринимать учебную задачу, поставленную учителем, и решать её в своей практической художественной деятельности.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Модуль «Живопись»</w:t>
      </w:r>
    </w:p>
    <w:p w:rsidR="00687FA5" w:rsidRPr="006E75B5" w:rsidRDefault="00687FA5" w:rsidP="00824AD8">
      <w:pPr>
        <w:pStyle w:val="body"/>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t>Осваивать навыки работы красками «гуашь» в условиях урока.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Знать три основных цвета; обсуждать и называть ассоциативные представления, которые рождает каждый цвет. </w:t>
      </w:r>
    </w:p>
    <w:p w:rsidR="00687FA5" w:rsidRPr="006E75B5" w:rsidRDefault="00687FA5" w:rsidP="00824AD8">
      <w:pPr>
        <w:pStyle w:val="body"/>
        <w:spacing w:line="276" w:lineRule="auto"/>
        <w:rPr>
          <w:rFonts w:ascii="PT Astra Serif" w:hAnsi="PT Astra Serif" w:cs="Times New Roman"/>
          <w:spacing w:val="3"/>
          <w:sz w:val="24"/>
          <w:szCs w:val="24"/>
        </w:rPr>
      </w:pPr>
      <w:r w:rsidRPr="006E75B5">
        <w:rPr>
          <w:rFonts w:ascii="PT Astra Serif" w:hAnsi="PT Astra Serif" w:cs="Times New Roman"/>
          <w:spacing w:val="3"/>
          <w:sz w:val="24"/>
          <w:szCs w:val="24"/>
        </w:rPr>
        <w:t>Осознавать эмоциональное звучание цвета и уметь формулировать своё мнение с опорой на опыт жизненных ассоциаций.</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Приобретать опыт экспериментирования, исследования результатов смешения красок и получения нового цвета.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Вести творческую работу на заданную тему с опорой на зрительные впечатления, организованные педагогом.</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Модуль «Скульптура»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Приобретать опыт аналитического наблюдения, поиска выразительных образных объёмных форм в природе (облака, камни, коряги, формы плодов и др.).</w:t>
      </w:r>
    </w:p>
    <w:p w:rsidR="00687FA5" w:rsidRPr="006E75B5" w:rsidRDefault="00687FA5" w:rsidP="00824AD8">
      <w:pPr>
        <w:pStyle w:val="body"/>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t>Осваивать первичные приёмы лепки из пластилина, приобретать представления о целостной форме в объёмном изображении.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Овладевать первичными навыками бумагопластики — создания объёмных форм из бумаги путём её складывания, надрезания, закручивания и др.</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Модуль «Декоративно-прикладное искусство»</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Различать виды орнаментов по изобразительным мотивам: растительные, геометрические, анималистические.</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Учиться использовать правила симметрии в своей художественной деятельности.</w:t>
      </w:r>
    </w:p>
    <w:p w:rsidR="00687FA5" w:rsidRPr="006E75B5" w:rsidRDefault="00687FA5" w:rsidP="00824AD8">
      <w:pPr>
        <w:pStyle w:val="body"/>
        <w:spacing w:line="276" w:lineRule="auto"/>
        <w:rPr>
          <w:rFonts w:ascii="PT Astra Serif" w:hAnsi="PT Astra Serif" w:cs="Times New Roman"/>
          <w:spacing w:val="2"/>
          <w:sz w:val="24"/>
          <w:szCs w:val="24"/>
        </w:rPr>
      </w:pPr>
      <w:r w:rsidRPr="006E75B5">
        <w:rPr>
          <w:rFonts w:ascii="PT Astra Serif" w:hAnsi="PT Astra Serif" w:cs="Times New Roman"/>
          <w:spacing w:val="2"/>
          <w:sz w:val="24"/>
          <w:szCs w:val="24"/>
        </w:rPr>
        <w:t>Приобретать опыт создания орнаментальной декоративной композиции (стилизованной: декоративный цветок или птица).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Приобретать знания о значении и назначении украшений в жизни людей.</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Иметь опыт и соответствующие возрасту навыки подготовки и оформления общего праздника.</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Модуль «Архитектура»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Осваивать приёмы конструирования из бумаги, складывания объёмных простых геометрических тел.</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Приобретать опыт пространственного макетирования (сказочный город) в форме коллективной игровой деятельности.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Приобретать представления о конструктивной основе любого предмета и первичные навыки анализа его строения.</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Модуль «Восприятие произведений искусства»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Осваивать опыт эстетического восприятия и аналитического наблюдения архитектурных построек.</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Модуль «Азбука цифровой графики»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Приобретать опыт создания фотографий с целью эстетического и целенаправленного наблюдения природы.</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687FA5" w:rsidRPr="006E75B5" w:rsidRDefault="00687FA5" w:rsidP="00824AD8">
      <w:pPr>
        <w:pStyle w:val="h2"/>
        <w:spacing w:after="0" w:line="276" w:lineRule="auto"/>
        <w:rPr>
          <w:rFonts w:ascii="PT Astra Serif" w:hAnsi="PT Astra Serif" w:cs="Times New Roman"/>
          <w:sz w:val="24"/>
          <w:szCs w:val="24"/>
        </w:rPr>
      </w:pPr>
      <w:r w:rsidRPr="006E75B5">
        <w:rPr>
          <w:rFonts w:ascii="PT Astra Serif" w:hAnsi="PT Astra Serif" w:cs="Times New Roman"/>
          <w:sz w:val="24"/>
          <w:szCs w:val="24"/>
        </w:rPr>
        <w:t>2 класс</w:t>
      </w:r>
    </w:p>
    <w:p w:rsidR="00687FA5" w:rsidRPr="006E75B5" w:rsidRDefault="00687FA5" w:rsidP="00824AD8">
      <w:pPr>
        <w:pStyle w:val="h3-first"/>
        <w:spacing w:after="0" w:line="276" w:lineRule="auto"/>
        <w:rPr>
          <w:rFonts w:ascii="PT Astra Serif" w:hAnsi="PT Astra Serif" w:cs="Times New Roman"/>
          <w:sz w:val="24"/>
          <w:szCs w:val="24"/>
        </w:rPr>
      </w:pPr>
      <w:r w:rsidRPr="006E75B5">
        <w:rPr>
          <w:rFonts w:ascii="PT Astra Serif" w:hAnsi="PT Astra Serif" w:cs="Times New Roman"/>
          <w:sz w:val="24"/>
          <w:szCs w:val="24"/>
        </w:rPr>
        <w:t>Модуль «Графика»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Приобретать навыки изображения на основе разной по характеру и способу наложения линии.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Модуль «Живопись»</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Приобретать опыт работы акварельной краской и понимать особенности работы прозрачной краской.</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Знать названия основных и составных цветов и способы получения разных оттенков составного цвета.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Различать и сравнивать тёмные и светлые оттенки цвета; осваивать смешение цветных красок с белой и чёрной (для изменения их тона).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Знать о делении цветов на тёплые и холодные; уметь различать и сравнивать тёплые и холодные оттенки цвета.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Осваивать эмоциональную выразительность цвета: цвет звонкий и яркий, радостный; цвет мягкий, «глухой» и мрачный и др.</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Модуль «Скульптура»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 xml:space="preserve">Знать об изменениях скульптурного образа при осмотре произведения с разных сторон.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Модуль «Декоративно-прикладное искусство»</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Рассматривать, анализировать и эстетически оценивать разнообразие форм в природе, воспринимаемых как узоры.</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Приобретать опыт выполнения эскиза геометрического орнамента кружева или вышивки на основе природных мотивов.</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Приобретать опыт преобразования бытовых подручных нехудожественных материалов в художественные изображения и поделки.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Приобретать опыт выполнения красками рисунков украшений народных былинных персонажей. </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Модуль «Архитектура»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Осваивать приёмы создания объёмных предметов из бумаги и объёмного декорирования предметов из бумаги.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Участвовать в коллективной работе по построению из бумаги пространственного макета сказочного города или детской площадки.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Осваивать понимание образа здания, то есть его эмоционального воздействия.</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Приобретать опыт сочинения и изображения жилья для разных по своему характеру героев литературных и народных сказок. </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Модуль «Восприятие произведений искусства»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687FA5" w:rsidRPr="006E75B5" w:rsidRDefault="00687FA5" w:rsidP="00824AD8">
      <w:pPr>
        <w:pStyle w:val="body"/>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t>Осваивать и развивать умения вести эстетическое наблюдение явлений природы, а также потребность в таком наблюдении.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 xml:space="preserve">Модуль «Азбука цифровой графики»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Осваивать возможности изображения с помощью разных видов линий в программе Paint (или другом графическом редакторе).</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687FA5" w:rsidRPr="006E75B5" w:rsidRDefault="00687FA5" w:rsidP="00824AD8">
      <w:pPr>
        <w:pStyle w:val="body"/>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t>Осваивать композиционное построение кадра при фотографировании: расположение объекта в кадре, масштаб, доминанта.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Участвовать в обсуждении композиционного построения кадра в фотографии. </w:t>
      </w:r>
    </w:p>
    <w:p w:rsidR="00687FA5" w:rsidRPr="006E75B5" w:rsidRDefault="00687FA5" w:rsidP="00824AD8">
      <w:pPr>
        <w:pStyle w:val="h2"/>
        <w:spacing w:after="0" w:line="276" w:lineRule="auto"/>
        <w:rPr>
          <w:rFonts w:ascii="PT Astra Serif" w:hAnsi="PT Astra Serif" w:cs="Times New Roman"/>
          <w:sz w:val="24"/>
          <w:szCs w:val="24"/>
        </w:rPr>
      </w:pPr>
      <w:r w:rsidRPr="006E75B5">
        <w:rPr>
          <w:rFonts w:ascii="PT Astra Serif" w:hAnsi="PT Astra Serif" w:cs="Times New Roman"/>
          <w:sz w:val="24"/>
          <w:szCs w:val="24"/>
        </w:rPr>
        <w:t>3 класс</w:t>
      </w:r>
    </w:p>
    <w:p w:rsidR="00687FA5" w:rsidRPr="006E75B5" w:rsidRDefault="00687FA5" w:rsidP="00824AD8">
      <w:pPr>
        <w:pStyle w:val="h3-first"/>
        <w:spacing w:after="0" w:line="276" w:lineRule="auto"/>
        <w:rPr>
          <w:rFonts w:ascii="PT Astra Serif" w:hAnsi="PT Astra Serif" w:cs="Times New Roman"/>
          <w:sz w:val="24"/>
          <w:szCs w:val="24"/>
        </w:rPr>
      </w:pPr>
      <w:r w:rsidRPr="006E75B5">
        <w:rPr>
          <w:rFonts w:ascii="PT Astra Serif" w:hAnsi="PT Astra Serif" w:cs="Times New Roman"/>
          <w:sz w:val="24"/>
          <w:szCs w:val="24"/>
        </w:rPr>
        <w:t>Модуль «Графика»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Создавать практическую творческую работу — поздравительную открытку, совмещая в ней шрифт и изображение.</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Узнавать о работе художников над плакатами и афишами.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Выполнять творческую композицию — эскиз афиши к выбранному спектаклю или фильму.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Узнавать основные пропорции лица человека, взаимное расположение частей лица.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Приобретать опыт рисования портрета (лица) человека.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Создавать маску сказочного персонажа с ярко выраженным характером лица (для карнавала или спектакля).</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Модуль «Живопись»</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Осваивать приёмы создания живописной композиции (натюрморта) по наблюдению натуры или по представлению.</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Приобретать опыт создания творческой живописной работы — натюрморта с ярко выраженным настроением или «натюрморта-автопортрета».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Изображать красками портрет человека с опорой на натуру или по представлению.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Создавать пейзаж, передавая в нём активное состояние природы.</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Приобрести представление о деятельности художника в театре.</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Создать красками эскиз занавеса или эскиз декораций к выбранному сюжету.</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Познакомиться с работой художников по оформлению праздников.</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Выполнить тематическую композицию «Праздник в городе» на основе наблюдений, по памяти и по представлению.</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Модуль «Скульптура»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687FA5" w:rsidRPr="006E75B5" w:rsidRDefault="00687FA5" w:rsidP="00824AD8">
      <w:pPr>
        <w:pStyle w:val="body"/>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t>Узнавать о видах скульптуры: скульптурные памятники, парковая скульптура, мелкая пластика, рельеф (виды рельефа).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Приобретать опыт лепки эскиза парковой скульптуры.</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Модуль «Декоративно-прикладное искусство»</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Узнавать о создании глиняной и деревянной посуды: народные художественные промыслы Гжель и Хохлома.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Осваивать навыки создания орнаментов при помощи штампов и трафаретов.</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Получить опыт создания композиции орнамента в квадрате (в качестве эскиза росписи женского платка).</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Модуль «Архитектура»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Создать эскиз макета паркового пространства или участвовать в коллективной работе по созданию такого макета.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Придумать и нарисовать (или выполнить в технике бумагопластики) транспортное средство.</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Модуль «Восприятие произведений искусства»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687FA5" w:rsidRPr="006E75B5" w:rsidRDefault="00687FA5" w:rsidP="00824AD8">
      <w:pPr>
        <w:pStyle w:val="body"/>
        <w:spacing w:line="276" w:lineRule="auto"/>
        <w:rPr>
          <w:rFonts w:ascii="PT Astra Serif" w:hAnsi="PT Astra Serif" w:cs="Times New Roman"/>
          <w:spacing w:val="-2"/>
          <w:sz w:val="24"/>
          <w:szCs w:val="24"/>
        </w:rPr>
      </w:pPr>
      <w:r w:rsidRPr="006E75B5">
        <w:rPr>
          <w:rFonts w:ascii="PT Astra Serif" w:hAnsi="PT Astra Serif" w:cs="Times New Roman"/>
          <w:spacing w:val="-2"/>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Знать и уметь называть основные жанры живописи, графики и скульптуры, определяемые предметом изображения.</w:t>
      </w:r>
    </w:p>
    <w:p w:rsidR="00687FA5" w:rsidRPr="006E75B5" w:rsidRDefault="00687FA5" w:rsidP="00824AD8">
      <w:pPr>
        <w:pStyle w:val="body"/>
        <w:spacing w:line="276" w:lineRule="auto"/>
        <w:rPr>
          <w:rFonts w:ascii="PT Astra Serif" w:hAnsi="PT Astra Serif" w:cs="Times New Roman"/>
          <w:spacing w:val="3"/>
          <w:sz w:val="24"/>
          <w:szCs w:val="24"/>
        </w:rPr>
      </w:pPr>
      <w:r w:rsidRPr="006E75B5">
        <w:rPr>
          <w:rFonts w:ascii="PT Astra Serif" w:hAnsi="PT Astra Serif" w:cs="Times New Roman"/>
          <w:sz w:val="24"/>
          <w:szCs w:val="24"/>
        </w:rPr>
        <w:t>Знать имена крупнейших отечественных художников-пейзажистов: И. И. Шишкина, И. И. Левитана, А. К. Саврасова, В. Д. По</w:t>
      </w:r>
      <w:r w:rsidRPr="006E75B5">
        <w:rPr>
          <w:rFonts w:ascii="PT Astra Serif" w:hAnsi="PT Astra Serif" w:cs="Times New Roman"/>
          <w:spacing w:val="3"/>
          <w:sz w:val="24"/>
          <w:szCs w:val="24"/>
        </w:rPr>
        <w:t>ленова, А. И. Куинджи, И. К. Айвазовского и других (по выбору учителя), приобретать представления об их произведениях.</w:t>
      </w:r>
    </w:p>
    <w:p w:rsidR="00687FA5" w:rsidRPr="006E75B5" w:rsidRDefault="00687FA5" w:rsidP="00824AD8">
      <w:pPr>
        <w:pStyle w:val="body"/>
        <w:spacing w:line="276" w:lineRule="auto"/>
        <w:rPr>
          <w:rFonts w:ascii="PT Astra Serif" w:hAnsi="PT Astra Serif" w:cs="Times New Roman"/>
          <w:spacing w:val="2"/>
          <w:sz w:val="24"/>
          <w:szCs w:val="24"/>
        </w:rPr>
      </w:pPr>
      <w:r w:rsidRPr="006E75B5">
        <w:rPr>
          <w:rFonts w:ascii="PT Astra Serif" w:hAnsi="PT Astra Serif" w:cs="Times New Roman"/>
          <w:spacing w:val="2"/>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687FA5" w:rsidRPr="006E75B5" w:rsidRDefault="00687FA5" w:rsidP="00824AD8">
      <w:pPr>
        <w:pStyle w:val="body"/>
        <w:spacing w:line="276" w:lineRule="auto"/>
        <w:rPr>
          <w:rFonts w:ascii="PT Astra Serif" w:hAnsi="PT Astra Serif" w:cs="Times New Roman"/>
          <w:spacing w:val="3"/>
          <w:sz w:val="24"/>
          <w:szCs w:val="24"/>
        </w:rPr>
      </w:pPr>
      <w:r w:rsidRPr="006E75B5">
        <w:rPr>
          <w:rFonts w:ascii="PT Astra Serif" w:hAnsi="PT Astra Serif" w:cs="Times New Roman"/>
          <w:spacing w:val="3"/>
          <w:sz w:val="24"/>
          <w:szCs w:val="24"/>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Знать, что в России много замечательных художественных музеев, иметь представление о коллекциях своих региональных музеев.</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 xml:space="preserve">Модуль «Азбука цифровой графики»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Осваивать приёмы работы в графическом редакторе с линиями, геометрическими фигурами, инструментами традиционного рисования.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Осваивать приёмы соединения шрифта и векторного изображения при создании поздравительных открыток, афиши и др.</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687FA5" w:rsidRPr="006E75B5" w:rsidRDefault="00687FA5" w:rsidP="00824AD8">
      <w:pPr>
        <w:pStyle w:val="h2"/>
        <w:spacing w:after="0"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 xml:space="preserve">4 класс </w:t>
      </w:r>
    </w:p>
    <w:p w:rsidR="00687FA5" w:rsidRPr="006E75B5" w:rsidRDefault="00687FA5" w:rsidP="00824AD8">
      <w:pPr>
        <w:pStyle w:val="h3-first"/>
        <w:spacing w:after="0" w:line="276" w:lineRule="auto"/>
        <w:rPr>
          <w:rFonts w:ascii="PT Astra Serif" w:hAnsi="PT Astra Serif" w:cs="Times New Roman"/>
          <w:sz w:val="24"/>
          <w:szCs w:val="24"/>
        </w:rPr>
      </w:pPr>
      <w:r w:rsidRPr="006E75B5">
        <w:rPr>
          <w:rFonts w:ascii="PT Astra Serif" w:hAnsi="PT Astra Serif" w:cs="Times New Roman"/>
          <w:sz w:val="24"/>
          <w:szCs w:val="24"/>
        </w:rPr>
        <w:t>Модуль «Графика»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Осваивать правила линейной и воздушной перспективы и применять их в своей практической творческой деятельности.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687FA5" w:rsidRPr="006E75B5" w:rsidRDefault="00687FA5" w:rsidP="00824AD8">
      <w:pPr>
        <w:pStyle w:val="body"/>
        <w:spacing w:line="276" w:lineRule="auto"/>
        <w:rPr>
          <w:rFonts w:ascii="PT Astra Serif" w:hAnsi="PT Astra Serif" w:cs="Times New Roman"/>
          <w:spacing w:val="-2"/>
          <w:sz w:val="24"/>
          <w:szCs w:val="24"/>
        </w:rPr>
      </w:pPr>
      <w:r w:rsidRPr="006E75B5">
        <w:rPr>
          <w:rFonts w:ascii="PT Astra Serif" w:hAnsi="PT Astra Serif" w:cs="Times New Roman"/>
          <w:spacing w:val="-2"/>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Создавать зарисовки памятников отечественной и мировой архитектуры.</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Модуль «Живопись»</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Создавать двойной портрет (например, портрет матери и ребёнка).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Приобретать опыт создания композиции на тему «Древнерусский город».</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Модуль «Скульптура»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Модуль «Декоративно-прикладное искусство»</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 xml:space="preserve">Модуль «Архитектура»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Получить представление о конструкции традиционных жилищ у разных народов, об их связи с окружающей природой.</w:t>
      </w:r>
    </w:p>
    <w:p w:rsidR="00687FA5" w:rsidRPr="006E75B5" w:rsidRDefault="00687FA5" w:rsidP="00824AD8">
      <w:pPr>
        <w:pStyle w:val="body"/>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Иметь представления о конструктивных особенностях переносного жилища — юрты.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Иметь представления об устройстве и красоте древнерусского города, его архитектурном устройстве и жизни в нём людей.</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Модуль «Восприятие произведений искусства»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687FA5" w:rsidRPr="006E75B5" w:rsidRDefault="00687FA5" w:rsidP="00824AD8">
      <w:pPr>
        <w:pStyle w:val="body"/>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Узнавать соборы Московского Кремля, Софийский собор в Великом Новгороде, храм Покрова на Нерли.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Уметь называть и объяснять содержание памятника К. Минину и Д. Пожарскому скульптора И. П. Мартоса в Москве.</w:t>
      </w:r>
    </w:p>
    <w:p w:rsidR="00687FA5" w:rsidRPr="006E75B5" w:rsidRDefault="00687FA5" w:rsidP="00824AD8">
      <w:pPr>
        <w:pStyle w:val="body"/>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Приводить примеры произведений великих европейских художников: Леонардо да Винчи, Рафаэля, Рембрандта, Пикассо и других (по выбору учителя).</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Модуль «Азбука цифровой графики»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Использовать поисковую систему для знакомства с разными видами деревянного дома на основе избы и традициями и её украшений.</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Освоить анимацию простого повторяющегося движения изображения в виртуальном редакторе GIF-анимации.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Совершать виртуальные тематические путешествия по художественным музеям мира.</w:t>
      </w:r>
    </w:p>
    <w:p w:rsidR="002E5E72" w:rsidRPr="006E75B5" w:rsidRDefault="002E5E72" w:rsidP="00824AD8">
      <w:pPr>
        <w:spacing w:line="276" w:lineRule="auto"/>
        <w:rPr>
          <w:rFonts w:ascii="PT Astra Serif" w:eastAsiaTheme="minorEastAsia" w:hAnsi="PT Astra Serif" w:cs="Times New Roman"/>
          <w:color w:val="000000"/>
          <w:sz w:val="24"/>
          <w:szCs w:val="24"/>
          <w:lang w:eastAsia="ru-RU"/>
        </w:rPr>
      </w:pPr>
      <w:r w:rsidRPr="006E75B5">
        <w:rPr>
          <w:rFonts w:ascii="PT Astra Serif" w:hAnsi="PT Astra Serif" w:cs="Times New Roman"/>
          <w:sz w:val="24"/>
          <w:szCs w:val="24"/>
        </w:rPr>
        <w:br w:type="page"/>
      </w:r>
    </w:p>
    <w:p w:rsidR="002E5E72" w:rsidRPr="006E75B5" w:rsidRDefault="002E5E72" w:rsidP="00824AD8">
      <w:pPr>
        <w:pStyle w:val="body"/>
        <w:spacing w:line="276" w:lineRule="auto"/>
        <w:rPr>
          <w:rFonts w:ascii="PT Astra Serif" w:hAnsi="PT Astra Serif" w:cs="Times New Roman"/>
          <w:sz w:val="24"/>
          <w:szCs w:val="24"/>
        </w:rPr>
        <w:sectPr w:rsidR="002E5E72" w:rsidRPr="006E75B5" w:rsidSect="00687FA5">
          <w:footnotePr>
            <w:numRestart w:val="eachPage"/>
          </w:footnotePr>
          <w:pgSz w:w="11907" w:h="16840" w:code="9"/>
          <w:pgMar w:top="737" w:right="794" w:bottom="1134" w:left="794" w:header="720" w:footer="510" w:gutter="0"/>
          <w:cols w:space="720"/>
          <w:noEndnote/>
          <w:titlePg/>
          <w:docGrid w:linePitch="299"/>
        </w:sectPr>
      </w:pPr>
    </w:p>
    <w:p w:rsidR="002E5E72" w:rsidRPr="006E75B5" w:rsidRDefault="002E5E72" w:rsidP="00824AD8">
      <w:pPr>
        <w:pStyle w:val="body"/>
        <w:spacing w:line="276" w:lineRule="auto"/>
        <w:rPr>
          <w:rFonts w:ascii="PT Astra Serif" w:hAnsi="PT Astra Serif" w:cs="Times New Roman"/>
          <w:sz w:val="24"/>
          <w:szCs w:val="24"/>
        </w:rPr>
      </w:pPr>
    </w:p>
    <w:p w:rsidR="002E5E72" w:rsidRPr="006E75B5" w:rsidRDefault="002E5E72" w:rsidP="00824AD8">
      <w:pPr>
        <w:autoSpaceDE w:val="0"/>
        <w:autoSpaceDN w:val="0"/>
        <w:spacing w:after="258" w:line="276" w:lineRule="auto"/>
        <w:rPr>
          <w:rFonts w:ascii="PT Astra Serif" w:hAnsi="PT Astra Serif"/>
        </w:rPr>
      </w:pPr>
      <w:r w:rsidRPr="006E75B5">
        <w:rPr>
          <w:rFonts w:ascii="PT Astra Serif" w:eastAsia="Times New Roman" w:hAnsi="PT Astra Serif"/>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4948"/>
        <w:gridCol w:w="528"/>
        <w:gridCol w:w="1104"/>
        <w:gridCol w:w="1140"/>
        <w:gridCol w:w="806"/>
        <w:gridCol w:w="3098"/>
        <w:gridCol w:w="1080"/>
        <w:gridCol w:w="2330"/>
      </w:tblGrid>
      <w:tr w:rsidR="002E5E72" w:rsidRPr="006E75B5" w:rsidTr="00D0596C">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right="144"/>
              <w:jc w:val="center"/>
              <w:rPr>
                <w:rFonts w:ascii="PT Astra Serif" w:hAnsi="PT Astra Serif"/>
              </w:rPr>
            </w:pPr>
            <w:r w:rsidRPr="006E75B5">
              <w:rPr>
                <w:rFonts w:ascii="PT Astra Serif" w:eastAsia="Times New Roman" w:hAnsi="PT Astra Serif"/>
                <w:b/>
                <w:color w:val="000000"/>
                <w:w w:val="97"/>
                <w:sz w:val="16"/>
              </w:rPr>
              <w:t>№</w:t>
            </w:r>
            <w:r w:rsidRPr="006E75B5">
              <w:rPr>
                <w:rFonts w:ascii="PT Astra Serif" w:hAnsi="PT Astra Serif"/>
              </w:rPr>
              <w:br/>
            </w:r>
            <w:r w:rsidRPr="006E75B5">
              <w:rPr>
                <w:rFonts w:ascii="PT Astra Serif" w:eastAsia="Times New Roman" w:hAnsi="PT Astra Serif"/>
                <w:b/>
                <w:color w:val="000000"/>
                <w:w w:val="97"/>
                <w:sz w:val="16"/>
              </w:rPr>
              <w:t>п/п</w:t>
            </w:r>
          </w:p>
        </w:tc>
        <w:tc>
          <w:tcPr>
            <w:tcW w:w="494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Наименование разделов и тем программы</w:t>
            </w:r>
          </w:p>
        </w:tc>
        <w:tc>
          <w:tcPr>
            <w:tcW w:w="27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Количество часов</w:t>
            </w:r>
          </w:p>
        </w:tc>
        <w:tc>
          <w:tcPr>
            <w:tcW w:w="80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 xml:space="preserve">Дата </w:t>
            </w:r>
            <w:r w:rsidRPr="006E75B5">
              <w:rPr>
                <w:rFonts w:ascii="PT Astra Serif" w:hAnsi="PT Astra Serif"/>
              </w:rPr>
              <w:br/>
            </w:r>
            <w:r w:rsidRPr="006E75B5">
              <w:rPr>
                <w:rFonts w:ascii="PT Astra Serif" w:eastAsia="Times New Roman" w:hAnsi="PT Astra Serif"/>
                <w:b/>
                <w:color w:val="000000"/>
                <w:w w:val="97"/>
                <w:sz w:val="16"/>
              </w:rPr>
              <w:t>изучения</w:t>
            </w:r>
          </w:p>
        </w:tc>
        <w:tc>
          <w:tcPr>
            <w:tcW w:w="309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Виды деятельности</w:t>
            </w:r>
          </w:p>
        </w:tc>
        <w:tc>
          <w:tcPr>
            <w:tcW w:w="108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b/>
                <w:color w:val="000000"/>
                <w:w w:val="97"/>
                <w:sz w:val="16"/>
              </w:rPr>
              <w:t xml:space="preserve">Виды, </w:t>
            </w:r>
            <w:r w:rsidRPr="006E75B5">
              <w:rPr>
                <w:rFonts w:ascii="PT Astra Serif" w:hAnsi="PT Astra Serif"/>
              </w:rPr>
              <w:br/>
            </w:r>
            <w:r w:rsidRPr="006E75B5">
              <w:rPr>
                <w:rFonts w:ascii="PT Astra Serif" w:eastAsia="Times New Roman" w:hAnsi="PT Astra Serif"/>
                <w:b/>
                <w:color w:val="000000"/>
                <w:w w:val="97"/>
                <w:sz w:val="16"/>
              </w:rPr>
              <w:t xml:space="preserve">формы </w:t>
            </w:r>
            <w:r w:rsidRPr="006E75B5">
              <w:rPr>
                <w:rFonts w:ascii="PT Astra Serif" w:hAnsi="PT Astra Serif"/>
              </w:rPr>
              <w:br/>
            </w:r>
            <w:r w:rsidRPr="006E75B5">
              <w:rPr>
                <w:rFonts w:ascii="PT Astra Serif" w:eastAsia="Times New Roman" w:hAnsi="PT Astra Serif"/>
                <w:b/>
                <w:color w:val="000000"/>
                <w:w w:val="97"/>
                <w:sz w:val="16"/>
              </w:rPr>
              <w:t>контроля</w:t>
            </w:r>
          </w:p>
        </w:tc>
        <w:tc>
          <w:tcPr>
            <w:tcW w:w="233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b/>
                <w:color w:val="000000"/>
                <w:w w:val="97"/>
                <w:sz w:val="16"/>
              </w:rPr>
              <w:t>Электронные (цифровые) образовательные ресурсы</w:t>
            </w:r>
          </w:p>
        </w:tc>
      </w:tr>
      <w:tr w:rsidR="002E5E72" w:rsidRPr="006E75B5" w:rsidTr="00D0596C">
        <w:trPr>
          <w:trHeight w:hRule="exact" w:val="540"/>
        </w:trPr>
        <w:tc>
          <w:tcPr>
            <w:tcW w:w="468" w:type="dxa"/>
            <w:vMerge/>
            <w:tcBorders>
              <w:top w:val="single" w:sz="4" w:space="0" w:color="000000"/>
              <w:left w:val="single" w:sz="4" w:space="0" w:color="000000"/>
              <w:bottom w:val="single" w:sz="4" w:space="0" w:color="000000"/>
              <w:right w:val="single" w:sz="4" w:space="0" w:color="000000"/>
            </w:tcBorders>
          </w:tcPr>
          <w:p w:rsidR="002E5E72" w:rsidRPr="006E75B5" w:rsidRDefault="002E5E72" w:rsidP="00824AD8">
            <w:pPr>
              <w:spacing w:line="276" w:lineRule="auto"/>
              <w:rPr>
                <w:rFonts w:ascii="PT Astra Serif" w:hAnsi="PT Astra Serif"/>
              </w:rPr>
            </w:pPr>
          </w:p>
        </w:tc>
        <w:tc>
          <w:tcPr>
            <w:tcW w:w="4948" w:type="dxa"/>
            <w:vMerge/>
            <w:tcBorders>
              <w:top w:val="single" w:sz="4" w:space="0" w:color="000000"/>
              <w:left w:val="single" w:sz="4" w:space="0" w:color="000000"/>
              <w:bottom w:val="single" w:sz="4" w:space="0" w:color="000000"/>
              <w:right w:val="single" w:sz="4" w:space="0" w:color="000000"/>
            </w:tcBorders>
          </w:tcPr>
          <w:p w:rsidR="002E5E72" w:rsidRPr="006E75B5" w:rsidRDefault="002E5E72" w:rsidP="00824AD8">
            <w:pPr>
              <w:spacing w:line="276" w:lineRule="auto"/>
              <w:rPr>
                <w:rFonts w:ascii="PT Astra Serif" w:hAnsi="PT Astra Serif"/>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практические работы</w:t>
            </w:r>
          </w:p>
        </w:tc>
        <w:tc>
          <w:tcPr>
            <w:tcW w:w="806" w:type="dxa"/>
            <w:vMerge/>
            <w:tcBorders>
              <w:top w:val="single" w:sz="4" w:space="0" w:color="000000"/>
              <w:left w:val="single" w:sz="4" w:space="0" w:color="000000"/>
              <w:bottom w:val="single" w:sz="4" w:space="0" w:color="000000"/>
              <w:right w:val="single" w:sz="4" w:space="0" w:color="000000"/>
            </w:tcBorders>
          </w:tcPr>
          <w:p w:rsidR="002E5E72" w:rsidRPr="006E75B5" w:rsidRDefault="002E5E72" w:rsidP="00824AD8">
            <w:pPr>
              <w:spacing w:line="276" w:lineRule="auto"/>
              <w:rPr>
                <w:rFonts w:ascii="PT Astra Serif" w:hAnsi="PT Astra Serif"/>
              </w:rPr>
            </w:pPr>
          </w:p>
        </w:tc>
        <w:tc>
          <w:tcPr>
            <w:tcW w:w="3098" w:type="dxa"/>
            <w:vMerge/>
            <w:tcBorders>
              <w:top w:val="single" w:sz="4" w:space="0" w:color="000000"/>
              <w:left w:val="single" w:sz="4" w:space="0" w:color="000000"/>
              <w:bottom w:val="single" w:sz="4" w:space="0" w:color="000000"/>
              <w:right w:val="single" w:sz="4" w:space="0" w:color="000000"/>
            </w:tcBorders>
          </w:tcPr>
          <w:p w:rsidR="002E5E72" w:rsidRPr="006E75B5" w:rsidRDefault="002E5E72" w:rsidP="00824AD8">
            <w:pPr>
              <w:spacing w:line="276" w:lineRule="auto"/>
              <w:rPr>
                <w:rFonts w:ascii="PT Astra Serif" w:hAnsi="PT Astra Serif"/>
              </w:rPr>
            </w:pPr>
          </w:p>
        </w:tc>
        <w:tc>
          <w:tcPr>
            <w:tcW w:w="1080" w:type="dxa"/>
            <w:vMerge/>
            <w:tcBorders>
              <w:top w:val="single" w:sz="4" w:space="0" w:color="000000"/>
              <w:left w:val="single" w:sz="4" w:space="0" w:color="000000"/>
              <w:bottom w:val="single" w:sz="4" w:space="0" w:color="000000"/>
              <w:right w:val="single" w:sz="4" w:space="0" w:color="000000"/>
            </w:tcBorders>
          </w:tcPr>
          <w:p w:rsidR="002E5E72" w:rsidRPr="006E75B5" w:rsidRDefault="002E5E72" w:rsidP="00824AD8">
            <w:pPr>
              <w:spacing w:line="276" w:lineRule="auto"/>
              <w:rPr>
                <w:rFonts w:ascii="PT Astra Serif" w:hAnsi="PT Astra Serif"/>
              </w:rPr>
            </w:pPr>
          </w:p>
        </w:tc>
        <w:tc>
          <w:tcPr>
            <w:tcW w:w="2330" w:type="dxa"/>
            <w:vMerge/>
            <w:tcBorders>
              <w:top w:val="single" w:sz="4" w:space="0" w:color="000000"/>
              <w:left w:val="single" w:sz="4" w:space="0" w:color="000000"/>
              <w:bottom w:val="single" w:sz="4" w:space="0" w:color="000000"/>
              <w:right w:val="single" w:sz="4" w:space="0" w:color="000000"/>
            </w:tcBorders>
          </w:tcPr>
          <w:p w:rsidR="002E5E72" w:rsidRPr="006E75B5" w:rsidRDefault="002E5E72" w:rsidP="00824AD8">
            <w:pPr>
              <w:spacing w:line="276" w:lineRule="auto"/>
              <w:rPr>
                <w:rFonts w:ascii="PT Astra Serif" w:hAnsi="PT Astra Serif"/>
              </w:rPr>
            </w:pPr>
          </w:p>
        </w:tc>
      </w:tr>
      <w:tr w:rsidR="002E5E72" w:rsidRPr="006E75B5" w:rsidTr="00D0596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Модуль 1.</w:t>
            </w:r>
            <w:r w:rsidRPr="006E75B5">
              <w:rPr>
                <w:rFonts w:ascii="PT Astra Serif" w:eastAsia="Times New Roman" w:hAnsi="PT Astra Serif"/>
                <w:b/>
                <w:color w:val="000000"/>
                <w:w w:val="97"/>
                <w:sz w:val="16"/>
              </w:rPr>
              <w:t xml:space="preserve"> Восприятие произведений искусства</w:t>
            </w:r>
          </w:p>
        </w:tc>
      </w:tr>
      <w:tr w:rsidR="002E5E72" w:rsidRPr="006E75B5" w:rsidTr="00D0596C">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80" w:after="0" w:line="276" w:lineRule="auto"/>
              <w:jc w:val="center"/>
              <w:rPr>
                <w:rFonts w:ascii="PT Astra Serif" w:hAnsi="PT Astra Serif"/>
              </w:rPr>
            </w:pPr>
            <w:r w:rsidRPr="006E75B5">
              <w:rPr>
                <w:rFonts w:ascii="PT Astra Serif" w:eastAsia="Times New Roman" w:hAnsi="PT Astra Serif"/>
                <w:color w:val="000000"/>
                <w:w w:val="97"/>
                <w:sz w:val="16"/>
              </w:rPr>
              <w:t>1.1.</w:t>
            </w:r>
          </w:p>
        </w:tc>
        <w:tc>
          <w:tcPr>
            <w:tcW w:w="494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80" w:after="0" w:line="276" w:lineRule="auto"/>
              <w:ind w:left="72" w:right="144"/>
              <w:rPr>
                <w:rFonts w:ascii="PT Astra Serif" w:hAnsi="PT Astra Serif"/>
              </w:rPr>
            </w:pPr>
            <w:r w:rsidRPr="006E75B5">
              <w:rPr>
                <w:rFonts w:ascii="PT Astra Serif" w:eastAsia="Times New Roman" w:hAnsi="PT Astra Serif"/>
                <w:b/>
                <w:color w:val="000000"/>
                <w:w w:val="97"/>
                <w:sz w:val="16"/>
              </w:rPr>
              <w:t>Восприятие детских рисунков. Навыки восприятия произведений детского творчества и формирование зрительских умений.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80" w:after="0" w:line="276" w:lineRule="auto"/>
              <w:ind w:left="72"/>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80" w:after="0" w:line="276" w:lineRule="auto"/>
              <w:ind w:left="72" w:right="176"/>
              <w:jc w:val="both"/>
              <w:rPr>
                <w:rFonts w:ascii="PT Astra Serif" w:hAnsi="PT Astra Serif"/>
              </w:rPr>
            </w:pPr>
            <w:r w:rsidRPr="006E75B5">
              <w:rPr>
                <w:rFonts w:ascii="PT Astra Serif" w:eastAsia="Times New Roman" w:hAnsi="PT Astra Serif"/>
                <w:color w:val="000000"/>
                <w:w w:val="97"/>
                <w:sz w:val="16"/>
              </w:rPr>
              <w:t>Наблюдать, рассматривать, анализировать детские рисунки с позиций их содержания и сюжета, настроения;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80" w:after="0" w:line="276"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80"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http://scool-collection.edu.ru/ </w:t>
            </w:r>
            <w:r w:rsidRPr="006E75B5">
              <w:rPr>
                <w:rFonts w:ascii="PT Astra Serif" w:hAnsi="PT Astra Serif"/>
              </w:rPr>
              <w:br/>
            </w:r>
            <w:r w:rsidRPr="006E75B5">
              <w:rPr>
                <w:rFonts w:ascii="PT Astra Serif" w:eastAsia="Times New Roman" w:hAnsi="PT Astra Serif"/>
                <w:color w:val="000000"/>
                <w:w w:val="97"/>
                <w:sz w:val="16"/>
              </w:rPr>
              <w:t xml:space="preserve">http://bi202t.ru/training/sub </w:t>
            </w:r>
            <w:r w:rsidRPr="006E75B5">
              <w:rPr>
                <w:rFonts w:ascii="PT Astra Serif" w:hAnsi="PT Astra Serif"/>
              </w:rPr>
              <w:br/>
            </w:r>
            <w:r w:rsidRPr="006E75B5">
              <w:rPr>
                <w:rFonts w:ascii="PT Astra Serif" w:eastAsia="Times New Roman" w:hAnsi="PT Astra Serif"/>
                <w:color w:val="000000"/>
                <w:w w:val="97"/>
                <w:sz w:val="16"/>
              </w:rPr>
              <w:t xml:space="preserve">https://onlinetestpad.com/ru/tests https://www.klass39.ru/klassnye-resursy/ </w:t>
            </w:r>
            <w:r w:rsidRPr="006E75B5">
              <w:rPr>
                <w:rFonts w:ascii="PT Astra Serif" w:hAnsi="PT Astra Serif"/>
              </w:rPr>
              <w:br/>
            </w:r>
            <w:r w:rsidRPr="006E75B5">
              <w:rPr>
                <w:rFonts w:ascii="PT Astra Serif" w:eastAsia="Times New Roman" w:hAnsi="PT Astra Serif"/>
                <w:color w:val="000000"/>
                <w:w w:val="97"/>
                <w:sz w:val="16"/>
              </w:rPr>
              <w:t>http://internet.chgk.info/</w:t>
            </w:r>
          </w:p>
        </w:tc>
      </w:tr>
      <w:tr w:rsidR="002E5E72" w:rsidRPr="006E75B5" w:rsidTr="00D0596C">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1.2.</w:t>
            </w:r>
          </w:p>
        </w:tc>
        <w:tc>
          <w:tcPr>
            <w:tcW w:w="494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ight="576"/>
              <w:rPr>
                <w:rFonts w:ascii="PT Astra Serif" w:hAnsi="PT Astra Serif"/>
              </w:rPr>
            </w:pPr>
            <w:r w:rsidRPr="006E75B5">
              <w:rPr>
                <w:rFonts w:ascii="PT Astra Serif" w:eastAsia="Times New Roman" w:hAnsi="PT Astra Serif"/>
                <w:b/>
                <w:color w:val="000000"/>
                <w:w w:val="97"/>
                <w:sz w:val="16"/>
              </w:rPr>
              <w:t>Первые представления о композиции: на уровне образного восприятия. Представление о различных художественных материалах.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ight="176"/>
              <w:jc w:val="both"/>
              <w:rPr>
                <w:rFonts w:ascii="PT Astra Serif" w:hAnsi="PT Astra Serif"/>
              </w:rPr>
            </w:pPr>
            <w:r w:rsidRPr="006E75B5">
              <w:rPr>
                <w:rFonts w:ascii="PT Astra Serif" w:eastAsia="Times New Roman" w:hAnsi="PT Astra Serif"/>
                <w:color w:val="000000"/>
                <w:w w:val="97"/>
                <w:sz w:val="16"/>
              </w:rPr>
              <w:t>Наблюдать, рассматривать, анализировать детские рисунки с позиций их содержания и сюжета, настроения;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http://scool-collection.edu.ru/ </w:t>
            </w:r>
            <w:r w:rsidRPr="006E75B5">
              <w:rPr>
                <w:rFonts w:ascii="PT Astra Serif" w:hAnsi="PT Astra Serif"/>
              </w:rPr>
              <w:br/>
            </w:r>
            <w:r w:rsidRPr="006E75B5">
              <w:rPr>
                <w:rFonts w:ascii="PT Astra Serif" w:eastAsia="Times New Roman" w:hAnsi="PT Astra Serif"/>
                <w:color w:val="000000"/>
                <w:w w:val="97"/>
                <w:sz w:val="16"/>
              </w:rPr>
              <w:t xml:space="preserve">http://bi202t.ru/training/sub </w:t>
            </w:r>
            <w:r w:rsidRPr="006E75B5">
              <w:rPr>
                <w:rFonts w:ascii="PT Astra Serif" w:hAnsi="PT Astra Serif"/>
              </w:rPr>
              <w:br/>
            </w:r>
            <w:r w:rsidRPr="006E75B5">
              <w:rPr>
                <w:rFonts w:ascii="PT Astra Serif" w:eastAsia="Times New Roman" w:hAnsi="PT Astra Serif"/>
                <w:color w:val="000000"/>
                <w:w w:val="97"/>
                <w:sz w:val="16"/>
              </w:rPr>
              <w:t xml:space="preserve">https://onlinetestpad.com/ru/tests https://www.klass39.ru/klassnye-resursy/ </w:t>
            </w:r>
            <w:r w:rsidRPr="006E75B5">
              <w:rPr>
                <w:rFonts w:ascii="PT Astra Serif" w:hAnsi="PT Astra Serif"/>
              </w:rPr>
              <w:br/>
            </w:r>
            <w:r w:rsidRPr="006E75B5">
              <w:rPr>
                <w:rFonts w:ascii="PT Astra Serif" w:eastAsia="Times New Roman" w:hAnsi="PT Astra Serif"/>
                <w:color w:val="000000"/>
                <w:w w:val="97"/>
                <w:sz w:val="16"/>
              </w:rPr>
              <w:t>http://internet.chgk.info/</w:t>
            </w:r>
          </w:p>
        </w:tc>
      </w:tr>
      <w:tr w:rsidR="002E5E72" w:rsidRPr="006E75B5" w:rsidTr="00D0596C">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1.3.</w:t>
            </w:r>
          </w:p>
        </w:tc>
        <w:tc>
          <w:tcPr>
            <w:tcW w:w="494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Обсуждение содержания рисунка.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 xml:space="preserve">Объяснять расположение изображения на листе и выбор вертикального или </w:t>
            </w:r>
            <w:r w:rsidRPr="006E75B5">
              <w:rPr>
                <w:rFonts w:ascii="PT Astra Serif" w:hAnsi="PT Astra Serif"/>
              </w:rPr>
              <w:br/>
            </w:r>
            <w:r w:rsidRPr="006E75B5">
              <w:rPr>
                <w:rFonts w:ascii="PT Astra Serif" w:eastAsia="Times New Roman" w:hAnsi="PT Astra Serif"/>
                <w:color w:val="000000"/>
                <w:w w:val="97"/>
                <w:sz w:val="16"/>
              </w:rPr>
              <w:t>горизонтального формата;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http://scool-collection.edu.ru/ </w:t>
            </w:r>
            <w:r w:rsidRPr="006E75B5">
              <w:rPr>
                <w:rFonts w:ascii="PT Astra Serif" w:hAnsi="PT Astra Serif"/>
              </w:rPr>
              <w:br/>
            </w:r>
            <w:r w:rsidRPr="006E75B5">
              <w:rPr>
                <w:rFonts w:ascii="PT Astra Serif" w:eastAsia="Times New Roman" w:hAnsi="PT Astra Serif"/>
                <w:color w:val="000000"/>
                <w:w w:val="97"/>
                <w:sz w:val="16"/>
              </w:rPr>
              <w:t xml:space="preserve">http://bi202t.ru/training/sub </w:t>
            </w:r>
            <w:r w:rsidRPr="006E75B5">
              <w:rPr>
                <w:rFonts w:ascii="PT Astra Serif" w:hAnsi="PT Astra Serif"/>
              </w:rPr>
              <w:br/>
            </w:r>
            <w:r w:rsidRPr="006E75B5">
              <w:rPr>
                <w:rFonts w:ascii="PT Astra Serif" w:eastAsia="Times New Roman" w:hAnsi="PT Astra Serif"/>
                <w:color w:val="000000"/>
                <w:w w:val="97"/>
                <w:sz w:val="16"/>
              </w:rPr>
              <w:t xml:space="preserve">https://onlinetestpad.com/ru/tests https://www.klass39.ru/klassnye-resursy/ </w:t>
            </w:r>
            <w:r w:rsidRPr="006E75B5">
              <w:rPr>
                <w:rFonts w:ascii="PT Astra Serif" w:hAnsi="PT Astra Serif"/>
              </w:rPr>
              <w:br/>
            </w:r>
            <w:r w:rsidRPr="006E75B5">
              <w:rPr>
                <w:rFonts w:ascii="PT Astra Serif" w:eastAsia="Times New Roman" w:hAnsi="PT Astra Serif"/>
                <w:color w:val="000000"/>
                <w:w w:val="97"/>
                <w:sz w:val="16"/>
              </w:rPr>
              <w:t>http://internet.chgk.info/</w:t>
            </w:r>
          </w:p>
        </w:tc>
      </w:tr>
      <w:tr w:rsidR="002E5E72" w:rsidRPr="006E75B5" w:rsidTr="00D0596C">
        <w:trPr>
          <w:trHeight w:hRule="exact" w:val="348"/>
        </w:trPr>
        <w:tc>
          <w:tcPr>
            <w:tcW w:w="54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Итого по модулю 1</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2</w:t>
            </w:r>
          </w:p>
        </w:tc>
        <w:tc>
          <w:tcPr>
            <w:tcW w:w="955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r>
      <w:tr w:rsidR="002E5E72" w:rsidRPr="006E75B5" w:rsidTr="00D0596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Модуль 2.</w:t>
            </w:r>
            <w:r w:rsidRPr="006E75B5">
              <w:rPr>
                <w:rFonts w:ascii="PT Astra Serif" w:eastAsia="Times New Roman" w:hAnsi="PT Astra Serif"/>
                <w:b/>
                <w:color w:val="000000"/>
                <w:w w:val="97"/>
                <w:sz w:val="16"/>
              </w:rPr>
              <w:t xml:space="preserve"> Графика</w:t>
            </w:r>
          </w:p>
        </w:tc>
      </w:tr>
      <w:tr w:rsidR="002E5E72" w:rsidRPr="006E75B5" w:rsidTr="00D0596C">
        <w:trPr>
          <w:trHeight w:hRule="exact" w:val="167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2.1.</w:t>
            </w:r>
          </w:p>
        </w:tc>
        <w:tc>
          <w:tcPr>
            <w:tcW w:w="494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Линейный рисунок.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Осваивать навыки работы графическими материалами;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http://scool-collection.edu.ru/ </w:t>
            </w:r>
            <w:r w:rsidRPr="006E75B5">
              <w:rPr>
                <w:rFonts w:ascii="PT Astra Serif" w:hAnsi="PT Astra Serif"/>
              </w:rPr>
              <w:br/>
            </w:r>
            <w:r w:rsidRPr="006E75B5">
              <w:rPr>
                <w:rFonts w:ascii="PT Astra Serif" w:eastAsia="Times New Roman" w:hAnsi="PT Astra Serif"/>
                <w:color w:val="000000"/>
                <w:w w:val="97"/>
                <w:sz w:val="16"/>
              </w:rPr>
              <w:t xml:space="preserve">http://bi202t.ru/training/sub </w:t>
            </w:r>
            <w:r w:rsidRPr="006E75B5">
              <w:rPr>
                <w:rFonts w:ascii="PT Astra Serif" w:hAnsi="PT Astra Serif"/>
              </w:rPr>
              <w:br/>
            </w:r>
            <w:r w:rsidRPr="006E75B5">
              <w:rPr>
                <w:rFonts w:ascii="PT Astra Serif" w:eastAsia="Times New Roman" w:hAnsi="PT Astra Serif"/>
                <w:color w:val="000000"/>
                <w:w w:val="97"/>
                <w:sz w:val="16"/>
              </w:rPr>
              <w:t xml:space="preserve">https://onlinetestpad.com/ru/tests https://www.klass39.ru/klassnye-resursy/ </w:t>
            </w:r>
            <w:r w:rsidRPr="006E75B5">
              <w:rPr>
                <w:rFonts w:ascii="PT Astra Serif" w:hAnsi="PT Astra Serif"/>
              </w:rPr>
              <w:br/>
            </w:r>
            <w:r w:rsidRPr="006E75B5">
              <w:rPr>
                <w:rFonts w:ascii="PT Astra Serif" w:eastAsia="Times New Roman" w:hAnsi="PT Astra Serif"/>
                <w:color w:val="000000"/>
                <w:w w:val="97"/>
                <w:sz w:val="16"/>
              </w:rPr>
              <w:t>http://internet.chgk.info/</w:t>
            </w:r>
          </w:p>
        </w:tc>
      </w:tr>
      <w:tr w:rsidR="002E5E72" w:rsidRPr="006E75B5" w:rsidTr="00D0596C">
        <w:trPr>
          <w:trHeight w:hRule="exact" w:val="18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lastRenderedPageBreak/>
              <w:t>2.2.</w:t>
            </w:r>
          </w:p>
        </w:tc>
        <w:tc>
          <w:tcPr>
            <w:tcW w:w="494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Разные виды линий.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Осваивать навыки работы графическими материалами;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http://scool-collection.edu.ru/ </w:t>
            </w:r>
            <w:r w:rsidRPr="006E75B5">
              <w:rPr>
                <w:rFonts w:ascii="PT Astra Serif" w:hAnsi="PT Astra Serif"/>
              </w:rPr>
              <w:br/>
            </w:r>
            <w:r w:rsidRPr="006E75B5">
              <w:rPr>
                <w:rFonts w:ascii="PT Astra Serif" w:eastAsia="Times New Roman" w:hAnsi="PT Astra Serif"/>
                <w:color w:val="000000"/>
                <w:w w:val="97"/>
                <w:sz w:val="16"/>
              </w:rPr>
              <w:t xml:space="preserve">http://bi202t.ru/training/sub </w:t>
            </w:r>
            <w:r w:rsidRPr="006E75B5">
              <w:rPr>
                <w:rFonts w:ascii="PT Astra Serif" w:hAnsi="PT Astra Serif"/>
              </w:rPr>
              <w:br/>
            </w:r>
            <w:r w:rsidRPr="006E75B5">
              <w:rPr>
                <w:rFonts w:ascii="PT Astra Serif" w:eastAsia="Times New Roman" w:hAnsi="PT Astra Serif"/>
                <w:color w:val="000000"/>
                <w:w w:val="97"/>
                <w:sz w:val="16"/>
              </w:rPr>
              <w:t xml:space="preserve">https://onlinetestpad.com/ru/tests https://www.klass39.ru/klassnye-resursy/ </w:t>
            </w:r>
            <w:r w:rsidRPr="006E75B5">
              <w:rPr>
                <w:rFonts w:ascii="PT Astra Serif" w:hAnsi="PT Astra Serif"/>
              </w:rPr>
              <w:br/>
            </w:r>
            <w:r w:rsidRPr="006E75B5">
              <w:rPr>
                <w:rFonts w:ascii="PT Astra Serif" w:eastAsia="Times New Roman" w:hAnsi="PT Astra Serif"/>
                <w:color w:val="000000"/>
                <w:w w:val="97"/>
                <w:sz w:val="16"/>
              </w:rPr>
              <w:t>http://internet.chgk.info/</w:t>
            </w:r>
          </w:p>
        </w:tc>
      </w:tr>
      <w:tr w:rsidR="002E5E72" w:rsidRPr="006E75B5" w:rsidTr="00D0596C">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2.3.</w:t>
            </w:r>
          </w:p>
        </w:tc>
        <w:tc>
          <w:tcPr>
            <w:tcW w:w="494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b/>
                <w:color w:val="000000"/>
                <w:w w:val="97"/>
                <w:sz w:val="16"/>
              </w:rPr>
              <w:t>Линии в природе. Ветки (по фотографиям): тонкие — толстые, порывистые, угловатые, плавные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ight="432"/>
              <w:rPr>
                <w:rFonts w:ascii="PT Astra Serif" w:hAnsi="PT Astra Serif"/>
              </w:rPr>
            </w:pPr>
            <w:r w:rsidRPr="006E75B5">
              <w:rPr>
                <w:rFonts w:ascii="PT Astra Serif" w:eastAsia="Times New Roman" w:hAnsi="PT Astra Serif"/>
                <w:color w:val="000000"/>
                <w:w w:val="97"/>
                <w:sz w:val="16"/>
              </w:rPr>
              <w:t>Наблюдать и анализировать характер линий в природе;</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http://scool-collection.edu.ru/ </w:t>
            </w:r>
            <w:r w:rsidRPr="006E75B5">
              <w:rPr>
                <w:rFonts w:ascii="PT Astra Serif" w:hAnsi="PT Astra Serif"/>
              </w:rPr>
              <w:br/>
            </w:r>
            <w:r w:rsidRPr="006E75B5">
              <w:rPr>
                <w:rFonts w:ascii="PT Astra Serif" w:eastAsia="Times New Roman" w:hAnsi="PT Astra Serif"/>
                <w:color w:val="000000"/>
                <w:w w:val="97"/>
                <w:sz w:val="16"/>
              </w:rPr>
              <w:t xml:space="preserve">http://bi202t.ru/training/sub </w:t>
            </w:r>
            <w:r w:rsidRPr="006E75B5">
              <w:rPr>
                <w:rFonts w:ascii="PT Astra Serif" w:hAnsi="PT Astra Serif"/>
              </w:rPr>
              <w:br/>
            </w:r>
            <w:r w:rsidRPr="006E75B5">
              <w:rPr>
                <w:rFonts w:ascii="PT Astra Serif" w:eastAsia="Times New Roman" w:hAnsi="PT Astra Serif"/>
                <w:color w:val="000000"/>
                <w:w w:val="97"/>
                <w:sz w:val="16"/>
              </w:rPr>
              <w:t xml:space="preserve">https://onlinetestpad.com/ru/tests https://www.klass39.ru/klassnye-resursy/ </w:t>
            </w:r>
            <w:r w:rsidRPr="006E75B5">
              <w:rPr>
                <w:rFonts w:ascii="PT Astra Serif" w:hAnsi="PT Astra Serif"/>
              </w:rPr>
              <w:br/>
            </w:r>
            <w:r w:rsidRPr="006E75B5">
              <w:rPr>
                <w:rFonts w:ascii="PT Astra Serif" w:eastAsia="Times New Roman" w:hAnsi="PT Astra Serif"/>
                <w:color w:val="000000"/>
                <w:w w:val="97"/>
                <w:sz w:val="16"/>
              </w:rPr>
              <w:t>http://internet.chgk.info/</w:t>
            </w:r>
          </w:p>
        </w:tc>
      </w:tr>
      <w:tr w:rsidR="002E5E72" w:rsidRPr="006E75B5" w:rsidTr="00D0596C">
        <w:trPr>
          <w:trHeight w:hRule="exact" w:val="1692"/>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2.4.</w:t>
            </w:r>
          </w:p>
        </w:tc>
        <w:tc>
          <w:tcPr>
            <w:tcW w:w="4948" w:type="dxa"/>
            <w:tcBorders>
              <w:top w:val="single" w:sz="4" w:space="0" w:color="000000"/>
              <w:left w:val="single" w:sz="4" w:space="0" w:color="000000"/>
              <w:bottom w:val="single" w:sz="5"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b/>
                <w:color w:val="000000"/>
                <w:w w:val="97"/>
                <w:sz w:val="16"/>
              </w:rPr>
              <w:t>Графические материалы и их особенности. Приёмы рисования линией.</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806" w:type="dxa"/>
            <w:tcBorders>
              <w:top w:val="single" w:sz="4" w:space="0" w:color="000000"/>
              <w:left w:val="single" w:sz="4" w:space="0" w:color="000000"/>
              <w:bottom w:val="single" w:sz="5"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3098" w:type="dxa"/>
            <w:tcBorders>
              <w:top w:val="single" w:sz="4" w:space="0" w:color="000000"/>
              <w:left w:val="single" w:sz="4" w:space="0" w:color="000000"/>
              <w:bottom w:val="single" w:sz="5"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color w:val="000000"/>
                <w:w w:val="97"/>
                <w:sz w:val="16"/>
              </w:rPr>
              <w:t>Создавать линейный рисунок —</w:t>
            </w:r>
            <w:r w:rsidRPr="006E75B5">
              <w:rPr>
                <w:rFonts w:ascii="PT Astra Serif" w:hAnsi="PT Astra Serif"/>
              </w:rPr>
              <w:br/>
            </w:r>
            <w:r w:rsidRPr="006E75B5">
              <w:rPr>
                <w:rFonts w:ascii="PT Astra Serif" w:eastAsia="Times New Roman" w:hAnsi="PT Astra Serif"/>
                <w:color w:val="000000"/>
                <w:w w:val="97"/>
                <w:sz w:val="16"/>
              </w:rPr>
              <w:t>упражнение на разный характер линий;</w:t>
            </w:r>
          </w:p>
        </w:tc>
        <w:tc>
          <w:tcPr>
            <w:tcW w:w="1080" w:type="dxa"/>
            <w:tcBorders>
              <w:top w:val="single" w:sz="4" w:space="0" w:color="000000"/>
              <w:left w:val="single" w:sz="4" w:space="0" w:color="000000"/>
              <w:bottom w:val="single" w:sz="5"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330" w:type="dxa"/>
            <w:tcBorders>
              <w:top w:val="single" w:sz="4" w:space="0" w:color="000000"/>
              <w:left w:val="single" w:sz="4" w:space="0" w:color="000000"/>
              <w:bottom w:val="single" w:sz="5"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http://scool-collection.edu.ru/ </w:t>
            </w:r>
            <w:r w:rsidRPr="006E75B5">
              <w:rPr>
                <w:rFonts w:ascii="PT Astra Serif" w:hAnsi="PT Astra Serif"/>
              </w:rPr>
              <w:br/>
            </w:r>
            <w:r w:rsidRPr="006E75B5">
              <w:rPr>
                <w:rFonts w:ascii="PT Astra Serif" w:eastAsia="Times New Roman" w:hAnsi="PT Astra Serif"/>
                <w:color w:val="000000"/>
                <w:w w:val="97"/>
                <w:sz w:val="16"/>
              </w:rPr>
              <w:t xml:space="preserve">http://bi202t.ru/training/sub </w:t>
            </w:r>
            <w:r w:rsidRPr="006E75B5">
              <w:rPr>
                <w:rFonts w:ascii="PT Astra Serif" w:hAnsi="PT Astra Serif"/>
              </w:rPr>
              <w:br/>
            </w:r>
            <w:r w:rsidRPr="006E75B5">
              <w:rPr>
                <w:rFonts w:ascii="PT Astra Serif" w:eastAsia="Times New Roman" w:hAnsi="PT Astra Serif"/>
                <w:color w:val="000000"/>
                <w:w w:val="97"/>
                <w:sz w:val="16"/>
              </w:rPr>
              <w:t xml:space="preserve">https://onlinetestpad.com/ru/tests https://www.klass39.ru/klassnye-resursy/ </w:t>
            </w:r>
            <w:r w:rsidRPr="006E75B5">
              <w:rPr>
                <w:rFonts w:ascii="PT Astra Serif" w:hAnsi="PT Astra Serif"/>
              </w:rPr>
              <w:br/>
            </w:r>
            <w:r w:rsidRPr="006E75B5">
              <w:rPr>
                <w:rFonts w:ascii="PT Astra Serif" w:eastAsia="Times New Roman" w:hAnsi="PT Astra Serif"/>
                <w:color w:val="000000"/>
                <w:w w:val="97"/>
                <w:sz w:val="16"/>
              </w:rPr>
              <w:t>http://internet.chgk.info/</w:t>
            </w:r>
          </w:p>
        </w:tc>
      </w:tr>
      <w:tr w:rsidR="002E5E72" w:rsidRPr="006E75B5" w:rsidTr="00D0596C">
        <w:trPr>
          <w:trHeight w:hRule="exact" w:val="1694"/>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2.5.</w:t>
            </w:r>
          </w:p>
        </w:tc>
        <w:tc>
          <w:tcPr>
            <w:tcW w:w="4948" w:type="dxa"/>
            <w:tcBorders>
              <w:top w:val="single" w:sz="5"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b/>
                <w:color w:val="000000"/>
                <w:w w:val="97"/>
                <w:sz w:val="16"/>
              </w:rPr>
              <w:t>Рисунок с натуры: рисунок листьев разной формы (треугольный, круглый, овальный, длинный).</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806" w:type="dxa"/>
            <w:tcBorders>
              <w:top w:val="single" w:sz="5"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3098" w:type="dxa"/>
            <w:tcBorders>
              <w:top w:val="single" w:sz="5"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Выполнять с натуры рисунок листа дерева; Рассматривать и обсуждать характер </w:t>
            </w:r>
            <w:r w:rsidRPr="006E75B5">
              <w:rPr>
                <w:rFonts w:ascii="PT Astra Serif" w:hAnsi="PT Astra Serif"/>
              </w:rPr>
              <w:br/>
            </w:r>
            <w:r w:rsidRPr="006E75B5">
              <w:rPr>
                <w:rFonts w:ascii="PT Astra Serif" w:eastAsia="Times New Roman" w:hAnsi="PT Astra Serif"/>
                <w:color w:val="000000"/>
                <w:w w:val="97"/>
                <w:sz w:val="16"/>
              </w:rPr>
              <w:t>формы листа;</w:t>
            </w:r>
          </w:p>
        </w:tc>
        <w:tc>
          <w:tcPr>
            <w:tcW w:w="1080" w:type="dxa"/>
            <w:tcBorders>
              <w:top w:val="single" w:sz="5"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330" w:type="dxa"/>
            <w:tcBorders>
              <w:top w:val="single" w:sz="5"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http://scool-collection.edu.ru/ </w:t>
            </w:r>
            <w:r w:rsidRPr="006E75B5">
              <w:rPr>
                <w:rFonts w:ascii="PT Astra Serif" w:hAnsi="PT Astra Serif"/>
              </w:rPr>
              <w:br/>
            </w:r>
            <w:r w:rsidRPr="006E75B5">
              <w:rPr>
                <w:rFonts w:ascii="PT Astra Serif" w:eastAsia="Times New Roman" w:hAnsi="PT Astra Serif"/>
                <w:color w:val="000000"/>
                <w:w w:val="97"/>
                <w:sz w:val="16"/>
              </w:rPr>
              <w:t xml:space="preserve">http://bi202t.ru/training/sub </w:t>
            </w:r>
            <w:r w:rsidRPr="006E75B5">
              <w:rPr>
                <w:rFonts w:ascii="PT Astra Serif" w:hAnsi="PT Astra Serif"/>
              </w:rPr>
              <w:br/>
            </w:r>
            <w:r w:rsidRPr="006E75B5">
              <w:rPr>
                <w:rFonts w:ascii="PT Astra Serif" w:eastAsia="Times New Roman" w:hAnsi="PT Astra Serif"/>
                <w:color w:val="000000"/>
                <w:w w:val="97"/>
                <w:sz w:val="16"/>
              </w:rPr>
              <w:t xml:space="preserve">https://onlinetestpad.com/ru/tests https://www.klass39.ru/klassnye-resursy/ </w:t>
            </w:r>
            <w:r w:rsidRPr="006E75B5">
              <w:rPr>
                <w:rFonts w:ascii="PT Astra Serif" w:hAnsi="PT Astra Serif"/>
              </w:rPr>
              <w:br/>
            </w:r>
            <w:r w:rsidRPr="006E75B5">
              <w:rPr>
                <w:rFonts w:ascii="PT Astra Serif" w:eastAsia="Times New Roman" w:hAnsi="PT Astra Serif"/>
                <w:color w:val="000000"/>
                <w:w w:val="97"/>
                <w:sz w:val="16"/>
              </w:rPr>
              <w:t>http://internet.chgk.info/</w:t>
            </w:r>
          </w:p>
        </w:tc>
      </w:tr>
      <w:tr w:rsidR="002E5E72" w:rsidRPr="006E75B5" w:rsidTr="00D0596C">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2.6.</w:t>
            </w:r>
          </w:p>
        </w:tc>
        <w:tc>
          <w:tcPr>
            <w:tcW w:w="494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Последовательность рисунка.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Осваивать последовательность выполнения рисунка;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http://scool-collection.edu.ru/ </w:t>
            </w:r>
            <w:r w:rsidRPr="006E75B5">
              <w:rPr>
                <w:rFonts w:ascii="PT Astra Serif" w:hAnsi="PT Astra Serif"/>
              </w:rPr>
              <w:br/>
            </w:r>
            <w:r w:rsidRPr="006E75B5">
              <w:rPr>
                <w:rFonts w:ascii="PT Astra Serif" w:eastAsia="Times New Roman" w:hAnsi="PT Astra Serif"/>
                <w:color w:val="000000"/>
                <w:w w:val="97"/>
                <w:sz w:val="16"/>
              </w:rPr>
              <w:t xml:space="preserve">http://bi202t.ru/training/sub </w:t>
            </w:r>
            <w:r w:rsidRPr="006E75B5">
              <w:rPr>
                <w:rFonts w:ascii="PT Astra Serif" w:hAnsi="PT Astra Serif"/>
              </w:rPr>
              <w:br/>
            </w:r>
            <w:r w:rsidRPr="006E75B5">
              <w:rPr>
                <w:rFonts w:ascii="PT Astra Serif" w:eastAsia="Times New Roman" w:hAnsi="PT Astra Serif"/>
                <w:color w:val="000000"/>
                <w:w w:val="97"/>
                <w:sz w:val="16"/>
              </w:rPr>
              <w:t xml:space="preserve">https://onlinetestpad.com/ru/tests https://www.klass39.ru/klassnye-resursy/ </w:t>
            </w:r>
            <w:r w:rsidRPr="006E75B5">
              <w:rPr>
                <w:rFonts w:ascii="PT Astra Serif" w:hAnsi="PT Astra Serif"/>
              </w:rPr>
              <w:br/>
            </w:r>
            <w:r w:rsidRPr="006E75B5">
              <w:rPr>
                <w:rFonts w:ascii="PT Astra Serif" w:eastAsia="Times New Roman" w:hAnsi="PT Astra Serif"/>
                <w:color w:val="000000"/>
                <w:w w:val="97"/>
                <w:sz w:val="16"/>
              </w:rPr>
              <w:t>http://internet.chgk.info/</w:t>
            </w:r>
          </w:p>
        </w:tc>
      </w:tr>
      <w:tr w:rsidR="002E5E72" w:rsidRPr="006E75B5" w:rsidTr="00D0596C">
        <w:trPr>
          <w:trHeight w:hRule="exact" w:val="167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2.7.</w:t>
            </w:r>
          </w:p>
        </w:tc>
        <w:tc>
          <w:tcPr>
            <w:tcW w:w="494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b/>
                <w:color w:val="000000"/>
                <w:w w:val="97"/>
                <w:sz w:val="16"/>
              </w:rPr>
              <w:t>Первичные навыки определения пропорций и понимания их значения. От одного пятна — «тела», меняя пропорции «лап» и«шеи», получаем рисунки разных животных.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Осваивать последовательность выполнения рисунка;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http://scool-collection.edu.ru/ </w:t>
            </w:r>
            <w:r w:rsidRPr="006E75B5">
              <w:rPr>
                <w:rFonts w:ascii="PT Astra Serif" w:hAnsi="PT Astra Serif"/>
              </w:rPr>
              <w:br/>
            </w:r>
            <w:r w:rsidRPr="006E75B5">
              <w:rPr>
                <w:rFonts w:ascii="PT Astra Serif" w:eastAsia="Times New Roman" w:hAnsi="PT Astra Serif"/>
                <w:color w:val="000000"/>
                <w:w w:val="97"/>
                <w:sz w:val="16"/>
              </w:rPr>
              <w:t xml:space="preserve">http://bi202t.ru/training/sub </w:t>
            </w:r>
            <w:r w:rsidRPr="006E75B5">
              <w:rPr>
                <w:rFonts w:ascii="PT Astra Serif" w:hAnsi="PT Astra Serif"/>
              </w:rPr>
              <w:br/>
            </w:r>
            <w:r w:rsidRPr="006E75B5">
              <w:rPr>
                <w:rFonts w:ascii="PT Astra Serif" w:eastAsia="Times New Roman" w:hAnsi="PT Astra Serif"/>
                <w:color w:val="000000"/>
                <w:w w:val="97"/>
                <w:sz w:val="16"/>
              </w:rPr>
              <w:t xml:space="preserve">https://onlinetestpad.com/ru/tests https://www.klass39.ru/klassnye-resursy/ </w:t>
            </w:r>
            <w:r w:rsidRPr="006E75B5">
              <w:rPr>
                <w:rFonts w:ascii="PT Astra Serif" w:hAnsi="PT Astra Serif"/>
              </w:rPr>
              <w:br/>
            </w:r>
            <w:r w:rsidRPr="006E75B5">
              <w:rPr>
                <w:rFonts w:ascii="PT Astra Serif" w:eastAsia="Times New Roman" w:hAnsi="PT Astra Serif"/>
                <w:color w:val="000000"/>
                <w:w w:val="97"/>
                <w:sz w:val="16"/>
              </w:rPr>
              <w:t>http://internet.chgk.info/</w:t>
            </w:r>
          </w:p>
        </w:tc>
      </w:tr>
      <w:tr w:rsidR="002E5E72" w:rsidRPr="006E75B5" w:rsidTr="00D0596C">
        <w:trPr>
          <w:trHeight w:hRule="exact" w:val="1740"/>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lastRenderedPageBreak/>
              <w:t>2.8.</w:t>
            </w:r>
          </w:p>
        </w:tc>
        <w:tc>
          <w:tcPr>
            <w:tcW w:w="4948" w:type="dxa"/>
            <w:tcBorders>
              <w:top w:val="single" w:sz="4" w:space="0" w:color="000000"/>
              <w:left w:val="single" w:sz="4" w:space="0" w:color="000000"/>
              <w:bottom w:val="single" w:sz="5"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b/>
                <w:color w:val="000000"/>
                <w:w w:val="97"/>
                <w:sz w:val="16"/>
              </w:rPr>
              <w:t>Линейный тематический рисунок (линия-рассказчица) на сюжет стихотворения или сюжет из жизни детей (игры во дворе, в походе и др.) с простым и весёлым повествовательным сюжетом.</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806" w:type="dxa"/>
            <w:tcBorders>
              <w:top w:val="single" w:sz="4" w:space="0" w:color="000000"/>
              <w:left w:val="single" w:sz="4" w:space="0" w:color="000000"/>
              <w:bottom w:val="single" w:sz="5"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3098" w:type="dxa"/>
            <w:tcBorders>
              <w:top w:val="single" w:sz="4" w:space="0" w:color="000000"/>
              <w:left w:val="single" w:sz="4" w:space="0" w:color="000000"/>
              <w:bottom w:val="single" w:sz="5"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 xml:space="preserve">Анализировать и сравнивать соотношение частей, составляющих одно целое, </w:t>
            </w:r>
            <w:r w:rsidRPr="006E75B5">
              <w:rPr>
                <w:rFonts w:ascii="PT Astra Serif" w:hAnsi="PT Astra Serif"/>
              </w:rPr>
              <w:br/>
            </w:r>
            <w:r w:rsidRPr="006E75B5">
              <w:rPr>
                <w:rFonts w:ascii="PT Astra Serif" w:eastAsia="Times New Roman" w:hAnsi="PT Astra Serif"/>
                <w:color w:val="000000"/>
                <w:w w:val="97"/>
                <w:sz w:val="16"/>
              </w:rPr>
              <w:t xml:space="preserve">рассматривать изображения животных с контрастными пропорциями; </w:t>
            </w:r>
            <w:r w:rsidRPr="006E75B5">
              <w:rPr>
                <w:rFonts w:ascii="PT Astra Serif" w:hAnsi="PT Astra Serif"/>
              </w:rPr>
              <w:br/>
            </w:r>
            <w:r w:rsidRPr="006E75B5">
              <w:rPr>
                <w:rFonts w:ascii="PT Astra Serif" w:eastAsia="Times New Roman" w:hAnsi="PT Astra Serif"/>
                <w:color w:val="000000"/>
                <w:w w:val="97"/>
                <w:sz w:val="16"/>
              </w:rPr>
              <w:t xml:space="preserve">Приобретать опыт внимательного </w:t>
            </w:r>
            <w:r w:rsidRPr="006E75B5">
              <w:rPr>
                <w:rFonts w:ascii="PT Astra Serif" w:hAnsi="PT Astra Serif"/>
              </w:rPr>
              <w:br/>
            </w:r>
            <w:r w:rsidRPr="006E75B5">
              <w:rPr>
                <w:rFonts w:ascii="PT Astra Serif" w:eastAsia="Times New Roman" w:hAnsi="PT Astra Serif"/>
                <w:color w:val="000000"/>
                <w:w w:val="97"/>
                <w:sz w:val="16"/>
              </w:rPr>
              <w:t>аналитического наблюдения;</w:t>
            </w:r>
          </w:p>
        </w:tc>
        <w:tc>
          <w:tcPr>
            <w:tcW w:w="1080" w:type="dxa"/>
            <w:tcBorders>
              <w:top w:val="single" w:sz="4" w:space="0" w:color="000000"/>
              <w:left w:val="single" w:sz="4" w:space="0" w:color="000000"/>
              <w:bottom w:val="single" w:sz="5"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330" w:type="dxa"/>
            <w:tcBorders>
              <w:top w:val="single" w:sz="4" w:space="0" w:color="000000"/>
              <w:left w:val="single" w:sz="4" w:space="0" w:color="000000"/>
              <w:bottom w:val="single" w:sz="5"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http://scool-collection.edu.ru/ </w:t>
            </w:r>
            <w:r w:rsidRPr="006E75B5">
              <w:rPr>
                <w:rFonts w:ascii="PT Astra Serif" w:hAnsi="PT Astra Serif"/>
              </w:rPr>
              <w:br/>
            </w:r>
            <w:r w:rsidRPr="006E75B5">
              <w:rPr>
                <w:rFonts w:ascii="PT Astra Serif" w:eastAsia="Times New Roman" w:hAnsi="PT Astra Serif"/>
                <w:color w:val="000000"/>
                <w:w w:val="97"/>
                <w:sz w:val="16"/>
              </w:rPr>
              <w:t xml:space="preserve">http://bi202t.ru/training/sub </w:t>
            </w:r>
            <w:r w:rsidRPr="006E75B5">
              <w:rPr>
                <w:rFonts w:ascii="PT Astra Serif" w:hAnsi="PT Astra Serif"/>
              </w:rPr>
              <w:br/>
            </w:r>
            <w:r w:rsidRPr="006E75B5">
              <w:rPr>
                <w:rFonts w:ascii="PT Astra Serif" w:eastAsia="Times New Roman" w:hAnsi="PT Astra Serif"/>
                <w:color w:val="000000"/>
                <w:w w:val="97"/>
                <w:sz w:val="16"/>
              </w:rPr>
              <w:t xml:space="preserve">https://onlinetestpad.com/ru/tests https://www.klass39.ru/klassnye-resursy/ </w:t>
            </w:r>
            <w:r w:rsidRPr="006E75B5">
              <w:rPr>
                <w:rFonts w:ascii="PT Astra Serif" w:hAnsi="PT Astra Serif"/>
              </w:rPr>
              <w:br/>
            </w:r>
            <w:r w:rsidRPr="006E75B5">
              <w:rPr>
                <w:rFonts w:ascii="PT Astra Serif" w:eastAsia="Times New Roman" w:hAnsi="PT Astra Serif"/>
                <w:color w:val="000000"/>
                <w:w w:val="97"/>
                <w:sz w:val="16"/>
              </w:rPr>
              <w:t>http://internet.chgk.info/</w:t>
            </w:r>
          </w:p>
        </w:tc>
      </w:tr>
      <w:tr w:rsidR="002E5E72" w:rsidRPr="006E75B5" w:rsidTr="00D0596C">
        <w:trPr>
          <w:trHeight w:hRule="exact" w:val="1694"/>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2.9.</w:t>
            </w:r>
          </w:p>
        </w:tc>
        <w:tc>
          <w:tcPr>
            <w:tcW w:w="4948" w:type="dxa"/>
            <w:tcBorders>
              <w:top w:val="single" w:sz="5"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b/>
                <w:color w:val="000000"/>
                <w:w w:val="97"/>
                <w:sz w:val="16"/>
              </w:rPr>
              <w:t>Пятно-силуэт. Превращение случайного пятна в изображение зверушки или фантастического зверя. Развитие образного видения и способности целостного, обобщённого видения. Пятно как основа графического изображения.</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806" w:type="dxa"/>
            <w:tcBorders>
              <w:top w:val="single" w:sz="5"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3098" w:type="dxa"/>
            <w:tcBorders>
              <w:top w:val="single" w:sz="5"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ight="288"/>
              <w:rPr>
                <w:rFonts w:ascii="PT Astra Serif" w:hAnsi="PT Astra Serif"/>
              </w:rPr>
            </w:pPr>
            <w:r w:rsidRPr="006E75B5">
              <w:rPr>
                <w:rFonts w:ascii="PT Astra Serif" w:eastAsia="Times New Roman" w:hAnsi="PT Astra Serif"/>
                <w:color w:val="000000"/>
                <w:w w:val="97"/>
                <w:sz w:val="16"/>
              </w:rPr>
              <w:t xml:space="preserve">Приобрести знания о пятне и линии как основе изображения на плоскости; </w:t>
            </w:r>
            <w:r w:rsidRPr="006E75B5">
              <w:rPr>
                <w:rFonts w:ascii="PT Astra Serif" w:hAnsi="PT Astra Serif"/>
              </w:rPr>
              <w:br/>
            </w:r>
            <w:r w:rsidRPr="006E75B5">
              <w:rPr>
                <w:rFonts w:ascii="PT Astra Serif" w:eastAsia="Times New Roman" w:hAnsi="PT Astra Serif"/>
                <w:color w:val="000000"/>
                <w:w w:val="97"/>
                <w:sz w:val="16"/>
              </w:rPr>
              <w:t xml:space="preserve">Развивать навыки рисования по </w:t>
            </w:r>
            <w:r w:rsidRPr="006E75B5">
              <w:rPr>
                <w:rFonts w:ascii="PT Astra Serif" w:hAnsi="PT Astra Serif"/>
              </w:rPr>
              <w:br/>
            </w:r>
            <w:r w:rsidRPr="006E75B5">
              <w:rPr>
                <w:rFonts w:ascii="PT Astra Serif" w:eastAsia="Times New Roman" w:hAnsi="PT Astra Serif"/>
                <w:color w:val="000000"/>
                <w:w w:val="97"/>
                <w:sz w:val="16"/>
              </w:rPr>
              <w:t>представлению и воображению;</w:t>
            </w:r>
          </w:p>
        </w:tc>
        <w:tc>
          <w:tcPr>
            <w:tcW w:w="1080" w:type="dxa"/>
            <w:tcBorders>
              <w:top w:val="single" w:sz="5"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330" w:type="dxa"/>
            <w:tcBorders>
              <w:top w:val="single" w:sz="5"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http://scool-collection.edu.ru/ </w:t>
            </w:r>
            <w:r w:rsidRPr="006E75B5">
              <w:rPr>
                <w:rFonts w:ascii="PT Astra Serif" w:hAnsi="PT Astra Serif"/>
              </w:rPr>
              <w:br/>
            </w:r>
            <w:r w:rsidRPr="006E75B5">
              <w:rPr>
                <w:rFonts w:ascii="PT Astra Serif" w:eastAsia="Times New Roman" w:hAnsi="PT Astra Serif"/>
                <w:color w:val="000000"/>
                <w:w w:val="97"/>
                <w:sz w:val="16"/>
              </w:rPr>
              <w:t xml:space="preserve">http://bi202t.ru/training/sub </w:t>
            </w:r>
            <w:r w:rsidRPr="006E75B5">
              <w:rPr>
                <w:rFonts w:ascii="PT Astra Serif" w:hAnsi="PT Astra Serif"/>
              </w:rPr>
              <w:br/>
            </w:r>
            <w:r w:rsidRPr="006E75B5">
              <w:rPr>
                <w:rFonts w:ascii="PT Astra Serif" w:eastAsia="Times New Roman" w:hAnsi="PT Astra Serif"/>
                <w:color w:val="000000"/>
                <w:w w:val="97"/>
                <w:sz w:val="16"/>
              </w:rPr>
              <w:t xml:space="preserve">https://onlinetestpad.com/ru/tests https://www.klass39.ru/klassnye-resursy/ </w:t>
            </w:r>
            <w:r w:rsidRPr="006E75B5">
              <w:rPr>
                <w:rFonts w:ascii="PT Astra Serif" w:hAnsi="PT Astra Serif"/>
              </w:rPr>
              <w:br/>
            </w:r>
            <w:r w:rsidRPr="006E75B5">
              <w:rPr>
                <w:rFonts w:ascii="PT Astra Serif" w:eastAsia="Times New Roman" w:hAnsi="PT Astra Serif"/>
                <w:color w:val="000000"/>
                <w:w w:val="97"/>
                <w:sz w:val="16"/>
              </w:rPr>
              <w:t>http://internet.chgk.info/</w:t>
            </w:r>
          </w:p>
        </w:tc>
      </w:tr>
      <w:tr w:rsidR="002E5E72" w:rsidRPr="006E75B5" w:rsidTr="00D0596C">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2.10.</w:t>
            </w:r>
          </w:p>
        </w:tc>
        <w:tc>
          <w:tcPr>
            <w:tcW w:w="494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Тень как пример пятна. Теневой театр. Силуэт.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ight="432"/>
              <w:rPr>
                <w:rFonts w:ascii="PT Astra Serif" w:hAnsi="PT Astra Serif"/>
              </w:rPr>
            </w:pPr>
            <w:r w:rsidRPr="006E75B5">
              <w:rPr>
                <w:rFonts w:ascii="PT Astra Serif" w:eastAsia="Times New Roman" w:hAnsi="PT Astra Serif"/>
                <w:color w:val="000000"/>
                <w:w w:val="97"/>
                <w:sz w:val="16"/>
              </w:rPr>
              <w:t>Использовать графическое пятно как основу изобразительного образа;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http://scool-collection.edu.ru/ </w:t>
            </w:r>
            <w:r w:rsidRPr="006E75B5">
              <w:rPr>
                <w:rFonts w:ascii="PT Astra Serif" w:hAnsi="PT Astra Serif"/>
              </w:rPr>
              <w:br/>
            </w:r>
            <w:r w:rsidRPr="006E75B5">
              <w:rPr>
                <w:rFonts w:ascii="PT Astra Serif" w:eastAsia="Times New Roman" w:hAnsi="PT Astra Serif"/>
                <w:color w:val="000000"/>
                <w:w w:val="97"/>
                <w:sz w:val="16"/>
              </w:rPr>
              <w:t xml:space="preserve">http://bi202t.ru/training/sub </w:t>
            </w:r>
            <w:r w:rsidRPr="006E75B5">
              <w:rPr>
                <w:rFonts w:ascii="PT Astra Serif" w:hAnsi="PT Astra Serif"/>
              </w:rPr>
              <w:br/>
            </w:r>
            <w:r w:rsidRPr="006E75B5">
              <w:rPr>
                <w:rFonts w:ascii="PT Astra Serif" w:eastAsia="Times New Roman" w:hAnsi="PT Astra Serif"/>
                <w:color w:val="000000"/>
                <w:w w:val="97"/>
                <w:sz w:val="16"/>
              </w:rPr>
              <w:t xml:space="preserve">https://onlinetestpad.com/ru/tests https://www.klass39.ru/klassnye-resursy/ </w:t>
            </w:r>
            <w:r w:rsidRPr="006E75B5">
              <w:rPr>
                <w:rFonts w:ascii="PT Astra Serif" w:hAnsi="PT Astra Serif"/>
              </w:rPr>
              <w:br/>
            </w:r>
            <w:r w:rsidRPr="006E75B5">
              <w:rPr>
                <w:rFonts w:ascii="PT Astra Serif" w:eastAsia="Times New Roman" w:hAnsi="PT Astra Serif"/>
                <w:color w:val="000000"/>
                <w:w w:val="97"/>
                <w:sz w:val="16"/>
              </w:rPr>
              <w:t>http://internet.chgk.info/</w:t>
            </w:r>
          </w:p>
        </w:tc>
      </w:tr>
      <w:tr w:rsidR="002E5E72" w:rsidRPr="006E75B5" w:rsidTr="00D0596C">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2.11.</w:t>
            </w:r>
          </w:p>
        </w:tc>
        <w:tc>
          <w:tcPr>
            <w:tcW w:w="494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ight="432"/>
              <w:rPr>
                <w:rFonts w:ascii="PT Astra Serif" w:hAnsi="PT Astra Serif"/>
              </w:rPr>
            </w:pPr>
            <w:r w:rsidRPr="006E75B5">
              <w:rPr>
                <w:rFonts w:ascii="PT Astra Serif" w:eastAsia="Times New Roman" w:hAnsi="PT Astra Serif"/>
                <w:b/>
                <w:color w:val="000000"/>
                <w:w w:val="97"/>
                <w:sz w:val="16"/>
              </w:rPr>
              <w:t>Навыки работы на уроке с жидкой краской и кистью, уход за своим рабочим местом.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ight="576"/>
              <w:rPr>
                <w:rFonts w:ascii="PT Astra Serif" w:hAnsi="PT Astra Serif"/>
              </w:rPr>
            </w:pPr>
            <w:r w:rsidRPr="006E75B5">
              <w:rPr>
                <w:rFonts w:ascii="PT Astra Serif" w:eastAsia="Times New Roman" w:hAnsi="PT Astra Serif"/>
                <w:color w:val="000000"/>
                <w:w w:val="97"/>
                <w:sz w:val="16"/>
              </w:rPr>
              <w:t>Учиться работать на уроке с жидкой краской;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Практическая работа;</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http://scool-collection.edu.ru/ </w:t>
            </w:r>
            <w:r w:rsidRPr="006E75B5">
              <w:rPr>
                <w:rFonts w:ascii="PT Astra Serif" w:hAnsi="PT Astra Serif"/>
              </w:rPr>
              <w:br/>
            </w:r>
            <w:r w:rsidRPr="006E75B5">
              <w:rPr>
                <w:rFonts w:ascii="PT Astra Serif" w:eastAsia="Times New Roman" w:hAnsi="PT Astra Serif"/>
                <w:color w:val="000000"/>
                <w:w w:val="97"/>
                <w:sz w:val="16"/>
              </w:rPr>
              <w:t xml:space="preserve">http://bi202t.ru/training/sub </w:t>
            </w:r>
            <w:r w:rsidRPr="006E75B5">
              <w:rPr>
                <w:rFonts w:ascii="PT Astra Serif" w:hAnsi="PT Astra Serif"/>
              </w:rPr>
              <w:br/>
            </w:r>
            <w:r w:rsidRPr="006E75B5">
              <w:rPr>
                <w:rFonts w:ascii="PT Astra Serif" w:eastAsia="Times New Roman" w:hAnsi="PT Astra Serif"/>
                <w:color w:val="000000"/>
                <w:w w:val="97"/>
                <w:sz w:val="16"/>
              </w:rPr>
              <w:t xml:space="preserve">https://onlinetestpad.com/ru/tests https://www.klass39.ru/klassnye-resursy/ </w:t>
            </w:r>
            <w:r w:rsidRPr="006E75B5">
              <w:rPr>
                <w:rFonts w:ascii="PT Astra Serif" w:hAnsi="PT Astra Serif"/>
              </w:rPr>
              <w:br/>
            </w:r>
            <w:r w:rsidRPr="006E75B5">
              <w:rPr>
                <w:rFonts w:ascii="PT Astra Serif" w:eastAsia="Times New Roman" w:hAnsi="PT Astra Serif"/>
                <w:color w:val="000000"/>
                <w:w w:val="97"/>
                <w:sz w:val="16"/>
              </w:rPr>
              <w:t>http://internet.chgk.info/</w:t>
            </w:r>
          </w:p>
        </w:tc>
      </w:tr>
      <w:tr w:rsidR="002E5E72" w:rsidRPr="006E75B5" w:rsidTr="00D0596C">
        <w:trPr>
          <w:trHeight w:hRule="exact" w:val="170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2.12.</w:t>
            </w:r>
          </w:p>
        </w:tc>
        <w:tc>
          <w:tcPr>
            <w:tcW w:w="494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b/>
                <w:color w:val="000000"/>
                <w:w w:val="97"/>
                <w:sz w:val="16"/>
              </w:rPr>
              <w:t>Рассмотрение и анализ средств выражения — пятна и линии — в иллюстрациях художников к детским книгам.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ight="288"/>
              <w:rPr>
                <w:rFonts w:ascii="PT Astra Serif" w:hAnsi="PT Astra Serif"/>
              </w:rPr>
            </w:pPr>
            <w:r w:rsidRPr="006E75B5">
              <w:rPr>
                <w:rFonts w:ascii="PT Astra Serif" w:eastAsia="Times New Roman" w:hAnsi="PT Astra Serif"/>
                <w:color w:val="000000"/>
                <w:w w:val="97"/>
                <w:sz w:val="16"/>
              </w:rPr>
              <w:t>Приобрести знания о пятне и линии как основе изображения на плоскости;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http://scool-collection.edu.ru/ </w:t>
            </w:r>
            <w:r w:rsidRPr="006E75B5">
              <w:rPr>
                <w:rFonts w:ascii="PT Astra Serif" w:hAnsi="PT Astra Serif"/>
              </w:rPr>
              <w:br/>
            </w:r>
            <w:r w:rsidRPr="006E75B5">
              <w:rPr>
                <w:rFonts w:ascii="PT Astra Serif" w:eastAsia="Times New Roman" w:hAnsi="PT Astra Serif"/>
                <w:color w:val="000000"/>
                <w:w w:val="97"/>
                <w:sz w:val="16"/>
              </w:rPr>
              <w:t xml:space="preserve">http://bi202t.ru/training/sub </w:t>
            </w:r>
            <w:r w:rsidRPr="006E75B5">
              <w:rPr>
                <w:rFonts w:ascii="PT Astra Serif" w:hAnsi="PT Astra Serif"/>
              </w:rPr>
              <w:br/>
            </w:r>
            <w:r w:rsidRPr="006E75B5">
              <w:rPr>
                <w:rFonts w:ascii="PT Astra Serif" w:eastAsia="Times New Roman" w:hAnsi="PT Astra Serif"/>
                <w:color w:val="000000"/>
                <w:w w:val="97"/>
                <w:sz w:val="16"/>
              </w:rPr>
              <w:t xml:space="preserve">https://onlinetestpad.com/ru/tests https://www.klass39.ru/klassnye-resursy/ </w:t>
            </w:r>
            <w:r w:rsidRPr="006E75B5">
              <w:rPr>
                <w:rFonts w:ascii="PT Astra Serif" w:hAnsi="PT Astra Serif"/>
              </w:rPr>
              <w:br/>
            </w:r>
            <w:r w:rsidRPr="006E75B5">
              <w:rPr>
                <w:rFonts w:ascii="PT Astra Serif" w:eastAsia="Times New Roman" w:hAnsi="PT Astra Serif"/>
                <w:color w:val="000000"/>
                <w:w w:val="97"/>
                <w:sz w:val="16"/>
              </w:rPr>
              <w:t>http://internet.chgk.info/</w:t>
            </w:r>
          </w:p>
        </w:tc>
      </w:tr>
      <w:tr w:rsidR="002E5E72" w:rsidRPr="006E75B5" w:rsidTr="00D0596C">
        <w:trPr>
          <w:trHeight w:hRule="exact" w:val="350"/>
        </w:trPr>
        <w:tc>
          <w:tcPr>
            <w:tcW w:w="5416"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Итого по модулю 2</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8</w:t>
            </w:r>
          </w:p>
        </w:tc>
        <w:tc>
          <w:tcPr>
            <w:tcW w:w="9558"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r>
      <w:tr w:rsidR="002E5E72" w:rsidRPr="006E75B5" w:rsidTr="00D0596C">
        <w:trPr>
          <w:trHeight w:hRule="exact" w:val="328"/>
        </w:trPr>
        <w:tc>
          <w:tcPr>
            <w:tcW w:w="15502" w:type="dxa"/>
            <w:gridSpan w:val="9"/>
            <w:tcBorders>
              <w:top w:val="single" w:sz="5"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4" w:after="0" w:line="276" w:lineRule="auto"/>
              <w:ind w:left="72"/>
              <w:rPr>
                <w:rFonts w:ascii="PT Astra Serif" w:hAnsi="PT Astra Serif"/>
              </w:rPr>
            </w:pPr>
            <w:r w:rsidRPr="006E75B5">
              <w:rPr>
                <w:rFonts w:ascii="PT Astra Serif" w:eastAsia="Times New Roman" w:hAnsi="PT Astra Serif"/>
                <w:color w:val="000000"/>
                <w:w w:val="97"/>
                <w:sz w:val="16"/>
              </w:rPr>
              <w:t>Модуль 3.</w:t>
            </w:r>
            <w:r w:rsidRPr="006E75B5">
              <w:rPr>
                <w:rFonts w:ascii="PT Astra Serif" w:eastAsia="Times New Roman" w:hAnsi="PT Astra Serif"/>
                <w:b/>
                <w:color w:val="000000"/>
                <w:w w:val="97"/>
                <w:sz w:val="16"/>
              </w:rPr>
              <w:t xml:space="preserve"> Живопись</w:t>
            </w:r>
          </w:p>
        </w:tc>
      </w:tr>
      <w:tr w:rsidR="002E5E72" w:rsidRPr="006E75B5" w:rsidTr="00D0596C">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lastRenderedPageBreak/>
              <w:t>3.1.</w:t>
            </w:r>
          </w:p>
        </w:tc>
        <w:tc>
          <w:tcPr>
            <w:tcW w:w="494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b/>
                <w:color w:val="000000"/>
                <w:w w:val="97"/>
                <w:sz w:val="16"/>
              </w:rPr>
              <w:t>Цвет как одно из главных средств выражения в изобразительном искусстве. Навыки работы гуашью в условиях урока.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ight="576"/>
              <w:rPr>
                <w:rFonts w:ascii="PT Astra Serif" w:hAnsi="PT Astra Serif"/>
              </w:rPr>
            </w:pPr>
            <w:r w:rsidRPr="006E75B5">
              <w:rPr>
                <w:rFonts w:ascii="PT Astra Serif" w:eastAsia="Times New Roman" w:hAnsi="PT Astra Serif"/>
                <w:color w:val="000000"/>
                <w:w w:val="97"/>
                <w:sz w:val="16"/>
              </w:rPr>
              <w:t>Осваивать навыки работы гуашью в условиях школьного урока;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http://scool-collection.edu.ru/ </w:t>
            </w:r>
            <w:r w:rsidRPr="006E75B5">
              <w:rPr>
                <w:rFonts w:ascii="PT Astra Serif" w:hAnsi="PT Astra Serif"/>
              </w:rPr>
              <w:br/>
            </w:r>
            <w:r w:rsidRPr="006E75B5">
              <w:rPr>
                <w:rFonts w:ascii="PT Astra Serif" w:eastAsia="Times New Roman" w:hAnsi="PT Astra Serif"/>
                <w:color w:val="000000"/>
                <w:w w:val="97"/>
                <w:sz w:val="16"/>
              </w:rPr>
              <w:t xml:space="preserve">http://bi202t.ru/training/sub </w:t>
            </w:r>
            <w:r w:rsidRPr="006E75B5">
              <w:rPr>
                <w:rFonts w:ascii="PT Astra Serif" w:hAnsi="PT Astra Serif"/>
              </w:rPr>
              <w:br/>
            </w:r>
            <w:r w:rsidRPr="006E75B5">
              <w:rPr>
                <w:rFonts w:ascii="PT Astra Serif" w:eastAsia="Times New Roman" w:hAnsi="PT Astra Serif"/>
                <w:color w:val="000000"/>
                <w:w w:val="97"/>
                <w:sz w:val="16"/>
              </w:rPr>
              <w:t xml:space="preserve">https://onlinetestpad.com/ru/tests https://www.klass39.ru/klassnye-resursy/ </w:t>
            </w:r>
            <w:r w:rsidRPr="006E75B5">
              <w:rPr>
                <w:rFonts w:ascii="PT Astra Serif" w:hAnsi="PT Astra Serif"/>
              </w:rPr>
              <w:br/>
            </w:r>
            <w:r w:rsidRPr="006E75B5">
              <w:rPr>
                <w:rFonts w:ascii="PT Astra Serif" w:eastAsia="Times New Roman" w:hAnsi="PT Astra Serif"/>
                <w:color w:val="000000"/>
                <w:w w:val="97"/>
                <w:sz w:val="16"/>
              </w:rPr>
              <w:t>http://internet.chgk.info/</w:t>
            </w:r>
          </w:p>
        </w:tc>
      </w:tr>
      <w:tr w:rsidR="002E5E72" w:rsidRPr="006E75B5" w:rsidTr="00D0596C">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3.2.</w:t>
            </w:r>
          </w:p>
        </w:tc>
        <w:tc>
          <w:tcPr>
            <w:tcW w:w="494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ight="180"/>
              <w:jc w:val="both"/>
              <w:rPr>
                <w:rFonts w:ascii="PT Astra Serif" w:hAnsi="PT Astra Serif"/>
              </w:rPr>
            </w:pPr>
            <w:r w:rsidRPr="006E75B5">
              <w:rPr>
                <w:rFonts w:ascii="PT Astra Serif" w:eastAsia="Times New Roman" w:hAnsi="PT Astra Serif"/>
                <w:b/>
                <w:color w:val="000000"/>
                <w:w w:val="97"/>
                <w:sz w:val="16"/>
              </w:rPr>
              <w:t>Три основных цвета. Ассоциативные представления, связанные с каждым из цветов. Навыки смешения красок и получения нового цвета.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 xml:space="preserve">Обсуждать ассоциативные представления, связанные с каждым цветом; </w:t>
            </w:r>
            <w:r w:rsidRPr="006E75B5">
              <w:rPr>
                <w:rFonts w:ascii="PT Astra Serif" w:hAnsi="PT Astra Serif"/>
              </w:rPr>
              <w:br/>
            </w:r>
            <w:r w:rsidRPr="006E75B5">
              <w:rPr>
                <w:rFonts w:ascii="PT Astra Serif" w:eastAsia="Times New Roman" w:hAnsi="PT Astra Serif"/>
                <w:color w:val="000000"/>
                <w:w w:val="97"/>
                <w:sz w:val="16"/>
              </w:rPr>
              <w:t>Знать три основных цвета;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Практическая работа;</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http://scool-collection.edu.ru/ </w:t>
            </w:r>
            <w:r w:rsidRPr="006E75B5">
              <w:rPr>
                <w:rFonts w:ascii="PT Astra Serif" w:hAnsi="PT Astra Serif"/>
              </w:rPr>
              <w:br/>
            </w:r>
            <w:r w:rsidRPr="006E75B5">
              <w:rPr>
                <w:rFonts w:ascii="PT Astra Serif" w:eastAsia="Times New Roman" w:hAnsi="PT Astra Serif"/>
                <w:color w:val="000000"/>
                <w:w w:val="97"/>
                <w:sz w:val="16"/>
              </w:rPr>
              <w:t xml:space="preserve">http://bi202t.ru/training/sub </w:t>
            </w:r>
            <w:r w:rsidRPr="006E75B5">
              <w:rPr>
                <w:rFonts w:ascii="PT Astra Serif" w:hAnsi="PT Astra Serif"/>
              </w:rPr>
              <w:br/>
            </w:r>
            <w:r w:rsidRPr="006E75B5">
              <w:rPr>
                <w:rFonts w:ascii="PT Astra Serif" w:eastAsia="Times New Roman" w:hAnsi="PT Astra Serif"/>
                <w:color w:val="000000"/>
                <w:w w:val="97"/>
                <w:sz w:val="16"/>
              </w:rPr>
              <w:t xml:space="preserve">https://onlinetestpad.com/ru/tests https://www.klass39.ru/klassnye-resursy/ </w:t>
            </w:r>
            <w:r w:rsidRPr="006E75B5">
              <w:rPr>
                <w:rFonts w:ascii="PT Astra Serif" w:hAnsi="PT Astra Serif"/>
              </w:rPr>
              <w:br/>
            </w:r>
            <w:r w:rsidRPr="006E75B5">
              <w:rPr>
                <w:rFonts w:ascii="PT Astra Serif" w:eastAsia="Times New Roman" w:hAnsi="PT Astra Serif"/>
                <w:color w:val="000000"/>
                <w:w w:val="97"/>
                <w:sz w:val="16"/>
              </w:rPr>
              <w:t>http://internet.chgk.info/</w:t>
            </w:r>
          </w:p>
        </w:tc>
      </w:tr>
      <w:tr w:rsidR="002E5E72" w:rsidRPr="006E75B5" w:rsidTr="00D0596C">
        <w:trPr>
          <w:trHeight w:hRule="exact" w:val="1694"/>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3.3.</w:t>
            </w:r>
          </w:p>
        </w:tc>
        <w:tc>
          <w:tcPr>
            <w:tcW w:w="4948" w:type="dxa"/>
            <w:tcBorders>
              <w:top w:val="single" w:sz="4" w:space="0" w:color="000000"/>
              <w:left w:val="single" w:sz="4" w:space="0" w:color="000000"/>
              <w:bottom w:val="single" w:sz="5"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b/>
                <w:color w:val="000000"/>
                <w:w w:val="97"/>
                <w:sz w:val="16"/>
              </w:rPr>
              <w:t>Эмоциональная выразительность цвета.</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806" w:type="dxa"/>
            <w:tcBorders>
              <w:top w:val="single" w:sz="4" w:space="0" w:color="000000"/>
              <w:left w:val="single" w:sz="4" w:space="0" w:color="000000"/>
              <w:bottom w:val="single" w:sz="5"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3098" w:type="dxa"/>
            <w:tcBorders>
              <w:top w:val="single" w:sz="4" w:space="0" w:color="000000"/>
              <w:left w:val="single" w:sz="4" w:space="0" w:color="000000"/>
              <w:bottom w:val="single" w:sz="5"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Обсуждать ассоциативные представления, связанные с каждым цветом;</w:t>
            </w:r>
          </w:p>
        </w:tc>
        <w:tc>
          <w:tcPr>
            <w:tcW w:w="1080" w:type="dxa"/>
            <w:tcBorders>
              <w:top w:val="single" w:sz="4" w:space="0" w:color="000000"/>
              <w:left w:val="single" w:sz="4" w:space="0" w:color="000000"/>
              <w:bottom w:val="single" w:sz="5"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330" w:type="dxa"/>
            <w:tcBorders>
              <w:top w:val="single" w:sz="4" w:space="0" w:color="000000"/>
              <w:left w:val="single" w:sz="4" w:space="0" w:color="000000"/>
              <w:bottom w:val="single" w:sz="5"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http://scool-collection.edu.ru/ </w:t>
            </w:r>
            <w:r w:rsidRPr="006E75B5">
              <w:rPr>
                <w:rFonts w:ascii="PT Astra Serif" w:hAnsi="PT Astra Serif"/>
              </w:rPr>
              <w:br/>
            </w:r>
            <w:r w:rsidRPr="006E75B5">
              <w:rPr>
                <w:rFonts w:ascii="PT Astra Serif" w:eastAsia="Times New Roman" w:hAnsi="PT Astra Serif"/>
                <w:color w:val="000000"/>
                <w:w w:val="97"/>
                <w:sz w:val="16"/>
              </w:rPr>
              <w:t xml:space="preserve">http://bi202t.ru/training/sub </w:t>
            </w:r>
            <w:r w:rsidRPr="006E75B5">
              <w:rPr>
                <w:rFonts w:ascii="PT Astra Serif" w:hAnsi="PT Astra Serif"/>
              </w:rPr>
              <w:br/>
            </w:r>
            <w:r w:rsidRPr="006E75B5">
              <w:rPr>
                <w:rFonts w:ascii="PT Astra Serif" w:eastAsia="Times New Roman" w:hAnsi="PT Astra Serif"/>
                <w:color w:val="000000"/>
                <w:w w:val="97"/>
                <w:sz w:val="16"/>
              </w:rPr>
              <w:t xml:space="preserve">https://onlinetestpad.com/ru/tests https://www.klass39.ru/klassnye-resursy/ </w:t>
            </w:r>
            <w:r w:rsidRPr="006E75B5">
              <w:rPr>
                <w:rFonts w:ascii="PT Astra Serif" w:hAnsi="PT Astra Serif"/>
              </w:rPr>
              <w:br/>
            </w:r>
            <w:r w:rsidRPr="006E75B5">
              <w:rPr>
                <w:rFonts w:ascii="PT Astra Serif" w:eastAsia="Times New Roman" w:hAnsi="PT Astra Serif"/>
                <w:color w:val="000000"/>
                <w:w w:val="97"/>
                <w:sz w:val="16"/>
              </w:rPr>
              <w:t>http://internet.chgk.info/</w:t>
            </w:r>
          </w:p>
        </w:tc>
      </w:tr>
      <w:tr w:rsidR="002E5E72" w:rsidRPr="006E75B5" w:rsidTr="00D0596C">
        <w:trPr>
          <w:trHeight w:hRule="exact" w:val="1692"/>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4" w:after="0" w:line="276" w:lineRule="auto"/>
              <w:jc w:val="center"/>
              <w:rPr>
                <w:rFonts w:ascii="PT Astra Serif" w:hAnsi="PT Astra Serif"/>
              </w:rPr>
            </w:pPr>
            <w:r w:rsidRPr="006E75B5">
              <w:rPr>
                <w:rFonts w:ascii="PT Astra Serif" w:eastAsia="Times New Roman" w:hAnsi="PT Astra Serif"/>
                <w:color w:val="000000"/>
                <w:w w:val="97"/>
                <w:sz w:val="16"/>
              </w:rPr>
              <w:t>3.4.</w:t>
            </w:r>
          </w:p>
        </w:tc>
        <w:tc>
          <w:tcPr>
            <w:tcW w:w="4948" w:type="dxa"/>
            <w:tcBorders>
              <w:top w:val="single" w:sz="5"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4" w:after="0" w:line="276" w:lineRule="auto"/>
              <w:ind w:left="72"/>
              <w:rPr>
                <w:rFonts w:ascii="PT Astra Serif" w:hAnsi="PT Astra Serif"/>
              </w:rPr>
            </w:pPr>
            <w:r w:rsidRPr="006E75B5">
              <w:rPr>
                <w:rFonts w:ascii="PT Astra Serif" w:eastAsia="Times New Roman" w:hAnsi="PT Astra Serif"/>
                <w:b/>
                <w:color w:val="000000"/>
                <w:w w:val="97"/>
                <w:sz w:val="16"/>
              </w:rPr>
              <w:t>Цвет как выражение настроения, душевного состояния.</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4" w:after="0" w:line="276" w:lineRule="auto"/>
              <w:ind w:left="72"/>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806" w:type="dxa"/>
            <w:tcBorders>
              <w:top w:val="single" w:sz="5"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3098" w:type="dxa"/>
            <w:tcBorders>
              <w:top w:val="single" w:sz="5"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4" w:after="0" w:line="276" w:lineRule="auto"/>
              <w:ind w:left="72"/>
              <w:rPr>
                <w:rFonts w:ascii="PT Astra Serif" w:hAnsi="PT Astra Serif"/>
              </w:rPr>
            </w:pPr>
            <w:r w:rsidRPr="006E75B5">
              <w:rPr>
                <w:rFonts w:ascii="PT Astra Serif" w:eastAsia="Times New Roman" w:hAnsi="PT Astra Serif"/>
                <w:color w:val="000000"/>
                <w:w w:val="97"/>
                <w:sz w:val="16"/>
              </w:rPr>
              <w:t xml:space="preserve">Осознавать эмоциональное звучание цвета, то, что разный цвет «рассказывает» о </w:t>
            </w:r>
            <w:r w:rsidRPr="006E75B5">
              <w:rPr>
                <w:rFonts w:ascii="PT Astra Serif" w:hAnsi="PT Astra Serif"/>
              </w:rPr>
              <w:br/>
            </w:r>
            <w:r w:rsidRPr="006E75B5">
              <w:rPr>
                <w:rFonts w:ascii="PT Astra Serif" w:eastAsia="Times New Roman" w:hAnsi="PT Astra Serif"/>
                <w:color w:val="000000"/>
                <w:w w:val="97"/>
                <w:sz w:val="16"/>
              </w:rPr>
              <w:t xml:space="preserve">разном настроении — весёлом, </w:t>
            </w:r>
            <w:r w:rsidRPr="006E75B5">
              <w:rPr>
                <w:rFonts w:ascii="PT Astra Serif" w:hAnsi="PT Astra Serif"/>
              </w:rPr>
              <w:br/>
            </w:r>
            <w:r w:rsidRPr="006E75B5">
              <w:rPr>
                <w:rFonts w:ascii="PT Astra Serif" w:eastAsia="Times New Roman" w:hAnsi="PT Astra Serif"/>
                <w:color w:val="000000"/>
                <w:w w:val="97"/>
                <w:sz w:val="16"/>
              </w:rPr>
              <w:t>задумчивом, грустном и др.;</w:t>
            </w:r>
          </w:p>
        </w:tc>
        <w:tc>
          <w:tcPr>
            <w:tcW w:w="1080" w:type="dxa"/>
            <w:tcBorders>
              <w:top w:val="single" w:sz="5"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4" w:after="0" w:line="276"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330" w:type="dxa"/>
            <w:tcBorders>
              <w:top w:val="single" w:sz="5"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4"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http://scool-collection.edu.ru/ </w:t>
            </w:r>
            <w:r w:rsidRPr="006E75B5">
              <w:rPr>
                <w:rFonts w:ascii="PT Astra Serif" w:hAnsi="PT Astra Serif"/>
              </w:rPr>
              <w:br/>
            </w:r>
            <w:r w:rsidRPr="006E75B5">
              <w:rPr>
                <w:rFonts w:ascii="PT Astra Serif" w:eastAsia="Times New Roman" w:hAnsi="PT Astra Serif"/>
                <w:color w:val="000000"/>
                <w:w w:val="97"/>
                <w:sz w:val="16"/>
              </w:rPr>
              <w:t xml:space="preserve">http://bi202t.ru/training/sub </w:t>
            </w:r>
            <w:r w:rsidRPr="006E75B5">
              <w:rPr>
                <w:rFonts w:ascii="PT Astra Serif" w:hAnsi="PT Astra Serif"/>
              </w:rPr>
              <w:br/>
            </w:r>
            <w:r w:rsidRPr="006E75B5">
              <w:rPr>
                <w:rFonts w:ascii="PT Astra Serif" w:eastAsia="Times New Roman" w:hAnsi="PT Astra Serif"/>
                <w:color w:val="000000"/>
                <w:w w:val="97"/>
                <w:sz w:val="16"/>
              </w:rPr>
              <w:t xml:space="preserve">https://onlinetestpad.com/ru/tests https://www.klass39.ru/klassnye-resursy/ </w:t>
            </w:r>
            <w:r w:rsidRPr="006E75B5">
              <w:rPr>
                <w:rFonts w:ascii="PT Astra Serif" w:hAnsi="PT Astra Serif"/>
              </w:rPr>
              <w:br/>
            </w:r>
            <w:r w:rsidRPr="006E75B5">
              <w:rPr>
                <w:rFonts w:ascii="PT Astra Serif" w:eastAsia="Times New Roman" w:hAnsi="PT Astra Serif"/>
                <w:color w:val="000000"/>
                <w:w w:val="97"/>
                <w:sz w:val="16"/>
              </w:rPr>
              <w:t>http://internet.chgk.info/</w:t>
            </w:r>
          </w:p>
        </w:tc>
      </w:tr>
      <w:tr w:rsidR="002E5E72" w:rsidRPr="006E75B5" w:rsidTr="00D0596C">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3.5.</w:t>
            </w:r>
          </w:p>
        </w:tc>
        <w:tc>
          <w:tcPr>
            <w:tcW w:w="494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b/>
                <w:color w:val="000000"/>
                <w:w w:val="97"/>
                <w:sz w:val="16"/>
              </w:rPr>
              <w:t xml:space="preserve">Наш мир украшают цветы. Живописное изображение по </w:t>
            </w:r>
            <w:r w:rsidRPr="006E75B5">
              <w:rPr>
                <w:rFonts w:ascii="PT Astra Serif" w:hAnsi="PT Astra Serif"/>
              </w:rPr>
              <w:br/>
            </w:r>
            <w:r w:rsidRPr="006E75B5">
              <w:rPr>
                <w:rFonts w:ascii="PT Astra Serif" w:eastAsia="Times New Roman" w:hAnsi="PT Astra Serif"/>
                <w:b/>
                <w:color w:val="000000"/>
                <w:w w:val="97"/>
                <w:sz w:val="16"/>
              </w:rPr>
              <w:t>представлению и восприятию разных по цвету и формам цветков. Развитие навыков работы гуашью и навыков наблюдения.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ight="288"/>
              <w:rPr>
                <w:rFonts w:ascii="PT Astra Serif" w:hAnsi="PT Astra Serif"/>
              </w:rPr>
            </w:pPr>
            <w:r w:rsidRPr="006E75B5">
              <w:rPr>
                <w:rFonts w:ascii="PT Astra Serif" w:eastAsia="Times New Roman" w:hAnsi="PT Astra Serif"/>
                <w:color w:val="000000"/>
                <w:w w:val="97"/>
                <w:sz w:val="16"/>
              </w:rPr>
              <w:t xml:space="preserve">Выполнить гуашью рисунок цветка или цветов на основе демонстрируемых </w:t>
            </w:r>
            <w:r w:rsidRPr="006E75B5">
              <w:rPr>
                <w:rFonts w:ascii="PT Astra Serif" w:hAnsi="PT Astra Serif"/>
              </w:rPr>
              <w:br/>
            </w:r>
            <w:r w:rsidRPr="006E75B5">
              <w:rPr>
                <w:rFonts w:ascii="PT Astra Serif" w:eastAsia="Times New Roman" w:hAnsi="PT Astra Serif"/>
                <w:color w:val="000000"/>
                <w:w w:val="97"/>
                <w:sz w:val="16"/>
              </w:rPr>
              <w:t>фотографий или по представлению;</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Практическая работа;</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http://scool-collection.edu.ru/ </w:t>
            </w:r>
            <w:r w:rsidRPr="006E75B5">
              <w:rPr>
                <w:rFonts w:ascii="PT Astra Serif" w:hAnsi="PT Astra Serif"/>
              </w:rPr>
              <w:br/>
            </w:r>
            <w:r w:rsidRPr="006E75B5">
              <w:rPr>
                <w:rFonts w:ascii="PT Astra Serif" w:eastAsia="Times New Roman" w:hAnsi="PT Astra Serif"/>
                <w:color w:val="000000"/>
                <w:w w:val="97"/>
                <w:sz w:val="16"/>
              </w:rPr>
              <w:t xml:space="preserve">http://bi202t.ru/training/sub </w:t>
            </w:r>
            <w:r w:rsidRPr="006E75B5">
              <w:rPr>
                <w:rFonts w:ascii="PT Astra Serif" w:hAnsi="PT Astra Serif"/>
              </w:rPr>
              <w:br/>
            </w:r>
            <w:r w:rsidRPr="006E75B5">
              <w:rPr>
                <w:rFonts w:ascii="PT Astra Serif" w:eastAsia="Times New Roman" w:hAnsi="PT Astra Serif"/>
                <w:color w:val="000000"/>
                <w:w w:val="97"/>
                <w:sz w:val="16"/>
              </w:rPr>
              <w:t xml:space="preserve">https://onlinetestpad.com/ru/tests https://www.klass39.ru/klassnye-resursy/ </w:t>
            </w:r>
            <w:r w:rsidRPr="006E75B5">
              <w:rPr>
                <w:rFonts w:ascii="PT Astra Serif" w:hAnsi="PT Astra Serif"/>
              </w:rPr>
              <w:br/>
            </w:r>
            <w:r w:rsidRPr="006E75B5">
              <w:rPr>
                <w:rFonts w:ascii="PT Astra Serif" w:eastAsia="Times New Roman" w:hAnsi="PT Astra Serif"/>
                <w:color w:val="000000"/>
                <w:w w:val="97"/>
                <w:sz w:val="16"/>
              </w:rPr>
              <w:t>http://internet.chgk.info/</w:t>
            </w:r>
          </w:p>
        </w:tc>
      </w:tr>
      <w:tr w:rsidR="002E5E72" w:rsidRPr="006E75B5" w:rsidTr="00D0596C">
        <w:trPr>
          <w:trHeight w:hRule="exact" w:val="167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3.6.</w:t>
            </w:r>
          </w:p>
        </w:tc>
        <w:tc>
          <w:tcPr>
            <w:tcW w:w="494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Тематическая композиция «Времена года». Контрастные цветовые состояния времён года. Работа гуашью, в технике аппликации или в смешанной технике.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Рассуждать и объяснять, какого цвета </w:t>
            </w:r>
            <w:r w:rsidRPr="006E75B5">
              <w:rPr>
                <w:rFonts w:ascii="PT Astra Serif" w:hAnsi="PT Astra Serif"/>
              </w:rPr>
              <w:br/>
            </w:r>
            <w:r w:rsidRPr="006E75B5">
              <w:rPr>
                <w:rFonts w:ascii="PT Astra Serif" w:eastAsia="Times New Roman" w:hAnsi="PT Astra Serif"/>
                <w:color w:val="000000"/>
                <w:w w:val="97"/>
                <w:sz w:val="16"/>
              </w:rPr>
              <w:t xml:space="preserve">каждое время года и почему, как догадаться по цвету изображений, какое это время </w:t>
            </w:r>
            <w:r w:rsidRPr="006E75B5">
              <w:rPr>
                <w:rFonts w:ascii="PT Astra Serif" w:hAnsi="PT Astra Serif"/>
              </w:rPr>
              <w:br/>
            </w:r>
            <w:r w:rsidRPr="006E75B5">
              <w:rPr>
                <w:rFonts w:ascii="PT Astra Serif" w:eastAsia="Times New Roman" w:hAnsi="PT Astra Serif"/>
                <w:color w:val="000000"/>
                <w:w w:val="97"/>
                <w:sz w:val="16"/>
              </w:rPr>
              <w:t xml:space="preserve">года; </w:t>
            </w:r>
            <w:r w:rsidRPr="006E75B5">
              <w:rPr>
                <w:rFonts w:ascii="PT Astra Serif" w:hAnsi="PT Astra Serif"/>
              </w:rPr>
              <w:br/>
            </w:r>
            <w:r w:rsidRPr="006E75B5">
              <w:rPr>
                <w:rFonts w:ascii="PT Astra Serif" w:eastAsia="Times New Roman" w:hAnsi="PT Astra Serif"/>
                <w:color w:val="000000"/>
                <w:w w:val="97"/>
                <w:sz w:val="16"/>
              </w:rPr>
              <w:t>Выполнить изображения разных времен года;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Практическая работа;</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http://scool-collection.edu.ru/ </w:t>
            </w:r>
            <w:r w:rsidRPr="006E75B5">
              <w:rPr>
                <w:rFonts w:ascii="PT Astra Serif" w:hAnsi="PT Astra Serif"/>
              </w:rPr>
              <w:br/>
            </w:r>
            <w:r w:rsidRPr="006E75B5">
              <w:rPr>
                <w:rFonts w:ascii="PT Astra Serif" w:eastAsia="Times New Roman" w:hAnsi="PT Astra Serif"/>
                <w:color w:val="000000"/>
                <w:w w:val="97"/>
                <w:sz w:val="16"/>
              </w:rPr>
              <w:t xml:space="preserve">http://bi202t.ru/training/sub </w:t>
            </w:r>
            <w:r w:rsidRPr="006E75B5">
              <w:rPr>
                <w:rFonts w:ascii="PT Astra Serif" w:hAnsi="PT Astra Serif"/>
              </w:rPr>
              <w:br/>
            </w:r>
            <w:r w:rsidRPr="006E75B5">
              <w:rPr>
                <w:rFonts w:ascii="PT Astra Serif" w:eastAsia="Times New Roman" w:hAnsi="PT Astra Serif"/>
                <w:color w:val="000000"/>
                <w:w w:val="97"/>
                <w:sz w:val="16"/>
              </w:rPr>
              <w:t xml:space="preserve">https://onlinetestpad.com/ru/tests https://www.klass39.ru/klassnye-resursy/ </w:t>
            </w:r>
            <w:r w:rsidRPr="006E75B5">
              <w:rPr>
                <w:rFonts w:ascii="PT Astra Serif" w:hAnsi="PT Astra Serif"/>
              </w:rPr>
              <w:br/>
            </w:r>
            <w:r w:rsidRPr="006E75B5">
              <w:rPr>
                <w:rFonts w:ascii="PT Astra Serif" w:eastAsia="Times New Roman" w:hAnsi="PT Astra Serif"/>
                <w:color w:val="000000"/>
                <w:w w:val="97"/>
                <w:sz w:val="16"/>
              </w:rPr>
              <w:t>http://internet.chgk.info/</w:t>
            </w:r>
          </w:p>
        </w:tc>
      </w:tr>
      <w:tr w:rsidR="002E5E72" w:rsidRPr="006E75B5" w:rsidTr="00D0596C">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lastRenderedPageBreak/>
              <w:t>3.7.</w:t>
            </w:r>
          </w:p>
        </w:tc>
        <w:tc>
          <w:tcPr>
            <w:tcW w:w="494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ight="576"/>
              <w:rPr>
                <w:rFonts w:ascii="PT Astra Serif" w:hAnsi="PT Astra Serif"/>
              </w:rPr>
            </w:pPr>
            <w:r w:rsidRPr="006E75B5">
              <w:rPr>
                <w:rFonts w:ascii="PT Astra Serif" w:eastAsia="Times New Roman" w:hAnsi="PT Astra Serif"/>
                <w:b/>
                <w:color w:val="000000"/>
                <w:w w:val="97"/>
                <w:sz w:val="16"/>
              </w:rPr>
              <w:t>Техника монотипии. Представления о симметрии. Развитие ассоциативного воображения.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Осваивать технику монотипии для развития живописных умений и воображения; </w:t>
            </w:r>
            <w:r w:rsidRPr="006E75B5">
              <w:rPr>
                <w:rFonts w:ascii="PT Astra Serif" w:hAnsi="PT Astra Serif"/>
              </w:rPr>
              <w:br/>
            </w:r>
            <w:r w:rsidRPr="006E75B5">
              <w:rPr>
                <w:rFonts w:ascii="PT Astra Serif" w:eastAsia="Times New Roman" w:hAnsi="PT Astra Serif"/>
                <w:color w:val="000000"/>
                <w:w w:val="97"/>
                <w:sz w:val="16"/>
              </w:rPr>
              <w:t>Осваивать свойства симметрии;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http://scool-collection.edu.ru/ </w:t>
            </w:r>
            <w:r w:rsidRPr="006E75B5">
              <w:rPr>
                <w:rFonts w:ascii="PT Astra Serif" w:hAnsi="PT Astra Serif"/>
              </w:rPr>
              <w:br/>
            </w:r>
            <w:r w:rsidRPr="006E75B5">
              <w:rPr>
                <w:rFonts w:ascii="PT Astra Serif" w:eastAsia="Times New Roman" w:hAnsi="PT Astra Serif"/>
                <w:color w:val="000000"/>
                <w:w w:val="97"/>
                <w:sz w:val="16"/>
              </w:rPr>
              <w:t xml:space="preserve">http://bi202t.ru/training/sub </w:t>
            </w:r>
            <w:r w:rsidRPr="006E75B5">
              <w:rPr>
                <w:rFonts w:ascii="PT Astra Serif" w:hAnsi="PT Astra Serif"/>
              </w:rPr>
              <w:br/>
            </w:r>
            <w:r w:rsidRPr="006E75B5">
              <w:rPr>
                <w:rFonts w:ascii="PT Astra Serif" w:eastAsia="Times New Roman" w:hAnsi="PT Astra Serif"/>
                <w:color w:val="000000"/>
                <w:w w:val="97"/>
                <w:sz w:val="16"/>
              </w:rPr>
              <w:t xml:space="preserve">https://onlinetestpad.com/ru/tests https://www.klass39.ru/klassnye-resursy/ </w:t>
            </w:r>
            <w:r w:rsidRPr="006E75B5">
              <w:rPr>
                <w:rFonts w:ascii="PT Astra Serif" w:hAnsi="PT Astra Serif"/>
              </w:rPr>
              <w:br/>
            </w:r>
            <w:r w:rsidRPr="006E75B5">
              <w:rPr>
                <w:rFonts w:ascii="PT Astra Serif" w:eastAsia="Times New Roman" w:hAnsi="PT Astra Serif"/>
                <w:color w:val="000000"/>
                <w:w w:val="97"/>
                <w:sz w:val="16"/>
              </w:rPr>
              <w:t>http://internet.chgk.info/</w:t>
            </w:r>
          </w:p>
        </w:tc>
      </w:tr>
      <w:tr w:rsidR="002E5E72" w:rsidRPr="006E75B5" w:rsidTr="00D0596C">
        <w:trPr>
          <w:trHeight w:hRule="exact" w:val="348"/>
        </w:trPr>
        <w:tc>
          <w:tcPr>
            <w:tcW w:w="54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Итого по модулю 3</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5</w:t>
            </w:r>
          </w:p>
        </w:tc>
        <w:tc>
          <w:tcPr>
            <w:tcW w:w="955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r>
      <w:tr w:rsidR="002E5E72" w:rsidRPr="006E75B5" w:rsidTr="00D0596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Модуль 4.</w:t>
            </w:r>
            <w:r w:rsidRPr="006E75B5">
              <w:rPr>
                <w:rFonts w:ascii="PT Astra Serif" w:eastAsia="Times New Roman" w:hAnsi="PT Astra Serif"/>
                <w:b/>
                <w:color w:val="000000"/>
                <w:w w:val="97"/>
                <w:sz w:val="16"/>
              </w:rPr>
              <w:t xml:space="preserve"> Скульптура</w:t>
            </w:r>
          </w:p>
        </w:tc>
      </w:tr>
      <w:tr w:rsidR="002E5E72" w:rsidRPr="006E75B5" w:rsidTr="00D0596C">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4.1.</w:t>
            </w:r>
          </w:p>
        </w:tc>
        <w:tc>
          <w:tcPr>
            <w:tcW w:w="494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b/>
                <w:color w:val="000000"/>
                <w:w w:val="97"/>
                <w:sz w:val="16"/>
              </w:rPr>
              <w:t>Изображение в объёме. Приёмы работы с пластилином; дощечка, стек, тряпочка.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Наблюдать, воспринимать выразительные образные объёмы в природе: на что похожи формы облаков, камней, коряг, картофелин и др. (в классе на основе фотографий); </w:t>
            </w:r>
            <w:r w:rsidRPr="006E75B5">
              <w:rPr>
                <w:rFonts w:ascii="PT Astra Serif" w:hAnsi="PT Astra Serif"/>
              </w:rPr>
              <w:br/>
            </w:r>
            <w:r w:rsidRPr="006E75B5">
              <w:rPr>
                <w:rFonts w:ascii="PT Astra Serif" w:eastAsia="Times New Roman" w:hAnsi="PT Astra Serif"/>
                <w:color w:val="000000"/>
                <w:w w:val="97"/>
                <w:sz w:val="16"/>
              </w:rPr>
              <w:t>Осваивать первичные навыки лепки-</w:t>
            </w:r>
            <w:r w:rsidRPr="006E75B5">
              <w:rPr>
                <w:rFonts w:ascii="PT Astra Serif" w:hAnsi="PT Astra Serif"/>
              </w:rPr>
              <w:br/>
            </w:r>
            <w:r w:rsidRPr="006E75B5">
              <w:rPr>
                <w:rFonts w:ascii="PT Astra Serif" w:eastAsia="Times New Roman" w:hAnsi="PT Astra Serif"/>
                <w:color w:val="000000"/>
                <w:w w:val="97"/>
                <w:sz w:val="16"/>
              </w:rPr>
              <w:t>изображения в в объеме;</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http://scool-collection.edu.ru/ </w:t>
            </w:r>
            <w:r w:rsidRPr="006E75B5">
              <w:rPr>
                <w:rFonts w:ascii="PT Astra Serif" w:hAnsi="PT Astra Serif"/>
              </w:rPr>
              <w:br/>
            </w:r>
            <w:r w:rsidRPr="006E75B5">
              <w:rPr>
                <w:rFonts w:ascii="PT Astra Serif" w:eastAsia="Times New Roman" w:hAnsi="PT Astra Serif"/>
                <w:color w:val="000000"/>
                <w:w w:val="97"/>
                <w:sz w:val="16"/>
              </w:rPr>
              <w:t xml:space="preserve">http://bi202t.ru/training/sub </w:t>
            </w:r>
            <w:r w:rsidRPr="006E75B5">
              <w:rPr>
                <w:rFonts w:ascii="PT Astra Serif" w:hAnsi="PT Astra Serif"/>
              </w:rPr>
              <w:br/>
            </w:r>
            <w:r w:rsidRPr="006E75B5">
              <w:rPr>
                <w:rFonts w:ascii="PT Astra Serif" w:eastAsia="Times New Roman" w:hAnsi="PT Astra Serif"/>
                <w:color w:val="000000"/>
                <w:w w:val="97"/>
                <w:sz w:val="16"/>
              </w:rPr>
              <w:t xml:space="preserve">https://onlinetestpad.com/ru/tests https://www.klass39.ru/klassnye-resursy/ </w:t>
            </w:r>
            <w:r w:rsidRPr="006E75B5">
              <w:rPr>
                <w:rFonts w:ascii="PT Astra Serif" w:hAnsi="PT Astra Serif"/>
              </w:rPr>
              <w:br/>
            </w:r>
            <w:r w:rsidRPr="006E75B5">
              <w:rPr>
                <w:rFonts w:ascii="PT Astra Serif" w:eastAsia="Times New Roman" w:hAnsi="PT Astra Serif"/>
                <w:color w:val="000000"/>
                <w:w w:val="97"/>
                <w:sz w:val="16"/>
              </w:rPr>
              <w:t>http://internet.chgk.info/</w:t>
            </w:r>
          </w:p>
        </w:tc>
      </w:tr>
      <w:tr w:rsidR="002E5E72" w:rsidRPr="006E75B5" w:rsidTr="00D0596C">
        <w:trPr>
          <w:trHeight w:hRule="exact" w:val="18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4.2.</w:t>
            </w:r>
          </w:p>
        </w:tc>
        <w:tc>
          <w:tcPr>
            <w:tcW w:w="494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b/>
                <w:color w:val="000000"/>
                <w:w w:val="97"/>
                <w:sz w:val="16"/>
              </w:rPr>
              <w:t>Лепка зверушек из цельной формы (черепашки, ёжика, зайчика и т. д.). Приёмы вытягивания, вдавливания, сгибания, скручивания.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Лепить из целого куска пластилина мелких зверушек путём вытягивания, вдавливания;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Практическая работа;</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http://scool-collection.edu.ru/ </w:t>
            </w:r>
            <w:r w:rsidRPr="006E75B5">
              <w:rPr>
                <w:rFonts w:ascii="PT Astra Serif" w:hAnsi="PT Astra Serif"/>
              </w:rPr>
              <w:br/>
            </w:r>
            <w:r w:rsidRPr="006E75B5">
              <w:rPr>
                <w:rFonts w:ascii="PT Astra Serif" w:eastAsia="Times New Roman" w:hAnsi="PT Astra Serif"/>
                <w:color w:val="000000"/>
                <w:w w:val="97"/>
                <w:sz w:val="16"/>
              </w:rPr>
              <w:t xml:space="preserve">http://bi202t.ru/training/sub </w:t>
            </w:r>
            <w:r w:rsidRPr="006E75B5">
              <w:rPr>
                <w:rFonts w:ascii="PT Astra Serif" w:hAnsi="PT Astra Serif"/>
              </w:rPr>
              <w:br/>
            </w:r>
            <w:r w:rsidRPr="006E75B5">
              <w:rPr>
                <w:rFonts w:ascii="PT Astra Serif" w:eastAsia="Times New Roman" w:hAnsi="PT Astra Serif"/>
                <w:color w:val="000000"/>
                <w:w w:val="97"/>
                <w:sz w:val="16"/>
              </w:rPr>
              <w:t xml:space="preserve">https://onlinetestpad.com/ru/tests https://www.klass39.ru/klassnye-resursy/ </w:t>
            </w:r>
            <w:r w:rsidRPr="006E75B5">
              <w:rPr>
                <w:rFonts w:ascii="PT Astra Serif" w:hAnsi="PT Astra Serif"/>
              </w:rPr>
              <w:br/>
            </w:r>
            <w:r w:rsidRPr="006E75B5">
              <w:rPr>
                <w:rFonts w:ascii="PT Astra Serif" w:eastAsia="Times New Roman" w:hAnsi="PT Astra Serif"/>
                <w:color w:val="000000"/>
                <w:w w:val="97"/>
                <w:sz w:val="16"/>
              </w:rPr>
              <w:t>http://internet.chgk.info/</w:t>
            </w:r>
          </w:p>
        </w:tc>
      </w:tr>
      <w:tr w:rsidR="002E5E72" w:rsidRPr="006E75B5" w:rsidTr="00D0596C">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4.3.</w:t>
            </w:r>
          </w:p>
        </w:tc>
        <w:tc>
          <w:tcPr>
            <w:tcW w:w="494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ight="288"/>
              <w:rPr>
                <w:rFonts w:ascii="PT Astra Serif" w:hAnsi="PT Astra Serif"/>
              </w:rPr>
            </w:pPr>
            <w:r w:rsidRPr="006E75B5">
              <w:rPr>
                <w:rFonts w:ascii="PT Astra Serif" w:eastAsia="Times New Roman" w:hAnsi="PT Astra Serif"/>
                <w:b/>
                <w:color w:val="000000"/>
                <w:w w:val="97"/>
                <w:sz w:val="16"/>
              </w:rPr>
              <w:t xml:space="preserve">Бумажная пластика. Овладение первичными приёмами </w:t>
            </w:r>
            <w:r w:rsidRPr="006E75B5">
              <w:rPr>
                <w:rFonts w:ascii="PT Astra Serif" w:hAnsi="PT Astra Serif"/>
              </w:rPr>
              <w:br/>
            </w:r>
            <w:r w:rsidRPr="006E75B5">
              <w:rPr>
                <w:rFonts w:ascii="PT Astra Serif" w:eastAsia="Times New Roman" w:hAnsi="PT Astra Serif"/>
                <w:b/>
                <w:color w:val="000000"/>
                <w:w w:val="97"/>
                <w:sz w:val="16"/>
              </w:rPr>
              <w:t>надрезания, закручивания, складывания в работе над объёмной аппликацией.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 xml:space="preserve">Осваивать навыки объёмной аппликации (например, изображение птицы — хвост, хохолок, крылья на основе простых </w:t>
            </w:r>
            <w:r w:rsidRPr="006E75B5">
              <w:rPr>
                <w:rFonts w:ascii="PT Astra Serif" w:hAnsi="PT Astra Serif"/>
              </w:rPr>
              <w:br/>
            </w:r>
            <w:r w:rsidRPr="006E75B5">
              <w:rPr>
                <w:rFonts w:ascii="PT Astra Serif" w:eastAsia="Times New Roman" w:hAnsi="PT Astra Serif"/>
                <w:color w:val="000000"/>
                <w:w w:val="97"/>
                <w:sz w:val="16"/>
              </w:rPr>
              <w:t>приёмов работы с бумагой);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http://scool-collection.edu.ru/ </w:t>
            </w:r>
            <w:r w:rsidRPr="006E75B5">
              <w:rPr>
                <w:rFonts w:ascii="PT Astra Serif" w:hAnsi="PT Astra Serif"/>
              </w:rPr>
              <w:br/>
            </w:r>
            <w:r w:rsidRPr="006E75B5">
              <w:rPr>
                <w:rFonts w:ascii="PT Astra Serif" w:eastAsia="Times New Roman" w:hAnsi="PT Astra Serif"/>
                <w:color w:val="000000"/>
                <w:w w:val="97"/>
                <w:sz w:val="16"/>
              </w:rPr>
              <w:t xml:space="preserve">http://bi202t.ru/training/sub </w:t>
            </w:r>
            <w:r w:rsidRPr="006E75B5">
              <w:rPr>
                <w:rFonts w:ascii="PT Astra Serif" w:hAnsi="PT Astra Serif"/>
              </w:rPr>
              <w:br/>
            </w:r>
            <w:r w:rsidRPr="006E75B5">
              <w:rPr>
                <w:rFonts w:ascii="PT Astra Serif" w:eastAsia="Times New Roman" w:hAnsi="PT Astra Serif"/>
                <w:color w:val="000000"/>
                <w:w w:val="97"/>
                <w:sz w:val="16"/>
              </w:rPr>
              <w:t xml:space="preserve">https://onlinetestpad.com/ru/tests https://www.klass39.ru/klassnye-resursy/ </w:t>
            </w:r>
            <w:r w:rsidRPr="006E75B5">
              <w:rPr>
                <w:rFonts w:ascii="PT Astra Serif" w:hAnsi="PT Astra Serif"/>
              </w:rPr>
              <w:br/>
            </w:r>
            <w:r w:rsidRPr="006E75B5">
              <w:rPr>
                <w:rFonts w:ascii="PT Astra Serif" w:eastAsia="Times New Roman" w:hAnsi="PT Astra Serif"/>
                <w:color w:val="000000"/>
                <w:w w:val="97"/>
                <w:sz w:val="16"/>
              </w:rPr>
              <w:t>http://internet.chgk.info/</w:t>
            </w:r>
          </w:p>
        </w:tc>
      </w:tr>
      <w:tr w:rsidR="002E5E72" w:rsidRPr="006E75B5" w:rsidTr="00D0596C">
        <w:trPr>
          <w:trHeight w:hRule="exact" w:val="167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4.4.</w:t>
            </w:r>
          </w:p>
        </w:tc>
        <w:tc>
          <w:tcPr>
            <w:tcW w:w="494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 xml:space="preserve">Лепка игрушки по мотивам одного из наиболее известных </w:t>
            </w:r>
            <w:r w:rsidRPr="006E75B5">
              <w:rPr>
                <w:rFonts w:ascii="PT Astra Serif" w:hAnsi="PT Astra Serif"/>
              </w:rPr>
              <w:br/>
            </w:r>
            <w:r w:rsidRPr="006E75B5">
              <w:rPr>
                <w:rFonts w:ascii="PT Astra Serif" w:eastAsia="Times New Roman" w:hAnsi="PT Astra Serif"/>
                <w:b/>
                <w:color w:val="000000"/>
                <w:w w:val="97"/>
                <w:sz w:val="16"/>
              </w:rPr>
              <w:t xml:space="preserve">народных художественных промыслов (дымковская, </w:t>
            </w:r>
            <w:r w:rsidRPr="006E75B5">
              <w:rPr>
                <w:rFonts w:ascii="PT Astra Serif" w:hAnsi="PT Astra Serif"/>
              </w:rPr>
              <w:br/>
            </w:r>
            <w:r w:rsidRPr="006E75B5">
              <w:rPr>
                <w:rFonts w:ascii="PT Astra Serif" w:eastAsia="Times New Roman" w:hAnsi="PT Astra Serif"/>
                <w:b/>
                <w:color w:val="000000"/>
                <w:w w:val="97"/>
                <w:sz w:val="16"/>
              </w:rPr>
              <w:t>каргопольская игрушки или по выбору учителя с учётом местных промыслов).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 xml:space="preserve">Выполнить лепку игрушки по мотивам выбранного народного промысла; </w:t>
            </w:r>
            <w:r w:rsidRPr="006E75B5">
              <w:rPr>
                <w:rFonts w:ascii="PT Astra Serif" w:hAnsi="PT Astra Serif"/>
              </w:rPr>
              <w:br/>
            </w:r>
            <w:r w:rsidRPr="006E75B5">
              <w:rPr>
                <w:rFonts w:ascii="PT Astra Serif" w:eastAsia="Times New Roman" w:hAnsi="PT Astra Serif"/>
                <w:color w:val="000000"/>
                <w:w w:val="97"/>
                <w:sz w:val="16"/>
              </w:rPr>
              <w:t>Осваивать этапы лепки формы игрушки и ее частей;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Практическая работа;</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http://scool-collection.edu.ru/ </w:t>
            </w:r>
            <w:r w:rsidRPr="006E75B5">
              <w:rPr>
                <w:rFonts w:ascii="PT Astra Serif" w:hAnsi="PT Astra Serif"/>
              </w:rPr>
              <w:br/>
            </w:r>
            <w:r w:rsidRPr="006E75B5">
              <w:rPr>
                <w:rFonts w:ascii="PT Astra Serif" w:eastAsia="Times New Roman" w:hAnsi="PT Astra Serif"/>
                <w:color w:val="000000"/>
                <w:w w:val="97"/>
                <w:sz w:val="16"/>
              </w:rPr>
              <w:t xml:space="preserve">http://bi202t.ru/training/sub </w:t>
            </w:r>
            <w:r w:rsidRPr="006E75B5">
              <w:rPr>
                <w:rFonts w:ascii="PT Astra Serif" w:hAnsi="PT Astra Serif"/>
              </w:rPr>
              <w:br/>
            </w:r>
            <w:r w:rsidRPr="006E75B5">
              <w:rPr>
                <w:rFonts w:ascii="PT Astra Serif" w:eastAsia="Times New Roman" w:hAnsi="PT Astra Serif"/>
                <w:color w:val="000000"/>
                <w:w w:val="97"/>
                <w:sz w:val="16"/>
              </w:rPr>
              <w:t xml:space="preserve">https://onlinetestpad.com/ru/tests https://www.klass39.ru/klassnye-resursy/ </w:t>
            </w:r>
            <w:r w:rsidRPr="006E75B5">
              <w:rPr>
                <w:rFonts w:ascii="PT Astra Serif" w:hAnsi="PT Astra Serif"/>
              </w:rPr>
              <w:br/>
            </w:r>
            <w:r w:rsidRPr="006E75B5">
              <w:rPr>
                <w:rFonts w:ascii="PT Astra Serif" w:eastAsia="Times New Roman" w:hAnsi="PT Astra Serif"/>
                <w:color w:val="000000"/>
                <w:w w:val="97"/>
                <w:sz w:val="16"/>
              </w:rPr>
              <w:t>http://internet.chgk.info/</w:t>
            </w:r>
          </w:p>
        </w:tc>
      </w:tr>
      <w:tr w:rsidR="002E5E72" w:rsidRPr="006E75B5" w:rsidTr="00D0596C">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lastRenderedPageBreak/>
              <w:t>4.5.</w:t>
            </w:r>
          </w:p>
        </w:tc>
        <w:tc>
          <w:tcPr>
            <w:tcW w:w="494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Объёмная аппликация из бумаги и картона.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color w:val="000000"/>
                <w:w w:val="97"/>
                <w:sz w:val="16"/>
              </w:rPr>
              <w:t>Осваивать приёмы создания объёмных изображений из бумаги;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http://scool-collection.edu.ru/ </w:t>
            </w:r>
            <w:r w:rsidRPr="006E75B5">
              <w:rPr>
                <w:rFonts w:ascii="PT Astra Serif" w:hAnsi="PT Astra Serif"/>
              </w:rPr>
              <w:br/>
            </w:r>
            <w:r w:rsidRPr="006E75B5">
              <w:rPr>
                <w:rFonts w:ascii="PT Astra Serif" w:eastAsia="Times New Roman" w:hAnsi="PT Astra Serif"/>
                <w:color w:val="000000"/>
                <w:w w:val="97"/>
                <w:sz w:val="16"/>
              </w:rPr>
              <w:t xml:space="preserve">http://bi202t.ru/training/sub </w:t>
            </w:r>
            <w:r w:rsidRPr="006E75B5">
              <w:rPr>
                <w:rFonts w:ascii="PT Astra Serif" w:hAnsi="PT Astra Serif"/>
              </w:rPr>
              <w:br/>
            </w:r>
            <w:r w:rsidRPr="006E75B5">
              <w:rPr>
                <w:rFonts w:ascii="PT Astra Serif" w:eastAsia="Times New Roman" w:hAnsi="PT Astra Serif"/>
                <w:color w:val="000000"/>
                <w:w w:val="97"/>
                <w:sz w:val="16"/>
              </w:rPr>
              <w:t xml:space="preserve">https://onlinetestpad.com/ru/tests https://www.klass39.ru/klassnye-resursy/ </w:t>
            </w:r>
            <w:r w:rsidRPr="006E75B5">
              <w:rPr>
                <w:rFonts w:ascii="PT Astra Serif" w:hAnsi="PT Astra Serif"/>
              </w:rPr>
              <w:br/>
            </w:r>
            <w:r w:rsidRPr="006E75B5">
              <w:rPr>
                <w:rFonts w:ascii="PT Astra Serif" w:eastAsia="Times New Roman" w:hAnsi="PT Astra Serif"/>
                <w:color w:val="000000"/>
                <w:w w:val="97"/>
                <w:sz w:val="16"/>
              </w:rPr>
              <w:t>http://internet.chgk.info/</w:t>
            </w:r>
          </w:p>
        </w:tc>
      </w:tr>
      <w:tr w:rsidR="002E5E72" w:rsidRPr="006E75B5" w:rsidTr="00D0596C">
        <w:trPr>
          <w:trHeight w:hRule="exact" w:val="348"/>
        </w:trPr>
        <w:tc>
          <w:tcPr>
            <w:tcW w:w="54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Итого по модулю 4</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4</w:t>
            </w:r>
          </w:p>
        </w:tc>
        <w:tc>
          <w:tcPr>
            <w:tcW w:w="955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r>
      <w:tr w:rsidR="002E5E72" w:rsidRPr="006E75B5" w:rsidTr="00D0596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Модуль 5. </w:t>
            </w:r>
            <w:r w:rsidRPr="006E75B5">
              <w:rPr>
                <w:rFonts w:ascii="PT Astra Serif" w:eastAsia="Times New Roman" w:hAnsi="PT Astra Serif"/>
                <w:b/>
                <w:color w:val="000000"/>
                <w:w w:val="97"/>
                <w:sz w:val="16"/>
              </w:rPr>
              <w:t>Декоративно-прикладное искусство</w:t>
            </w:r>
          </w:p>
        </w:tc>
      </w:tr>
      <w:tr w:rsidR="002E5E72" w:rsidRPr="006E75B5" w:rsidTr="00D0596C">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5.1.</w:t>
            </w:r>
          </w:p>
        </w:tc>
        <w:tc>
          <w:tcPr>
            <w:tcW w:w="494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b/>
                <w:color w:val="000000"/>
                <w:w w:val="97"/>
                <w:sz w:val="16"/>
              </w:rPr>
              <w:t>Узоры в природе.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 xml:space="preserve">Рассматривать и эстетически </w:t>
            </w:r>
            <w:r w:rsidRPr="006E75B5">
              <w:rPr>
                <w:rFonts w:ascii="PT Astra Serif" w:hAnsi="PT Astra Serif"/>
              </w:rPr>
              <w:br/>
            </w:r>
            <w:r w:rsidRPr="006E75B5">
              <w:rPr>
                <w:rFonts w:ascii="PT Astra Serif" w:eastAsia="Times New Roman" w:hAnsi="PT Astra Serif"/>
                <w:color w:val="000000"/>
                <w:w w:val="97"/>
                <w:sz w:val="16"/>
              </w:rPr>
              <w:t xml:space="preserve">характеризовать различные примеры </w:t>
            </w:r>
            <w:r w:rsidRPr="006E75B5">
              <w:rPr>
                <w:rFonts w:ascii="PT Astra Serif" w:hAnsi="PT Astra Serif"/>
              </w:rPr>
              <w:br/>
            </w:r>
            <w:r w:rsidRPr="006E75B5">
              <w:rPr>
                <w:rFonts w:ascii="PT Astra Serif" w:eastAsia="Times New Roman" w:hAnsi="PT Astra Serif"/>
                <w:color w:val="000000"/>
                <w:w w:val="97"/>
                <w:sz w:val="16"/>
              </w:rPr>
              <w:t>узоров в природе (на основе фотографий);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http://scool-collection.edu.ru/ </w:t>
            </w:r>
            <w:r w:rsidRPr="006E75B5">
              <w:rPr>
                <w:rFonts w:ascii="PT Astra Serif" w:hAnsi="PT Astra Serif"/>
              </w:rPr>
              <w:br/>
            </w:r>
            <w:r w:rsidRPr="006E75B5">
              <w:rPr>
                <w:rFonts w:ascii="PT Astra Serif" w:eastAsia="Times New Roman" w:hAnsi="PT Astra Serif"/>
                <w:color w:val="000000"/>
                <w:w w:val="97"/>
                <w:sz w:val="16"/>
              </w:rPr>
              <w:t xml:space="preserve">http://bi202t.ru/training/sub </w:t>
            </w:r>
            <w:r w:rsidRPr="006E75B5">
              <w:rPr>
                <w:rFonts w:ascii="PT Astra Serif" w:hAnsi="PT Astra Serif"/>
              </w:rPr>
              <w:br/>
            </w:r>
            <w:r w:rsidRPr="006E75B5">
              <w:rPr>
                <w:rFonts w:ascii="PT Astra Serif" w:eastAsia="Times New Roman" w:hAnsi="PT Astra Serif"/>
                <w:color w:val="000000"/>
                <w:w w:val="97"/>
                <w:sz w:val="16"/>
              </w:rPr>
              <w:t xml:space="preserve">https://onlinetestpad.com/ru/tests https://www.klass39.ru/klassnye-resursy/ </w:t>
            </w:r>
            <w:r w:rsidRPr="006E75B5">
              <w:rPr>
                <w:rFonts w:ascii="PT Astra Serif" w:hAnsi="PT Astra Serif"/>
              </w:rPr>
              <w:br/>
            </w:r>
            <w:r w:rsidRPr="006E75B5">
              <w:rPr>
                <w:rFonts w:ascii="PT Astra Serif" w:eastAsia="Times New Roman" w:hAnsi="PT Astra Serif"/>
                <w:color w:val="000000"/>
                <w:w w:val="97"/>
                <w:sz w:val="16"/>
              </w:rPr>
              <w:t>http://internet.chgk.info/</w:t>
            </w:r>
          </w:p>
        </w:tc>
      </w:tr>
      <w:tr w:rsidR="002E5E72" w:rsidRPr="006E75B5" w:rsidTr="00D0596C">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5.2.</w:t>
            </w:r>
          </w:p>
        </w:tc>
        <w:tc>
          <w:tcPr>
            <w:tcW w:w="494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b/>
                <w:color w:val="000000"/>
                <w:w w:val="97"/>
                <w:sz w:val="16"/>
              </w:rPr>
              <w:t>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color w:val="000000"/>
                <w:w w:val="97"/>
                <w:sz w:val="16"/>
              </w:rPr>
              <w:t xml:space="preserve">Приводить примеры и делать </w:t>
            </w:r>
            <w:r w:rsidRPr="006E75B5">
              <w:rPr>
                <w:rFonts w:ascii="PT Astra Serif" w:hAnsi="PT Astra Serif"/>
              </w:rPr>
              <w:br/>
            </w:r>
            <w:r w:rsidRPr="006E75B5">
              <w:rPr>
                <w:rFonts w:ascii="PT Astra Serif" w:eastAsia="Times New Roman" w:hAnsi="PT Astra Serif"/>
                <w:color w:val="000000"/>
                <w:w w:val="97"/>
                <w:sz w:val="16"/>
              </w:rPr>
              <w:t xml:space="preserve">ассоциативные сопоставления с </w:t>
            </w:r>
            <w:r w:rsidRPr="006E75B5">
              <w:rPr>
                <w:rFonts w:ascii="PT Astra Serif" w:hAnsi="PT Astra Serif"/>
              </w:rPr>
              <w:br/>
            </w:r>
            <w:r w:rsidRPr="006E75B5">
              <w:rPr>
                <w:rFonts w:ascii="PT Astra Serif" w:eastAsia="Times New Roman" w:hAnsi="PT Astra Serif"/>
                <w:color w:val="000000"/>
                <w:w w:val="97"/>
                <w:sz w:val="16"/>
              </w:rPr>
              <w:t>орнаментами в предметах декоративно-прикладного искусства;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Практическая работа;</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http://scool-collection.edu.ru/ </w:t>
            </w:r>
            <w:r w:rsidRPr="006E75B5">
              <w:rPr>
                <w:rFonts w:ascii="PT Astra Serif" w:hAnsi="PT Astra Serif"/>
              </w:rPr>
              <w:br/>
            </w:r>
            <w:r w:rsidRPr="006E75B5">
              <w:rPr>
                <w:rFonts w:ascii="PT Astra Serif" w:eastAsia="Times New Roman" w:hAnsi="PT Astra Serif"/>
                <w:color w:val="000000"/>
                <w:w w:val="97"/>
                <w:sz w:val="16"/>
              </w:rPr>
              <w:t xml:space="preserve">http://bi202t.ru/training/sub </w:t>
            </w:r>
            <w:r w:rsidRPr="006E75B5">
              <w:rPr>
                <w:rFonts w:ascii="PT Astra Serif" w:hAnsi="PT Astra Serif"/>
              </w:rPr>
              <w:br/>
            </w:r>
            <w:r w:rsidRPr="006E75B5">
              <w:rPr>
                <w:rFonts w:ascii="PT Astra Serif" w:eastAsia="Times New Roman" w:hAnsi="PT Astra Serif"/>
                <w:color w:val="000000"/>
                <w:w w:val="97"/>
                <w:sz w:val="16"/>
              </w:rPr>
              <w:t xml:space="preserve">https://onlinetestpad.com/ru/tests https://www.klass39.ru/klassnye-resursy/ </w:t>
            </w:r>
            <w:r w:rsidRPr="006E75B5">
              <w:rPr>
                <w:rFonts w:ascii="PT Astra Serif" w:hAnsi="PT Astra Serif"/>
              </w:rPr>
              <w:br/>
            </w:r>
            <w:r w:rsidRPr="006E75B5">
              <w:rPr>
                <w:rFonts w:ascii="PT Astra Serif" w:eastAsia="Times New Roman" w:hAnsi="PT Astra Serif"/>
                <w:color w:val="000000"/>
                <w:w w:val="97"/>
                <w:sz w:val="16"/>
              </w:rPr>
              <w:t>http://internet.chgk.info/</w:t>
            </w:r>
          </w:p>
        </w:tc>
      </w:tr>
      <w:tr w:rsidR="002E5E72" w:rsidRPr="006E75B5" w:rsidTr="00D0596C">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5.3.</w:t>
            </w:r>
          </w:p>
        </w:tc>
        <w:tc>
          <w:tcPr>
            <w:tcW w:w="494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b/>
                <w:color w:val="000000"/>
                <w:w w:val="97"/>
                <w:sz w:val="16"/>
              </w:rPr>
              <w:t>Представления о симметрии и наблюдение её в природе.</w:t>
            </w:r>
          </w:p>
          <w:p w:rsidR="002E5E72" w:rsidRPr="006E75B5" w:rsidRDefault="002E5E72" w:rsidP="00824AD8">
            <w:pPr>
              <w:autoSpaceDE w:val="0"/>
              <w:autoSpaceDN w:val="0"/>
              <w:spacing w:before="18" w:after="0" w:line="276" w:lineRule="auto"/>
              <w:ind w:left="72"/>
              <w:rPr>
                <w:rFonts w:ascii="PT Astra Serif" w:hAnsi="PT Astra Serif"/>
              </w:rPr>
            </w:pPr>
            <w:r w:rsidRPr="006E75B5">
              <w:rPr>
                <w:rFonts w:ascii="PT Astra Serif" w:eastAsia="Times New Roman" w:hAnsi="PT Astra Serif"/>
                <w:b/>
                <w:color w:val="000000"/>
                <w:w w:val="97"/>
                <w:sz w:val="16"/>
              </w:rPr>
              <w:t>Последовательное ведение работы над изображением бабочки по представлению, использование линии симметрии при составлении узора крыльев.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ight="432"/>
              <w:rPr>
                <w:rFonts w:ascii="PT Astra Serif" w:hAnsi="PT Astra Serif"/>
              </w:rPr>
            </w:pPr>
            <w:r w:rsidRPr="006E75B5">
              <w:rPr>
                <w:rFonts w:ascii="PT Astra Serif" w:eastAsia="Times New Roman" w:hAnsi="PT Astra Serif"/>
                <w:color w:val="000000"/>
                <w:w w:val="97"/>
                <w:sz w:val="16"/>
              </w:rPr>
              <w:t>Выполнить рисунок бабочки, украсив узорами её крылья;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Практическая работа;</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http://scool-collection.edu.ru/ </w:t>
            </w:r>
            <w:r w:rsidRPr="006E75B5">
              <w:rPr>
                <w:rFonts w:ascii="PT Astra Serif" w:hAnsi="PT Astra Serif"/>
              </w:rPr>
              <w:br/>
            </w:r>
            <w:r w:rsidRPr="006E75B5">
              <w:rPr>
                <w:rFonts w:ascii="PT Astra Serif" w:eastAsia="Times New Roman" w:hAnsi="PT Astra Serif"/>
                <w:color w:val="000000"/>
                <w:w w:val="97"/>
                <w:sz w:val="16"/>
              </w:rPr>
              <w:t xml:space="preserve">http://bi202t.ru/training/sub </w:t>
            </w:r>
            <w:r w:rsidRPr="006E75B5">
              <w:rPr>
                <w:rFonts w:ascii="PT Astra Serif" w:hAnsi="PT Astra Serif"/>
              </w:rPr>
              <w:br/>
            </w:r>
            <w:r w:rsidRPr="006E75B5">
              <w:rPr>
                <w:rFonts w:ascii="PT Astra Serif" w:eastAsia="Times New Roman" w:hAnsi="PT Astra Serif"/>
                <w:color w:val="000000"/>
                <w:w w:val="97"/>
                <w:sz w:val="16"/>
              </w:rPr>
              <w:t xml:space="preserve">https://onlinetestpad.com/ru/tests https://www.klass39.ru/klassnye-resursy/ </w:t>
            </w:r>
            <w:r w:rsidRPr="006E75B5">
              <w:rPr>
                <w:rFonts w:ascii="PT Astra Serif" w:hAnsi="PT Astra Serif"/>
              </w:rPr>
              <w:br/>
            </w:r>
            <w:r w:rsidRPr="006E75B5">
              <w:rPr>
                <w:rFonts w:ascii="PT Astra Serif" w:eastAsia="Times New Roman" w:hAnsi="PT Astra Serif"/>
                <w:color w:val="000000"/>
                <w:w w:val="97"/>
                <w:sz w:val="16"/>
              </w:rPr>
              <w:t>http://internet.chgk.info/</w:t>
            </w:r>
          </w:p>
        </w:tc>
      </w:tr>
      <w:tr w:rsidR="002E5E72" w:rsidRPr="006E75B5" w:rsidTr="00D0596C">
        <w:trPr>
          <w:trHeight w:hRule="exact" w:val="167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5.4.</w:t>
            </w:r>
          </w:p>
        </w:tc>
        <w:tc>
          <w:tcPr>
            <w:tcW w:w="494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ight="432"/>
              <w:rPr>
                <w:rFonts w:ascii="PT Astra Serif" w:hAnsi="PT Astra Serif"/>
              </w:rPr>
            </w:pPr>
            <w:r w:rsidRPr="006E75B5">
              <w:rPr>
                <w:rFonts w:ascii="PT Astra Serif" w:eastAsia="Times New Roman" w:hAnsi="PT Astra Serif"/>
                <w:b/>
                <w:color w:val="000000"/>
                <w:w w:val="97"/>
                <w:sz w:val="16"/>
              </w:rPr>
              <w:t>Узоры и орнаменты, создаваемые людьми, и разнообразие их видов. Орнаменты геометрические и растительные.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 xml:space="preserve">Определять в предложенных орнаментах мотивы изображения: растительные, </w:t>
            </w:r>
            <w:r w:rsidRPr="006E75B5">
              <w:rPr>
                <w:rFonts w:ascii="PT Astra Serif" w:hAnsi="PT Astra Serif"/>
              </w:rPr>
              <w:br/>
            </w:r>
            <w:r w:rsidRPr="006E75B5">
              <w:rPr>
                <w:rFonts w:ascii="PT Astra Serif" w:eastAsia="Times New Roman" w:hAnsi="PT Astra Serif"/>
                <w:color w:val="000000"/>
                <w:w w:val="97"/>
                <w:sz w:val="16"/>
              </w:rPr>
              <w:t>геометрические, анималистические;</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Практическая работа;</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http://scool-collection.edu.ru/ </w:t>
            </w:r>
            <w:r w:rsidRPr="006E75B5">
              <w:rPr>
                <w:rFonts w:ascii="PT Astra Serif" w:hAnsi="PT Astra Serif"/>
              </w:rPr>
              <w:br/>
            </w:r>
            <w:r w:rsidRPr="006E75B5">
              <w:rPr>
                <w:rFonts w:ascii="PT Astra Serif" w:eastAsia="Times New Roman" w:hAnsi="PT Astra Serif"/>
                <w:color w:val="000000"/>
                <w:w w:val="97"/>
                <w:sz w:val="16"/>
              </w:rPr>
              <w:t xml:space="preserve">http://bi202t.ru/training/sub </w:t>
            </w:r>
            <w:r w:rsidRPr="006E75B5">
              <w:rPr>
                <w:rFonts w:ascii="PT Astra Serif" w:hAnsi="PT Astra Serif"/>
              </w:rPr>
              <w:br/>
            </w:r>
            <w:r w:rsidRPr="006E75B5">
              <w:rPr>
                <w:rFonts w:ascii="PT Astra Serif" w:eastAsia="Times New Roman" w:hAnsi="PT Astra Serif"/>
                <w:color w:val="000000"/>
                <w:w w:val="97"/>
                <w:sz w:val="16"/>
              </w:rPr>
              <w:t xml:space="preserve">https://onlinetestpad.com/ru/tests https://www.klass39.ru/klassnye-resursy/ </w:t>
            </w:r>
            <w:r w:rsidRPr="006E75B5">
              <w:rPr>
                <w:rFonts w:ascii="PT Astra Serif" w:hAnsi="PT Astra Serif"/>
              </w:rPr>
              <w:br/>
            </w:r>
            <w:r w:rsidRPr="006E75B5">
              <w:rPr>
                <w:rFonts w:ascii="PT Astra Serif" w:eastAsia="Times New Roman" w:hAnsi="PT Astra Serif"/>
                <w:color w:val="000000"/>
                <w:w w:val="97"/>
                <w:sz w:val="16"/>
              </w:rPr>
              <w:t>http://internet.chgk.info/</w:t>
            </w:r>
          </w:p>
        </w:tc>
      </w:tr>
      <w:tr w:rsidR="002E5E72" w:rsidRPr="006E75B5" w:rsidTr="00D0596C">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lastRenderedPageBreak/>
              <w:t>5.5.</w:t>
            </w:r>
          </w:p>
        </w:tc>
        <w:tc>
          <w:tcPr>
            <w:tcW w:w="494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Декоративная композиция в круге или полосе.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Рассматривать орнаменты в круге, полосе, квадрате в соответствии с оформляемой предметной поверхностью;</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Практическая работа;</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http://scool-collection.edu.ru/ </w:t>
            </w:r>
            <w:r w:rsidRPr="006E75B5">
              <w:rPr>
                <w:rFonts w:ascii="PT Astra Serif" w:hAnsi="PT Astra Serif"/>
              </w:rPr>
              <w:br/>
            </w:r>
            <w:r w:rsidRPr="006E75B5">
              <w:rPr>
                <w:rFonts w:ascii="PT Astra Serif" w:eastAsia="Times New Roman" w:hAnsi="PT Astra Serif"/>
                <w:color w:val="000000"/>
                <w:w w:val="97"/>
                <w:sz w:val="16"/>
              </w:rPr>
              <w:t xml:space="preserve">http://bi202t.ru/training/sub </w:t>
            </w:r>
            <w:r w:rsidRPr="006E75B5">
              <w:rPr>
                <w:rFonts w:ascii="PT Astra Serif" w:hAnsi="PT Astra Serif"/>
              </w:rPr>
              <w:br/>
            </w:r>
            <w:r w:rsidRPr="006E75B5">
              <w:rPr>
                <w:rFonts w:ascii="PT Astra Serif" w:eastAsia="Times New Roman" w:hAnsi="PT Astra Serif"/>
                <w:color w:val="000000"/>
                <w:w w:val="97"/>
                <w:sz w:val="16"/>
              </w:rPr>
              <w:t xml:space="preserve">https://onlinetestpad.com/ru/tests https://www.klass39.ru/klassnye-resursy/ </w:t>
            </w:r>
            <w:r w:rsidRPr="006E75B5">
              <w:rPr>
                <w:rFonts w:ascii="PT Astra Serif" w:hAnsi="PT Astra Serif"/>
              </w:rPr>
              <w:br/>
            </w:r>
            <w:r w:rsidRPr="006E75B5">
              <w:rPr>
                <w:rFonts w:ascii="PT Astra Serif" w:eastAsia="Times New Roman" w:hAnsi="PT Astra Serif"/>
                <w:color w:val="000000"/>
                <w:w w:val="97"/>
                <w:sz w:val="16"/>
              </w:rPr>
              <w:t>http://internet.chgk.info/</w:t>
            </w:r>
          </w:p>
        </w:tc>
      </w:tr>
      <w:tr w:rsidR="002E5E72" w:rsidRPr="006E75B5" w:rsidTr="00D0596C">
        <w:trPr>
          <w:trHeight w:hRule="exact" w:val="170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5.6.</w:t>
            </w:r>
          </w:p>
        </w:tc>
        <w:tc>
          <w:tcPr>
            <w:tcW w:w="494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b/>
                <w:color w:val="000000"/>
                <w:w w:val="97"/>
                <w:sz w:val="16"/>
              </w:rPr>
              <w:t xml:space="preserve">Орнамент, характерный для игрушек одного из наиболее </w:t>
            </w:r>
            <w:r w:rsidRPr="006E75B5">
              <w:rPr>
                <w:rFonts w:ascii="PT Astra Serif" w:hAnsi="PT Astra Serif"/>
              </w:rPr>
              <w:br/>
            </w:r>
            <w:r w:rsidRPr="006E75B5">
              <w:rPr>
                <w:rFonts w:ascii="PT Astra Serif" w:eastAsia="Times New Roman" w:hAnsi="PT Astra Serif"/>
                <w:b/>
                <w:color w:val="000000"/>
                <w:w w:val="97"/>
                <w:sz w:val="16"/>
              </w:rPr>
              <w:t>известных народных художественных промыслов. Дымковская, каргопольская игрушка или по выбору учителя с учётом местных промыслов.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Рассматривать и характеризовать орнамент, украшающий игрушку выбранного </w:t>
            </w:r>
            <w:r w:rsidRPr="006E75B5">
              <w:rPr>
                <w:rFonts w:ascii="PT Astra Serif" w:hAnsi="PT Astra Serif"/>
              </w:rPr>
              <w:br/>
            </w:r>
            <w:r w:rsidRPr="006E75B5">
              <w:rPr>
                <w:rFonts w:ascii="PT Astra Serif" w:eastAsia="Times New Roman" w:hAnsi="PT Astra Serif"/>
                <w:color w:val="000000"/>
                <w:w w:val="97"/>
                <w:sz w:val="16"/>
              </w:rPr>
              <w:t>промысла;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Практическая работа;</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http://scool-collection.edu.ru/ </w:t>
            </w:r>
            <w:r w:rsidRPr="006E75B5">
              <w:rPr>
                <w:rFonts w:ascii="PT Astra Serif" w:hAnsi="PT Astra Serif"/>
              </w:rPr>
              <w:br/>
            </w:r>
            <w:r w:rsidRPr="006E75B5">
              <w:rPr>
                <w:rFonts w:ascii="PT Astra Serif" w:eastAsia="Times New Roman" w:hAnsi="PT Astra Serif"/>
                <w:color w:val="000000"/>
                <w:w w:val="97"/>
                <w:sz w:val="16"/>
              </w:rPr>
              <w:t xml:space="preserve">http://bi202t.ru/training/sub </w:t>
            </w:r>
            <w:r w:rsidRPr="006E75B5">
              <w:rPr>
                <w:rFonts w:ascii="PT Astra Serif" w:hAnsi="PT Astra Serif"/>
              </w:rPr>
              <w:br/>
            </w:r>
            <w:r w:rsidRPr="006E75B5">
              <w:rPr>
                <w:rFonts w:ascii="PT Astra Serif" w:eastAsia="Times New Roman" w:hAnsi="PT Astra Serif"/>
                <w:color w:val="000000"/>
                <w:w w:val="97"/>
                <w:sz w:val="16"/>
              </w:rPr>
              <w:t xml:space="preserve">https://onlinetestpad.com/ru/tests https://www.klass39.ru/klassnye-resursy/ </w:t>
            </w:r>
            <w:r w:rsidRPr="006E75B5">
              <w:rPr>
                <w:rFonts w:ascii="PT Astra Serif" w:hAnsi="PT Astra Serif"/>
              </w:rPr>
              <w:br/>
            </w:r>
            <w:r w:rsidRPr="006E75B5">
              <w:rPr>
                <w:rFonts w:ascii="PT Astra Serif" w:eastAsia="Times New Roman" w:hAnsi="PT Astra Serif"/>
                <w:color w:val="000000"/>
                <w:w w:val="97"/>
                <w:sz w:val="16"/>
              </w:rPr>
              <w:t>http://internet.chgk.info/</w:t>
            </w:r>
          </w:p>
        </w:tc>
      </w:tr>
      <w:tr w:rsidR="002E5E72" w:rsidRPr="006E75B5" w:rsidTr="00D0596C">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5.7.</w:t>
            </w:r>
          </w:p>
        </w:tc>
        <w:tc>
          <w:tcPr>
            <w:tcW w:w="494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ight="432"/>
              <w:rPr>
                <w:rFonts w:ascii="PT Astra Serif" w:hAnsi="PT Astra Serif"/>
              </w:rPr>
            </w:pPr>
            <w:r w:rsidRPr="006E75B5">
              <w:rPr>
                <w:rFonts w:ascii="PT Astra Serif" w:eastAsia="Times New Roman" w:hAnsi="PT Astra Serif"/>
                <w:b/>
                <w:color w:val="000000"/>
                <w:w w:val="97"/>
                <w:sz w:val="16"/>
              </w:rPr>
              <w:t>Оригами — создание игрушки для новогодней ёлки. Приёмы складывания бумаги.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ight="432"/>
              <w:rPr>
                <w:rFonts w:ascii="PT Astra Serif" w:hAnsi="PT Astra Serif"/>
              </w:rPr>
            </w:pPr>
            <w:r w:rsidRPr="006E75B5">
              <w:rPr>
                <w:rFonts w:ascii="PT Astra Serif" w:eastAsia="Times New Roman" w:hAnsi="PT Astra Serif"/>
                <w:color w:val="000000"/>
                <w:w w:val="97"/>
                <w:sz w:val="16"/>
              </w:rPr>
              <w:t>Осваивать технику оригами, сложение несложных фигурок;</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Практическая работа;</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http://scool-collection.edu.ru/ </w:t>
            </w:r>
            <w:r w:rsidRPr="006E75B5">
              <w:rPr>
                <w:rFonts w:ascii="PT Astra Serif" w:hAnsi="PT Astra Serif"/>
              </w:rPr>
              <w:br/>
            </w:r>
            <w:r w:rsidRPr="006E75B5">
              <w:rPr>
                <w:rFonts w:ascii="PT Astra Serif" w:eastAsia="Times New Roman" w:hAnsi="PT Astra Serif"/>
                <w:color w:val="000000"/>
                <w:w w:val="97"/>
                <w:sz w:val="16"/>
              </w:rPr>
              <w:t xml:space="preserve">http://bi202t.ru/training/sub </w:t>
            </w:r>
            <w:r w:rsidRPr="006E75B5">
              <w:rPr>
                <w:rFonts w:ascii="PT Astra Serif" w:hAnsi="PT Astra Serif"/>
              </w:rPr>
              <w:br/>
            </w:r>
            <w:r w:rsidRPr="006E75B5">
              <w:rPr>
                <w:rFonts w:ascii="PT Astra Serif" w:eastAsia="Times New Roman" w:hAnsi="PT Astra Serif"/>
                <w:color w:val="000000"/>
                <w:w w:val="97"/>
                <w:sz w:val="16"/>
              </w:rPr>
              <w:t xml:space="preserve">https://onlinetestpad.com/ru/tests https://www.klass39.ru/klassnye-resursy/ </w:t>
            </w:r>
            <w:r w:rsidRPr="006E75B5">
              <w:rPr>
                <w:rFonts w:ascii="PT Astra Serif" w:hAnsi="PT Astra Serif"/>
              </w:rPr>
              <w:br/>
            </w:r>
            <w:r w:rsidRPr="006E75B5">
              <w:rPr>
                <w:rFonts w:ascii="PT Astra Serif" w:eastAsia="Times New Roman" w:hAnsi="PT Astra Serif"/>
                <w:color w:val="000000"/>
                <w:w w:val="97"/>
                <w:sz w:val="16"/>
              </w:rPr>
              <w:t>http://internet.chgk.info/</w:t>
            </w:r>
          </w:p>
        </w:tc>
      </w:tr>
      <w:tr w:rsidR="002E5E72" w:rsidRPr="006E75B5" w:rsidTr="00D0596C">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5.8.</w:t>
            </w:r>
          </w:p>
        </w:tc>
        <w:tc>
          <w:tcPr>
            <w:tcW w:w="494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Форма и украшение бытовых предметов.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ight="720"/>
              <w:rPr>
                <w:rFonts w:ascii="PT Astra Serif" w:hAnsi="PT Astra Serif"/>
              </w:rPr>
            </w:pPr>
            <w:r w:rsidRPr="006E75B5">
              <w:rPr>
                <w:rFonts w:ascii="PT Astra Serif" w:eastAsia="Times New Roman" w:hAnsi="PT Astra Serif"/>
                <w:color w:val="000000"/>
                <w:w w:val="97"/>
                <w:sz w:val="16"/>
              </w:rPr>
              <w:t>Узнавать о работе художника по изготовлению бытовых вещей;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Практическая работа;</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http://scool-collection.edu.ru/ </w:t>
            </w:r>
            <w:r w:rsidRPr="006E75B5">
              <w:rPr>
                <w:rFonts w:ascii="PT Astra Serif" w:hAnsi="PT Astra Serif"/>
              </w:rPr>
              <w:br/>
            </w:r>
            <w:r w:rsidRPr="006E75B5">
              <w:rPr>
                <w:rFonts w:ascii="PT Astra Serif" w:eastAsia="Times New Roman" w:hAnsi="PT Astra Serif"/>
                <w:color w:val="000000"/>
                <w:w w:val="97"/>
                <w:sz w:val="16"/>
              </w:rPr>
              <w:t xml:space="preserve">http://bi202t.ru/training/sub </w:t>
            </w:r>
            <w:r w:rsidRPr="006E75B5">
              <w:rPr>
                <w:rFonts w:ascii="PT Astra Serif" w:hAnsi="PT Astra Serif"/>
              </w:rPr>
              <w:br/>
            </w:r>
            <w:r w:rsidRPr="006E75B5">
              <w:rPr>
                <w:rFonts w:ascii="PT Astra Serif" w:eastAsia="Times New Roman" w:hAnsi="PT Astra Serif"/>
                <w:color w:val="000000"/>
                <w:w w:val="97"/>
                <w:sz w:val="16"/>
              </w:rPr>
              <w:t xml:space="preserve">https://onlinetestpad.com/ru/tests https://www.klass39.ru/klassnye-resursy/ </w:t>
            </w:r>
            <w:r w:rsidRPr="006E75B5">
              <w:rPr>
                <w:rFonts w:ascii="PT Astra Serif" w:hAnsi="PT Astra Serif"/>
              </w:rPr>
              <w:br/>
            </w:r>
            <w:r w:rsidRPr="006E75B5">
              <w:rPr>
                <w:rFonts w:ascii="PT Astra Serif" w:eastAsia="Times New Roman" w:hAnsi="PT Astra Serif"/>
                <w:color w:val="000000"/>
                <w:w w:val="97"/>
                <w:sz w:val="16"/>
              </w:rPr>
              <w:t>http://internet.chgk.info/</w:t>
            </w:r>
          </w:p>
        </w:tc>
      </w:tr>
      <w:tr w:rsidR="002E5E72" w:rsidRPr="006E75B5" w:rsidTr="00D0596C">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5.9.</w:t>
            </w:r>
          </w:p>
        </w:tc>
        <w:tc>
          <w:tcPr>
            <w:tcW w:w="494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b/>
                <w:color w:val="000000"/>
                <w:w w:val="97"/>
                <w:sz w:val="16"/>
              </w:rPr>
              <w:t>Приёмы бумагопластики. Сумка или упаковка и её декор.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ight="432"/>
              <w:rPr>
                <w:rFonts w:ascii="PT Astra Serif" w:hAnsi="PT Astra Serif"/>
              </w:rPr>
            </w:pPr>
            <w:r w:rsidRPr="006E75B5">
              <w:rPr>
                <w:rFonts w:ascii="PT Astra Serif" w:eastAsia="Times New Roman" w:hAnsi="PT Astra Serif"/>
                <w:color w:val="000000"/>
                <w:w w:val="97"/>
                <w:sz w:val="16"/>
              </w:rPr>
              <w:t xml:space="preserve">Осваивать навыки работы с бумагой, ножницами, клеем, подручными </w:t>
            </w:r>
            <w:r w:rsidRPr="006E75B5">
              <w:rPr>
                <w:rFonts w:ascii="PT Astra Serif" w:hAnsi="PT Astra Serif"/>
              </w:rPr>
              <w:br/>
            </w:r>
            <w:r w:rsidRPr="006E75B5">
              <w:rPr>
                <w:rFonts w:ascii="PT Astra Serif" w:eastAsia="Times New Roman" w:hAnsi="PT Astra Serif"/>
                <w:color w:val="000000"/>
                <w:w w:val="97"/>
                <w:sz w:val="16"/>
              </w:rPr>
              <w:t>материалами;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Практическая работа;</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http://scool-collection.edu.ru/ </w:t>
            </w:r>
            <w:r w:rsidRPr="006E75B5">
              <w:rPr>
                <w:rFonts w:ascii="PT Astra Serif" w:hAnsi="PT Astra Serif"/>
              </w:rPr>
              <w:br/>
            </w:r>
            <w:r w:rsidRPr="006E75B5">
              <w:rPr>
                <w:rFonts w:ascii="PT Astra Serif" w:eastAsia="Times New Roman" w:hAnsi="PT Astra Serif"/>
                <w:color w:val="000000"/>
                <w:w w:val="97"/>
                <w:sz w:val="16"/>
              </w:rPr>
              <w:t xml:space="preserve">http://bi202t.ru/training/sub </w:t>
            </w:r>
            <w:r w:rsidRPr="006E75B5">
              <w:rPr>
                <w:rFonts w:ascii="PT Astra Serif" w:hAnsi="PT Astra Serif"/>
              </w:rPr>
              <w:br/>
            </w:r>
            <w:r w:rsidRPr="006E75B5">
              <w:rPr>
                <w:rFonts w:ascii="PT Astra Serif" w:eastAsia="Times New Roman" w:hAnsi="PT Astra Serif"/>
                <w:color w:val="000000"/>
                <w:w w:val="97"/>
                <w:sz w:val="16"/>
              </w:rPr>
              <w:t xml:space="preserve">https://onlinetestpad.com/ru/tests https://www.klass39.ru/klassnye-resursy/ </w:t>
            </w:r>
            <w:r w:rsidRPr="006E75B5">
              <w:rPr>
                <w:rFonts w:ascii="PT Astra Serif" w:hAnsi="PT Astra Serif"/>
              </w:rPr>
              <w:br/>
            </w:r>
            <w:r w:rsidRPr="006E75B5">
              <w:rPr>
                <w:rFonts w:ascii="PT Astra Serif" w:eastAsia="Times New Roman" w:hAnsi="PT Astra Serif"/>
                <w:color w:val="000000"/>
                <w:w w:val="97"/>
                <w:sz w:val="16"/>
              </w:rPr>
              <w:t>http://internet.chgk.info/</w:t>
            </w:r>
          </w:p>
        </w:tc>
      </w:tr>
      <w:tr w:rsidR="002E5E72" w:rsidRPr="006E75B5" w:rsidTr="00D0596C">
        <w:trPr>
          <w:trHeight w:hRule="exact" w:val="350"/>
        </w:trPr>
        <w:tc>
          <w:tcPr>
            <w:tcW w:w="54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Итого по модулю 5</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5</w:t>
            </w:r>
          </w:p>
        </w:tc>
        <w:tc>
          <w:tcPr>
            <w:tcW w:w="955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r>
      <w:tr w:rsidR="002E5E72" w:rsidRPr="006E75B5" w:rsidTr="00D0596C">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Модуль 6. </w:t>
            </w:r>
            <w:r w:rsidRPr="006E75B5">
              <w:rPr>
                <w:rFonts w:ascii="PT Astra Serif" w:eastAsia="Times New Roman" w:hAnsi="PT Astra Serif"/>
                <w:b/>
                <w:color w:val="000000"/>
                <w:w w:val="97"/>
                <w:sz w:val="16"/>
              </w:rPr>
              <w:t xml:space="preserve">Архитектура </w:t>
            </w:r>
          </w:p>
        </w:tc>
      </w:tr>
      <w:tr w:rsidR="002E5E72" w:rsidRPr="006E75B5" w:rsidTr="00D0596C">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lastRenderedPageBreak/>
              <w:t>6.1.</w:t>
            </w:r>
          </w:p>
        </w:tc>
        <w:tc>
          <w:tcPr>
            <w:tcW w:w="494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Наблюдение разнообразия архитектурных построек в окружающем мире по фотографиям, обсуждение их особенностей и составных частей зданий.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color w:val="000000"/>
                <w:w w:val="97"/>
                <w:sz w:val="16"/>
              </w:rPr>
              <w:t xml:space="preserve">Рассматривать и сравнивать различные здания в окружающем мире (по </w:t>
            </w:r>
            <w:r w:rsidRPr="006E75B5">
              <w:rPr>
                <w:rFonts w:ascii="PT Astra Serif" w:hAnsi="PT Astra Serif"/>
              </w:rPr>
              <w:br/>
            </w:r>
            <w:r w:rsidRPr="006E75B5">
              <w:rPr>
                <w:rFonts w:ascii="PT Astra Serif" w:eastAsia="Times New Roman" w:hAnsi="PT Astra Serif"/>
                <w:color w:val="000000"/>
                <w:w w:val="97"/>
                <w:sz w:val="16"/>
              </w:rPr>
              <w:t>фотографиям);</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http://scool-collection.edu.ru/ </w:t>
            </w:r>
            <w:r w:rsidRPr="006E75B5">
              <w:rPr>
                <w:rFonts w:ascii="PT Astra Serif" w:hAnsi="PT Astra Serif"/>
              </w:rPr>
              <w:br/>
            </w:r>
            <w:r w:rsidRPr="006E75B5">
              <w:rPr>
                <w:rFonts w:ascii="PT Astra Serif" w:eastAsia="Times New Roman" w:hAnsi="PT Astra Serif"/>
                <w:color w:val="000000"/>
                <w:w w:val="97"/>
                <w:sz w:val="16"/>
              </w:rPr>
              <w:t xml:space="preserve">http://bi202t.ru/training/sub </w:t>
            </w:r>
            <w:r w:rsidRPr="006E75B5">
              <w:rPr>
                <w:rFonts w:ascii="PT Astra Serif" w:hAnsi="PT Astra Serif"/>
              </w:rPr>
              <w:br/>
            </w:r>
            <w:r w:rsidRPr="006E75B5">
              <w:rPr>
                <w:rFonts w:ascii="PT Astra Serif" w:eastAsia="Times New Roman" w:hAnsi="PT Astra Serif"/>
                <w:color w:val="000000"/>
                <w:w w:val="97"/>
                <w:sz w:val="16"/>
              </w:rPr>
              <w:t xml:space="preserve">https://onlinetestpad.com/ru/tests https://www.klass39.ru/klassnye-resursy/ </w:t>
            </w:r>
            <w:r w:rsidRPr="006E75B5">
              <w:rPr>
                <w:rFonts w:ascii="PT Astra Serif" w:hAnsi="PT Astra Serif"/>
              </w:rPr>
              <w:br/>
            </w:r>
            <w:r w:rsidRPr="006E75B5">
              <w:rPr>
                <w:rFonts w:ascii="PT Astra Serif" w:eastAsia="Times New Roman" w:hAnsi="PT Astra Serif"/>
                <w:color w:val="000000"/>
                <w:w w:val="97"/>
                <w:sz w:val="16"/>
              </w:rPr>
              <w:t>http://internet.chgk.info/</w:t>
            </w:r>
          </w:p>
        </w:tc>
      </w:tr>
      <w:tr w:rsidR="002E5E72" w:rsidRPr="006E75B5" w:rsidTr="00D0596C">
        <w:trPr>
          <w:trHeight w:hRule="exact" w:val="20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6.2.</w:t>
            </w:r>
          </w:p>
        </w:tc>
        <w:tc>
          <w:tcPr>
            <w:tcW w:w="494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ight="432"/>
              <w:rPr>
                <w:rFonts w:ascii="PT Astra Serif" w:hAnsi="PT Astra Serif"/>
              </w:rPr>
            </w:pPr>
            <w:r w:rsidRPr="006E75B5">
              <w:rPr>
                <w:rFonts w:ascii="PT Astra Serif" w:eastAsia="Times New Roman" w:hAnsi="PT Astra Serif"/>
                <w:b/>
                <w:color w:val="000000"/>
                <w:w w:val="97"/>
                <w:sz w:val="16"/>
              </w:rPr>
              <w:t xml:space="preserve">Освоение приёмов конструирования из бумаги. Складывание объёмных простых геометрических тел. Овладение приёмами склеивания деталей, надрезания, вырезания деталей, </w:t>
            </w:r>
            <w:r w:rsidRPr="006E75B5">
              <w:rPr>
                <w:rFonts w:ascii="PT Astra Serif" w:hAnsi="PT Astra Serif"/>
              </w:rPr>
              <w:br/>
            </w:r>
            <w:r w:rsidRPr="006E75B5">
              <w:rPr>
                <w:rFonts w:ascii="PT Astra Serif" w:eastAsia="Times New Roman" w:hAnsi="PT Astra Serif"/>
                <w:b/>
                <w:color w:val="000000"/>
                <w:w w:val="97"/>
                <w:sz w:val="16"/>
              </w:rPr>
              <w:t>использование приёмов симметрии.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 xml:space="preserve">Осваивать приёмы складывания объёмных простых геометрических тел из бумаги (параллелепипед, конус, пирамида) в </w:t>
            </w:r>
            <w:r w:rsidRPr="006E75B5">
              <w:rPr>
                <w:rFonts w:ascii="PT Astra Serif" w:hAnsi="PT Astra Serif"/>
              </w:rPr>
              <w:br/>
            </w:r>
            <w:r w:rsidRPr="006E75B5">
              <w:rPr>
                <w:rFonts w:ascii="PT Astra Serif" w:eastAsia="Times New Roman" w:hAnsi="PT Astra Serif"/>
                <w:color w:val="000000"/>
                <w:w w:val="97"/>
                <w:sz w:val="16"/>
              </w:rPr>
              <w:t xml:space="preserve">качестве основы для домиков; </w:t>
            </w:r>
            <w:r w:rsidRPr="006E75B5">
              <w:rPr>
                <w:rFonts w:ascii="PT Astra Serif" w:hAnsi="PT Astra Serif"/>
              </w:rPr>
              <w:br/>
            </w:r>
            <w:r w:rsidRPr="006E75B5">
              <w:rPr>
                <w:rFonts w:ascii="PT Astra Serif" w:eastAsia="Times New Roman" w:hAnsi="PT Astra Serif"/>
                <w:color w:val="000000"/>
                <w:w w:val="97"/>
                <w:sz w:val="16"/>
              </w:rPr>
              <w:t xml:space="preserve">Осваивать приёмы склеивания деталей, симметричного надрезания, вырезания деталей и др., чтобы получились крыши, окна, двери, лестницы для бумажных </w:t>
            </w:r>
            <w:r w:rsidRPr="006E75B5">
              <w:rPr>
                <w:rFonts w:ascii="PT Astra Serif" w:hAnsi="PT Astra Serif"/>
              </w:rPr>
              <w:br/>
            </w:r>
            <w:r w:rsidRPr="006E75B5">
              <w:rPr>
                <w:rFonts w:ascii="PT Astra Serif" w:eastAsia="Times New Roman" w:hAnsi="PT Astra Serif"/>
                <w:color w:val="000000"/>
                <w:w w:val="97"/>
                <w:sz w:val="16"/>
              </w:rPr>
              <w:t>домиков;</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Практическая работа;</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http://scool-collection.edu.ru/ </w:t>
            </w:r>
            <w:r w:rsidRPr="006E75B5">
              <w:rPr>
                <w:rFonts w:ascii="PT Astra Serif" w:hAnsi="PT Astra Serif"/>
              </w:rPr>
              <w:br/>
            </w:r>
            <w:r w:rsidRPr="006E75B5">
              <w:rPr>
                <w:rFonts w:ascii="PT Astra Serif" w:eastAsia="Times New Roman" w:hAnsi="PT Astra Serif"/>
                <w:color w:val="000000"/>
                <w:w w:val="97"/>
                <w:sz w:val="16"/>
              </w:rPr>
              <w:t xml:space="preserve">http://bi202t.ru/training/sub </w:t>
            </w:r>
            <w:r w:rsidRPr="006E75B5">
              <w:rPr>
                <w:rFonts w:ascii="PT Astra Serif" w:hAnsi="PT Astra Serif"/>
              </w:rPr>
              <w:br/>
            </w:r>
            <w:r w:rsidRPr="006E75B5">
              <w:rPr>
                <w:rFonts w:ascii="PT Astra Serif" w:eastAsia="Times New Roman" w:hAnsi="PT Astra Serif"/>
                <w:color w:val="000000"/>
                <w:w w:val="97"/>
                <w:sz w:val="16"/>
              </w:rPr>
              <w:t xml:space="preserve">https://onlinetestpad.com/ru/tests https://www.klass39.ru/klassnye-resursy/ </w:t>
            </w:r>
            <w:r w:rsidRPr="006E75B5">
              <w:rPr>
                <w:rFonts w:ascii="PT Astra Serif" w:hAnsi="PT Astra Serif"/>
              </w:rPr>
              <w:br/>
            </w:r>
            <w:r w:rsidRPr="006E75B5">
              <w:rPr>
                <w:rFonts w:ascii="PT Astra Serif" w:eastAsia="Times New Roman" w:hAnsi="PT Astra Serif"/>
                <w:color w:val="000000"/>
                <w:w w:val="97"/>
                <w:sz w:val="16"/>
              </w:rPr>
              <w:t>http://internet.chgk.info/</w:t>
            </w:r>
          </w:p>
        </w:tc>
      </w:tr>
      <w:tr w:rsidR="002E5E72" w:rsidRPr="006E75B5" w:rsidTr="00D0596C">
        <w:trPr>
          <w:trHeight w:hRule="exact" w:val="1694"/>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6.3.</w:t>
            </w:r>
          </w:p>
        </w:tc>
        <w:tc>
          <w:tcPr>
            <w:tcW w:w="4948" w:type="dxa"/>
            <w:tcBorders>
              <w:top w:val="single" w:sz="4" w:space="0" w:color="000000"/>
              <w:left w:val="single" w:sz="4" w:space="0" w:color="000000"/>
              <w:bottom w:val="single" w:sz="5"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right="288"/>
              <w:jc w:val="center"/>
              <w:rPr>
                <w:rFonts w:ascii="PT Astra Serif" w:hAnsi="PT Astra Serif"/>
              </w:rPr>
            </w:pPr>
            <w:r w:rsidRPr="006E75B5">
              <w:rPr>
                <w:rFonts w:ascii="PT Astra Serif" w:eastAsia="Times New Roman" w:hAnsi="PT Astra Serif"/>
                <w:b/>
                <w:color w:val="000000"/>
                <w:w w:val="97"/>
                <w:sz w:val="16"/>
              </w:rPr>
              <w:t>Макетирование (или создание аппликации) пространственной среды сказочного города из бумаги, картона или пластилина.</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806" w:type="dxa"/>
            <w:tcBorders>
              <w:top w:val="single" w:sz="4" w:space="0" w:color="000000"/>
              <w:left w:val="single" w:sz="4" w:space="0" w:color="000000"/>
              <w:bottom w:val="single" w:sz="5"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3098" w:type="dxa"/>
            <w:tcBorders>
              <w:top w:val="single" w:sz="4" w:space="0" w:color="000000"/>
              <w:left w:val="single" w:sz="4" w:space="0" w:color="000000"/>
              <w:bottom w:val="single" w:sz="5"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ight="432"/>
              <w:rPr>
                <w:rFonts w:ascii="PT Astra Serif" w:hAnsi="PT Astra Serif"/>
              </w:rPr>
            </w:pPr>
            <w:r w:rsidRPr="006E75B5">
              <w:rPr>
                <w:rFonts w:ascii="PT Astra Serif" w:eastAsia="Times New Roman" w:hAnsi="PT Astra Serif"/>
                <w:color w:val="000000"/>
                <w:w w:val="97"/>
                <w:sz w:val="16"/>
              </w:rPr>
              <w:t xml:space="preserve">Макетировать в игровой форме </w:t>
            </w:r>
            <w:r w:rsidRPr="006E75B5">
              <w:rPr>
                <w:rFonts w:ascii="PT Astra Serif" w:hAnsi="PT Astra Serif"/>
              </w:rPr>
              <w:br/>
            </w:r>
            <w:r w:rsidRPr="006E75B5">
              <w:rPr>
                <w:rFonts w:ascii="PT Astra Serif" w:eastAsia="Times New Roman" w:hAnsi="PT Astra Serif"/>
                <w:color w:val="000000"/>
                <w:w w:val="97"/>
                <w:sz w:val="16"/>
              </w:rPr>
              <w:t>пространство сказочного городка (или построить городок в виде объёмной аппликации);</w:t>
            </w:r>
          </w:p>
        </w:tc>
        <w:tc>
          <w:tcPr>
            <w:tcW w:w="1080" w:type="dxa"/>
            <w:tcBorders>
              <w:top w:val="single" w:sz="4" w:space="0" w:color="000000"/>
              <w:left w:val="single" w:sz="4" w:space="0" w:color="000000"/>
              <w:bottom w:val="single" w:sz="5"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Практическая работа;</w:t>
            </w:r>
          </w:p>
        </w:tc>
        <w:tc>
          <w:tcPr>
            <w:tcW w:w="2330" w:type="dxa"/>
            <w:tcBorders>
              <w:top w:val="single" w:sz="4" w:space="0" w:color="000000"/>
              <w:left w:val="single" w:sz="4" w:space="0" w:color="000000"/>
              <w:bottom w:val="single" w:sz="5"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http://scool-collection.edu.ru/ </w:t>
            </w:r>
            <w:r w:rsidRPr="006E75B5">
              <w:rPr>
                <w:rFonts w:ascii="PT Astra Serif" w:hAnsi="PT Astra Serif"/>
              </w:rPr>
              <w:br/>
            </w:r>
            <w:r w:rsidRPr="006E75B5">
              <w:rPr>
                <w:rFonts w:ascii="PT Astra Serif" w:eastAsia="Times New Roman" w:hAnsi="PT Astra Serif"/>
                <w:color w:val="000000"/>
                <w:w w:val="97"/>
                <w:sz w:val="16"/>
              </w:rPr>
              <w:t xml:space="preserve">http://bi202t.ru/training/sub </w:t>
            </w:r>
            <w:r w:rsidRPr="006E75B5">
              <w:rPr>
                <w:rFonts w:ascii="PT Astra Serif" w:hAnsi="PT Astra Serif"/>
              </w:rPr>
              <w:br/>
            </w:r>
            <w:r w:rsidRPr="006E75B5">
              <w:rPr>
                <w:rFonts w:ascii="PT Astra Serif" w:eastAsia="Times New Roman" w:hAnsi="PT Astra Serif"/>
                <w:color w:val="000000"/>
                <w:w w:val="97"/>
                <w:sz w:val="16"/>
              </w:rPr>
              <w:t xml:space="preserve">https://onlinetestpad.com/ru/tests https://www.klass39.ru/klassnye-resursy/ </w:t>
            </w:r>
            <w:r w:rsidRPr="006E75B5">
              <w:rPr>
                <w:rFonts w:ascii="PT Astra Serif" w:hAnsi="PT Astra Serif"/>
              </w:rPr>
              <w:br/>
            </w:r>
            <w:r w:rsidRPr="006E75B5">
              <w:rPr>
                <w:rFonts w:ascii="PT Astra Serif" w:eastAsia="Times New Roman" w:hAnsi="PT Astra Serif"/>
                <w:color w:val="000000"/>
                <w:w w:val="97"/>
                <w:sz w:val="16"/>
              </w:rPr>
              <w:t>http://internet.chgk.info/</w:t>
            </w:r>
          </w:p>
        </w:tc>
      </w:tr>
      <w:tr w:rsidR="002E5E72" w:rsidRPr="006E75B5" w:rsidTr="00D0596C">
        <w:trPr>
          <w:trHeight w:hRule="exact" w:val="348"/>
        </w:trPr>
        <w:tc>
          <w:tcPr>
            <w:tcW w:w="5416"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4" w:after="0" w:line="276" w:lineRule="auto"/>
              <w:ind w:left="72"/>
              <w:rPr>
                <w:rFonts w:ascii="PT Astra Serif" w:hAnsi="PT Astra Serif"/>
              </w:rPr>
            </w:pPr>
            <w:r w:rsidRPr="006E75B5">
              <w:rPr>
                <w:rFonts w:ascii="PT Astra Serif" w:eastAsia="Times New Roman" w:hAnsi="PT Astra Serif"/>
                <w:color w:val="000000"/>
                <w:w w:val="97"/>
                <w:sz w:val="16"/>
              </w:rPr>
              <w:t>Итого по модулю 6</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4" w:after="0" w:line="276" w:lineRule="auto"/>
              <w:ind w:left="72"/>
              <w:rPr>
                <w:rFonts w:ascii="PT Astra Serif" w:hAnsi="PT Astra Serif"/>
              </w:rPr>
            </w:pPr>
            <w:r w:rsidRPr="006E75B5">
              <w:rPr>
                <w:rFonts w:ascii="PT Astra Serif" w:eastAsia="Times New Roman" w:hAnsi="PT Astra Serif"/>
                <w:color w:val="000000"/>
                <w:w w:val="97"/>
                <w:sz w:val="16"/>
              </w:rPr>
              <w:t>3</w:t>
            </w:r>
          </w:p>
        </w:tc>
        <w:tc>
          <w:tcPr>
            <w:tcW w:w="9558" w:type="dxa"/>
            <w:gridSpan w:val="6"/>
            <w:tcBorders>
              <w:top w:val="single" w:sz="5"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r>
      <w:tr w:rsidR="002E5E72" w:rsidRPr="006E75B5" w:rsidTr="00D0596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Модуль 7. </w:t>
            </w:r>
            <w:r w:rsidRPr="006E75B5">
              <w:rPr>
                <w:rFonts w:ascii="PT Astra Serif" w:eastAsia="Times New Roman" w:hAnsi="PT Astra Serif"/>
                <w:b/>
                <w:color w:val="000000"/>
                <w:w w:val="97"/>
                <w:sz w:val="16"/>
              </w:rPr>
              <w:t>Восприятие произведений искусства</w:t>
            </w:r>
          </w:p>
        </w:tc>
      </w:tr>
      <w:tr w:rsidR="002E5E72" w:rsidRPr="006E75B5" w:rsidTr="00D0596C">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7.1.</w:t>
            </w:r>
          </w:p>
        </w:tc>
        <w:tc>
          <w:tcPr>
            <w:tcW w:w="494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ight="576"/>
              <w:rPr>
                <w:rFonts w:ascii="PT Astra Serif" w:hAnsi="PT Astra Serif"/>
              </w:rPr>
            </w:pPr>
            <w:r w:rsidRPr="006E75B5">
              <w:rPr>
                <w:rFonts w:ascii="PT Astra Serif" w:eastAsia="Times New Roman" w:hAnsi="PT Astra Serif"/>
                <w:b/>
                <w:color w:val="000000"/>
                <w:w w:val="97"/>
                <w:sz w:val="16"/>
              </w:rPr>
              <w:t>Восприятие произведений детского творчества. Обсуждение сюжетного и эмоционального содержания детских работ.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Наблюдать, разглядывать, анализировать детские работы с позиций их содержания и сюжета, настроения, расположения на </w:t>
            </w:r>
            <w:r w:rsidRPr="006E75B5">
              <w:rPr>
                <w:rFonts w:ascii="PT Astra Serif" w:hAnsi="PT Astra Serif"/>
              </w:rPr>
              <w:br/>
            </w:r>
            <w:r w:rsidRPr="006E75B5">
              <w:rPr>
                <w:rFonts w:ascii="PT Astra Serif" w:eastAsia="Times New Roman" w:hAnsi="PT Astra Serif"/>
                <w:color w:val="000000"/>
                <w:w w:val="97"/>
                <w:sz w:val="16"/>
              </w:rPr>
              <w:t>листе, цветового содержания, соответствия учебной задаче, поставленной учителем;</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http://scool-collection.edu.ru/ </w:t>
            </w:r>
            <w:r w:rsidRPr="006E75B5">
              <w:rPr>
                <w:rFonts w:ascii="PT Astra Serif" w:hAnsi="PT Astra Serif"/>
              </w:rPr>
              <w:br/>
            </w:r>
            <w:r w:rsidRPr="006E75B5">
              <w:rPr>
                <w:rFonts w:ascii="PT Astra Serif" w:eastAsia="Times New Roman" w:hAnsi="PT Astra Serif"/>
                <w:color w:val="000000"/>
                <w:w w:val="97"/>
                <w:sz w:val="16"/>
              </w:rPr>
              <w:t xml:space="preserve">http://bi202t.ru/training/sub </w:t>
            </w:r>
            <w:r w:rsidRPr="006E75B5">
              <w:rPr>
                <w:rFonts w:ascii="PT Astra Serif" w:hAnsi="PT Astra Serif"/>
              </w:rPr>
              <w:br/>
            </w:r>
            <w:r w:rsidRPr="006E75B5">
              <w:rPr>
                <w:rFonts w:ascii="PT Astra Serif" w:eastAsia="Times New Roman" w:hAnsi="PT Astra Serif"/>
                <w:color w:val="000000"/>
                <w:w w:val="97"/>
                <w:sz w:val="16"/>
              </w:rPr>
              <w:t xml:space="preserve">https://onlinetestpad.com/ru/tests https://www.klass39.ru/klassnye-resursy/ </w:t>
            </w:r>
            <w:r w:rsidRPr="006E75B5">
              <w:rPr>
                <w:rFonts w:ascii="PT Astra Serif" w:hAnsi="PT Astra Serif"/>
              </w:rPr>
              <w:br/>
            </w:r>
            <w:r w:rsidRPr="006E75B5">
              <w:rPr>
                <w:rFonts w:ascii="PT Astra Serif" w:eastAsia="Times New Roman" w:hAnsi="PT Astra Serif"/>
                <w:color w:val="000000"/>
                <w:w w:val="97"/>
                <w:sz w:val="16"/>
              </w:rPr>
              <w:t>http://internet.chgk.info/</w:t>
            </w:r>
          </w:p>
        </w:tc>
      </w:tr>
      <w:tr w:rsidR="002E5E72" w:rsidRPr="006E75B5" w:rsidTr="00D0596C">
        <w:trPr>
          <w:trHeight w:hRule="exact" w:val="167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7.2.</w:t>
            </w:r>
          </w:p>
        </w:tc>
        <w:tc>
          <w:tcPr>
            <w:tcW w:w="494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Художественное наблюдение окружающего мира (мира природы) и предметной среды жизни человека в зависимости от поставленной аналитической и эстетической задачи наблюдения (установки).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color w:val="000000"/>
                <w:w w:val="97"/>
                <w:sz w:val="16"/>
              </w:rPr>
              <w:t xml:space="preserve">Приобретать опыт эстетического </w:t>
            </w:r>
            <w:r w:rsidRPr="006E75B5">
              <w:rPr>
                <w:rFonts w:ascii="PT Astra Serif" w:hAnsi="PT Astra Serif"/>
              </w:rPr>
              <w:br/>
            </w:r>
            <w:r w:rsidRPr="006E75B5">
              <w:rPr>
                <w:rFonts w:ascii="PT Astra Serif" w:eastAsia="Times New Roman" w:hAnsi="PT Astra Serif"/>
                <w:color w:val="000000"/>
                <w:w w:val="97"/>
                <w:sz w:val="16"/>
              </w:rPr>
              <w:t xml:space="preserve">наблюдения природы на основе </w:t>
            </w:r>
            <w:r w:rsidRPr="006E75B5">
              <w:rPr>
                <w:rFonts w:ascii="PT Astra Serif" w:hAnsi="PT Astra Serif"/>
              </w:rPr>
              <w:br/>
            </w:r>
            <w:r w:rsidRPr="006E75B5">
              <w:rPr>
                <w:rFonts w:ascii="PT Astra Serif" w:eastAsia="Times New Roman" w:hAnsi="PT Astra Serif"/>
                <w:color w:val="000000"/>
                <w:w w:val="97"/>
                <w:sz w:val="16"/>
              </w:rPr>
              <w:t>эмоциональных впечатлений и с учётом визуальной установки учителя;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http://scool-collection.edu.ru/ </w:t>
            </w:r>
            <w:r w:rsidRPr="006E75B5">
              <w:rPr>
                <w:rFonts w:ascii="PT Astra Serif" w:hAnsi="PT Astra Serif"/>
              </w:rPr>
              <w:br/>
            </w:r>
            <w:r w:rsidRPr="006E75B5">
              <w:rPr>
                <w:rFonts w:ascii="PT Astra Serif" w:eastAsia="Times New Roman" w:hAnsi="PT Astra Serif"/>
                <w:color w:val="000000"/>
                <w:w w:val="97"/>
                <w:sz w:val="16"/>
              </w:rPr>
              <w:t xml:space="preserve">http://bi202t.ru/training/sub </w:t>
            </w:r>
            <w:r w:rsidRPr="006E75B5">
              <w:rPr>
                <w:rFonts w:ascii="PT Astra Serif" w:hAnsi="PT Astra Serif"/>
              </w:rPr>
              <w:br/>
            </w:r>
            <w:r w:rsidRPr="006E75B5">
              <w:rPr>
                <w:rFonts w:ascii="PT Astra Serif" w:eastAsia="Times New Roman" w:hAnsi="PT Astra Serif"/>
                <w:color w:val="000000"/>
                <w:w w:val="97"/>
                <w:sz w:val="16"/>
              </w:rPr>
              <w:t xml:space="preserve">https://onlinetestpad.com/ru/tests https://www.klass39.ru/klassnye-resursy/ </w:t>
            </w:r>
            <w:r w:rsidRPr="006E75B5">
              <w:rPr>
                <w:rFonts w:ascii="PT Astra Serif" w:hAnsi="PT Astra Serif"/>
              </w:rPr>
              <w:br/>
            </w:r>
            <w:r w:rsidRPr="006E75B5">
              <w:rPr>
                <w:rFonts w:ascii="PT Astra Serif" w:eastAsia="Times New Roman" w:hAnsi="PT Astra Serif"/>
                <w:color w:val="000000"/>
                <w:w w:val="97"/>
                <w:sz w:val="16"/>
              </w:rPr>
              <w:t>http://internet.chgk.info/</w:t>
            </w:r>
          </w:p>
        </w:tc>
      </w:tr>
      <w:tr w:rsidR="002E5E72" w:rsidRPr="006E75B5" w:rsidTr="00D0596C">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lastRenderedPageBreak/>
              <w:t>7.3.</w:t>
            </w:r>
          </w:p>
        </w:tc>
        <w:tc>
          <w:tcPr>
            <w:tcW w:w="494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b/>
                <w:color w:val="000000"/>
                <w:w w:val="97"/>
                <w:sz w:val="16"/>
              </w:rPr>
              <w:t>Рассматривание иллюстраций к детским книгам на основе содержательных установок учителя в соответствии с изучаемой темой.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color w:val="000000"/>
                <w:w w:val="97"/>
                <w:sz w:val="16"/>
              </w:rPr>
              <w:t xml:space="preserve">Осваивать опыт восприятия </w:t>
            </w:r>
            <w:r w:rsidRPr="006E75B5">
              <w:rPr>
                <w:rFonts w:ascii="PT Astra Serif" w:hAnsi="PT Astra Serif"/>
              </w:rPr>
              <w:br/>
            </w:r>
            <w:r w:rsidRPr="006E75B5">
              <w:rPr>
                <w:rFonts w:ascii="PT Astra Serif" w:eastAsia="Times New Roman" w:hAnsi="PT Astra Serif"/>
                <w:color w:val="000000"/>
                <w:w w:val="97"/>
                <w:sz w:val="16"/>
              </w:rPr>
              <w:t xml:space="preserve">художественных иллюстраций в детских книгах в соответствии с учебной </w:t>
            </w:r>
            <w:r w:rsidRPr="006E75B5">
              <w:rPr>
                <w:rFonts w:ascii="PT Astra Serif" w:hAnsi="PT Astra Serif"/>
              </w:rPr>
              <w:br/>
            </w:r>
            <w:r w:rsidRPr="006E75B5">
              <w:rPr>
                <w:rFonts w:ascii="PT Astra Serif" w:eastAsia="Times New Roman" w:hAnsi="PT Astra Serif"/>
                <w:color w:val="000000"/>
                <w:w w:val="97"/>
                <w:sz w:val="16"/>
              </w:rPr>
              <w:t>установкой;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http://scool-collection.edu.ru/ </w:t>
            </w:r>
            <w:r w:rsidRPr="006E75B5">
              <w:rPr>
                <w:rFonts w:ascii="PT Astra Serif" w:hAnsi="PT Astra Serif"/>
              </w:rPr>
              <w:br/>
            </w:r>
            <w:r w:rsidRPr="006E75B5">
              <w:rPr>
                <w:rFonts w:ascii="PT Astra Serif" w:eastAsia="Times New Roman" w:hAnsi="PT Astra Serif"/>
                <w:color w:val="000000"/>
                <w:w w:val="97"/>
                <w:sz w:val="16"/>
              </w:rPr>
              <w:t xml:space="preserve">http://bi202t.ru/training/sub </w:t>
            </w:r>
            <w:r w:rsidRPr="006E75B5">
              <w:rPr>
                <w:rFonts w:ascii="PT Astra Serif" w:hAnsi="PT Astra Serif"/>
              </w:rPr>
              <w:br/>
            </w:r>
            <w:r w:rsidRPr="006E75B5">
              <w:rPr>
                <w:rFonts w:ascii="PT Astra Serif" w:eastAsia="Times New Roman" w:hAnsi="PT Astra Serif"/>
                <w:color w:val="000000"/>
                <w:w w:val="97"/>
                <w:sz w:val="16"/>
              </w:rPr>
              <w:t xml:space="preserve">https://onlinetestpad.com/ru/tests https://www.klass39.ru/klassnye-resursy/ </w:t>
            </w:r>
            <w:r w:rsidRPr="006E75B5">
              <w:rPr>
                <w:rFonts w:ascii="PT Astra Serif" w:hAnsi="PT Astra Serif"/>
              </w:rPr>
              <w:br/>
            </w:r>
            <w:r w:rsidRPr="006E75B5">
              <w:rPr>
                <w:rFonts w:ascii="PT Astra Serif" w:eastAsia="Times New Roman" w:hAnsi="PT Astra Serif"/>
                <w:color w:val="000000"/>
                <w:w w:val="97"/>
                <w:sz w:val="16"/>
              </w:rPr>
              <w:t>http://internet.chgk.info/</w:t>
            </w:r>
          </w:p>
        </w:tc>
      </w:tr>
      <w:tr w:rsidR="002E5E72" w:rsidRPr="006E75B5" w:rsidTr="00D0596C">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7.4.</w:t>
            </w:r>
          </w:p>
        </w:tc>
        <w:tc>
          <w:tcPr>
            <w:tcW w:w="494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b/>
                <w:color w:val="000000"/>
                <w:w w:val="97"/>
                <w:sz w:val="16"/>
              </w:rPr>
              <w:t>Знакомство с живописной картиной.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ight="288"/>
              <w:rPr>
                <w:rFonts w:ascii="PT Astra Serif" w:hAnsi="PT Astra Serif"/>
              </w:rPr>
            </w:pPr>
            <w:r w:rsidRPr="006E75B5">
              <w:rPr>
                <w:rFonts w:ascii="PT Astra Serif" w:eastAsia="Times New Roman" w:hAnsi="PT Astra Serif"/>
                <w:color w:val="000000"/>
                <w:w w:val="97"/>
                <w:sz w:val="16"/>
              </w:rPr>
              <w:t xml:space="preserve">Приобретать опыт специально </w:t>
            </w:r>
            <w:r w:rsidRPr="006E75B5">
              <w:rPr>
                <w:rFonts w:ascii="PT Astra Serif" w:hAnsi="PT Astra Serif"/>
              </w:rPr>
              <w:br/>
            </w:r>
            <w:r w:rsidRPr="006E75B5">
              <w:rPr>
                <w:rFonts w:ascii="PT Astra Serif" w:eastAsia="Times New Roman" w:hAnsi="PT Astra Serif"/>
                <w:color w:val="000000"/>
                <w:w w:val="97"/>
                <w:sz w:val="16"/>
              </w:rPr>
              <w:t>организованного общения со станковой картиной;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http://scool-collection.edu.ru/ </w:t>
            </w:r>
            <w:r w:rsidRPr="006E75B5">
              <w:rPr>
                <w:rFonts w:ascii="PT Astra Serif" w:hAnsi="PT Astra Serif"/>
              </w:rPr>
              <w:br/>
            </w:r>
            <w:r w:rsidRPr="006E75B5">
              <w:rPr>
                <w:rFonts w:ascii="PT Astra Serif" w:eastAsia="Times New Roman" w:hAnsi="PT Astra Serif"/>
                <w:color w:val="000000"/>
                <w:w w:val="97"/>
                <w:sz w:val="16"/>
              </w:rPr>
              <w:t xml:space="preserve">http://bi202t.ru/training/sub </w:t>
            </w:r>
            <w:r w:rsidRPr="006E75B5">
              <w:rPr>
                <w:rFonts w:ascii="PT Astra Serif" w:hAnsi="PT Astra Serif"/>
              </w:rPr>
              <w:br/>
            </w:r>
            <w:r w:rsidRPr="006E75B5">
              <w:rPr>
                <w:rFonts w:ascii="PT Astra Serif" w:eastAsia="Times New Roman" w:hAnsi="PT Astra Serif"/>
                <w:color w:val="000000"/>
                <w:w w:val="97"/>
                <w:sz w:val="16"/>
              </w:rPr>
              <w:t xml:space="preserve">https://onlinetestpad.com/ru/tests https://www.klass39.ru/klassnye-resursy/ </w:t>
            </w:r>
            <w:r w:rsidRPr="006E75B5">
              <w:rPr>
                <w:rFonts w:ascii="PT Astra Serif" w:hAnsi="PT Astra Serif"/>
              </w:rPr>
              <w:br/>
            </w:r>
            <w:r w:rsidRPr="006E75B5">
              <w:rPr>
                <w:rFonts w:ascii="PT Astra Serif" w:eastAsia="Times New Roman" w:hAnsi="PT Astra Serif"/>
                <w:color w:val="000000"/>
                <w:w w:val="97"/>
                <w:sz w:val="16"/>
              </w:rPr>
              <w:t>http://internet.chgk.info/</w:t>
            </w:r>
          </w:p>
        </w:tc>
      </w:tr>
      <w:tr w:rsidR="002E5E72" w:rsidRPr="006E75B5" w:rsidTr="00D0596C">
        <w:trPr>
          <w:trHeight w:hRule="exact" w:val="1694"/>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7.5.</w:t>
            </w:r>
          </w:p>
        </w:tc>
        <w:tc>
          <w:tcPr>
            <w:tcW w:w="4948" w:type="dxa"/>
            <w:tcBorders>
              <w:top w:val="single" w:sz="4" w:space="0" w:color="000000"/>
              <w:left w:val="single" w:sz="4" w:space="0" w:color="000000"/>
              <w:bottom w:val="single" w:sz="5"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ight="288"/>
              <w:rPr>
                <w:rFonts w:ascii="PT Astra Serif" w:hAnsi="PT Astra Serif"/>
              </w:rPr>
            </w:pPr>
            <w:r w:rsidRPr="006E75B5">
              <w:rPr>
                <w:rFonts w:ascii="PT Astra Serif" w:eastAsia="Times New Roman" w:hAnsi="PT Astra Serif"/>
                <w:b/>
                <w:color w:val="000000"/>
                <w:w w:val="97"/>
                <w:sz w:val="16"/>
              </w:rPr>
              <w:t>Обсуждение произведений с ярко выраженным эмоциональным настроением или со сказочным сюжетом. Произведения В. М.</w:t>
            </w:r>
          </w:p>
          <w:p w:rsidR="002E5E72" w:rsidRPr="006E75B5" w:rsidRDefault="002E5E72" w:rsidP="00824AD8">
            <w:pPr>
              <w:autoSpaceDE w:val="0"/>
              <w:autoSpaceDN w:val="0"/>
              <w:spacing w:before="20" w:after="0" w:line="276" w:lineRule="auto"/>
              <w:ind w:left="72" w:right="576"/>
              <w:rPr>
                <w:rFonts w:ascii="PT Astra Serif" w:hAnsi="PT Astra Serif"/>
              </w:rPr>
            </w:pPr>
            <w:r w:rsidRPr="006E75B5">
              <w:rPr>
                <w:rFonts w:ascii="PT Astra Serif" w:eastAsia="Times New Roman" w:hAnsi="PT Astra Serif"/>
                <w:b/>
                <w:color w:val="000000"/>
                <w:w w:val="97"/>
                <w:sz w:val="16"/>
              </w:rPr>
              <w:t>Васнецова, М. А. Врубеля и других художников (по выбору учителя).</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806" w:type="dxa"/>
            <w:tcBorders>
              <w:top w:val="single" w:sz="4" w:space="0" w:color="000000"/>
              <w:left w:val="single" w:sz="4" w:space="0" w:color="000000"/>
              <w:bottom w:val="single" w:sz="5"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3098" w:type="dxa"/>
            <w:tcBorders>
              <w:top w:val="single" w:sz="4" w:space="0" w:color="000000"/>
              <w:left w:val="single" w:sz="4" w:space="0" w:color="000000"/>
              <w:bottom w:val="single" w:sz="5"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Приобретать опыт зрительских умений, включающих необходимые знания, </w:t>
            </w:r>
            <w:r w:rsidRPr="006E75B5">
              <w:rPr>
                <w:rFonts w:ascii="PT Astra Serif" w:hAnsi="PT Astra Serif"/>
              </w:rPr>
              <w:br/>
            </w:r>
            <w:r w:rsidRPr="006E75B5">
              <w:rPr>
                <w:rFonts w:ascii="PT Astra Serif" w:eastAsia="Times New Roman" w:hAnsi="PT Astra Serif"/>
                <w:color w:val="000000"/>
                <w:w w:val="97"/>
                <w:sz w:val="16"/>
              </w:rPr>
              <w:t>внимание к позиции автора и соотнесение с личным жизненным опытом зрителя;</w:t>
            </w:r>
          </w:p>
        </w:tc>
        <w:tc>
          <w:tcPr>
            <w:tcW w:w="1080" w:type="dxa"/>
            <w:tcBorders>
              <w:top w:val="single" w:sz="4" w:space="0" w:color="000000"/>
              <w:left w:val="single" w:sz="4" w:space="0" w:color="000000"/>
              <w:bottom w:val="single" w:sz="5"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330" w:type="dxa"/>
            <w:tcBorders>
              <w:top w:val="single" w:sz="4" w:space="0" w:color="000000"/>
              <w:left w:val="single" w:sz="4" w:space="0" w:color="000000"/>
              <w:bottom w:val="single" w:sz="5"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http://scool-collection.edu.ru/ </w:t>
            </w:r>
            <w:r w:rsidRPr="006E75B5">
              <w:rPr>
                <w:rFonts w:ascii="PT Astra Serif" w:hAnsi="PT Astra Serif"/>
              </w:rPr>
              <w:br/>
            </w:r>
            <w:r w:rsidRPr="006E75B5">
              <w:rPr>
                <w:rFonts w:ascii="PT Astra Serif" w:eastAsia="Times New Roman" w:hAnsi="PT Astra Serif"/>
                <w:color w:val="000000"/>
                <w:w w:val="97"/>
                <w:sz w:val="16"/>
              </w:rPr>
              <w:t xml:space="preserve">http://bi202t.ru/training/sub </w:t>
            </w:r>
            <w:r w:rsidRPr="006E75B5">
              <w:rPr>
                <w:rFonts w:ascii="PT Astra Serif" w:hAnsi="PT Astra Serif"/>
              </w:rPr>
              <w:br/>
            </w:r>
            <w:r w:rsidRPr="006E75B5">
              <w:rPr>
                <w:rFonts w:ascii="PT Astra Serif" w:eastAsia="Times New Roman" w:hAnsi="PT Astra Serif"/>
                <w:color w:val="000000"/>
                <w:w w:val="97"/>
                <w:sz w:val="16"/>
              </w:rPr>
              <w:t xml:space="preserve">https://onlinetestpad.com/ru/tests https://www.klass39.ru/klassnye-resursy/ </w:t>
            </w:r>
            <w:r w:rsidRPr="006E75B5">
              <w:rPr>
                <w:rFonts w:ascii="PT Astra Serif" w:hAnsi="PT Astra Serif"/>
              </w:rPr>
              <w:br/>
            </w:r>
            <w:r w:rsidRPr="006E75B5">
              <w:rPr>
                <w:rFonts w:ascii="PT Astra Serif" w:eastAsia="Times New Roman" w:hAnsi="PT Astra Serif"/>
                <w:color w:val="000000"/>
                <w:w w:val="97"/>
                <w:sz w:val="16"/>
              </w:rPr>
              <w:t>http://internet.chgk.info/</w:t>
            </w:r>
          </w:p>
        </w:tc>
      </w:tr>
      <w:tr w:rsidR="002E5E72" w:rsidRPr="006E75B5" w:rsidTr="00D0596C">
        <w:trPr>
          <w:trHeight w:hRule="exact" w:val="1692"/>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4" w:after="0" w:line="276" w:lineRule="auto"/>
              <w:jc w:val="center"/>
              <w:rPr>
                <w:rFonts w:ascii="PT Astra Serif" w:hAnsi="PT Astra Serif"/>
              </w:rPr>
            </w:pPr>
            <w:r w:rsidRPr="006E75B5">
              <w:rPr>
                <w:rFonts w:ascii="PT Astra Serif" w:eastAsia="Times New Roman" w:hAnsi="PT Astra Serif"/>
                <w:color w:val="000000"/>
                <w:w w:val="97"/>
                <w:sz w:val="16"/>
              </w:rPr>
              <w:t>7.6.</w:t>
            </w:r>
          </w:p>
        </w:tc>
        <w:tc>
          <w:tcPr>
            <w:tcW w:w="4948" w:type="dxa"/>
            <w:tcBorders>
              <w:top w:val="single" w:sz="5"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4" w:after="0" w:line="276" w:lineRule="auto"/>
              <w:ind w:left="72" w:right="432"/>
              <w:rPr>
                <w:rFonts w:ascii="PT Astra Serif" w:hAnsi="PT Astra Serif"/>
              </w:rPr>
            </w:pPr>
            <w:r w:rsidRPr="006E75B5">
              <w:rPr>
                <w:rFonts w:ascii="PT Astra Serif" w:eastAsia="Times New Roman" w:hAnsi="PT Astra Serif"/>
                <w:b/>
                <w:color w:val="000000"/>
                <w:w w:val="97"/>
                <w:sz w:val="16"/>
              </w:rPr>
              <w:t>Художник и зритель. Освоение зрительских умений на основе получаемых знаний и творческих установок наблюдения.</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4"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806" w:type="dxa"/>
            <w:tcBorders>
              <w:top w:val="single" w:sz="5"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3098" w:type="dxa"/>
            <w:tcBorders>
              <w:top w:val="single" w:sz="5"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4" w:after="0" w:line="276" w:lineRule="auto"/>
              <w:ind w:left="72"/>
              <w:rPr>
                <w:rFonts w:ascii="PT Astra Serif" w:hAnsi="PT Astra Serif"/>
              </w:rPr>
            </w:pPr>
            <w:r w:rsidRPr="006E75B5">
              <w:rPr>
                <w:rFonts w:ascii="PT Astra Serif" w:eastAsia="Times New Roman" w:hAnsi="PT Astra Serif"/>
                <w:color w:val="000000"/>
                <w:w w:val="97"/>
                <w:sz w:val="16"/>
              </w:rPr>
              <w:t xml:space="preserve">Приобретать опыт зрительских умений, включающих необходимые знания, </w:t>
            </w:r>
            <w:r w:rsidRPr="006E75B5">
              <w:rPr>
                <w:rFonts w:ascii="PT Astra Serif" w:hAnsi="PT Astra Serif"/>
              </w:rPr>
              <w:br/>
            </w:r>
            <w:r w:rsidRPr="006E75B5">
              <w:rPr>
                <w:rFonts w:ascii="PT Astra Serif" w:eastAsia="Times New Roman" w:hAnsi="PT Astra Serif"/>
                <w:color w:val="000000"/>
                <w:w w:val="97"/>
                <w:sz w:val="16"/>
              </w:rPr>
              <w:t>внимание к позиции автора и соотнесение с личным жизненным опытом зрителя;</w:t>
            </w:r>
          </w:p>
        </w:tc>
        <w:tc>
          <w:tcPr>
            <w:tcW w:w="1080" w:type="dxa"/>
            <w:tcBorders>
              <w:top w:val="single" w:sz="5"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4" w:after="0" w:line="276"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330" w:type="dxa"/>
            <w:tcBorders>
              <w:top w:val="single" w:sz="5"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4"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http://scool-collection.edu.ru/ </w:t>
            </w:r>
            <w:r w:rsidRPr="006E75B5">
              <w:rPr>
                <w:rFonts w:ascii="PT Astra Serif" w:hAnsi="PT Astra Serif"/>
              </w:rPr>
              <w:br/>
            </w:r>
            <w:r w:rsidRPr="006E75B5">
              <w:rPr>
                <w:rFonts w:ascii="PT Astra Serif" w:eastAsia="Times New Roman" w:hAnsi="PT Astra Serif"/>
                <w:color w:val="000000"/>
                <w:w w:val="97"/>
                <w:sz w:val="16"/>
              </w:rPr>
              <w:t xml:space="preserve">http://bi202t.ru/training/sub </w:t>
            </w:r>
            <w:r w:rsidRPr="006E75B5">
              <w:rPr>
                <w:rFonts w:ascii="PT Astra Serif" w:hAnsi="PT Astra Serif"/>
              </w:rPr>
              <w:br/>
            </w:r>
            <w:r w:rsidRPr="006E75B5">
              <w:rPr>
                <w:rFonts w:ascii="PT Astra Serif" w:eastAsia="Times New Roman" w:hAnsi="PT Astra Serif"/>
                <w:color w:val="000000"/>
                <w:w w:val="97"/>
                <w:sz w:val="16"/>
              </w:rPr>
              <w:t xml:space="preserve">https://onlinetestpad.com/ru/tests https://www.klass39.ru/klassnye-resursy/ </w:t>
            </w:r>
            <w:r w:rsidRPr="006E75B5">
              <w:rPr>
                <w:rFonts w:ascii="PT Astra Serif" w:hAnsi="PT Astra Serif"/>
              </w:rPr>
              <w:br/>
            </w:r>
            <w:r w:rsidRPr="006E75B5">
              <w:rPr>
                <w:rFonts w:ascii="PT Astra Serif" w:eastAsia="Times New Roman" w:hAnsi="PT Astra Serif"/>
                <w:color w:val="000000"/>
                <w:w w:val="97"/>
                <w:sz w:val="16"/>
              </w:rPr>
              <w:t>http://internet.chgk.info/</w:t>
            </w:r>
          </w:p>
        </w:tc>
      </w:tr>
      <w:tr w:rsidR="002E5E72" w:rsidRPr="006E75B5" w:rsidTr="00D0596C">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7.7.</w:t>
            </w:r>
          </w:p>
        </w:tc>
        <w:tc>
          <w:tcPr>
            <w:tcW w:w="494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b/>
                <w:color w:val="000000"/>
                <w:w w:val="97"/>
                <w:sz w:val="16"/>
              </w:rPr>
              <w:t>Ассоциации из личного опыта учащихся и оценка эмоционального содержания произведений.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ight="288"/>
              <w:rPr>
                <w:rFonts w:ascii="PT Astra Serif" w:hAnsi="PT Astra Serif"/>
              </w:rPr>
            </w:pPr>
            <w:r w:rsidRPr="006E75B5">
              <w:rPr>
                <w:rFonts w:ascii="PT Astra Serif" w:eastAsia="Times New Roman" w:hAnsi="PT Astra Serif"/>
                <w:color w:val="000000"/>
                <w:w w:val="97"/>
                <w:sz w:val="16"/>
              </w:rPr>
              <w:t>Рассказывать и обсуждать зрительские впечатления и мысли;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http://scool-collection.edu.ru/ </w:t>
            </w:r>
            <w:r w:rsidRPr="006E75B5">
              <w:rPr>
                <w:rFonts w:ascii="PT Astra Serif" w:hAnsi="PT Astra Serif"/>
              </w:rPr>
              <w:br/>
            </w:r>
            <w:r w:rsidRPr="006E75B5">
              <w:rPr>
                <w:rFonts w:ascii="PT Astra Serif" w:eastAsia="Times New Roman" w:hAnsi="PT Astra Serif"/>
                <w:color w:val="000000"/>
                <w:w w:val="97"/>
                <w:sz w:val="16"/>
              </w:rPr>
              <w:t xml:space="preserve">http://bi202t.ru/training/sub </w:t>
            </w:r>
            <w:r w:rsidRPr="006E75B5">
              <w:rPr>
                <w:rFonts w:ascii="PT Astra Serif" w:hAnsi="PT Astra Serif"/>
              </w:rPr>
              <w:br/>
            </w:r>
            <w:r w:rsidRPr="006E75B5">
              <w:rPr>
                <w:rFonts w:ascii="PT Astra Serif" w:eastAsia="Times New Roman" w:hAnsi="PT Astra Serif"/>
                <w:color w:val="000000"/>
                <w:w w:val="97"/>
                <w:sz w:val="16"/>
              </w:rPr>
              <w:t xml:space="preserve">https://onlinetestpad.com/ru/tests https://www.klass39.ru/klassnye-resursy/ </w:t>
            </w:r>
            <w:r w:rsidRPr="006E75B5">
              <w:rPr>
                <w:rFonts w:ascii="PT Astra Serif" w:hAnsi="PT Astra Serif"/>
              </w:rPr>
              <w:br/>
            </w:r>
            <w:r w:rsidRPr="006E75B5">
              <w:rPr>
                <w:rFonts w:ascii="PT Astra Serif" w:eastAsia="Times New Roman" w:hAnsi="PT Astra Serif"/>
                <w:color w:val="000000"/>
                <w:w w:val="97"/>
                <w:sz w:val="16"/>
              </w:rPr>
              <w:t>http://internet.chgk.info/</w:t>
            </w:r>
          </w:p>
        </w:tc>
      </w:tr>
      <w:tr w:rsidR="002E5E72" w:rsidRPr="006E75B5" w:rsidTr="00D0596C">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7.8.</w:t>
            </w:r>
          </w:p>
        </w:tc>
        <w:tc>
          <w:tcPr>
            <w:tcW w:w="494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b/>
                <w:color w:val="000000"/>
                <w:w w:val="97"/>
                <w:sz w:val="16"/>
              </w:rPr>
              <w:t>Произведения И. И. Левитана, А. Г. Венецианова И. И. Шишкина, А. А. Пластова, К. Моне, В. Ван Гога и других художников (по выбору учителя) по теме «Времена года»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Знать основные произведения изучаемых художников;</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http://scool-collection.edu.ru/ </w:t>
            </w:r>
            <w:r w:rsidRPr="006E75B5">
              <w:rPr>
                <w:rFonts w:ascii="PT Astra Serif" w:hAnsi="PT Astra Serif"/>
              </w:rPr>
              <w:br/>
            </w:r>
            <w:r w:rsidRPr="006E75B5">
              <w:rPr>
                <w:rFonts w:ascii="PT Astra Serif" w:eastAsia="Times New Roman" w:hAnsi="PT Astra Serif"/>
                <w:color w:val="000000"/>
                <w:w w:val="97"/>
                <w:sz w:val="16"/>
              </w:rPr>
              <w:t xml:space="preserve">http://bi202t.ru/training/sub </w:t>
            </w:r>
            <w:r w:rsidRPr="006E75B5">
              <w:rPr>
                <w:rFonts w:ascii="PT Astra Serif" w:hAnsi="PT Astra Serif"/>
              </w:rPr>
              <w:br/>
            </w:r>
            <w:r w:rsidRPr="006E75B5">
              <w:rPr>
                <w:rFonts w:ascii="PT Astra Serif" w:eastAsia="Times New Roman" w:hAnsi="PT Astra Serif"/>
                <w:color w:val="000000"/>
                <w:w w:val="97"/>
                <w:sz w:val="16"/>
              </w:rPr>
              <w:t xml:space="preserve">https://onlinetestpad.com/ru/tests https://www.klass39.ru/klassnye-resursy/ </w:t>
            </w:r>
            <w:r w:rsidRPr="006E75B5">
              <w:rPr>
                <w:rFonts w:ascii="PT Astra Serif" w:hAnsi="PT Astra Serif"/>
              </w:rPr>
              <w:br/>
            </w:r>
            <w:r w:rsidRPr="006E75B5">
              <w:rPr>
                <w:rFonts w:ascii="PT Astra Serif" w:eastAsia="Times New Roman" w:hAnsi="PT Astra Serif"/>
                <w:color w:val="000000"/>
                <w:w w:val="97"/>
                <w:sz w:val="16"/>
              </w:rPr>
              <w:t>http://internet.chgk.info/</w:t>
            </w:r>
          </w:p>
        </w:tc>
      </w:tr>
      <w:tr w:rsidR="002E5E72" w:rsidRPr="006E75B5" w:rsidTr="00D0596C">
        <w:trPr>
          <w:trHeight w:hRule="exact" w:val="328"/>
        </w:trPr>
        <w:tc>
          <w:tcPr>
            <w:tcW w:w="54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lastRenderedPageBreak/>
              <w:t>Итого по модулю 7</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5</w:t>
            </w:r>
          </w:p>
        </w:tc>
        <w:tc>
          <w:tcPr>
            <w:tcW w:w="955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r>
      <w:tr w:rsidR="002E5E72" w:rsidRPr="006E75B5" w:rsidTr="00D0596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Модуль 8. </w:t>
            </w:r>
            <w:r w:rsidRPr="006E75B5">
              <w:rPr>
                <w:rFonts w:ascii="PT Astra Serif" w:eastAsia="Times New Roman" w:hAnsi="PT Astra Serif"/>
                <w:b/>
                <w:color w:val="000000"/>
                <w:w w:val="97"/>
                <w:sz w:val="16"/>
              </w:rPr>
              <w:t>Азбука цифровой графики</w:t>
            </w:r>
          </w:p>
        </w:tc>
      </w:tr>
      <w:tr w:rsidR="002E5E72" w:rsidRPr="006E75B5" w:rsidTr="00D0596C">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8.1.</w:t>
            </w:r>
          </w:p>
        </w:tc>
        <w:tc>
          <w:tcPr>
            <w:tcW w:w="494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ight="432"/>
              <w:rPr>
                <w:rFonts w:ascii="PT Astra Serif" w:hAnsi="PT Astra Serif"/>
              </w:rPr>
            </w:pPr>
            <w:r w:rsidRPr="006E75B5">
              <w:rPr>
                <w:rFonts w:ascii="PT Astra Serif" w:eastAsia="Times New Roman" w:hAnsi="PT Astra Serif"/>
                <w:b/>
                <w:color w:val="000000"/>
                <w:w w:val="97"/>
                <w:sz w:val="16"/>
              </w:rPr>
              <w:t>Фотографирование мелких деталей природы, запечатление на фотографиях ярких зрительных впечатлений.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Приобретать опыт фотографирования с целью эстетического и целенаправленного наблюдения природы;</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http://scool-collection.edu.ru/ </w:t>
            </w:r>
            <w:r w:rsidRPr="006E75B5">
              <w:rPr>
                <w:rFonts w:ascii="PT Astra Serif" w:hAnsi="PT Astra Serif"/>
              </w:rPr>
              <w:br/>
            </w:r>
            <w:r w:rsidRPr="006E75B5">
              <w:rPr>
                <w:rFonts w:ascii="PT Astra Serif" w:eastAsia="Times New Roman" w:hAnsi="PT Astra Serif"/>
                <w:color w:val="000000"/>
                <w:w w:val="97"/>
                <w:sz w:val="16"/>
              </w:rPr>
              <w:t xml:space="preserve">http://bi202t.ru/training/sub </w:t>
            </w:r>
            <w:r w:rsidRPr="006E75B5">
              <w:rPr>
                <w:rFonts w:ascii="PT Astra Serif" w:hAnsi="PT Astra Serif"/>
              </w:rPr>
              <w:br/>
            </w:r>
            <w:r w:rsidRPr="006E75B5">
              <w:rPr>
                <w:rFonts w:ascii="PT Astra Serif" w:eastAsia="Times New Roman" w:hAnsi="PT Astra Serif"/>
                <w:color w:val="000000"/>
                <w:w w:val="97"/>
                <w:sz w:val="16"/>
              </w:rPr>
              <w:t xml:space="preserve">https://onlinetestpad.com/ru/tests https://www.klass39.ru/klassnye-resursy/ </w:t>
            </w:r>
            <w:r w:rsidRPr="006E75B5">
              <w:rPr>
                <w:rFonts w:ascii="PT Astra Serif" w:hAnsi="PT Astra Serif"/>
              </w:rPr>
              <w:br/>
            </w:r>
            <w:r w:rsidRPr="006E75B5">
              <w:rPr>
                <w:rFonts w:ascii="PT Astra Serif" w:eastAsia="Times New Roman" w:hAnsi="PT Astra Serif"/>
                <w:color w:val="000000"/>
                <w:w w:val="97"/>
                <w:sz w:val="16"/>
              </w:rPr>
              <w:t>http://internet.chgk.info/</w:t>
            </w:r>
          </w:p>
        </w:tc>
      </w:tr>
      <w:tr w:rsidR="002E5E72" w:rsidRPr="006E75B5" w:rsidTr="00D0596C">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8.2.</w:t>
            </w:r>
          </w:p>
        </w:tc>
        <w:tc>
          <w:tcPr>
            <w:tcW w:w="494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ight="864"/>
              <w:rPr>
                <w:rFonts w:ascii="PT Astra Serif" w:hAnsi="PT Astra Serif"/>
              </w:rPr>
            </w:pPr>
            <w:r w:rsidRPr="006E75B5">
              <w:rPr>
                <w:rFonts w:ascii="PT Astra Serif" w:eastAsia="Times New Roman" w:hAnsi="PT Astra Serif"/>
                <w:b/>
                <w:color w:val="000000"/>
                <w:w w:val="97"/>
                <w:sz w:val="16"/>
              </w:rPr>
              <w:t>Обсуждение в условиях урока ученических фотографий, соответствующих изучаемой теме.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Приобретать опыт обсуждения фотографий с точки зрения цели сделанного снимка, значимости его содержания, его </w:t>
            </w:r>
            <w:r w:rsidRPr="006E75B5">
              <w:rPr>
                <w:rFonts w:ascii="PT Astra Serif" w:hAnsi="PT Astra Serif"/>
              </w:rPr>
              <w:br/>
            </w:r>
            <w:r w:rsidRPr="006E75B5">
              <w:rPr>
                <w:rFonts w:ascii="PT Astra Serif" w:eastAsia="Times New Roman" w:hAnsi="PT Astra Serif"/>
                <w:color w:val="000000"/>
                <w:w w:val="97"/>
                <w:sz w:val="16"/>
              </w:rPr>
              <w:t>композиции;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https://www.uchportal.ru./load/47-2-2 </w:t>
            </w:r>
            <w:r w:rsidRPr="006E75B5">
              <w:rPr>
                <w:rFonts w:ascii="PT Astra Serif" w:hAnsi="PT Astra Serif"/>
              </w:rPr>
              <w:br/>
            </w:r>
            <w:r w:rsidRPr="006E75B5">
              <w:rPr>
                <w:rFonts w:ascii="PT Astra Serif" w:eastAsia="Times New Roman" w:hAnsi="PT Astra Serif"/>
                <w:color w:val="000000"/>
                <w:w w:val="97"/>
                <w:sz w:val="16"/>
              </w:rPr>
              <w:t xml:space="preserve">http://scool-collection.edu.ru/ </w:t>
            </w:r>
            <w:r w:rsidRPr="006E75B5">
              <w:rPr>
                <w:rFonts w:ascii="PT Astra Serif" w:hAnsi="PT Astra Serif"/>
              </w:rPr>
              <w:br/>
            </w:r>
            <w:r w:rsidRPr="006E75B5">
              <w:rPr>
                <w:rFonts w:ascii="PT Astra Serif" w:eastAsia="Times New Roman" w:hAnsi="PT Astra Serif"/>
                <w:color w:val="000000"/>
                <w:w w:val="97"/>
                <w:sz w:val="16"/>
              </w:rPr>
              <w:t xml:space="preserve">http://bi202t.ru/training/sub </w:t>
            </w:r>
            <w:r w:rsidRPr="006E75B5">
              <w:rPr>
                <w:rFonts w:ascii="PT Astra Serif" w:hAnsi="PT Astra Serif"/>
              </w:rPr>
              <w:br/>
            </w:r>
            <w:r w:rsidRPr="006E75B5">
              <w:rPr>
                <w:rFonts w:ascii="PT Astra Serif" w:eastAsia="Times New Roman" w:hAnsi="PT Astra Serif"/>
                <w:color w:val="000000"/>
                <w:w w:val="97"/>
                <w:sz w:val="16"/>
              </w:rPr>
              <w:t xml:space="preserve">https://onlinetestpad.com/ru/tests https://www.klass39.ru/klassnye-resursy/ </w:t>
            </w:r>
            <w:r w:rsidRPr="006E75B5">
              <w:rPr>
                <w:rFonts w:ascii="PT Astra Serif" w:hAnsi="PT Astra Serif"/>
              </w:rPr>
              <w:br/>
            </w:r>
            <w:r w:rsidRPr="006E75B5">
              <w:rPr>
                <w:rFonts w:ascii="PT Astra Serif" w:eastAsia="Times New Roman" w:hAnsi="PT Astra Serif"/>
                <w:color w:val="000000"/>
                <w:w w:val="97"/>
                <w:sz w:val="16"/>
              </w:rPr>
              <w:t>http://internet.chgk.info/</w:t>
            </w:r>
          </w:p>
        </w:tc>
      </w:tr>
      <w:tr w:rsidR="002E5E72" w:rsidRPr="006E75B5" w:rsidTr="00D0596C">
        <w:trPr>
          <w:trHeight w:hRule="exact" w:val="348"/>
        </w:trPr>
        <w:tc>
          <w:tcPr>
            <w:tcW w:w="54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Итого по модулю 8</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955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r>
      <w:tr w:rsidR="002E5E72" w:rsidRPr="006E75B5" w:rsidTr="00D0596C">
        <w:trPr>
          <w:trHeight w:hRule="exact" w:val="328"/>
        </w:trPr>
        <w:tc>
          <w:tcPr>
            <w:tcW w:w="54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33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0</w:t>
            </w:r>
          </w:p>
        </w:tc>
        <w:tc>
          <w:tcPr>
            <w:tcW w:w="731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2E5E72" w:rsidRPr="006E75B5" w:rsidRDefault="002E5E72" w:rsidP="00824AD8">
            <w:pPr>
              <w:spacing w:line="276" w:lineRule="auto"/>
              <w:rPr>
                <w:rFonts w:ascii="PT Astra Serif" w:hAnsi="PT Astra Serif"/>
              </w:rPr>
            </w:pPr>
          </w:p>
        </w:tc>
      </w:tr>
    </w:tbl>
    <w:p w:rsidR="002E5E72" w:rsidRPr="006E75B5" w:rsidRDefault="002E5E72" w:rsidP="00824AD8">
      <w:pPr>
        <w:autoSpaceDE w:val="0"/>
        <w:autoSpaceDN w:val="0"/>
        <w:spacing w:after="0" w:line="276" w:lineRule="auto"/>
        <w:rPr>
          <w:rFonts w:ascii="PT Astra Serif" w:hAnsi="PT Astra Serif"/>
        </w:rPr>
      </w:pPr>
    </w:p>
    <w:p w:rsidR="00E875C2" w:rsidRPr="006E75B5" w:rsidRDefault="00E875C2" w:rsidP="00E875C2">
      <w:pPr>
        <w:autoSpaceDE w:val="0"/>
        <w:autoSpaceDN w:val="0"/>
        <w:spacing w:after="258" w:line="233" w:lineRule="auto"/>
        <w:rPr>
          <w:rFonts w:ascii="PT Astra Serif" w:hAnsi="PT Astra Serif"/>
        </w:rPr>
      </w:pPr>
      <w:r w:rsidRPr="006E75B5">
        <w:rPr>
          <w:rFonts w:ascii="PT Astra Serif" w:eastAsia="Times New Roman" w:hAnsi="PT Astra Serif"/>
          <w:b/>
          <w:color w:val="000000"/>
          <w:w w:val="101"/>
          <w:sz w:val="19"/>
        </w:rPr>
        <w:t>ТЕМАТИЧЕСКОЕ ПЛАНИРОВАНИЕ 2 КЛАСС</w:t>
      </w:r>
    </w:p>
    <w:tbl>
      <w:tblPr>
        <w:tblW w:w="0" w:type="auto"/>
        <w:tblInd w:w="16" w:type="dxa"/>
        <w:tblLayout w:type="fixed"/>
        <w:tblLook w:val="04A0" w:firstRow="1" w:lastRow="0" w:firstColumn="1" w:lastColumn="0" w:noHBand="0" w:noVBand="1"/>
      </w:tblPr>
      <w:tblGrid>
        <w:gridCol w:w="468"/>
        <w:gridCol w:w="4118"/>
        <w:gridCol w:w="530"/>
        <w:gridCol w:w="1104"/>
        <w:gridCol w:w="1140"/>
        <w:gridCol w:w="804"/>
        <w:gridCol w:w="3734"/>
        <w:gridCol w:w="1082"/>
        <w:gridCol w:w="2522"/>
      </w:tblGrid>
      <w:tr w:rsidR="00E875C2" w:rsidRPr="006E75B5" w:rsidTr="00FF20A7">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right="144"/>
              <w:jc w:val="center"/>
              <w:rPr>
                <w:rFonts w:ascii="PT Astra Serif" w:hAnsi="PT Astra Serif"/>
              </w:rPr>
            </w:pPr>
            <w:r w:rsidRPr="006E75B5">
              <w:rPr>
                <w:rFonts w:ascii="PT Astra Serif" w:eastAsia="Times New Roman" w:hAnsi="PT Astra Serif"/>
                <w:b/>
                <w:color w:val="000000"/>
                <w:w w:val="97"/>
                <w:sz w:val="16"/>
              </w:rPr>
              <w:t>№</w:t>
            </w:r>
            <w:r w:rsidRPr="006E75B5">
              <w:rPr>
                <w:rFonts w:ascii="PT Astra Serif" w:hAnsi="PT Astra Serif"/>
              </w:rPr>
              <w:br/>
            </w:r>
            <w:r w:rsidRPr="006E75B5">
              <w:rPr>
                <w:rFonts w:ascii="PT Astra Serif" w:eastAsia="Times New Roman" w:hAnsi="PT Astra Serif"/>
                <w:b/>
                <w:color w:val="000000"/>
                <w:w w:val="97"/>
                <w:sz w:val="16"/>
              </w:rPr>
              <w:t>п/п</w:t>
            </w:r>
          </w:p>
        </w:tc>
        <w:tc>
          <w:tcPr>
            <w:tcW w:w="41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b/>
                <w:color w:val="000000"/>
                <w:w w:val="97"/>
                <w:sz w:val="16"/>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b/>
                <w:color w:val="000000"/>
                <w:w w:val="97"/>
                <w:sz w:val="16"/>
              </w:rPr>
              <w:t>Количество часов</w:t>
            </w:r>
          </w:p>
        </w:tc>
        <w:tc>
          <w:tcPr>
            <w:tcW w:w="8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b/>
                <w:color w:val="000000"/>
                <w:w w:val="97"/>
                <w:sz w:val="16"/>
              </w:rPr>
              <w:t xml:space="preserve">Дата </w:t>
            </w:r>
            <w:r w:rsidRPr="006E75B5">
              <w:rPr>
                <w:rFonts w:ascii="PT Astra Serif" w:hAnsi="PT Astra Serif"/>
              </w:rPr>
              <w:br/>
            </w:r>
            <w:r w:rsidRPr="006E75B5">
              <w:rPr>
                <w:rFonts w:ascii="PT Astra Serif" w:eastAsia="Times New Roman" w:hAnsi="PT Astra Serif"/>
                <w:b/>
                <w:color w:val="000000"/>
                <w:w w:val="97"/>
                <w:sz w:val="16"/>
              </w:rPr>
              <w:t>изучения</w:t>
            </w:r>
          </w:p>
        </w:tc>
        <w:tc>
          <w:tcPr>
            <w:tcW w:w="373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b/>
                <w:color w:val="000000"/>
                <w:w w:val="97"/>
                <w:sz w:val="16"/>
              </w:rPr>
              <w:t>Виды деятельности</w:t>
            </w:r>
          </w:p>
        </w:tc>
        <w:tc>
          <w:tcPr>
            <w:tcW w:w="10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7" w:lineRule="auto"/>
              <w:ind w:left="72" w:right="288"/>
              <w:rPr>
                <w:rFonts w:ascii="PT Astra Serif" w:hAnsi="PT Astra Serif"/>
              </w:rPr>
            </w:pPr>
            <w:r w:rsidRPr="006E75B5">
              <w:rPr>
                <w:rFonts w:ascii="PT Astra Serif" w:eastAsia="Times New Roman" w:hAnsi="PT Astra Serif"/>
                <w:b/>
                <w:color w:val="000000"/>
                <w:w w:val="97"/>
                <w:sz w:val="16"/>
              </w:rPr>
              <w:t xml:space="preserve">Виды, </w:t>
            </w:r>
            <w:r w:rsidRPr="006E75B5">
              <w:rPr>
                <w:rFonts w:ascii="PT Astra Serif" w:hAnsi="PT Astra Serif"/>
              </w:rPr>
              <w:br/>
            </w:r>
            <w:r w:rsidRPr="006E75B5">
              <w:rPr>
                <w:rFonts w:ascii="PT Astra Serif" w:eastAsia="Times New Roman" w:hAnsi="PT Astra Serif"/>
                <w:b/>
                <w:color w:val="000000"/>
                <w:w w:val="97"/>
                <w:sz w:val="16"/>
              </w:rPr>
              <w:t xml:space="preserve">формы </w:t>
            </w:r>
            <w:r w:rsidRPr="006E75B5">
              <w:rPr>
                <w:rFonts w:ascii="PT Astra Serif" w:hAnsi="PT Astra Serif"/>
              </w:rPr>
              <w:br/>
            </w:r>
            <w:r w:rsidRPr="006E75B5">
              <w:rPr>
                <w:rFonts w:ascii="PT Astra Serif" w:eastAsia="Times New Roman" w:hAnsi="PT Astra Serif"/>
                <w:b/>
                <w:color w:val="000000"/>
                <w:w w:val="97"/>
                <w:sz w:val="16"/>
              </w:rPr>
              <w:t>контроля</w:t>
            </w:r>
          </w:p>
        </w:tc>
        <w:tc>
          <w:tcPr>
            <w:tcW w:w="252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ight="576"/>
              <w:rPr>
                <w:rFonts w:ascii="PT Astra Serif" w:hAnsi="PT Astra Serif"/>
              </w:rPr>
            </w:pPr>
            <w:r w:rsidRPr="006E75B5">
              <w:rPr>
                <w:rFonts w:ascii="PT Astra Serif" w:eastAsia="Times New Roman" w:hAnsi="PT Astra Serif"/>
                <w:b/>
                <w:color w:val="000000"/>
                <w:w w:val="97"/>
                <w:sz w:val="16"/>
              </w:rPr>
              <w:t>Электронные (цифровые) образовательные ресурсы</w:t>
            </w:r>
          </w:p>
        </w:tc>
      </w:tr>
      <w:tr w:rsidR="00E875C2" w:rsidRPr="006E75B5" w:rsidTr="00FF20A7">
        <w:trPr>
          <w:trHeight w:hRule="exact" w:val="540"/>
        </w:trPr>
        <w:tc>
          <w:tcPr>
            <w:tcW w:w="468" w:type="dxa"/>
            <w:vMerge/>
            <w:tcBorders>
              <w:top w:val="single" w:sz="4" w:space="0" w:color="000000"/>
              <w:left w:val="single" w:sz="4" w:space="0" w:color="000000"/>
              <w:bottom w:val="single" w:sz="4" w:space="0" w:color="000000"/>
              <w:right w:val="single" w:sz="4" w:space="0" w:color="000000"/>
            </w:tcBorders>
          </w:tcPr>
          <w:p w:rsidR="00E875C2" w:rsidRPr="006E75B5" w:rsidRDefault="00E875C2" w:rsidP="00FF20A7">
            <w:pPr>
              <w:rPr>
                <w:rFonts w:ascii="PT Astra Serif" w:hAnsi="PT Astra Serif"/>
              </w:rPr>
            </w:pPr>
          </w:p>
        </w:tc>
        <w:tc>
          <w:tcPr>
            <w:tcW w:w="4118" w:type="dxa"/>
            <w:vMerge/>
            <w:tcBorders>
              <w:top w:val="single" w:sz="4" w:space="0" w:color="000000"/>
              <w:left w:val="single" w:sz="4" w:space="0" w:color="000000"/>
              <w:bottom w:val="single" w:sz="4" w:space="0" w:color="000000"/>
              <w:right w:val="single" w:sz="4" w:space="0" w:color="000000"/>
            </w:tcBorders>
          </w:tcPr>
          <w:p w:rsidR="00E875C2" w:rsidRPr="006E75B5" w:rsidRDefault="00E875C2" w:rsidP="00FF20A7">
            <w:pPr>
              <w:rPr>
                <w:rFonts w:ascii="PT Astra Serif" w:hAnsi="PT Astra Serif"/>
              </w:rPr>
            </w:pP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4"/>
              <w:rPr>
                <w:rFonts w:ascii="PT Astra Serif" w:hAnsi="PT Astra Serif"/>
              </w:rPr>
            </w:pPr>
            <w:r w:rsidRPr="006E75B5">
              <w:rPr>
                <w:rFonts w:ascii="PT Astra Serif" w:eastAsia="Times New Roman" w:hAnsi="PT Astra Serif"/>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b/>
                <w:color w:val="000000"/>
                <w:w w:val="97"/>
                <w:sz w:val="16"/>
              </w:rPr>
              <w:t>практические работы</w:t>
            </w:r>
          </w:p>
        </w:tc>
        <w:tc>
          <w:tcPr>
            <w:tcW w:w="804" w:type="dxa"/>
            <w:vMerge/>
            <w:tcBorders>
              <w:top w:val="single" w:sz="4" w:space="0" w:color="000000"/>
              <w:left w:val="single" w:sz="4" w:space="0" w:color="000000"/>
              <w:bottom w:val="single" w:sz="4" w:space="0" w:color="000000"/>
              <w:right w:val="single" w:sz="4" w:space="0" w:color="000000"/>
            </w:tcBorders>
          </w:tcPr>
          <w:p w:rsidR="00E875C2" w:rsidRPr="006E75B5" w:rsidRDefault="00E875C2" w:rsidP="00FF20A7">
            <w:pPr>
              <w:rPr>
                <w:rFonts w:ascii="PT Astra Serif" w:hAnsi="PT Astra Serif"/>
              </w:rPr>
            </w:pPr>
          </w:p>
        </w:tc>
        <w:tc>
          <w:tcPr>
            <w:tcW w:w="3734" w:type="dxa"/>
            <w:vMerge/>
            <w:tcBorders>
              <w:top w:val="single" w:sz="4" w:space="0" w:color="000000"/>
              <w:left w:val="single" w:sz="4" w:space="0" w:color="000000"/>
              <w:bottom w:val="single" w:sz="4" w:space="0" w:color="000000"/>
              <w:right w:val="single" w:sz="4" w:space="0" w:color="000000"/>
            </w:tcBorders>
          </w:tcPr>
          <w:p w:rsidR="00E875C2" w:rsidRPr="006E75B5" w:rsidRDefault="00E875C2" w:rsidP="00FF20A7">
            <w:pPr>
              <w:rPr>
                <w:rFonts w:ascii="PT Astra Serif" w:hAnsi="PT Astra Serif"/>
              </w:rPr>
            </w:pPr>
          </w:p>
        </w:tc>
        <w:tc>
          <w:tcPr>
            <w:tcW w:w="1082" w:type="dxa"/>
            <w:vMerge/>
            <w:tcBorders>
              <w:top w:val="single" w:sz="4" w:space="0" w:color="000000"/>
              <w:left w:val="single" w:sz="4" w:space="0" w:color="000000"/>
              <w:bottom w:val="single" w:sz="4" w:space="0" w:color="000000"/>
              <w:right w:val="single" w:sz="4" w:space="0" w:color="000000"/>
            </w:tcBorders>
          </w:tcPr>
          <w:p w:rsidR="00E875C2" w:rsidRPr="006E75B5" w:rsidRDefault="00E875C2" w:rsidP="00FF20A7">
            <w:pPr>
              <w:rPr>
                <w:rFonts w:ascii="PT Astra Serif" w:hAnsi="PT Astra Serif"/>
              </w:rPr>
            </w:pPr>
          </w:p>
        </w:tc>
        <w:tc>
          <w:tcPr>
            <w:tcW w:w="2522" w:type="dxa"/>
            <w:vMerge/>
            <w:tcBorders>
              <w:top w:val="single" w:sz="4" w:space="0" w:color="000000"/>
              <w:left w:val="single" w:sz="4" w:space="0" w:color="000000"/>
              <w:bottom w:val="single" w:sz="4" w:space="0" w:color="000000"/>
              <w:right w:val="single" w:sz="4" w:space="0" w:color="000000"/>
            </w:tcBorders>
          </w:tcPr>
          <w:p w:rsidR="00E875C2" w:rsidRPr="006E75B5" w:rsidRDefault="00E875C2" w:rsidP="00FF20A7">
            <w:pPr>
              <w:rPr>
                <w:rFonts w:ascii="PT Astra Serif" w:hAnsi="PT Astra Serif"/>
              </w:rPr>
            </w:pPr>
          </w:p>
        </w:tc>
      </w:tr>
      <w:tr w:rsidR="00E875C2" w:rsidRPr="006E75B5" w:rsidTr="00FF20A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Модуль 1.</w:t>
            </w:r>
            <w:r w:rsidRPr="006E75B5">
              <w:rPr>
                <w:rFonts w:ascii="PT Astra Serif" w:eastAsia="Times New Roman" w:hAnsi="PT Astra Serif"/>
                <w:b/>
                <w:color w:val="000000"/>
                <w:w w:val="97"/>
                <w:sz w:val="16"/>
              </w:rPr>
              <w:t xml:space="preserve"> Графика</w:t>
            </w:r>
          </w:p>
        </w:tc>
      </w:tr>
      <w:tr w:rsidR="00E875C2" w:rsidRPr="006E75B5" w:rsidTr="00FF20A7">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80" w:after="0" w:line="230" w:lineRule="auto"/>
              <w:jc w:val="center"/>
              <w:rPr>
                <w:rFonts w:ascii="PT Astra Serif" w:hAnsi="PT Astra Serif"/>
              </w:rPr>
            </w:pPr>
            <w:r w:rsidRPr="006E75B5">
              <w:rPr>
                <w:rFonts w:ascii="PT Astra Serif" w:eastAsia="Times New Roman" w:hAnsi="PT Astra Serif"/>
                <w:color w:val="000000"/>
                <w:w w:val="97"/>
                <w:sz w:val="16"/>
              </w:rPr>
              <w:t>1.1.</w:t>
            </w:r>
          </w:p>
        </w:tc>
        <w:tc>
          <w:tcPr>
            <w:tcW w:w="41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80" w:after="0" w:line="250" w:lineRule="auto"/>
              <w:ind w:left="72"/>
              <w:rPr>
                <w:rFonts w:ascii="PT Astra Serif" w:hAnsi="PT Astra Serif"/>
              </w:rPr>
            </w:pPr>
            <w:r w:rsidRPr="006E75B5">
              <w:rPr>
                <w:rFonts w:ascii="PT Astra Serif" w:eastAsia="Times New Roman" w:hAnsi="PT Astra Serif"/>
                <w:b/>
                <w:color w:val="000000"/>
                <w:w w:val="97"/>
                <w:sz w:val="16"/>
              </w:rPr>
              <w:t xml:space="preserve">Ритм линий. Выразительность линии. Художественные материалы для линейного рисунка и их свойства. </w:t>
            </w:r>
            <w:r w:rsidRPr="006E75B5">
              <w:rPr>
                <w:rFonts w:ascii="PT Astra Serif" w:hAnsi="PT Astra Serif"/>
              </w:rPr>
              <w:br/>
            </w:r>
            <w:r w:rsidRPr="006E75B5">
              <w:rPr>
                <w:rFonts w:ascii="PT Astra Serif" w:eastAsia="Times New Roman" w:hAnsi="PT Astra Serif"/>
                <w:b/>
                <w:color w:val="000000"/>
                <w:w w:val="97"/>
                <w:sz w:val="16"/>
              </w:rPr>
              <w:t>Развитие навыков линейного рисунка.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80"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1.09 – 09.09</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80" w:after="0" w:line="250" w:lineRule="auto"/>
              <w:ind w:left="72" w:right="576"/>
              <w:rPr>
                <w:rFonts w:ascii="PT Astra Serif" w:hAnsi="PT Astra Serif"/>
              </w:rPr>
            </w:pPr>
            <w:r w:rsidRPr="006E75B5">
              <w:rPr>
                <w:rFonts w:ascii="PT Astra Serif" w:eastAsia="Times New Roman" w:hAnsi="PT Astra Serif"/>
                <w:color w:val="000000"/>
                <w:w w:val="97"/>
                <w:sz w:val="16"/>
              </w:rPr>
              <w:t>Осваивать приёмы работы графическими материалами и навыки линейного рисунка.; Учиться понимать свойства линейного ритма и ритмическую организацию изображения.;</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80"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252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80" w:after="0" w:line="245" w:lineRule="auto"/>
              <w:ind w:left="72"/>
              <w:rPr>
                <w:rFonts w:ascii="PT Astra Serif" w:hAnsi="PT Astra Serif"/>
              </w:rPr>
            </w:pPr>
            <w:r w:rsidRPr="006E75B5">
              <w:rPr>
                <w:rFonts w:ascii="PT Astra Serif" w:eastAsia="Times New Roman" w:hAnsi="PT Astra Serif"/>
                <w:color w:val="000000"/>
                <w:w w:val="97"/>
                <w:sz w:val="16"/>
              </w:rPr>
              <w:t xml:space="preserve">РЭШ </w:t>
            </w:r>
            <w:r w:rsidRPr="006E75B5">
              <w:rPr>
                <w:rFonts w:ascii="PT Astra Serif" w:hAnsi="PT Astra Serif"/>
              </w:rPr>
              <w:br/>
            </w:r>
            <w:r w:rsidRPr="006E75B5">
              <w:rPr>
                <w:rFonts w:ascii="PT Astra Serif" w:eastAsia="Times New Roman" w:hAnsi="PT Astra Serif"/>
                <w:color w:val="000000"/>
                <w:w w:val="97"/>
                <w:sz w:val="16"/>
              </w:rPr>
              <w:t>http://schoolcollection.edu.ru/catalog/</w:t>
            </w:r>
          </w:p>
        </w:tc>
      </w:tr>
      <w:tr w:rsidR="00E875C2" w:rsidRPr="006E75B5" w:rsidTr="00FF20A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1.2.</w:t>
            </w:r>
          </w:p>
        </w:tc>
        <w:tc>
          <w:tcPr>
            <w:tcW w:w="41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ight="288"/>
              <w:rPr>
                <w:rFonts w:ascii="PT Astra Serif" w:hAnsi="PT Astra Serif"/>
              </w:rPr>
            </w:pPr>
            <w:r w:rsidRPr="006E75B5">
              <w:rPr>
                <w:rFonts w:ascii="PT Astra Serif" w:eastAsia="Times New Roman" w:hAnsi="PT Astra Serif"/>
                <w:b/>
                <w:color w:val="000000"/>
                <w:w w:val="97"/>
                <w:sz w:val="16"/>
              </w:rPr>
              <w:t>Пастель и мелки — особенности и выразительные свойства графических материалов, приёмы работы.</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12.09-16.09</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 xml:space="preserve">Осваивать приёмы работы и учиться понимать </w:t>
            </w:r>
            <w:r w:rsidRPr="006E75B5">
              <w:rPr>
                <w:rFonts w:ascii="PT Astra Serif" w:hAnsi="PT Astra Serif"/>
              </w:rPr>
              <w:br/>
            </w:r>
            <w:r w:rsidRPr="006E75B5">
              <w:rPr>
                <w:rFonts w:ascii="PT Astra Serif" w:eastAsia="Times New Roman" w:hAnsi="PT Astra Serif"/>
                <w:color w:val="000000"/>
                <w:w w:val="97"/>
                <w:sz w:val="16"/>
              </w:rPr>
              <w:t>особенности художественных материалов — пастели и мелков.;</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252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 xml:space="preserve">РЭШ </w:t>
            </w:r>
            <w:r w:rsidRPr="006E75B5">
              <w:rPr>
                <w:rFonts w:ascii="PT Astra Serif" w:hAnsi="PT Astra Serif"/>
              </w:rPr>
              <w:br/>
            </w:r>
            <w:r w:rsidRPr="006E75B5">
              <w:rPr>
                <w:rFonts w:ascii="PT Astra Serif" w:eastAsia="Times New Roman" w:hAnsi="PT Astra Serif"/>
                <w:color w:val="000000"/>
                <w:w w:val="97"/>
                <w:sz w:val="16"/>
              </w:rPr>
              <w:t>http://schoolcollection.edu.ru/catalog/</w:t>
            </w:r>
          </w:p>
        </w:tc>
      </w:tr>
      <w:tr w:rsidR="00E875C2" w:rsidRPr="006E75B5" w:rsidTr="00FF20A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1.3.</w:t>
            </w:r>
          </w:p>
        </w:tc>
        <w:tc>
          <w:tcPr>
            <w:tcW w:w="41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50" w:lineRule="auto"/>
              <w:ind w:left="72" w:right="288"/>
              <w:rPr>
                <w:rFonts w:ascii="PT Astra Serif" w:hAnsi="PT Astra Serif"/>
              </w:rPr>
            </w:pPr>
            <w:r w:rsidRPr="006E75B5">
              <w:rPr>
                <w:rFonts w:ascii="PT Astra Serif" w:eastAsia="Times New Roman" w:hAnsi="PT Astra Serif"/>
                <w:b/>
                <w:color w:val="000000"/>
                <w:w w:val="97"/>
                <w:sz w:val="16"/>
              </w:rPr>
              <w:t>Ритм пятен: знакомство с основами композиции. Расположение пятна на плоскости листа: сгущение, разброс, доминанта, равновесие, спокойствие и движение.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19.09-23.09</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50" w:lineRule="auto"/>
              <w:ind w:left="72" w:right="374"/>
              <w:jc w:val="both"/>
              <w:rPr>
                <w:rFonts w:ascii="PT Astra Serif" w:hAnsi="PT Astra Serif"/>
              </w:rPr>
            </w:pPr>
            <w:r w:rsidRPr="006E75B5">
              <w:rPr>
                <w:rFonts w:ascii="PT Astra Serif" w:eastAsia="Times New Roman" w:hAnsi="PT Astra Serif"/>
                <w:color w:val="000000"/>
                <w:w w:val="97"/>
                <w:sz w:val="16"/>
              </w:rPr>
              <w:t>Выполнить пастелью рисунок на заданную тему, например, «Букет цветов» или «Золотой осенний лес».;</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252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 xml:space="preserve">РЭШ </w:t>
            </w:r>
            <w:r w:rsidRPr="006E75B5">
              <w:rPr>
                <w:rFonts w:ascii="PT Astra Serif" w:hAnsi="PT Astra Serif"/>
              </w:rPr>
              <w:br/>
            </w:r>
            <w:r w:rsidRPr="006E75B5">
              <w:rPr>
                <w:rFonts w:ascii="PT Astra Serif" w:eastAsia="Times New Roman" w:hAnsi="PT Astra Serif"/>
                <w:color w:val="000000"/>
                <w:w w:val="97"/>
                <w:sz w:val="16"/>
              </w:rPr>
              <w:t>http://schoolcollection.edu.ru/catalog/</w:t>
            </w:r>
          </w:p>
        </w:tc>
      </w:tr>
      <w:tr w:rsidR="00E875C2" w:rsidRPr="006E75B5" w:rsidTr="00FF20A7">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1.4.</w:t>
            </w:r>
          </w:p>
        </w:tc>
        <w:tc>
          <w:tcPr>
            <w:tcW w:w="41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50" w:lineRule="auto"/>
              <w:ind w:left="72" w:right="144"/>
              <w:rPr>
                <w:rFonts w:ascii="PT Astra Serif" w:hAnsi="PT Astra Serif"/>
              </w:rPr>
            </w:pPr>
            <w:r w:rsidRPr="006E75B5">
              <w:rPr>
                <w:rFonts w:ascii="PT Astra Serif" w:eastAsia="Times New Roman" w:hAnsi="PT Astra Serif"/>
                <w:b/>
                <w:color w:val="000000"/>
                <w:w w:val="97"/>
                <w:sz w:val="16"/>
              </w:rPr>
              <w:t xml:space="preserve">Пропорции — соотношение частей и целого. Развитие аналитических навыков сравнения пропорций. </w:t>
            </w:r>
            <w:r w:rsidRPr="006E75B5">
              <w:rPr>
                <w:rFonts w:ascii="PT Astra Serif" w:hAnsi="PT Astra Serif"/>
              </w:rPr>
              <w:br/>
            </w:r>
            <w:r w:rsidRPr="006E75B5">
              <w:rPr>
                <w:rFonts w:ascii="PT Astra Serif" w:eastAsia="Times New Roman" w:hAnsi="PT Astra Serif"/>
                <w:b/>
                <w:color w:val="000000"/>
                <w:w w:val="97"/>
                <w:sz w:val="16"/>
              </w:rPr>
              <w:t xml:space="preserve">Выразительные свойства пропорций. Рисунки </w:t>
            </w:r>
            <w:r w:rsidRPr="006E75B5">
              <w:rPr>
                <w:rFonts w:ascii="PT Astra Serif" w:hAnsi="PT Astra Serif"/>
              </w:rPr>
              <w:br/>
            </w:r>
            <w:r w:rsidRPr="006E75B5">
              <w:rPr>
                <w:rFonts w:ascii="PT Astra Serif" w:eastAsia="Times New Roman" w:hAnsi="PT Astra Serif"/>
                <w:b/>
                <w:color w:val="000000"/>
                <w:w w:val="97"/>
                <w:sz w:val="16"/>
              </w:rPr>
              <w:t>различных птиц.</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26.09-30.09</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7" w:lineRule="auto"/>
              <w:ind w:left="72" w:right="432"/>
              <w:rPr>
                <w:rFonts w:ascii="PT Astra Serif" w:hAnsi="PT Astra Serif"/>
              </w:rPr>
            </w:pPr>
            <w:r w:rsidRPr="006E75B5">
              <w:rPr>
                <w:rFonts w:ascii="PT Astra Serif" w:eastAsia="Times New Roman" w:hAnsi="PT Astra Serif"/>
                <w:color w:val="000000"/>
                <w:w w:val="97"/>
                <w:sz w:val="16"/>
              </w:rPr>
              <w:t>Рассматривать разных птиц (по фотографиям) и характеризовать соотношения пропорций в их строении.;</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252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 xml:space="preserve">РЭШ </w:t>
            </w:r>
            <w:r w:rsidRPr="006E75B5">
              <w:rPr>
                <w:rFonts w:ascii="PT Astra Serif" w:hAnsi="PT Astra Serif"/>
              </w:rPr>
              <w:br/>
            </w:r>
            <w:r w:rsidRPr="006E75B5">
              <w:rPr>
                <w:rFonts w:ascii="PT Astra Serif" w:eastAsia="Times New Roman" w:hAnsi="PT Astra Serif"/>
                <w:color w:val="000000"/>
                <w:w w:val="97"/>
                <w:sz w:val="16"/>
              </w:rPr>
              <w:t>http://schoolcollection.edu.ru/catalog/</w:t>
            </w:r>
          </w:p>
        </w:tc>
      </w:tr>
      <w:tr w:rsidR="00E875C2" w:rsidRPr="006E75B5" w:rsidTr="00FF20A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lastRenderedPageBreak/>
              <w:t>1.5.</w:t>
            </w:r>
          </w:p>
        </w:tc>
        <w:tc>
          <w:tcPr>
            <w:tcW w:w="41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b/>
                <w:color w:val="000000"/>
                <w:w w:val="97"/>
                <w:sz w:val="16"/>
              </w:rPr>
              <w:t>Рисунок с натуры простого предмета.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3.10-7.10</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52" w:lineRule="auto"/>
              <w:ind w:left="72" w:right="144"/>
              <w:rPr>
                <w:rFonts w:ascii="PT Astra Serif" w:hAnsi="PT Astra Serif"/>
              </w:rPr>
            </w:pPr>
            <w:r w:rsidRPr="006E75B5">
              <w:rPr>
                <w:rFonts w:ascii="PT Astra Serif" w:eastAsia="Times New Roman" w:hAnsi="PT Astra Serif"/>
                <w:color w:val="000000"/>
                <w:w w:val="97"/>
                <w:sz w:val="16"/>
              </w:rPr>
              <w:t xml:space="preserve">Выполнить простым карандашом рисунок с натуры простого предмета (например, предметов своего письменного стола) или небольшого фрукта.; </w:t>
            </w:r>
            <w:r w:rsidRPr="006E75B5">
              <w:rPr>
                <w:rFonts w:ascii="PT Astra Serif" w:hAnsi="PT Astra Serif"/>
              </w:rPr>
              <w:br/>
            </w:r>
            <w:r w:rsidRPr="006E75B5">
              <w:rPr>
                <w:rFonts w:ascii="PT Astra Serif" w:eastAsia="Times New Roman" w:hAnsi="PT Astra Serif"/>
                <w:color w:val="000000"/>
                <w:w w:val="97"/>
                <w:sz w:val="16"/>
              </w:rPr>
              <w:t>Осваивать навык внимательного разглядывания объекта.;</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252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 xml:space="preserve">РЭШ </w:t>
            </w:r>
            <w:r w:rsidRPr="006E75B5">
              <w:rPr>
                <w:rFonts w:ascii="PT Astra Serif" w:hAnsi="PT Astra Serif"/>
              </w:rPr>
              <w:br/>
            </w:r>
            <w:r w:rsidRPr="006E75B5">
              <w:rPr>
                <w:rFonts w:ascii="PT Astra Serif" w:eastAsia="Times New Roman" w:hAnsi="PT Astra Serif"/>
                <w:color w:val="000000"/>
                <w:w w:val="97"/>
                <w:sz w:val="16"/>
              </w:rPr>
              <w:t>http://schoolcollection.edu.ru/catalog/</w:t>
            </w:r>
          </w:p>
        </w:tc>
      </w:tr>
      <w:tr w:rsidR="00E875C2" w:rsidRPr="006E75B5" w:rsidTr="00FF20A7">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1.6.</w:t>
            </w:r>
          </w:p>
        </w:tc>
        <w:tc>
          <w:tcPr>
            <w:tcW w:w="41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ight="144"/>
              <w:rPr>
                <w:rFonts w:ascii="PT Astra Serif" w:hAnsi="PT Astra Serif"/>
              </w:rPr>
            </w:pPr>
            <w:r w:rsidRPr="006E75B5">
              <w:rPr>
                <w:rFonts w:ascii="PT Astra Serif" w:eastAsia="Times New Roman" w:hAnsi="PT Astra Serif"/>
                <w:b/>
                <w:color w:val="000000"/>
                <w:w w:val="97"/>
                <w:sz w:val="16"/>
              </w:rPr>
              <w:t>Расположение предмета на листе бумаги. Определение формы предмета. Соотношение частей предмета.</w:t>
            </w:r>
          </w:p>
          <w:p w:rsidR="00E875C2" w:rsidRPr="006E75B5" w:rsidRDefault="00E875C2" w:rsidP="00FF20A7">
            <w:pPr>
              <w:autoSpaceDE w:val="0"/>
              <w:autoSpaceDN w:val="0"/>
              <w:spacing w:before="18" w:after="0" w:line="250" w:lineRule="auto"/>
              <w:ind w:left="72" w:right="432"/>
              <w:rPr>
                <w:rFonts w:ascii="PT Astra Serif" w:hAnsi="PT Astra Serif"/>
              </w:rPr>
            </w:pPr>
            <w:r w:rsidRPr="006E75B5">
              <w:rPr>
                <w:rFonts w:ascii="PT Astra Serif" w:eastAsia="Times New Roman" w:hAnsi="PT Astra Serif"/>
                <w:b/>
                <w:color w:val="000000"/>
                <w:w w:val="97"/>
                <w:sz w:val="16"/>
              </w:rPr>
              <w:t xml:space="preserve">Светлые и тёмные части предмета, тень под </w:t>
            </w:r>
            <w:r w:rsidRPr="006E75B5">
              <w:rPr>
                <w:rFonts w:ascii="PT Astra Serif" w:hAnsi="PT Astra Serif"/>
              </w:rPr>
              <w:br/>
            </w:r>
            <w:r w:rsidRPr="006E75B5">
              <w:rPr>
                <w:rFonts w:ascii="PT Astra Serif" w:eastAsia="Times New Roman" w:hAnsi="PT Astra Serif"/>
                <w:b/>
                <w:color w:val="000000"/>
                <w:w w:val="97"/>
                <w:sz w:val="16"/>
              </w:rPr>
              <w:t>предметом. Штриховка. Умение внимательно рассматривать и анализировать форму натурного предмета.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10.10-14.10</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50" w:lineRule="auto"/>
              <w:ind w:left="72" w:right="288"/>
              <w:rPr>
                <w:rFonts w:ascii="PT Astra Serif" w:hAnsi="PT Astra Serif"/>
              </w:rPr>
            </w:pPr>
            <w:r w:rsidRPr="006E75B5">
              <w:rPr>
                <w:rFonts w:ascii="PT Astra Serif" w:eastAsia="Times New Roman" w:hAnsi="PT Astra Serif"/>
                <w:color w:val="000000"/>
                <w:w w:val="97"/>
                <w:sz w:val="16"/>
              </w:rPr>
              <w:t xml:space="preserve">Приобретать и тренировать навык штриховки.; Определять самые тёмные и самые светлые места предмета.; </w:t>
            </w:r>
            <w:r w:rsidRPr="006E75B5">
              <w:rPr>
                <w:rFonts w:ascii="PT Astra Serif" w:hAnsi="PT Astra Serif"/>
              </w:rPr>
              <w:br/>
            </w:r>
            <w:r w:rsidRPr="006E75B5">
              <w:rPr>
                <w:rFonts w:ascii="PT Astra Serif" w:eastAsia="Times New Roman" w:hAnsi="PT Astra Serif"/>
                <w:color w:val="000000"/>
                <w:w w:val="97"/>
                <w:sz w:val="16"/>
              </w:rPr>
              <w:t>Обозначить тень под предметом.;</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252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 xml:space="preserve">РЭШ </w:t>
            </w:r>
            <w:r w:rsidRPr="006E75B5">
              <w:rPr>
                <w:rFonts w:ascii="PT Astra Serif" w:hAnsi="PT Astra Serif"/>
              </w:rPr>
              <w:br/>
            </w:r>
            <w:r w:rsidRPr="006E75B5">
              <w:rPr>
                <w:rFonts w:ascii="PT Astra Serif" w:eastAsia="Times New Roman" w:hAnsi="PT Astra Serif"/>
                <w:color w:val="000000"/>
                <w:w w:val="97"/>
                <w:sz w:val="16"/>
              </w:rPr>
              <w:t>http://schoolcollection.edu.ru/catalog/</w:t>
            </w:r>
          </w:p>
        </w:tc>
      </w:tr>
      <w:tr w:rsidR="00E875C2" w:rsidRPr="006E75B5" w:rsidTr="00FF20A7">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1.7.</w:t>
            </w:r>
          </w:p>
        </w:tc>
        <w:tc>
          <w:tcPr>
            <w:tcW w:w="41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7" w:lineRule="auto"/>
              <w:ind w:left="72" w:right="144"/>
              <w:rPr>
                <w:rFonts w:ascii="PT Astra Serif" w:hAnsi="PT Astra Serif"/>
              </w:rPr>
            </w:pPr>
            <w:r w:rsidRPr="006E75B5">
              <w:rPr>
                <w:rFonts w:ascii="PT Astra Serif" w:eastAsia="Times New Roman" w:hAnsi="PT Astra Serif"/>
                <w:b/>
                <w:color w:val="000000"/>
                <w:w w:val="97"/>
                <w:sz w:val="16"/>
              </w:rPr>
              <w:t>Рисунок животного с активным выражением его характера. Аналитическое рассматривание графики, произведений, созданных в анималистическом жанре.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17.10-21.10</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52" w:lineRule="auto"/>
              <w:ind w:left="72" w:right="432"/>
              <w:rPr>
                <w:rFonts w:ascii="PT Astra Serif" w:hAnsi="PT Astra Serif"/>
              </w:rPr>
            </w:pPr>
            <w:r w:rsidRPr="006E75B5">
              <w:rPr>
                <w:rFonts w:ascii="PT Astra Serif" w:eastAsia="Times New Roman" w:hAnsi="PT Astra Serif"/>
                <w:color w:val="000000"/>
                <w:w w:val="97"/>
                <w:sz w:val="16"/>
              </w:rPr>
              <w:t xml:space="preserve">Рассматривать анималистические рисунки В. В. Ватагина, Е. И. Чарушина (возможно привлечение рисунков других авторов).; </w:t>
            </w:r>
            <w:r w:rsidRPr="006E75B5">
              <w:rPr>
                <w:rFonts w:ascii="PT Astra Serif" w:hAnsi="PT Astra Serif"/>
              </w:rPr>
              <w:br/>
            </w:r>
            <w:r w:rsidRPr="006E75B5">
              <w:rPr>
                <w:rFonts w:ascii="PT Astra Serif" w:eastAsia="Times New Roman" w:hAnsi="PT Astra Serif"/>
                <w:color w:val="000000"/>
                <w:w w:val="97"/>
                <w:sz w:val="16"/>
              </w:rPr>
              <w:t xml:space="preserve">Выполнить рисунок по памяти или по </w:t>
            </w:r>
            <w:r w:rsidRPr="006E75B5">
              <w:rPr>
                <w:rFonts w:ascii="PT Astra Serif" w:hAnsi="PT Astra Serif"/>
              </w:rPr>
              <w:br/>
            </w:r>
            <w:r w:rsidRPr="006E75B5">
              <w:rPr>
                <w:rFonts w:ascii="PT Astra Serif" w:eastAsia="Times New Roman" w:hAnsi="PT Astra Serif"/>
                <w:color w:val="000000"/>
                <w:w w:val="97"/>
                <w:sz w:val="16"/>
              </w:rPr>
              <w:t>представлению любимого животного, стараясь изобразить его характер;</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252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 xml:space="preserve">РЭШ </w:t>
            </w:r>
            <w:r w:rsidRPr="006E75B5">
              <w:rPr>
                <w:rFonts w:ascii="PT Astra Serif" w:hAnsi="PT Astra Serif"/>
              </w:rPr>
              <w:br/>
            </w:r>
            <w:r w:rsidRPr="006E75B5">
              <w:rPr>
                <w:rFonts w:ascii="PT Astra Serif" w:eastAsia="Times New Roman" w:hAnsi="PT Astra Serif"/>
                <w:color w:val="000000"/>
                <w:w w:val="97"/>
                <w:sz w:val="16"/>
              </w:rPr>
              <w:t>http://schoolcollection.edu.ru/catalog/</w:t>
            </w:r>
          </w:p>
        </w:tc>
      </w:tr>
      <w:tr w:rsidR="00E875C2" w:rsidRPr="006E75B5" w:rsidTr="00FF20A7">
        <w:trPr>
          <w:trHeight w:hRule="exact" w:val="348"/>
        </w:trPr>
        <w:tc>
          <w:tcPr>
            <w:tcW w:w="45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Итого по модулю 1</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7</w:t>
            </w:r>
          </w:p>
        </w:tc>
        <w:tc>
          <w:tcPr>
            <w:tcW w:w="1038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r>
      <w:tr w:rsidR="00E875C2" w:rsidRPr="006E75B5" w:rsidTr="00FF20A7">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Модуль 2.</w:t>
            </w:r>
            <w:r w:rsidRPr="006E75B5">
              <w:rPr>
                <w:rFonts w:ascii="PT Astra Serif" w:eastAsia="Times New Roman" w:hAnsi="PT Astra Serif"/>
                <w:b/>
                <w:color w:val="000000"/>
                <w:w w:val="97"/>
                <w:sz w:val="16"/>
              </w:rPr>
              <w:t xml:space="preserve"> Живопись</w:t>
            </w:r>
          </w:p>
        </w:tc>
      </w:tr>
      <w:tr w:rsidR="00E875C2" w:rsidRPr="006E75B5" w:rsidTr="00FF20A7">
        <w:trPr>
          <w:trHeight w:hRule="exact" w:val="128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2.1.</w:t>
            </w:r>
          </w:p>
        </w:tc>
        <w:tc>
          <w:tcPr>
            <w:tcW w:w="41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ight="576"/>
              <w:rPr>
                <w:rFonts w:ascii="PT Astra Serif" w:hAnsi="PT Astra Serif"/>
              </w:rPr>
            </w:pPr>
            <w:r w:rsidRPr="006E75B5">
              <w:rPr>
                <w:rFonts w:ascii="PT Astra Serif" w:eastAsia="Times New Roman" w:hAnsi="PT Astra Serif"/>
                <w:b/>
                <w:color w:val="000000"/>
                <w:w w:val="97"/>
                <w:sz w:val="16"/>
              </w:rPr>
              <w:t>Цвета основные и составные. Развитие навыков смешивания красок и получения нового цвета.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24.10-28.10</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52" w:lineRule="auto"/>
              <w:ind w:left="72"/>
              <w:rPr>
                <w:rFonts w:ascii="PT Astra Serif" w:hAnsi="PT Astra Serif"/>
              </w:rPr>
            </w:pPr>
            <w:r w:rsidRPr="006E75B5">
              <w:rPr>
                <w:rFonts w:ascii="PT Astra Serif" w:eastAsia="Times New Roman" w:hAnsi="PT Astra Serif"/>
                <w:color w:val="000000"/>
                <w:w w:val="97"/>
                <w:sz w:val="16"/>
              </w:rPr>
              <w:t xml:space="preserve">Осваивать навыки работы с цветом, смешение красок и их наложения.; </w:t>
            </w:r>
            <w:r w:rsidRPr="006E75B5">
              <w:rPr>
                <w:rFonts w:ascii="PT Astra Serif" w:hAnsi="PT Astra Serif"/>
              </w:rPr>
              <w:br/>
            </w:r>
            <w:r w:rsidRPr="006E75B5">
              <w:rPr>
                <w:rFonts w:ascii="PT Astra Serif" w:eastAsia="Times New Roman" w:hAnsi="PT Astra Serif"/>
                <w:color w:val="000000"/>
                <w:w w:val="97"/>
                <w:sz w:val="16"/>
              </w:rPr>
              <w:t>Узнавать названия основных и составных цветов.; Выполнить задание на смешение красок и получение различных оттенков составного цвета.;</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252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 xml:space="preserve">РЭШ </w:t>
            </w:r>
            <w:r w:rsidRPr="006E75B5">
              <w:rPr>
                <w:rFonts w:ascii="PT Astra Serif" w:hAnsi="PT Astra Serif"/>
              </w:rPr>
              <w:br/>
            </w:r>
            <w:r w:rsidRPr="006E75B5">
              <w:rPr>
                <w:rFonts w:ascii="PT Astra Serif" w:eastAsia="Times New Roman" w:hAnsi="PT Astra Serif"/>
                <w:color w:val="000000"/>
                <w:w w:val="97"/>
                <w:sz w:val="16"/>
              </w:rPr>
              <w:t>http://schoolcollection.edu.ru/catalog/</w:t>
            </w:r>
          </w:p>
        </w:tc>
      </w:tr>
      <w:tr w:rsidR="00E875C2" w:rsidRPr="006E75B5" w:rsidTr="00FF20A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2.2.</w:t>
            </w:r>
          </w:p>
        </w:tc>
        <w:tc>
          <w:tcPr>
            <w:tcW w:w="41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ight="288"/>
              <w:rPr>
                <w:rFonts w:ascii="PT Astra Serif" w:hAnsi="PT Astra Serif"/>
              </w:rPr>
            </w:pPr>
            <w:r w:rsidRPr="006E75B5">
              <w:rPr>
                <w:rFonts w:ascii="PT Astra Serif" w:eastAsia="Times New Roman" w:hAnsi="PT Astra Serif"/>
                <w:b/>
                <w:color w:val="000000"/>
                <w:w w:val="97"/>
                <w:sz w:val="16"/>
              </w:rPr>
              <w:t>Приёмы работы гуашью. Разный характер мазков и движений кистью.</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7.11-11.11</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ight="288"/>
              <w:rPr>
                <w:rFonts w:ascii="PT Astra Serif" w:hAnsi="PT Astra Serif"/>
              </w:rPr>
            </w:pPr>
            <w:r w:rsidRPr="006E75B5">
              <w:rPr>
                <w:rFonts w:ascii="PT Astra Serif" w:eastAsia="Times New Roman" w:hAnsi="PT Astra Serif"/>
                <w:color w:val="000000"/>
                <w:w w:val="97"/>
                <w:sz w:val="16"/>
              </w:rPr>
              <w:t>Приобретать опыт работы акварелью и понимать особенности работы прозрачной краской.;</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252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 xml:space="preserve">РЭШ </w:t>
            </w:r>
            <w:r w:rsidRPr="006E75B5">
              <w:rPr>
                <w:rFonts w:ascii="PT Astra Serif" w:hAnsi="PT Astra Serif"/>
              </w:rPr>
              <w:br/>
            </w:r>
            <w:r w:rsidRPr="006E75B5">
              <w:rPr>
                <w:rFonts w:ascii="PT Astra Serif" w:eastAsia="Times New Roman" w:hAnsi="PT Astra Serif"/>
                <w:color w:val="000000"/>
                <w:w w:val="97"/>
                <w:sz w:val="16"/>
              </w:rPr>
              <w:t>http://schoolcollection.edu.ru/catalog/</w:t>
            </w:r>
          </w:p>
        </w:tc>
      </w:tr>
      <w:tr w:rsidR="00E875C2" w:rsidRPr="006E75B5" w:rsidTr="00FF20A7">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80" w:after="0" w:line="230" w:lineRule="auto"/>
              <w:jc w:val="center"/>
              <w:rPr>
                <w:rFonts w:ascii="PT Astra Serif" w:hAnsi="PT Astra Serif"/>
              </w:rPr>
            </w:pPr>
            <w:r w:rsidRPr="006E75B5">
              <w:rPr>
                <w:rFonts w:ascii="PT Astra Serif" w:eastAsia="Times New Roman" w:hAnsi="PT Astra Serif"/>
                <w:color w:val="000000"/>
                <w:w w:val="97"/>
                <w:sz w:val="16"/>
              </w:rPr>
              <w:t>2.3.</w:t>
            </w:r>
          </w:p>
        </w:tc>
        <w:tc>
          <w:tcPr>
            <w:tcW w:w="41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80" w:after="0" w:line="230" w:lineRule="auto"/>
              <w:ind w:left="72"/>
              <w:rPr>
                <w:rFonts w:ascii="PT Astra Serif" w:hAnsi="PT Astra Serif"/>
              </w:rPr>
            </w:pPr>
            <w:r w:rsidRPr="006E75B5">
              <w:rPr>
                <w:rFonts w:ascii="PT Astra Serif" w:eastAsia="Times New Roman" w:hAnsi="PT Astra Serif"/>
                <w:b/>
                <w:color w:val="000000"/>
                <w:w w:val="97"/>
                <w:sz w:val="16"/>
              </w:rPr>
              <w:t>Пастозное, плотное и прозрачное нанесение краски.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80"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14.11-18.11</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80" w:after="0" w:line="245" w:lineRule="auto"/>
              <w:ind w:left="72" w:right="288"/>
              <w:rPr>
                <w:rFonts w:ascii="PT Astra Serif" w:hAnsi="PT Astra Serif"/>
              </w:rPr>
            </w:pPr>
            <w:r w:rsidRPr="006E75B5">
              <w:rPr>
                <w:rFonts w:ascii="PT Astra Serif" w:eastAsia="Times New Roman" w:hAnsi="PT Astra Serif"/>
                <w:color w:val="000000"/>
                <w:w w:val="97"/>
                <w:sz w:val="16"/>
              </w:rPr>
              <w:t>Приобретать опыт работы акварелью и понимать особенности работы прозрачной краской.;</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80"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252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80" w:after="0" w:line="245" w:lineRule="auto"/>
              <w:ind w:left="72"/>
              <w:rPr>
                <w:rFonts w:ascii="PT Astra Serif" w:hAnsi="PT Astra Serif"/>
              </w:rPr>
            </w:pPr>
            <w:r w:rsidRPr="006E75B5">
              <w:rPr>
                <w:rFonts w:ascii="PT Astra Serif" w:eastAsia="Times New Roman" w:hAnsi="PT Astra Serif"/>
                <w:color w:val="000000"/>
                <w:w w:val="97"/>
                <w:sz w:val="16"/>
              </w:rPr>
              <w:t xml:space="preserve">РЭШ </w:t>
            </w:r>
            <w:r w:rsidRPr="006E75B5">
              <w:rPr>
                <w:rFonts w:ascii="PT Astra Serif" w:hAnsi="PT Astra Serif"/>
              </w:rPr>
              <w:br/>
            </w:r>
            <w:r w:rsidRPr="006E75B5">
              <w:rPr>
                <w:rFonts w:ascii="PT Astra Serif" w:eastAsia="Times New Roman" w:hAnsi="PT Astra Serif"/>
                <w:color w:val="000000"/>
                <w:w w:val="97"/>
                <w:sz w:val="16"/>
              </w:rPr>
              <w:t>http://schoolcollection.edu.ru/catalog/</w:t>
            </w:r>
          </w:p>
        </w:tc>
      </w:tr>
      <w:tr w:rsidR="00E875C2" w:rsidRPr="006E75B5" w:rsidTr="00FF20A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2.4.</w:t>
            </w:r>
          </w:p>
        </w:tc>
        <w:tc>
          <w:tcPr>
            <w:tcW w:w="41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ight="144"/>
              <w:rPr>
                <w:rFonts w:ascii="PT Astra Serif" w:hAnsi="PT Astra Serif"/>
              </w:rPr>
            </w:pPr>
            <w:r w:rsidRPr="006E75B5">
              <w:rPr>
                <w:rFonts w:ascii="PT Astra Serif" w:eastAsia="Times New Roman" w:hAnsi="PT Astra Serif"/>
                <w:b/>
                <w:color w:val="000000"/>
                <w:w w:val="97"/>
                <w:sz w:val="16"/>
              </w:rPr>
              <w:t>Акварель и её свойства. Акварельные кисти. Приёмы работы акварелью.</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21.11-25.11</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ight="288"/>
              <w:rPr>
                <w:rFonts w:ascii="PT Astra Serif" w:hAnsi="PT Astra Serif"/>
              </w:rPr>
            </w:pPr>
            <w:r w:rsidRPr="006E75B5">
              <w:rPr>
                <w:rFonts w:ascii="PT Astra Serif" w:eastAsia="Times New Roman" w:hAnsi="PT Astra Serif"/>
                <w:color w:val="000000"/>
                <w:w w:val="97"/>
                <w:sz w:val="16"/>
              </w:rPr>
              <w:t>Приобретать опыт работы акварелью и понимать особенности работы прозрачной краской.;</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252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 xml:space="preserve">РЭШ </w:t>
            </w:r>
            <w:r w:rsidRPr="006E75B5">
              <w:rPr>
                <w:rFonts w:ascii="PT Astra Serif" w:hAnsi="PT Astra Serif"/>
              </w:rPr>
              <w:br/>
            </w:r>
            <w:r w:rsidRPr="006E75B5">
              <w:rPr>
                <w:rFonts w:ascii="PT Astra Serif" w:eastAsia="Times New Roman" w:hAnsi="PT Astra Serif"/>
                <w:color w:val="000000"/>
                <w:w w:val="97"/>
                <w:sz w:val="16"/>
              </w:rPr>
              <w:t>http://schoolcollection.edu.ru/catalog/</w:t>
            </w:r>
          </w:p>
        </w:tc>
      </w:tr>
      <w:tr w:rsidR="00E875C2" w:rsidRPr="006E75B5" w:rsidTr="00FF20A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2.5.</w:t>
            </w:r>
          </w:p>
        </w:tc>
        <w:tc>
          <w:tcPr>
            <w:tcW w:w="41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b/>
                <w:color w:val="000000"/>
                <w:w w:val="97"/>
                <w:sz w:val="16"/>
              </w:rPr>
              <w:t>Цвета тёплый и холодный (цветовой контраст).</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28.11-2.12</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50" w:lineRule="auto"/>
              <w:ind w:left="72" w:right="288"/>
              <w:rPr>
                <w:rFonts w:ascii="PT Astra Serif" w:hAnsi="PT Astra Serif"/>
              </w:rPr>
            </w:pPr>
            <w:r w:rsidRPr="006E75B5">
              <w:rPr>
                <w:rFonts w:ascii="PT Astra Serif" w:eastAsia="Times New Roman" w:hAnsi="PT Astra Serif"/>
                <w:color w:val="000000"/>
                <w:w w:val="97"/>
                <w:sz w:val="16"/>
              </w:rPr>
              <w:t>Узнавать и различать тёплый и холодный цвета.; Узнавать о делении цвета на тёплый и холодный.; Уметь различать и сравнивать тёплые и холодные оттенки цвета.;</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252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 xml:space="preserve">РЭШ </w:t>
            </w:r>
            <w:r w:rsidRPr="006E75B5">
              <w:rPr>
                <w:rFonts w:ascii="PT Astra Serif" w:hAnsi="PT Astra Serif"/>
              </w:rPr>
              <w:br/>
            </w:r>
            <w:r w:rsidRPr="006E75B5">
              <w:rPr>
                <w:rFonts w:ascii="PT Astra Serif" w:eastAsia="Times New Roman" w:hAnsi="PT Astra Serif"/>
                <w:color w:val="000000"/>
                <w:w w:val="97"/>
                <w:sz w:val="16"/>
              </w:rPr>
              <w:t>http://schoolcollection.edu.ru/catalog/</w:t>
            </w:r>
          </w:p>
        </w:tc>
      </w:tr>
      <w:tr w:rsidR="00E875C2" w:rsidRPr="006E75B5" w:rsidTr="00FF20A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2.6.</w:t>
            </w:r>
          </w:p>
        </w:tc>
        <w:tc>
          <w:tcPr>
            <w:tcW w:w="41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b/>
                <w:color w:val="000000"/>
                <w:w w:val="97"/>
                <w:sz w:val="16"/>
              </w:rPr>
              <w:t>Цвета тёмный и светлый (тональные отношения).</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5.12-9.12</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50" w:lineRule="auto"/>
              <w:ind w:left="72" w:right="144"/>
              <w:rPr>
                <w:rFonts w:ascii="PT Astra Serif" w:hAnsi="PT Astra Serif"/>
              </w:rPr>
            </w:pPr>
            <w:r w:rsidRPr="006E75B5">
              <w:rPr>
                <w:rFonts w:ascii="PT Astra Serif" w:eastAsia="Times New Roman" w:hAnsi="PT Astra Serif"/>
                <w:color w:val="000000"/>
                <w:w w:val="97"/>
                <w:sz w:val="16"/>
              </w:rPr>
              <w:t xml:space="preserve">Сравнивать и различать тёмные и светлые оттенки цвета.; </w:t>
            </w:r>
            <w:r w:rsidRPr="006E75B5">
              <w:rPr>
                <w:rFonts w:ascii="PT Astra Serif" w:hAnsi="PT Astra Serif"/>
              </w:rPr>
              <w:br/>
            </w:r>
            <w:r w:rsidRPr="006E75B5">
              <w:rPr>
                <w:rFonts w:ascii="PT Astra Serif" w:eastAsia="Times New Roman" w:hAnsi="PT Astra Serif"/>
                <w:color w:val="000000"/>
                <w:w w:val="97"/>
                <w:sz w:val="16"/>
              </w:rPr>
              <w:t xml:space="preserve">Осваивать смешение цветных красок с белой </w:t>
            </w:r>
            <w:r w:rsidRPr="006E75B5">
              <w:rPr>
                <w:rFonts w:ascii="PT Astra Serif" w:hAnsi="PT Astra Serif"/>
              </w:rPr>
              <w:br/>
            </w:r>
            <w:r w:rsidRPr="006E75B5">
              <w:rPr>
                <w:rFonts w:ascii="PT Astra Serif" w:eastAsia="Times New Roman" w:hAnsi="PT Astra Serif"/>
                <w:color w:val="000000"/>
                <w:w w:val="97"/>
                <w:sz w:val="16"/>
              </w:rPr>
              <w:t>и с чёрной для изменения их тона.;</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252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 xml:space="preserve">РЭШ </w:t>
            </w:r>
            <w:r w:rsidRPr="006E75B5">
              <w:rPr>
                <w:rFonts w:ascii="PT Astra Serif" w:hAnsi="PT Astra Serif"/>
              </w:rPr>
              <w:br/>
            </w:r>
            <w:r w:rsidRPr="006E75B5">
              <w:rPr>
                <w:rFonts w:ascii="PT Astra Serif" w:eastAsia="Times New Roman" w:hAnsi="PT Astra Serif"/>
                <w:color w:val="000000"/>
                <w:w w:val="97"/>
                <w:sz w:val="16"/>
              </w:rPr>
              <w:t>http://schoolcollection.edu.ru/catalog/</w:t>
            </w:r>
          </w:p>
        </w:tc>
      </w:tr>
      <w:tr w:rsidR="00E875C2" w:rsidRPr="006E75B5" w:rsidTr="00FF20A7">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2.7.</w:t>
            </w:r>
          </w:p>
        </w:tc>
        <w:tc>
          <w:tcPr>
            <w:tcW w:w="41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7" w:lineRule="auto"/>
              <w:ind w:left="72" w:right="288"/>
              <w:rPr>
                <w:rFonts w:ascii="PT Astra Serif" w:hAnsi="PT Astra Serif"/>
              </w:rPr>
            </w:pPr>
            <w:r w:rsidRPr="006E75B5">
              <w:rPr>
                <w:rFonts w:ascii="PT Astra Serif" w:eastAsia="Times New Roman" w:hAnsi="PT Astra Serif"/>
                <w:b/>
                <w:color w:val="000000"/>
                <w:w w:val="97"/>
                <w:sz w:val="16"/>
              </w:rPr>
              <w:t xml:space="preserve">Затемнение цвета с помощью тёмной краски и </w:t>
            </w:r>
            <w:r w:rsidRPr="006E75B5">
              <w:rPr>
                <w:rFonts w:ascii="PT Astra Serif" w:hAnsi="PT Astra Serif"/>
              </w:rPr>
              <w:br/>
            </w:r>
            <w:r w:rsidRPr="006E75B5">
              <w:rPr>
                <w:rFonts w:ascii="PT Astra Serif" w:eastAsia="Times New Roman" w:hAnsi="PT Astra Serif"/>
                <w:b/>
                <w:color w:val="000000"/>
                <w:w w:val="97"/>
                <w:sz w:val="16"/>
              </w:rPr>
              <w:t>разбеление цвета. Эмоциональная выразительность цветовых состояний и отношений.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12.12-16.12</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ight="576"/>
              <w:rPr>
                <w:rFonts w:ascii="PT Astra Serif" w:hAnsi="PT Astra Serif"/>
              </w:rPr>
            </w:pPr>
            <w:r w:rsidRPr="006E75B5">
              <w:rPr>
                <w:rFonts w:ascii="PT Astra Serif" w:eastAsia="Times New Roman" w:hAnsi="PT Astra Serif"/>
                <w:color w:val="000000"/>
                <w:w w:val="97"/>
                <w:sz w:val="16"/>
              </w:rPr>
              <w:t>Осваивать смешение цветных красок с белой и с чёрной для изменения их тона.;</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252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 xml:space="preserve">РЭШ </w:t>
            </w:r>
            <w:r w:rsidRPr="006E75B5">
              <w:rPr>
                <w:rFonts w:ascii="PT Astra Serif" w:hAnsi="PT Astra Serif"/>
              </w:rPr>
              <w:br/>
            </w:r>
            <w:r w:rsidRPr="006E75B5">
              <w:rPr>
                <w:rFonts w:ascii="PT Astra Serif" w:eastAsia="Times New Roman" w:hAnsi="PT Astra Serif"/>
                <w:color w:val="000000"/>
                <w:w w:val="97"/>
                <w:sz w:val="16"/>
              </w:rPr>
              <w:t>http://schoolcollection.edu.ru/catalog/</w:t>
            </w:r>
          </w:p>
        </w:tc>
      </w:tr>
      <w:tr w:rsidR="00E875C2" w:rsidRPr="006E75B5" w:rsidTr="00FF20A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lastRenderedPageBreak/>
              <w:t>2.8.</w:t>
            </w:r>
          </w:p>
        </w:tc>
        <w:tc>
          <w:tcPr>
            <w:tcW w:w="41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ight="144"/>
              <w:rPr>
                <w:rFonts w:ascii="PT Astra Serif" w:hAnsi="PT Astra Serif"/>
              </w:rPr>
            </w:pPr>
            <w:r w:rsidRPr="006E75B5">
              <w:rPr>
                <w:rFonts w:ascii="PT Astra Serif" w:eastAsia="Times New Roman" w:hAnsi="PT Astra Serif"/>
                <w:b/>
                <w:color w:val="000000"/>
                <w:w w:val="97"/>
                <w:sz w:val="16"/>
              </w:rPr>
              <w:t>Цвет открытый — звонкий и цвет приглушённый —тихий. Эмоциональная выразительность цвета.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19.12-23.12</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 xml:space="preserve">Осваивать эмоциональное звучание цвета: цвет </w:t>
            </w:r>
            <w:r w:rsidRPr="006E75B5">
              <w:rPr>
                <w:rFonts w:ascii="PT Astra Serif" w:hAnsi="PT Astra Serif"/>
              </w:rPr>
              <w:br/>
            </w:r>
            <w:r w:rsidRPr="006E75B5">
              <w:rPr>
                <w:rFonts w:ascii="PT Astra Serif" w:eastAsia="Times New Roman" w:hAnsi="PT Astra Serif"/>
                <w:color w:val="000000"/>
                <w:w w:val="97"/>
                <w:sz w:val="16"/>
              </w:rPr>
              <w:t>звонкий, яркий, глухой. Приобретать навыки работы с цветом.;</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252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 xml:space="preserve">РЭШ </w:t>
            </w:r>
            <w:r w:rsidRPr="006E75B5">
              <w:rPr>
                <w:rFonts w:ascii="PT Astra Serif" w:hAnsi="PT Astra Serif"/>
              </w:rPr>
              <w:br/>
            </w:r>
            <w:r w:rsidRPr="006E75B5">
              <w:rPr>
                <w:rFonts w:ascii="PT Astra Serif" w:eastAsia="Times New Roman" w:hAnsi="PT Astra Serif"/>
                <w:color w:val="000000"/>
                <w:w w:val="97"/>
                <w:sz w:val="16"/>
              </w:rPr>
              <w:t>http://schoolcollection.edu.ru/catalog/</w:t>
            </w:r>
          </w:p>
        </w:tc>
      </w:tr>
      <w:tr w:rsidR="00E875C2" w:rsidRPr="006E75B5" w:rsidTr="00FF20A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2.9.</w:t>
            </w:r>
          </w:p>
        </w:tc>
        <w:tc>
          <w:tcPr>
            <w:tcW w:w="41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50" w:lineRule="auto"/>
              <w:ind w:left="72" w:right="144"/>
              <w:rPr>
                <w:rFonts w:ascii="PT Astra Serif" w:hAnsi="PT Astra Serif"/>
              </w:rPr>
            </w:pPr>
            <w:r w:rsidRPr="006E75B5">
              <w:rPr>
                <w:rFonts w:ascii="PT Astra Serif" w:eastAsia="Times New Roman" w:hAnsi="PT Astra Serif"/>
                <w:b/>
                <w:color w:val="000000"/>
                <w:w w:val="97"/>
                <w:sz w:val="16"/>
              </w:rPr>
              <w:t>Изображение природы (моря) в разных контрастных состояниях погоды и соответствующих цветовых состояниях (туман, нежное утро, гроза, буря, ветер; по выбору учителя).</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26.12-30-12</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50" w:lineRule="auto"/>
              <w:ind w:left="72" w:right="144"/>
              <w:rPr>
                <w:rFonts w:ascii="PT Astra Serif" w:hAnsi="PT Astra Serif"/>
              </w:rPr>
            </w:pPr>
            <w:r w:rsidRPr="006E75B5">
              <w:rPr>
                <w:rFonts w:ascii="PT Astra Serif" w:eastAsia="Times New Roman" w:hAnsi="PT Astra Serif"/>
                <w:color w:val="000000"/>
                <w:w w:val="97"/>
                <w:sz w:val="16"/>
              </w:rPr>
              <w:t xml:space="preserve">Выполнить пейзажи, передающие разные состояния погоды (туман, гроза, солнце и др.) на основе </w:t>
            </w:r>
            <w:r w:rsidRPr="006E75B5">
              <w:rPr>
                <w:rFonts w:ascii="PT Astra Serif" w:hAnsi="PT Astra Serif"/>
              </w:rPr>
              <w:br/>
            </w:r>
            <w:r w:rsidRPr="006E75B5">
              <w:rPr>
                <w:rFonts w:ascii="PT Astra Serif" w:eastAsia="Times New Roman" w:hAnsi="PT Astra Serif"/>
                <w:color w:val="000000"/>
                <w:w w:val="97"/>
                <w:sz w:val="16"/>
              </w:rPr>
              <w:t>изменения тонального звучания цвета.;</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252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 xml:space="preserve">РЭШ </w:t>
            </w:r>
            <w:r w:rsidRPr="006E75B5">
              <w:rPr>
                <w:rFonts w:ascii="PT Astra Serif" w:hAnsi="PT Astra Serif"/>
              </w:rPr>
              <w:br/>
            </w:r>
            <w:r w:rsidRPr="006E75B5">
              <w:rPr>
                <w:rFonts w:ascii="PT Astra Serif" w:eastAsia="Times New Roman" w:hAnsi="PT Astra Serif"/>
                <w:color w:val="000000"/>
                <w:w w:val="97"/>
                <w:sz w:val="16"/>
              </w:rPr>
              <w:t>http://schoolcollection.edu.ru/catalog/</w:t>
            </w:r>
          </w:p>
        </w:tc>
      </w:tr>
      <w:tr w:rsidR="00E875C2" w:rsidRPr="006E75B5" w:rsidTr="00FF20A7">
        <w:trPr>
          <w:trHeight w:hRule="exact" w:val="148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2.10.</w:t>
            </w:r>
          </w:p>
        </w:tc>
        <w:tc>
          <w:tcPr>
            <w:tcW w:w="41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ight="1008"/>
              <w:rPr>
                <w:rFonts w:ascii="PT Astra Serif" w:hAnsi="PT Astra Serif"/>
              </w:rPr>
            </w:pPr>
            <w:r w:rsidRPr="006E75B5">
              <w:rPr>
                <w:rFonts w:ascii="PT Astra Serif" w:eastAsia="Times New Roman" w:hAnsi="PT Astra Serif"/>
                <w:b/>
                <w:color w:val="000000"/>
                <w:w w:val="97"/>
                <w:sz w:val="16"/>
              </w:rPr>
              <w:t>Произведения художника-мариниста И. К. Айвазовского.</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11.01-13.01</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52" w:lineRule="auto"/>
              <w:ind w:left="72" w:right="144"/>
              <w:rPr>
                <w:rFonts w:ascii="PT Astra Serif" w:hAnsi="PT Astra Serif"/>
              </w:rPr>
            </w:pPr>
            <w:r w:rsidRPr="006E75B5">
              <w:rPr>
                <w:rFonts w:ascii="PT Astra Serif" w:eastAsia="Times New Roman" w:hAnsi="PT Astra Serif"/>
                <w:color w:val="000000"/>
                <w:w w:val="97"/>
                <w:sz w:val="16"/>
              </w:rPr>
              <w:t xml:space="preserve">Рассматривать и характеризовать изменения цвета при передаче контрастных состояний погоды на примере морских пейзажей И. К. Айвазовского и других известных художников-маринистов </w:t>
            </w:r>
            <w:r w:rsidRPr="006E75B5">
              <w:rPr>
                <w:rFonts w:ascii="PT Astra Serif" w:hAnsi="PT Astra Serif"/>
              </w:rPr>
              <w:br/>
            </w:r>
            <w:r w:rsidRPr="006E75B5">
              <w:rPr>
                <w:rFonts w:ascii="PT Astra Serif" w:eastAsia="Times New Roman" w:hAnsi="PT Astra Serif"/>
                <w:color w:val="000000"/>
                <w:w w:val="97"/>
                <w:sz w:val="16"/>
              </w:rPr>
              <w:t xml:space="preserve">(по выбору учителя).; </w:t>
            </w:r>
            <w:r w:rsidRPr="006E75B5">
              <w:rPr>
                <w:rFonts w:ascii="PT Astra Serif" w:hAnsi="PT Astra Serif"/>
              </w:rPr>
              <w:br/>
            </w:r>
            <w:r w:rsidRPr="006E75B5">
              <w:rPr>
                <w:rFonts w:ascii="PT Astra Serif" w:eastAsia="Times New Roman" w:hAnsi="PT Astra Serif"/>
                <w:color w:val="000000"/>
                <w:w w:val="97"/>
                <w:sz w:val="16"/>
              </w:rPr>
              <w:t xml:space="preserve">Запоминать и узнавать известные картины </w:t>
            </w:r>
            <w:r w:rsidRPr="006E75B5">
              <w:rPr>
                <w:rFonts w:ascii="PT Astra Serif" w:hAnsi="PT Astra Serif"/>
              </w:rPr>
              <w:br/>
            </w:r>
            <w:r w:rsidRPr="006E75B5">
              <w:rPr>
                <w:rFonts w:ascii="PT Astra Serif" w:eastAsia="Times New Roman" w:hAnsi="PT Astra Serif"/>
                <w:color w:val="000000"/>
                <w:w w:val="97"/>
                <w:sz w:val="16"/>
              </w:rPr>
              <w:t>художника И. К. Айвазовского.;</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252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 xml:space="preserve">РЭШ </w:t>
            </w:r>
            <w:r w:rsidRPr="006E75B5">
              <w:rPr>
                <w:rFonts w:ascii="PT Astra Serif" w:hAnsi="PT Astra Serif"/>
              </w:rPr>
              <w:br/>
            </w:r>
            <w:r w:rsidRPr="006E75B5">
              <w:rPr>
                <w:rFonts w:ascii="PT Astra Serif" w:eastAsia="Times New Roman" w:hAnsi="PT Astra Serif"/>
                <w:color w:val="000000"/>
                <w:w w:val="97"/>
                <w:sz w:val="16"/>
              </w:rPr>
              <w:t>http://schoolcollection.edu.ru/catalog/</w:t>
            </w:r>
          </w:p>
        </w:tc>
      </w:tr>
      <w:tr w:rsidR="00E875C2" w:rsidRPr="006E75B5" w:rsidTr="00FF20A7">
        <w:trPr>
          <w:trHeight w:hRule="exact" w:val="215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2.11.</w:t>
            </w:r>
          </w:p>
        </w:tc>
        <w:tc>
          <w:tcPr>
            <w:tcW w:w="41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7" w:lineRule="auto"/>
              <w:ind w:left="72" w:right="720"/>
              <w:rPr>
                <w:rFonts w:ascii="PT Astra Serif" w:hAnsi="PT Astra Serif"/>
              </w:rPr>
            </w:pPr>
            <w:r w:rsidRPr="006E75B5">
              <w:rPr>
                <w:rFonts w:ascii="PT Astra Serif" w:eastAsia="Times New Roman" w:hAnsi="PT Astra Serif"/>
                <w:b/>
                <w:color w:val="000000"/>
                <w:w w:val="97"/>
                <w:sz w:val="16"/>
              </w:rPr>
              <w:t>Изображение сказочного персонажа с ярко выраженным характером. Образ мужской или женский.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16.01 – 20.01</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7" w:lineRule="auto"/>
              <w:ind w:left="72"/>
              <w:rPr>
                <w:rFonts w:ascii="PT Astra Serif" w:hAnsi="PT Astra Serif"/>
              </w:rPr>
            </w:pPr>
            <w:r w:rsidRPr="006E75B5">
              <w:rPr>
                <w:rFonts w:ascii="PT Astra Serif" w:eastAsia="Times New Roman" w:hAnsi="PT Astra Serif"/>
                <w:color w:val="000000"/>
                <w:w w:val="97"/>
                <w:sz w:val="16"/>
              </w:rPr>
              <w:t xml:space="preserve">Выполнить красками рисунки контрастных </w:t>
            </w:r>
            <w:r w:rsidRPr="006E75B5">
              <w:rPr>
                <w:rFonts w:ascii="PT Astra Serif" w:hAnsi="PT Astra Serif"/>
              </w:rPr>
              <w:br/>
            </w:r>
            <w:r w:rsidRPr="006E75B5">
              <w:rPr>
                <w:rFonts w:ascii="PT Astra Serif" w:eastAsia="Times New Roman" w:hAnsi="PT Astra Serif"/>
                <w:color w:val="000000"/>
                <w:w w:val="97"/>
                <w:sz w:val="16"/>
              </w:rPr>
              <w:t>сказочных персонажей, показывая в изображении их характер (добрый или злой, нежный или грозный и т.</w:t>
            </w:r>
          </w:p>
          <w:p w:rsidR="00E875C2" w:rsidRPr="006E75B5" w:rsidRDefault="00E875C2" w:rsidP="00FF20A7">
            <w:pPr>
              <w:autoSpaceDE w:val="0"/>
              <w:autoSpaceDN w:val="0"/>
              <w:spacing w:before="20" w:after="0" w:line="252" w:lineRule="auto"/>
              <w:ind w:left="72" w:right="144"/>
              <w:rPr>
                <w:rFonts w:ascii="PT Astra Serif" w:hAnsi="PT Astra Serif"/>
              </w:rPr>
            </w:pPr>
            <w:r w:rsidRPr="006E75B5">
              <w:rPr>
                <w:rFonts w:ascii="PT Astra Serif" w:eastAsia="Times New Roman" w:hAnsi="PT Astra Serif"/>
                <w:color w:val="000000"/>
                <w:w w:val="97"/>
                <w:sz w:val="16"/>
              </w:rPr>
              <w:t xml:space="preserve">п.).; </w:t>
            </w:r>
            <w:r w:rsidRPr="006E75B5">
              <w:rPr>
                <w:rFonts w:ascii="PT Astra Serif" w:hAnsi="PT Astra Serif"/>
              </w:rPr>
              <w:br/>
            </w:r>
            <w:r w:rsidRPr="006E75B5">
              <w:rPr>
                <w:rFonts w:ascii="PT Astra Serif" w:eastAsia="Times New Roman" w:hAnsi="PT Astra Serif"/>
                <w:color w:val="000000"/>
                <w:w w:val="97"/>
                <w:sz w:val="16"/>
              </w:rPr>
              <w:t xml:space="preserve">Обсуждать, объяснять, какими художественными средствами удалось показать характер сказочных персонажей.; </w:t>
            </w:r>
            <w:r w:rsidRPr="006E75B5">
              <w:rPr>
                <w:rFonts w:ascii="PT Astra Serif" w:hAnsi="PT Astra Serif"/>
              </w:rPr>
              <w:br/>
            </w:r>
            <w:r w:rsidRPr="006E75B5">
              <w:rPr>
                <w:rFonts w:ascii="PT Astra Serif" w:eastAsia="Times New Roman" w:hAnsi="PT Astra Serif"/>
                <w:color w:val="000000"/>
                <w:w w:val="97"/>
                <w:sz w:val="16"/>
              </w:rPr>
              <w:t>Учиться понимать, что художник всегда выражает своё отношение к тому, что изображает, он может изобразить доброе и злое, грозное и нежное и др.;</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252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 xml:space="preserve">РЭШ </w:t>
            </w:r>
            <w:r w:rsidRPr="006E75B5">
              <w:rPr>
                <w:rFonts w:ascii="PT Astra Serif" w:hAnsi="PT Astra Serif"/>
              </w:rPr>
              <w:br/>
            </w:r>
            <w:r w:rsidRPr="006E75B5">
              <w:rPr>
                <w:rFonts w:ascii="PT Astra Serif" w:eastAsia="Times New Roman" w:hAnsi="PT Astra Serif"/>
                <w:color w:val="000000"/>
                <w:w w:val="97"/>
                <w:sz w:val="16"/>
              </w:rPr>
              <w:t>http://schoolcollection.edu.ru/catalog/</w:t>
            </w:r>
          </w:p>
        </w:tc>
      </w:tr>
      <w:tr w:rsidR="00E875C2" w:rsidRPr="006E75B5" w:rsidTr="00FF20A7">
        <w:trPr>
          <w:trHeight w:hRule="exact" w:val="348"/>
        </w:trPr>
        <w:tc>
          <w:tcPr>
            <w:tcW w:w="45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Итого по модулю 2</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11</w:t>
            </w:r>
          </w:p>
        </w:tc>
        <w:tc>
          <w:tcPr>
            <w:tcW w:w="1038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r>
      <w:tr w:rsidR="00E875C2" w:rsidRPr="006E75B5" w:rsidTr="00FF20A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Модуль 3.</w:t>
            </w:r>
            <w:r w:rsidRPr="006E75B5">
              <w:rPr>
                <w:rFonts w:ascii="PT Astra Serif" w:eastAsia="Times New Roman" w:hAnsi="PT Astra Serif"/>
                <w:b/>
                <w:color w:val="000000"/>
                <w:w w:val="97"/>
                <w:sz w:val="16"/>
              </w:rPr>
              <w:t xml:space="preserve"> Скульптура</w:t>
            </w:r>
          </w:p>
        </w:tc>
      </w:tr>
      <w:tr w:rsidR="00E875C2" w:rsidRPr="006E75B5" w:rsidTr="00FF20A7">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3.1.</w:t>
            </w:r>
          </w:p>
        </w:tc>
        <w:tc>
          <w:tcPr>
            <w:tcW w:w="41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52" w:lineRule="auto"/>
              <w:ind w:left="72"/>
              <w:rPr>
                <w:rFonts w:ascii="PT Astra Serif" w:hAnsi="PT Astra Serif"/>
              </w:rPr>
            </w:pPr>
            <w:r w:rsidRPr="006E75B5">
              <w:rPr>
                <w:rFonts w:ascii="PT Astra Serif" w:eastAsia="Times New Roman" w:hAnsi="PT Astra Serif"/>
                <w:b/>
                <w:color w:val="000000"/>
                <w:w w:val="97"/>
                <w:sz w:val="16"/>
              </w:rPr>
              <w:t>Лепка из пластилина или глины игрушки —</w:t>
            </w:r>
            <w:r w:rsidRPr="006E75B5">
              <w:rPr>
                <w:rFonts w:ascii="PT Astra Serif" w:hAnsi="PT Astra Serif"/>
              </w:rPr>
              <w:br/>
            </w:r>
            <w:r w:rsidRPr="006E75B5">
              <w:rPr>
                <w:rFonts w:ascii="PT Astra Serif" w:eastAsia="Times New Roman" w:hAnsi="PT Astra Serif"/>
                <w:b/>
                <w:color w:val="000000"/>
                <w:w w:val="97"/>
                <w:sz w:val="16"/>
              </w:rPr>
              <w:t xml:space="preserve">сказочного животного по мотивам выбранного </w:t>
            </w:r>
            <w:r w:rsidRPr="006E75B5">
              <w:rPr>
                <w:rFonts w:ascii="PT Astra Serif" w:hAnsi="PT Astra Serif"/>
              </w:rPr>
              <w:br/>
            </w:r>
            <w:r w:rsidRPr="006E75B5">
              <w:rPr>
                <w:rFonts w:ascii="PT Astra Serif" w:eastAsia="Times New Roman" w:hAnsi="PT Astra Serif"/>
                <w:b/>
                <w:color w:val="000000"/>
                <w:w w:val="97"/>
                <w:sz w:val="16"/>
              </w:rPr>
              <w:t xml:space="preserve">народного художественного промысла: </w:t>
            </w:r>
            <w:r w:rsidRPr="006E75B5">
              <w:rPr>
                <w:rFonts w:ascii="PT Astra Serif" w:hAnsi="PT Astra Serif"/>
              </w:rPr>
              <w:br/>
            </w:r>
            <w:r w:rsidRPr="006E75B5">
              <w:rPr>
                <w:rFonts w:ascii="PT Astra Serif" w:eastAsia="Times New Roman" w:hAnsi="PT Astra Serif"/>
                <w:b/>
                <w:color w:val="000000"/>
                <w:w w:val="97"/>
                <w:sz w:val="16"/>
              </w:rPr>
              <w:t xml:space="preserve">филимоновская, дымковская, каргопольская игрушки (и другие по выбору учителя с учётом местных </w:t>
            </w:r>
            <w:r w:rsidRPr="006E75B5">
              <w:rPr>
                <w:rFonts w:ascii="PT Astra Serif" w:hAnsi="PT Astra Serif"/>
              </w:rPr>
              <w:br/>
            </w:r>
            <w:r w:rsidRPr="006E75B5">
              <w:rPr>
                <w:rFonts w:ascii="PT Astra Serif" w:eastAsia="Times New Roman" w:hAnsi="PT Astra Serif"/>
                <w:b/>
                <w:color w:val="000000"/>
                <w:w w:val="97"/>
                <w:sz w:val="16"/>
              </w:rPr>
              <w:t>промыслов).</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23.01-27.01</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Познакомиться с традиционными игрушками одного из народных художественных промыслов.;</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252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 xml:space="preserve">РЭШ </w:t>
            </w:r>
            <w:r w:rsidRPr="006E75B5">
              <w:rPr>
                <w:rFonts w:ascii="PT Astra Serif" w:hAnsi="PT Astra Serif"/>
              </w:rPr>
              <w:br/>
            </w:r>
            <w:r w:rsidRPr="006E75B5">
              <w:rPr>
                <w:rFonts w:ascii="PT Astra Serif" w:eastAsia="Times New Roman" w:hAnsi="PT Astra Serif"/>
                <w:color w:val="000000"/>
                <w:w w:val="97"/>
                <w:sz w:val="16"/>
              </w:rPr>
              <w:t>http://schoolcollection.edu.ru/catalog/</w:t>
            </w:r>
          </w:p>
        </w:tc>
      </w:tr>
      <w:tr w:rsidR="00E875C2" w:rsidRPr="006E75B5" w:rsidTr="00FF20A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3.2.</w:t>
            </w:r>
          </w:p>
        </w:tc>
        <w:tc>
          <w:tcPr>
            <w:tcW w:w="41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b/>
                <w:color w:val="000000"/>
                <w:w w:val="97"/>
                <w:sz w:val="16"/>
              </w:rPr>
              <w:t>Способ лепки в соответствии с традициями промысла.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30.01 – 3.02</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ight="432"/>
              <w:rPr>
                <w:rFonts w:ascii="PT Astra Serif" w:hAnsi="PT Astra Serif"/>
              </w:rPr>
            </w:pPr>
            <w:r w:rsidRPr="006E75B5">
              <w:rPr>
                <w:rFonts w:ascii="PT Astra Serif" w:eastAsia="Times New Roman" w:hAnsi="PT Astra Serif"/>
                <w:color w:val="000000"/>
                <w:w w:val="97"/>
                <w:sz w:val="16"/>
              </w:rPr>
              <w:t>Осваивать приёмы и последовательность лепки игрушки в традициях выбранного промысла.;</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252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 xml:space="preserve">РЭШ </w:t>
            </w:r>
            <w:r w:rsidRPr="006E75B5">
              <w:rPr>
                <w:rFonts w:ascii="PT Astra Serif" w:hAnsi="PT Astra Serif"/>
              </w:rPr>
              <w:br/>
            </w:r>
            <w:r w:rsidRPr="006E75B5">
              <w:rPr>
                <w:rFonts w:ascii="PT Astra Serif" w:eastAsia="Times New Roman" w:hAnsi="PT Astra Serif"/>
                <w:color w:val="000000"/>
                <w:w w:val="97"/>
                <w:sz w:val="16"/>
              </w:rPr>
              <w:t>http://schoolcollection.edu.ru/catalog/</w:t>
            </w:r>
          </w:p>
        </w:tc>
      </w:tr>
      <w:tr w:rsidR="00E875C2" w:rsidRPr="006E75B5" w:rsidTr="00FF20A7">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3.3.</w:t>
            </w:r>
          </w:p>
        </w:tc>
        <w:tc>
          <w:tcPr>
            <w:tcW w:w="41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50" w:lineRule="auto"/>
              <w:ind w:left="72"/>
              <w:rPr>
                <w:rFonts w:ascii="PT Astra Serif" w:hAnsi="PT Astra Serif"/>
              </w:rPr>
            </w:pPr>
            <w:r w:rsidRPr="006E75B5">
              <w:rPr>
                <w:rFonts w:ascii="PT Astra Serif" w:eastAsia="Times New Roman" w:hAnsi="PT Astra Serif"/>
                <w:b/>
                <w:color w:val="000000"/>
                <w:w w:val="97"/>
                <w:sz w:val="16"/>
              </w:rPr>
              <w:t xml:space="preserve">Лепка из пластилина или глины животных с передачей характерной пластики движения. Соблюдение </w:t>
            </w:r>
            <w:r w:rsidRPr="006E75B5">
              <w:rPr>
                <w:rFonts w:ascii="PT Astra Serif" w:hAnsi="PT Astra Serif"/>
              </w:rPr>
              <w:br/>
            </w:r>
            <w:r w:rsidRPr="006E75B5">
              <w:rPr>
                <w:rFonts w:ascii="PT Astra Serif" w:eastAsia="Times New Roman" w:hAnsi="PT Astra Serif"/>
                <w:b/>
                <w:color w:val="000000"/>
                <w:w w:val="97"/>
                <w:sz w:val="16"/>
              </w:rPr>
              <w:t>цельности формы, её преобразование и добавление детале.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30.01 – 3.02</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50" w:lineRule="auto"/>
              <w:ind w:left="72"/>
              <w:rPr>
                <w:rFonts w:ascii="PT Astra Serif" w:hAnsi="PT Astra Serif"/>
              </w:rPr>
            </w:pPr>
            <w:r w:rsidRPr="006E75B5">
              <w:rPr>
                <w:rFonts w:ascii="PT Astra Serif" w:eastAsia="Times New Roman" w:hAnsi="PT Astra Serif"/>
                <w:color w:val="000000"/>
                <w:w w:val="97"/>
                <w:sz w:val="16"/>
              </w:rPr>
              <w:t xml:space="preserve">Осваивать приёмы передачи движения и разного характера движений в лепке из пластилина.; </w:t>
            </w:r>
            <w:r w:rsidRPr="006E75B5">
              <w:rPr>
                <w:rFonts w:ascii="PT Astra Serif" w:hAnsi="PT Astra Serif"/>
              </w:rPr>
              <w:br/>
            </w:r>
            <w:r w:rsidRPr="006E75B5">
              <w:rPr>
                <w:rFonts w:ascii="PT Astra Serif" w:eastAsia="Times New Roman" w:hAnsi="PT Astra Serif"/>
                <w:color w:val="000000"/>
                <w:w w:val="97"/>
                <w:sz w:val="16"/>
              </w:rPr>
              <w:t xml:space="preserve">Учиться рассматривать и видеть, как меняется </w:t>
            </w:r>
            <w:r w:rsidRPr="006E75B5">
              <w:rPr>
                <w:rFonts w:ascii="PT Astra Serif" w:hAnsi="PT Astra Serif"/>
              </w:rPr>
              <w:br/>
            </w:r>
            <w:r w:rsidRPr="006E75B5">
              <w:rPr>
                <w:rFonts w:ascii="PT Astra Serif" w:eastAsia="Times New Roman" w:hAnsi="PT Astra Serif"/>
                <w:color w:val="000000"/>
                <w:w w:val="97"/>
                <w:sz w:val="16"/>
              </w:rPr>
              <w:t>объёмное изображение при взгляде с разных сторон;</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252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 xml:space="preserve">РЭШ </w:t>
            </w:r>
            <w:r w:rsidRPr="006E75B5">
              <w:rPr>
                <w:rFonts w:ascii="PT Astra Serif" w:hAnsi="PT Astra Serif"/>
              </w:rPr>
              <w:br/>
            </w:r>
            <w:r w:rsidRPr="006E75B5">
              <w:rPr>
                <w:rFonts w:ascii="PT Astra Serif" w:eastAsia="Times New Roman" w:hAnsi="PT Astra Serif"/>
                <w:color w:val="000000"/>
                <w:w w:val="97"/>
                <w:sz w:val="16"/>
              </w:rPr>
              <w:t>http://schoolcollection.edu.ru/catalog/</w:t>
            </w:r>
          </w:p>
        </w:tc>
      </w:tr>
      <w:tr w:rsidR="00E875C2" w:rsidRPr="006E75B5" w:rsidTr="00FF20A7">
        <w:trPr>
          <w:trHeight w:hRule="exact" w:val="348"/>
        </w:trPr>
        <w:tc>
          <w:tcPr>
            <w:tcW w:w="45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Итого по модулю 3</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2</w:t>
            </w:r>
          </w:p>
        </w:tc>
        <w:tc>
          <w:tcPr>
            <w:tcW w:w="1038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r>
      <w:tr w:rsidR="00E875C2" w:rsidRPr="006E75B5" w:rsidTr="00FF20A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 xml:space="preserve">Модуль 4. </w:t>
            </w:r>
            <w:r w:rsidRPr="006E75B5">
              <w:rPr>
                <w:rFonts w:ascii="PT Astra Serif" w:eastAsia="Times New Roman" w:hAnsi="PT Astra Serif"/>
                <w:b/>
                <w:color w:val="000000"/>
                <w:w w:val="97"/>
                <w:sz w:val="16"/>
              </w:rPr>
              <w:t>Декоративно-прикладное искусство</w:t>
            </w:r>
          </w:p>
        </w:tc>
      </w:tr>
      <w:tr w:rsidR="00E875C2" w:rsidRPr="006E75B5" w:rsidTr="00FF20A7">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lastRenderedPageBreak/>
              <w:t>4.1.</w:t>
            </w:r>
          </w:p>
        </w:tc>
        <w:tc>
          <w:tcPr>
            <w:tcW w:w="41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52" w:lineRule="auto"/>
              <w:ind w:left="72"/>
              <w:rPr>
                <w:rFonts w:ascii="PT Astra Serif" w:hAnsi="PT Astra Serif"/>
              </w:rPr>
            </w:pPr>
            <w:r w:rsidRPr="006E75B5">
              <w:rPr>
                <w:rFonts w:ascii="PT Astra Serif" w:eastAsia="Times New Roman" w:hAnsi="PT Astra Serif"/>
                <w:b/>
                <w:color w:val="000000"/>
                <w:w w:val="97"/>
                <w:sz w:val="16"/>
              </w:rPr>
              <w:t xml:space="preserve">Наблюдение узоров в природе (на основе фотографий в условиях урока): снежинки, паутинки, роса на листьях и др. Сопоставление с орнаментами в произведениях декоративно-прикладного искусства (кружево, </w:t>
            </w:r>
            <w:r w:rsidRPr="006E75B5">
              <w:rPr>
                <w:rFonts w:ascii="PT Astra Serif" w:hAnsi="PT Astra Serif"/>
              </w:rPr>
              <w:br/>
            </w:r>
            <w:r w:rsidRPr="006E75B5">
              <w:rPr>
                <w:rFonts w:ascii="PT Astra Serif" w:eastAsia="Times New Roman" w:hAnsi="PT Astra Serif"/>
                <w:b/>
                <w:color w:val="000000"/>
                <w:w w:val="97"/>
                <w:sz w:val="16"/>
              </w:rPr>
              <w:t>вышивка, ювелирные изделия и т. д.).</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6.02  - 10.02</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54" w:lineRule="auto"/>
              <w:ind w:left="72"/>
              <w:rPr>
                <w:rFonts w:ascii="PT Astra Serif" w:hAnsi="PT Astra Serif"/>
              </w:rPr>
            </w:pPr>
            <w:r w:rsidRPr="006E75B5">
              <w:rPr>
                <w:rFonts w:ascii="PT Astra Serif" w:eastAsia="Times New Roman" w:hAnsi="PT Astra Serif"/>
                <w:color w:val="000000"/>
                <w:w w:val="97"/>
                <w:sz w:val="16"/>
              </w:rPr>
              <w:t xml:space="preserve">Рассматривать, анализировать, характеризовать и эстетически оценивать разнообразие форм в природе, воспринимаемых как узоры.; </w:t>
            </w:r>
            <w:r w:rsidRPr="006E75B5">
              <w:rPr>
                <w:rFonts w:ascii="PT Astra Serif" w:hAnsi="PT Astra Serif"/>
              </w:rPr>
              <w:br/>
            </w:r>
            <w:r w:rsidRPr="006E75B5">
              <w:rPr>
                <w:rFonts w:ascii="PT Astra Serif" w:eastAsia="Times New Roman" w:hAnsi="PT Astra Serif"/>
                <w:color w:val="000000"/>
                <w:w w:val="97"/>
                <w:sz w:val="16"/>
              </w:rPr>
              <w:t>Сравнивать, сопоставлять природные явления —узоры (капли, снежинки, паутинки, роса на листьях и др.) с рукотворными произведениями декоративно-прикладного искусства (кружево, шитьё и др.).;</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252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 xml:space="preserve">РЭШ </w:t>
            </w:r>
            <w:r w:rsidRPr="006E75B5">
              <w:rPr>
                <w:rFonts w:ascii="PT Astra Serif" w:hAnsi="PT Astra Serif"/>
              </w:rPr>
              <w:br/>
            </w:r>
            <w:r w:rsidRPr="006E75B5">
              <w:rPr>
                <w:rFonts w:ascii="PT Astra Serif" w:eastAsia="Times New Roman" w:hAnsi="PT Astra Serif"/>
                <w:color w:val="000000"/>
                <w:w w:val="97"/>
                <w:sz w:val="16"/>
              </w:rPr>
              <w:t>http://schoolcollection.edu.ru/catalog/</w:t>
            </w:r>
          </w:p>
        </w:tc>
      </w:tr>
      <w:tr w:rsidR="00E875C2" w:rsidRPr="006E75B5" w:rsidTr="00FF20A7">
        <w:trPr>
          <w:trHeight w:hRule="exact" w:val="732"/>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4.2.</w:t>
            </w:r>
          </w:p>
        </w:tc>
        <w:tc>
          <w:tcPr>
            <w:tcW w:w="4118" w:type="dxa"/>
            <w:tcBorders>
              <w:top w:val="single" w:sz="4" w:space="0" w:color="000000"/>
              <w:left w:val="single" w:sz="4" w:space="0" w:color="000000"/>
              <w:bottom w:val="single" w:sz="5"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ight="432"/>
              <w:rPr>
                <w:rFonts w:ascii="PT Astra Serif" w:hAnsi="PT Astra Serif"/>
              </w:rPr>
            </w:pPr>
            <w:r w:rsidRPr="006E75B5">
              <w:rPr>
                <w:rFonts w:ascii="PT Astra Serif" w:eastAsia="Times New Roman" w:hAnsi="PT Astra Serif"/>
                <w:b/>
                <w:color w:val="000000"/>
                <w:w w:val="97"/>
                <w:sz w:val="16"/>
              </w:rPr>
              <w:t>Рисунок геометрического орнамента кружева или вышивки.</w:t>
            </w:r>
          </w:p>
        </w:tc>
        <w:tc>
          <w:tcPr>
            <w:tcW w:w="530" w:type="dxa"/>
            <w:tcBorders>
              <w:top w:val="single" w:sz="4" w:space="0" w:color="000000"/>
              <w:left w:val="single" w:sz="4" w:space="0" w:color="000000"/>
              <w:bottom w:val="single" w:sz="5"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13.02 – 17.02</w:t>
            </w:r>
          </w:p>
        </w:tc>
        <w:tc>
          <w:tcPr>
            <w:tcW w:w="3734" w:type="dxa"/>
            <w:tcBorders>
              <w:top w:val="single" w:sz="4" w:space="0" w:color="000000"/>
              <w:left w:val="single" w:sz="4" w:space="0" w:color="000000"/>
              <w:bottom w:val="single" w:sz="5"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7" w:lineRule="auto"/>
              <w:ind w:left="72" w:right="576"/>
              <w:rPr>
                <w:rFonts w:ascii="PT Astra Serif" w:hAnsi="PT Astra Serif"/>
              </w:rPr>
            </w:pPr>
            <w:r w:rsidRPr="006E75B5">
              <w:rPr>
                <w:rFonts w:ascii="PT Astra Serif" w:eastAsia="Times New Roman" w:hAnsi="PT Astra Serif"/>
                <w:color w:val="000000"/>
                <w:w w:val="97"/>
                <w:sz w:val="16"/>
              </w:rPr>
              <w:t>Выполнить эскиз геометрического орнамента кружева или вышивки на основе природных мотивов.;</w:t>
            </w:r>
          </w:p>
        </w:tc>
        <w:tc>
          <w:tcPr>
            <w:tcW w:w="1082" w:type="dxa"/>
            <w:tcBorders>
              <w:top w:val="single" w:sz="4" w:space="0" w:color="000000"/>
              <w:left w:val="single" w:sz="4" w:space="0" w:color="000000"/>
              <w:bottom w:val="single" w:sz="5"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2522" w:type="dxa"/>
            <w:tcBorders>
              <w:top w:val="single" w:sz="4" w:space="0" w:color="000000"/>
              <w:left w:val="single" w:sz="4" w:space="0" w:color="000000"/>
              <w:bottom w:val="single" w:sz="5"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 xml:space="preserve">РЭШ </w:t>
            </w:r>
            <w:r w:rsidRPr="006E75B5">
              <w:rPr>
                <w:rFonts w:ascii="PT Astra Serif" w:hAnsi="PT Astra Serif"/>
              </w:rPr>
              <w:br/>
            </w:r>
            <w:r w:rsidRPr="006E75B5">
              <w:rPr>
                <w:rFonts w:ascii="PT Astra Serif" w:eastAsia="Times New Roman" w:hAnsi="PT Astra Serif"/>
                <w:color w:val="000000"/>
                <w:w w:val="97"/>
                <w:sz w:val="16"/>
              </w:rPr>
              <w:t>http://schoolcollection.edu.ru/catalog/</w:t>
            </w:r>
          </w:p>
        </w:tc>
      </w:tr>
      <w:tr w:rsidR="00E875C2" w:rsidRPr="006E75B5" w:rsidTr="00FF20A7">
        <w:trPr>
          <w:trHeight w:hRule="exact" w:val="714"/>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0" w:lineRule="auto"/>
              <w:jc w:val="center"/>
              <w:rPr>
                <w:rFonts w:ascii="PT Astra Serif" w:hAnsi="PT Astra Serif"/>
              </w:rPr>
            </w:pPr>
            <w:r w:rsidRPr="006E75B5">
              <w:rPr>
                <w:rFonts w:ascii="PT Astra Serif" w:eastAsia="Times New Roman" w:hAnsi="PT Astra Serif"/>
                <w:color w:val="000000"/>
                <w:w w:val="97"/>
                <w:sz w:val="16"/>
              </w:rPr>
              <w:t>4.3.</w:t>
            </w:r>
          </w:p>
        </w:tc>
        <w:tc>
          <w:tcPr>
            <w:tcW w:w="4118" w:type="dxa"/>
            <w:tcBorders>
              <w:top w:val="single" w:sz="5"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b/>
                <w:color w:val="000000"/>
                <w:w w:val="97"/>
                <w:sz w:val="16"/>
              </w:rPr>
              <w:t>Декоративная композиция. Ритм пятен в декоративной аппликации.</w:t>
            </w:r>
          </w:p>
        </w:tc>
        <w:tc>
          <w:tcPr>
            <w:tcW w:w="530" w:type="dxa"/>
            <w:tcBorders>
              <w:top w:val="single" w:sz="5"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1.03 – 9.03</w:t>
            </w:r>
          </w:p>
        </w:tc>
        <w:tc>
          <w:tcPr>
            <w:tcW w:w="3734" w:type="dxa"/>
            <w:tcBorders>
              <w:top w:val="single" w:sz="5"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Получать опыт преобразования бытовых подручных нехудожественных материалов в художественные изображения и поделки.;</w:t>
            </w:r>
          </w:p>
        </w:tc>
        <w:tc>
          <w:tcPr>
            <w:tcW w:w="1082" w:type="dxa"/>
            <w:tcBorders>
              <w:top w:val="single" w:sz="5"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2522" w:type="dxa"/>
            <w:tcBorders>
              <w:top w:val="single" w:sz="5"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 xml:space="preserve">РЭШ </w:t>
            </w:r>
            <w:r w:rsidRPr="006E75B5">
              <w:rPr>
                <w:rFonts w:ascii="PT Astra Serif" w:hAnsi="PT Astra Serif"/>
              </w:rPr>
              <w:br/>
            </w:r>
            <w:r w:rsidRPr="006E75B5">
              <w:rPr>
                <w:rFonts w:ascii="PT Astra Serif" w:eastAsia="Times New Roman" w:hAnsi="PT Astra Serif"/>
                <w:color w:val="000000"/>
                <w:w w:val="97"/>
                <w:sz w:val="16"/>
              </w:rPr>
              <w:t>http://schoolcollection.edu.ru/catalog/</w:t>
            </w:r>
          </w:p>
        </w:tc>
      </w:tr>
      <w:tr w:rsidR="00E875C2" w:rsidRPr="006E75B5" w:rsidTr="00FF20A7">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4.4.</w:t>
            </w:r>
          </w:p>
        </w:tc>
        <w:tc>
          <w:tcPr>
            <w:tcW w:w="41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50" w:lineRule="auto"/>
              <w:ind w:left="72"/>
              <w:rPr>
                <w:rFonts w:ascii="PT Astra Serif" w:hAnsi="PT Astra Serif"/>
              </w:rPr>
            </w:pPr>
            <w:r w:rsidRPr="006E75B5">
              <w:rPr>
                <w:rFonts w:ascii="PT Astra Serif" w:eastAsia="Times New Roman" w:hAnsi="PT Astra Serif"/>
                <w:b/>
                <w:color w:val="000000"/>
                <w:w w:val="97"/>
                <w:sz w:val="16"/>
              </w:rPr>
              <w:t xml:space="preserve">Декоративные изображения животных в игрушках народных промыслов: филимоновский олень, </w:t>
            </w:r>
            <w:r w:rsidRPr="006E75B5">
              <w:rPr>
                <w:rFonts w:ascii="PT Astra Serif" w:hAnsi="PT Astra Serif"/>
              </w:rPr>
              <w:br/>
            </w:r>
            <w:r w:rsidRPr="006E75B5">
              <w:rPr>
                <w:rFonts w:ascii="PT Astra Serif" w:eastAsia="Times New Roman" w:hAnsi="PT Astra Serif"/>
                <w:b/>
                <w:color w:val="000000"/>
                <w:w w:val="97"/>
                <w:sz w:val="16"/>
              </w:rPr>
              <w:t>дымковский петух, каргопольский Полкан (по выбору учителя с учётом местных промыслов).</w:t>
            </w:r>
          </w:p>
          <w:p w:rsidR="00E875C2" w:rsidRPr="006E75B5" w:rsidRDefault="00E875C2" w:rsidP="00FF20A7">
            <w:pPr>
              <w:autoSpaceDE w:val="0"/>
              <w:autoSpaceDN w:val="0"/>
              <w:spacing w:before="20" w:after="0" w:line="230" w:lineRule="auto"/>
              <w:jc w:val="center"/>
              <w:rPr>
                <w:rFonts w:ascii="PT Astra Serif" w:hAnsi="PT Astra Serif"/>
              </w:rPr>
            </w:pPr>
            <w:r w:rsidRPr="006E75B5">
              <w:rPr>
                <w:rFonts w:ascii="PT Astra Serif" w:eastAsia="Times New Roman" w:hAnsi="PT Astra Serif"/>
                <w:b/>
                <w:color w:val="000000"/>
                <w:w w:val="97"/>
                <w:sz w:val="16"/>
              </w:rPr>
              <w:t>Поделки из подручных нехудожественных материалов.</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13.03 – 17.03</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52" w:lineRule="auto"/>
              <w:ind w:left="72"/>
              <w:rPr>
                <w:rFonts w:ascii="PT Astra Serif" w:hAnsi="PT Astra Serif"/>
              </w:rPr>
            </w:pPr>
            <w:r w:rsidRPr="006E75B5">
              <w:rPr>
                <w:rFonts w:ascii="PT Astra Serif" w:eastAsia="Times New Roman" w:hAnsi="PT Astra Serif"/>
                <w:color w:val="000000"/>
                <w:w w:val="97"/>
                <w:sz w:val="16"/>
              </w:rPr>
              <w:t xml:space="preserve">Осваивать приёмы орнаментального оформления сказочных глиняных зверушек по мотивам народных художественных промыслов (по выбору учителя с учётом местных промыслов).; </w:t>
            </w:r>
            <w:r w:rsidRPr="006E75B5">
              <w:rPr>
                <w:rFonts w:ascii="PT Astra Serif" w:hAnsi="PT Astra Serif"/>
              </w:rPr>
              <w:br/>
            </w:r>
            <w:r w:rsidRPr="006E75B5">
              <w:rPr>
                <w:rFonts w:ascii="PT Astra Serif" w:eastAsia="Times New Roman" w:hAnsi="PT Astra Serif"/>
                <w:color w:val="000000"/>
                <w:w w:val="97"/>
                <w:sz w:val="16"/>
              </w:rPr>
              <w:t>Получать опыт преобразования бытовых подручных нехудожественных материалов в художественные изображения и поделки.;</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252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 xml:space="preserve">РЭШ </w:t>
            </w:r>
            <w:r w:rsidRPr="006E75B5">
              <w:rPr>
                <w:rFonts w:ascii="PT Astra Serif" w:hAnsi="PT Astra Serif"/>
              </w:rPr>
              <w:br/>
            </w:r>
            <w:r w:rsidRPr="006E75B5">
              <w:rPr>
                <w:rFonts w:ascii="PT Astra Serif" w:eastAsia="Times New Roman" w:hAnsi="PT Astra Serif"/>
                <w:color w:val="000000"/>
                <w:w w:val="97"/>
                <w:sz w:val="16"/>
              </w:rPr>
              <w:t>http://schoolcollection.edu.ru/catalog/</w:t>
            </w:r>
          </w:p>
        </w:tc>
      </w:tr>
      <w:tr w:rsidR="00E875C2" w:rsidRPr="006E75B5" w:rsidTr="00FF20A7">
        <w:trPr>
          <w:trHeight w:hRule="exact" w:val="15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4.5.</w:t>
            </w:r>
          </w:p>
        </w:tc>
        <w:tc>
          <w:tcPr>
            <w:tcW w:w="41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7" w:lineRule="auto"/>
              <w:ind w:left="72" w:right="432"/>
              <w:rPr>
                <w:rFonts w:ascii="PT Astra Serif" w:hAnsi="PT Astra Serif"/>
              </w:rPr>
            </w:pPr>
            <w:r w:rsidRPr="006E75B5">
              <w:rPr>
                <w:rFonts w:ascii="PT Astra Serif" w:eastAsia="Times New Roman" w:hAnsi="PT Astra Serif"/>
                <w:b/>
                <w:color w:val="000000"/>
                <w:w w:val="97"/>
                <w:sz w:val="16"/>
              </w:rPr>
              <w:t>Декор одежды человека. Разнообразие украшений. Традиционные (исторические, народные) женские и мужские украшения.</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27.03 – 31.03</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54" w:lineRule="auto"/>
              <w:ind w:left="72"/>
              <w:rPr>
                <w:rFonts w:ascii="PT Astra Serif" w:hAnsi="PT Astra Serif"/>
              </w:rPr>
            </w:pPr>
            <w:r w:rsidRPr="006E75B5">
              <w:rPr>
                <w:rFonts w:ascii="PT Astra Serif" w:eastAsia="Times New Roman" w:hAnsi="PT Astra Serif"/>
                <w:color w:val="000000"/>
                <w:w w:val="97"/>
                <w:sz w:val="16"/>
              </w:rPr>
              <w:t xml:space="preserve">Осваивать приёмы орнаментального оформления сказочных глиняных зверушек по мотивам народных художественных промыслов (по выбору учителя с учётом местных промыслов).; </w:t>
            </w:r>
            <w:r w:rsidRPr="006E75B5">
              <w:rPr>
                <w:rFonts w:ascii="PT Astra Serif" w:hAnsi="PT Astra Serif"/>
              </w:rPr>
              <w:br/>
            </w:r>
            <w:r w:rsidRPr="006E75B5">
              <w:rPr>
                <w:rFonts w:ascii="PT Astra Serif" w:eastAsia="Times New Roman" w:hAnsi="PT Astra Serif"/>
                <w:color w:val="000000"/>
                <w:w w:val="97"/>
                <w:sz w:val="16"/>
              </w:rPr>
              <w:t>Получать опыт преобразования бытовых подручных нехудожественных материалов в художественные изображения и поделки.;</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252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 xml:space="preserve">РЭШ </w:t>
            </w:r>
            <w:r w:rsidRPr="006E75B5">
              <w:rPr>
                <w:rFonts w:ascii="PT Astra Serif" w:hAnsi="PT Astra Serif"/>
              </w:rPr>
              <w:br/>
            </w:r>
            <w:r w:rsidRPr="006E75B5">
              <w:rPr>
                <w:rFonts w:ascii="PT Astra Serif" w:eastAsia="Times New Roman" w:hAnsi="PT Astra Serif"/>
                <w:color w:val="000000"/>
                <w:w w:val="97"/>
                <w:sz w:val="16"/>
              </w:rPr>
              <w:t>http://schoolcollection.edu.ru/catalog/</w:t>
            </w:r>
          </w:p>
        </w:tc>
      </w:tr>
      <w:tr w:rsidR="00E875C2" w:rsidRPr="006E75B5" w:rsidTr="00FF20A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4.6.</w:t>
            </w:r>
          </w:p>
        </w:tc>
        <w:tc>
          <w:tcPr>
            <w:tcW w:w="41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b/>
                <w:color w:val="000000"/>
                <w:w w:val="97"/>
                <w:sz w:val="16"/>
              </w:rPr>
              <w:t>Назначение украшений и их значение в жизни людей.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27.03 – 31.03</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50" w:lineRule="auto"/>
              <w:ind w:left="72" w:right="144"/>
              <w:rPr>
                <w:rFonts w:ascii="PT Astra Serif" w:hAnsi="PT Astra Serif"/>
              </w:rPr>
            </w:pPr>
            <w:r w:rsidRPr="006E75B5">
              <w:rPr>
                <w:rFonts w:ascii="PT Astra Serif" w:eastAsia="Times New Roman" w:hAnsi="PT Astra Serif"/>
                <w:color w:val="000000"/>
                <w:w w:val="97"/>
                <w:sz w:val="16"/>
              </w:rPr>
              <w:t xml:space="preserve">Знакомиться и рассматривать традиционные </w:t>
            </w:r>
            <w:r w:rsidRPr="006E75B5">
              <w:rPr>
                <w:rFonts w:ascii="PT Astra Serif" w:hAnsi="PT Astra Serif"/>
              </w:rPr>
              <w:br/>
            </w:r>
            <w:r w:rsidRPr="006E75B5">
              <w:rPr>
                <w:rFonts w:ascii="PT Astra Serif" w:eastAsia="Times New Roman" w:hAnsi="PT Astra Serif"/>
                <w:color w:val="000000"/>
                <w:w w:val="97"/>
                <w:sz w:val="16"/>
              </w:rPr>
              <w:t xml:space="preserve">народные украшения.; </w:t>
            </w:r>
            <w:r w:rsidRPr="006E75B5">
              <w:rPr>
                <w:rFonts w:ascii="PT Astra Serif" w:hAnsi="PT Astra Serif"/>
              </w:rPr>
              <w:br/>
            </w:r>
            <w:r w:rsidRPr="006E75B5">
              <w:rPr>
                <w:rFonts w:ascii="PT Astra Serif" w:eastAsia="Times New Roman" w:hAnsi="PT Astra Serif"/>
                <w:color w:val="000000"/>
                <w:w w:val="97"/>
                <w:sz w:val="16"/>
              </w:rPr>
              <w:t>Выполнять красками рисунки украшений народных былинных персонажей;</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252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 xml:space="preserve">РЭШ </w:t>
            </w:r>
            <w:r w:rsidRPr="006E75B5">
              <w:rPr>
                <w:rFonts w:ascii="PT Astra Serif" w:hAnsi="PT Astra Serif"/>
              </w:rPr>
              <w:br/>
            </w:r>
            <w:r w:rsidRPr="006E75B5">
              <w:rPr>
                <w:rFonts w:ascii="PT Astra Serif" w:eastAsia="Times New Roman" w:hAnsi="PT Astra Serif"/>
                <w:color w:val="000000"/>
                <w:w w:val="97"/>
                <w:sz w:val="16"/>
              </w:rPr>
              <w:t>http://schoolcollection.edu.ru/catalog/</w:t>
            </w:r>
          </w:p>
        </w:tc>
      </w:tr>
      <w:tr w:rsidR="00E875C2" w:rsidRPr="006E75B5" w:rsidTr="00FF20A7">
        <w:trPr>
          <w:trHeight w:hRule="exact" w:val="348"/>
        </w:trPr>
        <w:tc>
          <w:tcPr>
            <w:tcW w:w="45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Итого по модулю 4</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5</w:t>
            </w:r>
          </w:p>
        </w:tc>
        <w:tc>
          <w:tcPr>
            <w:tcW w:w="1038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r>
      <w:tr w:rsidR="00E875C2" w:rsidRPr="006E75B5" w:rsidTr="00FF20A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 xml:space="preserve">Модуль 5. </w:t>
            </w:r>
            <w:r w:rsidRPr="006E75B5">
              <w:rPr>
                <w:rFonts w:ascii="PT Astra Serif" w:eastAsia="Times New Roman" w:hAnsi="PT Astra Serif"/>
                <w:b/>
                <w:color w:val="000000"/>
                <w:w w:val="97"/>
                <w:sz w:val="16"/>
              </w:rPr>
              <w:t xml:space="preserve">Архитектура </w:t>
            </w:r>
          </w:p>
        </w:tc>
      </w:tr>
      <w:tr w:rsidR="00E875C2" w:rsidRPr="006E75B5" w:rsidTr="00FF20A7">
        <w:trPr>
          <w:trHeight w:hRule="exact" w:val="93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5.1.</w:t>
            </w:r>
          </w:p>
        </w:tc>
        <w:tc>
          <w:tcPr>
            <w:tcW w:w="41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50" w:lineRule="auto"/>
              <w:ind w:left="72"/>
              <w:rPr>
                <w:rFonts w:ascii="PT Astra Serif" w:hAnsi="PT Astra Serif"/>
              </w:rPr>
            </w:pPr>
            <w:r w:rsidRPr="006E75B5">
              <w:rPr>
                <w:rFonts w:ascii="PT Astra Serif" w:eastAsia="Times New Roman" w:hAnsi="PT Astra Serif"/>
                <w:b/>
                <w:color w:val="000000"/>
                <w:w w:val="97"/>
                <w:sz w:val="16"/>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3.04 – 7.04</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50" w:lineRule="auto"/>
              <w:ind w:left="72"/>
              <w:rPr>
                <w:rFonts w:ascii="PT Astra Serif" w:hAnsi="PT Astra Serif"/>
              </w:rPr>
            </w:pPr>
            <w:r w:rsidRPr="006E75B5">
              <w:rPr>
                <w:rFonts w:ascii="PT Astra Serif" w:eastAsia="Times New Roman" w:hAnsi="PT Astra Serif"/>
                <w:color w:val="000000"/>
                <w:w w:val="97"/>
                <w:sz w:val="16"/>
              </w:rPr>
              <w:t xml:space="preserve">Осваивать приёмы создания объёмных предметов из бумаги.; </w:t>
            </w:r>
            <w:r w:rsidRPr="006E75B5">
              <w:rPr>
                <w:rFonts w:ascii="PT Astra Serif" w:hAnsi="PT Astra Serif"/>
              </w:rPr>
              <w:br/>
            </w:r>
            <w:r w:rsidRPr="006E75B5">
              <w:rPr>
                <w:rFonts w:ascii="PT Astra Serif" w:eastAsia="Times New Roman" w:hAnsi="PT Astra Serif"/>
                <w:color w:val="000000"/>
                <w:w w:val="97"/>
                <w:sz w:val="16"/>
              </w:rPr>
              <w:t xml:space="preserve">Осваивать приёмы объёмного декорирования </w:t>
            </w:r>
            <w:r w:rsidRPr="006E75B5">
              <w:rPr>
                <w:rFonts w:ascii="PT Astra Serif" w:hAnsi="PT Astra Serif"/>
              </w:rPr>
              <w:br/>
            </w:r>
            <w:r w:rsidRPr="006E75B5">
              <w:rPr>
                <w:rFonts w:ascii="PT Astra Serif" w:eastAsia="Times New Roman" w:hAnsi="PT Astra Serif"/>
                <w:color w:val="000000"/>
                <w:w w:val="97"/>
                <w:sz w:val="16"/>
              </w:rPr>
              <w:t>предметов из бумаги.;</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252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 xml:space="preserve">РЭШ </w:t>
            </w:r>
            <w:r w:rsidRPr="006E75B5">
              <w:rPr>
                <w:rFonts w:ascii="PT Astra Serif" w:hAnsi="PT Astra Serif"/>
              </w:rPr>
              <w:br/>
            </w:r>
            <w:r w:rsidRPr="006E75B5">
              <w:rPr>
                <w:rFonts w:ascii="PT Astra Serif" w:eastAsia="Times New Roman" w:hAnsi="PT Astra Serif"/>
                <w:color w:val="000000"/>
                <w:w w:val="97"/>
                <w:sz w:val="16"/>
              </w:rPr>
              <w:t>http://schoolcollection.edu.ru/catalog/</w:t>
            </w:r>
          </w:p>
        </w:tc>
      </w:tr>
      <w:tr w:rsidR="00E875C2" w:rsidRPr="006E75B5" w:rsidTr="00FF20A7">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5.2.</w:t>
            </w:r>
          </w:p>
        </w:tc>
        <w:tc>
          <w:tcPr>
            <w:tcW w:w="41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52" w:lineRule="auto"/>
              <w:ind w:left="72" w:right="144"/>
              <w:rPr>
                <w:rFonts w:ascii="PT Astra Serif" w:hAnsi="PT Astra Serif"/>
              </w:rPr>
            </w:pPr>
            <w:r w:rsidRPr="006E75B5">
              <w:rPr>
                <w:rFonts w:ascii="PT Astra Serif" w:eastAsia="Times New Roman" w:hAnsi="PT Astra Serif"/>
                <w:b/>
                <w:color w:val="000000"/>
                <w:w w:val="97"/>
                <w:sz w:val="16"/>
              </w:rPr>
              <w:t>Построение игрового сказочного города из бумаги на основе сворачивания геометрических тел —</w:t>
            </w:r>
            <w:r w:rsidRPr="006E75B5">
              <w:rPr>
                <w:rFonts w:ascii="PT Astra Serif" w:hAnsi="PT Astra Serif"/>
              </w:rPr>
              <w:br/>
            </w:r>
            <w:r w:rsidRPr="006E75B5">
              <w:rPr>
                <w:rFonts w:ascii="PT Astra Serif" w:eastAsia="Times New Roman" w:hAnsi="PT Astra Serif"/>
                <w:b/>
                <w:color w:val="000000"/>
                <w:w w:val="97"/>
                <w:sz w:val="16"/>
              </w:rPr>
              <w:t xml:space="preserve">параллелепипедов разной высоты, цилиндров с </w:t>
            </w:r>
            <w:r w:rsidRPr="006E75B5">
              <w:rPr>
                <w:rFonts w:ascii="PT Astra Serif" w:hAnsi="PT Astra Serif"/>
              </w:rPr>
              <w:br/>
            </w:r>
            <w:r w:rsidRPr="006E75B5">
              <w:rPr>
                <w:rFonts w:ascii="PT Astra Serif" w:eastAsia="Times New Roman" w:hAnsi="PT Astra Serif"/>
                <w:b/>
                <w:color w:val="000000"/>
                <w:w w:val="97"/>
                <w:sz w:val="16"/>
              </w:rPr>
              <w:t xml:space="preserve">прорезями и наклейками; приёмы завивания, </w:t>
            </w:r>
            <w:r w:rsidRPr="006E75B5">
              <w:rPr>
                <w:rFonts w:ascii="PT Astra Serif" w:hAnsi="PT Astra Serif"/>
              </w:rPr>
              <w:br/>
            </w:r>
            <w:r w:rsidRPr="006E75B5">
              <w:rPr>
                <w:rFonts w:ascii="PT Astra Serif" w:eastAsia="Times New Roman" w:hAnsi="PT Astra Serif"/>
                <w:b/>
                <w:color w:val="000000"/>
                <w:w w:val="97"/>
                <w:sz w:val="16"/>
              </w:rPr>
              <w:t xml:space="preserve">скручивания и складывания полоски бумаги </w:t>
            </w:r>
            <w:r w:rsidRPr="006E75B5">
              <w:rPr>
                <w:rFonts w:ascii="PT Astra Serif" w:hAnsi="PT Astra Serif"/>
              </w:rPr>
              <w:br/>
            </w:r>
            <w:r w:rsidRPr="006E75B5">
              <w:rPr>
                <w:rFonts w:ascii="PT Astra Serif" w:eastAsia="Times New Roman" w:hAnsi="PT Astra Serif"/>
                <w:b/>
                <w:color w:val="000000"/>
                <w:w w:val="97"/>
                <w:sz w:val="16"/>
              </w:rPr>
              <w:t>(например, гармошкой).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10.04 – 14.04</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ight="288"/>
              <w:rPr>
                <w:rFonts w:ascii="PT Astra Serif" w:hAnsi="PT Astra Serif"/>
              </w:rPr>
            </w:pPr>
            <w:r w:rsidRPr="006E75B5">
              <w:rPr>
                <w:rFonts w:ascii="PT Astra Serif" w:eastAsia="Times New Roman" w:hAnsi="PT Astra Serif"/>
                <w:color w:val="000000"/>
                <w:w w:val="97"/>
                <w:sz w:val="16"/>
              </w:rPr>
              <w:t>Макетировать из бумаги пространство сказочного игрушечного города или детскую площадку.;</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252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 xml:space="preserve">РЭШ </w:t>
            </w:r>
            <w:r w:rsidRPr="006E75B5">
              <w:rPr>
                <w:rFonts w:ascii="PT Astra Serif" w:hAnsi="PT Astra Serif"/>
              </w:rPr>
              <w:br/>
            </w:r>
            <w:r w:rsidRPr="006E75B5">
              <w:rPr>
                <w:rFonts w:ascii="PT Astra Serif" w:eastAsia="Times New Roman" w:hAnsi="PT Astra Serif"/>
                <w:color w:val="000000"/>
                <w:w w:val="97"/>
                <w:sz w:val="16"/>
              </w:rPr>
              <w:t>http://schoolcollection.edu.ru/catalog/</w:t>
            </w:r>
          </w:p>
        </w:tc>
      </w:tr>
      <w:tr w:rsidR="00E875C2" w:rsidRPr="006E75B5" w:rsidTr="00FF20A7">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lastRenderedPageBreak/>
              <w:t>5.3.</w:t>
            </w:r>
          </w:p>
        </w:tc>
        <w:tc>
          <w:tcPr>
            <w:tcW w:w="41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b/>
                <w:color w:val="000000"/>
                <w:w w:val="97"/>
                <w:sz w:val="16"/>
              </w:rPr>
              <w:t xml:space="preserve">Образ здания. Памятники отечественной и </w:t>
            </w:r>
            <w:r w:rsidRPr="006E75B5">
              <w:rPr>
                <w:rFonts w:ascii="PT Astra Serif" w:hAnsi="PT Astra Serif"/>
              </w:rPr>
              <w:br/>
            </w:r>
            <w:r w:rsidRPr="006E75B5">
              <w:rPr>
                <w:rFonts w:ascii="PT Astra Serif" w:eastAsia="Times New Roman" w:hAnsi="PT Astra Serif"/>
                <w:b/>
                <w:color w:val="000000"/>
                <w:w w:val="97"/>
                <w:sz w:val="16"/>
              </w:rPr>
              <w:t>западноевропейской архитектуры с ярко выраженным характером здания.</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24.04 – 28.04</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54" w:lineRule="auto"/>
              <w:ind w:left="72"/>
              <w:rPr>
                <w:rFonts w:ascii="PT Astra Serif" w:hAnsi="PT Astra Serif"/>
              </w:rPr>
            </w:pPr>
            <w:r w:rsidRPr="006E75B5">
              <w:rPr>
                <w:rFonts w:ascii="PT Astra Serif" w:eastAsia="Times New Roman" w:hAnsi="PT Astra Serif"/>
                <w:color w:val="000000"/>
                <w:w w:val="97"/>
                <w:sz w:val="16"/>
              </w:rPr>
              <w:t xml:space="preserve">Развивать эмоциональное восприятие архитектурных построек.; </w:t>
            </w:r>
            <w:r w:rsidRPr="006E75B5">
              <w:rPr>
                <w:rFonts w:ascii="PT Astra Serif" w:hAnsi="PT Astra Serif"/>
              </w:rPr>
              <w:br/>
            </w:r>
            <w:r w:rsidRPr="006E75B5">
              <w:rPr>
                <w:rFonts w:ascii="PT Astra Serif" w:eastAsia="Times New Roman" w:hAnsi="PT Astra Serif"/>
                <w:color w:val="000000"/>
                <w:w w:val="97"/>
                <w:sz w:val="16"/>
              </w:rPr>
              <w:t xml:space="preserve">Рассуждать, объяснять связь образа здания с его конструкцией и декором. Рассматривать, </w:t>
            </w:r>
            <w:r w:rsidRPr="006E75B5">
              <w:rPr>
                <w:rFonts w:ascii="PT Astra Serif" w:hAnsi="PT Astra Serif"/>
              </w:rPr>
              <w:br/>
            </w:r>
            <w:r w:rsidRPr="006E75B5">
              <w:rPr>
                <w:rFonts w:ascii="PT Astra Serif" w:eastAsia="Times New Roman" w:hAnsi="PT Astra Serif"/>
                <w:color w:val="000000"/>
                <w:w w:val="97"/>
                <w:sz w:val="16"/>
              </w:rPr>
              <w:t xml:space="preserve">исследовать, характеризовать конструкцию </w:t>
            </w:r>
            <w:r w:rsidRPr="006E75B5">
              <w:rPr>
                <w:rFonts w:ascii="PT Astra Serif" w:hAnsi="PT Astra Serif"/>
              </w:rPr>
              <w:br/>
            </w:r>
            <w:r w:rsidRPr="006E75B5">
              <w:rPr>
                <w:rFonts w:ascii="PT Astra Serif" w:eastAsia="Times New Roman" w:hAnsi="PT Astra Serif"/>
                <w:color w:val="000000"/>
                <w:w w:val="97"/>
                <w:sz w:val="16"/>
              </w:rPr>
              <w:t xml:space="preserve">архитектурных построек (по фотографиям в </w:t>
            </w:r>
            <w:r w:rsidRPr="006E75B5">
              <w:rPr>
                <w:rFonts w:ascii="PT Astra Serif" w:hAnsi="PT Astra Serif"/>
              </w:rPr>
              <w:br/>
            </w:r>
            <w:r w:rsidRPr="006E75B5">
              <w:rPr>
                <w:rFonts w:ascii="PT Astra Serif" w:eastAsia="Times New Roman" w:hAnsi="PT Astra Serif"/>
                <w:color w:val="000000"/>
                <w:w w:val="97"/>
                <w:sz w:val="16"/>
              </w:rPr>
              <w:t>условиях урока).;</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252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 xml:space="preserve">РЭШ </w:t>
            </w:r>
            <w:r w:rsidRPr="006E75B5">
              <w:rPr>
                <w:rFonts w:ascii="PT Astra Serif" w:hAnsi="PT Astra Serif"/>
              </w:rPr>
              <w:br/>
            </w:r>
            <w:r w:rsidRPr="006E75B5">
              <w:rPr>
                <w:rFonts w:ascii="PT Astra Serif" w:eastAsia="Times New Roman" w:hAnsi="PT Astra Serif"/>
                <w:color w:val="000000"/>
                <w:w w:val="97"/>
                <w:sz w:val="16"/>
              </w:rPr>
              <w:t>http://schoolcollection.edu.ru/catalog/</w:t>
            </w:r>
          </w:p>
        </w:tc>
      </w:tr>
      <w:tr w:rsidR="00E875C2" w:rsidRPr="006E75B5" w:rsidTr="00FF20A7">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5.4.</w:t>
            </w:r>
          </w:p>
        </w:tc>
        <w:tc>
          <w:tcPr>
            <w:tcW w:w="41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ight="144"/>
              <w:rPr>
                <w:rFonts w:ascii="PT Astra Serif" w:hAnsi="PT Astra Serif"/>
              </w:rPr>
            </w:pPr>
            <w:r w:rsidRPr="006E75B5">
              <w:rPr>
                <w:rFonts w:ascii="PT Astra Serif" w:eastAsia="Times New Roman" w:hAnsi="PT Astra Serif"/>
                <w:b/>
                <w:color w:val="000000"/>
                <w:w w:val="97"/>
                <w:sz w:val="16"/>
              </w:rPr>
              <w:t xml:space="preserve">Рисунок дома для доброго и злого сказочных </w:t>
            </w:r>
            <w:r w:rsidRPr="006E75B5">
              <w:rPr>
                <w:rFonts w:ascii="PT Astra Serif" w:hAnsi="PT Astra Serif"/>
              </w:rPr>
              <w:br/>
            </w:r>
            <w:r w:rsidRPr="006E75B5">
              <w:rPr>
                <w:rFonts w:ascii="PT Astra Serif" w:eastAsia="Times New Roman" w:hAnsi="PT Astra Serif"/>
                <w:b/>
                <w:color w:val="000000"/>
                <w:w w:val="97"/>
                <w:sz w:val="16"/>
              </w:rPr>
              <w:t>персонажей (иллюстрация сказки по выбору учителя).</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2.05 -  05.05</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54" w:lineRule="auto"/>
              <w:ind w:left="72" w:right="144"/>
              <w:rPr>
                <w:rFonts w:ascii="PT Astra Serif" w:hAnsi="PT Astra Serif"/>
              </w:rPr>
            </w:pPr>
            <w:r w:rsidRPr="006E75B5">
              <w:rPr>
                <w:rFonts w:ascii="PT Astra Serif" w:eastAsia="Times New Roman" w:hAnsi="PT Astra Serif"/>
                <w:color w:val="000000"/>
                <w:w w:val="97"/>
                <w:sz w:val="16"/>
              </w:rPr>
              <w:t xml:space="preserve">Приводить примеры жилищ разных сказочных </w:t>
            </w:r>
            <w:r w:rsidRPr="006E75B5">
              <w:rPr>
                <w:rFonts w:ascii="PT Astra Serif" w:hAnsi="PT Astra Serif"/>
              </w:rPr>
              <w:br/>
            </w:r>
            <w:r w:rsidRPr="006E75B5">
              <w:rPr>
                <w:rFonts w:ascii="PT Astra Serif" w:eastAsia="Times New Roman" w:hAnsi="PT Astra Serif"/>
                <w:color w:val="000000"/>
                <w:w w:val="97"/>
                <w:sz w:val="16"/>
              </w:rPr>
              <w:t xml:space="preserve">героев в иллюстрациях известных художников </w:t>
            </w:r>
            <w:r w:rsidRPr="006E75B5">
              <w:rPr>
                <w:rFonts w:ascii="PT Astra Serif" w:hAnsi="PT Astra Serif"/>
              </w:rPr>
              <w:br/>
            </w:r>
            <w:r w:rsidRPr="006E75B5">
              <w:rPr>
                <w:rFonts w:ascii="PT Astra Serif" w:eastAsia="Times New Roman" w:hAnsi="PT Astra Serif"/>
                <w:color w:val="000000"/>
                <w:w w:val="97"/>
                <w:sz w:val="16"/>
              </w:rPr>
              <w:t xml:space="preserve">детской книги.; </w:t>
            </w:r>
            <w:r w:rsidRPr="006E75B5">
              <w:rPr>
                <w:rFonts w:ascii="PT Astra Serif" w:hAnsi="PT Astra Serif"/>
              </w:rPr>
              <w:br/>
            </w:r>
            <w:r w:rsidRPr="006E75B5">
              <w:rPr>
                <w:rFonts w:ascii="PT Astra Serif" w:eastAsia="Times New Roman" w:hAnsi="PT Astra Serif"/>
                <w:color w:val="000000"/>
                <w:w w:val="97"/>
                <w:sz w:val="16"/>
              </w:rPr>
              <w:t xml:space="preserve">Выполнять творческие рисунки зданий </w:t>
            </w:r>
            <w:r w:rsidRPr="006E75B5">
              <w:rPr>
                <w:rFonts w:ascii="PT Astra Serif" w:hAnsi="PT Astra Serif"/>
              </w:rPr>
              <w:br/>
            </w:r>
            <w:r w:rsidRPr="006E75B5">
              <w:rPr>
                <w:rFonts w:ascii="PT Astra Serif" w:eastAsia="Times New Roman" w:hAnsi="PT Astra Serif"/>
                <w:color w:val="000000"/>
                <w:w w:val="97"/>
                <w:sz w:val="16"/>
              </w:rPr>
              <w:t xml:space="preserve">(по воображению и представлению, на основе </w:t>
            </w:r>
            <w:r w:rsidRPr="006E75B5">
              <w:rPr>
                <w:rFonts w:ascii="PT Astra Serif" w:hAnsi="PT Astra Serif"/>
              </w:rPr>
              <w:br/>
            </w:r>
            <w:r w:rsidRPr="006E75B5">
              <w:rPr>
                <w:rFonts w:ascii="PT Astra Serif" w:eastAsia="Times New Roman" w:hAnsi="PT Astra Serif"/>
                <w:color w:val="000000"/>
                <w:w w:val="97"/>
                <w:sz w:val="16"/>
              </w:rPr>
              <w:t>просмотренных материалов) для сказочных героев с разным характером, например, для добрых и злых волшебников;</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252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 xml:space="preserve">РЭШ </w:t>
            </w:r>
            <w:r w:rsidRPr="006E75B5">
              <w:rPr>
                <w:rFonts w:ascii="PT Astra Serif" w:hAnsi="PT Astra Serif"/>
              </w:rPr>
              <w:br/>
            </w:r>
            <w:r w:rsidRPr="006E75B5">
              <w:rPr>
                <w:rFonts w:ascii="PT Astra Serif" w:eastAsia="Times New Roman" w:hAnsi="PT Astra Serif"/>
                <w:color w:val="000000"/>
                <w:w w:val="97"/>
                <w:sz w:val="16"/>
              </w:rPr>
              <w:t>http://schoolcollection.edu.ru/catalog/</w:t>
            </w:r>
          </w:p>
        </w:tc>
      </w:tr>
      <w:tr w:rsidR="00E875C2" w:rsidRPr="006E75B5" w:rsidTr="00FF20A7">
        <w:trPr>
          <w:trHeight w:hRule="exact" w:val="348"/>
        </w:trPr>
        <w:tc>
          <w:tcPr>
            <w:tcW w:w="45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Итого по модулю 5</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4</w:t>
            </w:r>
          </w:p>
        </w:tc>
        <w:tc>
          <w:tcPr>
            <w:tcW w:w="1038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r>
      <w:tr w:rsidR="00E875C2" w:rsidRPr="006E75B5" w:rsidTr="00FF20A7">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 xml:space="preserve">Модуль 6. </w:t>
            </w:r>
            <w:r w:rsidRPr="006E75B5">
              <w:rPr>
                <w:rFonts w:ascii="PT Astra Serif" w:eastAsia="Times New Roman" w:hAnsi="PT Astra Serif"/>
                <w:b/>
                <w:color w:val="000000"/>
                <w:w w:val="97"/>
                <w:sz w:val="16"/>
              </w:rPr>
              <w:t>Восприятие произведений искусства</w:t>
            </w:r>
          </w:p>
        </w:tc>
      </w:tr>
      <w:tr w:rsidR="00E875C2" w:rsidRPr="006E75B5" w:rsidTr="00FF20A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r>
      <w:tr w:rsidR="00E875C2" w:rsidRPr="006E75B5" w:rsidTr="00FF20A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6.1.</w:t>
            </w:r>
          </w:p>
        </w:tc>
        <w:tc>
          <w:tcPr>
            <w:tcW w:w="41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b/>
                <w:color w:val="000000"/>
                <w:w w:val="97"/>
                <w:sz w:val="16"/>
              </w:rPr>
              <w:t>Восприятие произведений детского творчества.</w:t>
            </w:r>
          </w:p>
          <w:p w:rsidR="00E875C2" w:rsidRPr="006E75B5" w:rsidRDefault="00E875C2" w:rsidP="00FF20A7">
            <w:pPr>
              <w:autoSpaceDE w:val="0"/>
              <w:autoSpaceDN w:val="0"/>
              <w:spacing w:before="20" w:after="0" w:line="245" w:lineRule="auto"/>
              <w:ind w:left="72" w:right="144"/>
              <w:rPr>
                <w:rFonts w:ascii="PT Astra Serif" w:hAnsi="PT Astra Serif"/>
              </w:rPr>
            </w:pPr>
            <w:r w:rsidRPr="006E75B5">
              <w:rPr>
                <w:rFonts w:ascii="PT Astra Serif" w:eastAsia="Times New Roman" w:hAnsi="PT Astra Serif"/>
                <w:b/>
                <w:color w:val="000000"/>
                <w:w w:val="97"/>
                <w:sz w:val="16"/>
              </w:rPr>
              <w:t>Обсуждение сюжетного и эмоционального содержания детских работ.</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8.05 -12.05</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52" w:lineRule="auto"/>
              <w:ind w:left="72" w:right="144"/>
              <w:rPr>
                <w:rFonts w:ascii="PT Astra Serif" w:hAnsi="PT Astra Serif"/>
              </w:rPr>
            </w:pPr>
            <w:r w:rsidRPr="006E75B5">
              <w:rPr>
                <w:rFonts w:ascii="PT Astra Serif" w:eastAsia="Times New Roman" w:hAnsi="PT Astra Serif"/>
                <w:color w:val="000000"/>
                <w:w w:val="97"/>
                <w:sz w:val="16"/>
              </w:rPr>
              <w:t>Рассматривать, анализировать детские рисунки с точки зрения содержания, сюжета, настроения, расположения на листе, цвета и других средств художественной выразительности и в соответствии с учебной задачей, поставленной учителем.;</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252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 xml:space="preserve">РЭШ </w:t>
            </w:r>
            <w:r w:rsidRPr="006E75B5">
              <w:rPr>
                <w:rFonts w:ascii="PT Astra Serif" w:hAnsi="PT Astra Serif"/>
              </w:rPr>
              <w:br/>
            </w:r>
            <w:r w:rsidRPr="006E75B5">
              <w:rPr>
                <w:rFonts w:ascii="PT Astra Serif" w:eastAsia="Times New Roman" w:hAnsi="PT Astra Serif"/>
                <w:color w:val="000000"/>
                <w:w w:val="97"/>
                <w:sz w:val="16"/>
              </w:rPr>
              <w:t>http://schoolcollection.edu.ru/catalog/</w:t>
            </w:r>
          </w:p>
        </w:tc>
      </w:tr>
      <w:tr w:rsidR="00E875C2" w:rsidRPr="006E75B5" w:rsidTr="00FF20A7">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6.2.</w:t>
            </w:r>
          </w:p>
        </w:tc>
        <w:tc>
          <w:tcPr>
            <w:tcW w:w="41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50" w:lineRule="auto"/>
              <w:ind w:left="72" w:right="144"/>
              <w:rPr>
                <w:rFonts w:ascii="PT Astra Serif" w:hAnsi="PT Astra Serif"/>
              </w:rPr>
            </w:pPr>
            <w:r w:rsidRPr="006E75B5">
              <w:rPr>
                <w:rFonts w:ascii="PT Astra Serif" w:eastAsia="Times New Roman" w:hAnsi="PT Astra Serif"/>
                <w:b/>
                <w:color w:val="000000"/>
                <w:w w:val="97"/>
                <w:sz w:val="16"/>
              </w:rPr>
              <w:t>Художественное наблюдение окружающей природы и красивых природных деталей; анализ их конструкции и эмоционального воздействия. Сопоставление их с рукотворными произведениями.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8.05 -12.05</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52" w:lineRule="auto"/>
              <w:ind w:left="72" w:right="288"/>
              <w:rPr>
                <w:rFonts w:ascii="PT Astra Serif" w:hAnsi="PT Astra Serif"/>
              </w:rPr>
            </w:pPr>
            <w:r w:rsidRPr="006E75B5">
              <w:rPr>
                <w:rFonts w:ascii="PT Astra Serif" w:eastAsia="Times New Roman" w:hAnsi="PT Astra Serif"/>
                <w:color w:val="000000"/>
                <w:w w:val="97"/>
                <w:sz w:val="16"/>
              </w:rPr>
              <w:t xml:space="preserve">Развивать потребность и осваивать умения вести эстетические наблюдения явлений природы.; Анализировать структуру, цветовое состояние, ритмическую организацию наблюдаемого </w:t>
            </w:r>
            <w:r w:rsidRPr="006E75B5">
              <w:rPr>
                <w:rFonts w:ascii="PT Astra Serif" w:hAnsi="PT Astra Serif"/>
              </w:rPr>
              <w:br/>
            </w:r>
            <w:r w:rsidRPr="006E75B5">
              <w:rPr>
                <w:rFonts w:ascii="PT Astra Serif" w:eastAsia="Times New Roman" w:hAnsi="PT Astra Serif"/>
                <w:color w:val="000000"/>
                <w:w w:val="97"/>
                <w:sz w:val="16"/>
              </w:rPr>
              <w:t>природного явления.;</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252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 xml:space="preserve">РЭШ </w:t>
            </w:r>
            <w:r w:rsidRPr="006E75B5">
              <w:rPr>
                <w:rFonts w:ascii="PT Astra Serif" w:hAnsi="PT Astra Serif"/>
              </w:rPr>
              <w:br/>
            </w:r>
            <w:r w:rsidRPr="006E75B5">
              <w:rPr>
                <w:rFonts w:ascii="PT Astra Serif" w:eastAsia="Times New Roman" w:hAnsi="PT Astra Serif"/>
                <w:color w:val="000000"/>
                <w:w w:val="97"/>
                <w:sz w:val="16"/>
              </w:rPr>
              <w:t>http://schoolcollection.edu.ru/catalog/</w:t>
            </w:r>
          </w:p>
        </w:tc>
      </w:tr>
      <w:tr w:rsidR="00E875C2" w:rsidRPr="006E75B5" w:rsidTr="00FF20A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6.3.</w:t>
            </w:r>
          </w:p>
        </w:tc>
        <w:tc>
          <w:tcPr>
            <w:tcW w:w="41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50" w:lineRule="auto"/>
              <w:ind w:left="72" w:right="144"/>
              <w:rPr>
                <w:rFonts w:ascii="PT Astra Serif" w:hAnsi="PT Astra Serif"/>
              </w:rPr>
            </w:pPr>
            <w:r w:rsidRPr="006E75B5">
              <w:rPr>
                <w:rFonts w:ascii="PT Astra Serif" w:eastAsia="Times New Roman" w:hAnsi="PT Astra Serif"/>
                <w:b/>
                <w:color w:val="000000"/>
                <w:w w:val="97"/>
                <w:sz w:val="16"/>
              </w:rPr>
              <w:t xml:space="preserve">Восприятие орнаментальных произведений </w:t>
            </w:r>
            <w:r w:rsidRPr="006E75B5">
              <w:rPr>
                <w:rFonts w:ascii="PT Astra Serif" w:hAnsi="PT Astra Serif"/>
              </w:rPr>
              <w:br/>
            </w:r>
            <w:r w:rsidRPr="006E75B5">
              <w:rPr>
                <w:rFonts w:ascii="PT Astra Serif" w:eastAsia="Times New Roman" w:hAnsi="PT Astra Serif"/>
                <w:b/>
                <w:color w:val="000000"/>
                <w:w w:val="97"/>
                <w:sz w:val="16"/>
              </w:rPr>
              <w:t>декоративно-прикладного искусства (кружево, шитьё, резьба по дереву, чеканка и др.).</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15.09 – 19.05</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52" w:lineRule="auto"/>
              <w:ind w:left="72"/>
              <w:rPr>
                <w:rFonts w:ascii="PT Astra Serif" w:hAnsi="PT Astra Serif"/>
              </w:rPr>
            </w:pPr>
            <w:r w:rsidRPr="006E75B5">
              <w:rPr>
                <w:rFonts w:ascii="PT Astra Serif" w:eastAsia="Times New Roman" w:hAnsi="PT Astra Serif"/>
                <w:color w:val="000000"/>
                <w:w w:val="97"/>
                <w:sz w:val="16"/>
              </w:rPr>
              <w:t xml:space="preserve">Приобретать опыт эстетического наблюдения </w:t>
            </w:r>
            <w:r w:rsidRPr="006E75B5">
              <w:rPr>
                <w:rFonts w:ascii="PT Astra Serif" w:hAnsi="PT Astra Serif"/>
              </w:rPr>
              <w:br/>
            </w:r>
            <w:r w:rsidRPr="006E75B5">
              <w:rPr>
                <w:rFonts w:ascii="PT Astra Serif" w:eastAsia="Times New Roman" w:hAnsi="PT Astra Serif"/>
                <w:color w:val="000000"/>
                <w:w w:val="97"/>
                <w:sz w:val="16"/>
              </w:rPr>
              <w:t xml:space="preserve">и художественного анализа произведений </w:t>
            </w:r>
            <w:r w:rsidRPr="006E75B5">
              <w:rPr>
                <w:rFonts w:ascii="PT Astra Serif" w:hAnsi="PT Astra Serif"/>
              </w:rPr>
              <w:br/>
            </w:r>
            <w:r w:rsidRPr="006E75B5">
              <w:rPr>
                <w:rFonts w:ascii="PT Astra Serif" w:eastAsia="Times New Roman" w:hAnsi="PT Astra Serif"/>
                <w:color w:val="000000"/>
                <w:w w:val="97"/>
                <w:sz w:val="16"/>
              </w:rPr>
              <w:t xml:space="preserve">декоративно-прикладного искусства (кружево, </w:t>
            </w:r>
            <w:r w:rsidRPr="006E75B5">
              <w:rPr>
                <w:rFonts w:ascii="PT Astra Serif" w:hAnsi="PT Astra Serif"/>
              </w:rPr>
              <w:br/>
            </w:r>
            <w:r w:rsidRPr="006E75B5">
              <w:rPr>
                <w:rFonts w:ascii="PT Astra Serif" w:eastAsia="Times New Roman" w:hAnsi="PT Astra Serif"/>
                <w:color w:val="000000"/>
                <w:w w:val="97"/>
                <w:sz w:val="16"/>
              </w:rPr>
              <w:t>шитьё, резьба и роспись по дереву, роспись по ткани и др.), их орнаментальной организации.;</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252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 xml:space="preserve">РЭШ </w:t>
            </w:r>
            <w:r w:rsidRPr="006E75B5">
              <w:rPr>
                <w:rFonts w:ascii="PT Astra Serif" w:hAnsi="PT Astra Serif"/>
              </w:rPr>
              <w:br/>
            </w:r>
            <w:r w:rsidRPr="006E75B5">
              <w:rPr>
                <w:rFonts w:ascii="PT Astra Serif" w:eastAsia="Times New Roman" w:hAnsi="PT Astra Serif"/>
                <w:color w:val="000000"/>
                <w:w w:val="97"/>
                <w:sz w:val="16"/>
              </w:rPr>
              <w:t>http://schoolcollection.edu.ru/catalog/</w:t>
            </w:r>
          </w:p>
        </w:tc>
      </w:tr>
      <w:tr w:rsidR="00E875C2" w:rsidRPr="006E75B5" w:rsidTr="00FF20A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6.4.</w:t>
            </w:r>
          </w:p>
        </w:tc>
        <w:tc>
          <w:tcPr>
            <w:tcW w:w="41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ight="432"/>
              <w:rPr>
                <w:rFonts w:ascii="PT Astra Serif" w:hAnsi="PT Astra Serif"/>
              </w:rPr>
            </w:pPr>
            <w:r w:rsidRPr="006E75B5">
              <w:rPr>
                <w:rFonts w:ascii="PT Astra Serif" w:eastAsia="Times New Roman" w:hAnsi="PT Astra Serif"/>
                <w:b/>
                <w:color w:val="000000"/>
                <w:w w:val="97"/>
                <w:sz w:val="16"/>
              </w:rPr>
              <w:t>Произведения живописи с активным выражением цветового состояния в погоде.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15.09 – 19.05</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7" w:lineRule="auto"/>
              <w:ind w:left="72" w:right="432"/>
              <w:rPr>
                <w:rFonts w:ascii="PT Astra Serif" w:hAnsi="PT Astra Serif"/>
              </w:rPr>
            </w:pPr>
            <w:r w:rsidRPr="006E75B5">
              <w:rPr>
                <w:rFonts w:ascii="PT Astra Serif" w:eastAsia="Times New Roman" w:hAnsi="PT Astra Serif"/>
                <w:color w:val="000000"/>
                <w:w w:val="97"/>
                <w:sz w:val="16"/>
              </w:rPr>
              <w:t xml:space="preserve">Анализировать структуру, цветовое состояние, ритмическую организацию наблюдаемого </w:t>
            </w:r>
            <w:r w:rsidRPr="006E75B5">
              <w:rPr>
                <w:rFonts w:ascii="PT Astra Serif" w:hAnsi="PT Astra Serif"/>
              </w:rPr>
              <w:br/>
            </w:r>
            <w:r w:rsidRPr="006E75B5">
              <w:rPr>
                <w:rFonts w:ascii="PT Astra Serif" w:eastAsia="Times New Roman" w:hAnsi="PT Astra Serif"/>
                <w:color w:val="000000"/>
                <w:w w:val="97"/>
                <w:sz w:val="16"/>
              </w:rPr>
              <w:t>природного явления.;</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252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 xml:space="preserve">РЭШ </w:t>
            </w:r>
            <w:r w:rsidRPr="006E75B5">
              <w:rPr>
                <w:rFonts w:ascii="PT Astra Serif" w:hAnsi="PT Astra Serif"/>
              </w:rPr>
              <w:br/>
            </w:r>
            <w:r w:rsidRPr="006E75B5">
              <w:rPr>
                <w:rFonts w:ascii="PT Astra Serif" w:eastAsia="Times New Roman" w:hAnsi="PT Astra Serif"/>
                <w:color w:val="000000"/>
                <w:w w:val="97"/>
                <w:sz w:val="16"/>
              </w:rPr>
              <w:t>http://schoolcollection.edu.ru/catalog/</w:t>
            </w:r>
          </w:p>
        </w:tc>
      </w:tr>
      <w:tr w:rsidR="00E875C2" w:rsidRPr="006E75B5" w:rsidTr="00FF20A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6.5.</w:t>
            </w:r>
          </w:p>
        </w:tc>
        <w:tc>
          <w:tcPr>
            <w:tcW w:w="41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ight="432"/>
              <w:rPr>
                <w:rFonts w:ascii="PT Astra Serif" w:hAnsi="PT Astra Serif"/>
              </w:rPr>
            </w:pPr>
            <w:r w:rsidRPr="006E75B5">
              <w:rPr>
                <w:rFonts w:ascii="PT Astra Serif" w:eastAsia="Times New Roman" w:hAnsi="PT Astra Serif"/>
                <w:b/>
                <w:color w:val="000000"/>
                <w:w w:val="97"/>
                <w:sz w:val="16"/>
              </w:rPr>
              <w:t>Произведения пейзажистов И. И. Левитана, И. И. Шишкина, А. И. Куинджи, Н. П. Крымова.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15.09 – 19.05</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Запоминать имена художников И. И. Левитана, И. И. Шишкина, И. К. Айвазовского, А. И. Куинджи;</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252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 xml:space="preserve">РЭШ </w:t>
            </w:r>
            <w:r w:rsidRPr="006E75B5">
              <w:rPr>
                <w:rFonts w:ascii="PT Astra Serif" w:hAnsi="PT Astra Serif"/>
              </w:rPr>
              <w:br/>
            </w:r>
            <w:r w:rsidRPr="006E75B5">
              <w:rPr>
                <w:rFonts w:ascii="PT Astra Serif" w:eastAsia="Times New Roman" w:hAnsi="PT Astra Serif"/>
                <w:color w:val="000000"/>
                <w:w w:val="97"/>
                <w:sz w:val="16"/>
              </w:rPr>
              <w:t>http://schoolcollection.edu.ru/catalog/</w:t>
            </w:r>
          </w:p>
        </w:tc>
      </w:tr>
      <w:tr w:rsidR="00E875C2" w:rsidRPr="006E75B5" w:rsidTr="00FF20A7">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lastRenderedPageBreak/>
              <w:t>6.6.</w:t>
            </w:r>
          </w:p>
        </w:tc>
        <w:tc>
          <w:tcPr>
            <w:tcW w:w="41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b/>
                <w:color w:val="000000"/>
                <w:w w:val="97"/>
                <w:sz w:val="16"/>
              </w:rPr>
              <w:t>Произведения анималистического жанра в графике: В.</w:t>
            </w:r>
          </w:p>
          <w:p w:rsidR="00E875C2" w:rsidRPr="006E75B5" w:rsidRDefault="00E875C2" w:rsidP="00FF20A7">
            <w:pPr>
              <w:autoSpaceDE w:val="0"/>
              <w:autoSpaceDN w:val="0"/>
              <w:spacing w:before="20" w:after="0" w:line="250" w:lineRule="auto"/>
              <w:ind w:left="72" w:right="144"/>
              <w:rPr>
                <w:rFonts w:ascii="PT Astra Serif" w:hAnsi="PT Astra Serif"/>
              </w:rPr>
            </w:pPr>
            <w:r w:rsidRPr="006E75B5">
              <w:rPr>
                <w:rFonts w:ascii="PT Astra Serif" w:eastAsia="Times New Roman" w:hAnsi="PT Astra Serif"/>
                <w:b/>
                <w:color w:val="000000"/>
                <w:w w:val="97"/>
                <w:sz w:val="16"/>
              </w:rPr>
              <w:t xml:space="preserve">В. Ватагин, Е. И. Чарушин; в скульптуре: </w:t>
            </w:r>
            <w:r w:rsidRPr="006E75B5">
              <w:rPr>
                <w:rFonts w:ascii="PT Astra Serif" w:hAnsi="PT Astra Serif"/>
              </w:rPr>
              <w:br/>
            </w:r>
            <w:r w:rsidRPr="006E75B5">
              <w:rPr>
                <w:rFonts w:ascii="PT Astra Serif" w:eastAsia="Times New Roman" w:hAnsi="PT Astra Serif"/>
                <w:b/>
                <w:color w:val="000000"/>
                <w:w w:val="97"/>
                <w:sz w:val="16"/>
              </w:rPr>
              <w:t>В. В. Ватагин. Наблюдение за животными с точки зрения их пропорций, характера движений, пластики.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22.05 – 26.05</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7" w:lineRule="auto"/>
              <w:ind w:left="72" w:right="144"/>
              <w:rPr>
                <w:rFonts w:ascii="PT Astra Serif" w:hAnsi="PT Astra Serif"/>
              </w:rPr>
            </w:pPr>
            <w:r w:rsidRPr="006E75B5">
              <w:rPr>
                <w:rFonts w:ascii="PT Astra Serif" w:eastAsia="Times New Roman" w:hAnsi="PT Astra Serif"/>
                <w:color w:val="000000"/>
                <w:w w:val="97"/>
                <w:sz w:val="16"/>
              </w:rPr>
              <w:t xml:space="preserve">Приобретать опыт восприятия, эстетического </w:t>
            </w:r>
            <w:r w:rsidRPr="006E75B5">
              <w:rPr>
                <w:rFonts w:ascii="PT Astra Serif" w:hAnsi="PT Astra Serif"/>
              </w:rPr>
              <w:br/>
            </w:r>
            <w:r w:rsidRPr="006E75B5">
              <w:rPr>
                <w:rFonts w:ascii="PT Astra Serif" w:eastAsia="Times New Roman" w:hAnsi="PT Astra Serif"/>
                <w:color w:val="000000"/>
                <w:w w:val="97"/>
                <w:sz w:val="16"/>
              </w:rPr>
              <w:t>анализа произведений отечественных художников-пейзажистов: И. И. Левитана, И. И. Шишкина, И. К.</w:t>
            </w:r>
          </w:p>
          <w:p w:rsidR="00E875C2" w:rsidRPr="006E75B5" w:rsidRDefault="00E875C2" w:rsidP="00FF20A7">
            <w:pPr>
              <w:autoSpaceDE w:val="0"/>
              <w:autoSpaceDN w:val="0"/>
              <w:spacing w:before="20" w:after="0" w:line="252" w:lineRule="auto"/>
              <w:ind w:left="72" w:right="288"/>
              <w:rPr>
                <w:rFonts w:ascii="PT Astra Serif" w:hAnsi="PT Astra Serif"/>
              </w:rPr>
            </w:pPr>
            <w:r w:rsidRPr="006E75B5">
              <w:rPr>
                <w:rFonts w:ascii="PT Astra Serif" w:eastAsia="Times New Roman" w:hAnsi="PT Astra Serif"/>
                <w:color w:val="000000"/>
                <w:w w:val="97"/>
                <w:sz w:val="16"/>
              </w:rPr>
              <w:t>Айвазовского, А. И. Куинджи, Н. П. Крымова (и других по выбору учителя); художников-</w:t>
            </w:r>
            <w:r w:rsidRPr="006E75B5">
              <w:rPr>
                <w:rFonts w:ascii="PT Astra Serif" w:hAnsi="PT Astra Serif"/>
              </w:rPr>
              <w:br/>
            </w:r>
            <w:r w:rsidRPr="006E75B5">
              <w:rPr>
                <w:rFonts w:ascii="PT Astra Serif" w:eastAsia="Times New Roman" w:hAnsi="PT Astra Serif"/>
                <w:color w:val="000000"/>
                <w:w w:val="97"/>
                <w:sz w:val="16"/>
              </w:rPr>
              <w:t>анималистов: В. В. Ватагина, Е. И. Чарушина; художников В. Ван Гога, К. Моне, А. Матисса (и других по выбору учителя).;</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252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 xml:space="preserve">РЭШ </w:t>
            </w:r>
            <w:r w:rsidRPr="006E75B5">
              <w:rPr>
                <w:rFonts w:ascii="PT Astra Serif" w:hAnsi="PT Astra Serif"/>
              </w:rPr>
              <w:br/>
            </w:r>
            <w:r w:rsidRPr="006E75B5">
              <w:rPr>
                <w:rFonts w:ascii="PT Astra Serif" w:eastAsia="Times New Roman" w:hAnsi="PT Astra Serif"/>
                <w:color w:val="000000"/>
                <w:w w:val="97"/>
                <w:sz w:val="16"/>
              </w:rPr>
              <w:t>http://schoolcollection.edu.ru/catalog/</w:t>
            </w:r>
          </w:p>
        </w:tc>
      </w:tr>
      <w:tr w:rsidR="00E875C2" w:rsidRPr="006E75B5" w:rsidTr="00FF20A7">
        <w:trPr>
          <w:trHeight w:hRule="exact" w:val="348"/>
        </w:trPr>
        <w:tc>
          <w:tcPr>
            <w:tcW w:w="45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Итого по модулю 6</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3</w:t>
            </w:r>
          </w:p>
        </w:tc>
        <w:tc>
          <w:tcPr>
            <w:tcW w:w="1038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r>
      <w:tr w:rsidR="00E875C2" w:rsidRPr="006E75B5" w:rsidTr="00FF20A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 xml:space="preserve">Модуль 7. </w:t>
            </w:r>
            <w:r w:rsidRPr="006E75B5">
              <w:rPr>
                <w:rFonts w:ascii="PT Astra Serif" w:eastAsia="Times New Roman" w:hAnsi="PT Astra Serif"/>
                <w:b/>
                <w:color w:val="000000"/>
                <w:w w:val="97"/>
                <w:sz w:val="16"/>
              </w:rPr>
              <w:t>Азбука цифровой графики</w:t>
            </w:r>
          </w:p>
        </w:tc>
      </w:tr>
      <w:tr w:rsidR="00E875C2" w:rsidRPr="006E75B5" w:rsidTr="00FF20A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7.1.</w:t>
            </w:r>
          </w:p>
        </w:tc>
        <w:tc>
          <w:tcPr>
            <w:tcW w:w="41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b/>
                <w:color w:val="000000"/>
                <w:w w:val="97"/>
                <w:sz w:val="16"/>
              </w:rPr>
              <w:t>Компьютерные средства изображения. Виды линий (в программе Paint или в другом графическом редакторе).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22.05 – 26.05</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7" w:lineRule="auto"/>
              <w:ind w:left="72"/>
              <w:rPr>
                <w:rFonts w:ascii="PT Astra Serif" w:hAnsi="PT Astra Serif"/>
              </w:rPr>
            </w:pPr>
            <w:r w:rsidRPr="006E75B5">
              <w:rPr>
                <w:rFonts w:ascii="PT Astra Serif" w:eastAsia="Times New Roman" w:hAnsi="PT Astra Serif"/>
                <w:color w:val="000000"/>
                <w:w w:val="97"/>
                <w:sz w:val="16"/>
              </w:rPr>
              <w:t>Осваивать возможности изображения с помощью разных видов линий в программе Paint (или в другом графическом редакторе).;</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252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 xml:space="preserve">РЭШ </w:t>
            </w:r>
            <w:r w:rsidRPr="006E75B5">
              <w:rPr>
                <w:rFonts w:ascii="PT Astra Serif" w:hAnsi="PT Astra Serif"/>
              </w:rPr>
              <w:br/>
            </w:r>
            <w:r w:rsidRPr="006E75B5">
              <w:rPr>
                <w:rFonts w:ascii="PT Astra Serif" w:eastAsia="Times New Roman" w:hAnsi="PT Astra Serif"/>
                <w:color w:val="000000"/>
                <w:w w:val="97"/>
                <w:sz w:val="16"/>
              </w:rPr>
              <w:t>http://schoolcollection.edu.ru/catalog/</w:t>
            </w:r>
          </w:p>
        </w:tc>
      </w:tr>
      <w:tr w:rsidR="00E875C2" w:rsidRPr="006E75B5" w:rsidTr="00FF20A7">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7.2.</w:t>
            </w:r>
          </w:p>
        </w:tc>
        <w:tc>
          <w:tcPr>
            <w:tcW w:w="41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7" w:lineRule="auto"/>
              <w:ind w:left="72"/>
              <w:rPr>
                <w:rFonts w:ascii="PT Astra Serif" w:hAnsi="PT Astra Serif"/>
              </w:rPr>
            </w:pPr>
            <w:r w:rsidRPr="006E75B5">
              <w:rPr>
                <w:rFonts w:ascii="PT Astra Serif" w:eastAsia="Times New Roman" w:hAnsi="PT Astra Serif"/>
                <w:b/>
                <w:color w:val="000000"/>
                <w:w w:val="97"/>
                <w:sz w:val="16"/>
              </w:rPr>
              <w:t xml:space="preserve">Компьютерные средства изображения. Работа с </w:t>
            </w:r>
            <w:r w:rsidRPr="006E75B5">
              <w:rPr>
                <w:rFonts w:ascii="PT Astra Serif" w:hAnsi="PT Astra Serif"/>
              </w:rPr>
              <w:br/>
            </w:r>
            <w:r w:rsidRPr="006E75B5">
              <w:rPr>
                <w:rFonts w:ascii="PT Astra Serif" w:eastAsia="Times New Roman" w:hAnsi="PT Astra Serif"/>
                <w:b/>
                <w:color w:val="000000"/>
                <w:w w:val="97"/>
                <w:sz w:val="16"/>
              </w:rPr>
              <w:t xml:space="preserve">геометрическими фигурами. Трансформация и </w:t>
            </w:r>
            <w:r w:rsidRPr="006E75B5">
              <w:rPr>
                <w:rFonts w:ascii="PT Astra Serif" w:hAnsi="PT Astra Serif"/>
              </w:rPr>
              <w:br/>
            </w:r>
            <w:r w:rsidRPr="006E75B5">
              <w:rPr>
                <w:rFonts w:ascii="PT Astra Serif" w:eastAsia="Times New Roman" w:hAnsi="PT Astra Serif"/>
                <w:b/>
                <w:color w:val="000000"/>
                <w:w w:val="97"/>
                <w:sz w:val="16"/>
              </w:rPr>
              <w:t>копирование геометрических фигур в программе Paint.</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22.05 – 26.05</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50" w:lineRule="auto"/>
              <w:ind w:left="72" w:right="288"/>
              <w:rPr>
                <w:rFonts w:ascii="PT Astra Serif" w:hAnsi="PT Astra Serif"/>
              </w:rPr>
            </w:pPr>
            <w:r w:rsidRPr="006E75B5">
              <w:rPr>
                <w:rFonts w:ascii="PT Astra Serif" w:eastAsia="Times New Roman" w:hAnsi="PT Astra Serif"/>
                <w:color w:val="000000"/>
                <w:w w:val="97"/>
                <w:sz w:val="16"/>
              </w:rPr>
              <w:t xml:space="preserve">Осваивать приёмы трансформации, копирования геометрических фигур в программе Paint и </w:t>
            </w:r>
            <w:r w:rsidRPr="006E75B5">
              <w:rPr>
                <w:rFonts w:ascii="PT Astra Serif" w:hAnsi="PT Astra Serif"/>
              </w:rPr>
              <w:br/>
            </w:r>
            <w:r w:rsidRPr="006E75B5">
              <w:rPr>
                <w:rFonts w:ascii="PT Astra Serif" w:eastAsia="Times New Roman" w:hAnsi="PT Astra Serif"/>
                <w:color w:val="000000"/>
                <w:w w:val="97"/>
                <w:sz w:val="16"/>
              </w:rPr>
              <w:t xml:space="preserve">построения из них простых рисунков или </w:t>
            </w:r>
            <w:r w:rsidRPr="006E75B5">
              <w:rPr>
                <w:rFonts w:ascii="PT Astra Serif" w:hAnsi="PT Astra Serif"/>
              </w:rPr>
              <w:br/>
            </w:r>
            <w:r w:rsidRPr="006E75B5">
              <w:rPr>
                <w:rFonts w:ascii="PT Astra Serif" w:eastAsia="Times New Roman" w:hAnsi="PT Astra Serif"/>
                <w:color w:val="000000"/>
                <w:w w:val="97"/>
                <w:sz w:val="16"/>
              </w:rPr>
              <w:t>орнаментов.;</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252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 xml:space="preserve">РЭШ </w:t>
            </w:r>
            <w:r w:rsidRPr="006E75B5">
              <w:rPr>
                <w:rFonts w:ascii="PT Astra Serif" w:hAnsi="PT Astra Serif"/>
              </w:rPr>
              <w:br/>
            </w:r>
            <w:r w:rsidRPr="006E75B5">
              <w:rPr>
                <w:rFonts w:ascii="PT Astra Serif" w:eastAsia="Times New Roman" w:hAnsi="PT Astra Serif"/>
                <w:color w:val="000000"/>
                <w:w w:val="97"/>
                <w:sz w:val="16"/>
              </w:rPr>
              <w:t>http://schoolcollection.edu.ru/catalog/</w:t>
            </w:r>
          </w:p>
        </w:tc>
      </w:tr>
      <w:tr w:rsidR="00E875C2" w:rsidRPr="006E75B5" w:rsidTr="00FF20A7">
        <w:trPr>
          <w:trHeight w:hRule="exact" w:val="90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7.3.</w:t>
            </w:r>
          </w:p>
        </w:tc>
        <w:tc>
          <w:tcPr>
            <w:tcW w:w="41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50" w:lineRule="auto"/>
              <w:ind w:left="72" w:right="144"/>
              <w:rPr>
                <w:rFonts w:ascii="PT Astra Serif" w:hAnsi="PT Astra Serif"/>
              </w:rPr>
            </w:pPr>
            <w:r w:rsidRPr="006E75B5">
              <w:rPr>
                <w:rFonts w:ascii="PT Astra Serif" w:eastAsia="Times New Roman" w:hAnsi="PT Astra Serif"/>
                <w:b/>
                <w:color w:val="000000"/>
                <w:w w:val="97"/>
                <w:sz w:val="16"/>
              </w:rPr>
              <w:t xml:space="preserve">Освоение инструментов традиционного рисования (карандаш, кисточка, ластик и др.) в программе Paint на основе простых сюжетов (например, «Образ </w:t>
            </w:r>
            <w:r w:rsidRPr="006E75B5">
              <w:rPr>
                <w:rFonts w:ascii="PT Astra Serif" w:hAnsi="PT Astra Serif"/>
              </w:rPr>
              <w:br/>
            </w:r>
            <w:r w:rsidRPr="006E75B5">
              <w:rPr>
                <w:rFonts w:ascii="PT Astra Serif" w:eastAsia="Times New Roman" w:hAnsi="PT Astra Serif"/>
                <w:b/>
                <w:color w:val="000000"/>
                <w:w w:val="97"/>
                <w:sz w:val="16"/>
              </w:rPr>
              <w:t>дерева»).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22.05 – 26.05</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color w:val="000000"/>
                <w:w w:val="97"/>
                <w:sz w:val="16"/>
              </w:rPr>
              <w:t>Осваивать в компьютерном редакторе (например, Paint) художественные инструменты и создавать простые рисунки или композиции (например, «Образ дерева»).;</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252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 xml:space="preserve">РЭШ </w:t>
            </w:r>
            <w:r w:rsidRPr="006E75B5">
              <w:rPr>
                <w:rFonts w:ascii="PT Astra Serif" w:hAnsi="PT Astra Serif"/>
              </w:rPr>
              <w:br/>
            </w:r>
            <w:r w:rsidRPr="006E75B5">
              <w:rPr>
                <w:rFonts w:ascii="PT Astra Serif" w:eastAsia="Times New Roman" w:hAnsi="PT Astra Serif"/>
                <w:color w:val="000000"/>
                <w:w w:val="97"/>
                <w:sz w:val="16"/>
              </w:rPr>
              <w:t>http://schoolcollection.edu.ru/catalog/</w:t>
            </w:r>
          </w:p>
        </w:tc>
      </w:tr>
      <w:tr w:rsidR="00E875C2" w:rsidRPr="006E75B5" w:rsidTr="00FF20A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7.4.</w:t>
            </w:r>
          </w:p>
        </w:tc>
        <w:tc>
          <w:tcPr>
            <w:tcW w:w="41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7" w:lineRule="auto"/>
              <w:ind w:left="72" w:right="144"/>
              <w:rPr>
                <w:rFonts w:ascii="PT Astra Serif" w:hAnsi="PT Astra Serif"/>
              </w:rPr>
            </w:pPr>
            <w:r w:rsidRPr="006E75B5">
              <w:rPr>
                <w:rFonts w:ascii="PT Astra Serif" w:eastAsia="Times New Roman" w:hAnsi="PT Astra Serif"/>
                <w:b/>
                <w:color w:val="000000"/>
                <w:w w:val="97"/>
                <w:sz w:val="16"/>
              </w:rPr>
              <w:t>Освоение инструментов традиционного рисования в программе Paint на основе темы «Тёплые и холодные цвета».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22.05 – 26.05</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50" w:lineRule="auto"/>
              <w:ind w:left="72" w:right="144"/>
              <w:rPr>
                <w:rFonts w:ascii="PT Astra Serif" w:hAnsi="PT Astra Serif"/>
              </w:rPr>
            </w:pPr>
            <w:r w:rsidRPr="006E75B5">
              <w:rPr>
                <w:rFonts w:ascii="PT Astra Serif" w:eastAsia="Times New Roman" w:hAnsi="PT Astra Serif"/>
                <w:color w:val="000000"/>
                <w:w w:val="97"/>
                <w:sz w:val="16"/>
              </w:rPr>
              <w:t xml:space="preserve">Создавать в программе Paint цветные рисунки </w:t>
            </w:r>
            <w:r w:rsidRPr="006E75B5">
              <w:rPr>
                <w:rFonts w:ascii="PT Astra Serif" w:hAnsi="PT Astra Serif"/>
              </w:rPr>
              <w:br/>
            </w:r>
            <w:r w:rsidRPr="006E75B5">
              <w:rPr>
                <w:rFonts w:ascii="PT Astra Serif" w:eastAsia="Times New Roman" w:hAnsi="PT Astra Serif"/>
                <w:color w:val="000000"/>
                <w:w w:val="97"/>
                <w:sz w:val="16"/>
              </w:rPr>
              <w:t>с наглядным контрастом тёплых и холодных цветов (например, «Костёр в синей ночи» или «Перо жар-птицы»).;</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252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 xml:space="preserve">РЭШ </w:t>
            </w:r>
            <w:r w:rsidRPr="006E75B5">
              <w:rPr>
                <w:rFonts w:ascii="PT Astra Serif" w:hAnsi="PT Astra Serif"/>
              </w:rPr>
              <w:br/>
            </w:r>
            <w:r w:rsidRPr="006E75B5">
              <w:rPr>
                <w:rFonts w:ascii="PT Astra Serif" w:eastAsia="Times New Roman" w:hAnsi="PT Astra Serif"/>
                <w:color w:val="000000"/>
                <w:w w:val="97"/>
                <w:sz w:val="16"/>
              </w:rPr>
              <w:t>http://schoolcollection.edu.ru/catalog/</w:t>
            </w:r>
          </w:p>
        </w:tc>
      </w:tr>
      <w:tr w:rsidR="00E875C2" w:rsidRPr="006E75B5" w:rsidTr="00FF20A7">
        <w:trPr>
          <w:trHeight w:hRule="exact" w:val="107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7.5.</w:t>
            </w:r>
          </w:p>
        </w:tc>
        <w:tc>
          <w:tcPr>
            <w:tcW w:w="41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50" w:lineRule="auto"/>
              <w:ind w:left="72" w:right="144"/>
              <w:rPr>
                <w:rFonts w:ascii="PT Astra Serif" w:hAnsi="PT Astra Serif"/>
              </w:rPr>
            </w:pPr>
            <w:r w:rsidRPr="006E75B5">
              <w:rPr>
                <w:rFonts w:ascii="PT Astra Serif" w:eastAsia="Times New Roman" w:hAnsi="PT Astra Serif"/>
                <w:b/>
                <w:color w:val="000000"/>
                <w:w w:val="97"/>
                <w:sz w:val="16"/>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29.05 -30.05</w:t>
            </w:r>
          </w:p>
        </w:tc>
        <w:tc>
          <w:tcPr>
            <w:tcW w:w="3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50" w:lineRule="auto"/>
              <w:ind w:left="72" w:right="288"/>
              <w:rPr>
                <w:rFonts w:ascii="PT Astra Serif" w:hAnsi="PT Astra Serif"/>
              </w:rPr>
            </w:pPr>
            <w:r w:rsidRPr="006E75B5">
              <w:rPr>
                <w:rFonts w:ascii="PT Astra Serif" w:eastAsia="Times New Roman" w:hAnsi="PT Astra Serif"/>
                <w:color w:val="000000"/>
                <w:w w:val="97"/>
                <w:sz w:val="16"/>
              </w:rPr>
              <w:t xml:space="preserve">Осваивать композиционное построение кадра при фотографировании.; </w:t>
            </w:r>
            <w:r w:rsidRPr="006E75B5">
              <w:rPr>
                <w:rFonts w:ascii="PT Astra Serif" w:hAnsi="PT Astra Serif"/>
              </w:rPr>
              <w:br/>
            </w:r>
            <w:r w:rsidRPr="006E75B5">
              <w:rPr>
                <w:rFonts w:ascii="PT Astra Serif" w:eastAsia="Times New Roman" w:hAnsi="PT Astra Serif"/>
                <w:color w:val="000000"/>
                <w:w w:val="97"/>
                <w:sz w:val="16"/>
              </w:rPr>
              <w:t>Участвовать в обсуждении композиционного построения кадра фотографии;</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252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 xml:space="preserve">РЭШ </w:t>
            </w:r>
            <w:r w:rsidRPr="006E75B5">
              <w:rPr>
                <w:rFonts w:ascii="PT Astra Serif" w:hAnsi="PT Astra Serif"/>
              </w:rPr>
              <w:br/>
            </w:r>
            <w:r w:rsidRPr="006E75B5">
              <w:rPr>
                <w:rFonts w:ascii="PT Astra Serif" w:eastAsia="Times New Roman" w:hAnsi="PT Astra Serif"/>
                <w:color w:val="000000"/>
                <w:w w:val="97"/>
                <w:sz w:val="16"/>
              </w:rPr>
              <w:t>http://schoolcollection.edu.ru/catalog/</w:t>
            </w:r>
          </w:p>
        </w:tc>
      </w:tr>
      <w:tr w:rsidR="00E875C2" w:rsidRPr="006E75B5" w:rsidTr="00FF20A7">
        <w:trPr>
          <w:trHeight w:hRule="exact" w:val="348"/>
        </w:trPr>
        <w:tc>
          <w:tcPr>
            <w:tcW w:w="45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Итого по модулю 7</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2</w:t>
            </w:r>
          </w:p>
        </w:tc>
        <w:tc>
          <w:tcPr>
            <w:tcW w:w="1038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r>
      <w:tr w:rsidR="00E875C2" w:rsidRPr="006E75B5" w:rsidTr="00FF20A7">
        <w:trPr>
          <w:trHeight w:hRule="exact" w:val="328"/>
        </w:trPr>
        <w:tc>
          <w:tcPr>
            <w:tcW w:w="45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ОБЩЕЕ КОЛИЧЕСТВО ЧАСОВ ПО ПРОГРАММЕ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34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4"/>
              <w:rPr>
                <w:rFonts w:ascii="PT Astra Serif" w:hAnsi="PT Astra Serif"/>
              </w:rPr>
            </w:pPr>
            <w:r w:rsidRPr="006E75B5">
              <w:rPr>
                <w:rFonts w:ascii="PT Astra Serif" w:eastAsia="Times New Roman" w:hAnsi="PT Astra Serif"/>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0</w:t>
            </w:r>
          </w:p>
        </w:tc>
        <w:tc>
          <w:tcPr>
            <w:tcW w:w="8142"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r>
    </w:tbl>
    <w:p w:rsidR="00E875C2" w:rsidRPr="006E75B5" w:rsidRDefault="00E875C2" w:rsidP="00E875C2">
      <w:pPr>
        <w:autoSpaceDE w:val="0"/>
        <w:autoSpaceDN w:val="0"/>
        <w:spacing w:after="0" w:line="14" w:lineRule="exact"/>
        <w:rPr>
          <w:rFonts w:ascii="PT Astra Serif" w:hAnsi="PT Astra Serif"/>
        </w:rPr>
      </w:pPr>
    </w:p>
    <w:p w:rsidR="002E5E72" w:rsidRPr="006E75B5" w:rsidRDefault="002E5E72" w:rsidP="00824AD8">
      <w:pPr>
        <w:spacing w:line="276" w:lineRule="auto"/>
        <w:jc w:val="both"/>
        <w:rPr>
          <w:rFonts w:ascii="PT Astra Serif" w:hAnsi="PT Astra Serif" w:cs="Times New Roman"/>
          <w:sz w:val="24"/>
          <w:szCs w:val="24"/>
        </w:rPr>
        <w:sectPr w:rsidR="002E5E72" w:rsidRPr="006E75B5" w:rsidSect="002E5E72">
          <w:footnotePr>
            <w:numRestart w:val="eachPage"/>
          </w:footnotePr>
          <w:pgSz w:w="16840" w:h="11907" w:orient="landscape" w:code="9"/>
          <w:pgMar w:top="794" w:right="1134" w:bottom="794" w:left="737" w:header="720" w:footer="510" w:gutter="0"/>
          <w:cols w:space="720"/>
          <w:noEndnote/>
          <w:titlePg/>
          <w:docGrid w:linePitch="299"/>
        </w:sectPr>
      </w:pPr>
    </w:p>
    <w:p w:rsidR="00687FA5" w:rsidRPr="006E75B5" w:rsidRDefault="00687FA5" w:rsidP="00824AD8">
      <w:pPr>
        <w:spacing w:line="276" w:lineRule="auto"/>
        <w:jc w:val="both"/>
        <w:rPr>
          <w:rFonts w:ascii="PT Astra Serif" w:hAnsi="PT Astra Serif" w:cs="Times New Roman"/>
          <w:sz w:val="24"/>
          <w:szCs w:val="24"/>
        </w:rPr>
      </w:pPr>
      <w:r w:rsidRPr="006E75B5">
        <w:rPr>
          <w:rFonts w:ascii="PT Astra Serif" w:hAnsi="PT Astra Serif" w:cs="Times New Roman"/>
          <w:sz w:val="24"/>
          <w:szCs w:val="24"/>
        </w:rPr>
        <w:lastRenderedPageBreak/>
        <w:t xml:space="preserve">Вывод: </w:t>
      </w:r>
      <w:r w:rsidRPr="006E75B5">
        <w:rPr>
          <w:rFonts w:ascii="PT Astra Serif" w:eastAsia="Times New Roman" w:hAnsi="PT Astra Serif" w:cs="Times New Roman"/>
          <w:sz w:val="24"/>
          <w:szCs w:val="24"/>
        </w:rPr>
        <w:t xml:space="preserve">предметные результаты по предметной области </w:t>
      </w:r>
      <w:r w:rsidRPr="006E75B5">
        <w:rPr>
          <w:rFonts w:ascii="PT Astra Serif" w:eastAsia="Times New Roman" w:hAnsi="PT Astra Serif" w:cs="Times New Roman"/>
          <w:b/>
          <w:sz w:val="24"/>
          <w:szCs w:val="24"/>
        </w:rPr>
        <w:t>"Искусство"</w:t>
      </w:r>
      <w:r w:rsidRPr="006E75B5">
        <w:rPr>
          <w:rFonts w:ascii="PT Astra Serif" w:eastAsia="Times New Roman" w:hAnsi="PT Astra Serif" w:cs="Times New Roman"/>
          <w:sz w:val="24"/>
          <w:szCs w:val="24"/>
        </w:rPr>
        <w:t xml:space="preserve"> должны обеспечивать:</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280" w:name="bssPhr575"/>
      <w:bookmarkStart w:id="281" w:name="ZAP20L43F1"/>
      <w:bookmarkStart w:id="282" w:name="XA00M7A2N2"/>
      <w:bookmarkStart w:id="283" w:name="ZAP1R6I3DG"/>
      <w:bookmarkEnd w:id="280"/>
      <w:bookmarkEnd w:id="281"/>
      <w:bookmarkEnd w:id="282"/>
      <w:bookmarkEnd w:id="283"/>
      <w:r w:rsidRPr="006E75B5">
        <w:rPr>
          <w:rFonts w:ascii="PT Astra Serif" w:eastAsia="Times New Roman" w:hAnsi="PT Astra Serif" w:cs="Times New Roman"/>
          <w:sz w:val="24"/>
          <w:szCs w:val="24"/>
        </w:rPr>
        <w:t xml:space="preserve">по учебному предмету </w:t>
      </w:r>
      <w:r w:rsidRPr="006E75B5">
        <w:rPr>
          <w:rFonts w:ascii="PT Astra Serif" w:eastAsia="Times New Roman" w:hAnsi="PT Astra Serif" w:cs="Times New Roman"/>
          <w:b/>
          <w:sz w:val="24"/>
          <w:szCs w:val="24"/>
        </w:rPr>
        <w:t>"Изобразительное искусство"</w:t>
      </w:r>
      <w:r w:rsidRPr="006E75B5">
        <w:rPr>
          <w:rFonts w:ascii="PT Astra Serif" w:eastAsia="Times New Roman" w:hAnsi="PT Astra Serif" w:cs="Times New Roman"/>
          <w:sz w:val="24"/>
          <w:szCs w:val="24"/>
        </w:rPr>
        <w:t>:</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284" w:name="bssPhr576"/>
      <w:bookmarkStart w:id="285" w:name="ZAP23T03CQ"/>
      <w:bookmarkStart w:id="286" w:name="XA00M8C2N7"/>
      <w:bookmarkStart w:id="287" w:name="ZAP1UEE3B9"/>
      <w:bookmarkEnd w:id="284"/>
      <w:bookmarkEnd w:id="285"/>
      <w:bookmarkEnd w:id="286"/>
      <w:bookmarkEnd w:id="287"/>
      <w:r w:rsidRPr="006E75B5">
        <w:rPr>
          <w:rFonts w:ascii="PT Astra Serif" w:eastAsia="Times New Roman" w:hAnsi="PT Astra Serif" w:cs="Times New Roman"/>
          <w:sz w:val="24"/>
          <w:szCs w:val="24"/>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288" w:name="bssPhr577"/>
      <w:bookmarkStart w:id="289" w:name="ZAP21323DV"/>
      <w:bookmarkStart w:id="290" w:name="XA00M9E2NC"/>
      <w:bookmarkStart w:id="291" w:name="ZAP1RKG3CE"/>
      <w:bookmarkEnd w:id="288"/>
      <w:bookmarkEnd w:id="289"/>
      <w:bookmarkEnd w:id="290"/>
      <w:bookmarkEnd w:id="291"/>
      <w:r w:rsidRPr="006E75B5">
        <w:rPr>
          <w:rFonts w:ascii="PT Astra Serif" w:eastAsia="Times New Roman" w:hAnsi="PT Astra Serif" w:cs="Times New Roman"/>
          <w:sz w:val="24"/>
          <w:szCs w:val="24"/>
        </w:rPr>
        <w:t>2) умение характеризовать виды и жанры изобразительного искусства;</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292" w:name="bssPhr578"/>
      <w:bookmarkStart w:id="293" w:name="ZAP1VQO3DJ"/>
      <w:bookmarkStart w:id="294" w:name="XA00MC82NO"/>
      <w:bookmarkStart w:id="295" w:name="ZAP1QC63C2"/>
      <w:bookmarkEnd w:id="292"/>
      <w:bookmarkEnd w:id="293"/>
      <w:bookmarkEnd w:id="294"/>
      <w:bookmarkEnd w:id="295"/>
      <w:r w:rsidRPr="006E75B5">
        <w:rPr>
          <w:rFonts w:ascii="PT Astra Serif" w:eastAsia="Times New Roman" w:hAnsi="PT Astra Serif" w:cs="Times New Roman"/>
          <w:sz w:val="24"/>
          <w:szCs w:val="24"/>
        </w:rPr>
        <w:t>3) овладение умением рисовать с натуры, по памяти, по представлению;</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296" w:name="bssPhr579"/>
      <w:bookmarkStart w:id="297" w:name="ZAP24VA3ES"/>
      <w:bookmarkStart w:id="298" w:name="XA00MDA2NT"/>
      <w:bookmarkStart w:id="299" w:name="ZAP1VGO3DB"/>
      <w:bookmarkEnd w:id="296"/>
      <w:bookmarkEnd w:id="297"/>
      <w:bookmarkEnd w:id="298"/>
      <w:bookmarkEnd w:id="299"/>
      <w:r w:rsidRPr="006E75B5">
        <w:rPr>
          <w:rFonts w:ascii="PT Astra Serif" w:eastAsia="Times New Roman" w:hAnsi="PT Astra Serif" w:cs="Times New Roman"/>
          <w:sz w:val="24"/>
          <w:szCs w:val="24"/>
        </w:rPr>
        <w:t>4) умение применять принципы перспективных и композиционных построений;</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300" w:name="bssPhr580"/>
      <w:bookmarkStart w:id="301" w:name="ZAP23T23EE"/>
      <w:bookmarkStart w:id="302" w:name="XA00MEC2O2"/>
      <w:bookmarkStart w:id="303" w:name="ZAP1UEG3CT"/>
      <w:bookmarkEnd w:id="300"/>
      <w:bookmarkEnd w:id="301"/>
      <w:bookmarkEnd w:id="302"/>
      <w:bookmarkEnd w:id="303"/>
      <w:r w:rsidRPr="006E75B5">
        <w:rPr>
          <w:rFonts w:ascii="PT Astra Serif" w:eastAsia="Times New Roman" w:hAnsi="PT Astra Serif" w:cs="Times New Roman"/>
          <w:sz w:val="24"/>
          <w:szCs w:val="24"/>
        </w:rPr>
        <w:t>5) умение характеризовать отличительные особенности художественных промыслов России;</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304" w:name="bssPhr581"/>
      <w:bookmarkStart w:id="305" w:name="ZAP26RI3DM"/>
      <w:bookmarkStart w:id="306" w:name="XA00MFE2O7"/>
      <w:bookmarkStart w:id="307" w:name="ZAP21D03C5"/>
      <w:bookmarkEnd w:id="304"/>
      <w:bookmarkEnd w:id="305"/>
      <w:bookmarkEnd w:id="306"/>
      <w:bookmarkEnd w:id="307"/>
      <w:r w:rsidRPr="006E75B5">
        <w:rPr>
          <w:rFonts w:ascii="PT Astra Serif" w:eastAsia="Times New Roman" w:hAnsi="PT Astra Serif" w:cs="Times New Roman"/>
          <w:sz w:val="24"/>
          <w:szCs w:val="24"/>
        </w:rPr>
        <w:t>6) умение использовать простейшие инструменты графических редакторов для обработки фотографических изображений и анимации.</w:t>
      </w:r>
    </w:p>
    <w:p w:rsidR="002E5E72" w:rsidRPr="006E75B5" w:rsidRDefault="002E5E72" w:rsidP="00824AD8">
      <w:pPr>
        <w:spacing w:line="276" w:lineRule="auto"/>
        <w:rPr>
          <w:rFonts w:ascii="PT Astra Serif" w:eastAsiaTheme="minorEastAsia" w:hAnsi="PT Astra Serif" w:cs="Times New Roman"/>
          <w:color w:val="FF0000"/>
          <w:sz w:val="24"/>
          <w:szCs w:val="24"/>
          <w:lang w:eastAsia="ru-RU"/>
        </w:rPr>
      </w:pPr>
      <w:bookmarkStart w:id="308" w:name="bssPhr582"/>
      <w:bookmarkStart w:id="309" w:name="ZAP20B83CO"/>
      <w:bookmarkStart w:id="310" w:name="XA00MGG2OC"/>
      <w:bookmarkStart w:id="311" w:name="ZAP1QSM3B7"/>
      <w:bookmarkEnd w:id="308"/>
      <w:bookmarkEnd w:id="309"/>
      <w:bookmarkEnd w:id="310"/>
      <w:bookmarkEnd w:id="311"/>
      <w:r w:rsidRPr="006E75B5">
        <w:rPr>
          <w:rFonts w:ascii="PT Astra Serif" w:hAnsi="PT Astra Serif" w:cs="Times New Roman"/>
          <w:color w:val="FF0000"/>
          <w:sz w:val="24"/>
          <w:szCs w:val="24"/>
        </w:rPr>
        <w:br w:type="page"/>
      </w:r>
    </w:p>
    <w:p w:rsidR="00687FA5" w:rsidRPr="006E75B5" w:rsidRDefault="00687FA5" w:rsidP="00FF20A7">
      <w:pPr>
        <w:pStyle w:val="110"/>
        <w:spacing w:after="240"/>
        <w:rPr>
          <w:rStyle w:val="afa"/>
          <w:rFonts w:ascii="PT Astra Serif" w:hAnsi="PT Astra Serif"/>
          <w:sz w:val="28"/>
        </w:rPr>
      </w:pPr>
      <w:bookmarkStart w:id="312" w:name="_Toc107515675"/>
      <w:r w:rsidRPr="006E75B5">
        <w:rPr>
          <w:rStyle w:val="afa"/>
          <w:rFonts w:ascii="PT Astra Serif" w:hAnsi="PT Astra Serif"/>
          <w:sz w:val="28"/>
        </w:rPr>
        <w:lastRenderedPageBreak/>
        <w:t>Музыка</w:t>
      </w:r>
      <w:bookmarkEnd w:id="312"/>
    </w:p>
    <w:p w:rsidR="00687FA5" w:rsidRPr="006E75B5" w:rsidRDefault="00687FA5" w:rsidP="00824AD8">
      <w:pPr>
        <w:pStyle w:val="body"/>
        <w:spacing w:line="276" w:lineRule="auto"/>
        <w:ind w:firstLine="0"/>
        <w:rPr>
          <w:rFonts w:ascii="PT Astra Serif" w:hAnsi="PT Astra Serif" w:cs="Times New Roman"/>
          <w:sz w:val="24"/>
          <w:szCs w:val="24"/>
        </w:rPr>
      </w:pPr>
      <w:r w:rsidRPr="006E75B5">
        <w:rPr>
          <w:rFonts w:ascii="PT Astra Serif" w:hAnsi="PT Astra Serif" w:cs="Times New Roman"/>
          <w:color w:val="auto"/>
          <w:sz w:val="24"/>
          <w:szCs w:val="24"/>
        </w:rPr>
        <w:t>Рабоч</w:t>
      </w:r>
      <w:r w:rsidRPr="006E75B5">
        <w:rPr>
          <w:rFonts w:ascii="PT Astra Serif" w:hAnsi="PT Astra Serif" w:cs="Times New Roman"/>
          <w:sz w:val="24"/>
          <w:szCs w:val="24"/>
        </w:rPr>
        <w:t xml:space="preserve">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w:t>
      </w:r>
      <w:r w:rsidRPr="006E75B5">
        <w:rPr>
          <w:rFonts w:ascii="PT Astra Serif" w:hAnsi="PT Astra Serif" w:cs="Times New Roman"/>
          <w:color w:val="auto"/>
          <w:sz w:val="24"/>
          <w:szCs w:val="24"/>
        </w:rPr>
        <w:t>Про</w:t>
      </w:r>
      <w:r w:rsidRPr="006E75B5">
        <w:rPr>
          <w:rFonts w:ascii="PT Astra Serif" w:hAnsi="PT Astra Serif" w:cs="Times New Roman"/>
          <w:sz w:val="24"/>
          <w:szCs w:val="24"/>
        </w:rPr>
        <w:t>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rsidR="00687FA5" w:rsidRPr="006E75B5" w:rsidRDefault="00687FA5" w:rsidP="00824AD8">
      <w:pPr>
        <w:spacing w:line="276" w:lineRule="auto"/>
        <w:rPr>
          <w:rFonts w:ascii="PT Astra Serif" w:hAnsi="PT Astra Serif" w:cs="Times New Roman"/>
          <w:color w:val="000000"/>
          <w:sz w:val="24"/>
          <w:szCs w:val="24"/>
        </w:rPr>
      </w:pPr>
      <w:r w:rsidRPr="006E75B5">
        <w:rPr>
          <w:rFonts w:ascii="PT Astra Serif" w:hAnsi="PT Astra Serif" w:cs="Times New Roman"/>
          <w:sz w:val="24"/>
          <w:szCs w:val="24"/>
        </w:rPr>
        <w:br w:type="page"/>
      </w:r>
    </w:p>
    <w:p w:rsidR="00687FA5" w:rsidRPr="006E75B5" w:rsidRDefault="00687FA5" w:rsidP="00824AD8">
      <w:pPr>
        <w:pStyle w:val="h1"/>
        <w:pageBreakBefore w:val="0"/>
        <w:spacing w:before="383" w:after="0" w:line="276" w:lineRule="auto"/>
        <w:rPr>
          <w:rFonts w:ascii="PT Astra Serif" w:hAnsi="PT Astra Serif" w:cs="Times New Roman"/>
        </w:rPr>
      </w:pPr>
      <w:r w:rsidRPr="006E75B5">
        <w:rPr>
          <w:rFonts w:ascii="PT Astra Serif" w:hAnsi="PT Astra Serif" w:cs="Times New Roman"/>
        </w:rPr>
        <w:lastRenderedPageBreak/>
        <w:t>ПОЯСНИТЕЛЬНАЯ ЗАПИСКА</w:t>
      </w:r>
    </w:p>
    <w:p w:rsidR="00687FA5" w:rsidRPr="006E75B5" w:rsidRDefault="00687FA5" w:rsidP="00824AD8">
      <w:pPr>
        <w:pStyle w:val="h2-first"/>
        <w:spacing w:after="0" w:line="276" w:lineRule="auto"/>
        <w:rPr>
          <w:rFonts w:ascii="PT Astra Serif" w:hAnsi="PT Astra Serif" w:cs="Times New Roman"/>
          <w:sz w:val="24"/>
          <w:szCs w:val="24"/>
        </w:rPr>
      </w:pPr>
      <w:r w:rsidRPr="006E75B5">
        <w:rPr>
          <w:rFonts w:ascii="PT Astra Serif" w:hAnsi="PT Astra Serif" w:cs="Times New Roman"/>
          <w:sz w:val="24"/>
          <w:szCs w:val="24"/>
        </w:rPr>
        <w:t>Общая характеристика учебного предмета «музыка»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 </w:t>
      </w:r>
    </w:p>
    <w:p w:rsidR="00687FA5" w:rsidRPr="006E75B5" w:rsidRDefault="00687FA5" w:rsidP="00824AD8">
      <w:pPr>
        <w:pStyle w:val="body"/>
        <w:spacing w:line="276" w:lineRule="auto"/>
        <w:rPr>
          <w:rFonts w:ascii="PT Astra Serif" w:hAnsi="PT Astra Serif" w:cs="Times New Roman"/>
          <w:spacing w:val="-2"/>
          <w:sz w:val="24"/>
          <w:szCs w:val="24"/>
        </w:rPr>
      </w:pPr>
      <w:r w:rsidRPr="006E75B5">
        <w:rPr>
          <w:rFonts w:ascii="PT Astra Serif" w:hAnsi="PT Astra Serif" w:cs="Times New Roman"/>
          <w:spacing w:val="-2"/>
          <w:sz w:val="24"/>
          <w:szCs w:val="24"/>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687FA5" w:rsidRPr="006E75B5" w:rsidRDefault="00687FA5" w:rsidP="00824AD8">
      <w:pPr>
        <w:pStyle w:val="body"/>
        <w:spacing w:line="276" w:lineRule="auto"/>
        <w:rPr>
          <w:rFonts w:ascii="PT Astra Serif" w:hAnsi="PT Astra Serif" w:cs="Times New Roman"/>
          <w:spacing w:val="2"/>
          <w:sz w:val="24"/>
          <w:szCs w:val="24"/>
        </w:rPr>
      </w:pPr>
      <w:r w:rsidRPr="006E75B5">
        <w:rPr>
          <w:rFonts w:ascii="PT Astra Serif" w:hAnsi="PT Astra Serif" w:cs="Times New Roman"/>
          <w:spacing w:val="2"/>
          <w:sz w:val="24"/>
          <w:szCs w:val="24"/>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687FA5" w:rsidRPr="006E75B5" w:rsidRDefault="00687FA5" w:rsidP="00824AD8">
      <w:pPr>
        <w:pStyle w:val="h2"/>
        <w:spacing w:after="0" w:line="276" w:lineRule="auto"/>
        <w:rPr>
          <w:rFonts w:ascii="PT Astra Serif" w:hAnsi="PT Astra Serif" w:cs="Times New Roman"/>
          <w:sz w:val="24"/>
          <w:szCs w:val="24"/>
        </w:rPr>
      </w:pPr>
      <w:r w:rsidRPr="006E75B5">
        <w:rPr>
          <w:rFonts w:ascii="PT Astra Serif" w:hAnsi="PT Astra Serif" w:cs="Times New Roman"/>
          <w:sz w:val="24"/>
          <w:szCs w:val="24"/>
        </w:rPr>
        <w:t>ЦЕЛИ И ЗАДАЧИ изучения учебного предмета «музыка»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w:t>
      </w:r>
      <w:r w:rsidRPr="006E75B5">
        <w:rPr>
          <w:rFonts w:ascii="PT Astra Serif" w:hAnsi="PT Astra Serif" w:cs="Times New Roman"/>
          <w:sz w:val="24"/>
          <w:szCs w:val="24"/>
        </w:rPr>
        <w:lastRenderedPageBreak/>
        <w:t>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 процессе конкретизации учебных целей их реализация осуществляется по следующим направлениям:</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1) становление системы ценностей обучающихся в единстве эмоциональной и познавательной сферы;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3) формирование творческих способностей ребёнка, развитие внутренней мотивации к музицированию.</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Важнейшими задачами в начальной школе являются:</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1. Формирование эмоционально-ценностной отзывчивости на прекрасное в жизни и в искусстве.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а) Слушание (воспитание грамотного слушателя);</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б) Исполнение (пение, игра на доступных музыкальных инструментах);</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 Сочинение (элементы импровизации, композиции, аранжировки);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г) Музыкальное движение (пластическое интонирование, танец, двигательное моделирование и др.);</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д) Исследовательские и творческие проекты.</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7. Воспитание уважения к цивилизационному наследию России; присвоение интонационно-образного строя отечественной музыкальной культуры.</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8. Расширение кругозора, воспитание любознательности, интереса к музыкальной культуре других стран, культур, времён и народов. </w:t>
      </w:r>
    </w:p>
    <w:p w:rsidR="00687FA5" w:rsidRPr="006E75B5" w:rsidRDefault="00687FA5" w:rsidP="00824AD8">
      <w:pPr>
        <w:pStyle w:val="h2"/>
        <w:spacing w:before="227" w:after="0" w:line="276" w:lineRule="auto"/>
        <w:rPr>
          <w:rFonts w:ascii="PT Astra Serif" w:hAnsi="PT Astra Serif" w:cs="Times New Roman"/>
          <w:sz w:val="24"/>
          <w:szCs w:val="24"/>
        </w:rPr>
      </w:pPr>
      <w:r w:rsidRPr="006E75B5">
        <w:rPr>
          <w:rFonts w:ascii="PT Astra Serif" w:hAnsi="PT Astra Serif" w:cs="Times New Roman"/>
          <w:sz w:val="24"/>
          <w:szCs w:val="24"/>
        </w:rPr>
        <w:t>МЕСТО УЧЕБНОГО ПРЕДМЕТА «МУЗЫКА» В УЧЕБНОМ ПЛАНЕ</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w:t>
      </w:r>
      <w:r w:rsidRPr="006E75B5">
        <w:rPr>
          <w:rFonts w:ascii="PT Astra Serif" w:hAnsi="PT Astra Serif" w:cs="Times New Roman"/>
          <w:sz w:val="24"/>
          <w:szCs w:val="24"/>
        </w:rPr>
        <w:lastRenderedPageBreak/>
        <w:t>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модуль № 1 «Музыкальная грамота»;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модуль № 2 «Народная музыка России»;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модуль № 3 «Музыка народов мира»;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модуль № 4 «Духовная музыка»;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модуль № 5 «Классическая музыка»;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модуль № 6 «Современная музыкальная культура»;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модуль № 7 «Музыка театра и кино»;</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модуль № 8 «Музыка в жизни человека».</w:t>
      </w:r>
    </w:p>
    <w:p w:rsidR="00687FA5" w:rsidRPr="006E75B5" w:rsidRDefault="00687FA5" w:rsidP="00824AD8">
      <w:pPr>
        <w:pStyle w:val="body"/>
        <w:spacing w:line="276" w:lineRule="auto"/>
        <w:rPr>
          <w:rFonts w:ascii="PT Astra Serif" w:hAnsi="PT Astra Serif" w:cs="Times New Roman"/>
          <w:sz w:val="24"/>
          <w:szCs w:val="24"/>
        </w:rPr>
      </w:pPr>
    </w:p>
    <w:p w:rsidR="00687FA5" w:rsidRPr="006E75B5" w:rsidRDefault="00687FA5" w:rsidP="00824AD8">
      <w:pPr>
        <w:pStyle w:val="body"/>
        <w:spacing w:line="276" w:lineRule="auto"/>
        <w:rPr>
          <w:rFonts w:ascii="PT Astra Serif" w:hAnsi="PT Astra Serif" w:cs="Times New Roman"/>
          <w:color w:val="auto"/>
          <w:sz w:val="24"/>
          <w:szCs w:val="24"/>
        </w:rPr>
      </w:pPr>
      <w:r w:rsidRPr="006E75B5">
        <w:rPr>
          <w:rFonts w:ascii="PT Astra Serif" w:hAnsi="PT Astra Serif" w:cs="Times New Roman"/>
          <w:color w:val="auto"/>
          <w:sz w:val="24"/>
          <w:szCs w:val="24"/>
        </w:rPr>
        <w:t xml:space="preserve">Общее количество — не менее 135 часов (33 часа в 1 классе и по 34 часа в год во 2—4 классах).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687FA5" w:rsidRPr="006E75B5" w:rsidRDefault="00687FA5" w:rsidP="00824AD8">
      <w:pPr>
        <w:pStyle w:val="body"/>
        <w:spacing w:line="276" w:lineRule="auto"/>
        <w:rPr>
          <w:rFonts w:ascii="PT Astra Serif" w:hAnsi="PT Astra Serif" w:cs="Times New Roman"/>
          <w:sz w:val="24"/>
          <w:szCs w:val="24"/>
        </w:rPr>
      </w:pPr>
    </w:p>
    <w:p w:rsidR="00687FA5" w:rsidRPr="006E75B5" w:rsidRDefault="00687FA5" w:rsidP="00824AD8">
      <w:pPr>
        <w:pStyle w:val="body"/>
        <w:spacing w:line="276" w:lineRule="auto"/>
        <w:rPr>
          <w:rFonts w:ascii="PT Astra Serif" w:hAnsi="PT Astra Serif" w:cs="Times New Roman"/>
          <w:sz w:val="24"/>
          <w:szCs w:val="24"/>
        </w:rPr>
        <w:sectPr w:rsidR="00687FA5" w:rsidRPr="006E75B5" w:rsidSect="00687FA5">
          <w:footnotePr>
            <w:numRestart w:val="eachPage"/>
          </w:footnotePr>
          <w:pgSz w:w="11907" w:h="16840" w:code="9"/>
          <w:pgMar w:top="737" w:right="794" w:bottom="1134" w:left="794" w:header="720" w:footer="510" w:gutter="0"/>
          <w:cols w:space="720"/>
          <w:noEndnote/>
          <w:titlePg/>
          <w:docGrid w:linePitch="299"/>
        </w:sectPr>
      </w:pPr>
    </w:p>
    <w:p w:rsidR="00687FA5" w:rsidRPr="006E75B5" w:rsidRDefault="00687FA5" w:rsidP="00824AD8">
      <w:pPr>
        <w:pStyle w:val="h1"/>
        <w:spacing w:before="0" w:after="0" w:line="276" w:lineRule="auto"/>
        <w:rPr>
          <w:rFonts w:ascii="PT Astra Serif" w:hAnsi="PT Astra Serif" w:cs="Times New Roman"/>
        </w:rPr>
      </w:pPr>
      <w:r w:rsidRPr="006E75B5">
        <w:rPr>
          <w:rFonts w:ascii="PT Astra Serif" w:hAnsi="PT Astra Serif" w:cs="Times New Roman"/>
        </w:rPr>
        <w:lastRenderedPageBreak/>
        <w:t>Содержание учебного предмета «музыка»</w:t>
      </w:r>
    </w:p>
    <w:p w:rsidR="00687FA5" w:rsidRPr="006E75B5" w:rsidRDefault="00687FA5" w:rsidP="00824AD8">
      <w:pPr>
        <w:pStyle w:val="h3-first"/>
        <w:spacing w:after="0" w:line="276" w:lineRule="auto"/>
        <w:rPr>
          <w:rFonts w:ascii="PT Astra Serif" w:hAnsi="PT Astra Serif" w:cs="Times New Roman"/>
          <w:sz w:val="24"/>
          <w:szCs w:val="24"/>
        </w:rPr>
      </w:pPr>
      <w:r w:rsidRPr="006E75B5">
        <w:rPr>
          <w:rFonts w:ascii="PT Astra Serif" w:hAnsi="PT Astra Serif" w:cs="Times New Roman"/>
          <w:sz w:val="24"/>
          <w:szCs w:val="24"/>
        </w:rPr>
        <w:t>Mодуль № 1 «Музыкальная грамота»</w:t>
      </w:r>
    </w:p>
    <w:p w:rsidR="00687FA5" w:rsidRPr="006E75B5" w:rsidRDefault="00687FA5" w:rsidP="00824AD8">
      <w:pPr>
        <w:pStyle w:val="bodyindent"/>
        <w:spacing w:line="276" w:lineRule="auto"/>
        <w:ind w:right="83"/>
        <w:rPr>
          <w:rFonts w:ascii="PT Astra Serif" w:hAnsi="PT Astra Serif" w:cs="Times New Roman"/>
          <w:sz w:val="24"/>
          <w:szCs w:val="24"/>
        </w:rPr>
      </w:pPr>
      <w:r w:rsidRPr="006E75B5">
        <w:rPr>
          <w:rFonts w:ascii="PT Astra Serif" w:hAnsi="PT Astra Serif" w:cs="Times New Roman"/>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687FA5" w:rsidRPr="006E75B5" w:rsidRDefault="00687FA5" w:rsidP="00824AD8">
      <w:pPr>
        <w:pStyle w:val="bodyindent"/>
        <w:spacing w:line="276" w:lineRule="auto"/>
        <w:ind w:right="83"/>
        <w:rPr>
          <w:rFonts w:ascii="PT Astra Serif" w:hAnsi="PT Astra Serif" w:cs="Times New Roman"/>
          <w:sz w:val="24"/>
          <w:szCs w:val="24"/>
        </w:rPr>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687FA5" w:rsidRPr="006E75B5" w:rsidTr="00687FA5">
        <w:trPr>
          <w:trHeight w:val="641"/>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table-head"/>
              <w:spacing w:after="0" w:line="276" w:lineRule="auto"/>
              <w:rPr>
                <w:rFonts w:ascii="PT Astra Serif" w:hAnsi="PT Astra Serif" w:cs="Times New Roman"/>
                <w:sz w:val="24"/>
                <w:szCs w:val="24"/>
              </w:rPr>
            </w:pPr>
            <w:r w:rsidRPr="006E75B5">
              <w:rPr>
                <w:rFonts w:ascii="PT Astra Serif" w:hAnsi="PT Astra Serif"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table-head"/>
              <w:spacing w:after="0" w:line="276" w:lineRule="auto"/>
              <w:rPr>
                <w:rFonts w:ascii="PT Astra Serif" w:hAnsi="PT Astra Serif" w:cs="Times New Roman"/>
                <w:sz w:val="24"/>
                <w:szCs w:val="24"/>
              </w:rPr>
            </w:pPr>
            <w:r w:rsidRPr="006E75B5">
              <w:rPr>
                <w:rFonts w:ascii="PT Astra Serif" w:hAnsi="PT Astra Serif"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table-head"/>
              <w:spacing w:after="0" w:line="276" w:lineRule="auto"/>
              <w:rPr>
                <w:rFonts w:ascii="PT Astra Serif" w:hAnsi="PT Astra Serif" w:cs="Times New Roman"/>
                <w:sz w:val="24"/>
                <w:szCs w:val="24"/>
              </w:rPr>
            </w:pPr>
            <w:r w:rsidRPr="006E75B5">
              <w:rPr>
                <w:rFonts w:ascii="PT Astra Serif" w:hAnsi="PT Astra Serif"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table-head"/>
              <w:spacing w:after="0" w:line="276" w:lineRule="auto"/>
              <w:rPr>
                <w:rFonts w:ascii="PT Astra Serif" w:hAnsi="PT Astra Serif" w:cs="Times New Roman"/>
                <w:sz w:val="24"/>
                <w:szCs w:val="24"/>
              </w:rPr>
            </w:pPr>
            <w:r w:rsidRPr="006E75B5">
              <w:rPr>
                <w:rFonts w:ascii="PT Astra Serif" w:hAnsi="PT Astra Serif" w:cs="Times New Roman"/>
                <w:sz w:val="24"/>
                <w:szCs w:val="24"/>
              </w:rPr>
              <w:t>Виды деятельности обучающихся</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А) </w:t>
            </w:r>
            <w:r w:rsidRPr="006E75B5">
              <w:rPr>
                <w:rFonts w:ascii="PT Astra Serif" w:hAnsi="PT Astra Serif" w:cs="Times New Roman"/>
                <w:sz w:val="24"/>
                <w:szCs w:val="24"/>
              </w:rPr>
              <w:b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Весь мир звучит</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Звуки музыкальные и шумовые. Свойства звука: высота, громкость, длительность, тембр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Знакомство со звуками музыкальными и шумовыми. Различение, определение на слух звуков различного качества.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Игра — подражание звукам и голосам природы с использованием шумовых музыкальных инструментов, вокальной импровизации.</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Артикуляционные упражнения, разучивание и исполнение попевок и песен с использованием звукоподражательных элементов, шумовых звуков</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Б)</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Звукоряд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Нотный стан, скрипичный ключ.</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Ноты первой октавы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Знакомство с элементами нотной записи. Различение по нотной записи, определение на слух звукоряда в отличие от других последовательностей звуков.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Пение с названием нот, игра на металлофоне звукоряда от ноты «до».</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Разучивание и исполнение вокальных упражнений, песен, построенных на элементах звукоряда</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В)</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Интонация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Выразительные и изобразительные интонации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Разучивание, исполнение попевок, вокальных упражнений, песен, вокальные и инструментальные импровизации на основе данных интонаций.</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Слушание фрагментов музыкальных произведений, включающих примеры изобразительных интонаций</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Г)</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0,5—2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Ритм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Звуки длинные и короткие </w:t>
            </w:r>
            <w:r w:rsidRPr="006E75B5">
              <w:rPr>
                <w:rFonts w:ascii="PT Astra Serif" w:hAnsi="PT Astra Serif" w:cs="Times New Roman"/>
                <w:sz w:val="24"/>
                <w:szCs w:val="24"/>
              </w:rPr>
              <w:lastRenderedPageBreak/>
              <w:t>(восьмые и четвертные длительности), такт, тактовая черта</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 xml:space="preserve">Определение на слух, прослеживание по нотной записи ритмических рисунков, состоящих из различных длительностей и пауз.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Исполнение, импровизация с помощью звучащих жестов (хлопки, шлепки, притопы) и/или ударных инструментов простых ритмов.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Игра «Ритмическое эхо», прохлопывание ритма по ритмическим карточкам, проговаривание с использованием ритмослогов. Разучивание, исполнение на ударных инструментах ритмической партитуры.</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Д)</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0,5—4 уч. часа</w:t>
            </w:r>
            <w:r w:rsidRPr="006E75B5">
              <w:rPr>
                <w:rStyle w:val="footnote-num"/>
                <w:rFonts w:ascii="PT Astra Serif" w:hAnsi="PT Astra Serif" w:cs="Times New Roman"/>
                <w:sz w:val="24"/>
                <w:szCs w:val="24"/>
              </w:rPr>
              <w:t>1</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Ритмический рисунок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Длительности половинная, целая, шестнадцатые. </w:t>
            </w:r>
          </w:p>
        </w:tc>
        <w:tc>
          <w:tcPr>
            <w:tcW w:w="5603" w:type="dxa"/>
            <w:vMerge/>
            <w:tcBorders>
              <w:top w:val="single" w:sz="4" w:space="0" w:color="000000"/>
              <w:left w:val="single" w:sz="4" w:space="0" w:color="000000"/>
              <w:bottom w:val="single" w:sz="4" w:space="0" w:color="000000"/>
              <w:right w:val="single" w:sz="4" w:space="0" w:color="000000"/>
            </w:tcBorders>
          </w:tcPr>
          <w:p w:rsidR="00687FA5" w:rsidRPr="006E75B5" w:rsidRDefault="00687FA5" w:rsidP="00824AD8">
            <w:pPr>
              <w:pStyle w:val="NoParagraphStyle"/>
              <w:spacing w:line="276" w:lineRule="auto"/>
              <w:textAlignment w:val="auto"/>
              <w:rPr>
                <w:rFonts w:ascii="PT Astra Serif" w:hAnsi="PT Astra Serif" w:cs="Times New Roman"/>
                <w:color w:val="auto"/>
                <w:lang w:val="ru-RU"/>
              </w:rPr>
            </w:pP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NoParagraphStyle"/>
              <w:spacing w:line="276" w:lineRule="auto"/>
              <w:textAlignment w:val="auto"/>
              <w:rPr>
                <w:rFonts w:ascii="PT Astra Serif" w:hAnsi="PT Astra Serif"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NoParagraphStyle"/>
              <w:spacing w:line="276" w:lineRule="auto"/>
              <w:textAlignment w:val="auto"/>
              <w:rPr>
                <w:rFonts w:ascii="PT Astra Serif" w:hAnsi="PT Astra Serif"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Паузы. Ритмические рисунки. Ритмическая партитура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Е)</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Размер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Равномерная пульсация. Сильные и слабые доли. Размеры 2/4, 3/4, 4/4</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Ритмические упражнения на ровную пульсацию, выделение сильных долей в размерах 2/4, 3/4, 4/4 (звучащими жестами или на ударных инструментах).</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Определение на слух, по нотной записи размеров 2/4, 3/4, 4/4.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Исполнение вокальных упражнений, песен в размерах 2/4, 3/4, 4/4 с хлопками-акцентами на сильную долю, элементарными дирижёрскими жестами.</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Слушание музыкальных произведений с ярко выраженным музыкальным размером, танцевальные, двигательные импровизации под музыку.</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Исполнение на клавишных или духовых инструментах попевок, мелодий в размерах 2/4, 3/4, 4/4.</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Вокальная и инструментальная импровизация в заданном размере</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Ж)</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1—4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Музыкальный язык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Темп, тембр. </w:t>
            </w:r>
            <w:r w:rsidRPr="006E75B5">
              <w:rPr>
                <w:rFonts w:ascii="PT Astra Serif" w:hAnsi="PT Astra Serif" w:cs="Times New Roman"/>
                <w:sz w:val="24"/>
                <w:szCs w:val="24"/>
              </w:rPr>
              <w:br/>
              <w:t>Динамика (форте, пиано, крещендо, диминуэндо и др.). Штрихи (стаккато, легато, акцент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Знакомство с элементами музыкального языка, специальными терминами, их обозначением в нотной записи.</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Определение изученных элементов на слух при восприятии музыкальных произведений.</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Исполнение вокальных и ритмических упражнений, песен с ярко выраженными динамическими, темповыми, штриховыми красками.</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Использование элементов музыкального языка для создания определённого образа, настроения в вокальных и инструментальных импровизациях.</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Исполнение на клавишных или духовых инструментах попевок, мелодий с ярко выраженными динамическими, темповыми, штриховыми красками.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Исполнительская интерпретация на основе их изменения.</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Составление музыкального словаря</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З)</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Высота звуков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Регистры. Ноты певческого диапазона. Расположение нот на клавиатуре. Знаки альтерации (диезы, бемоли, бекары)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Освоение понятий «выше-ниже».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Наблюдение за изменением музыкального образа при изменении регистра.</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Исполнение на клавишных или духовых инструментах попевок, кратких мелодий по нотам.</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Выполнение упражнений на виртуальной клавиатуре</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И)</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Мелодия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Мотив, музыкальная фраза. Поступенное, плавное движение </w:t>
            </w:r>
            <w:r w:rsidRPr="006E75B5">
              <w:rPr>
                <w:rFonts w:ascii="PT Astra Serif" w:hAnsi="PT Astra Serif" w:cs="Times New Roman"/>
                <w:sz w:val="24"/>
                <w:szCs w:val="24"/>
              </w:rPr>
              <w:lastRenderedPageBreak/>
              <w:t>мелодии, скачки. Мелодический рисунок</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 xml:space="preserve">Определение на слух, прослеживание по нотной записи мелодических рисунков с поступенным, плавным движением, скачками, остановками.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 xml:space="preserve">Исполнение, импровизация (вокальная или на звуковысотных музыкальных инструментах) различных мелодических рисунков. </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pacing w:val="-2"/>
                <w:sz w:val="24"/>
                <w:szCs w:val="24"/>
              </w:rPr>
            </w:pPr>
            <w:r w:rsidRPr="006E75B5">
              <w:rPr>
                <w:rFonts w:ascii="PT Astra Serif" w:hAnsi="PT Astra Serif" w:cs="Times New Roman"/>
                <w:spacing w:val="-2"/>
                <w:sz w:val="24"/>
                <w:szCs w:val="24"/>
              </w:rPr>
              <w:t xml:space="preserve">Нахождение по нотам границ музыкальной фразы, мотива.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Обнаружение повторяющихся и неповторяющихся мотивов, музыкальных фраз, похожих друг на друга.</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Исполнение на духовых, клавишных инструментах или виртуальной клавиатуре попевок, кратких мелодий по нотам</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К)</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Сопровождение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Аккомпанемент.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Остинато.</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Вступление, заключение, проигрыш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Различение простейших элементов музыкальной формы: вступление, заключение, проигрыш. Составление наглядной графической схемы.</w:t>
            </w:r>
          </w:p>
          <w:p w:rsidR="00687FA5" w:rsidRPr="006E75B5" w:rsidRDefault="00687FA5" w:rsidP="00824AD8">
            <w:pPr>
              <w:pStyle w:val="table-body0mm"/>
              <w:spacing w:line="276" w:lineRule="auto"/>
              <w:rPr>
                <w:rFonts w:ascii="PT Astra Serif" w:hAnsi="PT Astra Serif" w:cs="Times New Roman"/>
                <w:spacing w:val="-2"/>
                <w:sz w:val="24"/>
                <w:szCs w:val="24"/>
              </w:rPr>
            </w:pPr>
            <w:r w:rsidRPr="006E75B5">
              <w:rPr>
                <w:rFonts w:ascii="PT Astra Serif" w:hAnsi="PT Astra Serif" w:cs="Times New Roman"/>
                <w:spacing w:val="-2"/>
                <w:sz w:val="24"/>
                <w:szCs w:val="24"/>
              </w:rPr>
              <w:t>Импровизация ритмического аккомпанемента к знакомой песне (звучащими жестами или на ударных инструментах).</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Импровизация, сочинение вступления, заключения, проигрыша к знакомой мелодии, попевке, песне (вокально или на звуковысотных инструментах).</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Исполнение простейшего сопровождения (бурдонный бас, остинато) к знакомой мелодии на клавишных или духовых инструментах</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Л)</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Песня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Куплетная форма. Запев, припев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Знакомство со строением куплетной формы. Составление наглядной буквенной или графической схемы куплетной формы.</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Исполнение песен, написанных в куплетной форме.</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Различение куплетной формы при слушании незнакомых музыкальных произведений.</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pacing w:val="-3"/>
                <w:sz w:val="24"/>
                <w:szCs w:val="24"/>
              </w:rPr>
              <w:t>Импровизация, сочинение новых куплетов к знакомой песне</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М)</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Лад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Понятие лада. Семиступенные лады мажор и минор. Краска звучания. Ступеневый состав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Определение на слух ладового наклонения музыки. Игра «Солнышко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Исполнение песен с ярко выраженной ладовой окраской.</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Импровизация, сочинение в заданном ладу.</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Чтение сказок о нотах и музыкальных ладах</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Н)</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Пентатоника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Пентатоника — </w:t>
            </w:r>
            <w:r w:rsidRPr="006E75B5">
              <w:rPr>
                <w:rFonts w:ascii="PT Astra Serif" w:hAnsi="PT Astra Serif" w:cs="Times New Roman"/>
                <w:sz w:val="24"/>
                <w:szCs w:val="24"/>
              </w:rPr>
              <w:br/>
              <w:t>пятиступенный лад, распространённый у многих народов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Слушание инструментальных произведений, исполнение песен, написанных в пентатонике.</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Импровизация на чёрных клавишах фортепиано.</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Импровизация в пентатонном ладу на других музыкальных инструментах (свирель, блокфлейта, штабшпили со съёмными пластинами)</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О)</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Ноты в разных октавах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Ноты второй и малой октавы. Басовый ключ</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Знакомство с нотной записью во второй и малой октаве. Прослеживание по нотам небольших мелодий в соответствующем диапазоне.</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Сравнение одной и той же мелодии, записанной в разных октавах.</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Определение на слух, в какой октаве звучит музыкальный фрагмент.</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Исполнение на духовых, клавишных инструментах или виртуальной клавиатуре попевок, кратких мелодий по нотам</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Дополнительные обозначения в нотах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Реприза, фермата, вольта, украшения (трели, форшлаги)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Знакомство с дополнительными элементами нотной записи. Исполнение песен, попевок, в которых присутствуют данные элементы</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Р)</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Ритмические рисунки в </w:t>
            </w:r>
            <w:r w:rsidRPr="006E75B5">
              <w:rPr>
                <w:rFonts w:ascii="PT Astra Serif" w:hAnsi="PT Astra Serif" w:cs="Times New Roman"/>
                <w:sz w:val="24"/>
                <w:szCs w:val="24"/>
              </w:rPr>
              <w:lastRenderedPageBreak/>
              <w:t>размере 6/8</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 xml:space="preserve">Размер 6/8. </w:t>
            </w:r>
            <w:r w:rsidRPr="006E75B5">
              <w:rPr>
                <w:rFonts w:ascii="PT Astra Serif" w:hAnsi="PT Astra Serif" w:cs="Times New Roman"/>
                <w:sz w:val="24"/>
                <w:szCs w:val="24"/>
              </w:rPr>
              <w:br/>
              <w:t>Нота с точкой. Шестнадцатые. Пунктирный ритм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Определение на слух, прослеживание по нотной записи ритмических рисунков в размере 6/8. </w:t>
            </w:r>
          </w:p>
          <w:p w:rsidR="00687FA5" w:rsidRPr="006E75B5" w:rsidRDefault="00687FA5" w:rsidP="00824AD8">
            <w:pPr>
              <w:pStyle w:val="table-body0mm"/>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t xml:space="preserve">Исполнение, импровизация с помощью звучащих жестов (хлопки, шлепки, притопы) и/или ударных инструментов. Игра «Ритмическое эхо», </w:t>
            </w:r>
            <w:r w:rsidRPr="006E75B5">
              <w:rPr>
                <w:rFonts w:ascii="PT Astra Serif" w:hAnsi="PT Astra Serif" w:cs="Times New Roman"/>
                <w:spacing w:val="1"/>
                <w:sz w:val="24"/>
                <w:szCs w:val="24"/>
              </w:rPr>
              <w:lastRenderedPageBreak/>
              <w:t>прохлопывание ритма по ритмическим карточкам, проговаривание ритмослогами. Разучивание, исполнение на ударных инструментах ритмической партитуры.</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Исполнение на клавишных или духовых инструментах попевок, мелодий и аккомпанементов в размере 6/8</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С)</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2—6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Тональность. Гамма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Тоника, тональность. Знаки при ключе. Мажорные и минорные тональности (до 2—3 знаков </w:t>
            </w:r>
            <w:r w:rsidRPr="006E75B5">
              <w:rPr>
                <w:rFonts w:ascii="PT Astra Serif" w:hAnsi="PT Astra Serif" w:cs="Times New Roman"/>
                <w:sz w:val="24"/>
                <w:szCs w:val="24"/>
              </w:rPr>
              <w:br/>
              <w:t>при ключе)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Импровизация в заданной тональности</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Т)</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Интервалы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Понятие музыкального интервала. Тон, полутон. Консонансы: терция, кварта, квинта, секста, октава. Диссонансы: секунда, септима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Освоение понятия «интервал». Анализ ступеневого состава мажорной и минорной гаммы (тон-полутон).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Разучивание, исполнение попевок и песен с ярко выраженной характерной интерваликой в мелодическом движении. Элементы двухголосия.</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Досочинение к простой мелодии подголоска, повторяющего основной голос в терцию, октаву.</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Сочинение аккомпанемента на основе движения квинтами, октавами</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У)</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Гармония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Аккорд. Трезвучие мажорное и минорное. Понятие фактуры. </w:t>
            </w:r>
            <w:r w:rsidRPr="006E75B5">
              <w:rPr>
                <w:rFonts w:ascii="PT Astra Serif" w:hAnsi="PT Astra Serif" w:cs="Times New Roman"/>
                <w:sz w:val="24"/>
                <w:szCs w:val="24"/>
              </w:rPr>
              <w:lastRenderedPageBreak/>
              <w:t>Фактуры аккомпанемента бас-аккорд, аккордовая, арпеджио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 xml:space="preserve">Различение на слух интервалов и аккордов. Различение на слух мажорных и минорных аккордов.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Разучивание, исполнение попевок и песен с мелодическим движением по звукам аккордов. Вокальные упражнения с элементами трёхголосия.</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Определение на слух типа фактуры аккомпанемента исполняемых песен, прослушанных инструментальных произведений.</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Сочинение аккордового аккомпанемента к мелодии песни</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Ф)</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Музыкальная форма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Контраст и повтор как принципы строения музыкального произведения. Двухчастная, трёхчастная и трёхчастная репризная форма. Рондо: рефрен и эпизоды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Знакомство со строением музыкального произведения, понятиями двухчастной и трёхчастной формы, рондо.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Слушание произведений: определение формы их строения на слух. Составление наглядной буквенной или графической схемы.</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Исполнение песен, написанных в двухчастной или трёхчастной форме.</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Коллективная импровизация в форме рондо, трёхчастной репризной форме.</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Создание художественных композиций (рисунок, аппликация и др.) по законам музыкальной формы</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Х)</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Вариации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Варьирование как принцип развития. Тема. Вариации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Исполнение ритмической партитуры, построенной по принципу вариаций.</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Коллективная импровизация в форме вариаций</w:t>
            </w:r>
          </w:p>
        </w:tc>
      </w:tr>
    </w:tbl>
    <w:p w:rsidR="00687FA5" w:rsidRPr="006E75B5" w:rsidRDefault="00687FA5" w:rsidP="00824AD8">
      <w:pPr>
        <w:pStyle w:val="body"/>
        <w:spacing w:before="147"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color w:val="000000"/>
          <w:sz w:val="24"/>
          <w:szCs w:val="24"/>
        </w:rPr>
      </w:pPr>
      <w:r w:rsidRPr="006E75B5">
        <w:rPr>
          <w:rFonts w:ascii="PT Astra Serif" w:hAnsi="PT Astra Serif" w:cs="Times New Roman"/>
          <w:sz w:val="24"/>
          <w:szCs w:val="24"/>
        </w:rPr>
        <w:br w:type="page"/>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Модуль № 2 «Народная музыка России»</w:t>
      </w:r>
    </w:p>
    <w:p w:rsidR="00687FA5" w:rsidRPr="006E75B5" w:rsidRDefault="00687FA5" w:rsidP="00824AD8">
      <w:pPr>
        <w:pStyle w:val="bodyindent"/>
        <w:spacing w:line="276" w:lineRule="auto"/>
        <w:ind w:right="83"/>
        <w:rPr>
          <w:rFonts w:ascii="PT Astra Serif" w:hAnsi="PT Astra Serif" w:cs="Times New Roman"/>
          <w:sz w:val="24"/>
          <w:szCs w:val="24"/>
        </w:rPr>
      </w:pPr>
      <w:r w:rsidRPr="006E75B5">
        <w:rPr>
          <w:rFonts w:ascii="PT Astra Serif" w:hAnsi="PT Astra Serif" w:cs="Times New Roman"/>
          <w:sz w:val="24"/>
          <w:szCs w:val="24"/>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687FA5" w:rsidRPr="006E75B5" w:rsidRDefault="00687FA5" w:rsidP="00824AD8">
      <w:pPr>
        <w:pStyle w:val="bodyindent"/>
        <w:spacing w:line="276" w:lineRule="auto"/>
        <w:rPr>
          <w:rFonts w:ascii="PT Astra Serif" w:hAnsi="PT Astra Serif" w:cs="Times New Roman"/>
          <w:sz w:val="24"/>
          <w:szCs w:val="24"/>
        </w:rPr>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687FA5" w:rsidRPr="006E75B5" w:rsidTr="00687FA5">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table-head"/>
              <w:spacing w:after="0" w:line="276" w:lineRule="auto"/>
              <w:rPr>
                <w:rFonts w:ascii="PT Astra Serif" w:hAnsi="PT Astra Serif" w:cs="Times New Roman"/>
                <w:sz w:val="24"/>
                <w:szCs w:val="24"/>
              </w:rPr>
            </w:pPr>
            <w:r w:rsidRPr="006E75B5">
              <w:rPr>
                <w:rFonts w:ascii="PT Astra Serif" w:hAnsi="PT Astra Serif"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table-head"/>
              <w:spacing w:after="0" w:line="276" w:lineRule="auto"/>
              <w:rPr>
                <w:rFonts w:ascii="PT Astra Serif" w:hAnsi="PT Astra Serif" w:cs="Times New Roman"/>
                <w:sz w:val="24"/>
                <w:szCs w:val="24"/>
              </w:rPr>
            </w:pPr>
            <w:r w:rsidRPr="006E75B5">
              <w:rPr>
                <w:rFonts w:ascii="PT Astra Serif" w:hAnsi="PT Astra Serif"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table-head"/>
              <w:spacing w:after="0" w:line="276" w:lineRule="auto"/>
              <w:rPr>
                <w:rFonts w:ascii="PT Astra Serif" w:hAnsi="PT Astra Serif" w:cs="Times New Roman"/>
                <w:sz w:val="24"/>
                <w:szCs w:val="24"/>
              </w:rPr>
            </w:pPr>
            <w:r w:rsidRPr="006E75B5">
              <w:rPr>
                <w:rFonts w:ascii="PT Astra Serif" w:hAnsi="PT Astra Serif"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table-head"/>
              <w:spacing w:after="0" w:line="276" w:lineRule="auto"/>
              <w:rPr>
                <w:rFonts w:ascii="PT Astra Serif" w:hAnsi="PT Astra Serif" w:cs="Times New Roman"/>
                <w:sz w:val="24"/>
                <w:szCs w:val="24"/>
              </w:rPr>
            </w:pPr>
            <w:r w:rsidRPr="006E75B5">
              <w:rPr>
                <w:rFonts w:ascii="PT Astra Serif" w:hAnsi="PT Astra Serif" w:cs="Times New Roman"/>
                <w:sz w:val="24"/>
                <w:szCs w:val="24"/>
              </w:rPr>
              <w:t>Виды деятельности обучающихся</w:t>
            </w:r>
          </w:p>
        </w:tc>
      </w:tr>
      <w:tr w:rsidR="00687FA5" w:rsidRPr="006E75B5" w:rsidTr="00687FA5">
        <w:trPr>
          <w:trHeight w:val="445"/>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А) </w:t>
            </w:r>
            <w:r w:rsidRPr="006E75B5">
              <w:rPr>
                <w:rFonts w:ascii="PT Astra Serif" w:hAnsi="PT Astra Serif" w:cs="Times New Roman"/>
                <w:sz w:val="24"/>
                <w:szCs w:val="24"/>
              </w:rPr>
              <w:b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Край, в котором ты живёшь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Музыкальные традиции малой Родины. Песни, обряды,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Диалог с учителем о музыкальных традициях своего родного края.</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Просмотр видеофильма о культуре родного края.</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Посещение краеведческого музея.</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Посещение этнографического спектакля, концерта</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Б) </w:t>
            </w:r>
            <w:r w:rsidRPr="006E75B5">
              <w:rPr>
                <w:rFonts w:ascii="PT Astra Serif" w:hAnsi="PT Astra Serif" w:cs="Times New Roman"/>
                <w:sz w:val="24"/>
                <w:szCs w:val="24"/>
              </w:rPr>
              <w:br/>
              <w:t>1—3 уч. часа</w:t>
            </w:r>
          </w:p>
          <w:p w:rsidR="00687FA5" w:rsidRPr="006E75B5" w:rsidRDefault="00687FA5" w:rsidP="00824AD8">
            <w:pPr>
              <w:pStyle w:val="table-body0mm"/>
              <w:spacing w:line="276" w:lineRule="auto"/>
              <w:rPr>
                <w:rFonts w:ascii="PT Astra Serif" w:hAnsi="PT Astra Serif" w:cs="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Русский фольклор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Русские народные песни (трудовые, солдатские, </w:t>
            </w:r>
            <w:r w:rsidRPr="006E75B5">
              <w:rPr>
                <w:rFonts w:ascii="PT Astra Serif" w:hAnsi="PT Astra Serif" w:cs="Times New Roman"/>
                <w:sz w:val="24"/>
                <w:szCs w:val="24"/>
              </w:rPr>
              <w:br/>
              <w:t>хороводные и др.). Детский фольклор (игровые, заклички, потешки, считалки, прибаутки)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Разучивание, исполнение русских народных песен разных жанров.</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Участие в коллективной традиционной музыкальной игре</w:t>
            </w:r>
            <w:r w:rsidRPr="006E75B5">
              <w:rPr>
                <w:rStyle w:val="footnote-num"/>
                <w:rFonts w:ascii="PT Astra Serif" w:hAnsi="PT Astra Serif" w:cs="Times New Roman"/>
                <w:sz w:val="24"/>
                <w:szCs w:val="24"/>
              </w:rPr>
              <w:t>1</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Сочинение мелодий, вокальная импровизация на основе текстов игрового детского фольклора.</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Ритмическая импровизация, сочинение аккомпанемента на ударных инструментах к изученным народным песням.</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В) </w:t>
            </w:r>
            <w:r w:rsidRPr="006E75B5">
              <w:rPr>
                <w:rFonts w:ascii="PT Astra Serif" w:hAnsi="PT Astra Serif" w:cs="Times New Roman"/>
                <w:sz w:val="24"/>
                <w:szCs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Русские народные музыкальные </w:t>
            </w:r>
            <w:r w:rsidRPr="006E75B5">
              <w:rPr>
                <w:rFonts w:ascii="PT Astra Serif" w:hAnsi="PT Astra Serif" w:cs="Times New Roman"/>
                <w:sz w:val="24"/>
                <w:szCs w:val="24"/>
              </w:rPr>
              <w:lastRenderedPageBreak/>
              <w:t>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 xml:space="preserve">Народные музыкальные инструменты (балалайка, рожок, свирель, гусли, гармонь, ложки). </w:t>
            </w:r>
            <w:r w:rsidRPr="006E75B5">
              <w:rPr>
                <w:rFonts w:ascii="PT Astra Serif" w:hAnsi="PT Astra Serif" w:cs="Times New Roman"/>
                <w:sz w:val="24"/>
                <w:szCs w:val="24"/>
              </w:rPr>
              <w:lastRenderedPageBreak/>
              <w:t xml:space="preserve">Инструментальные наигрыши. </w:t>
            </w:r>
            <w:r w:rsidRPr="006E75B5">
              <w:rPr>
                <w:rFonts w:ascii="PT Astra Serif" w:hAnsi="PT Astra Serif" w:cs="Times New Roman"/>
                <w:sz w:val="24"/>
                <w:szCs w:val="24"/>
              </w:rPr>
              <w:br/>
              <w:t>Плясовые мелодии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Знакомство с внешним видом, особенностями исполнения и звучания русских народных инструментов.</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Определение на слух тембров инструментов. Классификация на группы духовых, ударных, </w:t>
            </w:r>
            <w:r w:rsidRPr="006E75B5">
              <w:rPr>
                <w:rFonts w:ascii="PT Astra Serif" w:hAnsi="PT Astra Serif" w:cs="Times New Roman"/>
                <w:sz w:val="24"/>
                <w:szCs w:val="24"/>
              </w:rPr>
              <w:lastRenderedPageBreak/>
              <w:t>струнных. Музыкальная викторина на знание тембров народных инструментов.</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Двигательная игра — импровизация-подражание игре на музыкальных инструментах.</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NoParagraphStyle"/>
              <w:spacing w:line="276" w:lineRule="auto"/>
              <w:textAlignment w:val="auto"/>
              <w:rPr>
                <w:rFonts w:ascii="PT Astra Serif" w:hAnsi="PT Astra Serif"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NoParagraphStyle"/>
              <w:spacing w:line="276" w:lineRule="auto"/>
              <w:textAlignment w:val="auto"/>
              <w:rPr>
                <w:rFonts w:ascii="PT Astra Serif" w:hAnsi="PT Astra Serif"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NoParagraphStyle"/>
              <w:spacing w:line="276" w:lineRule="auto"/>
              <w:textAlignment w:val="auto"/>
              <w:rPr>
                <w:rFonts w:ascii="PT Astra Serif" w:hAnsi="PT Astra Serif"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Просмотр видеофильма о русских музыкальных инструментах.</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Посещение музыкального или краеведческого музея.</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Освоение простейших навыков игры на свирели, ложках</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Г) </w:t>
            </w:r>
            <w:r w:rsidRPr="006E75B5">
              <w:rPr>
                <w:rFonts w:ascii="PT Astra Serif" w:hAnsi="PT Astra Serif" w:cs="Times New Roman"/>
                <w:sz w:val="24"/>
                <w:szCs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Сказки, мифы и легенды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Народные сказители. Русские народные сказания, былины. Эпос народов </w:t>
            </w:r>
            <w:r w:rsidRPr="006E75B5">
              <w:rPr>
                <w:rFonts w:ascii="PT Astra Serif" w:hAnsi="PT Astra Serif" w:cs="Times New Roman"/>
                <w:sz w:val="24"/>
                <w:szCs w:val="24"/>
              </w:rPr>
              <w:br/>
              <w:t>России</w:t>
            </w:r>
            <w:r w:rsidRPr="006E75B5">
              <w:rPr>
                <w:rStyle w:val="footnote-num"/>
                <w:rFonts w:ascii="PT Astra Serif" w:hAnsi="PT Astra Serif" w:cs="Times New Roman"/>
                <w:sz w:val="24"/>
                <w:szCs w:val="24"/>
              </w:rPr>
              <w:t>2</w:t>
            </w:r>
            <w:r w:rsidRPr="006E75B5">
              <w:rPr>
                <w:rFonts w:ascii="PT Astra Serif" w:hAnsi="PT Astra Serif" w:cs="Times New Roman"/>
                <w:sz w:val="24"/>
                <w:szCs w:val="24"/>
              </w:rPr>
              <w:t xml:space="preserve">. </w:t>
            </w:r>
            <w:r w:rsidRPr="006E75B5">
              <w:rPr>
                <w:rFonts w:ascii="PT Astra Serif" w:hAnsi="PT Astra Serif" w:cs="Times New Roman"/>
                <w:sz w:val="24"/>
                <w:szCs w:val="24"/>
              </w:rPr>
              <w:br/>
              <w:t xml:space="preserve">Сказки и легенды о музыке </w:t>
            </w:r>
            <w:r w:rsidRPr="006E75B5">
              <w:rPr>
                <w:rFonts w:ascii="PT Astra Serif" w:hAnsi="PT Astra Serif" w:cs="Times New Roman"/>
                <w:sz w:val="24"/>
                <w:szCs w:val="24"/>
              </w:rPr>
              <w:br/>
              <w:t>и музыкантах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Знакомство с манерой сказывания нараспев. Слушание сказок, былин, эпических сказаний, рассказываемых нараспев.</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В инструментальной музыке определение на слух музыкальных интонаций речитативного характера.</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Создание иллюстраций к прослушанным музыкальным и литературным произведениям. </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Просмотр фильмов, мультфильмов, созданных на основе былин, сказаний.</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Речитативная импровизация — чтение нараспев фрагмента сказки, былины</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Д) </w:t>
            </w:r>
            <w:r w:rsidRPr="006E75B5">
              <w:rPr>
                <w:rFonts w:ascii="PT Astra Serif" w:hAnsi="PT Astra Serif" w:cs="Times New Roman"/>
                <w:sz w:val="24"/>
                <w:szCs w:val="24"/>
              </w:rPr>
              <w:br/>
              <w:t>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Жанры музыкального фольклора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Фольклорные жанры, общие для всех народов: лирические, трудовые, колыбельные песни, танцы и пляски. Традиционные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Определение тембра музыкальных инструментов, отнесение к одной из групп (духовые, ударные, струнные).</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Разучивание, исполнение песен разных жанров, относящихся к фольклору разных народов Российской Феде-</w:t>
            </w:r>
            <w:r w:rsidRPr="006E75B5">
              <w:rPr>
                <w:rFonts w:ascii="PT Astra Serif" w:hAnsi="PT Astra Serif" w:cs="Times New Roman"/>
                <w:sz w:val="24"/>
                <w:szCs w:val="24"/>
              </w:rPr>
              <w:br/>
              <w:t xml:space="preserve">рации. </w:t>
            </w:r>
          </w:p>
          <w:p w:rsidR="00687FA5" w:rsidRPr="006E75B5" w:rsidRDefault="00687FA5" w:rsidP="00824AD8">
            <w:pPr>
              <w:pStyle w:val="table-body0mm"/>
              <w:spacing w:line="276" w:lineRule="auto"/>
              <w:rPr>
                <w:rFonts w:ascii="PT Astra Serif" w:hAnsi="PT Astra Serif" w:cs="Times New Roman"/>
                <w:spacing w:val="2"/>
                <w:sz w:val="24"/>
                <w:szCs w:val="24"/>
              </w:rPr>
            </w:pPr>
            <w:r w:rsidRPr="006E75B5">
              <w:rPr>
                <w:rFonts w:ascii="PT Astra Serif" w:hAnsi="PT Astra Serif" w:cs="Times New Roman"/>
                <w:spacing w:val="2"/>
                <w:sz w:val="24"/>
                <w:szCs w:val="24"/>
              </w:rPr>
              <w:lastRenderedPageBreak/>
              <w:t>Импровизации, сочинение к ним ритмических аккомпанементов (звучащими жестами, на ударных инструментах).</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Исполнение на клавишных или духовых инструментах (см. выше) мелодий народных песен, прослеживание мелодии по нотной записи</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 xml:space="preserve">Е) </w:t>
            </w:r>
            <w:r w:rsidRPr="006E75B5">
              <w:rPr>
                <w:rFonts w:ascii="PT Astra Serif" w:hAnsi="PT Astra Serif" w:cs="Times New Roman"/>
                <w:sz w:val="24"/>
                <w:szCs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Народные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Обряды, игры, хороводы, праздничная символика — на примере одного или нескольких народных </w:t>
            </w:r>
            <w:r w:rsidRPr="006E75B5">
              <w:rPr>
                <w:rFonts w:ascii="PT Astra Serif" w:hAnsi="PT Astra Serif" w:cs="Times New Roman"/>
                <w:sz w:val="24"/>
                <w:szCs w:val="24"/>
              </w:rPr>
              <w:br/>
              <w:t>праздников</w:t>
            </w:r>
            <w:r w:rsidRPr="006E75B5">
              <w:rPr>
                <w:rStyle w:val="footnote-num"/>
                <w:rFonts w:ascii="PT Astra Serif" w:hAnsi="PT Astra Serif" w:cs="Times New Roman"/>
                <w:sz w:val="24"/>
                <w:szCs w:val="24"/>
              </w:rPr>
              <w:t>1</w:t>
            </w:r>
            <w:r w:rsidRPr="006E75B5">
              <w:rPr>
                <w:rFonts w:ascii="PT Astra Serif" w:hAnsi="PT Astra Serif" w:cs="Times New Roman"/>
                <w:sz w:val="24"/>
                <w:szCs w:val="24"/>
              </w:rP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Знакомство с праздничными обычаями, обрядами, бытовавшими ранее и сохранившимися сегодня у различных народностей Российской Федерации.</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Разучивание песен, реконструкция фрагмента обряда, участие в коллективной традиционной игре</w:t>
            </w:r>
            <w:r w:rsidRPr="006E75B5">
              <w:rPr>
                <w:rStyle w:val="footnote-num"/>
                <w:rFonts w:ascii="PT Astra Serif" w:hAnsi="PT Astra Serif" w:cs="Times New Roman"/>
                <w:sz w:val="24"/>
                <w:szCs w:val="24"/>
              </w:rPr>
              <w:t>2</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Просмотр фильма/ мультфильма, рассказывающего о символике фольклорного праздника.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Посещение театра, театрализованного представления.</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Участие в народных гуляньях на улицах родного города, посёлка</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Ж) </w:t>
            </w:r>
            <w:r w:rsidRPr="006E75B5">
              <w:rPr>
                <w:rFonts w:ascii="PT Astra Serif" w:hAnsi="PT Astra Serif" w:cs="Times New Roman"/>
                <w:sz w:val="24"/>
                <w:szCs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Первые артисты, народный театр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Скоморохи. </w:t>
            </w:r>
            <w:r w:rsidRPr="006E75B5">
              <w:rPr>
                <w:rFonts w:ascii="PT Astra Serif" w:hAnsi="PT Astra Serif" w:cs="Times New Roman"/>
                <w:sz w:val="24"/>
                <w:szCs w:val="24"/>
              </w:rPr>
              <w:br/>
            </w:r>
            <w:r w:rsidRPr="006E75B5">
              <w:rPr>
                <w:rFonts w:ascii="PT Astra Serif" w:hAnsi="PT Astra Serif" w:cs="Times New Roman"/>
                <w:spacing w:val="-1"/>
                <w:sz w:val="24"/>
                <w:szCs w:val="24"/>
              </w:rPr>
              <w:t>Ярмарочный балаган.</w:t>
            </w:r>
            <w:r w:rsidRPr="006E75B5">
              <w:rPr>
                <w:rFonts w:ascii="PT Astra Serif" w:hAnsi="PT Astra Serif" w:cs="Times New Roman"/>
                <w:sz w:val="24"/>
                <w:szCs w:val="24"/>
              </w:rPr>
              <w:t xml:space="preserve"> Вертеп</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Чтение учебных, справочных текстов по теме. Диалог с учителем.</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Разучивание, исполнение скоморошин.</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Просмотр фильма/ мультфильма, фрагмента музыкального спектакля. Творческий проект — театрализованная постановка</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З) </w:t>
            </w:r>
            <w:r w:rsidRPr="006E75B5">
              <w:rPr>
                <w:rFonts w:ascii="PT Astra Serif" w:hAnsi="PT Astra Serif" w:cs="Times New Roman"/>
                <w:sz w:val="24"/>
                <w:szCs w:val="24"/>
              </w:rP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Фольклор народов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Музыкальные традиции, особенности народной музыки республик Российской Федерации</w:t>
            </w:r>
            <w:r w:rsidRPr="006E75B5">
              <w:rPr>
                <w:rStyle w:val="footnote-num"/>
                <w:rFonts w:ascii="PT Astra Serif" w:hAnsi="PT Astra Serif" w:cs="Times New Roman"/>
                <w:sz w:val="24"/>
                <w:szCs w:val="24"/>
              </w:rPr>
              <w:t>3</w:t>
            </w:r>
            <w:r w:rsidRPr="006E75B5">
              <w:rPr>
                <w:rFonts w:ascii="PT Astra Serif" w:hAnsi="PT Astra Serif" w:cs="Times New Roman"/>
                <w:sz w:val="24"/>
                <w:szCs w:val="24"/>
              </w:rPr>
              <w:t xml:space="preserve">. </w:t>
            </w:r>
            <w:r w:rsidRPr="006E75B5">
              <w:rPr>
                <w:rFonts w:ascii="PT Astra Serif" w:hAnsi="PT Astra Serif" w:cs="Times New Roman"/>
                <w:sz w:val="24"/>
                <w:szCs w:val="24"/>
              </w:rPr>
              <w:br/>
              <w:t xml:space="preserve">Жанры, интонации, музыкальные </w:t>
            </w:r>
            <w:r w:rsidRPr="006E75B5">
              <w:rPr>
                <w:rFonts w:ascii="PT Astra Serif" w:hAnsi="PT Astra Serif" w:cs="Times New Roman"/>
                <w:sz w:val="24"/>
                <w:szCs w:val="24"/>
              </w:rPr>
              <w:br/>
              <w:t xml:space="preserve">инструменты, </w:t>
            </w:r>
            <w:r w:rsidRPr="006E75B5">
              <w:rPr>
                <w:rFonts w:ascii="PT Astra Serif" w:hAnsi="PT Astra Serif" w:cs="Times New Roman"/>
                <w:sz w:val="24"/>
                <w:szCs w:val="24"/>
              </w:rPr>
              <w:br/>
            </w:r>
            <w:r w:rsidRPr="006E75B5">
              <w:rPr>
                <w:rFonts w:ascii="PT Astra Serif" w:hAnsi="PT Astra Serif" w:cs="Times New Roman"/>
                <w:sz w:val="24"/>
                <w:szCs w:val="24"/>
              </w:rPr>
              <w:lastRenderedPageBreak/>
              <w:t>музыканты-исполнители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Разучивание песен, танцев, импровизация ритмических аккомпанементов на ударных инструментах.</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Исполнение на клавишных или духовых инструментах мелодий народных песен, прослеживание мелодии по нотной записи.</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Творческие, исследовательские проекты, школьные фестивали, посвящённые музыкальному творчеству народов России</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 xml:space="preserve">И) </w:t>
            </w:r>
            <w:r w:rsidRPr="006E75B5">
              <w:rPr>
                <w:rFonts w:ascii="PT Astra Serif" w:hAnsi="PT Astra Serif" w:cs="Times New Roman"/>
                <w:sz w:val="24"/>
                <w:szCs w:val="24"/>
              </w:rP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Фольклор в творчестве профессиональных музыкантов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Собиратели </w:t>
            </w:r>
            <w:r w:rsidRPr="006E75B5">
              <w:rPr>
                <w:rFonts w:ascii="PT Astra Serif" w:hAnsi="PT Astra Serif" w:cs="Times New Roman"/>
                <w:sz w:val="24"/>
                <w:szCs w:val="24"/>
              </w:rPr>
              <w:br/>
              <w:t xml:space="preserve">фольклора. </w:t>
            </w:r>
            <w:r w:rsidRPr="006E75B5">
              <w:rPr>
                <w:rFonts w:ascii="PT Astra Serif" w:hAnsi="PT Astra Serif" w:cs="Times New Roman"/>
                <w:sz w:val="24"/>
                <w:szCs w:val="24"/>
              </w:rPr>
              <w:br/>
              <w:t xml:space="preserve">Народные мелодии в обработке </w:t>
            </w:r>
            <w:r w:rsidRPr="006E75B5">
              <w:rPr>
                <w:rFonts w:ascii="PT Astra Serif" w:hAnsi="PT Astra Serif" w:cs="Times New Roman"/>
                <w:sz w:val="24"/>
                <w:szCs w:val="24"/>
              </w:rPr>
              <w:br/>
              <w:t xml:space="preserve">композиторов. Народные жанры, интонации </w:t>
            </w:r>
            <w:r w:rsidRPr="006E75B5">
              <w:rPr>
                <w:rFonts w:ascii="PT Astra Serif" w:hAnsi="PT Astra Serif" w:cs="Times New Roman"/>
                <w:sz w:val="24"/>
                <w:szCs w:val="24"/>
              </w:rPr>
              <w:br/>
              <w:t xml:space="preserve">как основа </w:t>
            </w:r>
            <w:r w:rsidRPr="006E75B5">
              <w:rPr>
                <w:rFonts w:ascii="PT Astra Serif" w:hAnsi="PT Astra Serif" w:cs="Times New Roman"/>
                <w:sz w:val="24"/>
                <w:szCs w:val="24"/>
              </w:rPr>
              <w:br/>
              <w:t>для композиторского творчества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Диалог с учителем о значении фольклористики. Чтение учебных, популярных текстов о собирателях фольклора.</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Слушание музыки, созданной композиторами на основе народных жанров и интонаций. Определение приёмов обработки, развития народных мелодий.</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Аналогии с изобразительным искусством — 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соответствующих техниках росписи</w:t>
            </w:r>
          </w:p>
        </w:tc>
      </w:tr>
    </w:tbl>
    <w:p w:rsidR="00687FA5" w:rsidRPr="006E75B5" w:rsidRDefault="00687FA5" w:rsidP="00824AD8">
      <w:pPr>
        <w:pStyle w:val="body"/>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color w:val="000000"/>
          <w:sz w:val="24"/>
          <w:szCs w:val="24"/>
        </w:rPr>
      </w:pPr>
      <w:r w:rsidRPr="006E75B5">
        <w:rPr>
          <w:rFonts w:ascii="PT Astra Serif" w:hAnsi="PT Astra Serif" w:cs="Times New Roman"/>
          <w:sz w:val="24"/>
          <w:szCs w:val="24"/>
        </w:rPr>
        <w:br w:type="page"/>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Модуль № 3 «Музыка народов мира»</w:t>
      </w:r>
    </w:p>
    <w:p w:rsidR="00687FA5" w:rsidRPr="006E75B5" w:rsidRDefault="00687FA5" w:rsidP="00824AD8">
      <w:pPr>
        <w:pStyle w:val="bodyindent"/>
        <w:spacing w:line="276" w:lineRule="auto"/>
        <w:ind w:right="83"/>
        <w:rPr>
          <w:rFonts w:ascii="PT Astra Serif" w:hAnsi="PT Astra Serif" w:cs="Times New Roman"/>
          <w:spacing w:val="1"/>
          <w:sz w:val="24"/>
          <w:szCs w:val="24"/>
        </w:rPr>
      </w:pPr>
      <w:r w:rsidRPr="006E75B5">
        <w:rPr>
          <w:rFonts w:ascii="PT Astra Serif" w:hAnsi="PT Astra Serif" w:cs="Times New Roman"/>
          <w:spacing w:val="1"/>
          <w:sz w:val="24"/>
          <w:szCs w:val="24"/>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rsidR="00687FA5" w:rsidRPr="006E75B5" w:rsidRDefault="00687FA5" w:rsidP="00824AD8">
      <w:pPr>
        <w:pStyle w:val="bodyindent"/>
        <w:spacing w:line="276" w:lineRule="auto"/>
        <w:ind w:right="83"/>
        <w:rPr>
          <w:rFonts w:ascii="PT Astra Serif" w:hAnsi="PT Astra Serif" w:cs="Times New Roman"/>
          <w:sz w:val="24"/>
          <w:szCs w:val="24"/>
        </w:rPr>
      </w:pPr>
      <w:r w:rsidRPr="006E75B5">
        <w:rPr>
          <w:rFonts w:ascii="PT Astra Serif" w:hAnsi="PT Astra Serif" w:cs="Times New Roman"/>
          <w:sz w:val="24"/>
          <w:szCs w:val="24"/>
        </w:rP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p w:rsidR="00687FA5" w:rsidRPr="006E75B5" w:rsidRDefault="00687FA5" w:rsidP="00824AD8">
      <w:pPr>
        <w:pStyle w:val="bodyindent"/>
        <w:spacing w:line="276" w:lineRule="auto"/>
        <w:rPr>
          <w:rFonts w:ascii="PT Astra Serif" w:hAnsi="PT Astra Serif" w:cs="Times New Roman"/>
          <w:sz w:val="24"/>
          <w:szCs w:val="24"/>
        </w:rPr>
      </w:pPr>
    </w:p>
    <w:tbl>
      <w:tblPr>
        <w:tblW w:w="0" w:type="auto"/>
        <w:tblInd w:w="113" w:type="dxa"/>
        <w:tblLayout w:type="fixed"/>
        <w:tblCellMar>
          <w:left w:w="0" w:type="dxa"/>
          <w:right w:w="0" w:type="dxa"/>
        </w:tblCellMar>
        <w:tblLook w:val="0000" w:firstRow="0" w:lastRow="0" w:firstColumn="0" w:lastColumn="0" w:noHBand="0" w:noVBand="0"/>
      </w:tblPr>
      <w:tblGrid>
        <w:gridCol w:w="1191"/>
        <w:gridCol w:w="1133"/>
        <w:gridCol w:w="4185"/>
        <w:gridCol w:w="3629"/>
      </w:tblGrid>
      <w:tr w:rsidR="00687FA5" w:rsidRPr="006E75B5" w:rsidTr="00687FA5">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table-head"/>
              <w:spacing w:after="0" w:line="276" w:lineRule="auto"/>
              <w:rPr>
                <w:rFonts w:ascii="PT Astra Serif" w:hAnsi="PT Astra Serif" w:cs="Times New Roman"/>
                <w:sz w:val="24"/>
                <w:szCs w:val="24"/>
              </w:rPr>
            </w:pPr>
            <w:r w:rsidRPr="006E75B5">
              <w:rPr>
                <w:rFonts w:ascii="PT Astra Serif" w:hAnsi="PT Astra Serif"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table-head"/>
              <w:spacing w:after="0" w:line="276" w:lineRule="auto"/>
              <w:rPr>
                <w:rFonts w:ascii="PT Astra Serif" w:hAnsi="PT Astra Serif" w:cs="Times New Roman"/>
                <w:sz w:val="24"/>
                <w:szCs w:val="24"/>
              </w:rPr>
            </w:pPr>
            <w:r w:rsidRPr="006E75B5">
              <w:rPr>
                <w:rFonts w:ascii="PT Astra Serif" w:hAnsi="PT Astra Serif" w:cs="Times New Roman"/>
                <w:sz w:val="24"/>
                <w:szCs w:val="24"/>
              </w:rPr>
              <w:t>Тема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table-head"/>
              <w:spacing w:after="0" w:line="276" w:lineRule="auto"/>
              <w:rPr>
                <w:rFonts w:ascii="PT Astra Serif" w:hAnsi="PT Astra Serif" w:cs="Times New Roman"/>
                <w:sz w:val="24"/>
                <w:szCs w:val="24"/>
              </w:rPr>
            </w:pPr>
            <w:r w:rsidRPr="006E75B5">
              <w:rPr>
                <w:rFonts w:ascii="PT Astra Serif" w:hAnsi="PT Astra Serif" w:cs="Times New Roman"/>
                <w:sz w:val="24"/>
                <w:szCs w:val="24"/>
              </w:rPr>
              <w:t>Содержание</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table-head"/>
              <w:spacing w:after="0" w:line="276" w:lineRule="auto"/>
              <w:rPr>
                <w:rFonts w:ascii="PT Astra Serif" w:hAnsi="PT Astra Serif" w:cs="Times New Roman"/>
                <w:sz w:val="24"/>
                <w:szCs w:val="24"/>
              </w:rPr>
            </w:pPr>
            <w:r w:rsidRPr="006E75B5">
              <w:rPr>
                <w:rFonts w:ascii="PT Astra Serif" w:hAnsi="PT Astra Serif" w:cs="Times New Roman"/>
                <w:sz w:val="24"/>
                <w:szCs w:val="24"/>
              </w:rPr>
              <w:t>Виды деятельности обучающихся</w:t>
            </w:r>
          </w:p>
        </w:tc>
      </w:tr>
      <w:tr w:rsidR="00687FA5" w:rsidRPr="006E75B5" w:rsidTr="00687FA5">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А) </w:t>
            </w:r>
            <w:r w:rsidRPr="006E75B5">
              <w:rPr>
                <w:rFonts w:ascii="PT Astra Serif" w:hAnsi="PT Astra Serif" w:cs="Times New Roman"/>
                <w:sz w:val="24"/>
                <w:szCs w:val="24"/>
              </w:rPr>
              <w:br/>
              <w:t xml:space="preserve">2—6 уч. часов </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Музыка наших соседей</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Фольклор и музыкальные традиции Белоруссии, Украины, Прибалтики (песни, танцы, обычаи, музыкальные инструменты)</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Знакомство с особенностями музыкального фольклора народов других стран. Определение характерных черт, типичных элементов музы-</w:t>
            </w:r>
          </w:p>
        </w:tc>
      </w:tr>
      <w:tr w:rsidR="00687FA5" w:rsidRPr="006E75B5" w:rsidTr="00687FA5">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Б) </w:t>
            </w:r>
            <w:r w:rsidRPr="006E75B5">
              <w:rPr>
                <w:rFonts w:ascii="PT Astra Serif" w:hAnsi="PT Astra Serif" w:cs="Times New Roman"/>
                <w:sz w:val="24"/>
                <w:szCs w:val="24"/>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Кавказские мелодии и ритмы</w:t>
            </w:r>
            <w:r w:rsidRPr="006E75B5">
              <w:rPr>
                <w:rStyle w:val="footnote-num"/>
                <w:rFonts w:ascii="PT Astra Serif" w:hAnsi="PT Astra Serif" w:cs="Times New Roman"/>
                <w:sz w:val="24"/>
                <w:szCs w:val="24"/>
              </w:rPr>
              <w:t>1</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Музыкальные традиции и праздники, народные инструменты и жанры. Композиторы и музыканты-исполнители Грузии, Армении, Азербайджана</w:t>
            </w:r>
            <w:r w:rsidRPr="006E75B5">
              <w:rPr>
                <w:rStyle w:val="footnote-num"/>
                <w:rFonts w:ascii="PT Astra Serif" w:hAnsi="PT Astra Serif" w:cs="Times New Roman"/>
                <w:sz w:val="24"/>
                <w:szCs w:val="24"/>
              </w:rPr>
              <w:t>2</w:t>
            </w:r>
            <w:r w:rsidRPr="006E75B5">
              <w:rPr>
                <w:rFonts w:ascii="PT Astra Serif" w:hAnsi="PT Astra Serif" w:cs="Times New Roman"/>
                <w:sz w:val="24"/>
                <w:szCs w:val="24"/>
              </w:rPr>
              <w:t>. Близость музыкальной культуры этих стран с российскими республиками Северного Кавказа</w:t>
            </w:r>
          </w:p>
        </w:tc>
        <w:tc>
          <w:tcPr>
            <w:tcW w:w="3629"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кального языка (ритм, лад, интонации).</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Знакомство с внешним видом, особенностями исполнения и звучания народных инструментов.</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Определение на слух тембров инструментов.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Классификация на группы духовых, ударных, струнных.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Музыкальная викторина на знание тембров народных инструментов.</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Двигательная игра — импровизация-подражание игре на музыкальных инструментах.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Сравнение интонаций, жанров, ладов, инструментов других </w:t>
            </w:r>
            <w:r w:rsidRPr="006E75B5">
              <w:rPr>
                <w:rFonts w:ascii="PT Astra Serif" w:hAnsi="PT Astra Serif" w:cs="Times New Roman"/>
                <w:sz w:val="24"/>
                <w:szCs w:val="24"/>
              </w:rPr>
              <w:lastRenderedPageBreak/>
              <w:t>народов с фольклорными элементами народов России.</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Исполнение на клавишных или духовых инструментах народных</w:t>
            </w:r>
          </w:p>
        </w:tc>
      </w:tr>
      <w:tr w:rsidR="00687FA5" w:rsidRPr="006E75B5" w:rsidTr="00687FA5">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В) </w:t>
            </w:r>
            <w:r w:rsidRPr="006E75B5">
              <w:rPr>
                <w:rFonts w:ascii="PT Astra Serif" w:hAnsi="PT Astra Serif" w:cs="Times New Roman"/>
                <w:sz w:val="24"/>
                <w:szCs w:val="24"/>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Музыка народов Европы</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Танцевальный и песенный фольклор европейских народов</w:t>
            </w:r>
            <w:r w:rsidRPr="006E75B5">
              <w:rPr>
                <w:rStyle w:val="footnote-num"/>
                <w:rFonts w:ascii="PT Astra Serif" w:hAnsi="PT Astra Serif" w:cs="Times New Roman"/>
                <w:sz w:val="24"/>
                <w:szCs w:val="24"/>
              </w:rPr>
              <w:t>3</w:t>
            </w:r>
            <w:r w:rsidRPr="006E75B5">
              <w:rPr>
                <w:rFonts w:ascii="PT Astra Serif" w:hAnsi="PT Astra Serif" w:cs="Times New Roman"/>
                <w:sz w:val="24"/>
                <w:szCs w:val="24"/>
              </w:rPr>
              <w:t>. Канон. Странствующие музыканты. Карнавал</w:t>
            </w:r>
          </w:p>
        </w:tc>
        <w:tc>
          <w:tcPr>
            <w:tcW w:w="3629" w:type="dxa"/>
            <w:vMerge/>
            <w:tcBorders>
              <w:top w:val="single" w:sz="4" w:space="0" w:color="000000"/>
              <w:left w:val="single" w:sz="4" w:space="0" w:color="000000"/>
              <w:bottom w:val="single" w:sz="4" w:space="0" w:color="000000"/>
              <w:right w:val="single" w:sz="4" w:space="0" w:color="000000"/>
            </w:tcBorders>
          </w:tcPr>
          <w:p w:rsidR="00687FA5" w:rsidRPr="006E75B5" w:rsidRDefault="00687FA5" w:rsidP="00824AD8">
            <w:pPr>
              <w:pStyle w:val="NoParagraphStyle"/>
              <w:spacing w:line="276" w:lineRule="auto"/>
              <w:textAlignment w:val="auto"/>
              <w:rPr>
                <w:rFonts w:ascii="PT Astra Serif" w:hAnsi="PT Astra Serif" w:cs="Times New Roman"/>
                <w:color w:val="auto"/>
                <w:lang w:val="ru-RU"/>
              </w:rPr>
            </w:pPr>
          </w:p>
        </w:tc>
      </w:tr>
      <w:tr w:rsidR="00687FA5" w:rsidRPr="006E75B5" w:rsidTr="00687FA5">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Г)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Музыка Испании и Латинской Америки</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Фламенко. Искусство игры на гитаре, кастаньеты, латиноамериканские ударные инструменты. Танцевальные жанры</w:t>
            </w:r>
            <w:r w:rsidRPr="006E75B5">
              <w:rPr>
                <w:rStyle w:val="footnote-num"/>
                <w:rFonts w:ascii="PT Astra Serif" w:hAnsi="PT Astra Serif" w:cs="Times New Roman"/>
                <w:sz w:val="24"/>
                <w:szCs w:val="24"/>
              </w:rPr>
              <w:t>4</w:t>
            </w:r>
            <w:r w:rsidRPr="006E75B5">
              <w:rPr>
                <w:rFonts w:ascii="PT Astra Serif" w:hAnsi="PT Astra Serif" w:cs="Times New Roman"/>
                <w:sz w:val="24"/>
                <w:szCs w:val="24"/>
              </w:rPr>
              <w:t>. Профессиональные композиторы и исполнители</w:t>
            </w:r>
            <w:r w:rsidRPr="006E75B5">
              <w:rPr>
                <w:rStyle w:val="footnote-num"/>
                <w:rFonts w:ascii="PT Astra Serif" w:hAnsi="PT Astra Serif" w:cs="Times New Roman"/>
                <w:sz w:val="24"/>
                <w:szCs w:val="24"/>
              </w:rPr>
              <w:t>5</w:t>
            </w:r>
          </w:p>
        </w:tc>
        <w:tc>
          <w:tcPr>
            <w:tcW w:w="3629" w:type="dxa"/>
            <w:vMerge/>
            <w:tcBorders>
              <w:top w:val="single" w:sz="4" w:space="0" w:color="000000"/>
              <w:left w:val="single" w:sz="4" w:space="0" w:color="000000"/>
              <w:bottom w:val="single" w:sz="4" w:space="0" w:color="000000"/>
              <w:right w:val="single" w:sz="4" w:space="0" w:color="000000"/>
            </w:tcBorders>
          </w:tcPr>
          <w:p w:rsidR="00687FA5" w:rsidRPr="006E75B5" w:rsidRDefault="00687FA5" w:rsidP="00824AD8">
            <w:pPr>
              <w:pStyle w:val="NoParagraphStyle"/>
              <w:spacing w:line="276" w:lineRule="auto"/>
              <w:textAlignment w:val="auto"/>
              <w:rPr>
                <w:rFonts w:ascii="PT Astra Serif" w:hAnsi="PT Astra Serif" w:cs="Times New Roman"/>
                <w:color w:val="auto"/>
                <w:lang w:val="ru-RU"/>
              </w:rPr>
            </w:pPr>
          </w:p>
        </w:tc>
      </w:tr>
      <w:tr w:rsidR="00687FA5" w:rsidRPr="006E75B5" w:rsidTr="00687FA5">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 xml:space="preserve">Д) </w:t>
            </w:r>
            <w:r w:rsidRPr="006E75B5">
              <w:rPr>
                <w:rFonts w:ascii="PT Astra Serif" w:hAnsi="PT Astra Serif" w:cs="Times New Roman"/>
                <w:sz w:val="24"/>
                <w:szCs w:val="24"/>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Музыка США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Смешение традиций и культур в музыке Северной Америки. Африканские ритмы, трудовые песни негров. Спиричуэлс. Джаз. Творчество Дж. Гершвина</w:t>
            </w:r>
          </w:p>
        </w:tc>
        <w:tc>
          <w:tcPr>
            <w:tcW w:w="3629" w:type="dxa"/>
            <w:vMerge/>
            <w:tcBorders>
              <w:top w:val="single" w:sz="4" w:space="0" w:color="000000"/>
              <w:left w:val="single" w:sz="4" w:space="0" w:color="000000"/>
              <w:bottom w:val="single" w:sz="4" w:space="0" w:color="000000"/>
              <w:right w:val="single" w:sz="4" w:space="0" w:color="000000"/>
            </w:tcBorders>
          </w:tcPr>
          <w:p w:rsidR="00687FA5" w:rsidRPr="006E75B5" w:rsidRDefault="00687FA5" w:rsidP="00824AD8">
            <w:pPr>
              <w:pStyle w:val="NoParagraphStyle"/>
              <w:spacing w:line="276" w:lineRule="auto"/>
              <w:textAlignment w:val="auto"/>
              <w:rPr>
                <w:rFonts w:ascii="PT Astra Serif" w:hAnsi="PT Astra Serif" w:cs="Times New Roman"/>
                <w:color w:val="auto"/>
                <w:lang w:val="ru-RU"/>
              </w:rPr>
            </w:pPr>
          </w:p>
        </w:tc>
      </w:tr>
      <w:tr w:rsidR="00687FA5" w:rsidRPr="006E75B5" w:rsidTr="00687FA5">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 xml:space="preserve">Е)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Музыка Японии и Китая</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Древние истоки музыкальной культуры стран Юго-Восточной Азии. Императорские церемонии, музыкальные инструменты. Пентатоника</w:t>
            </w:r>
          </w:p>
        </w:tc>
        <w:tc>
          <w:tcPr>
            <w:tcW w:w="3629" w:type="dxa"/>
            <w:vMerge/>
            <w:tcBorders>
              <w:top w:val="single" w:sz="4" w:space="0" w:color="000000"/>
              <w:left w:val="single" w:sz="4" w:space="0" w:color="000000"/>
              <w:bottom w:val="single" w:sz="4" w:space="0" w:color="000000"/>
              <w:right w:val="single" w:sz="4" w:space="0" w:color="000000"/>
            </w:tcBorders>
          </w:tcPr>
          <w:p w:rsidR="00687FA5" w:rsidRPr="006E75B5" w:rsidRDefault="00687FA5" w:rsidP="00824AD8">
            <w:pPr>
              <w:pStyle w:val="NoParagraphStyle"/>
              <w:spacing w:line="276" w:lineRule="auto"/>
              <w:textAlignment w:val="auto"/>
              <w:rPr>
                <w:rFonts w:ascii="PT Astra Serif" w:hAnsi="PT Astra Serif" w:cs="Times New Roman"/>
                <w:color w:val="auto"/>
                <w:lang w:val="ru-RU"/>
              </w:rPr>
            </w:pPr>
          </w:p>
        </w:tc>
      </w:tr>
      <w:tr w:rsidR="00687FA5" w:rsidRPr="006E75B5" w:rsidTr="00687FA5">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Ж)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Музыка Средней Азии</w:t>
            </w:r>
            <w:r w:rsidRPr="006E75B5">
              <w:rPr>
                <w:rStyle w:val="footnote-num"/>
                <w:rFonts w:ascii="PT Astra Serif" w:hAnsi="PT Astra Serif" w:cs="Times New Roman"/>
                <w:sz w:val="24"/>
                <w:szCs w:val="24"/>
              </w:rPr>
              <w:t>6</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Музыкальные традиции и праздники, народные инструменты и современные исполнители Казахстана, Киргизии, и других стран региона</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мелодий, прослеживание их по нотной записи.</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Творческие, исследовательские проекты, школьные фестивали, посвящённые музыкальной культуре народов мира</w:t>
            </w:r>
          </w:p>
        </w:tc>
      </w:tr>
      <w:tr w:rsidR="00687FA5" w:rsidRPr="006E75B5" w:rsidTr="00687FA5">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З)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Певец своего народа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Интонации народной музыки в творчестве зарубежных композиторов — ярких представителей национального музыкального стиля своей страны</w:t>
            </w:r>
            <w:r w:rsidRPr="006E75B5">
              <w:rPr>
                <w:rStyle w:val="footnote-num"/>
                <w:rFonts w:ascii="PT Astra Serif" w:hAnsi="PT Astra Serif" w:cs="Times New Roman"/>
                <w:sz w:val="24"/>
                <w:szCs w:val="24"/>
              </w:rPr>
              <w:t>7</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Знакомство с творчеством композиторов. Сравнение их сочинений с народной музыкой. Определение формы, принципа развития фольк-</w:t>
            </w:r>
          </w:p>
        </w:tc>
      </w:tr>
      <w:tr w:rsidR="00687FA5" w:rsidRPr="006E75B5" w:rsidTr="00687FA5">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И)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Диалог культур</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Культурные связи между музыкантами разных стран.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лорного музыкального материала.</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Вокализация наиболее ярких тем инструментальных сочинений.</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Разучивание, исполнение доступных вокальных сочинений.</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Исполнение на клавишных или духовых инструментах композиторских мелодий, прослеживание их по нотной записи.</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Творческие, исследовательские проекты, посвящённые выдающимся композиторам</w:t>
            </w:r>
          </w:p>
        </w:tc>
      </w:tr>
    </w:tbl>
    <w:p w:rsidR="00687FA5" w:rsidRPr="006E75B5" w:rsidRDefault="00687FA5" w:rsidP="00824AD8">
      <w:pPr>
        <w:pStyle w:val="body"/>
        <w:spacing w:line="276" w:lineRule="auto"/>
        <w:rPr>
          <w:rFonts w:ascii="PT Astra Serif" w:hAnsi="PT Astra Serif" w:cs="Times New Roman"/>
          <w:sz w:val="24"/>
          <w:szCs w:val="24"/>
        </w:rPr>
      </w:pP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Модуль № 4 «Духовная музыка»</w:t>
      </w:r>
    </w:p>
    <w:p w:rsidR="00687FA5" w:rsidRPr="006E75B5" w:rsidRDefault="00687FA5" w:rsidP="00824AD8">
      <w:pPr>
        <w:pStyle w:val="bodyindent"/>
        <w:spacing w:line="276" w:lineRule="auto"/>
        <w:ind w:right="83"/>
        <w:rPr>
          <w:rFonts w:ascii="PT Astra Serif" w:hAnsi="PT Astra Serif" w:cs="Times New Roman"/>
          <w:sz w:val="24"/>
          <w:szCs w:val="24"/>
        </w:rPr>
      </w:pPr>
      <w:r w:rsidRPr="006E75B5">
        <w:rPr>
          <w:rFonts w:ascii="PT Astra Serif" w:hAnsi="PT Astra Serif" w:cs="Times New Roman"/>
          <w:sz w:val="24"/>
          <w:szCs w:val="24"/>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687FA5" w:rsidRPr="006E75B5" w:rsidTr="00687FA5">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table-head"/>
              <w:spacing w:after="0" w:line="276" w:lineRule="auto"/>
              <w:rPr>
                <w:rFonts w:ascii="PT Astra Serif" w:hAnsi="PT Astra Serif" w:cs="Times New Roman"/>
                <w:sz w:val="24"/>
                <w:szCs w:val="24"/>
              </w:rPr>
            </w:pPr>
            <w:r w:rsidRPr="006E75B5">
              <w:rPr>
                <w:rFonts w:ascii="PT Astra Serif" w:hAnsi="PT Astra Serif"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table-head"/>
              <w:spacing w:after="0" w:line="276" w:lineRule="auto"/>
              <w:rPr>
                <w:rFonts w:ascii="PT Astra Serif" w:hAnsi="PT Astra Serif" w:cs="Times New Roman"/>
                <w:sz w:val="24"/>
                <w:szCs w:val="24"/>
              </w:rPr>
            </w:pPr>
            <w:r w:rsidRPr="006E75B5">
              <w:rPr>
                <w:rFonts w:ascii="PT Astra Serif" w:hAnsi="PT Astra Serif"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table-head"/>
              <w:spacing w:after="0" w:line="276" w:lineRule="auto"/>
              <w:rPr>
                <w:rFonts w:ascii="PT Astra Serif" w:hAnsi="PT Astra Serif" w:cs="Times New Roman"/>
                <w:sz w:val="24"/>
                <w:szCs w:val="24"/>
              </w:rPr>
            </w:pPr>
            <w:r w:rsidRPr="006E75B5">
              <w:rPr>
                <w:rFonts w:ascii="PT Astra Serif" w:hAnsi="PT Astra Serif"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table-head"/>
              <w:spacing w:after="0" w:line="276" w:lineRule="auto"/>
              <w:rPr>
                <w:rFonts w:ascii="PT Astra Serif" w:hAnsi="PT Astra Serif" w:cs="Times New Roman"/>
                <w:sz w:val="24"/>
                <w:szCs w:val="24"/>
              </w:rPr>
            </w:pPr>
            <w:r w:rsidRPr="006E75B5">
              <w:rPr>
                <w:rFonts w:ascii="PT Astra Serif" w:hAnsi="PT Astra Serif" w:cs="Times New Roman"/>
                <w:sz w:val="24"/>
                <w:szCs w:val="24"/>
              </w:rPr>
              <w:t>Виды деятельности обучающихся</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А)</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Звучание храма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Колокола. </w:t>
            </w:r>
            <w:r w:rsidRPr="006E75B5">
              <w:rPr>
                <w:rFonts w:ascii="PT Astra Serif" w:hAnsi="PT Astra Serif" w:cs="Times New Roman"/>
                <w:sz w:val="24"/>
                <w:szCs w:val="24"/>
              </w:rPr>
              <w:br/>
              <w:t>Колокольные звоны (благовест, трезвон и др.).</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Звонарские </w:t>
            </w:r>
            <w:r w:rsidRPr="006E75B5">
              <w:rPr>
                <w:rFonts w:ascii="PT Astra Serif" w:hAnsi="PT Astra Serif" w:cs="Times New Roman"/>
                <w:sz w:val="24"/>
                <w:szCs w:val="24"/>
              </w:rPr>
              <w:br/>
              <w:t xml:space="preserve">приговорки. </w:t>
            </w:r>
            <w:r w:rsidRPr="006E75B5">
              <w:rPr>
                <w:rFonts w:ascii="PT Astra Serif" w:hAnsi="PT Astra Serif" w:cs="Times New Roman"/>
                <w:sz w:val="24"/>
                <w:szCs w:val="24"/>
              </w:rPr>
              <w:br/>
              <w:t>Колокольность в музыке русских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Слушание музыки русских композиторов</w:t>
            </w:r>
            <w:r w:rsidRPr="006E75B5">
              <w:rPr>
                <w:rStyle w:val="footnote-num"/>
                <w:rFonts w:ascii="PT Astra Serif" w:hAnsi="PT Astra Serif" w:cs="Times New Roman"/>
                <w:sz w:val="24"/>
                <w:szCs w:val="24"/>
              </w:rPr>
              <w:t>1</w:t>
            </w:r>
            <w:r w:rsidRPr="006E75B5">
              <w:rPr>
                <w:rFonts w:ascii="PT Astra Serif" w:hAnsi="PT Astra Serif" w:cs="Times New Roman"/>
                <w:sz w:val="24"/>
                <w:szCs w:val="24"/>
              </w:rPr>
              <w:t xml:space="preserve"> с ярко выраженным изобразительным элементом колокольности. Выявление, обсуждение характера, выразительных средств, использованных композитором.</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Двигательная импровизация — имитация движений звонаря на колокольне.</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Ритмические и артикуляционные упражнения на основе звонарских приговорок.</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Просмотр документального фильма о колоколах.</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Сочинение, исполнение на фортепиано, синтезаторе или металлофонах композиции (импровизации), имитирующей звучание колоколов</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Б)</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Песни верующих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Молитва, хорал, песнопение, </w:t>
            </w:r>
            <w:r w:rsidRPr="006E75B5">
              <w:rPr>
                <w:rFonts w:ascii="PT Astra Serif" w:hAnsi="PT Astra Serif" w:cs="Times New Roman"/>
                <w:sz w:val="24"/>
                <w:szCs w:val="24"/>
              </w:rPr>
              <w:br/>
              <w:t>духовный стих.</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Образы духовной музыки в творчестве композиторов-классиков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Знакомство с произведениями светской музыки, в которых воплощены молитвенные интонации, используется хоральный склад звучания.</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Просмотр документального фильма о значении молитвы.</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Рисование по мотивам прослушанных музыкальных произведений</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В)</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Инструментальная музыка в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Орган и его роль в богослужении. Творчество И. С. Баха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Слушание органной музыки И. С. Баха. Описание впечатления от восприятия, характеристика музыкально-выразительных средств.</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Игровая имитация особенностей игры на органе (во время слушания).</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Посещение концерта органной музыки.</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Рассматривание иллюстраций, изображений органа. Проблемная ситуация — выдвижение гипотез о принципах работы этого музыкального инструмента.</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Просмотр познавательного фильма об органе.</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Литературное, художественное творчество на основе музыкальных впечатлений от восприятия органной музыки</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Г)</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Искусство Русской православной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Музыка в православном храме. </w:t>
            </w:r>
            <w:r w:rsidRPr="006E75B5">
              <w:rPr>
                <w:rFonts w:ascii="PT Astra Serif" w:hAnsi="PT Astra Serif" w:cs="Times New Roman"/>
                <w:sz w:val="24"/>
                <w:szCs w:val="24"/>
              </w:rPr>
              <w:br/>
              <w:t xml:space="preserve">Традиции исполнения, жанры </w:t>
            </w:r>
            <w:r w:rsidRPr="006E75B5">
              <w:rPr>
                <w:rFonts w:ascii="PT Astra Serif" w:hAnsi="PT Astra Serif" w:cs="Times New Roman"/>
                <w:sz w:val="24"/>
                <w:szCs w:val="24"/>
              </w:rPr>
              <w:br/>
              <w:t xml:space="preserve">(тропарь, стихира, величание и др.). Музыка и живопись, посвящённые </w:t>
            </w:r>
            <w:r w:rsidRPr="006E75B5">
              <w:rPr>
                <w:rFonts w:ascii="PT Astra Serif" w:hAnsi="PT Astra Serif" w:cs="Times New Roman"/>
                <w:sz w:val="24"/>
                <w:szCs w:val="24"/>
              </w:rPr>
              <w:br/>
              <w:t>святым. Образы Христа, Богородицы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Прослеживание исполняемых мелодий по нотной записи. Анализ типа мелодического движения, особенностей ритма, темпа, динамики и т. д.</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Сопоставление произведений музыки и живописи, посвящённых святым, Христу, Богородице.</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Посещение храма.</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Поиск в Интернете информации о Крещении Руси, святых, об иконах</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Д)</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Религиозные </w:t>
            </w:r>
            <w:r w:rsidRPr="006E75B5">
              <w:rPr>
                <w:rFonts w:ascii="PT Astra Serif" w:hAnsi="PT Astra Serif" w:cs="Times New Roman"/>
                <w:sz w:val="24"/>
                <w:szCs w:val="24"/>
              </w:rPr>
              <w:lastRenderedPageBreak/>
              <w:t>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 xml:space="preserve">Праздничная служба, вокальная </w:t>
            </w:r>
            <w:r w:rsidRPr="006E75B5">
              <w:rPr>
                <w:rFonts w:ascii="PT Astra Serif" w:hAnsi="PT Astra Serif" w:cs="Times New Roman"/>
                <w:sz w:val="24"/>
                <w:szCs w:val="24"/>
              </w:rPr>
              <w:br/>
              <w:t xml:space="preserve">(в том числе </w:t>
            </w:r>
            <w:r w:rsidRPr="006E75B5">
              <w:rPr>
                <w:rFonts w:ascii="PT Astra Serif" w:hAnsi="PT Astra Serif" w:cs="Times New Roman"/>
                <w:sz w:val="24"/>
                <w:szCs w:val="24"/>
              </w:rPr>
              <w:lastRenderedPageBreak/>
              <w:t>хоровая) музыка религиозного содержания</w:t>
            </w:r>
            <w:r w:rsidRPr="006E75B5">
              <w:rPr>
                <w:rStyle w:val="footnote-num"/>
                <w:rFonts w:ascii="PT Astra Serif" w:hAnsi="PT Astra Serif" w:cs="Times New Roman"/>
                <w:sz w:val="24"/>
                <w:szCs w:val="24"/>
              </w:rPr>
              <w:t>1</w:t>
            </w:r>
            <w:r w:rsidRPr="006E75B5">
              <w:rPr>
                <w:rFonts w:ascii="PT Astra Serif" w:hAnsi="PT Astra Serif" w:cs="Times New Roman"/>
                <w:sz w:val="24"/>
                <w:szCs w:val="24"/>
              </w:rP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Слушание музыкальных фрагментов праздничных богослужений, определение характера музыки, её религиозного содержания.</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Разучивание (с опорой на нотный текст), исполнение доступных вокальных произведений духовной музыки.</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Просмотр фильма, посвящённого религиозным праздникам.</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Посещение концерта духовной музыки.</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Исследовательские проекты, посвящённые музыке религиозных праздников</w:t>
            </w:r>
          </w:p>
        </w:tc>
      </w:tr>
    </w:tbl>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Модуль № 5 «Классическая музыка»</w:t>
      </w:r>
    </w:p>
    <w:p w:rsidR="00687FA5" w:rsidRPr="006E75B5" w:rsidRDefault="00687FA5" w:rsidP="00824AD8">
      <w:pPr>
        <w:pStyle w:val="bodyindent"/>
        <w:spacing w:line="276" w:lineRule="auto"/>
        <w:ind w:right="83"/>
        <w:rPr>
          <w:rFonts w:ascii="PT Astra Serif" w:hAnsi="PT Astra Serif" w:cs="Times New Roman"/>
          <w:sz w:val="24"/>
          <w:szCs w:val="24"/>
        </w:rPr>
      </w:pPr>
      <w:r w:rsidRPr="006E75B5">
        <w:rPr>
          <w:rFonts w:ascii="PT Astra Serif" w:hAnsi="PT Astra Serif" w:cs="Times New Roman"/>
          <w:sz w:val="24"/>
          <w:szCs w:val="24"/>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687FA5" w:rsidRPr="006E75B5" w:rsidRDefault="00687FA5" w:rsidP="00824AD8">
      <w:pPr>
        <w:pStyle w:val="bodyindent"/>
        <w:spacing w:line="276" w:lineRule="auto"/>
        <w:ind w:right="83"/>
        <w:rPr>
          <w:rFonts w:ascii="PT Astra Serif" w:hAnsi="PT Astra Serif" w:cs="Times New Roman"/>
          <w:sz w:val="24"/>
          <w:szCs w:val="24"/>
        </w:rPr>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687FA5" w:rsidRPr="006E75B5" w:rsidTr="00687FA5">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table-head"/>
              <w:spacing w:after="0" w:line="276" w:lineRule="auto"/>
              <w:rPr>
                <w:rFonts w:ascii="PT Astra Serif" w:hAnsi="PT Astra Serif" w:cs="Times New Roman"/>
                <w:sz w:val="24"/>
                <w:szCs w:val="24"/>
              </w:rPr>
            </w:pPr>
            <w:r w:rsidRPr="006E75B5">
              <w:rPr>
                <w:rFonts w:ascii="PT Astra Serif" w:hAnsi="PT Astra Serif"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table-head"/>
              <w:spacing w:after="0" w:line="276" w:lineRule="auto"/>
              <w:rPr>
                <w:rFonts w:ascii="PT Astra Serif" w:hAnsi="PT Astra Serif" w:cs="Times New Roman"/>
                <w:sz w:val="24"/>
                <w:szCs w:val="24"/>
              </w:rPr>
            </w:pPr>
            <w:r w:rsidRPr="006E75B5">
              <w:rPr>
                <w:rFonts w:ascii="PT Astra Serif" w:hAnsi="PT Astra Serif"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table-head"/>
              <w:spacing w:after="0" w:line="276" w:lineRule="auto"/>
              <w:rPr>
                <w:rFonts w:ascii="PT Astra Serif" w:hAnsi="PT Astra Serif" w:cs="Times New Roman"/>
                <w:sz w:val="24"/>
                <w:szCs w:val="24"/>
              </w:rPr>
            </w:pPr>
            <w:r w:rsidRPr="006E75B5">
              <w:rPr>
                <w:rFonts w:ascii="PT Astra Serif" w:hAnsi="PT Astra Serif"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table-head"/>
              <w:spacing w:after="0" w:line="276" w:lineRule="auto"/>
              <w:rPr>
                <w:rFonts w:ascii="PT Astra Serif" w:hAnsi="PT Astra Serif" w:cs="Times New Roman"/>
                <w:sz w:val="24"/>
                <w:szCs w:val="24"/>
              </w:rPr>
            </w:pPr>
            <w:r w:rsidRPr="006E75B5">
              <w:rPr>
                <w:rFonts w:ascii="PT Astra Serif" w:hAnsi="PT Astra Serif" w:cs="Times New Roman"/>
                <w:sz w:val="24"/>
                <w:szCs w:val="24"/>
              </w:rPr>
              <w:t>Виды деятельности обучающихся</w:t>
            </w:r>
          </w:p>
        </w:tc>
      </w:tr>
      <w:tr w:rsidR="00687FA5" w:rsidRPr="006E75B5" w:rsidTr="00687FA5">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А)</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Композитор — исполнитель — слушатель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Кого называют композитором, исполнителем? Нужно ли учиться слушать музыку? </w:t>
            </w:r>
            <w:r w:rsidRPr="006E75B5">
              <w:rPr>
                <w:rFonts w:ascii="PT Astra Serif" w:hAnsi="PT Astra Serif" w:cs="Times New Roman"/>
                <w:sz w:val="24"/>
                <w:szCs w:val="24"/>
              </w:rPr>
              <w:br/>
              <w:t>Что значит «уметь слушать музыку»? Концерт, концертный зал.</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Правила поведения в концертном зале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Освоение правил поведения на концерте</w:t>
            </w:r>
            <w:r w:rsidRPr="006E75B5">
              <w:rPr>
                <w:rStyle w:val="footnote-num"/>
                <w:rFonts w:ascii="PT Astra Serif" w:hAnsi="PT Astra Serif" w:cs="Times New Roman"/>
                <w:sz w:val="24"/>
                <w:szCs w:val="24"/>
              </w:rPr>
              <w:t>2</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«Как на концерте» — выступление учителя или одноклассника, обучающегося в музыкальной школе, с исполнением краткого музыкального произведения.</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Посещение концерта классической музыки</w:t>
            </w:r>
          </w:p>
        </w:tc>
      </w:tr>
      <w:tr w:rsidR="00687FA5" w:rsidRPr="006E75B5" w:rsidTr="00687FA5">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Б)</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2—6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Композиторы — детям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Детская музыка П. И. Чайковского, С. С. Прокофьева, Д. Б. Кабалевского и др.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Понятие жанра.</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Песня, танец, марш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 xml:space="preserve">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Музыкальная викторина.</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Вокализация, исполнение мелодий инструментальных пьес со словами. Разучивание, исполнение песен.</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687FA5" w:rsidRPr="006E75B5" w:rsidTr="00687FA5">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В)</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2—6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Оркестр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Оркестр — большой коллектив музыкантов. Дирижёр, партитура, репетиция. Жанр концерта — музыкальное соревнование солиста с оркестром</w:t>
            </w:r>
            <w:r w:rsidRPr="006E75B5">
              <w:rPr>
                <w:rStyle w:val="footnote-num"/>
                <w:rFonts w:ascii="PT Astra Serif" w:hAnsi="PT Astra Serif" w:cs="Times New Roman"/>
                <w:sz w:val="24"/>
                <w:szCs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Слушание музыки в исполнении оркестра. Просмотр видеозаписи. Диалог с учителем о роли дирижёра.</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«Я — дирижёр» — игра — имитация дирижёрских жестов во время звучания музыки.</w:t>
            </w:r>
          </w:p>
          <w:p w:rsidR="00687FA5" w:rsidRPr="006E75B5" w:rsidRDefault="00687FA5" w:rsidP="00824AD8">
            <w:pPr>
              <w:pStyle w:val="table-body0mm"/>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t>Разучивание и исполнение песен соответствующей тематики.</w:t>
            </w:r>
          </w:p>
          <w:p w:rsidR="00687FA5" w:rsidRPr="006E75B5" w:rsidRDefault="00687FA5" w:rsidP="00824AD8">
            <w:pPr>
              <w:pStyle w:val="table-body0mm"/>
              <w:spacing w:line="276" w:lineRule="auto"/>
              <w:rPr>
                <w:rFonts w:ascii="PT Astra Serif" w:hAnsi="PT Astra Serif" w:cs="Times New Roman"/>
                <w:spacing w:val="-4"/>
                <w:sz w:val="24"/>
                <w:szCs w:val="24"/>
              </w:rPr>
            </w:pPr>
            <w:r w:rsidRPr="006E75B5">
              <w:rPr>
                <w:rFonts w:ascii="PT Astra Serif" w:hAnsi="PT Astra Serif" w:cs="Times New Roman"/>
                <w:spacing w:val="-4"/>
                <w:sz w:val="24"/>
                <w:szCs w:val="24"/>
              </w:rP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Работа по группам — сочинение своего варианта ритмической партитуры</w:t>
            </w:r>
          </w:p>
        </w:tc>
      </w:tr>
      <w:tr w:rsidR="00687FA5" w:rsidRPr="006E75B5" w:rsidTr="00687FA5">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Г)</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1—2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Музыкальные инструменты. Фортепиано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Рояль и пианино. История изобретения фортепиано, «секрет» названия инструмента (форте + пиано). «Предки» и «наследники» фортепиано (клавесин, синтезатор)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87FA5" w:rsidRPr="006E75B5" w:rsidRDefault="00687FA5" w:rsidP="00824AD8">
            <w:pPr>
              <w:pStyle w:val="table-body0mm"/>
              <w:spacing w:line="276" w:lineRule="auto"/>
              <w:rPr>
                <w:rFonts w:ascii="PT Astra Serif" w:hAnsi="PT Astra Serif" w:cs="Times New Roman"/>
                <w:spacing w:val="-2"/>
                <w:sz w:val="24"/>
                <w:szCs w:val="24"/>
              </w:rPr>
            </w:pPr>
            <w:r w:rsidRPr="006E75B5">
              <w:rPr>
                <w:rFonts w:ascii="PT Astra Serif" w:hAnsi="PT Astra Serif" w:cs="Times New Roman"/>
                <w:spacing w:val="-2"/>
                <w:sz w:val="24"/>
                <w:szCs w:val="24"/>
              </w:rPr>
              <w:t>Знакомство с многообразием красок фортепиано. Слушание фортепианных пьес в исполнении известных пианистов.</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«Я — пианист» — игра — имитация исполнительских движений во время звучания музыки.</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w:t>
            </w:r>
            <w:r w:rsidRPr="006E75B5">
              <w:rPr>
                <w:rStyle w:val="footnote-num"/>
                <w:rFonts w:ascii="PT Astra Serif" w:hAnsi="PT Astra Serif" w:cs="Times New Roman"/>
                <w:sz w:val="24"/>
                <w:szCs w:val="24"/>
              </w:rPr>
              <w:t>2</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Посещение концерта фортепианной музыки.</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Разбираем инструмент — наглядная демонстрация внутреннего устройства акустического пианино.</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«Паспорт инструмента» — исследовательская работа, предполагающая подсчёт параметров </w:t>
            </w:r>
            <w:r w:rsidRPr="006E75B5">
              <w:rPr>
                <w:rFonts w:ascii="PT Astra Serif" w:hAnsi="PT Astra Serif" w:cs="Times New Roman"/>
                <w:sz w:val="24"/>
                <w:szCs w:val="24"/>
              </w:rPr>
              <w:lastRenderedPageBreak/>
              <w:t>(высота, ширина, количество клавиш, педалей и т. д.)</w:t>
            </w:r>
          </w:p>
        </w:tc>
      </w:tr>
      <w:tr w:rsidR="00687FA5" w:rsidRPr="006E75B5" w:rsidTr="00687FA5">
        <w:trPr>
          <w:trHeight w:val="60"/>
        </w:trPr>
        <w:tc>
          <w:tcPr>
            <w:tcW w:w="119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Д)</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1—2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уч. часа</w:t>
            </w:r>
          </w:p>
        </w:tc>
        <w:tc>
          <w:tcPr>
            <w:tcW w:w="113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Музыкальные инструменты. Флейта</w:t>
            </w: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Предки современной флейты. Легенда о нимфе Сиринкс. Музыка для флейты соло, флейты в сопровождении фортепиано, оркестра</w:t>
            </w:r>
            <w:r w:rsidRPr="006E75B5">
              <w:rPr>
                <w:rStyle w:val="footnote-num"/>
                <w:rFonts w:ascii="PT Astra Serif" w:hAnsi="PT Astra Serif" w:cs="Times New Roman"/>
                <w:sz w:val="24"/>
                <w:szCs w:val="24"/>
              </w:rPr>
              <w:t>3</w:t>
            </w:r>
          </w:p>
        </w:tc>
        <w:tc>
          <w:tcPr>
            <w:tcW w:w="560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Знакомство с внешним видом, устройством и тембрами классических музыкальных инструментов.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Слушание музыкальных фрагментов в исполнении известных музыкантов-инструменталистов.</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pacing w:val="-2"/>
                <w:sz w:val="24"/>
                <w:szCs w:val="24"/>
              </w:rPr>
              <w:t>Чтение учебных текстов, сказок и легенд, рассказывающих о музыкальных инструментах, истории их появления</w:t>
            </w:r>
          </w:p>
        </w:tc>
      </w:tr>
      <w:tr w:rsidR="00687FA5" w:rsidRPr="006E75B5" w:rsidTr="00687FA5">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Е)</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2—4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Музыкальные инструменты. Скрипка, виолончель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pacing w:val="-2"/>
                <w:sz w:val="24"/>
                <w:szCs w:val="24"/>
              </w:rPr>
              <w:t>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Игра-имитация исполнительских движений во время звучания музыки.</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Музыкальная викторина на знание конкретных произведений и их авторов, определения тембров звучащих инструментов.</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Разучивание, исполнение песен, посвящённых музыкальным инструментам.</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Посещение концерта инструментальной музыки.</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687FA5" w:rsidRPr="006E75B5" w:rsidTr="00687FA5">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Ж)</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2—6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Вокальная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Человеческий голос — самый совершенный инструмент.</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Бережное отношение к своему голосу.</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Известные певцы.</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Жанры вокальной музыки: песни, вокализы, романсы, арии из опер.</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Кантата. Песня, романс, вокализ, кант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Определение на слух типов человеческих голосов (детские, мужские, женские), тембров голосов профессиональных вокалистов.</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Знакомство с жанрами вокальной музыки. Слушание вокальных произведений композиторов-классиков.</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Освоение комплекса дыхательных, артикуляционных упражнений. Вокальные упражнения на развитие гибкости голоса, расширения его диапазона.</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Проблемная ситуация: что значит красивое пение?</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Музыкальная викторина на знание вокальных музыкальных произведений и их авторов.</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Разучивание, исполнение вокальных произведений композиторов-классиков.</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lastRenderedPageBreak/>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Посещение концерта вокальной музыки.</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Школьный конкурс юных вокалистов</w:t>
            </w:r>
          </w:p>
        </w:tc>
      </w:tr>
      <w:tr w:rsidR="00687FA5" w:rsidRPr="006E75B5" w:rsidTr="00687FA5">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З)</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2—6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Инструментальная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Жанры камерной инструментальной музыки: этюд, пьеса. Альбом. Цикл. Сюита. Соната. Квартет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Музыкальная викторина.</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Посещение концерта инструментальной музыки.</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Составление словаря музыкальных жанров</w:t>
            </w:r>
          </w:p>
        </w:tc>
      </w:tr>
      <w:tr w:rsidR="00687FA5" w:rsidRPr="006E75B5" w:rsidTr="00687FA5">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И)</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2—6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Программная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Программная музыка. Программное название, известный сюжет, литературный эпиграф</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Слушание произведений программной музыки. Обсуждение музыкального образа, музыкальных средств, использованных композитором.</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Рисование образов программной музыки.</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Сочинение небольших миниатюр (вокальные или инструментальные импровизации) по заданной программе</w:t>
            </w:r>
          </w:p>
        </w:tc>
      </w:tr>
      <w:tr w:rsidR="00687FA5" w:rsidRPr="006E75B5" w:rsidTr="00687FA5">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К)</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2—6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Симфоническая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Симфонический оркестр. Тембры, группы инструментов. Симфония, симфоническая картина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Знакомство с составом симфонического оркестра, группами инструментов. Определение на слух тембров инструментов симфонического оркестра.</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Слушание фрагментов симфонической музыки. «Дирижирование» оркестром.</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Музыкальная викторина</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Посещение концерта симфонической музыки.</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Просмотр фильма об устройстве оркестра</w:t>
            </w:r>
          </w:p>
        </w:tc>
      </w:tr>
      <w:tr w:rsidR="00687FA5" w:rsidRPr="006E75B5" w:rsidTr="00687FA5">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Л)</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2—6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Русские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Творчество выдающихся отечественных композиторов</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Характеристика музыкальных образов, музыкально-выразительных средств. Наблюдение за развитием музыки. Определение жанра, формы.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 xml:space="preserve">Чтение учебных текстов и художественной литературы биографического характера.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Вокализация тем инструментальных сочинений.</w:t>
            </w:r>
          </w:p>
          <w:p w:rsidR="00687FA5" w:rsidRPr="006E75B5" w:rsidRDefault="00687FA5" w:rsidP="00824AD8">
            <w:pPr>
              <w:pStyle w:val="table-body0mm"/>
              <w:spacing w:line="276" w:lineRule="auto"/>
              <w:rPr>
                <w:rFonts w:ascii="PT Astra Serif" w:hAnsi="PT Astra Serif" w:cs="Times New Roman"/>
                <w:spacing w:val="-3"/>
                <w:sz w:val="24"/>
                <w:szCs w:val="24"/>
              </w:rPr>
            </w:pPr>
            <w:r w:rsidRPr="006E75B5">
              <w:rPr>
                <w:rFonts w:ascii="PT Astra Serif" w:hAnsi="PT Astra Serif" w:cs="Times New Roman"/>
                <w:spacing w:val="-3"/>
                <w:sz w:val="24"/>
                <w:szCs w:val="24"/>
              </w:rPr>
              <w:t>Разучивание, исполнение доступных вокальных сочинений.</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Посещение концерта. Просмотр биографического фильма</w:t>
            </w:r>
          </w:p>
        </w:tc>
      </w:tr>
      <w:tr w:rsidR="00687FA5" w:rsidRPr="006E75B5" w:rsidTr="00687FA5">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М)</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2—6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Европейские композиторы-</w:t>
            </w:r>
            <w:r w:rsidRPr="006E75B5">
              <w:rPr>
                <w:rFonts w:ascii="PT Astra Serif" w:hAnsi="PT Astra Serif" w:cs="Times New Roman"/>
                <w:sz w:val="24"/>
                <w:szCs w:val="24"/>
              </w:rPr>
              <w:lastRenderedPageBreak/>
              <w:t>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Творчество выдающихся зарубежных композиторов</w:t>
            </w:r>
          </w:p>
        </w:tc>
        <w:tc>
          <w:tcPr>
            <w:tcW w:w="5603" w:type="dxa"/>
            <w:vMerge/>
            <w:tcBorders>
              <w:top w:val="single" w:sz="4" w:space="0" w:color="000000"/>
              <w:left w:val="single" w:sz="4" w:space="0" w:color="000000"/>
              <w:bottom w:val="single" w:sz="4" w:space="0" w:color="000000"/>
              <w:right w:val="single" w:sz="4" w:space="0" w:color="000000"/>
            </w:tcBorders>
          </w:tcPr>
          <w:p w:rsidR="00687FA5" w:rsidRPr="006E75B5" w:rsidRDefault="00687FA5" w:rsidP="00824AD8">
            <w:pPr>
              <w:pStyle w:val="NoParagraphStyle"/>
              <w:spacing w:line="276" w:lineRule="auto"/>
              <w:textAlignment w:val="auto"/>
              <w:rPr>
                <w:rFonts w:ascii="PT Astra Serif" w:hAnsi="PT Astra Serif" w:cs="Times New Roman"/>
                <w:color w:val="auto"/>
                <w:lang w:val="ru-RU"/>
              </w:rPr>
            </w:pPr>
          </w:p>
        </w:tc>
      </w:tr>
      <w:tr w:rsidR="00687FA5" w:rsidRPr="006E75B5" w:rsidTr="00687FA5">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Н)</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2—6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Мастерство исполнителя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Творчество выдающихся исполнителей — певцов, инструменталистов, дирижёров. Консерватория, филармония, Конкурс имени П. И. Чайковского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Знакомство с творчеством выдающихся исполнителей классической музыки. Изучение программ, афиш консерватории, филармонии.</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Сравнение нескольких интерпретаций одного и того же произведения в исполнении разных музыкантов.</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Дискуссия на тему «Композитор — исполнитель — слушатель».</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Посещение концерта классической музыки.</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Создание коллекции записей любимого исполнителя.</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Деловая игра «Концертный отдел филармонии»</w:t>
            </w:r>
          </w:p>
        </w:tc>
      </w:tr>
    </w:tbl>
    <w:p w:rsidR="00687FA5" w:rsidRPr="006E75B5" w:rsidRDefault="00687FA5" w:rsidP="00824AD8">
      <w:pPr>
        <w:pStyle w:val="body"/>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b/>
          <w:color w:val="000000"/>
          <w:sz w:val="24"/>
          <w:szCs w:val="24"/>
        </w:rPr>
      </w:pPr>
      <w:r w:rsidRPr="006E75B5">
        <w:rPr>
          <w:rFonts w:ascii="PT Astra Serif" w:hAnsi="PT Astra Serif" w:cs="Times New Roman"/>
          <w:b/>
          <w:sz w:val="24"/>
          <w:szCs w:val="24"/>
        </w:rPr>
        <w:t>Модуль № 6 «Современная музыкальная культура»</w:t>
      </w:r>
    </w:p>
    <w:p w:rsidR="00687FA5" w:rsidRPr="006E75B5" w:rsidRDefault="00687FA5" w:rsidP="00824AD8">
      <w:pPr>
        <w:pStyle w:val="bodyindent"/>
        <w:spacing w:line="276" w:lineRule="auto"/>
        <w:ind w:right="83"/>
        <w:rPr>
          <w:rFonts w:ascii="PT Astra Serif" w:hAnsi="PT Astra Serif" w:cs="Times New Roman"/>
          <w:sz w:val="24"/>
          <w:szCs w:val="24"/>
        </w:rPr>
      </w:pPr>
      <w:r w:rsidRPr="006E75B5">
        <w:rPr>
          <w:rFonts w:ascii="PT Astra Serif" w:hAnsi="PT Astra Serif" w:cs="Times New Roman"/>
          <w:sz w:val="24"/>
          <w:szCs w:val="24"/>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687FA5" w:rsidRPr="006E75B5" w:rsidTr="00687FA5">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table-head"/>
              <w:spacing w:after="0"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table-head"/>
              <w:spacing w:after="0" w:line="276" w:lineRule="auto"/>
              <w:rPr>
                <w:rFonts w:ascii="PT Astra Serif" w:hAnsi="PT Astra Serif" w:cs="Times New Roman"/>
                <w:sz w:val="24"/>
                <w:szCs w:val="24"/>
              </w:rPr>
            </w:pPr>
            <w:r w:rsidRPr="006E75B5">
              <w:rPr>
                <w:rFonts w:ascii="PT Astra Serif" w:hAnsi="PT Astra Serif"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table-head"/>
              <w:spacing w:after="0" w:line="276" w:lineRule="auto"/>
              <w:rPr>
                <w:rFonts w:ascii="PT Astra Serif" w:hAnsi="PT Astra Serif" w:cs="Times New Roman"/>
                <w:sz w:val="24"/>
                <w:szCs w:val="24"/>
              </w:rPr>
            </w:pPr>
            <w:r w:rsidRPr="006E75B5">
              <w:rPr>
                <w:rFonts w:ascii="PT Astra Serif" w:hAnsi="PT Astra Serif"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table-head"/>
              <w:spacing w:after="0" w:line="276" w:lineRule="auto"/>
              <w:rPr>
                <w:rFonts w:ascii="PT Astra Serif" w:hAnsi="PT Astra Serif" w:cs="Times New Roman"/>
                <w:sz w:val="24"/>
                <w:szCs w:val="24"/>
              </w:rPr>
            </w:pPr>
            <w:r w:rsidRPr="006E75B5">
              <w:rPr>
                <w:rFonts w:ascii="PT Astra Serif" w:hAnsi="PT Astra Serif" w:cs="Times New Roman"/>
                <w:sz w:val="24"/>
                <w:szCs w:val="24"/>
              </w:rPr>
              <w:t>Виды деятельности обучающихся</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А)</w:t>
            </w:r>
            <w:r w:rsidRPr="006E75B5">
              <w:rPr>
                <w:rFonts w:ascii="PT Astra Serif" w:hAnsi="PT Astra Serif" w:cs="Times New Roman"/>
                <w:sz w:val="24"/>
                <w:szCs w:val="24"/>
              </w:rPr>
              <w:b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Современные</w:t>
            </w:r>
            <w:r w:rsidRPr="006E75B5">
              <w:rPr>
                <w:rFonts w:ascii="PT Astra Serif" w:hAnsi="PT Astra Serif" w:cs="Times New Roman"/>
                <w:spacing w:val="-1"/>
                <w:sz w:val="24"/>
                <w:szCs w:val="24"/>
              </w:rPr>
              <w:t xml:space="preserve"> обработки классической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pacing w:val="1"/>
                <w:sz w:val="24"/>
                <w:szCs w:val="24"/>
              </w:rPr>
            </w:pPr>
            <w:r w:rsidRPr="006E75B5">
              <w:rPr>
                <w:rFonts w:ascii="PT Astra Serif" w:hAnsi="PT Astra Serif" w:cs="Times New Roman"/>
                <w:sz w:val="24"/>
                <w:szCs w:val="24"/>
              </w:rPr>
              <w:t xml:space="preserve">Понятие обработки, творчество современных композиторов и исполнителей, </w:t>
            </w:r>
            <w:r w:rsidRPr="006E75B5">
              <w:rPr>
                <w:rFonts w:ascii="PT Astra Serif" w:hAnsi="PT Astra Serif" w:cs="Times New Roman"/>
                <w:spacing w:val="1"/>
                <w:sz w:val="24"/>
                <w:szCs w:val="24"/>
              </w:rPr>
              <w:t>обрабатывающих классическую музыку.</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Проблемная ситуация: зачем музыканты делают обработки классики?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Различение музыки классической и её современной обработки.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Слушание обработок классической музыки, сравнение их с оригиналом. Обсуждение комплекса выразительных средств, наблюдение за изменением характера музыки.</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Вокальное исполнение классических тем в сопровождении современного ритмизованного аккомпанемента.</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Подбор стиля автоаккомпанемента (на клавишном синтезаторе) к известным музыкальным темам композиторов-</w:t>
            </w:r>
            <w:r w:rsidRPr="006E75B5">
              <w:rPr>
                <w:rFonts w:ascii="PT Astra Serif" w:hAnsi="PT Astra Serif" w:cs="Times New Roman"/>
                <w:sz w:val="24"/>
                <w:szCs w:val="24"/>
              </w:rPr>
              <w:br/>
              <w:t>классиков</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Б)</w:t>
            </w:r>
            <w:r w:rsidRPr="006E75B5">
              <w:rPr>
                <w:rFonts w:ascii="PT Astra Serif" w:hAnsi="PT Astra Serif" w:cs="Times New Roman"/>
                <w:sz w:val="24"/>
                <w:szCs w:val="24"/>
              </w:rPr>
              <w:b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Джаз</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Особенности джаза: импровизационность, ритм (синкопы, триоли, свинг). Музыкальные инструменты джаза, особые приёмы игры на них.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Творчество джазовых музыкантов</w:t>
            </w:r>
            <w:r w:rsidRPr="006E75B5">
              <w:rPr>
                <w:rStyle w:val="footnote-num"/>
                <w:rFonts w:ascii="PT Astra Serif" w:hAnsi="PT Astra Serif" w:cs="Times New Roman"/>
                <w:sz w:val="24"/>
                <w:szCs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Знакомство с творчеством джазовых музыкантов. Узнавание, различение на слух джазовых композиций в отличие от других музыкальных стилей и направлений.</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Определение на слух тембров музыкальных инструментов, исполняющих джазовую композицию.</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Разучивание, исполнение песен в джазовых ритмах. Сочинение, импровизация ритмического аккомпанемента с джазовым ритмом, синкопами.</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Составление плейлиста, коллекции записей джазовых музыкантов</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В)</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Исполнители современной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Творчество одного или нескольких исполнителей современной музыки, популярных у молодёжи</w:t>
            </w:r>
            <w:r w:rsidRPr="006E75B5">
              <w:rPr>
                <w:rStyle w:val="footnote-num"/>
                <w:rFonts w:ascii="PT Astra Serif" w:hAnsi="PT Astra Serif" w:cs="Times New Roman"/>
                <w:sz w:val="24"/>
                <w:szCs w:val="24"/>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Просмотр видеоклипов современных исполнителей. Сравнение их композиций с другими направлениями и стилями (классикой, духовной, народной музыкой).</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 xml:space="preserve">: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Составление плейлиста, коллекции записей современной музыки для друзей-одноклассников (для проведения совместного досуга).</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NoParagraphStyle"/>
              <w:spacing w:line="276" w:lineRule="auto"/>
              <w:textAlignment w:val="auto"/>
              <w:rPr>
                <w:rFonts w:ascii="PT Astra Serif" w:hAnsi="PT Astra Serif"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NoParagraphStyle"/>
              <w:spacing w:line="276" w:lineRule="auto"/>
              <w:textAlignment w:val="auto"/>
              <w:rPr>
                <w:rFonts w:ascii="PT Astra Serif" w:hAnsi="PT Astra Serif"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NoParagraphStyle"/>
              <w:spacing w:line="276" w:lineRule="auto"/>
              <w:textAlignment w:val="auto"/>
              <w:rPr>
                <w:rFonts w:ascii="PT Astra Serif" w:hAnsi="PT Astra Serif"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Съёмка собственного видеоклипа на музыку одной из современных популярных композиций</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Г)</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 xml:space="preserve">Электронные </w:t>
            </w:r>
            <w:r w:rsidRPr="006E75B5">
              <w:rPr>
                <w:rFonts w:ascii="PT Astra Serif" w:hAnsi="PT Astra Serif" w:cs="Times New Roman"/>
                <w:sz w:val="24"/>
                <w:szCs w:val="24"/>
              </w:rPr>
              <w:lastRenderedPageBreak/>
              <w:t>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 xml:space="preserve">Современные «двойники» </w:t>
            </w:r>
            <w:r w:rsidRPr="006E75B5">
              <w:rPr>
                <w:rFonts w:ascii="PT Astra Serif" w:hAnsi="PT Astra Serif" w:cs="Times New Roman"/>
                <w:sz w:val="24"/>
                <w:szCs w:val="24"/>
              </w:rPr>
              <w:lastRenderedPageBreak/>
              <w:t>классических музыкальных инструментов: синтезатор, электронная скрипка, гитара, барабаны и т. д.</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Виртуальные музыкальные инструменты в компьютерных программах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 xml:space="preserve">Слушание музыкальных композиций в исполнении на электронных музыкальных инструментах. </w:t>
            </w:r>
            <w:r w:rsidRPr="006E75B5">
              <w:rPr>
                <w:rFonts w:ascii="PT Astra Serif" w:hAnsi="PT Astra Serif" w:cs="Times New Roman"/>
                <w:sz w:val="24"/>
                <w:szCs w:val="24"/>
              </w:rPr>
              <w:lastRenderedPageBreak/>
              <w:t xml:space="preserve">Сравнение их звучания с акустическими инструментами, обсуждение результатов сравнения.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Подбор электронных тембров для создания музыки к фантастическому фильму.</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Посещение музыкального магазина (отдел электронных музыкальных инструментов).</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Просмотр фильма об электронных музыкальных инструментах.</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Создание электронной композиции в компьютерных программах с готовыми семплами (Garage Band и др.)</w:t>
            </w:r>
          </w:p>
        </w:tc>
      </w:tr>
    </w:tbl>
    <w:p w:rsidR="00687FA5" w:rsidRPr="006E75B5" w:rsidRDefault="00687FA5" w:rsidP="00824AD8">
      <w:pPr>
        <w:pStyle w:val="body"/>
        <w:spacing w:line="276" w:lineRule="auto"/>
        <w:rPr>
          <w:rFonts w:ascii="PT Astra Serif" w:hAnsi="PT Astra Serif" w:cs="Times New Roman"/>
          <w:sz w:val="24"/>
          <w:szCs w:val="24"/>
        </w:rPr>
      </w:pP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Модуль № 7 «Музыка театра и кино»</w:t>
      </w:r>
    </w:p>
    <w:p w:rsidR="00687FA5" w:rsidRPr="006E75B5" w:rsidRDefault="00687FA5" w:rsidP="00824AD8">
      <w:pPr>
        <w:pStyle w:val="bodyindent"/>
        <w:spacing w:line="276" w:lineRule="auto"/>
        <w:ind w:right="83"/>
        <w:rPr>
          <w:rFonts w:ascii="PT Astra Serif" w:hAnsi="PT Astra Serif" w:cs="Times New Roman"/>
          <w:sz w:val="24"/>
          <w:szCs w:val="24"/>
        </w:rPr>
      </w:pPr>
      <w:r w:rsidRPr="006E75B5">
        <w:rPr>
          <w:rFonts w:ascii="PT Astra Serif" w:hAnsi="PT Astra Serif" w:cs="Times New Roman"/>
          <w:sz w:val="24"/>
          <w:szCs w:val="24"/>
        </w:rP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rsidR="00687FA5" w:rsidRPr="006E75B5" w:rsidRDefault="00687FA5" w:rsidP="00824AD8">
      <w:pPr>
        <w:pStyle w:val="bodyindent"/>
        <w:spacing w:line="276" w:lineRule="auto"/>
        <w:ind w:right="83"/>
        <w:rPr>
          <w:rFonts w:ascii="PT Astra Serif" w:hAnsi="PT Astra Serif" w:cs="Times New Roman"/>
          <w:sz w:val="24"/>
          <w:szCs w:val="24"/>
        </w:rPr>
      </w:pPr>
      <w:r w:rsidRPr="006E75B5">
        <w:rPr>
          <w:rFonts w:ascii="PT Astra Serif" w:hAnsi="PT Astra Serif" w:cs="Times New Roman"/>
          <w:sz w:val="24"/>
          <w:szCs w:val="24"/>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687FA5" w:rsidRPr="006E75B5" w:rsidRDefault="00687FA5" w:rsidP="00824AD8">
      <w:pPr>
        <w:pStyle w:val="bodyindent"/>
        <w:spacing w:line="276" w:lineRule="auto"/>
        <w:ind w:right="83"/>
        <w:rPr>
          <w:rFonts w:ascii="PT Astra Serif" w:hAnsi="PT Astra Serif" w:cs="Times New Roman"/>
          <w:sz w:val="24"/>
          <w:szCs w:val="24"/>
        </w:rPr>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687FA5" w:rsidRPr="006E75B5" w:rsidTr="00687FA5">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table-head"/>
              <w:spacing w:after="0" w:line="276" w:lineRule="auto"/>
              <w:rPr>
                <w:rFonts w:ascii="PT Astra Serif" w:hAnsi="PT Astra Serif" w:cs="Times New Roman"/>
                <w:sz w:val="24"/>
                <w:szCs w:val="24"/>
              </w:rPr>
            </w:pPr>
            <w:r w:rsidRPr="006E75B5">
              <w:rPr>
                <w:rFonts w:ascii="PT Astra Serif" w:hAnsi="PT Astra Serif"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table-head"/>
              <w:spacing w:after="0" w:line="276" w:lineRule="auto"/>
              <w:rPr>
                <w:rFonts w:ascii="PT Astra Serif" w:hAnsi="PT Astra Serif" w:cs="Times New Roman"/>
                <w:sz w:val="24"/>
                <w:szCs w:val="24"/>
              </w:rPr>
            </w:pPr>
            <w:r w:rsidRPr="006E75B5">
              <w:rPr>
                <w:rFonts w:ascii="PT Astra Serif" w:hAnsi="PT Astra Serif"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table-head"/>
              <w:spacing w:after="0" w:line="276" w:lineRule="auto"/>
              <w:rPr>
                <w:rFonts w:ascii="PT Astra Serif" w:hAnsi="PT Astra Serif" w:cs="Times New Roman"/>
                <w:sz w:val="24"/>
                <w:szCs w:val="24"/>
              </w:rPr>
            </w:pPr>
            <w:r w:rsidRPr="006E75B5">
              <w:rPr>
                <w:rFonts w:ascii="PT Astra Serif" w:hAnsi="PT Astra Serif"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table-head"/>
              <w:spacing w:after="0" w:line="276" w:lineRule="auto"/>
              <w:rPr>
                <w:rFonts w:ascii="PT Astra Serif" w:hAnsi="PT Astra Serif" w:cs="Times New Roman"/>
                <w:sz w:val="24"/>
                <w:szCs w:val="24"/>
              </w:rPr>
            </w:pPr>
            <w:r w:rsidRPr="006E75B5">
              <w:rPr>
                <w:rFonts w:ascii="PT Astra Serif" w:hAnsi="PT Astra Serif" w:cs="Times New Roman"/>
                <w:sz w:val="24"/>
                <w:szCs w:val="24"/>
              </w:rPr>
              <w:t>Виды деятельности обучающихся</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А)</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Музыкальная сказка на сцене, на экране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Характеры персонажей, отражённые в музыке. Тембр голоса. Соло. Хор, ансамбль</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687FA5" w:rsidRPr="006E75B5" w:rsidRDefault="00687FA5" w:rsidP="00824AD8">
            <w:pPr>
              <w:pStyle w:val="table-body0mm"/>
              <w:spacing w:line="276" w:lineRule="auto"/>
              <w:rPr>
                <w:rFonts w:ascii="PT Astra Serif" w:hAnsi="PT Astra Serif" w:cs="Times New Roman"/>
                <w:spacing w:val="-3"/>
                <w:sz w:val="24"/>
                <w:szCs w:val="24"/>
              </w:rPr>
            </w:pPr>
            <w:r w:rsidRPr="006E75B5">
              <w:rPr>
                <w:rFonts w:ascii="PT Astra Serif" w:hAnsi="PT Astra Serif" w:cs="Times New Roman"/>
                <w:spacing w:val="-3"/>
                <w:sz w:val="24"/>
                <w:szCs w:val="24"/>
              </w:rPr>
              <w:t>Видеопросмотр музыкальной сказки. Обсуждение музыкально-выразительных средств, передающих повороты сюжета, характеры героев. Игра-викторина «Угадай по голосу».</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Разучивание, исполнение отдельных номеров из детской оперы, музыкальной сказки.</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Постановка детской музыкальной сказки, спектакль для родителей.</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Творческий проект «Озвучиваем мультфильм»</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Б)</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Театр оперы и балета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Особенности музыкальных спектаклей. Балет. Опера. Солисты, </w:t>
            </w:r>
            <w:r w:rsidRPr="006E75B5">
              <w:rPr>
                <w:rFonts w:ascii="PT Astra Serif" w:hAnsi="PT Astra Serif" w:cs="Times New Roman"/>
                <w:sz w:val="24"/>
                <w:szCs w:val="24"/>
              </w:rPr>
              <w:lastRenderedPageBreak/>
              <w:t>хор, оркестр, дирижёр в музыкальном спектакле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Знакомство со знаменитыми музыкальными театрами. Просмотр фрагментов музыкальных спектаклей с комментариями учителя.</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Определение особенностей балетного и оперного спектакля. Тесты или кроссворды на освоение специальных терминов.</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Танцевальная импровизация под музыку фрагмента балета.</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Разучивание и исполнение доступного фрагмента, обработки песни / хора из оперы.</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«Игра в дирижёра» — двигательная импровизация во время слушания оркестрового фрагмента музыкального спектакля.</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Посещение спектакля или экскурсия в местный музыкальный театр.</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Виртуальная экскурсия по Большому театру.</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Рисование по мотивам музыкального спектакля, создание афиши</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В)</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Балет. Хореография — искусство танца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Сольные номера и массовые сцены балетного спектакля. Фрагменты, отдельные номера из балетов отечественных композиторов</w:t>
            </w:r>
            <w:r w:rsidRPr="006E75B5">
              <w:rPr>
                <w:rStyle w:val="footnote-num"/>
                <w:rFonts w:ascii="PT Astra Serif" w:hAnsi="PT Astra Serif" w:cs="Times New Roman"/>
                <w:sz w:val="24"/>
                <w:szCs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Вокализация, пропевание музыкальных тем; исполнение ритмической партитуры — аккомпанемента к фрагменту балетной музыки.</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Посещение балетного спектакля или просмотр фильма-балета.</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Исполнение на музыкальных инструментах мелодий из балетов</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Г)</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Опера. Главные герои и номера оперного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Ария, хор, сцена, увертюра — оркестровое вступление.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Отдельные номера из опер русских и зарубежных композиторов</w:t>
            </w:r>
            <w:r w:rsidRPr="006E75B5">
              <w:rPr>
                <w:rStyle w:val="footnote-num"/>
                <w:rFonts w:ascii="PT Astra Serif" w:hAnsi="PT Astra Serif" w:cs="Times New Roman"/>
                <w:sz w:val="24"/>
                <w:szCs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Слушание фрагментов опер. Определение характера музыки сольной партии, роли и выразительных средств оркестрового сопровождения.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Знакомство с тембрами голосов оперных певцов. Освоение терминологии. Звучащие тесты и кроссворды на проверку знаний.</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Разучивание, исполнение песни, хора из оперы.</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Рисование героев, сцен из опер.</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Просмотр фильма-оперы.</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Постановка детской оперы</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Д)</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Сюжет музыкального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Либретто. Развитие музыки в соответствии с сюжетом. Действия и сцены в опере и балете. Контрастные образы, лейтмотивы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pacing w:val="-1"/>
                <w:sz w:val="24"/>
                <w:szCs w:val="24"/>
              </w:rPr>
              <w:t>Знакомство с либретто, структурой музыкального спектак-</w:t>
            </w:r>
            <w:r w:rsidRPr="006E75B5">
              <w:rPr>
                <w:rFonts w:ascii="PT Astra Serif" w:hAnsi="PT Astra Serif" w:cs="Times New Roman"/>
                <w:spacing w:val="-1"/>
                <w:sz w:val="24"/>
                <w:szCs w:val="24"/>
              </w:rPr>
              <w:br/>
            </w:r>
            <w:r w:rsidRPr="006E75B5">
              <w:rPr>
                <w:rFonts w:ascii="PT Astra Serif" w:hAnsi="PT Astra Serif" w:cs="Times New Roman"/>
                <w:sz w:val="24"/>
                <w:szCs w:val="24"/>
              </w:rPr>
              <w:t xml:space="preserve">ля. Пересказ либретто изученных опер и балетов.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Вокализация, пропевание музыкальных тем; пластическое интонирование оркестровых фрагментов.</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Музыкальная викторина на знание музыки. Звучащие и терминологические тесты.</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Коллективное чтение либретто в жанре сторителлинг.</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Создание любительского видеофильма на основе выбранного либретто.</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Просмотр фильма-оперы или фильма-балета</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Е)</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Оперетта, мюзикл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История возникновения и особенности жанра. Отдельные номера из оперетт И. Штрауса, И. Кальмана, </w:t>
            </w:r>
            <w:r w:rsidRPr="006E75B5">
              <w:rPr>
                <w:rFonts w:ascii="PT Astra Serif" w:hAnsi="PT Astra Serif" w:cs="Times New Roman"/>
                <w:sz w:val="24"/>
                <w:szCs w:val="24"/>
              </w:rPr>
              <w:br/>
              <w:t xml:space="preserve">мюзиклов </w:t>
            </w:r>
            <w:r w:rsidRPr="006E75B5">
              <w:rPr>
                <w:rFonts w:ascii="PT Astra Serif" w:hAnsi="PT Astra Serif" w:cs="Times New Roman"/>
                <w:sz w:val="24"/>
                <w:szCs w:val="24"/>
              </w:rPr>
              <w:br/>
              <w:t>Р. Роджерса, Ф. Лоу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Знакомство с жанрами оперетты, мюзикла. Слушание фрагментов из оперетт, анализ характерных особенностей жанра.</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Разучивание, исполнение отдельных номеров из популярных музыкальных спектаклей.</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Сравнение разных постановок одного и того же мюзикла.</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Посещение музыкального театра: спектакль в жанре оперетты или мюзикла.</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Постановка фрагментов, сцен из мюзикла — спектакль для родителей</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Ж)</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Кто создаёт музыкальный спектакль?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Профессии музыкального театра: дирижёр, режиссёр, оперные певцы, балерины и танцовщики, художники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Просмотр фрагментов одного и того же спектакля в разных постановках. Обсуждение различий в оформлении, режиссуре.</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Создание эскизов костюмов и декораций к одному из изученных музыкальных спектаклей.</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Виртуальный квест по музыкальному театру</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З)</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Патриотическая и народная тема в театре и кино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r w:rsidRPr="006E75B5">
              <w:rPr>
                <w:rStyle w:val="footnote-num"/>
                <w:rFonts w:ascii="PT Astra Serif" w:hAnsi="PT Astra Serif" w:cs="Times New Roman"/>
                <w:sz w:val="24"/>
                <w:szCs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Просмотр фрагментов крупных сценических произведений, фильмов. Обсуждение характера героев и событий.</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Проблемная ситуация: зачем нужна серьёзная музыка?</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Разучивание, исполнение песен о Родине, нашей стране, исторических событиях и подвигах героев.</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Посещение театра/кинотеатра — просмотр спектакля/фильма патриотического содержания.</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Участие в концерте, фестивале, конференции патриотической тематики</w:t>
            </w:r>
          </w:p>
        </w:tc>
      </w:tr>
    </w:tbl>
    <w:p w:rsidR="00687FA5" w:rsidRPr="006E75B5" w:rsidRDefault="00687FA5" w:rsidP="00824AD8">
      <w:pPr>
        <w:pStyle w:val="body"/>
        <w:spacing w:line="276" w:lineRule="auto"/>
        <w:rPr>
          <w:rFonts w:ascii="PT Astra Serif" w:hAnsi="PT Astra Serif" w:cs="Times New Roman"/>
          <w:sz w:val="24"/>
          <w:szCs w:val="24"/>
        </w:rPr>
      </w:pP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Модуль № 8 «Музыка в жизни человека»</w:t>
      </w:r>
    </w:p>
    <w:p w:rsidR="00687FA5" w:rsidRPr="006E75B5" w:rsidRDefault="00687FA5" w:rsidP="00824AD8">
      <w:pPr>
        <w:pStyle w:val="bodyindent"/>
        <w:spacing w:line="276" w:lineRule="auto"/>
        <w:ind w:right="83"/>
        <w:rPr>
          <w:rFonts w:ascii="PT Astra Serif" w:hAnsi="PT Astra Serif" w:cs="Times New Roman"/>
          <w:spacing w:val="-1"/>
          <w:sz w:val="24"/>
          <w:szCs w:val="24"/>
        </w:rPr>
      </w:pPr>
      <w:r w:rsidRPr="006E75B5">
        <w:rPr>
          <w:rFonts w:ascii="PT Astra Serif" w:hAnsi="PT Astra Serif" w:cs="Times New Roman"/>
          <w:spacing w:val="-1"/>
          <w:sz w:val="24"/>
          <w:szCs w:val="24"/>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687FA5" w:rsidRPr="006E75B5" w:rsidTr="00687FA5">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table-head"/>
              <w:spacing w:after="0" w:line="276" w:lineRule="auto"/>
              <w:rPr>
                <w:rFonts w:ascii="PT Astra Serif" w:hAnsi="PT Astra Serif" w:cs="Times New Roman"/>
                <w:sz w:val="24"/>
                <w:szCs w:val="24"/>
              </w:rPr>
            </w:pPr>
            <w:r w:rsidRPr="006E75B5">
              <w:rPr>
                <w:rFonts w:ascii="PT Astra Serif" w:hAnsi="PT Astra Serif"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table-head"/>
              <w:spacing w:after="0" w:line="276" w:lineRule="auto"/>
              <w:rPr>
                <w:rFonts w:ascii="PT Astra Serif" w:hAnsi="PT Astra Serif" w:cs="Times New Roman"/>
                <w:sz w:val="24"/>
                <w:szCs w:val="24"/>
              </w:rPr>
            </w:pPr>
            <w:r w:rsidRPr="006E75B5">
              <w:rPr>
                <w:rFonts w:ascii="PT Astra Serif" w:hAnsi="PT Astra Serif"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table-head"/>
              <w:spacing w:after="0" w:line="276" w:lineRule="auto"/>
              <w:rPr>
                <w:rFonts w:ascii="PT Astra Serif" w:hAnsi="PT Astra Serif" w:cs="Times New Roman"/>
                <w:sz w:val="24"/>
                <w:szCs w:val="24"/>
              </w:rPr>
            </w:pPr>
            <w:r w:rsidRPr="006E75B5">
              <w:rPr>
                <w:rFonts w:ascii="PT Astra Serif" w:hAnsi="PT Astra Serif"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table-head"/>
              <w:spacing w:after="0" w:line="276" w:lineRule="auto"/>
              <w:rPr>
                <w:rFonts w:ascii="PT Astra Serif" w:hAnsi="PT Astra Serif" w:cs="Times New Roman"/>
                <w:sz w:val="24"/>
                <w:szCs w:val="24"/>
              </w:rPr>
            </w:pPr>
            <w:r w:rsidRPr="006E75B5">
              <w:rPr>
                <w:rFonts w:ascii="PT Astra Serif" w:hAnsi="PT Astra Serif" w:cs="Times New Roman"/>
                <w:sz w:val="24"/>
                <w:szCs w:val="24"/>
              </w:rPr>
              <w:t>Виды деятельности обучающихся</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А)</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1—3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Красота и вдохновение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Стремление человека к красоте</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 xml:space="preserve">Особое состояние — вдохновение.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Музыка — возможность вместе переживать вдохновение, наслаждаться красотой.</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Музыкальное единство людей — хор, хоровод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 xml:space="preserve">Диалог с учителем о значении красоты и вдохновения в жизни человека.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Слушание музыки, концентрация на её восприятии, своём внутреннем состоянии.</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Двигательная импровизация под музыку лирического характера «Цветы распускаются под музыку».</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Выстраивание хорового унисона — вокального и психологического. Одновременное взятие и снятие звука, навыки певческого дыхания по руке дирижёра.</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Разучивание, исполнение красивой песни.</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Разучивание хоровода, социальные танцы</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Б)</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Музыкальные пейзажи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изобразительного искусства.</w:t>
            </w:r>
          </w:p>
          <w:p w:rsidR="00687FA5" w:rsidRPr="006E75B5" w:rsidRDefault="00687FA5" w:rsidP="00824AD8">
            <w:pPr>
              <w:pStyle w:val="table-body0mm"/>
              <w:spacing w:line="276" w:lineRule="auto"/>
              <w:rPr>
                <w:rFonts w:ascii="PT Astra Serif" w:hAnsi="PT Astra Serif" w:cs="Times New Roman"/>
                <w:spacing w:val="-2"/>
                <w:sz w:val="24"/>
                <w:szCs w:val="24"/>
              </w:rPr>
            </w:pPr>
            <w:r w:rsidRPr="006E75B5">
              <w:rPr>
                <w:rFonts w:ascii="PT Astra Serif" w:hAnsi="PT Astra Serif" w:cs="Times New Roman"/>
                <w:spacing w:val="-2"/>
                <w:sz w:val="24"/>
                <w:szCs w:val="24"/>
              </w:rPr>
              <w:t>Двигательная импровизация, пластическое интонирование.</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Разучивание, одухотворенное исполнение песен о природе, её красоте.</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Рисование «услышанных» пейзажей и/или абстрактная живопись — передача настроения цветом, точками, линиями.</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Игра-импровизация «Угадай моё настроение»</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В)</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Музыкальные портреты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Музыка, передающая образ человека, </w:t>
            </w:r>
            <w:r w:rsidRPr="006E75B5">
              <w:rPr>
                <w:rFonts w:ascii="PT Astra Serif" w:hAnsi="PT Astra Serif" w:cs="Times New Roman"/>
                <w:sz w:val="24"/>
                <w:szCs w:val="24"/>
              </w:rPr>
              <w:br/>
              <w:t xml:space="preserve">его походку, </w:t>
            </w:r>
            <w:r w:rsidRPr="006E75B5">
              <w:rPr>
                <w:rFonts w:ascii="PT Astra Serif" w:hAnsi="PT Astra Serif" w:cs="Times New Roman"/>
                <w:sz w:val="24"/>
                <w:szCs w:val="24"/>
              </w:rPr>
              <w:br/>
              <w:t xml:space="preserve">движения, характер, манеру речи. </w:t>
            </w:r>
            <w:r w:rsidRPr="006E75B5">
              <w:rPr>
                <w:rFonts w:ascii="PT Astra Serif" w:hAnsi="PT Astra Serif" w:cs="Times New Roman"/>
                <w:sz w:val="24"/>
                <w:szCs w:val="24"/>
              </w:rPr>
              <w:br/>
              <w:t xml:space="preserve">«Портреты», </w:t>
            </w:r>
            <w:r w:rsidRPr="006E75B5">
              <w:rPr>
                <w:rFonts w:ascii="PT Astra Serif" w:hAnsi="PT Astra Serif" w:cs="Times New Roman"/>
                <w:sz w:val="24"/>
                <w:szCs w:val="24"/>
              </w:rPr>
              <w:br/>
              <w:t xml:space="preserve">выраженные </w:t>
            </w:r>
            <w:r w:rsidRPr="006E75B5">
              <w:rPr>
                <w:rFonts w:ascii="PT Astra Serif" w:hAnsi="PT Astra Serif" w:cs="Times New Roman"/>
                <w:sz w:val="24"/>
                <w:szCs w:val="24"/>
              </w:rPr>
              <w:br/>
              <w:t>в музыкальных интонациях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Двигательная импровизация в образе героя музыкального произведения.</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Разучивание, харáктерное исполнение песни — портретной зарисовки.</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Рисование, лепка героя музыкального произведения.</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Игра-импровизация «Угадай мой характер».</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Инсценировка — импровизация в жанре кукольного/теневого театра с помощью кукол, силуэтов и др.</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Г)</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Какой же праздник без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Музыка, создающая настроение </w:t>
            </w:r>
            <w:r w:rsidRPr="006E75B5">
              <w:rPr>
                <w:rFonts w:ascii="PT Astra Serif" w:hAnsi="PT Astra Serif" w:cs="Times New Roman"/>
                <w:sz w:val="24"/>
                <w:szCs w:val="24"/>
              </w:rPr>
              <w:br/>
              <w:t>праздника</w:t>
            </w:r>
            <w:r w:rsidRPr="006E75B5">
              <w:rPr>
                <w:rStyle w:val="footnote-num"/>
                <w:rFonts w:ascii="PT Astra Serif" w:hAnsi="PT Astra Serif" w:cs="Times New Roman"/>
                <w:sz w:val="24"/>
                <w:szCs w:val="24"/>
              </w:rPr>
              <w:t>1</w:t>
            </w:r>
            <w:r w:rsidRPr="006E75B5">
              <w:rPr>
                <w:rFonts w:ascii="PT Astra Serif" w:hAnsi="PT Astra Serif" w:cs="Times New Roman"/>
                <w:sz w:val="24"/>
                <w:szCs w:val="24"/>
              </w:rPr>
              <w:t xml:space="preserve">.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Музыка в цирке, на уличном шествии, спортивном </w:t>
            </w:r>
            <w:r w:rsidRPr="006E75B5">
              <w:rPr>
                <w:rFonts w:ascii="PT Astra Serif" w:hAnsi="PT Astra Serif" w:cs="Times New Roman"/>
                <w:sz w:val="24"/>
                <w:szCs w:val="24"/>
              </w:rPr>
              <w:br/>
              <w:t>празднике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Диалог с учителем о значении музыки на празднике.</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Слушание произведений торжественного, праздничного характера. «Дирижирование» фрагментами произведений. Конкурс на лучшего «дирижёра».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Разучивание и исполнение тематических песен к ближайшему празднику.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Проблемная ситуация: почему на праздниках обязательно звучит музыка? </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Запись видеооткрытки с музыкальным поздравлением.</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Групповые творческие шутливые двигательные импровизации «Цирковая труппа»</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Д)</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Танцы, игры и веселье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Музыка — </w:t>
            </w:r>
            <w:r w:rsidRPr="006E75B5">
              <w:rPr>
                <w:rFonts w:ascii="PT Astra Serif" w:hAnsi="PT Astra Serif" w:cs="Times New Roman"/>
                <w:sz w:val="24"/>
                <w:szCs w:val="24"/>
              </w:rPr>
              <w:br/>
              <w:t xml:space="preserve">игра звуками. Танец — искусство </w:t>
            </w:r>
            <w:r w:rsidRPr="006E75B5">
              <w:rPr>
                <w:rFonts w:ascii="PT Astra Serif" w:hAnsi="PT Astra Serif" w:cs="Times New Roman"/>
                <w:sz w:val="24"/>
                <w:szCs w:val="24"/>
              </w:rPr>
              <w:br/>
              <w:t xml:space="preserve">и радость движения. </w:t>
            </w:r>
            <w:r w:rsidRPr="006E75B5">
              <w:rPr>
                <w:rFonts w:ascii="PT Astra Serif" w:hAnsi="PT Astra Serif" w:cs="Times New Roman"/>
                <w:sz w:val="24"/>
                <w:szCs w:val="24"/>
              </w:rPr>
              <w:br/>
              <w:t>Примеры популярных танцев</w:t>
            </w:r>
            <w:r w:rsidRPr="006E75B5">
              <w:rPr>
                <w:rStyle w:val="footnote-num"/>
                <w:rFonts w:ascii="PT Astra Serif" w:hAnsi="PT Astra Serif" w:cs="Times New Roman"/>
                <w:sz w:val="24"/>
                <w:szCs w:val="24"/>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Слушание, исполнение музыки скерцозного характера. Разучивание, исполнение танцевальных движений. Танец-игра.</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Рефлексия собственного эмоционального состояния после участия в танцевальных композициях и импровизациях.</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Проблемная ситуация: зачем люди танцуют?</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Вокальная, инструментальная, ритмическая импровизация в стиле определённого танцевального жанра.</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Звуковая комбинаторика — эксперименты со случайным сочетанием музыкальных звуков, тембров, ритмов</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Е)</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Музыка на войне, музыка о войне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Военная тема </w:t>
            </w:r>
            <w:r w:rsidRPr="006E75B5">
              <w:rPr>
                <w:rFonts w:ascii="PT Astra Serif" w:hAnsi="PT Astra Serif" w:cs="Times New Roman"/>
                <w:sz w:val="24"/>
                <w:szCs w:val="24"/>
              </w:rPr>
              <w:br/>
              <w:t xml:space="preserve">в музыкальном искусстве. Военные песни, марши, интонации, ритмы, тембры </w:t>
            </w:r>
            <w:r w:rsidRPr="006E75B5">
              <w:rPr>
                <w:rFonts w:ascii="PT Astra Serif" w:hAnsi="PT Astra Serif" w:cs="Times New Roman"/>
                <w:sz w:val="24"/>
                <w:szCs w:val="24"/>
              </w:rPr>
              <w:lastRenderedPageBreak/>
              <w:t>(призывная кварта, пунктирный ритм, тембры малого барабана, трубы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Сочинение новой песни о войне</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Ж)</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Главный музыкальный символ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Гимн России — </w:t>
            </w:r>
            <w:r w:rsidRPr="006E75B5">
              <w:rPr>
                <w:rFonts w:ascii="PT Astra Serif" w:hAnsi="PT Astra Serif" w:cs="Times New Roman"/>
                <w:sz w:val="24"/>
                <w:szCs w:val="24"/>
              </w:rPr>
              <w:br/>
              <w:t xml:space="preserve">главный </w:t>
            </w:r>
            <w:r w:rsidRPr="006E75B5">
              <w:rPr>
                <w:rFonts w:ascii="PT Astra Serif" w:hAnsi="PT Astra Serif" w:cs="Times New Roman"/>
                <w:sz w:val="24"/>
                <w:szCs w:val="24"/>
              </w:rPr>
              <w:br/>
              <w:t xml:space="preserve">музыкальный символ нашей страны. Традиции </w:t>
            </w:r>
            <w:r w:rsidRPr="006E75B5">
              <w:rPr>
                <w:rFonts w:ascii="PT Astra Serif" w:hAnsi="PT Astra Serif" w:cs="Times New Roman"/>
                <w:sz w:val="24"/>
                <w:szCs w:val="24"/>
              </w:rPr>
              <w:br/>
              <w:t xml:space="preserve">исполнения </w:t>
            </w:r>
            <w:r w:rsidRPr="006E75B5">
              <w:rPr>
                <w:rFonts w:ascii="PT Astra Serif" w:hAnsi="PT Astra Serif" w:cs="Times New Roman"/>
                <w:sz w:val="24"/>
                <w:szCs w:val="24"/>
              </w:rPr>
              <w:br/>
              <w:t>Гимна России.</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Другие гимны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687FA5" w:rsidRPr="006E75B5" w:rsidRDefault="00687FA5" w:rsidP="00824AD8">
            <w:pPr>
              <w:pStyle w:val="table-body0mm"/>
              <w:spacing w:line="276" w:lineRule="auto"/>
              <w:rPr>
                <w:rFonts w:ascii="PT Astra Serif" w:hAnsi="PT Astra Serif" w:cs="Times New Roman"/>
                <w:spacing w:val="3"/>
                <w:sz w:val="24"/>
                <w:szCs w:val="24"/>
              </w:rPr>
            </w:pPr>
            <w:r w:rsidRPr="006E75B5">
              <w:rPr>
                <w:rFonts w:ascii="PT Astra Serif" w:hAnsi="PT Astra Serif" w:cs="Times New Roman"/>
                <w:spacing w:val="3"/>
                <w:sz w:val="24"/>
                <w:szCs w:val="24"/>
              </w:rPr>
              <w:t xml:space="preserve">Разучивание, исполнение Гимна Российской Федерации. Знакомство с историей создания, правилами исполнения.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с государственными символами страны.</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Разучивание, исполнение Гимна своей республики, города, школы</w:t>
            </w:r>
          </w:p>
        </w:tc>
      </w:tr>
      <w:tr w:rsidR="00687FA5" w:rsidRPr="006E75B5" w:rsidTr="00687FA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З)</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Искусство времени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Музыка — временно́е искусство. Погружение в поток музыкального звучания.</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Музыкальные образы движения, изменения и развития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Слушание, исполнение музыкальных произведений, передающих образ непрерывного движения.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Наблюдение за своими телесными реакциями (дыхание, пульс, мышечный тонус) при восприятии музыки.</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Проблемная ситуация: как музыка воздействует на человека?</w:t>
            </w:r>
          </w:p>
          <w:p w:rsidR="00687FA5" w:rsidRPr="006E75B5" w:rsidRDefault="00687FA5" w:rsidP="00824AD8">
            <w:pPr>
              <w:pStyle w:val="table-body0mm"/>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На выбор или факультативно</w:t>
            </w:r>
            <w:r w:rsidRPr="006E75B5">
              <w:rPr>
                <w:rFonts w:ascii="PT Astra Serif" w:hAnsi="PT Astra Serif" w:cs="Times New Roman"/>
                <w:sz w:val="24"/>
                <w:szCs w:val="24"/>
              </w:rPr>
              <w:t>:</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Программная ритмическая или инструментальная импровизация «Поезд», «Космический корабль»</w:t>
            </w:r>
          </w:p>
        </w:tc>
      </w:tr>
    </w:tbl>
    <w:p w:rsidR="00687FA5" w:rsidRPr="006E75B5" w:rsidRDefault="00687FA5" w:rsidP="00824AD8">
      <w:pPr>
        <w:pStyle w:val="body"/>
        <w:spacing w:line="276" w:lineRule="auto"/>
        <w:rPr>
          <w:rFonts w:ascii="PT Astra Serif" w:hAnsi="PT Astra Serif" w:cs="Times New Roman"/>
          <w:sz w:val="24"/>
          <w:szCs w:val="24"/>
        </w:rPr>
      </w:pPr>
    </w:p>
    <w:p w:rsidR="00687FA5" w:rsidRPr="006E75B5" w:rsidRDefault="00687FA5" w:rsidP="00824AD8">
      <w:pPr>
        <w:pStyle w:val="body"/>
        <w:spacing w:line="276" w:lineRule="auto"/>
        <w:rPr>
          <w:rFonts w:ascii="PT Astra Serif" w:hAnsi="PT Astra Serif" w:cs="Times New Roman"/>
          <w:sz w:val="24"/>
          <w:szCs w:val="24"/>
        </w:rPr>
        <w:sectPr w:rsidR="00687FA5" w:rsidRPr="006E75B5" w:rsidSect="00687FA5">
          <w:footnotePr>
            <w:numRestart w:val="eachPage"/>
          </w:footnotePr>
          <w:pgSz w:w="11907" w:h="16840" w:code="9"/>
          <w:pgMar w:top="1134" w:right="794" w:bottom="737" w:left="794" w:header="720" w:footer="510" w:gutter="0"/>
          <w:cols w:space="720"/>
          <w:noEndnote/>
          <w:titlePg/>
          <w:docGrid w:linePitch="299"/>
        </w:sectPr>
      </w:pPr>
    </w:p>
    <w:p w:rsidR="00687FA5" w:rsidRPr="006E75B5" w:rsidRDefault="00687FA5" w:rsidP="00824AD8">
      <w:pPr>
        <w:pStyle w:val="h1"/>
        <w:spacing w:before="0" w:after="0" w:line="276" w:lineRule="auto"/>
        <w:rPr>
          <w:rFonts w:ascii="PT Astra Serif" w:hAnsi="PT Astra Serif" w:cs="Times New Roman"/>
        </w:rPr>
      </w:pPr>
      <w:r w:rsidRPr="006E75B5">
        <w:rPr>
          <w:rFonts w:ascii="PT Astra Serif" w:hAnsi="PT Astra Serif" w:cs="Times New Roman"/>
        </w:rPr>
        <w:lastRenderedPageBreak/>
        <w:t xml:space="preserve">ПЛАНИРУЕМЫЕ РЕЗУЛЬТАТЫ ОСВОЕНИЯ </w:t>
      </w:r>
      <w:r w:rsidRPr="006E75B5">
        <w:rPr>
          <w:rFonts w:ascii="PT Astra Serif" w:hAnsi="PT Astra Serif" w:cs="Times New Roman"/>
        </w:rPr>
        <w:br/>
        <w:t xml:space="preserve">УЧЕБНОГО ПРЕДМЕТА «МУЗЫКА» </w:t>
      </w:r>
      <w:r w:rsidRPr="006E75B5">
        <w:rPr>
          <w:rFonts w:ascii="PT Astra Serif" w:hAnsi="PT Astra Serif" w:cs="Times New Roman"/>
        </w:rPr>
        <w:br/>
        <w:t>на уровне начального общего образования</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687FA5" w:rsidRPr="006E75B5" w:rsidRDefault="00687FA5" w:rsidP="00824AD8">
      <w:pPr>
        <w:pStyle w:val="h2"/>
        <w:spacing w:after="0" w:line="276" w:lineRule="auto"/>
        <w:rPr>
          <w:rFonts w:ascii="PT Astra Serif" w:hAnsi="PT Astra Serif" w:cs="Times New Roman"/>
          <w:sz w:val="24"/>
          <w:szCs w:val="24"/>
        </w:rPr>
      </w:pPr>
      <w:r w:rsidRPr="006E75B5">
        <w:rPr>
          <w:rFonts w:ascii="PT Astra Serif" w:hAnsi="PT Astra Serif" w:cs="Times New Roman"/>
          <w:sz w:val="24"/>
          <w:szCs w:val="24"/>
        </w:rPr>
        <w:t xml:space="preserve">ЛИЧНОСТНЫЕ РЕЗУЛЬТАТЫ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rsidR="00687FA5" w:rsidRPr="006E75B5" w:rsidRDefault="00687FA5" w:rsidP="00824AD8">
      <w:pPr>
        <w:pStyle w:val="h5"/>
        <w:spacing w:line="276" w:lineRule="auto"/>
        <w:rPr>
          <w:rFonts w:ascii="PT Astra Serif" w:hAnsi="PT Astra Serif" w:cs="Times New Roman"/>
          <w:sz w:val="24"/>
          <w:szCs w:val="24"/>
        </w:rPr>
      </w:pPr>
      <w:r w:rsidRPr="006E75B5">
        <w:rPr>
          <w:rFonts w:ascii="PT Astra Serif" w:hAnsi="PT Astra Serif" w:cs="Times New Roman"/>
          <w:sz w:val="24"/>
          <w:szCs w:val="24"/>
        </w:rPr>
        <w:t>Гражданско-патриотического воспитания:</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687FA5" w:rsidRPr="006E75B5" w:rsidRDefault="00687FA5" w:rsidP="00824AD8">
      <w:pPr>
        <w:pStyle w:val="h5"/>
        <w:spacing w:line="276" w:lineRule="auto"/>
        <w:rPr>
          <w:rFonts w:ascii="PT Astra Serif" w:hAnsi="PT Astra Serif" w:cs="Times New Roman"/>
          <w:sz w:val="24"/>
          <w:szCs w:val="24"/>
        </w:rPr>
      </w:pPr>
      <w:r w:rsidRPr="006E75B5">
        <w:rPr>
          <w:rFonts w:ascii="PT Astra Serif" w:hAnsi="PT Astra Serif" w:cs="Times New Roman"/>
          <w:sz w:val="24"/>
          <w:szCs w:val="24"/>
        </w:rPr>
        <w:t>Духовно-нравственного воспитания:</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687FA5" w:rsidRPr="006E75B5" w:rsidRDefault="00687FA5" w:rsidP="00824AD8">
      <w:pPr>
        <w:pStyle w:val="h5"/>
        <w:spacing w:line="276" w:lineRule="auto"/>
        <w:rPr>
          <w:rFonts w:ascii="PT Astra Serif" w:hAnsi="PT Astra Serif" w:cs="Times New Roman"/>
          <w:sz w:val="24"/>
          <w:szCs w:val="24"/>
        </w:rPr>
      </w:pPr>
      <w:r w:rsidRPr="006E75B5">
        <w:rPr>
          <w:rFonts w:ascii="PT Astra Serif" w:hAnsi="PT Astra Serif" w:cs="Times New Roman"/>
          <w:sz w:val="24"/>
          <w:szCs w:val="24"/>
        </w:rPr>
        <w:t>Эстетического воспитания:</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687FA5" w:rsidRPr="006E75B5" w:rsidRDefault="00687FA5" w:rsidP="00824AD8">
      <w:pPr>
        <w:pStyle w:val="h5"/>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Ценности научного познания: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p>
    <w:p w:rsidR="00687FA5" w:rsidRPr="006E75B5" w:rsidRDefault="00687FA5" w:rsidP="00824AD8">
      <w:pPr>
        <w:pStyle w:val="h5"/>
        <w:spacing w:line="276" w:lineRule="auto"/>
        <w:rPr>
          <w:rFonts w:ascii="PT Astra Serif" w:hAnsi="PT Astra Serif" w:cs="Times New Roman"/>
          <w:sz w:val="24"/>
          <w:szCs w:val="24"/>
        </w:rPr>
      </w:pPr>
      <w:r w:rsidRPr="006E75B5">
        <w:rPr>
          <w:rFonts w:ascii="PT Astra Serif" w:hAnsi="PT Astra Serif" w:cs="Times New Roman"/>
          <w:sz w:val="24"/>
          <w:szCs w:val="24"/>
        </w:rPr>
        <w:t>Физического воспитания, формирования культуры здоровья и эмоционального благополучия:</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687FA5" w:rsidRPr="006E75B5" w:rsidRDefault="00687FA5" w:rsidP="00824AD8">
      <w:pPr>
        <w:pStyle w:val="h5"/>
        <w:spacing w:line="276" w:lineRule="auto"/>
        <w:rPr>
          <w:rFonts w:ascii="PT Astra Serif" w:hAnsi="PT Astra Serif" w:cs="Times New Roman"/>
          <w:sz w:val="24"/>
          <w:szCs w:val="24"/>
        </w:rPr>
      </w:pPr>
      <w:r w:rsidRPr="006E75B5">
        <w:rPr>
          <w:rFonts w:ascii="PT Astra Serif" w:hAnsi="PT Astra Serif" w:cs="Times New Roman"/>
          <w:sz w:val="24"/>
          <w:szCs w:val="24"/>
        </w:rPr>
        <w:t>Трудового воспитания:</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687FA5" w:rsidRPr="006E75B5" w:rsidRDefault="00687FA5" w:rsidP="00824AD8">
      <w:pPr>
        <w:pStyle w:val="h5"/>
        <w:spacing w:line="276" w:lineRule="auto"/>
        <w:rPr>
          <w:rFonts w:ascii="PT Astra Serif" w:hAnsi="PT Astra Serif" w:cs="Times New Roman"/>
          <w:sz w:val="24"/>
          <w:szCs w:val="24"/>
        </w:rPr>
      </w:pPr>
      <w:r w:rsidRPr="006E75B5">
        <w:rPr>
          <w:rFonts w:ascii="PT Astra Serif" w:hAnsi="PT Astra Serif" w:cs="Times New Roman"/>
          <w:sz w:val="24"/>
          <w:szCs w:val="24"/>
        </w:rPr>
        <w:t>Экологического воспитания:</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бережное отношение к природе; неприятие действий, приносящих ей вред.</w:t>
      </w:r>
    </w:p>
    <w:p w:rsidR="00687FA5" w:rsidRPr="006E75B5" w:rsidRDefault="00687FA5" w:rsidP="00824AD8">
      <w:pPr>
        <w:pStyle w:val="h2"/>
        <w:spacing w:after="0" w:line="276" w:lineRule="auto"/>
        <w:rPr>
          <w:rFonts w:ascii="PT Astra Serif" w:hAnsi="PT Astra Serif" w:cs="Times New Roman"/>
          <w:sz w:val="24"/>
          <w:szCs w:val="24"/>
        </w:rPr>
      </w:pPr>
      <w:r w:rsidRPr="006E75B5">
        <w:rPr>
          <w:rFonts w:ascii="PT Astra Serif" w:hAnsi="PT Astra Serif" w:cs="Times New Roman"/>
          <w:sz w:val="24"/>
          <w:szCs w:val="24"/>
        </w:rPr>
        <w:t xml:space="preserve">МЕТАПРЕДМЕТНЫЕ РЕЗУЛЬТАТЫ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Метапредметные результаты освоения основной образовательной программы, формируемые при изучении предмета «Музыка»:</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1. Овладение универсальными познавательными действиями</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Базовые логические действия</w:t>
      </w:r>
      <w:r w:rsidRPr="006E75B5">
        <w:rPr>
          <w:rFonts w:ascii="PT Astra Serif" w:hAnsi="PT Astra Serif" w:cs="Times New Roman"/>
          <w:sz w:val="24"/>
          <w:szCs w:val="24"/>
        </w:rPr>
        <w:t>:</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устанавливать причинно-следственные связи в ситуациях музыкального восприятия и исполнения, делать выводы.</w:t>
      </w:r>
    </w:p>
    <w:p w:rsidR="00687FA5" w:rsidRPr="006E75B5" w:rsidRDefault="00687FA5" w:rsidP="00824AD8">
      <w:pPr>
        <w:pStyle w:val="body"/>
        <w:spacing w:line="276" w:lineRule="auto"/>
        <w:rPr>
          <w:rFonts w:ascii="PT Astra Serif" w:hAnsi="PT Astra Serif" w:cs="Times New Roman"/>
          <w:sz w:val="24"/>
          <w:szCs w:val="24"/>
        </w:rPr>
      </w:pP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Базовые исследовательские действия</w:t>
      </w:r>
      <w:r w:rsidRPr="006E75B5">
        <w:rPr>
          <w:rFonts w:ascii="PT Astra Serif" w:hAnsi="PT Astra Serif" w:cs="Times New Roman"/>
          <w:sz w:val="24"/>
          <w:szCs w:val="24"/>
        </w:rPr>
        <w:t>:</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прогнозировать возможное развитие музыкального процесса, эволюции культурных явлений в различных условиях.</w:t>
      </w:r>
    </w:p>
    <w:p w:rsidR="00687FA5" w:rsidRPr="006E75B5" w:rsidRDefault="00687FA5" w:rsidP="00824AD8">
      <w:pPr>
        <w:pStyle w:val="body"/>
        <w:spacing w:line="276" w:lineRule="auto"/>
        <w:rPr>
          <w:rFonts w:ascii="PT Astra Serif" w:hAnsi="PT Astra Serif" w:cs="Times New Roman"/>
          <w:sz w:val="24"/>
          <w:szCs w:val="24"/>
        </w:rPr>
      </w:pP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Работа с информацией</w:t>
      </w:r>
      <w:r w:rsidRPr="006E75B5">
        <w:rPr>
          <w:rFonts w:ascii="PT Astra Serif" w:hAnsi="PT Astra Serif" w:cs="Times New Roman"/>
          <w:sz w:val="24"/>
          <w:szCs w:val="24"/>
        </w:rPr>
        <w:t>:</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выбирать источник получения информации;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согласно заданному алгоритму находить в предложенном источнике информацию, представленную в явном виде;</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687FA5" w:rsidRPr="006E75B5" w:rsidRDefault="00687FA5" w:rsidP="00824AD8">
      <w:pPr>
        <w:pStyle w:val="list-dash0"/>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анализировать текстовую, видео-, графическую, звуковую, информацию в соответствии с учебной задачей;</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анализировать музыкальные тексты (акустические и нотные) по предложенному учителем алгоритму;</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самостоятельно создавать схемы, таблицы для представления информации.</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 xml:space="preserve">2. Овладение универсальными коммуникативными </w:t>
      </w:r>
      <w:r w:rsidRPr="006E75B5">
        <w:rPr>
          <w:rFonts w:ascii="PT Astra Serif" w:hAnsi="PT Astra Serif" w:cs="Times New Roman"/>
          <w:sz w:val="24"/>
          <w:szCs w:val="24"/>
        </w:rPr>
        <w:br/>
        <w:t>действиями</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Невербальная коммуникация</w:t>
      </w:r>
      <w:r w:rsidRPr="006E75B5">
        <w:rPr>
          <w:rFonts w:ascii="PT Astra Serif" w:hAnsi="PT Astra Serif" w:cs="Times New Roman"/>
          <w:sz w:val="24"/>
          <w:szCs w:val="24"/>
        </w:rPr>
        <w:t>:</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выступать перед публикой в качестве исполнителя музыки (соло или в коллективе);</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687FA5" w:rsidRPr="006E75B5" w:rsidRDefault="00687FA5" w:rsidP="00824AD8">
      <w:pPr>
        <w:pStyle w:val="body"/>
        <w:spacing w:line="276" w:lineRule="auto"/>
        <w:rPr>
          <w:rFonts w:ascii="PT Astra Serif" w:hAnsi="PT Astra Serif" w:cs="Times New Roman"/>
          <w:sz w:val="24"/>
          <w:szCs w:val="24"/>
        </w:rPr>
      </w:pP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Вербальная коммуникация</w:t>
      </w:r>
      <w:r w:rsidRPr="006E75B5">
        <w:rPr>
          <w:rFonts w:ascii="PT Astra Serif" w:hAnsi="PT Astra Serif" w:cs="Times New Roman"/>
          <w:sz w:val="24"/>
          <w:szCs w:val="24"/>
        </w:rPr>
        <w:t>:</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проявлять уважительное отношение к собеседнику, соблюдать правила ведения диалога и дискуссии;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признавать возможность существования разных точек зрения;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корректно и аргументированно высказывать своё мнение;</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строить речевое высказывание в соответствии с поставленной задачей;</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создавать устные и письменные тексты (описание, рассуждение, повествование);</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готовить небольшие публичные выступления;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подбирать иллюстративный материал (рисунки, фото, плакаты) к тексту выступления.</w:t>
      </w:r>
    </w:p>
    <w:p w:rsidR="00687FA5" w:rsidRPr="006E75B5" w:rsidRDefault="00687FA5" w:rsidP="00824AD8">
      <w:pPr>
        <w:pStyle w:val="body"/>
        <w:spacing w:line="276" w:lineRule="auto"/>
        <w:rPr>
          <w:rFonts w:ascii="PT Astra Serif" w:hAnsi="PT Astra Serif" w:cs="Times New Roman"/>
          <w:sz w:val="24"/>
          <w:szCs w:val="24"/>
        </w:rPr>
      </w:pP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Совместная деятельность</w:t>
      </w:r>
      <w:r w:rsidRPr="006E75B5">
        <w:rPr>
          <w:rFonts w:ascii="PT Astra Serif" w:hAnsi="PT Astra Serif" w:cs="Times New Roman"/>
          <w:sz w:val="24"/>
          <w:szCs w:val="24"/>
        </w:rPr>
        <w:t xml:space="preserve"> (</w:t>
      </w:r>
      <w:r w:rsidRPr="006E75B5">
        <w:rPr>
          <w:rStyle w:val="Italic"/>
          <w:rFonts w:ascii="PT Astra Serif" w:hAnsi="PT Astra Serif" w:cs="Times New Roman"/>
          <w:sz w:val="24"/>
          <w:szCs w:val="24"/>
        </w:rPr>
        <w:t>сотрудничество</w:t>
      </w:r>
      <w:r w:rsidRPr="006E75B5">
        <w:rPr>
          <w:rFonts w:ascii="PT Astra Serif" w:hAnsi="PT Astra Serif" w:cs="Times New Roman"/>
          <w:sz w:val="24"/>
          <w:szCs w:val="24"/>
        </w:rPr>
        <w:t>):</w:t>
      </w:r>
    </w:p>
    <w:p w:rsidR="00687FA5" w:rsidRPr="006E75B5" w:rsidRDefault="00687FA5" w:rsidP="00824AD8">
      <w:pPr>
        <w:pStyle w:val="list-dash0"/>
        <w:spacing w:line="276" w:lineRule="auto"/>
        <w:rPr>
          <w:rFonts w:ascii="PT Astra Serif" w:hAnsi="PT Astra Serif" w:cs="Times New Roman"/>
          <w:spacing w:val="3"/>
          <w:sz w:val="24"/>
          <w:szCs w:val="24"/>
        </w:rPr>
      </w:pPr>
      <w:r w:rsidRPr="006E75B5">
        <w:rPr>
          <w:rFonts w:ascii="PT Astra Serif" w:hAnsi="PT Astra Serif" w:cs="Times New Roman"/>
          <w:spacing w:val="3"/>
          <w:sz w:val="24"/>
          <w:szCs w:val="24"/>
        </w:rPr>
        <w:t>стремиться к объединению усилий, эмоциональной эмпатии в ситуациях совместного восприятия, исполнения музыки;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87FA5" w:rsidRPr="006E75B5" w:rsidRDefault="00687FA5" w:rsidP="00824AD8">
      <w:pPr>
        <w:pStyle w:val="list-dash0"/>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ответственно выполнять свою часть работы; оценивать свой вклад в общий результат;</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выполнять совместные проектные, творческие задания с опорой на предложенные образцы.</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3. Овладение универсальными регулятивными действиями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Самоорганизация: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планировать действия по решению учебной задачи для получения результата;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выстраивать последовательность выбранных действий.</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Самоконтроль:</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устанавливать причины успеха/неудач учебной деятельности;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корректировать свои учебные действия для преодоления ошибок.</w:t>
      </w:r>
    </w:p>
    <w:p w:rsidR="00687FA5" w:rsidRPr="006E75B5" w:rsidRDefault="00687FA5" w:rsidP="00824AD8">
      <w:pPr>
        <w:pStyle w:val="body"/>
        <w:spacing w:line="276" w:lineRule="auto"/>
        <w:rPr>
          <w:rFonts w:ascii="PT Astra Serif" w:hAnsi="PT Astra Serif" w:cs="Times New Roman"/>
          <w:sz w:val="24"/>
          <w:szCs w:val="24"/>
        </w:rPr>
      </w:pPr>
    </w:p>
    <w:p w:rsidR="00687FA5" w:rsidRPr="006E75B5" w:rsidRDefault="00687FA5" w:rsidP="00824AD8">
      <w:pPr>
        <w:pStyle w:val="body"/>
        <w:spacing w:line="276" w:lineRule="auto"/>
        <w:rPr>
          <w:rFonts w:ascii="PT Astra Serif" w:hAnsi="PT Astra Serif" w:cs="Times New Roman"/>
          <w:spacing w:val="2"/>
          <w:sz w:val="24"/>
          <w:szCs w:val="24"/>
        </w:rPr>
      </w:pPr>
      <w:r w:rsidRPr="006E75B5">
        <w:rPr>
          <w:rFonts w:ascii="PT Astra Serif" w:hAnsi="PT Astra Serif" w:cs="Times New Roman"/>
          <w:spacing w:val="2"/>
          <w:sz w:val="24"/>
          <w:szCs w:val="24"/>
        </w:rPr>
        <w:t xml:space="preserve">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w:t>
      </w:r>
      <w:r w:rsidRPr="006E75B5">
        <w:rPr>
          <w:rFonts w:ascii="PT Astra Serif" w:hAnsi="PT Astra Serif" w:cs="Times New Roman"/>
          <w:spacing w:val="2"/>
          <w:sz w:val="24"/>
          <w:szCs w:val="24"/>
        </w:rPr>
        <w:lastRenderedPageBreak/>
        <w:t>(управления собой, самодисциплины, устой</w:t>
      </w:r>
      <w:r w:rsidRPr="006E75B5">
        <w:rPr>
          <w:rFonts w:ascii="PT Astra Serif" w:hAnsi="PT Astra Serif" w:cs="Times New Roman"/>
          <w:spacing w:val="2"/>
          <w:sz w:val="24"/>
          <w:szCs w:val="24"/>
        </w:rPr>
        <w:br/>
        <w:t>чивого поведения, эмоционального душевного равновесия и т. д.).</w:t>
      </w:r>
    </w:p>
    <w:p w:rsidR="00687FA5" w:rsidRPr="006E75B5" w:rsidRDefault="00687FA5" w:rsidP="00824AD8">
      <w:pPr>
        <w:pStyle w:val="h2"/>
        <w:spacing w:after="0" w:line="276" w:lineRule="auto"/>
        <w:rPr>
          <w:rFonts w:ascii="PT Astra Serif" w:hAnsi="PT Astra Serif" w:cs="Times New Roman"/>
          <w:sz w:val="24"/>
          <w:szCs w:val="24"/>
        </w:rPr>
      </w:pPr>
      <w:r w:rsidRPr="006E75B5">
        <w:rPr>
          <w:rFonts w:ascii="PT Astra Serif" w:hAnsi="PT Astra Serif" w:cs="Times New Roman"/>
          <w:sz w:val="24"/>
          <w:szCs w:val="24"/>
        </w:rPr>
        <w:t>ПРЕДМЕТНЫЕ РЕЗУЛЬТАТЫ</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Обучающиеся, освоившие основную образовательную программу по предмету «Музыка»:</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сознательно стремятся к развитию своих музыкальных способностей;</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имеют опыт восприятия, исполнения музыки разных жанров, творческой деятельности в различных смежных видах искусства;</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 уважением относятся к достижениям отечественной музыкальной культуры;</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стремятся к расширению своего музыкального кругозора. </w:t>
      </w:r>
    </w:p>
    <w:p w:rsidR="00687FA5" w:rsidRPr="006E75B5" w:rsidRDefault="00687FA5" w:rsidP="00824AD8">
      <w:pPr>
        <w:pStyle w:val="body"/>
        <w:spacing w:line="276" w:lineRule="auto"/>
        <w:rPr>
          <w:rFonts w:ascii="PT Astra Serif" w:hAnsi="PT Astra Serif" w:cs="Times New Roman"/>
          <w:sz w:val="24"/>
          <w:szCs w:val="24"/>
        </w:rPr>
      </w:pP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Модуль № 1 «Музыкальная грамота»:</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классифицировать звуки: шумовые и музыкальные, длинные, короткие, тихие, громкие, низкие, высокие;</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различать изобразительные и выразительные интонации, находить признаки сходства и различия музыкальных и речевых интонаций;</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различать на слух принципы развития: повтор, контраст, варьирование;</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ориентироваться в нотной записи в пределах певческого диапазона;</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исполнять и создавать различные ритмические рисунки;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исполнять песни с простым мелодическим рисунком.</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Модуль № 2 «Народная музыка России»: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определять на слух и называть знакомые народные музыкальные инструменты;</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группировать народные музыкальные инструменты по принципу звукоизвлечения: духовые, ударные, струнные;</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определять принадлежность музыкальных произведений и их фрагментов к композиторскому или народному творчеству;</w:t>
      </w:r>
    </w:p>
    <w:p w:rsidR="00687FA5" w:rsidRPr="006E75B5" w:rsidRDefault="00687FA5" w:rsidP="00824AD8">
      <w:pPr>
        <w:pStyle w:val="list-dash0"/>
        <w:spacing w:line="276" w:lineRule="auto"/>
        <w:rPr>
          <w:rFonts w:ascii="PT Astra Serif" w:hAnsi="PT Astra Serif" w:cs="Times New Roman"/>
          <w:spacing w:val="3"/>
          <w:sz w:val="24"/>
          <w:szCs w:val="24"/>
        </w:rPr>
      </w:pPr>
      <w:r w:rsidRPr="006E75B5">
        <w:rPr>
          <w:rFonts w:ascii="PT Astra Serif" w:hAnsi="PT Astra Serif" w:cs="Times New Roman"/>
          <w:spacing w:val="3"/>
          <w:sz w:val="24"/>
          <w:szCs w:val="24"/>
        </w:rPr>
        <w:t>различать манеру пения, инструментального исполнения, типы солистов и коллективов — народных и академических;</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создавать ритмический аккомпанемент на ударных инструментах при исполнении народной песни;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исполнять народные произведения различных жанров с сопровождением и без сопровождения;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участвовать в коллективной игре/импровизации (вокальной, </w:t>
      </w:r>
      <w:r w:rsidRPr="006E75B5">
        <w:rPr>
          <w:rFonts w:ascii="PT Astra Serif" w:hAnsi="PT Astra Serif" w:cs="Times New Roman"/>
          <w:spacing w:val="-2"/>
          <w:sz w:val="24"/>
          <w:szCs w:val="24"/>
        </w:rPr>
        <w:t>инструментальной, танцевальной) на основе освоенных фольк</w:t>
      </w:r>
      <w:r w:rsidRPr="006E75B5">
        <w:rPr>
          <w:rFonts w:ascii="PT Astra Serif" w:hAnsi="PT Astra Serif" w:cs="Times New Roman"/>
          <w:sz w:val="24"/>
          <w:szCs w:val="24"/>
        </w:rPr>
        <w:t>лорных жанров.</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Модуль № 3 «Музыка народов мира»:</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различать на слух и исполнять произведения народной и композиторской музыки других стран;</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различать и характеризовать фольклорные жанры музыки (песенные, танцевальные), вычленять и называть типичные жанровые признаки.</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Модуль № 4 «Духовная музыка»:</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определять характер, настроение музыкальных произведений духовной музыки, характеризовать её жизненное предназначение;</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исполнять доступные образцы духовной музыки;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Модуль № 5 «Классическая музыка»:</w:t>
      </w:r>
    </w:p>
    <w:p w:rsidR="00687FA5" w:rsidRPr="006E75B5" w:rsidRDefault="00687FA5" w:rsidP="00824AD8">
      <w:pPr>
        <w:pStyle w:val="list-dash0"/>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t>различать на слух произведения классической музыки, называть автора и произведение, исполнительский состав;</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исполнять (в том числе фрагментарно, отдельными темами) сочинения композиторов-классиков;</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характеризовать выразительные средства, использованные композитором для создания музыкального образа;</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Модуль № 6 «Современная музыкальная культура»:</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иметь представление о разнообразии современной музыкальной культуры, стремиться к расширению музыкального кругозора;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исполнять современные музыкальные произведения, соблюдая певческую культуру звука.</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Модуль № 7 «Музыка театра и кино»:</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определять и называть особенности музыкально-сценических жанров (опера, балет, оперетта, мюзикл);</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687FA5" w:rsidRPr="006E75B5" w:rsidRDefault="00687FA5" w:rsidP="00824AD8">
      <w:pPr>
        <w:pStyle w:val="h3"/>
        <w:spacing w:after="0" w:line="276" w:lineRule="auto"/>
        <w:rPr>
          <w:rFonts w:ascii="PT Astra Serif" w:hAnsi="PT Astra Serif" w:cs="Times New Roman"/>
          <w:sz w:val="24"/>
          <w:szCs w:val="24"/>
        </w:rPr>
      </w:pPr>
      <w:r w:rsidRPr="006E75B5">
        <w:rPr>
          <w:rFonts w:ascii="PT Astra Serif" w:hAnsi="PT Astra Serif" w:cs="Times New Roman"/>
          <w:sz w:val="24"/>
          <w:szCs w:val="24"/>
        </w:rPr>
        <w:t>Модуль № 8 «Музыка в жизни человека»:</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исполнять Гимн Российской Федерации, Гимн своей республики, школы, исполнять песни, посвящённые Великой </w:t>
      </w:r>
      <w:r w:rsidRPr="006E75B5">
        <w:rPr>
          <w:rFonts w:ascii="PT Astra Serif" w:hAnsi="PT Astra Serif" w:cs="Times New Roman"/>
          <w:sz w:val="24"/>
          <w:szCs w:val="24"/>
        </w:rPr>
        <w:br/>
        <w:t>Отечественной войне, песни, воспевающие красоту родной природы, выражающие разнообразные эмоции, чувства и настроения;</w:t>
      </w:r>
    </w:p>
    <w:p w:rsidR="00687FA5" w:rsidRPr="006E75B5" w:rsidRDefault="00687FA5" w:rsidP="00824AD8">
      <w:pPr>
        <w:pStyle w:val="list-dash0"/>
        <w:spacing w:line="276" w:lineRule="auto"/>
        <w:rPr>
          <w:rFonts w:ascii="PT Astra Serif" w:hAnsi="PT Astra Serif" w:cs="Times New Roman"/>
          <w:spacing w:val="3"/>
          <w:sz w:val="24"/>
          <w:szCs w:val="24"/>
        </w:rPr>
      </w:pPr>
      <w:r w:rsidRPr="006E75B5">
        <w:rPr>
          <w:rFonts w:ascii="PT Astra Serif" w:hAnsi="PT Astra Serif" w:cs="Times New Roman"/>
          <w:spacing w:val="3"/>
          <w:sz w:val="24"/>
          <w:szCs w:val="24"/>
        </w:rPr>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9E4E7E" w:rsidRPr="006E75B5" w:rsidRDefault="009E4E7E" w:rsidP="00824AD8">
      <w:pPr>
        <w:spacing w:line="276" w:lineRule="auto"/>
        <w:rPr>
          <w:rFonts w:ascii="PT Astra Serif" w:eastAsiaTheme="minorEastAsia" w:hAnsi="PT Astra Serif" w:cs="Times New Roman"/>
          <w:color w:val="000000"/>
          <w:sz w:val="24"/>
          <w:szCs w:val="24"/>
          <w:lang w:eastAsia="ru-RU"/>
        </w:rPr>
      </w:pPr>
      <w:r w:rsidRPr="006E75B5">
        <w:rPr>
          <w:rFonts w:ascii="PT Astra Serif" w:hAnsi="PT Astra Serif" w:cs="Times New Roman"/>
          <w:sz w:val="24"/>
          <w:szCs w:val="24"/>
        </w:rPr>
        <w:br w:type="page"/>
      </w:r>
    </w:p>
    <w:p w:rsidR="009E4E7E" w:rsidRPr="006E75B5" w:rsidRDefault="009E4E7E" w:rsidP="00824AD8">
      <w:pPr>
        <w:pStyle w:val="list-dash0"/>
        <w:numPr>
          <w:ilvl w:val="0"/>
          <w:numId w:val="0"/>
        </w:numPr>
        <w:spacing w:line="276" w:lineRule="auto"/>
        <w:ind w:left="567" w:hanging="340"/>
        <w:rPr>
          <w:rFonts w:ascii="PT Astra Serif" w:hAnsi="PT Astra Serif" w:cs="Times New Roman"/>
          <w:sz w:val="24"/>
          <w:szCs w:val="24"/>
        </w:rPr>
        <w:sectPr w:rsidR="009E4E7E" w:rsidRPr="006E75B5" w:rsidSect="00687FA5">
          <w:pgSz w:w="11907" w:h="16840" w:code="9"/>
          <w:pgMar w:top="620" w:right="580" w:bottom="280" w:left="580" w:header="720" w:footer="720" w:gutter="0"/>
          <w:cols w:space="720"/>
        </w:sectPr>
      </w:pPr>
    </w:p>
    <w:p w:rsidR="009E4E7E" w:rsidRPr="006E75B5" w:rsidRDefault="009E4E7E" w:rsidP="00824AD8">
      <w:pPr>
        <w:pStyle w:val="list-dash0"/>
        <w:numPr>
          <w:ilvl w:val="0"/>
          <w:numId w:val="0"/>
        </w:numPr>
        <w:spacing w:line="276" w:lineRule="auto"/>
        <w:ind w:left="567" w:hanging="340"/>
        <w:rPr>
          <w:rFonts w:ascii="PT Astra Serif" w:hAnsi="PT Astra Serif" w:cs="Times New Roman"/>
          <w:sz w:val="24"/>
          <w:szCs w:val="24"/>
        </w:rPr>
      </w:pPr>
    </w:p>
    <w:p w:rsidR="009E4E7E" w:rsidRPr="006E75B5" w:rsidRDefault="009E4E7E" w:rsidP="00824AD8">
      <w:pPr>
        <w:autoSpaceDE w:val="0"/>
        <w:autoSpaceDN w:val="0"/>
        <w:spacing w:after="258" w:line="276" w:lineRule="auto"/>
        <w:rPr>
          <w:rFonts w:ascii="PT Astra Serif" w:eastAsia="Times New Roman" w:hAnsi="PT Astra Serif"/>
          <w:b/>
          <w:color w:val="000000"/>
          <w:w w:val="101"/>
          <w:sz w:val="19"/>
        </w:rPr>
      </w:pPr>
      <w:r w:rsidRPr="006E75B5">
        <w:rPr>
          <w:rFonts w:ascii="PT Astra Serif" w:eastAsia="Times New Roman" w:hAnsi="PT Astra Serif"/>
          <w:b/>
          <w:color w:val="000000"/>
          <w:w w:val="101"/>
          <w:sz w:val="19"/>
        </w:rPr>
        <w:t>ТЕМАТИЧЕСКОЕ ПЛАНИРОВАНИЕ 1 КЛАСС</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5"/>
        <w:gridCol w:w="1406"/>
        <w:gridCol w:w="566"/>
        <w:gridCol w:w="1104"/>
        <w:gridCol w:w="1138"/>
        <w:gridCol w:w="1502"/>
        <w:gridCol w:w="1382"/>
        <w:gridCol w:w="1258"/>
        <w:gridCol w:w="864"/>
        <w:gridCol w:w="3350"/>
        <w:gridCol w:w="1080"/>
        <w:gridCol w:w="1392"/>
      </w:tblGrid>
      <w:tr w:rsidR="009E4E7E" w:rsidRPr="006E75B5" w:rsidTr="00D0596C">
        <w:trPr>
          <w:trHeight w:hRule="exact" w:val="355"/>
          <w:jc w:val="center"/>
        </w:trPr>
        <w:tc>
          <w:tcPr>
            <w:tcW w:w="475" w:type="dxa"/>
            <w:vMerge w:val="restart"/>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b/>
                <w:bCs/>
                <w:color w:val="000000"/>
                <w:sz w:val="14"/>
                <w:szCs w:val="16"/>
                <w:lang w:eastAsia="ru-RU" w:bidi="ru-RU"/>
              </w:rPr>
              <w:t>№ п/п</w:t>
            </w:r>
          </w:p>
        </w:tc>
        <w:tc>
          <w:tcPr>
            <w:tcW w:w="1406" w:type="dxa"/>
            <w:vMerge w:val="restart"/>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b/>
                <w:bCs/>
                <w:color w:val="000000"/>
                <w:sz w:val="14"/>
                <w:szCs w:val="16"/>
                <w:lang w:eastAsia="ru-RU" w:bidi="ru-RU"/>
              </w:rPr>
              <w:t>Наименование разделов и тем программы</w:t>
            </w:r>
          </w:p>
        </w:tc>
        <w:tc>
          <w:tcPr>
            <w:tcW w:w="2808" w:type="dxa"/>
            <w:gridSpan w:val="3"/>
            <w:tcBorders>
              <w:top w:val="single" w:sz="4" w:space="0" w:color="auto"/>
              <w:lef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b/>
                <w:bCs/>
                <w:color w:val="000000"/>
                <w:sz w:val="14"/>
                <w:szCs w:val="16"/>
                <w:lang w:eastAsia="ru-RU" w:bidi="ru-RU"/>
              </w:rPr>
              <w:t>Количество часов</w:t>
            </w:r>
          </w:p>
        </w:tc>
        <w:tc>
          <w:tcPr>
            <w:tcW w:w="4142" w:type="dxa"/>
            <w:gridSpan w:val="3"/>
            <w:tcBorders>
              <w:top w:val="single" w:sz="4" w:space="0" w:color="auto"/>
              <w:lef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b/>
                <w:bCs/>
                <w:color w:val="000000"/>
                <w:sz w:val="14"/>
                <w:szCs w:val="16"/>
                <w:lang w:eastAsia="ru-RU" w:bidi="ru-RU"/>
              </w:rPr>
              <w:t>Репертуар</w:t>
            </w:r>
          </w:p>
        </w:tc>
        <w:tc>
          <w:tcPr>
            <w:tcW w:w="864" w:type="dxa"/>
            <w:vMerge w:val="restart"/>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jc w:val="both"/>
              <w:rPr>
                <w:rFonts w:ascii="PT Astra Serif" w:hAnsi="PT Astra Serif"/>
                <w:sz w:val="14"/>
                <w:szCs w:val="16"/>
              </w:rPr>
            </w:pPr>
            <w:r w:rsidRPr="006E75B5">
              <w:rPr>
                <w:rFonts w:ascii="PT Astra Serif" w:hAnsi="PT Astra Serif"/>
                <w:b/>
                <w:bCs/>
                <w:color w:val="000000"/>
                <w:sz w:val="14"/>
                <w:szCs w:val="16"/>
                <w:lang w:eastAsia="ru-RU" w:bidi="ru-RU"/>
              </w:rPr>
              <w:t>Дата изучения</w:t>
            </w:r>
          </w:p>
        </w:tc>
        <w:tc>
          <w:tcPr>
            <w:tcW w:w="3350" w:type="dxa"/>
            <w:vMerge w:val="restart"/>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b/>
                <w:bCs/>
                <w:color w:val="000000"/>
                <w:sz w:val="14"/>
                <w:szCs w:val="16"/>
                <w:lang w:eastAsia="ru-RU" w:bidi="ru-RU"/>
              </w:rPr>
              <w:t>Виды деятельности</w:t>
            </w:r>
          </w:p>
        </w:tc>
        <w:tc>
          <w:tcPr>
            <w:tcW w:w="1080" w:type="dxa"/>
            <w:vMerge w:val="restart"/>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b/>
                <w:bCs/>
                <w:color w:val="000000"/>
                <w:sz w:val="14"/>
                <w:szCs w:val="16"/>
                <w:lang w:eastAsia="ru-RU" w:bidi="ru-RU"/>
              </w:rPr>
              <w:t>Виды,</w:t>
            </w:r>
          </w:p>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b/>
                <w:bCs/>
                <w:color w:val="000000"/>
                <w:sz w:val="14"/>
                <w:szCs w:val="16"/>
                <w:lang w:eastAsia="ru-RU" w:bidi="ru-RU"/>
              </w:rPr>
              <w:t>формы контроля</w:t>
            </w:r>
          </w:p>
        </w:tc>
        <w:tc>
          <w:tcPr>
            <w:tcW w:w="1392" w:type="dxa"/>
            <w:vMerge w:val="restart"/>
            <w:tcBorders>
              <w:top w:val="single" w:sz="4" w:space="0" w:color="auto"/>
              <w:left w:val="single" w:sz="4" w:space="0" w:color="auto"/>
              <w:righ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b/>
                <w:bCs/>
                <w:color w:val="000000"/>
                <w:sz w:val="14"/>
                <w:szCs w:val="16"/>
                <w:lang w:eastAsia="ru-RU" w:bidi="ru-RU"/>
              </w:rPr>
              <w:t>Электронные (цифровые) образовательные ресурсы</w:t>
            </w:r>
          </w:p>
        </w:tc>
      </w:tr>
      <w:tr w:rsidR="009E4E7E" w:rsidRPr="006E75B5" w:rsidTr="00D0596C">
        <w:trPr>
          <w:trHeight w:hRule="exact" w:val="576"/>
          <w:jc w:val="center"/>
        </w:trPr>
        <w:tc>
          <w:tcPr>
            <w:tcW w:w="475" w:type="dxa"/>
            <w:vMerge/>
            <w:tcBorders>
              <w:left w:val="single" w:sz="4" w:space="0" w:color="auto"/>
            </w:tcBorders>
            <w:shd w:val="clear" w:color="auto" w:fill="FFFFFF"/>
          </w:tcPr>
          <w:p w:rsidR="009E4E7E" w:rsidRPr="006E75B5" w:rsidRDefault="009E4E7E" w:rsidP="00824AD8">
            <w:pPr>
              <w:spacing w:line="276" w:lineRule="auto"/>
              <w:rPr>
                <w:rFonts w:ascii="PT Astra Serif" w:hAnsi="PT Astra Serif"/>
                <w:sz w:val="14"/>
                <w:szCs w:val="16"/>
              </w:rPr>
            </w:pPr>
          </w:p>
        </w:tc>
        <w:tc>
          <w:tcPr>
            <w:tcW w:w="1406" w:type="dxa"/>
            <w:vMerge/>
            <w:tcBorders>
              <w:left w:val="single" w:sz="4" w:space="0" w:color="auto"/>
            </w:tcBorders>
            <w:shd w:val="clear" w:color="auto" w:fill="FFFFFF"/>
          </w:tcPr>
          <w:p w:rsidR="009E4E7E" w:rsidRPr="006E75B5" w:rsidRDefault="009E4E7E" w:rsidP="00824AD8">
            <w:pPr>
              <w:spacing w:line="276" w:lineRule="auto"/>
              <w:rPr>
                <w:rFonts w:ascii="PT Astra Serif" w:hAnsi="PT Astra Serif"/>
                <w:sz w:val="14"/>
                <w:szCs w:val="16"/>
              </w:rPr>
            </w:pPr>
          </w:p>
        </w:tc>
        <w:tc>
          <w:tcPr>
            <w:tcW w:w="566"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b/>
                <w:bCs/>
                <w:color w:val="000000"/>
                <w:sz w:val="14"/>
                <w:szCs w:val="16"/>
                <w:lang w:eastAsia="ru-RU" w:bidi="ru-RU"/>
              </w:rPr>
              <w:t>всего</w:t>
            </w:r>
          </w:p>
        </w:tc>
        <w:tc>
          <w:tcPr>
            <w:tcW w:w="1104" w:type="dxa"/>
            <w:tcBorders>
              <w:top w:val="single" w:sz="4" w:space="0" w:color="auto"/>
              <w:lef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b/>
                <w:bCs/>
                <w:color w:val="000000"/>
                <w:sz w:val="14"/>
                <w:szCs w:val="16"/>
                <w:lang w:eastAsia="ru-RU" w:bidi="ru-RU"/>
              </w:rPr>
              <w:t>контрольные работы</w:t>
            </w:r>
          </w:p>
        </w:tc>
        <w:tc>
          <w:tcPr>
            <w:tcW w:w="1138" w:type="dxa"/>
            <w:tcBorders>
              <w:top w:val="single" w:sz="4" w:space="0" w:color="auto"/>
              <w:lef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b/>
                <w:bCs/>
                <w:color w:val="000000"/>
                <w:sz w:val="14"/>
                <w:szCs w:val="16"/>
                <w:lang w:eastAsia="ru-RU" w:bidi="ru-RU"/>
              </w:rPr>
              <w:t>практические работы</w:t>
            </w:r>
          </w:p>
        </w:tc>
        <w:tc>
          <w:tcPr>
            <w:tcW w:w="1502"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b/>
                <w:bCs/>
                <w:color w:val="000000"/>
                <w:sz w:val="14"/>
                <w:szCs w:val="16"/>
                <w:lang w:eastAsia="ru-RU" w:bidi="ru-RU"/>
              </w:rPr>
              <w:t>для слушания</w:t>
            </w:r>
          </w:p>
        </w:tc>
        <w:tc>
          <w:tcPr>
            <w:tcW w:w="1382"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b/>
                <w:bCs/>
                <w:color w:val="000000"/>
                <w:sz w:val="14"/>
                <w:szCs w:val="16"/>
                <w:lang w:eastAsia="ru-RU" w:bidi="ru-RU"/>
              </w:rPr>
              <w:t>для пения</w:t>
            </w:r>
          </w:p>
        </w:tc>
        <w:tc>
          <w:tcPr>
            <w:tcW w:w="1258" w:type="dxa"/>
            <w:tcBorders>
              <w:top w:val="single" w:sz="4" w:space="0" w:color="auto"/>
              <w:lef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b/>
                <w:bCs/>
                <w:color w:val="000000"/>
                <w:sz w:val="14"/>
                <w:szCs w:val="16"/>
                <w:lang w:eastAsia="ru-RU" w:bidi="ru-RU"/>
              </w:rPr>
              <w:t>для музицирования</w:t>
            </w:r>
          </w:p>
        </w:tc>
        <w:tc>
          <w:tcPr>
            <w:tcW w:w="864" w:type="dxa"/>
            <w:vMerge/>
            <w:tcBorders>
              <w:left w:val="single" w:sz="4" w:space="0" w:color="auto"/>
            </w:tcBorders>
            <w:shd w:val="clear" w:color="auto" w:fill="FFFFFF"/>
          </w:tcPr>
          <w:p w:rsidR="009E4E7E" w:rsidRPr="006E75B5" w:rsidRDefault="009E4E7E" w:rsidP="00824AD8">
            <w:pPr>
              <w:spacing w:line="276" w:lineRule="auto"/>
              <w:rPr>
                <w:rFonts w:ascii="PT Astra Serif" w:hAnsi="PT Astra Serif"/>
                <w:sz w:val="14"/>
                <w:szCs w:val="16"/>
              </w:rPr>
            </w:pPr>
          </w:p>
        </w:tc>
        <w:tc>
          <w:tcPr>
            <w:tcW w:w="3350" w:type="dxa"/>
            <w:vMerge/>
            <w:tcBorders>
              <w:left w:val="single" w:sz="4" w:space="0" w:color="auto"/>
            </w:tcBorders>
            <w:shd w:val="clear" w:color="auto" w:fill="FFFFFF"/>
          </w:tcPr>
          <w:p w:rsidR="009E4E7E" w:rsidRPr="006E75B5" w:rsidRDefault="009E4E7E" w:rsidP="00824AD8">
            <w:pPr>
              <w:spacing w:line="276" w:lineRule="auto"/>
              <w:rPr>
                <w:rFonts w:ascii="PT Astra Serif" w:hAnsi="PT Astra Serif"/>
                <w:sz w:val="14"/>
                <w:szCs w:val="16"/>
              </w:rPr>
            </w:pPr>
          </w:p>
        </w:tc>
        <w:tc>
          <w:tcPr>
            <w:tcW w:w="1080" w:type="dxa"/>
            <w:vMerge/>
            <w:tcBorders>
              <w:left w:val="single" w:sz="4" w:space="0" w:color="auto"/>
            </w:tcBorders>
            <w:shd w:val="clear" w:color="auto" w:fill="FFFFFF"/>
          </w:tcPr>
          <w:p w:rsidR="009E4E7E" w:rsidRPr="006E75B5" w:rsidRDefault="009E4E7E" w:rsidP="00824AD8">
            <w:pPr>
              <w:spacing w:line="276" w:lineRule="auto"/>
              <w:rPr>
                <w:rFonts w:ascii="PT Astra Serif" w:hAnsi="PT Astra Serif"/>
                <w:sz w:val="14"/>
                <w:szCs w:val="16"/>
              </w:rPr>
            </w:pPr>
          </w:p>
        </w:tc>
        <w:tc>
          <w:tcPr>
            <w:tcW w:w="1392" w:type="dxa"/>
            <w:vMerge/>
            <w:tcBorders>
              <w:left w:val="single" w:sz="4" w:space="0" w:color="auto"/>
              <w:right w:val="single" w:sz="4" w:space="0" w:color="auto"/>
            </w:tcBorders>
            <w:shd w:val="clear" w:color="auto" w:fill="FFFFFF"/>
            <w:vAlign w:val="center"/>
          </w:tcPr>
          <w:p w:rsidR="009E4E7E" w:rsidRPr="006E75B5" w:rsidRDefault="009E4E7E" w:rsidP="00824AD8">
            <w:pPr>
              <w:spacing w:line="276" w:lineRule="auto"/>
              <w:rPr>
                <w:rFonts w:ascii="PT Astra Serif" w:hAnsi="PT Astra Serif"/>
                <w:sz w:val="14"/>
                <w:szCs w:val="16"/>
              </w:rPr>
            </w:pPr>
          </w:p>
        </w:tc>
      </w:tr>
      <w:tr w:rsidR="009E4E7E" w:rsidRPr="006E75B5" w:rsidTr="00D0596C">
        <w:trPr>
          <w:trHeight w:hRule="exact" w:val="346"/>
          <w:jc w:val="center"/>
        </w:trPr>
        <w:tc>
          <w:tcPr>
            <w:tcW w:w="15517" w:type="dxa"/>
            <w:gridSpan w:val="12"/>
            <w:tcBorders>
              <w:top w:val="single" w:sz="4" w:space="0" w:color="auto"/>
              <w:left w:val="single" w:sz="4" w:space="0" w:color="auto"/>
              <w:righ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 xml:space="preserve">Модуль 1. </w:t>
            </w:r>
            <w:r w:rsidRPr="006E75B5">
              <w:rPr>
                <w:rFonts w:ascii="PT Astra Serif" w:hAnsi="PT Astra Serif"/>
                <w:b/>
                <w:bCs/>
                <w:color w:val="000000"/>
                <w:sz w:val="14"/>
                <w:szCs w:val="16"/>
                <w:lang w:eastAsia="ru-RU" w:bidi="ru-RU"/>
              </w:rPr>
              <w:t>Классическая музыка</w:t>
            </w:r>
          </w:p>
        </w:tc>
      </w:tr>
      <w:tr w:rsidR="009E4E7E" w:rsidRPr="006E75B5" w:rsidTr="00D0596C">
        <w:trPr>
          <w:trHeight w:hRule="exact" w:val="1502"/>
          <w:jc w:val="center"/>
        </w:trPr>
        <w:tc>
          <w:tcPr>
            <w:tcW w:w="475"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jc w:val="both"/>
              <w:rPr>
                <w:rFonts w:ascii="PT Astra Serif" w:hAnsi="PT Astra Serif"/>
                <w:sz w:val="14"/>
                <w:szCs w:val="16"/>
              </w:rPr>
            </w:pPr>
            <w:r w:rsidRPr="006E75B5">
              <w:rPr>
                <w:rFonts w:ascii="PT Astra Serif" w:hAnsi="PT Astra Serif"/>
                <w:color w:val="000000"/>
                <w:sz w:val="14"/>
                <w:szCs w:val="16"/>
                <w:lang w:eastAsia="ru-RU" w:bidi="ru-RU"/>
              </w:rPr>
              <w:t>1.1.</w:t>
            </w:r>
          </w:p>
        </w:tc>
        <w:tc>
          <w:tcPr>
            <w:tcW w:w="1406"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Композитор — исполнитель — слушатель</w:t>
            </w:r>
          </w:p>
        </w:tc>
        <w:tc>
          <w:tcPr>
            <w:tcW w:w="566"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jc w:val="both"/>
              <w:rPr>
                <w:rFonts w:ascii="PT Astra Serif" w:hAnsi="PT Astra Serif"/>
                <w:sz w:val="14"/>
                <w:szCs w:val="16"/>
              </w:rPr>
            </w:pPr>
            <w:r w:rsidRPr="006E75B5">
              <w:rPr>
                <w:rFonts w:ascii="PT Astra Serif" w:hAnsi="PT Astra Serif"/>
                <w:color w:val="000000"/>
                <w:sz w:val="14"/>
                <w:szCs w:val="16"/>
                <w:lang w:eastAsia="ru-RU" w:bidi="ru-RU"/>
              </w:rPr>
              <w:t>2</w:t>
            </w:r>
          </w:p>
        </w:tc>
        <w:tc>
          <w:tcPr>
            <w:tcW w:w="1104"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0</w:t>
            </w:r>
          </w:p>
        </w:tc>
        <w:tc>
          <w:tcPr>
            <w:tcW w:w="1138"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1</w:t>
            </w:r>
          </w:p>
        </w:tc>
        <w:tc>
          <w:tcPr>
            <w:tcW w:w="1502"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П.И.Чайковский</w:t>
            </w:r>
          </w:p>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"Щелкунчик"</w:t>
            </w:r>
          </w:p>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М.И.Глинка</w:t>
            </w:r>
          </w:p>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"Жаворонок" "Кошка беспородная"</w:t>
            </w:r>
          </w:p>
        </w:tc>
        <w:tc>
          <w:tcPr>
            <w:tcW w:w="1382"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И.Крутой</w:t>
            </w:r>
          </w:p>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"Первоклассники"</w:t>
            </w:r>
          </w:p>
        </w:tc>
        <w:tc>
          <w:tcPr>
            <w:tcW w:w="1258"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"Во поле берёза стояла" русская народная песня</w:t>
            </w:r>
          </w:p>
        </w:tc>
        <w:tc>
          <w:tcPr>
            <w:tcW w:w="864" w:type="dxa"/>
            <w:tcBorders>
              <w:top w:val="single" w:sz="4" w:space="0" w:color="auto"/>
              <w:left w:val="single" w:sz="4" w:space="0" w:color="auto"/>
            </w:tcBorders>
            <w:shd w:val="clear" w:color="auto" w:fill="FFFFFF"/>
          </w:tcPr>
          <w:p w:rsidR="009E4E7E" w:rsidRPr="006E75B5" w:rsidRDefault="009E4E7E" w:rsidP="00824AD8">
            <w:pPr>
              <w:pStyle w:val="afffb"/>
              <w:spacing w:line="276" w:lineRule="auto"/>
              <w:ind w:firstLine="0"/>
              <w:rPr>
                <w:rFonts w:ascii="PT Astra Serif" w:hAnsi="PT Astra Serif"/>
                <w:sz w:val="14"/>
                <w:szCs w:val="16"/>
              </w:rPr>
            </w:pPr>
            <w:r w:rsidRPr="006E75B5">
              <w:rPr>
                <w:rFonts w:ascii="PT Astra Serif" w:hAnsi="PT Astra Serif"/>
                <w:sz w:val="14"/>
                <w:szCs w:val="16"/>
              </w:rPr>
              <w:t>1 неделя сентября</w:t>
            </w:r>
          </w:p>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sz w:val="14"/>
                <w:szCs w:val="16"/>
              </w:rPr>
              <w:t>2 неделя сентября</w:t>
            </w:r>
          </w:p>
        </w:tc>
        <w:tc>
          <w:tcPr>
            <w:tcW w:w="3350" w:type="dxa"/>
            <w:tcBorders>
              <w:top w:val="single" w:sz="4" w:space="0" w:color="auto"/>
              <w:lef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w:t>
            </w:r>
          </w:p>
        </w:tc>
        <w:tc>
          <w:tcPr>
            <w:tcW w:w="1080"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Устный опрос; практическая работа;</w:t>
            </w:r>
          </w:p>
        </w:tc>
        <w:tc>
          <w:tcPr>
            <w:tcW w:w="1392" w:type="dxa"/>
            <w:tcBorders>
              <w:top w:val="single" w:sz="4" w:space="0" w:color="auto"/>
              <w:left w:val="single" w:sz="4" w:space="0" w:color="auto"/>
              <w:righ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https://resh.edu.ru/subject/6/1/</w:t>
            </w:r>
          </w:p>
        </w:tc>
      </w:tr>
      <w:tr w:rsidR="009E4E7E" w:rsidRPr="006E75B5" w:rsidTr="00D0596C">
        <w:trPr>
          <w:trHeight w:hRule="exact" w:val="1886"/>
          <w:jc w:val="center"/>
        </w:trPr>
        <w:tc>
          <w:tcPr>
            <w:tcW w:w="475"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jc w:val="both"/>
              <w:rPr>
                <w:rFonts w:ascii="PT Astra Serif" w:hAnsi="PT Astra Serif"/>
                <w:sz w:val="14"/>
                <w:szCs w:val="16"/>
              </w:rPr>
            </w:pPr>
            <w:r w:rsidRPr="006E75B5">
              <w:rPr>
                <w:rFonts w:ascii="PT Astra Serif" w:hAnsi="PT Astra Serif"/>
                <w:color w:val="000000"/>
                <w:sz w:val="14"/>
                <w:szCs w:val="16"/>
                <w:lang w:eastAsia="ru-RU" w:bidi="ru-RU"/>
              </w:rPr>
              <w:t>1.2.</w:t>
            </w:r>
          </w:p>
        </w:tc>
        <w:tc>
          <w:tcPr>
            <w:tcW w:w="1406"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Композиторы — детям</w:t>
            </w:r>
          </w:p>
        </w:tc>
        <w:tc>
          <w:tcPr>
            <w:tcW w:w="566"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jc w:val="both"/>
              <w:rPr>
                <w:rFonts w:ascii="PT Astra Serif" w:hAnsi="PT Astra Serif"/>
                <w:sz w:val="14"/>
                <w:szCs w:val="16"/>
              </w:rPr>
            </w:pPr>
            <w:r w:rsidRPr="006E75B5">
              <w:rPr>
                <w:rFonts w:ascii="PT Astra Serif" w:hAnsi="PT Astra Serif"/>
                <w:color w:val="000000"/>
                <w:sz w:val="14"/>
                <w:szCs w:val="16"/>
                <w:lang w:eastAsia="ru-RU" w:bidi="ru-RU"/>
              </w:rPr>
              <w:t>1</w:t>
            </w:r>
          </w:p>
        </w:tc>
        <w:tc>
          <w:tcPr>
            <w:tcW w:w="1104"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0</w:t>
            </w:r>
          </w:p>
        </w:tc>
        <w:tc>
          <w:tcPr>
            <w:tcW w:w="1138"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0</w:t>
            </w:r>
          </w:p>
        </w:tc>
        <w:tc>
          <w:tcPr>
            <w:tcW w:w="1502" w:type="dxa"/>
            <w:tcBorders>
              <w:top w:val="single" w:sz="4" w:space="0" w:color="auto"/>
              <w:lef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С.С.Прокофьев "Пятнашки" из фортепианного цикла "Детская музыка" С.С.Прокофьев "Марш" из оперы "Любовь к трём апельсинам"</w:t>
            </w:r>
          </w:p>
        </w:tc>
        <w:tc>
          <w:tcPr>
            <w:tcW w:w="1382"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И.Крутой</w:t>
            </w:r>
          </w:p>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"Первоклассники"</w:t>
            </w:r>
          </w:p>
        </w:tc>
        <w:tc>
          <w:tcPr>
            <w:tcW w:w="1258"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"Во поле берёза стояла" русская народная песня</w:t>
            </w:r>
          </w:p>
        </w:tc>
        <w:tc>
          <w:tcPr>
            <w:tcW w:w="864"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3 неделя сентября</w:t>
            </w:r>
          </w:p>
        </w:tc>
        <w:tc>
          <w:tcPr>
            <w:tcW w:w="3350"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Вокализация, исполнение мелодий инструментальных пьес со словами. Разучивание, исполнение песен.;</w:t>
            </w:r>
          </w:p>
        </w:tc>
        <w:tc>
          <w:tcPr>
            <w:tcW w:w="1080"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Устный опрос;</w:t>
            </w:r>
          </w:p>
        </w:tc>
        <w:tc>
          <w:tcPr>
            <w:tcW w:w="1392" w:type="dxa"/>
            <w:tcBorders>
              <w:top w:val="single" w:sz="4" w:space="0" w:color="auto"/>
              <w:left w:val="single" w:sz="4" w:space="0" w:color="auto"/>
              <w:righ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https://resh.edu.ru/subject/6/1/</w:t>
            </w:r>
          </w:p>
        </w:tc>
      </w:tr>
      <w:tr w:rsidR="009E4E7E" w:rsidRPr="006E75B5" w:rsidTr="00D0596C">
        <w:trPr>
          <w:trHeight w:hRule="exact" w:val="1502"/>
          <w:jc w:val="center"/>
        </w:trPr>
        <w:tc>
          <w:tcPr>
            <w:tcW w:w="475"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jc w:val="both"/>
              <w:rPr>
                <w:rFonts w:ascii="PT Astra Serif" w:hAnsi="PT Astra Serif"/>
                <w:sz w:val="14"/>
                <w:szCs w:val="16"/>
              </w:rPr>
            </w:pPr>
            <w:r w:rsidRPr="006E75B5">
              <w:rPr>
                <w:rFonts w:ascii="PT Astra Serif" w:hAnsi="PT Astra Serif"/>
                <w:color w:val="000000"/>
                <w:sz w:val="14"/>
                <w:szCs w:val="16"/>
                <w:lang w:eastAsia="ru-RU" w:bidi="ru-RU"/>
              </w:rPr>
              <w:t>1.3.</w:t>
            </w:r>
          </w:p>
        </w:tc>
        <w:tc>
          <w:tcPr>
            <w:tcW w:w="1406"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Оркестр</w:t>
            </w:r>
          </w:p>
        </w:tc>
        <w:tc>
          <w:tcPr>
            <w:tcW w:w="566"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jc w:val="both"/>
              <w:rPr>
                <w:rFonts w:ascii="PT Astra Serif" w:hAnsi="PT Astra Serif"/>
                <w:sz w:val="14"/>
                <w:szCs w:val="16"/>
              </w:rPr>
            </w:pPr>
            <w:r w:rsidRPr="006E75B5">
              <w:rPr>
                <w:rFonts w:ascii="PT Astra Serif" w:hAnsi="PT Astra Serif"/>
                <w:color w:val="000000"/>
                <w:sz w:val="14"/>
                <w:szCs w:val="16"/>
                <w:lang w:eastAsia="ru-RU" w:bidi="ru-RU"/>
              </w:rPr>
              <w:t>2</w:t>
            </w:r>
          </w:p>
        </w:tc>
        <w:tc>
          <w:tcPr>
            <w:tcW w:w="1104"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0</w:t>
            </w:r>
          </w:p>
        </w:tc>
        <w:tc>
          <w:tcPr>
            <w:tcW w:w="1138"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1</w:t>
            </w:r>
          </w:p>
        </w:tc>
        <w:tc>
          <w:tcPr>
            <w:tcW w:w="1502" w:type="dxa"/>
            <w:tcBorders>
              <w:top w:val="single" w:sz="4" w:space="0" w:color="auto"/>
              <w:lef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"Калинка" "Метелица" "Во поле берёза стояла" "Во саду ли в огороде" "Жили у бабуси"</w:t>
            </w:r>
          </w:p>
        </w:tc>
        <w:tc>
          <w:tcPr>
            <w:tcW w:w="1382"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И.Крутой</w:t>
            </w:r>
          </w:p>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"Первоклассники"</w:t>
            </w:r>
          </w:p>
        </w:tc>
        <w:tc>
          <w:tcPr>
            <w:tcW w:w="1258"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"Во поле берёза стояла" русская народная песня</w:t>
            </w:r>
          </w:p>
        </w:tc>
        <w:tc>
          <w:tcPr>
            <w:tcW w:w="864" w:type="dxa"/>
            <w:tcBorders>
              <w:top w:val="single" w:sz="4" w:space="0" w:color="auto"/>
              <w:left w:val="single" w:sz="4" w:space="0" w:color="auto"/>
            </w:tcBorders>
            <w:shd w:val="clear" w:color="auto" w:fill="FFFFFF"/>
          </w:tcPr>
          <w:p w:rsidR="009E4E7E" w:rsidRPr="006E75B5" w:rsidRDefault="009E4E7E" w:rsidP="00824AD8">
            <w:pPr>
              <w:pStyle w:val="afffb"/>
              <w:spacing w:line="276" w:lineRule="auto"/>
              <w:ind w:firstLine="0"/>
              <w:rPr>
                <w:rFonts w:ascii="PT Astra Serif" w:hAnsi="PT Astra Serif"/>
                <w:color w:val="000000"/>
                <w:sz w:val="14"/>
                <w:szCs w:val="16"/>
                <w:lang w:eastAsia="ru-RU" w:bidi="ru-RU"/>
              </w:rPr>
            </w:pPr>
            <w:r w:rsidRPr="006E75B5">
              <w:rPr>
                <w:rFonts w:ascii="PT Astra Serif" w:hAnsi="PT Astra Serif"/>
                <w:color w:val="000000"/>
                <w:sz w:val="14"/>
                <w:szCs w:val="16"/>
                <w:lang w:eastAsia="ru-RU" w:bidi="ru-RU"/>
              </w:rPr>
              <w:t>4 неделя сентября</w:t>
            </w:r>
          </w:p>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1 неделя  октября</w:t>
            </w:r>
          </w:p>
        </w:tc>
        <w:tc>
          <w:tcPr>
            <w:tcW w:w="3350"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Слушание музыки в исполнении оркестра. Просмотр видеозаписи. Диалог с учителем о роли дирижёра.;</w:t>
            </w:r>
          </w:p>
        </w:tc>
        <w:tc>
          <w:tcPr>
            <w:tcW w:w="1080"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Устный опрос; практическая работа;</w:t>
            </w:r>
          </w:p>
        </w:tc>
        <w:tc>
          <w:tcPr>
            <w:tcW w:w="1392" w:type="dxa"/>
            <w:tcBorders>
              <w:top w:val="single" w:sz="4" w:space="0" w:color="auto"/>
              <w:left w:val="single" w:sz="4" w:space="0" w:color="auto"/>
              <w:righ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https://resh.edu.ru/subject/6/1/</w:t>
            </w:r>
          </w:p>
        </w:tc>
      </w:tr>
      <w:tr w:rsidR="009E4E7E" w:rsidRPr="006E75B5" w:rsidTr="00D0596C">
        <w:trPr>
          <w:trHeight w:hRule="exact" w:val="346"/>
          <w:jc w:val="center"/>
        </w:trPr>
        <w:tc>
          <w:tcPr>
            <w:tcW w:w="1881" w:type="dxa"/>
            <w:gridSpan w:val="2"/>
            <w:tcBorders>
              <w:top w:val="single" w:sz="4" w:space="0" w:color="auto"/>
              <w:lef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Итого по модулю</w:t>
            </w:r>
          </w:p>
        </w:tc>
        <w:tc>
          <w:tcPr>
            <w:tcW w:w="566" w:type="dxa"/>
            <w:tcBorders>
              <w:top w:val="single" w:sz="4" w:space="0" w:color="auto"/>
              <w:lef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jc w:val="both"/>
              <w:rPr>
                <w:rFonts w:ascii="PT Astra Serif" w:hAnsi="PT Astra Serif"/>
                <w:sz w:val="14"/>
                <w:szCs w:val="16"/>
              </w:rPr>
            </w:pPr>
            <w:r w:rsidRPr="006E75B5">
              <w:rPr>
                <w:rFonts w:ascii="PT Astra Serif" w:hAnsi="PT Astra Serif"/>
                <w:color w:val="000000"/>
                <w:sz w:val="14"/>
                <w:szCs w:val="16"/>
                <w:lang w:eastAsia="ru-RU" w:bidi="ru-RU"/>
              </w:rPr>
              <w:t>5</w:t>
            </w:r>
          </w:p>
        </w:tc>
        <w:tc>
          <w:tcPr>
            <w:tcW w:w="13070" w:type="dxa"/>
            <w:gridSpan w:val="9"/>
            <w:tcBorders>
              <w:top w:val="single" w:sz="4" w:space="0" w:color="auto"/>
              <w:left w:val="single" w:sz="4" w:space="0" w:color="auto"/>
              <w:right w:val="single" w:sz="4" w:space="0" w:color="auto"/>
            </w:tcBorders>
            <w:shd w:val="clear" w:color="auto" w:fill="FFFFFF"/>
          </w:tcPr>
          <w:p w:rsidR="009E4E7E" w:rsidRPr="006E75B5" w:rsidRDefault="009E4E7E" w:rsidP="00824AD8">
            <w:pPr>
              <w:spacing w:line="276" w:lineRule="auto"/>
              <w:rPr>
                <w:rFonts w:ascii="PT Astra Serif" w:hAnsi="PT Astra Serif"/>
                <w:sz w:val="14"/>
                <w:szCs w:val="16"/>
              </w:rPr>
            </w:pPr>
          </w:p>
        </w:tc>
      </w:tr>
      <w:tr w:rsidR="009E4E7E" w:rsidRPr="006E75B5" w:rsidTr="00D0596C">
        <w:trPr>
          <w:trHeight w:hRule="exact" w:val="350"/>
          <w:jc w:val="center"/>
        </w:trPr>
        <w:tc>
          <w:tcPr>
            <w:tcW w:w="15517" w:type="dxa"/>
            <w:gridSpan w:val="12"/>
            <w:tcBorders>
              <w:top w:val="single" w:sz="4" w:space="0" w:color="auto"/>
              <w:left w:val="single" w:sz="4" w:space="0" w:color="auto"/>
              <w:righ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 xml:space="preserve">Модуль 2. </w:t>
            </w:r>
            <w:r w:rsidRPr="006E75B5">
              <w:rPr>
                <w:rFonts w:ascii="PT Astra Serif" w:hAnsi="PT Astra Serif"/>
                <w:b/>
                <w:bCs/>
                <w:color w:val="000000"/>
                <w:sz w:val="14"/>
                <w:szCs w:val="16"/>
                <w:lang w:eastAsia="ru-RU" w:bidi="ru-RU"/>
              </w:rPr>
              <w:t>Музыкальная грамота</w:t>
            </w:r>
          </w:p>
        </w:tc>
      </w:tr>
      <w:tr w:rsidR="009E4E7E" w:rsidRPr="006E75B5" w:rsidTr="00D0596C">
        <w:trPr>
          <w:trHeight w:hRule="exact" w:val="1968"/>
          <w:jc w:val="center"/>
        </w:trPr>
        <w:tc>
          <w:tcPr>
            <w:tcW w:w="475"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jc w:val="both"/>
              <w:rPr>
                <w:rFonts w:ascii="PT Astra Serif" w:hAnsi="PT Astra Serif"/>
                <w:sz w:val="14"/>
                <w:szCs w:val="16"/>
              </w:rPr>
            </w:pPr>
            <w:r w:rsidRPr="006E75B5">
              <w:rPr>
                <w:rFonts w:ascii="PT Astra Serif" w:hAnsi="PT Astra Serif"/>
                <w:color w:val="000000"/>
                <w:sz w:val="14"/>
                <w:szCs w:val="16"/>
                <w:lang w:eastAsia="ru-RU" w:bidi="ru-RU"/>
              </w:rPr>
              <w:t>2.1.</w:t>
            </w:r>
          </w:p>
        </w:tc>
        <w:tc>
          <w:tcPr>
            <w:tcW w:w="1406"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Весь мир звучит</w:t>
            </w:r>
          </w:p>
        </w:tc>
        <w:tc>
          <w:tcPr>
            <w:tcW w:w="566"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jc w:val="both"/>
              <w:rPr>
                <w:rFonts w:ascii="PT Astra Serif" w:hAnsi="PT Astra Serif"/>
                <w:sz w:val="14"/>
                <w:szCs w:val="16"/>
              </w:rPr>
            </w:pPr>
            <w:r w:rsidRPr="006E75B5">
              <w:rPr>
                <w:rFonts w:ascii="PT Astra Serif" w:hAnsi="PT Astra Serif"/>
                <w:color w:val="000000"/>
                <w:sz w:val="14"/>
                <w:szCs w:val="16"/>
                <w:lang w:eastAsia="ru-RU" w:bidi="ru-RU"/>
              </w:rPr>
              <w:t>1</w:t>
            </w:r>
          </w:p>
        </w:tc>
        <w:tc>
          <w:tcPr>
            <w:tcW w:w="1104"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0</w:t>
            </w:r>
          </w:p>
        </w:tc>
        <w:tc>
          <w:tcPr>
            <w:tcW w:w="1138"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1</w:t>
            </w:r>
          </w:p>
        </w:tc>
        <w:tc>
          <w:tcPr>
            <w:tcW w:w="1502" w:type="dxa"/>
            <w:tcBorders>
              <w:top w:val="single" w:sz="4" w:space="0" w:color="auto"/>
              <w:lef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Е.Крылатов "Колыбельная медведицы" В.А.Моцарт "Турецкий марш" Русские народные песни: солдатские, обрядовые, колыбельные</w:t>
            </w:r>
          </w:p>
        </w:tc>
        <w:tc>
          <w:tcPr>
            <w:tcW w:w="1382"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И.Крутой</w:t>
            </w:r>
          </w:p>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"Первоклассники"</w:t>
            </w:r>
          </w:p>
        </w:tc>
        <w:tc>
          <w:tcPr>
            <w:tcW w:w="1258"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"Во поле берёза стояла" русская народная песня</w:t>
            </w:r>
          </w:p>
        </w:tc>
        <w:tc>
          <w:tcPr>
            <w:tcW w:w="864"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2 неделя  октября</w:t>
            </w:r>
          </w:p>
        </w:tc>
        <w:tc>
          <w:tcPr>
            <w:tcW w:w="3350"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Знакомство со звуками музыкальными и шумовыми. Различение, определение на слух звуков различного качества.;</w:t>
            </w:r>
          </w:p>
        </w:tc>
        <w:tc>
          <w:tcPr>
            <w:tcW w:w="1080"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Практическая работа;</w:t>
            </w:r>
          </w:p>
        </w:tc>
        <w:tc>
          <w:tcPr>
            <w:tcW w:w="1392" w:type="dxa"/>
            <w:tcBorders>
              <w:top w:val="single" w:sz="4" w:space="0" w:color="auto"/>
              <w:left w:val="single" w:sz="4" w:space="0" w:color="auto"/>
              <w:righ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https://resh.edu.ru/subject/6/1/</w:t>
            </w:r>
          </w:p>
        </w:tc>
      </w:tr>
      <w:tr w:rsidR="009E4E7E" w:rsidRPr="006E75B5" w:rsidTr="00D0596C">
        <w:trPr>
          <w:trHeight w:hRule="exact" w:val="1123"/>
          <w:jc w:val="center"/>
        </w:trPr>
        <w:tc>
          <w:tcPr>
            <w:tcW w:w="475"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jc w:val="both"/>
              <w:rPr>
                <w:rFonts w:ascii="PT Astra Serif" w:hAnsi="PT Astra Serif"/>
                <w:sz w:val="14"/>
                <w:szCs w:val="16"/>
              </w:rPr>
            </w:pPr>
            <w:r w:rsidRPr="006E75B5">
              <w:rPr>
                <w:rFonts w:ascii="PT Astra Serif" w:hAnsi="PT Astra Serif"/>
                <w:color w:val="000000"/>
                <w:sz w:val="14"/>
                <w:szCs w:val="16"/>
                <w:lang w:eastAsia="ru-RU" w:bidi="ru-RU"/>
              </w:rPr>
              <w:lastRenderedPageBreak/>
              <w:t>2.2.</w:t>
            </w:r>
          </w:p>
        </w:tc>
        <w:tc>
          <w:tcPr>
            <w:tcW w:w="1406"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Звукоряд</w:t>
            </w:r>
          </w:p>
        </w:tc>
        <w:tc>
          <w:tcPr>
            <w:tcW w:w="566"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jc w:val="both"/>
              <w:rPr>
                <w:rFonts w:ascii="PT Astra Serif" w:hAnsi="PT Astra Serif"/>
                <w:sz w:val="14"/>
                <w:szCs w:val="16"/>
              </w:rPr>
            </w:pPr>
            <w:r w:rsidRPr="006E75B5">
              <w:rPr>
                <w:rFonts w:ascii="PT Astra Serif" w:hAnsi="PT Astra Serif"/>
                <w:color w:val="000000"/>
                <w:sz w:val="14"/>
                <w:szCs w:val="16"/>
                <w:lang w:eastAsia="ru-RU" w:bidi="ru-RU"/>
              </w:rPr>
              <w:t>1</w:t>
            </w:r>
          </w:p>
        </w:tc>
        <w:tc>
          <w:tcPr>
            <w:tcW w:w="1104"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0</w:t>
            </w:r>
          </w:p>
        </w:tc>
        <w:tc>
          <w:tcPr>
            <w:tcW w:w="1138"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0</w:t>
            </w:r>
          </w:p>
        </w:tc>
        <w:tc>
          <w:tcPr>
            <w:tcW w:w="1502" w:type="dxa"/>
            <w:tcBorders>
              <w:top w:val="single" w:sz="4" w:space="0" w:color="auto"/>
              <w:left w:val="single" w:sz="4" w:space="0" w:color="auto"/>
              <w:bottom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М.С.Толмачёва "Песенка про звукоряд" В.Герчик "Нотный хоровод"</w:t>
            </w:r>
          </w:p>
        </w:tc>
        <w:tc>
          <w:tcPr>
            <w:tcW w:w="1382"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Г.Струве "Песенка о гамме"</w:t>
            </w:r>
          </w:p>
        </w:tc>
        <w:tc>
          <w:tcPr>
            <w:tcW w:w="1258"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"Ой, при лужку, при лужке" русская народная песня</w:t>
            </w:r>
          </w:p>
        </w:tc>
        <w:tc>
          <w:tcPr>
            <w:tcW w:w="864"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3 неделя  октября</w:t>
            </w:r>
          </w:p>
        </w:tc>
        <w:tc>
          <w:tcPr>
            <w:tcW w:w="3350"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Знакомство с элементами нотной записи.</w:t>
            </w:r>
          </w:p>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Различение по нотной записи, определение на слух звукоряда в отличие от других последовательностей звуков.;</w:t>
            </w:r>
          </w:p>
        </w:tc>
        <w:tc>
          <w:tcPr>
            <w:tcW w:w="1080"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Устный опрос;</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https://resh.edu.ru/subject/6/1/</w:t>
            </w:r>
          </w:p>
        </w:tc>
      </w:tr>
      <w:tr w:rsidR="009E4E7E" w:rsidRPr="006E75B5" w:rsidTr="00D0596C">
        <w:trPr>
          <w:trHeight w:hRule="exact" w:val="3048"/>
          <w:jc w:val="center"/>
        </w:trPr>
        <w:tc>
          <w:tcPr>
            <w:tcW w:w="475"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2.3.</w:t>
            </w:r>
          </w:p>
        </w:tc>
        <w:tc>
          <w:tcPr>
            <w:tcW w:w="1406"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Размер</w:t>
            </w:r>
          </w:p>
        </w:tc>
        <w:tc>
          <w:tcPr>
            <w:tcW w:w="566"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1</w:t>
            </w:r>
          </w:p>
        </w:tc>
        <w:tc>
          <w:tcPr>
            <w:tcW w:w="1104"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0</w:t>
            </w:r>
          </w:p>
        </w:tc>
        <w:tc>
          <w:tcPr>
            <w:tcW w:w="1138"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0</w:t>
            </w:r>
          </w:p>
        </w:tc>
        <w:tc>
          <w:tcPr>
            <w:tcW w:w="1502" w:type="dxa"/>
            <w:tcBorders>
              <w:top w:val="single" w:sz="4" w:space="0" w:color="auto"/>
              <w:lef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"Как под горкой под горой" "Аннушка" чешская народная песня Музыка из мюзикла Р.Роджерса "Звуки музыки" (физминутка "Звукоряд") И.Штраус "Вальс" П.И.Чайковский "Марш деревянных солдатиков" А.С.Грибоедов "Вальс"</w:t>
            </w:r>
          </w:p>
        </w:tc>
        <w:tc>
          <w:tcPr>
            <w:tcW w:w="1382"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Г.Струве "Песенка о гамме"</w:t>
            </w:r>
          </w:p>
        </w:tc>
        <w:tc>
          <w:tcPr>
            <w:tcW w:w="1258"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"Ой, при лужку, при лужке" русская народная песня</w:t>
            </w:r>
          </w:p>
        </w:tc>
        <w:tc>
          <w:tcPr>
            <w:tcW w:w="864"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4 неделя  октября</w:t>
            </w:r>
          </w:p>
        </w:tc>
        <w:tc>
          <w:tcPr>
            <w:tcW w:w="3350"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Знакомство с элементами нотной записи.</w:t>
            </w:r>
          </w:p>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Различение по нотной записи, определение на слух звукоряда в отличие от других последовательностей звуков.;</w:t>
            </w:r>
          </w:p>
        </w:tc>
        <w:tc>
          <w:tcPr>
            <w:tcW w:w="1080"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Устный опрос;</w:t>
            </w:r>
          </w:p>
        </w:tc>
        <w:tc>
          <w:tcPr>
            <w:tcW w:w="1392" w:type="dxa"/>
            <w:tcBorders>
              <w:top w:val="single" w:sz="4" w:space="0" w:color="auto"/>
              <w:left w:val="single" w:sz="4" w:space="0" w:color="auto"/>
              <w:righ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https://resh.edu.ru/subject/6/1/</w:t>
            </w:r>
          </w:p>
        </w:tc>
      </w:tr>
      <w:tr w:rsidR="009E4E7E" w:rsidRPr="006E75B5" w:rsidTr="00D0596C">
        <w:trPr>
          <w:trHeight w:hRule="exact" w:val="346"/>
          <w:jc w:val="center"/>
        </w:trPr>
        <w:tc>
          <w:tcPr>
            <w:tcW w:w="1881" w:type="dxa"/>
            <w:gridSpan w:val="2"/>
            <w:tcBorders>
              <w:top w:val="single" w:sz="4" w:space="0" w:color="auto"/>
              <w:lef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Итого по модулю</w:t>
            </w:r>
          </w:p>
        </w:tc>
        <w:tc>
          <w:tcPr>
            <w:tcW w:w="566" w:type="dxa"/>
            <w:tcBorders>
              <w:top w:val="single" w:sz="4" w:space="0" w:color="auto"/>
              <w:lef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3</w:t>
            </w:r>
          </w:p>
        </w:tc>
        <w:tc>
          <w:tcPr>
            <w:tcW w:w="13070" w:type="dxa"/>
            <w:gridSpan w:val="9"/>
            <w:tcBorders>
              <w:top w:val="single" w:sz="4" w:space="0" w:color="auto"/>
              <w:left w:val="single" w:sz="4" w:space="0" w:color="auto"/>
              <w:right w:val="single" w:sz="4" w:space="0" w:color="auto"/>
            </w:tcBorders>
            <w:shd w:val="clear" w:color="auto" w:fill="FFFFFF"/>
          </w:tcPr>
          <w:p w:rsidR="009E4E7E" w:rsidRPr="006E75B5" w:rsidRDefault="009E4E7E" w:rsidP="00824AD8">
            <w:pPr>
              <w:spacing w:line="276" w:lineRule="auto"/>
              <w:rPr>
                <w:rFonts w:ascii="PT Astra Serif" w:hAnsi="PT Astra Serif"/>
                <w:sz w:val="14"/>
                <w:szCs w:val="16"/>
              </w:rPr>
            </w:pPr>
          </w:p>
        </w:tc>
      </w:tr>
      <w:tr w:rsidR="009E4E7E" w:rsidRPr="006E75B5" w:rsidTr="00D0596C">
        <w:trPr>
          <w:trHeight w:hRule="exact" w:val="350"/>
          <w:jc w:val="center"/>
        </w:trPr>
        <w:tc>
          <w:tcPr>
            <w:tcW w:w="15517" w:type="dxa"/>
            <w:gridSpan w:val="12"/>
            <w:tcBorders>
              <w:top w:val="single" w:sz="4" w:space="0" w:color="auto"/>
              <w:left w:val="single" w:sz="4" w:space="0" w:color="auto"/>
              <w:righ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 xml:space="preserve">Модуль 3. </w:t>
            </w:r>
            <w:r w:rsidRPr="006E75B5">
              <w:rPr>
                <w:rFonts w:ascii="PT Astra Serif" w:hAnsi="PT Astra Serif"/>
                <w:b/>
                <w:bCs/>
                <w:color w:val="000000"/>
                <w:sz w:val="14"/>
                <w:szCs w:val="16"/>
                <w:lang w:eastAsia="ru-RU" w:bidi="ru-RU"/>
              </w:rPr>
              <w:t>Музыка в жизни человека</w:t>
            </w:r>
          </w:p>
        </w:tc>
      </w:tr>
      <w:tr w:rsidR="009E4E7E" w:rsidRPr="006E75B5" w:rsidTr="00D0596C">
        <w:trPr>
          <w:trHeight w:hRule="exact" w:val="1882"/>
          <w:jc w:val="center"/>
        </w:trPr>
        <w:tc>
          <w:tcPr>
            <w:tcW w:w="475"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3.1.</w:t>
            </w:r>
          </w:p>
        </w:tc>
        <w:tc>
          <w:tcPr>
            <w:tcW w:w="1406"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Главный музыкальный символ</w:t>
            </w:r>
          </w:p>
        </w:tc>
        <w:tc>
          <w:tcPr>
            <w:tcW w:w="566"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1</w:t>
            </w:r>
          </w:p>
        </w:tc>
        <w:tc>
          <w:tcPr>
            <w:tcW w:w="1104"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0</w:t>
            </w:r>
          </w:p>
        </w:tc>
        <w:tc>
          <w:tcPr>
            <w:tcW w:w="1138"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0</w:t>
            </w:r>
          </w:p>
        </w:tc>
        <w:tc>
          <w:tcPr>
            <w:tcW w:w="1502" w:type="dxa"/>
            <w:tcBorders>
              <w:top w:val="single" w:sz="4" w:space="0" w:color="auto"/>
              <w:lef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песня "Широка страна моя родная" И.Дунаевский "Песня о Родине" А.Александров "Гимн России" М.И.Глинка "Патриотическая песня"</w:t>
            </w:r>
          </w:p>
        </w:tc>
        <w:tc>
          <w:tcPr>
            <w:tcW w:w="1382"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песня "Моя</w:t>
            </w:r>
          </w:p>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Россия" Г.Струве</w:t>
            </w:r>
          </w:p>
        </w:tc>
        <w:tc>
          <w:tcPr>
            <w:tcW w:w="1258"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"Ой, при лужку, при лужке" русская народная песня</w:t>
            </w:r>
          </w:p>
        </w:tc>
        <w:tc>
          <w:tcPr>
            <w:tcW w:w="864"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5 неделя  октября</w:t>
            </w:r>
          </w:p>
        </w:tc>
        <w:tc>
          <w:tcPr>
            <w:tcW w:w="3350"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Разучивание, исполнение Гимна Российской Федерации. Знакомство с историей создания, правилами исполнения;</w:t>
            </w:r>
          </w:p>
        </w:tc>
        <w:tc>
          <w:tcPr>
            <w:tcW w:w="1080"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Устный опрос;</w:t>
            </w:r>
          </w:p>
        </w:tc>
        <w:tc>
          <w:tcPr>
            <w:tcW w:w="1392" w:type="dxa"/>
            <w:tcBorders>
              <w:top w:val="single" w:sz="4" w:space="0" w:color="auto"/>
              <w:left w:val="single" w:sz="4" w:space="0" w:color="auto"/>
              <w:righ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https://resh.edu.ru/subject/6/1/</w:t>
            </w:r>
          </w:p>
        </w:tc>
      </w:tr>
      <w:tr w:rsidR="009E4E7E" w:rsidRPr="006E75B5" w:rsidTr="00D0596C">
        <w:trPr>
          <w:trHeight w:hRule="exact" w:val="350"/>
          <w:jc w:val="center"/>
        </w:trPr>
        <w:tc>
          <w:tcPr>
            <w:tcW w:w="1881" w:type="dxa"/>
            <w:gridSpan w:val="2"/>
            <w:tcBorders>
              <w:top w:val="single" w:sz="4" w:space="0" w:color="auto"/>
              <w:lef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Итого по модулю</w:t>
            </w:r>
          </w:p>
        </w:tc>
        <w:tc>
          <w:tcPr>
            <w:tcW w:w="566" w:type="dxa"/>
            <w:tcBorders>
              <w:top w:val="single" w:sz="4" w:space="0" w:color="auto"/>
              <w:left w:val="single" w:sz="4" w:space="0" w:color="auto"/>
            </w:tcBorders>
            <w:shd w:val="clear" w:color="auto" w:fill="FFFFFF"/>
            <w:vAlign w:val="bottom"/>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1</w:t>
            </w:r>
          </w:p>
        </w:tc>
        <w:tc>
          <w:tcPr>
            <w:tcW w:w="13070" w:type="dxa"/>
            <w:gridSpan w:val="9"/>
            <w:tcBorders>
              <w:top w:val="single" w:sz="4" w:space="0" w:color="auto"/>
              <w:left w:val="single" w:sz="4" w:space="0" w:color="auto"/>
              <w:right w:val="single" w:sz="4" w:space="0" w:color="auto"/>
            </w:tcBorders>
            <w:shd w:val="clear" w:color="auto" w:fill="FFFFFF"/>
          </w:tcPr>
          <w:p w:rsidR="009E4E7E" w:rsidRPr="006E75B5" w:rsidRDefault="009E4E7E" w:rsidP="00824AD8">
            <w:pPr>
              <w:spacing w:line="276" w:lineRule="auto"/>
              <w:rPr>
                <w:rFonts w:ascii="PT Astra Serif" w:hAnsi="PT Astra Serif"/>
                <w:sz w:val="14"/>
                <w:szCs w:val="16"/>
              </w:rPr>
            </w:pPr>
          </w:p>
        </w:tc>
      </w:tr>
      <w:tr w:rsidR="009E4E7E" w:rsidRPr="006E75B5" w:rsidTr="00D0596C">
        <w:trPr>
          <w:trHeight w:hRule="exact" w:val="350"/>
          <w:jc w:val="center"/>
        </w:trPr>
        <w:tc>
          <w:tcPr>
            <w:tcW w:w="15517" w:type="dxa"/>
            <w:gridSpan w:val="12"/>
            <w:tcBorders>
              <w:top w:val="single" w:sz="4" w:space="0" w:color="auto"/>
              <w:left w:val="single" w:sz="4" w:space="0" w:color="auto"/>
              <w:righ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 xml:space="preserve">Модуль 4. </w:t>
            </w:r>
            <w:r w:rsidRPr="006E75B5">
              <w:rPr>
                <w:rFonts w:ascii="PT Astra Serif" w:hAnsi="PT Astra Serif"/>
                <w:b/>
                <w:bCs/>
                <w:color w:val="000000"/>
                <w:sz w:val="14"/>
                <w:szCs w:val="16"/>
                <w:lang w:eastAsia="ru-RU" w:bidi="ru-RU"/>
              </w:rPr>
              <w:t>Народная музыка России</w:t>
            </w:r>
          </w:p>
        </w:tc>
      </w:tr>
      <w:tr w:rsidR="009E4E7E" w:rsidRPr="006E75B5" w:rsidTr="00D0596C">
        <w:trPr>
          <w:trHeight w:hRule="exact" w:val="4392"/>
          <w:jc w:val="center"/>
        </w:trPr>
        <w:tc>
          <w:tcPr>
            <w:tcW w:w="475"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lastRenderedPageBreak/>
              <w:t>4.1.</w:t>
            </w:r>
          </w:p>
        </w:tc>
        <w:tc>
          <w:tcPr>
            <w:tcW w:w="1406"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Русский фольклор</w:t>
            </w:r>
          </w:p>
        </w:tc>
        <w:tc>
          <w:tcPr>
            <w:tcW w:w="566"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1</w:t>
            </w:r>
          </w:p>
        </w:tc>
        <w:tc>
          <w:tcPr>
            <w:tcW w:w="1104"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0</w:t>
            </w:r>
          </w:p>
        </w:tc>
        <w:tc>
          <w:tcPr>
            <w:tcW w:w="1138"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0</w:t>
            </w:r>
          </w:p>
        </w:tc>
        <w:tc>
          <w:tcPr>
            <w:tcW w:w="1502" w:type="dxa"/>
            <w:tcBorders>
              <w:top w:val="single" w:sz="4" w:space="0" w:color="auto"/>
              <w:left w:val="single" w:sz="4" w:space="0" w:color="auto"/>
              <w:bottom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"Приходите в гости к нам" -песня из к/ф "Там, на неведомых дорожках" В.Дашкевич "Кикимора. Народные сказания" А.К.Лядов "Песня кикиморы" Ольга Ш.</w:t>
            </w:r>
          </w:p>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"Песенка про Лешего" Н.Масленникова "Песня Водяного" из м/ф "Летучий корабль" М.Дунаевский "Баба-Яга" группа "Ариэль" "Баба-Яга" П.И.Чайковский</w:t>
            </w:r>
          </w:p>
        </w:tc>
        <w:tc>
          <w:tcPr>
            <w:tcW w:w="1382"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"Баба-Яга", песенка- дразнилка, обр.</w:t>
            </w:r>
          </w:p>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М.Иорданского</w:t>
            </w:r>
          </w:p>
        </w:tc>
        <w:tc>
          <w:tcPr>
            <w:tcW w:w="1258"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"Ой, при лужку, при лужке" русская народная песня</w:t>
            </w:r>
          </w:p>
        </w:tc>
        <w:tc>
          <w:tcPr>
            <w:tcW w:w="864"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2 неделя  ноября</w:t>
            </w:r>
          </w:p>
        </w:tc>
        <w:tc>
          <w:tcPr>
            <w:tcW w:w="3350"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Участие в коллективной традиционной музыкальной игре.;</w:t>
            </w:r>
          </w:p>
        </w:tc>
        <w:tc>
          <w:tcPr>
            <w:tcW w:w="1080"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Устный опрос;</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https://resh.edu.ru/subject/6/1/</w:t>
            </w:r>
          </w:p>
        </w:tc>
      </w:tr>
      <w:tr w:rsidR="009E4E7E" w:rsidRPr="006E75B5" w:rsidTr="00D0596C">
        <w:trPr>
          <w:trHeight w:hRule="exact" w:val="2472"/>
          <w:jc w:val="center"/>
        </w:trPr>
        <w:tc>
          <w:tcPr>
            <w:tcW w:w="475"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4.2.</w:t>
            </w:r>
          </w:p>
        </w:tc>
        <w:tc>
          <w:tcPr>
            <w:tcW w:w="1406"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Русские народные музыкальные инструменты</w:t>
            </w:r>
          </w:p>
        </w:tc>
        <w:tc>
          <w:tcPr>
            <w:tcW w:w="566"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3</w:t>
            </w:r>
          </w:p>
        </w:tc>
        <w:tc>
          <w:tcPr>
            <w:tcW w:w="1104"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0</w:t>
            </w:r>
          </w:p>
        </w:tc>
        <w:tc>
          <w:tcPr>
            <w:tcW w:w="1138"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2</w:t>
            </w:r>
          </w:p>
        </w:tc>
        <w:tc>
          <w:tcPr>
            <w:tcW w:w="1502" w:type="dxa"/>
            <w:tcBorders>
              <w:top w:val="single" w:sz="4" w:space="0" w:color="auto"/>
              <w:lef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"На горе-то калина" русская народная песня</w:t>
            </w:r>
          </w:p>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"Ах, вы сени" русская народная мелодия</w:t>
            </w:r>
          </w:p>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"Во саду ли, в огороде" русская народная песня "Светит месяц" русская народная песня</w:t>
            </w:r>
          </w:p>
        </w:tc>
        <w:tc>
          <w:tcPr>
            <w:tcW w:w="1382"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песня "Моя</w:t>
            </w:r>
          </w:p>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Россия" Г.Струве</w:t>
            </w:r>
          </w:p>
        </w:tc>
        <w:tc>
          <w:tcPr>
            <w:tcW w:w="1258"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"Ой, при лужку, при лужке" русская народная песня</w:t>
            </w:r>
          </w:p>
        </w:tc>
        <w:tc>
          <w:tcPr>
            <w:tcW w:w="864" w:type="dxa"/>
            <w:tcBorders>
              <w:top w:val="single" w:sz="4" w:space="0" w:color="auto"/>
              <w:left w:val="single" w:sz="4" w:space="0" w:color="auto"/>
            </w:tcBorders>
            <w:shd w:val="clear" w:color="auto" w:fill="FFFFFF"/>
          </w:tcPr>
          <w:p w:rsidR="009E4E7E" w:rsidRPr="006E75B5" w:rsidRDefault="009E4E7E" w:rsidP="00824AD8">
            <w:pPr>
              <w:pStyle w:val="afffb"/>
              <w:spacing w:line="276" w:lineRule="auto"/>
              <w:ind w:firstLine="0"/>
              <w:rPr>
                <w:rFonts w:ascii="PT Astra Serif" w:hAnsi="PT Astra Serif"/>
                <w:color w:val="000000"/>
                <w:sz w:val="14"/>
                <w:szCs w:val="16"/>
                <w:lang w:eastAsia="ru-RU" w:bidi="ru-RU"/>
              </w:rPr>
            </w:pPr>
            <w:r w:rsidRPr="006E75B5">
              <w:rPr>
                <w:rFonts w:ascii="PT Astra Serif" w:hAnsi="PT Astra Serif"/>
                <w:color w:val="000000"/>
                <w:sz w:val="14"/>
                <w:szCs w:val="16"/>
                <w:lang w:eastAsia="ru-RU" w:bidi="ru-RU"/>
              </w:rPr>
              <w:t>3 неделя  ноября</w:t>
            </w:r>
          </w:p>
          <w:p w:rsidR="009E4E7E" w:rsidRPr="006E75B5" w:rsidRDefault="009E4E7E" w:rsidP="00824AD8">
            <w:pPr>
              <w:pStyle w:val="afffb"/>
              <w:spacing w:line="276" w:lineRule="auto"/>
              <w:ind w:firstLine="0"/>
              <w:rPr>
                <w:rFonts w:ascii="PT Astra Serif" w:hAnsi="PT Astra Serif"/>
                <w:color w:val="000000"/>
                <w:sz w:val="14"/>
                <w:szCs w:val="16"/>
                <w:lang w:eastAsia="ru-RU" w:bidi="ru-RU"/>
              </w:rPr>
            </w:pPr>
            <w:r w:rsidRPr="006E75B5">
              <w:rPr>
                <w:rFonts w:ascii="PT Astra Serif" w:hAnsi="PT Astra Serif"/>
                <w:color w:val="000000"/>
                <w:sz w:val="14"/>
                <w:szCs w:val="16"/>
                <w:lang w:eastAsia="ru-RU" w:bidi="ru-RU"/>
              </w:rPr>
              <w:t>4 неделя  ноября</w:t>
            </w:r>
          </w:p>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1 неделя  декабря</w:t>
            </w:r>
          </w:p>
        </w:tc>
        <w:tc>
          <w:tcPr>
            <w:tcW w:w="3350"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Знакомство с внешним видом, особенностями исполнения и звучания русских народных инструментов.;</w:t>
            </w:r>
          </w:p>
        </w:tc>
        <w:tc>
          <w:tcPr>
            <w:tcW w:w="1080"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Практическая работа; контрольная работа;</w:t>
            </w:r>
          </w:p>
        </w:tc>
        <w:tc>
          <w:tcPr>
            <w:tcW w:w="1392" w:type="dxa"/>
            <w:tcBorders>
              <w:top w:val="single" w:sz="4" w:space="0" w:color="auto"/>
              <w:left w:val="single" w:sz="4" w:space="0" w:color="auto"/>
              <w:righ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https://resh.edu.ru/subject/6/1/</w:t>
            </w:r>
          </w:p>
        </w:tc>
      </w:tr>
      <w:tr w:rsidR="009E4E7E" w:rsidRPr="006E75B5" w:rsidTr="00D0596C">
        <w:trPr>
          <w:trHeight w:hRule="exact" w:val="3802"/>
          <w:jc w:val="center"/>
        </w:trPr>
        <w:tc>
          <w:tcPr>
            <w:tcW w:w="475"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lastRenderedPageBreak/>
              <w:t>4.3.</w:t>
            </w:r>
          </w:p>
        </w:tc>
        <w:tc>
          <w:tcPr>
            <w:tcW w:w="1406"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Народные праздники</w:t>
            </w:r>
          </w:p>
        </w:tc>
        <w:tc>
          <w:tcPr>
            <w:tcW w:w="566"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3</w:t>
            </w:r>
          </w:p>
        </w:tc>
        <w:tc>
          <w:tcPr>
            <w:tcW w:w="1104"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0</w:t>
            </w:r>
          </w:p>
        </w:tc>
        <w:tc>
          <w:tcPr>
            <w:tcW w:w="1138"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0</w:t>
            </w:r>
          </w:p>
        </w:tc>
        <w:tc>
          <w:tcPr>
            <w:tcW w:w="1502"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"Ой, сад во дворе" русская народная песня "Земелюшка чернозём" хороводная песня "Ой, честная Масленица, ой!" "Прощай, Масленица" из оперы Н.А.Римского- Корсакова "Снегурочка" П.И.Чайковский "Масленица. Февраль" из цикла "Времена года"</w:t>
            </w:r>
          </w:p>
        </w:tc>
        <w:tc>
          <w:tcPr>
            <w:tcW w:w="1382"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песня "Моя Россия" Г.Струве "Ой, блины, блины, блины" русская народная песня</w:t>
            </w:r>
          </w:p>
        </w:tc>
        <w:tc>
          <w:tcPr>
            <w:tcW w:w="1258"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"Ой, при лужку, при лужке" русская народная песня</w:t>
            </w:r>
          </w:p>
        </w:tc>
        <w:tc>
          <w:tcPr>
            <w:tcW w:w="864" w:type="dxa"/>
            <w:tcBorders>
              <w:top w:val="single" w:sz="4" w:space="0" w:color="auto"/>
              <w:left w:val="single" w:sz="4" w:space="0" w:color="auto"/>
            </w:tcBorders>
            <w:shd w:val="clear" w:color="auto" w:fill="FFFFFF"/>
          </w:tcPr>
          <w:p w:rsidR="009E4E7E" w:rsidRPr="006E75B5" w:rsidRDefault="009E4E7E" w:rsidP="00824AD8">
            <w:pPr>
              <w:pStyle w:val="afffb"/>
              <w:spacing w:line="276" w:lineRule="auto"/>
              <w:ind w:firstLine="0"/>
              <w:rPr>
                <w:rFonts w:ascii="PT Astra Serif" w:hAnsi="PT Astra Serif"/>
                <w:color w:val="000000"/>
                <w:sz w:val="14"/>
                <w:szCs w:val="16"/>
                <w:lang w:eastAsia="ru-RU" w:bidi="ru-RU"/>
              </w:rPr>
            </w:pPr>
            <w:r w:rsidRPr="006E75B5">
              <w:rPr>
                <w:rFonts w:ascii="PT Astra Serif" w:hAnsi="PT Astra Serif"/>
                <w:color w:val="000000"/>
                <w:sz w:val="14"/>
                <w:szCs w:val="16"/>
                <w:lang w:eastAsia="ru-RU" w:bidi="ru-RU"/>
              </w:rPr>
              <w:t>2 неделя  декабря</w:t>
            </w:r>
          </w:p>
          <w:p w:rsidR="009E4E7E" w:rsidRPr="006E75B5" w:rsidRDefault="009E4E7E" w:rsidP="00824AD8">
            <w:pPr>
              <w:pStyle w:val="afffb"/>
              <w:spacing w:line="276" w:lineRule="auto"/>
              <w:ind w:firstLine="0"/>
              <w:rPr>
                <w:rFonts w:ascii="PT Astra Serif" w:hAnsi="PT Astra Serif"/>
                <w:color w:val="000000"/>
                <w:sz w:val="14"/>
                <w:szCs w:val="16"/>
                <w:lang w:eastAsia="ru-RU" w:bidi="ru-RU"/>
              </w:rPr>
            </w:pPr>
            <w:r w:rsidRPr="006E75B5">
              <w:rPr>
                <w:rFonts w:ascii="PT Astra Serif" w:hAnsi="PT Astra Serif"/>
                <w:color w:val="000000"/>
                <w:sz w:val="14"/>
                <w:szCs w:val="16"/>
                <w:lang w:eastAsia="ru-RU" w:bidi="ru-RU"/>
              </w:rPr>
              <w:t>3 неделя  декабря</w:t>
            </w:r>
          </w:p>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4 неделя  декабря</w:t>
            </w:r>
          </w:p>
        </w:tc>
        <w:tc>
          <w:tcPr>
            <w:tcW w:w="3350"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Знакомство с праздничными обычаями, обрядами, бытовавшими ранее и сохранившимися сегодня у различных народностей Российской Федерации.;</w:t>
            </w:r>
          </w:p>
        </w:tc>
        <w:tc>
          <w:tcPr>
            <w:tcW w:w="1080"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Устный опрос;</w:t>
            </w:r>
          </w:p>
        </w:tc>
        <w:tc>
          <w:tcPr>
            <w:tcW w:w="1392" w:type="dxa"/>
            <w:tcBorders>
              <w:top w:val="single" w:sz="4" w:space="0" w:color="auto"/>
              <w:left w:val="single" w:sz="4" w:space="0" w:color="auto"/>
              <w:righ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https://resh.edu.ru/subject/6/1/</w:t>
            </w:r>
          </w:p>
        </w:tc>
      </w:tr>
      <w:tr w:rsidR="009E4E7E" w:rsidRPr="006E75B5" w:rsidTr="00D0596C">
        <w:trPr>
          <w:trHeight w:hRule="exact" w:val="926"/>
          <w:jc w:val="center"/>
        </w:trPr>
        <w:tc>
          <w:tcPr>
            <w:tcW w:w="475"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4.4.</w:t>
            </w:r>
          </w:p>
        </w:tc>
        <w:tc>
          <w:tcPr>
            <w:tcW w:w="1406"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Первые артисты, народный театр</w:t>
            </w:r>
          </w:p>
        </w:tc>
        <w:tc>
          <w:tcPr>
            <w:tcW w:w="566"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1</w:t>
            </w:r>
          </w:p>
        </w:tc>
        <w:tc>
          <w:tcPr>
            <w:tcW w:w="1104"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0</w:t>
            </w:r>
          </w:p>
        </w:tc>
        <w:tc>
          <w:tcPr>
            <w:tcW w:w="1138"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0</w:t>
            </w:r>
          </w:p>
        </w:tc>
        <w:tc>
          <w:tcPr>
            <w:tcW w:w="1502"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Балет "Петрушка"</w:t>
            </w:r>
          </w:p>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Стравинский</w:t>
            </w:r>
          </w:p>
        </w:tc>
        <w:tc>
          <w:tcPr>
            <w:tcW w:w="1382"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песня "Моя</w:t>
            </w:r>
          </w:p>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Россия" Г.Струве</w:t>
            </w:r>
          </w:p>
        </w:tc>
        <w:tc>
          <w:tcPr>
            <w:tcW w:w="1258" w:type="dxa"/>
            <w:tcBorders>
              <w:top w:val="single" w:sz="4" w:space="0" w:color="auto"/>
              <w:lef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"Ой, блины, блины, блины" русская народная песня</w:t>
            </w:r>
          </w:p>
        </w:tc>
        <w:tc>
          <w:tcPr>
            <w:tcW w:w="864"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1 неделя  января</w:t>
            </w:r>
          </w:p>
        </w:tc>
        <w:tc>
          <w:tcPr>
            <w:tcW w:w="3350"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Чтение учебных, справочных текстов по теме.</w:t>
            </w:r>
          </w:p>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Диалог с учителем.;</w:t>
            </w:r>
          </w:p>
        </w:tc>
        <w:tc>
          <w:tcPr>
            <w:tcW w:w="1080"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Устный опрос;</w:t>
            </w:r>
          </w:p>
        </w:tc>
        <w:tc>
          <w:tcPr>
            <w:tcW w:w="1392" w:type="dxa"/>
            <w:tcBorders>
              <w:top w:val="single" w:sz="4" w:space="0" w:color="auto"/>
              <w:left w:val="single" w:sz="4" w:space="0" w:color="auto"/>
              <w:righ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https://resh.edu.ru/subject/6/1/</w:t>
            </w:r>
          </w:p>
        </w:tc>
      </w:tr>
      <w:tr w:rsidR="009E4E7E" w:rsidRPr="006E75B5" w:rsidTr="00D0596C">
        <w:trPr>
          <w:trHeight w:hRule="exact" w:val="350"/>
          <w:jc w:val="center"/>
        </w:trPr>
        <w:tc>
          <w:tcPr>
            <w:tcW w:w="1881" w:type="dxa"/>
            <w:gridSpan w:val="2"/>
            <w:tcBorders>
              <w:top w:val="single" w:sz="4" w:space="0" w:color="auto"/>
              <w:lef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Итого по модулю</w:t>
            </w:r>
          </w:p>
        </w:tc>
        <w:tc>
          <w:tcPr>
            <w:tcW w:w="566" w:type="dxa"/>
            <w:tcBorders>
              <w:top w:val="single" w:sz="4" w:space="0" w:color="auto"/>
              <w:left w:val="single" w:sz="4" w:space="0" w:color="auto"/>
            </w:tcBorders>
            <w:shd w:val="clear" w:color="auto" w:fill="FFFFFF"/>
            <w:vAlign w:val="bottom"/>
          </w:tcPr>
          <w:p w:rsidR="009E4E7E" w:rsidRPr="006E75B5" w:rsidRDefault="009E4E7E" w:rsidP="00824AD8">
            <w:pPr>
              <w:pStyle w:val="afffb"/>
              <w:shd w:val="clear" w:color="auto" w:fill="auto"/>
              <w:spacing w:line="276" w:lineRule="auto"/>
              <w:ind w:firstLine="0"/>
              <w:jc w:val="both"/>
              <w:rPr>
                <w:rFonts w:ascii="PT Astra Serif" w:hAnsi="PT Astra Serif"/>
                <w:sz w:val="14"/>
                <w:szCs w:val="16"/>
              </w:rPr>
            </w:pPr>
            <w:r w:rsidRPr="006E75B5">
              <w:rPr>
                <w:rFonts w:ascii="PT Astra Serif" w:hAnsi="PT Astra Serif"/>
                <w:color w:val="000000"/>
                <w:sz w:val="14"/>
                <w:szCs w:val="16"/>
                <w:lang w:eastAsia="ru-RU" w:bidi="ru-RU"/>
              </w:rPr>
              <w:t>8</w:t>
            </w:r>
          </w:p>
        </w:tc>
        <w:tc>
          <w:tcPr>
            <w:tcW w:w="13070" w:type="dxa"/>
            <w:gridSpan w:val="9"/>
            <w:tcBorders>
              <w:top w:val="single" w:sz="4" w:space="0" w:color="auto"/>
              <w:left w:val="single" w:sz="4" w:space="0" w:color="auto"/>
              <w:right w:val="single" w:sz="4" w:space="0" w:color="auto"/>
            </w:tcBorders>
            <w:shd w:val="clear" w:color="auto" w:fill="FFFFFF"/>
          </w:tcPr>
          <w:p w:rsidR="009E4E7E" w:rsidRPr="006E75B5" w:rsidRDefault="009E4E7E" w:rsidP="00824AD8">
            <w:pPr>
              <w:spacing w:line="276" w:lineRule="auto"/>
              <w:rPr>
                <w:rFonts w:ascii="PT Astra Serif" w:hAnsi="PT Astra Serif"/>
                <w:sz w:val="14"/>
                <w:szCs w:val="16"/>
              </w:rPr>
            </w:pPr>
          </w:p>
        </w:tc>
      </w:tr>
      <w:tr w:rsidR="009E4E7E" w:rsidRPr="006E75B5" w:rsidTr="00D0596C">
        <w:trPr>
          <w:trHeight w:hRule="exact" w:val="346"/>
          <w:jc w:val="center"/>
        </w:trPr>
        <w:tc>
          <w:tcPr>
            <w:tcW w:w="15517" w:type="dxa"/>
            <w:gridSpan w:val="12"/>
            <w:tcBorders>
              <w:top w:val="single" w:sz="4" w:space="0" w:color="auto"/>
              <w:left w:val="single" w:sz="4" w:space="0" w:color="auto"/>
              <w:righ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 xml:space="preserve">Модуль 5. </w:t>
            </w:r>
            <w:r w:rsidRPr="006E75B5">
              <w:rPr>
                <w:rFonts w:ascii="PT Astra Serif" w:hAnsi="PT Astra Serif"/>
                <w:b/>
                <w:bCs/>
                <w:color w:val="000000"/>
                <w:sz w:val="14"/>
                <w:szCs w:val="16"/>
                <w:lang w:eastAsia="ru-RU" w:bidi="ru-RU"/>
              </w:rPr>
              <w:t>Музыкальная грамота</w:t>
            </w:r>
          </w:p>
        </w:tc>
      </w:tr>
      <w:tr w:rsidR="009E4E7E" w:rsidRPr="006E75B5" w:rsidTr="00D0596C">
        <w:trPr>
          <w:trHeight w:hRule="exact" w:val="1118"/>
          <w:jc w:val="center"/>
        </w:trPr>
        <w:tc>
          <w:tcPr>
            <w:tcW w:w="475"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5.1.</w:t>
            </w:r>
          </w:p>
        </w:tc>
        <w:tc>
          <w:tcPr>
            <w:tcW w:w="1406"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Звукоряд</w:t>
            </w:r>
          </w:p>
        </w:tc>
        <w:tc>
          <w:tcPr>
            <w:tcW w:w="566"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1</w:t>
            </w:r>
          </w:p>
        </w:tc>
        <w:tc>
          <w:tcPr>
            <w:tcW w:w="1104"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0</w:t>
            </w:r>
          </w:p>
        </w:tc>
        <w:tc>
          <w:tcPr>
            <w:tcW w:w="1138"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0</w:t>
            </w:r>
          </w:p>
        </w:tc>
        <w:tc>
          <w:tcPr>
            <w:tcW w:w="1502" w:type="dxa"/>
            <w:tcBorders>
              <w:top w:val="single" w:sz="4" w:space="0" w:color="auto"/>
              <w:lef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М.С.Толмачёва "Песенка про звукоряд" В.Герчик "Нотный хоровод"</w:t>
            </w:r>
          </w:p>
        </w:tc>
        <w:tc>
          <w:tcPr>
            <w:tcW w:w="1382" w:type="dxa"/>
            <w:tcBorders>
              <w:top w:val="single" w:sz="4" w:space="0" w:color="auto"/>
              <w:lef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Г.Струве "Песенка о гамме" "33 родных сестрицы"</w:t>
            </w:r>
          </w:p>
        </w:tc>
        <w:tc>
          <w:tcPr>
            <w:tcW w:w="1258"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"Ой, блины, блины, блины" русская народная песня</w:t>
            </w:r>
          </w:p>
        </w:tc>
        <w:tc>
          <w:tcPr>
            <w:tcW w:w="864"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4 неделя  января</w:t>
            </w:r>
          </w:p>
        </w:tc>
        <w:tc>
          <w:tcPr>
            <w:tcW w:w="3350"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Знакомство с элементами нотной записи.</w:t>
            </w:r>
          </w:p>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Различение по нотной записи, определение на слух звукоряда в отличие от других последовательностей звуков.;</w:t>
            </w:r>
          </w:p>
        </w:tc>
        <w:tc>
          <w:tcPr>
            <w:tcW w:w="1080"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Устный опрос;</w:t>
            </w:r>
          </w:p>
        </w:tc>
        <w:tc>
          <w:tcPr>
            <w:tcW w:w="1392" w:type="dxa"/>
            <w:tcBorders>
              <w:top w:val="single" w:sz="4" w:space="0" w:color="auto"/>
              <w:left w:val="single" w:sz="4" w:space="0" w:color="auto"/>
              <w:righ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https://resh.edu.ru/subject/6/1/</w:t>
            </w:r>
          </w:p>
        </w:tc>
      </w:tr>
      <w:tr w:rsidR="009E4E7E" w:rsidRPr="006E75B5" w:rsidTr="00D0596C">
        <w:trPr>
          <w:trHeight w:hRule="exact" w:val="1704"/>
          <w:jc w:val="center"/>
        </w:trPr>
        <w:tc>
          <w:tcPr>
            <w:tcW w:w="475"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5.2.</w:t>
            </w:r>
          </w:p>
        </w:tc>
        <w:tc>
          <w:tcPr>
            <w:tcW w:w="1406"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Интонация</w:t>
            </w:r>
          </w:p>
        </w:tc>
        <w:tc>
          <w:tcPr>
            <w:tcW w:w="566"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1</w:t>
            </w:r>
          </w:p>
        </w:tc>
        <w:tc>
          <w:tcPr>
            <w:tcW w:w="1104"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0</w:t>
            </w:r>
          </w:p>
        </w:tc>
        <w:tc>
          <w:tcPr>
            <w:tcW w:w="1138"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0</w:t>
            </w:r>
          </w:p>
        </w:tc>
        <w:tc>
          <w:tcPr>
            <w:tcW w:w="1502" w:type="dxa"/>
            <w:tcBorders>
              <w:top w:val="single" w:sz="4" w:space="0" w:color="auto"/>
              <w:left w:val="single" w:sz="4" w:space="0" w:color="auto"/>
              <w:bottom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"Адажио" Д.Штейбельт "Первая утрата" Р.Шуман Песня-игра "На лугу" "33 родных сестрицы"</w:t>
            </w:r>
          </w:p>
        </w:tc>
        <w:tc>
          <w:tcPr>
            <w:tcW w:w="1382"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Г.Струве "Песенка о гамме" "33 родных сестрицы"</w:t>
            </w:r>
          </w:p>
        </w:tc>
        <w:tc>
          <w:tcPr>
            <w:tcW w:w="1258"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"Ой, блины, блины, блины" русская народная песня</w:t>
            </w:r>
          </w:p>
        </w:tc>
        <w:tc>
          <w:tcPr>
            <w:tcW w:w="864"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5 неделя  января</w:t>
            </w:r>
          </w:p>
        </w:tc>
        <w:tc>
          <w:tcPr>
            <w:tcW w:w="3350"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Слушание фрагментов музыкальных произведений, включающих примеры изобразительных интонаций;</w:t>
            </w:r>
          </w:p>
        </w:tc>
        <w:tc>
          <w:tcPr>
            <w:tcW w:w="1080"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Устный опрос;</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https://resh.edu.ru/subject/6/1/</w:t>
            </w:r>
          </w:p>
        </w:tc>
      </w:tr>
      <w:tr w:rsidR="009E4E7E" w:rsidRPr="006E75B5" w:rsidTr="00D0596C">
        <w:trPr>
          <w:trHeight w:hRule="exact" w:val="2011"/>
          <w:jc w:val="center"/>
        </w:trPr>
        <w:tc>
          <w:tcPr>
            <w:tcW w:w="475"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jc w:val="both"/>
              <w:rPr>
                <w:rFonts w:ascii="PT Astra Serif" w:hAnsi="PT Astra Serif"/>
                <w:sz w:val="14"/>
                <w:szCs w:val="16"/>
              </w:rPr>
            </w:pPr>
            <w:r w:rsidRPr="006E75B5">
              <w:rPr>
                <w:rFonts w:ascii="PT Astra Serif" w:hAnsi="PT Astra Serif"/>
                <w:color w:val="000000"/>
                <w:sz w:val="14"/>
                <w:szCs w:val="16"/>
                <w:lang w:eastAsia="ru-RU" w:bidi="ru-RU"/>
              </w:rPr>
              <w:t>5.3.</w:t>
            </w:r>
          </w:p>
        </w:tc>
        <w:tc>
          <w:tcPr>
            <w:tcW w:w="1406"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Ритм</w:t>
            </w:r>
          </w:p>
        </w:tc>
        <w:tc>
          <w:tcPr>
            <w:tcW w:w="566"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jc w:val="both"/>
              <w:rPr>
                <w:rFonts w:ascii="PT Astra Serif" w:hAnsi="PT Astra Serif"/>
                <w:sz w:val="14"/>
                <w:szCs w:val="16"/>
              </w:rPr>
            </w:pPr>
            <w:r w:rsidRPr="006E75B5">
              <w:rPr>
                <w:rFonts w:ascii="PT Astra Serif" w:hAnsi="PT Astra Serif"/>
                <w:color w:val="000000"/>
                <w:sz w:val="14"/>
                <w:szCs w:val="16"/>
                <w:lang w:eastAsia="ru-RU" w:bidi="ru-RU"/>
              </w:rPr>
              <w:t>1</w:t>
            </w:r>
          </w:p>
        </w:tc>
        <w:tc>
          <w:tcPr>
            <w:tcW w:w="1104"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0</w:t>
            </w:r>
          </w:p>
        </w:tc>
        <w:tc>
          <w:tcPr>
            <w:tcW w:w="1138"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1</w:t>
            </w:r>
          </w:p>
        </w:tc>
        <w:tc>
          <w:tcPr>
            <w:tcW w:w="1502" w:type="dxa"/>
            <w:tcBorders>
              <w:top w:val="single" w:sz="4" w:space="0" w:color="auto"/>
              <w:lef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Г.Свиридов "Время, вперёд!" П.И.Чайковский "Марш деревянных солдатиков" С.С.Прокофьев "Полночь" из балета "Золушка" Т.Левина "Тик-так"</w:t>
            </w:r>
          </w:p>
        </w:tc>
        <w:tc>
          <w:tcPr>
            <w:tcW w:w="1382"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Г.Струве "Песенка о гамме" "33 родных сестрицы"</w:t>
            </w:r>
          </w:p>
        </w:tc>
        <w:tc>
          <w:tcPr>
            <w:tcW w:w="1258"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"Ой, блины, блины, блины" русская народная песня</w:t>
            </w:r>
          </w:p>
        </w:tc>
        <w:tc>
          <w:tcPr>
            <w:tcW w:w="864"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1 неделя  февраля</w:t>
            </w:r>
          </w:p>
        </w:tc>
        <w:tc>
          <w:tcPr>
            <w:tcW w:w="3350"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Игра «Ритмическое эхо», прохлопывание ритма по ритмическим карточкам, проговаривание с использованием ритмослогов. Разучивание, исполнение на ударных инструментах ритмической партитуры.;</w:t>
            </w:r>
          </w:p>
        </w:tc>
        <w:tc>
          <w:tcPr>
            <w:tcW w:w="1080"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Практическая работа;</w:t>
            </w:r>
          </w:p>
        </w:tc>
        <w:tc>
          <w:tcPr>
            <w:tcW w:w="1392" w:type="dxa"/>
            <w:tcBorders>
              <w:top w:val="single" w:sz="4" w:space="0" w:color="auto"/>
              <w:left w:val="single" w:sz="4" w:space="0" w:color="auto"/>
              <w:righ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https://resh.edu.ru/subject/6/1/</w:t>
            </w:r>
          </w:p>
        </w:tc>
      </w:tr>
      <w:tr w:rsidR="009E4E7E" w:rsidRPr="006E75B5" w:rsidTr="00D0596C">
        <w:trPr>
          <w:trHeight w:hRule="exact" w:val="350"/>
          <w:jc w:val="center"/>
        </w:trPr>
        <w:tc>
          <w:tcPr>
            <w:tcW w:w="1881" w:type="dxa"/>
            <w:gridSpan w:val="2"/>
            <w:tcBorders>
              <w:top w:val="single" w:sz="4" w:space="0" w:color="auto"/>
              <w:lef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lastRenderedPageBreak/>
              <w:t>Итого по модулю</w:t>
            </w:r>
          </w:p>
        </w:tc>
        <w:tc>
          <w:tcPr>
            <w:tcW w:w="566" w:type="dxa"/>
            <w:tcBorders>
              <w:top w:val="single" w:sz="4" w:space="0" w:color="auto"/>
              <w:lef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jc w:val="both"/>
              <w:rPr>
                <w:rFonts w:ascii="PT Astra Serif" w:hAnsi="PT Astra Serif"/>
                <w:sz w:val="14"/>
                <w:szCs w:val="16"/>
              </w:rPr>
            </w:pPr>
            <w:r w:rsidRPr="006E75B5">
              <w:rPr>
                <w:rFonts w:ascii="PT Astra Serif" w:hAnsi="PT Astra Serif"/>
                <w:color w:val="000000"/>
                <w:sz w:val="14"/>
                <w:szCs w:val="16"/>
                <w:lang w:eastAsia="ru-RU" w:bidi="ru-RU"/>
              </w:rPr>
              <w:t>3</w:t>
            </w:r>
          </w:p>
        </w:tc>
        <w:tc>
          <w:tcPr>
            <w:tcW w:w="13070" w:type="dxa"/>
            <w:gridSpan w:val="9"/>
            <w:tcBorders>
              <w:top w:val="single" w:sz="4" w:space="0" w:color="auto"/>
              <w:left w:val="single" w:sz="4" w:space="0" w:color="auto"/>
              <w:right w:val="single" w:sz="4" w:space="0" w:color="auto"/>
            </w:tcBorders>
            <w:shd w:val="clear" w:color="auto" w:fill="FFFFFF"/>
          </w:tcPr>
          <w:p w:rsidR="009E4E7E" w:rsidRPr="006E75B5" w:rsidRDefault="009E4E7E" w:rsidP="00824AD8">
            <w:pPr>
              <w:spacing w:line="276" w:lineRule="auto"/>
              <w:rPr>
                <w:rFonts w:ascii="PT Astra Serif" w:hAnsi="PT Astra Serif"/>
                <w:sz w:val="14"/>
                <w:szCs w:val="16"/>
              </w:rPr>
            </w:pPr>
          </w:p>
        </w:tc>
      </w:tr>
      <w:tr w:rsidR="009E4E7E" w:rsidRPr="006E75B5" w:rsidTr="00D0596C">
        <w:trPr>
          <w:trHeight w:hRule="exact" w:val="350"/>
          <w:jc w:val="center"/>
        </w:trPr>
        <w:tc>
          <w:tcPr>
            <w:tcW w:w="15517" w:type="dxa"/>
            <w:gridSpan w:val="12"/>
            <w:tcBorders>
              <w:top w:val="single" w:sz="4" w:space="0" w:color="auto"/>
              <w:left w:val="single" w:sz="4" w:space="0" w:color="auto"/>
              <w:righ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 xml:space="preserve">Модуль 6. </w:t>
            </w:r>
            <w:r w:rsidRPr="006E75B5">
              <w:rPr>
                <w:rFonts w:ascii="PT Astra Serif" w:hAnsi="PT Astra Serif"/>
                <w:b/>
                <w:bCs/>
                <w:color w:val="000000"/>
                <w:sz w:val="14"/>
                <w:szCs w:val="16"/>
                <w:lang w:eastAsia="ru-RU" w:bidi="ru-RU"/>
              </w:rPr>
              <w:t>Народная музыка России</w:t>
            </w:r>
          </w:p>
        </w:tc>
      </w:tr>
      <w:tr w:rsidR="009E4E7E" w:rsidRPr="006E75B5" w:rsidTr="00D0596C">
        <w:trPr>
          <w:trHeight w:hRule="exact" w:val="1882"/>
          <w:jc w:val="center"/>
        </w:trPr>
        <w:tc>
          <w:tcPr>
            <w:tcW w:w="475"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jc w:val="both"/>
              <w:rPr>
                <w:rFonts w:ascii="PT Astra Serif" w:hAnsi="PT Astra Serif"/>
                <w:sz w:val="14"/>
                <w:szCs w:val="16"/>
              </w:rPr>
            </w:pPr>
            <w:r w:rsidRPr="006E75B5">
              <w:rPr>
                <w:rFonts w:ascii="PT Astra Serif" w:hAnsi="PT Astra Serif"/>
                <w:color w:val="000000"/>
                <w:sz w:val="14"/>
                <w:szCs w:val="16"/>
                <w:lang w:eastAsia="ru-RU" w:bidi="ru-RU"/>
              </w:rPr>
              <w:t>6.1.</w:t>
            </w:r>
          </w:p>
        </w:tc>
        <w:tc>
          <w:tcPr>
            <w:tcW w:w="1406"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Край, в котором ты живёшь</w:t>
            </w:r>
          </w:p>
        </w:tc>
        <w:tc>
          <w:tcPr>
            <w:tcW w:w="566"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jc w:val="both"/>
              <w:rPr>
                <w:rFonts w:ascii="PT Astra Serif" w:hAnsi="PT Astra Serif"/>
                <w:sz w:val="14"/>
                <w:szCs w:val="16"/>
              </w:rPr>
            </w:pPr>
            <w:r w:rsidRPr="006E75B5">
              <w:rPr>
                <w:rFonts w:ascii="PT Astra Serif" w:hAnsi="PT Astra Serif"/>
                <w:color w:val="000000"/>
                <w:sz w:val="14"/>
                <w:szCs w:val="16"/>
                <w:lang w:eastAsia="ru-RU" w:bidi="ru-RU"/>
              </w:rPr>
              <w:t>1</w:t>
            </w:r>
          </w:p>
        </w:tc>
        <w:tc>
          <w:tcPr>
            <w:tcW w:w="1104"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0</w:t>
            </w:r>
          </w:p>
        </w:tc>
        <w:tc>
          <w:tcPr>
            <w:tcW w:w="1138"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0</w:t>
            </w:r>
          </w:p>
        </w:tc>
        <w:tc>
          <w:tcPr>
            <w:tcW w:w="1502" w:type="dxa"/>
            <w:tcBorders>
              <w:top w:val="single" w:sz="4" w:space="0" w:color="auto"/>
              <w:lef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Ю.Чичков "Здравствуй, Родина моя" Д.Б.Кабалевский "Наш край" Г.Струве "Моя Россия" Г.Струве "Что мы Родиной зовём"</w:t>
            </w:r>
          </w:p>
        </w:tc>
        <w:tc>
          <w:tcPr>
            <w:tcW w:w="1382"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песня "Моя</w:t>
            </w:r>
          </w:p>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Россия" Г.Струве</w:t>
            </w:r>
          </w:p>
        </w:tc>
        <w:tc>
          <w:tcPr>
            <w:tcW w:w="1258"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"Ой, блины, блины, блины" русская народная песня</w:t>
            </w:r>
          </w:p>
        </w:tc>
        <w:tc>
          <w:tcPr>
            <w:tcW w:w="864"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2 неделя  февраля</w:t>
            </w:r>
          </w:p>
        </w:tc>
        <w:tc>
          <w:tcPr>
            <w:tcW w:w="3350"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Разучивание, исполнение образцов традиционного фольклора своей местности, песен, посвящённых своей малой родине, песен композиторов-земляков.;</w:t>
            </w:r>
          </w:p>
        </w:tc>
        <w:tc>
          <w:tcPr>
            <w:tcW w:w="1080"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Устный опрос;</w:t>
            </w:r>
          </w:p>
        </w:tc>
        <w:tc>
          <w:tcPr>
            <w:tcW w:w="1392" w:type="dxa"/>
            <w:tcBorders>
              <w:top w:val="single" w:sz="4" w:space="0" w:color="auto"/>
              <w:left w:val="single" w:sz="4" w:space="0" w:color="auto"/>
              <w:righ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https://resh.edu.ru/subject/6/1/</w:t>
            </w:r>
          </w:p>
        </w:tc>
      </w:tr>
      <w:tr w:rsidR="009E4E7E" w:rsidRPr="006E75B5" w:rsidTr="00D0596C">
        <w:trPr>
          <w:trHeight w:hRule="exact" w:val="1694"/>
          <w:jc w:val="center"/>
        </w:trPr>
        <w:tc>
          <w:tcPr>
            <w:tcW w:w="475"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jc w:val="both"/>
              <w:rPr>
                <w:rFonts w:ascii="PT Astra Serif" w:hAnsi="PT Astra Serif"/>
                <w:sz w:val="14"/>
                <w:szCs w:val="16"/>
              </w:rPr>
            </w:pPr>
            <w:r w:rsidRPr="006E75B5">
              <w:rPr>
                <w:rFonts w:ascii="PT Astra Serif" w:hAnsi="PT Astra Serif"/>
                <w:color w:val="000000"/>
                <w:sz w:val="14"/>
                <w:szCs w:val="16"/>
                <w:lang w:eastAsia="ru-RU" w:bidi="ru-RU"/>
              </w:rPr>
              <w:t>6.2.</w:t>
            </w:r>
          </w:p>
        </w:tc>
        <w:tc>
          <w:tcPr>
            <w:tcW w:w="1406"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Жанры музыкального фольклора</w:t>
            </w:r>
          </w:p>
        </w:tc>
        <w:tc>
          <w:tcPr>
            <w:tcW w:w="566"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jc w:val="both"/>
              <w:rPr>
                <w:rFonts w:ascii="PT Astra Serif" w:hAnsi="PT Astra Serif"/>
                <w:sz w:val="14"/>
                <w:szCs w:val="16"/>
              </w:rPr>
            </w:pPr>
            <w:r w:rsidRPr="006E75B5">
              <w:rPr>
                <w:rFonts w:ascii="PT Astra Serif" w:hAnsi="PT Astra Serif"/>
                <w:color w:val="000000"/>
                <w:sz w:val="14"/>
                <w:szCs w:val="16"/>
                <w:lang w:eastAsia="ru-RU" w:bidi="ru-RU"/>
              </w:rPr>
              <w:t>3</w:t>
            </w:r>
          </w:p>
        </w:tc>
        <w:tc>
          <w:tcPr>
            <w:tcW w:w="1104"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0</w:t>
            </w:r>
          </w:p>
        </w:tc>
        <w:tc>
          <w:tcPr>
            <w:tcW w:w="1138"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0</w:t>
            </w:r>
          </w:p>
        </w:tc>
        <w:tc>
          <w:tcPr>
            <w:tcW w:w="1502" w:type="dxa"/>
            <w:tcBorders>
              <w:top w:val="single" w:sz="4" w:space="0" w:color="auto"/>
              <w:lef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Кант "О, дивный остров Валаам" Колядка Хороводная Солдатская Бурлацкая Колыбельная Частушки</w:t>
            </w:r>
          </w:p>
        </w:tc>
        <w:tc>
          <w:tcPr>
            <w:tcW w:w="1382"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песня "Моя Россия" Г.Струве "33 родных сестрицы"</w:t>
            </w:r>
          </w:p>
        </w:tc>
        <w:tc>
          <w:tcPr>
            <w:tcW w:w="1258"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"Светит месяц, светит ясный" русская народная песня</w:t>
            </w:r>
          </w:p>
        </w:tc>
        <w:tc>
          <w:tcPr>
            <w:tcW w:w="864" w:type="dxa"/>
            <w:tcBorders>
              <w:top w:val="single" w:sz="4" w:space="0" w:color="auto"/>
              <w:left w:val="single" w:sz="4" w:space="0" w:color="auto"/>
            </w:tcBorders>
            <w:shd w:val="clear" w:color="auto" w:fill="FFFFFF"/>
          </w:tcPr>
          <w:p w:rsidR="009E4E7E" w:rsidRPr="006E75B5" w:rsidRDefault="009E4E7E" w:rsidP="00824AD8">
            <w:pPr>
              <w:pStyle w:val="afffb"/>
              <w:spacing w:line="276" w:lineRule="auto"/>
              <w:ind w:firstLine="0"/>
              <w:rPr>
                <w:rFonts w:ascii="PT Astra Serif" w:hAnsi="PT Astra Serif"/>
                <w:color w:val="000000"/>
                <w:sz w:val="14"/>
                <w:szCs w:val="16"/>
                <w:lang w:eastAsia="ru-RU" w:bidi="ru-RU"/>
              </w:rPr>
            </w:pPr>
            <w:r w:rsidRPr="006E75B5">
              <w:rPr>
                <w:rFonts w:ascii="PT Astra Serif" w:hAnsi="PT Astra Serif"/>
                <w:color w:val="000000"/>
                <w:sz w:val="14"/>
                <w:szCs w:val="16"/>
                <w:lang w:eastAsia="ru-RU" w:bidi="ru-RU"/>
              </w:rPr>
              <w:t>3 неделя  февраля</w:t>
            </w:r>
          </w:p>
          <w:p w:rsidR="009E4E7E" w:rsidRPr="006E75B5" w:rsidRDefault="009E4E7E" w:rsidP="00824AD8">
            <w:pPr>
              <w:pStyle w:val="afffb"/>
              <w:spacing w:line="276" w:lineRule="auto"/>
              <w:ind w:firstLine="0"/>
              <w:rPr>
                <w:rFonts w:ascii="PT Astra Serif" w:hAnsi="PT Astra Serif"/>
                <w:color w:val="000000"/>
                <w:sz w:val="14"/>
                <w:szCs w:val="16"/>
                <w:lang w:eastAsia="ru-RU" w:bidi="ru-RU"/>
              </w:rPr>
            </w:pPr>
            <w:r w:rsidRPr="006E75B5">
              <w:rPr>
                <w:rFonts w:ascii="PT Astra Serif" w:hAnsi="PT Astra Serif"/>
                <w:color w:val="000000"/>
                <w:sz w:val="14"/>
                <w:szCs w:val="16"/>
                <w:lang w:eastAsia="ru-RU" w:bidi="ru-RU"/>
              </w:rPr>
              <w:t>4 неделя  февраля</w:t>
            </w:r>
          </w:p>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2 неделя  марта</w:t>
            </w:r>
          </w:p>
        </w:tc>
        <w:tc>
          <w:tcPr>
            <w:tcW w:w="3350"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w:t>
            </w:r>
          </w:p>
        </w:tc>
        <w:tc>
          <w:tcPr>
            <w:tcW w:w="1080"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Устный</w:t>
            </w:r>
          </w:p>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опрос; контрольная работа;</w:t>
            </w:r>
          </w:p>
        </w:tc>
        <w:tc>
          <w:tcPr>
            <w:tcW w:w="1392" w:type="dxa"/>
            <w:tcBorders>
              <w:top w:val="single" w:sz="4" w:space="0" w:color="auto"/>
              <w:left w:val="single" w:sz="4" w:space="0" w:color="auto"/>
              <w:righ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https://resh.edu.ru/subject/6/1/</w:t>
            </w:r>
          </w:p>
        </w:tc>
      </w:tr>
      <w:tr w:rsidR="009E4E7E" w:rsidRPr="006E75B5" w:rsidTr="00D0596C">
        <w:trPr>
          <w:trHeight w:hRule="exact" w:val="350"/>
          <w:jc w:val="center"/>
        </w:trPr>
        <w:tc>
          <w:tcPr>
            <w:tcW w:w="1881" w:type="dxa"/>
            <w:gridSpan w:val="2"/>
            <w:tcBorders>
              <w:top w:val="single" w:sz="4" w:space="0" w:color="auto"/>
              <w:lef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Итого по модулю</w:t>
            </w:r>
          </w:p>
        </w:tc>
        <w:tc>
          <w:tcPr>
            <w:tcW w:w="566" w:type="dxa"/>
            <w:tcBorders>
              <w:top w:val="single" w:sz="4" w:space="0" w:color="auto"/>
              <w:lef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jc w:val="both"/>
              <w:rPr>
                <w:rFonts w:ascii="PT Astra Serif" w:hAnsi="PT Astra Serif"/>
                <w:sz w:val="14"/>
                <w:szCs w:val="16"/>
              </w:rPr>
            </w:pPr>
            <w:r w:rsidRPr="006E75B5">
              <w:rPr>
                <w:rFonts w:ascii="PT Astra Serif" w:hAnsi="PT Astra Serif"/>
                <w:color w:val="000000"/>
                <w:sz w:val="14"/>
                <w:szCs w:val="16"/>
                <w:lang w:eastAsia="ru-RU" w:bidi="ru-RU"/>
              </w:rPr>
              <w:t>4</w:t>
            </w:r>
          </w:p>
        </w:tc>
        <w:tc>
          <w:tcPr>
            <w:tcW w:w="13070" w:type="dxa"/>
            <w:gridSpan w:val="9"/>
            <w:tcBorders>
              <w:top w:val="single" w:sz="4" w:space="0" w:color="auto"/>
              <w:left w:val="single" w:sz="4" w:space="0" w:color="auto"/>
              <w:right w:val="single" w:sz="4" w:space="0" w:color="auto"/>
            </w:tcBorders>
            <w:shd w:val="clear" w:color="auto" w:fill="FFFFFF"/>
          </w:tcPr>
          <w:p w:rsidR="009E4E7E" w:rsidRPr="006E75B5" w:rsidRDefault="009E4E7E" w:rsidP="00824AD8">
            <w:pPr>
              <w:spacing w:line="276" w:lineRule="auto"/>
              <w:rPr>
                <w:rFonts w:ascii="PT Astra Serif" w:hAnsi="PT Astra Serif"/>
                <w:sz w:val="14"/>
                <w:szCs w:val="16"/>
              </w:rPr>
            </w:pPr>
          </w:p>
        </w:tc>
      </w:tr>
      <w:tr w:rsidR="009E4E7E" w:rsidRPr="006E75B5" w:rsidTr="00D0596C">
        <w:trPr>
          <w:trHeight w:hRule="exact" w:val="346"/>
          <w:jc w:val="center"/>
        </w:trPr>
        <w:tc>
          <w:tcPr>
            <w:tcW w:w="15517" w:type="dxa"/>
            <w:gridSpan w:val="12"/>
            <w:tcBorders>
              <w:top w:val="single" w:sz="4" w:space="0" w:color="auto"/>
              <w:left w:val="single" w:sz="4" w:space="0" w:color="auto"/>
              <w:righ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 xml:space="preserve">Модуль 7. </w:t>
            </w:r>
            <w:r w:rsidRPr="006E75B5">
              <w:rPr>
                <w:rFonts w:ascii="PT Astra Serif" w:hAnsi="PT Astra Serif"/>
                <w:b/>
                <w:bCs/>
                <w:color w:val="000000"/>
                <w:sz w:val="14"/>
                <w:szCs w:val="16"/>
                <w:lang w:eastAsia="ru-RU" w:bidi="ru-RU"/>
              </w:rPr>
              <w:t>Музыка в жизни человека</w:t>
            </w:r>
          </w:p>
        </w:tc>
      </w:tr>
      <w:tr w:rsidR="009E4E7E" w:rsidRPr="006E75B5" w:rsidTr="00D0596C">
        <w:trPr>
          <w:trHeight w:hRule="exact" w:val="1704"/>
          <w:jc w:val="center"/>
        </w:trPr>
        <w:tc>
          <w:tcPr>
            <w:tcW w:w="475"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jc w:val="both"/>
              <w:rPr>
                <w:rFonts w:ascii="PT Astra Serif" w:hAnsi="PT Astra Serif"/>
                <w:sz w:val="14"/>
                <w:szCs w:val="16"/>
              </w:rPr>
            </w:pPr>
            <w:r w:rsidRPr="006E75B5">
              <w:rPr>
                <w:rFonts w:ascii="PT Astra Serif" w:hAnsi="PT Astra Serif"/>
                <w:color w:val="000000"/>
                <w:sz w:val="14"/>
                <w:szCs w:val="16"/>
                <w:lang w:eastAsia="ru-RU" w:bidi="ru-RU"/>
              </w:rPr>
              <w:t>7.1.</w:t>
            </w:r>
          </w:p>
        </w:tc>
        <w:tc>
          <w:tcPr>
            <w:tcW w:w="1406"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Какой же праздник без музыки?</w:t>
            </w:r>
          </w:p>
        </w:tc>
        <w:tc>
          <w:tcPr>
            <w:tcW w:w="566"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jc w:val="both"/>
              <w:rPr>
                <w:rFonts w:ascii="PT Astra Serif" w:hAnsi="PT Astra Serif"/>
                <w:sz w:val="14"/>
                <w:szCs w:val="16"/>
              </w:rPr>
            </w:pPr>
            <w:r w:rsidRPr="006E75B5">
              <w:rPr>
                <w:rFonts w:ascii="PT Astra Serif" w:hAnsi="PT Astra Serif"/>
                <w:color w:val="000000"/>
                <w:sz w:val="14"/>
                <w:szCs w:val="16"/>
                <w:lang w:eastAsia="ru-RU" w:bidi="ru-RU"/>
              </w:rPr>
              <w:t>2</w:t>
            </w:r>
          </w:p>
        </w:tc>
        <w:tc>
          <w:tcPr>
            <w:tcW w:w="1104"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0</w:t>
            </w:r>
          </w:p>
        </w:tc>
        <w:tc>
          <w:tcPr>
            <w:tcW w:w="1138"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0</w:t>
            </w:r>
          </w:p>
        </w:tc>
        <w:tc>
          <w:tcPr>
            <w:tcW w:w="1502" w:type="dxa"/>
            <w:tcBorders>
              <w:top w:val="single" w:sz="4" w:space="0" w:color="auto"/>
              <w:left w:val="single" w:sz="4" w:space="0" w:color="auto"/>
              <w:bottom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Музыкальные миниатюры: "Выход волка, лисы, медведя, зайца." П.И.Чайковский "Марш" из балета "Щелкунчик"</w:t>
            </w:r>
          </w:p>
        </w:tc>
        <w:tc>
          <w:tcPr>
            <w:tcW w:w="1382"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песня "Моя Россия" Г.Струве "33 родных сестрицы"</w:t>
            </w:r>
          </w:p>
        </w:tc>
        <w:tc>
          <w:tcPr>
            <w:tcW w:w="1258"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"Светит месяц, светит ясный" русская народная песня</w:t>
            </w:r>
          </w:p>
        </w:tc>
        <w:tc>
          <w:tcPr>
            <w:tcW w:w="864"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pacing w:line="276" w:lineRule="auto"/>
              <w:ind w:firstLine="0"/>
              <w:rPr>
                <w:rFonts w:ascii="PT Astra Serif" w:hAnsi="PT Astra Serif"/>
                <w:color w:val="000000"/>
                <w:sz w:val="14"/>
                <w:szCs w:val="16"/>
                <w:lang w:eastAsia="ru-RU" w:bidi="ru-RU"/>
              </w:rPr>
            </w:pPr>
            <w:r w:rsidRPr="006E75B5">
              <w:rPr>
                <w:rFonts w:ascii="PT Astra Serif" w:hAnsi="PT Astra Serif"/>
                <w:color w:val="000000"/>
                <w:sz w:val="14"/>
                <w:szCs w:val="16"/>
                <w:lang w:eastAsia="ru-RU" w:bidi="ru-RU"/>
              </w:rPr>
              <w:t>3 неделя  марта</w:t>
            </w:r>
          </w:p>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4 неделя  марта</w:t>
            </w:r>
          </w:p>
        </w:tc>
        <w:tc>
          <w:tcPr>
            <w:tcW w:w="3350"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Диалог с учителем о значении музыки на празднике;</w:t>
            </w:r>
          </w:p>
        </w:tc>
        <w:tc>
          <w:tcPr>
            <w:tcW w:w="1080"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Устный опрос;</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https://resh.edu.ru/subject/6/1/</w:t>
            </w:r>
          </w:p>
        </w:tc>
      </w:tr>
      <w:tr w:rsidR="009E4E7E" w:rsidRPr="006E75B5" w:rsidTr="00D0596C">
        <w:trPr>
          <w:trHeight w:hRule="exact" w:val="2496"/>
          <w:jc w:val="center"/>
        </w:trPr>
        <w:tc>
          <w:tcPr>
            <w:tcW w:w="475"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7.2.</w:t>
            </w:r>
          </w:p>
        </w:tc>
        <w:tc>
          <w:tcPr>
            <w:tcW w:w="1406"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Танцы, игры и веселье</w:t>
            </w:r>
          </w:p>
        </w:tc>
        <w:tc>
          <w:tcPr>
            <w:tcW w:w="566"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jc w:val="both"/>
              <w:rPr>
                <w:rFonts w:ascii="PT Astra Serif" w:hAnsi="PT Astra Serif"/>
                <w:sz w:val="14"/>
                <w:szCs w:val="16"/>
              </w:rPr>
            </w:pPr>
            <w:r w:rsidRPr="006E75B5">
              <w:rPr>
                <w:rFonts w:ascii="PT Astra Serif" w:hAnsi="PT Astra Serif"/>
                <w:color w:val="000000"/>
                <w:sz w:val="14"/>
                <w:szCs w:val="16"/>
                <w:lang w:eastAsia="ru-RU" w:bidi="ru-RU"/>
              </w:rPr>
              <w:t>1</w:t>
            </w:r>
          </w:p>
        </w:tc>
        <w:tc>
          <w:tcPr>
            <w:tcW w:w="1104"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0</w:t>
            </w:r>
          </w:p>
        </w:tc>
        <w:tc>
          <w:tcPr>
            <w:tcW w:w="1138"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0</w:t>
            </w:r>
          </w:p>
        </w:tc>
        <w:tc>
          <w:tcPr>
            <w:tcW w:w="1502" w:type="dxa"/>
            <w:tcBorders>
              <w:top w:val="single" w:sz="4" w:space="0" w:color="auto"/>
              <w:lef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"Песенка-зарядка" В. Богатырёв Музыкально</w:t>
            </w:r>
            <w:r w:rsidRPr="006E75B5">
              <w:rPr>
                <w:rFonts w:ascii="PT Astra Serif" w:hAnsi="PT Astra Serif"/>
                <w:color w:val="000000"/>
                <w:sz w:val="14"/>
                <w:szCs w:val="16"/>
                <w:lang w:eastAsia="ru-RU" w:bidi="ru-RU"/>
              </w:rPr>
              <w:softHyphen/>
              <w:t>ритмическая игра "Кто живёт в лесу" Танец "Пяточка носочек", "Ты потопай вместе с нами топ и топ" Музыкально</w:t>
            </w:r>
            <w:r w:rsidRPr="006E75B5">
              <w:rPr>
                <w:rFonts w:ascii="PT Astra Serif" w:hAnsi="PT Astra Serif"/>
                <w:color w:val="000000"/>
                <w:sz w:val="14"/>
                <w:szCs w:val="16"/>
                <w:lang w:eastAsia="ru-RU" w:bidi="ru-RU"/>
              </w:rPr>
              <w:softHyphen/>
              <w:t>ритмическая игра "Погремушки"</w:t>
            </w:r>
          </w:p>
        </w:tc>
        <w:tc>
          <w:tcPr>
            <w:tcW w:w="1382"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И.Крутой</w:t>
            </w:r>
          </w:p>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"Первоклассники"</w:t>
            </w:r>
          </w:p>
        </w:tc>
        <w:tc>
          <w:tcPr>
            <w:tcW w:w="1258"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"Светит месяц, светит ясный" русская народная песня</w:t>
            </w:r>
          </w:p>
        </w:tc>
        <w:tc>
          <w:tcPr>
            <w:tcW w:w="864"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1 неделя  апреля</w:t>
            </w:r>
          </w:p>
        </w:tc>
        <w:tc>
          <w:tcPr>
            <w:tcW w:w="3350"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Проблемная ситуация: зачем люди танцуют?;</w:t>
            </w:r>
          </w:p>
        </w:tc>
        <w:tc>
          <w:tcPr>
            <w:tcW w:w="1080"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Устный опрос;</w:t>
            </w:r>
          </w:p>
        </w:tc>
        <w:tc>
          <w:tcPr>
            <w:tcW w:w="1392" w:type="dxa"/>
            <w:tcBorders>
              <w:top w:val="single" w:sz="4" w:space="0" w:color="auto"/>
              <w:left w:val="single" w:sz="4" w:space="0" w:color="auto"/>
              <w:righ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https://resh.edu.ru/subject/6/1/</w:t>
            </w:r>
          </w:p>
        </w:tc>
      </w:tr>
      <w:tr w:rsidR="009E4E7E" w:rsidRPr="006E75B5" w:rsidTr="00D0596C">
        <w:trPr>
          <w:trHeight w:hRule="exact" w:val="346"/>
          <w:jc w:val="center"/>
        </w:trPr>
        <w:tc>
          <w:tcPr>
            <w:tcW w:w="1881" w:type="dxa"/>
            <w:gridSpan w:val="2"/>
            <w:tcBorders>
              <w:top w:val="single" w:sz="4" w:space="0" w:color="auto"/>
              <w:lef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Итого по модулю</w:t>
            </w:r>
          </w:p>
        </w:tc>
        <w:tc>
          <w:tcPr>
            <w:tcW w:w="566" w:type="dxa"/>
            <w:tcBorders>
              <w:top w:val="single" w:sz="4" w:space="0" w:color="auto"/>
              <w:lef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jc w:val="both"/>
              <w:rPr>
                <w:rFonts w:ascii="PT Astra Serif" w:hAnsi="PT Astra Serif"/>
                <w:sz w:val="14"/>
                <w:szCs w:val="16"/>
              </w:rPr>
            </w:pPr>
            <w:r w:rsidRPr="006E75B5">
              <w:rPr>
                <w:rFonts w:ascii="PT Astra Serif" w:hAnsi="PT Astra Serif"/>
                <w:color w:val="000000"/>
                <w:sz w:val="14"/>
                <w:szCs w:val="16"/>
                <w:lang w:eastAsia="ru-RU" w:bidi="ru-RU"/>
              </w:rPr>
              <w:t>3</w:t>
            </w:r>
          </w:p>
        </w:tc>
        <w:tc>
          <w:tcPr>
            <w:tcW w:w="13070" w:type="dxa"/>
            <w:gridSpan w:val="9"/>
            <w:tcBorders>
              <w:top w:val="single" w:sz="4" w:space="0" w:color="auto"/>
              <w:left w:val="single" w:sz="4" w:space="0" w:color="auto"/>
              <w:right w:val="single" w:sz="4" w:space="0" w:color="auto"/>
            </w:tcBorders>
            <w:shd w:val="clear" w:color="auto" w:fill="FFFFFF"/>
          </w:tcPr>
          <w:p w:rsidR="009E4E7E" w:rsidRPr="006E75B5" w:rsidRDefault="009E4E7E" w:rsidP="00824AD8">
            <w:pPr>
              <w:spacing w:line="276" w:lineRule="auto"/>
              <w:rPr>
                <w:rFonts w:ascii="PT Astra Serif" w:hAnsi="PT Astra Serif"/>
                <w:sz w:val="14"/>
                <w:szCs w:val="16"/>
              </w:rPr>
            </w:pPr>
          </w:p>
        </w:tc>
      </w:tr>
      <w:tr w:rsidR="009E4E7E" w:rsidRPr="006E75B5" w:rsidTr="00D0596C">
        <w:trPr>
          <w:trHeight w:hRule="exact" w:val="350"/>
          <w:jc w:val="center"/>
        </w:trPr>
        <w:tc>
          <w:tcPr>
            <w:tcW w:w="15517" w:type="dxa"/>
            <w:gridSpan w:val="12"/>
            <w:tcBorders>
              <w:top w:val="single" w:sz="4" w:space="0" w:color="auto"/>
              <w:left w:val="single" w:sz="4" w:space="0" w:color="auto"/>
              <w:righ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 xml:space="preserve">Модуль 8. </w:t>
            </w:r>
            <w:r w:rsidRPr="006E75B5">
              <w:rPr>
                <w:rFonts w:ascii="PT Astra Serif" w:hAnsi="PT Astra Serif"/>
                <w:b/>
                <w:bCs/>
                <w:color w:val="000000"/>
                <w:sz w:val="14"/>
                <w:szCs w:val="16"/>
                <w:lang w:eastAsia="ru-RU" w:bidi="ru-RU"/>
              </w:rPr>
              <w:t>Музыкальная грамота</w:t>
            </w:r>
          </w:p>
        </w:tc>
      </w:tr>
      <w:tr w:rsidR="009E4E7E" w:rsidRPr="006E75B5" w:rsidTr="00D0596C">
        <w:trPr>
          <w:trHeight w:hRule="exact" w:val="3230"/>
          <w:jc w:val="center"/>
        </w:trPr>
        <w:tc>
          <w:tcPr>
            <w:tcW w:w="475"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jc w:val="both"/>
              <w:rPr>
                <w:rFonts w:ascii="PT Astra Serif" w:hAnsi="PT Astra Serif"/>
                <w:sz w:val="14"/>
                <w:szCs w:val="16"/>
              </w:rPr>
            </w:pPr>
            <w:r w:rsidRPr="006E75B5">
              <w:rPr>
                <w:rFonts w:ascii="PT Astra Serif" w:hAnsi="PT Astra Serif"/>
                <w:color w:val="000000"/>
                <w:sz w:val="14"/>
                <w:szCs w:val="16"/>
                <w:lang w:eastAsia="ru-RU" w:bidi="ru-RU"/>
              </w:rPr>
              <w:lastRenderedPageBreak/>
              <w:t>8.1.</w:t>
            </w:r>
          </w:p>
        </w:tc>
        <w:tc>
          <w:tcPr>
            <w:tcW w:w="1406"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Ритмический рисунок</w:t>
            </w:r>
          </w:p>
        </w:tc>
        <w:tc>
          <w:tcPr>
            <w:tcW w:w="566"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jc w:val="both"/>
              <w:rPr>
                <w:rFonts w:ascii="PT Astra Serif" w:hAnsi="PT Astra Serif"/>
                <w:sz w:val="14"/>
                <w:szCs w:val="16"/>
              </w:rPr>
            </w:pPr>
            <w:r w:rsidRPr="006E75B5">
              <w:rPr>
                <w:rFonts w:ascii="PT Astra Serif" w:hAnsi="PT Astra Serif"/>
                <w:color w:val="000000"/>
                <w:sz w:val="14"/>
                <w:szCs w:val="16"/>
                <w:lang w:eastAsia="ru-RU" w:bidi="ru-RU"/>
              </w:rPr>
              <w:t>1</w:t>
            </w:r>
          </w:p>
        </w:tc>
        <w:tc>
          <w:tcPr>
            <w:tcW w:w="1104"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0</w:t>
            </w:r>
          </w:p>
        </w:tc>
        <w:tc>
          <w:tcPr>
            <w:tcW w:w="1138"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1</w:t>
            </w:r>
          </w:p>
        </w:tc>
        <w:tc>
          <w:tcPr>
            <w:tcW w:w="1502" w:type="dxa"/>
            <w:tcBorders>
              <w:top w:val="single" w:sz="4" w:space="0" w:color="auto"/>
              <w:lef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Д.Д.Шостакович "Марш" Песни-попевки: "Андрей-воробей", "Сорока-ворона", "Барашеньки- крутороженьки" Дидактическая ритмическая игра "Музыкальные матрёшки" Электронная музыкально</w:t>
            </w:r>
            <w:r w:rsidRPr="006E75B5">
              <w:rPr>
                <w:rFonts w:ascii="PT Astra Serif" w:hAnsi="PT Astra Serif"/>
                <w:color w:val="000000"/>
                <w:sz w:val="14"/>
                <w:szCs w:val="16"/>
                <w:lang w:eastAsia="ru-RU" w:bidi="ru-RU"/>
              </w:rPr>
              <w:softHyphen/>
              <w:t>дидактическая игра "Ромашковые ритмы"</w:t>
            </w:r>
          </w:p>
        </w:tc>
        <w:tc>
          <w:tcPr>
            <w:tcW w:w="1382"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"Плутончики" - исполнитель: гр.</w:t>
            </w:r>
          </w:p>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Мишель</w:t>
            </w:r>
          </w:p>
        </w:tc>
        <w:tc>
          <w:tcPr>
            <w:tcW w:w="1258"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"Светит месяц, светит ясный" русская народная песня</w:t>
            </w:r>
          </w:p>
        </w:tc>
        <w:tc>
          <w:tcPr>
            <w:tcW w:w="864"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2 неделя  апреля</w:t>
            </w:r>
          </w:p>
        </w:tc>
        <w:tc>
          <w:tcPr>
            <w:tcW w:w="3350"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Исполнение, импровизация с помощью звучащих жестов (хлопки, шлепки, притопы) и/или ударных инструментов простых ритмов.;</w:t>
            </w:r>
          </w:p>
        </w:tc>
        <w:tc>
          <w:tcPr>
            <w:tcW w:w="1080"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Практическая работа;</w:t>
            </w:r>
          </w:p>
        </w:tc>
        <w:tc>
          <w:tcPr>
            <w:tcW w:w="1392" w:type="dxa"/>
            <w:tcBorders>
              <w:top w:val="single" w:sz="4" w:space="0" w:color="auto"/>
              <w:left w:val="single" w:sz="4" w:space="0" w:color="auto"/>
              <w:righ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https://resh.edu.ru/subject/6/1/</w:t>
            </w:r>
          </w:p>
        </w:tc>
      </w:tr>
      <w:tr w:rsidR="009E4E7E" w:rsidRPr="006E75B5" w:rsidTr="00D0596C">
        <w:trPr>
          <w:trHeight w:hRule="exact" w:val="1128"/>
          <w:jc w:val="center"/>
        </w:trPr>
        <w:tc>
          <w:tcPr>
            <w:tcW w:w="475"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8.2.</w:t>
            </w:r>
          </w:p>
        </w:tc>
        <w:tc>
          <w:tcPr>
            <w:tcW w:w="1406"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Музыкальный язык</w:t>
            </w:r>
          </w:p>
        </w:tc>
        <w:tc>
          <w:tcPr>
            <w:tcW w:w="566"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jc w:val="both"/>
              <w:rPr>
                <w:rFonts w:ascii="PT Astra Serif" w:hAnsi="PT Astra Serif"/>
                <w:sz w:val="14"/>
                <w:szCs w:val="16"/>
              </w:rPr>
            </w:pPr>
            <w:r w:rsidRPr="006E75B5">
              <w:rPr>
                <w:rFonts w:ascii="PT Astra Serif" w:hAnsi="PT Astra Serif"/>
                <w:color w:val="000000"/>
                <w:sz w:val="14"/>
                <w:szCs w:val="16"/>
                <w:lang w:eastAsia="ru-RU" w:bidi="ru-RU"/>
              </w:rPr>
              <w:t>1</w:t>
            </w:r>
          </w:p>
        </w:tc>
        <w:tc>
          <w:tcPr>
            <w:tcW w:w="1104"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0</w:t>
            </w:r>
          </w:p>
        </w:tc>
        <w:tc>
          <w:tcPr>
            <w:tcW w:w="1138"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1</w:t>
            </w:r>
          </w:p>
        </w:tc>
        <w:tc>
          <w:tcPr>
            <w:tcW w:w="1502" w:type="dxa"/>
            <w:tcBorders>
              <w:top w:val="single" w:sz="4" w:space="0" w:color="auto"/>
              <w:lef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опера-сказка М.Красева "Муха- Цокотуха" "Капельки" В.Павленко</w:t>
            </w:r>
          </w:p>
        </w:tc>
        <w:tc>
          <w:tcPr>
            <w:tcW w:w="1382"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"Плутончики" - исполнитель: гр.</w:t>
            </w:r>
          </w:p>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Мишель</w:t>
            </w:r>
          </w:p>
        </w:tc>
        <w:tc>
          <w:tcPr>
            <w:tcW w:w="1258"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"Светит месяц, светит ясный" русская народная песня</w:t>
            </w:r>
          </w:p>
        </w:tc>
        <w:tc>
          <w:tcPr>
            <w:tcW w:w="864"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3 неделя  апреля</w:t>
            </w:r>
          </w:p>
        </w:tc>
        <w:tc>
          <w:tcPr>
            <w:tcW w:w="3350"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Составление музыкального словаря;</w:t>
            </w:r>
          </w:p>
        </w:tc>
        <w:tc>
          <w:tcPr>
            <w:tcW w:w="1080"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Практическая работа;</w:t>
            </w:r>
          </w:p>
        </w:tc>
        <w:tc>
          <w:tcPr>
            <w:tcW w:w="1392" w:type="dxa"/>
            <w:tcBorders>
              <w:top w:val="single" w:sz="4" w:space="0" w:color="auto"/>
              <w:left w:val="single" w:sz="4" w:space="0" w:color="auto"/>
              <w:righ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https://resh.edu.ru/subject/6/1/</w:t>
            </w:r>
          </w:p>
        </w:tc>
      </w:tr>
      <w:tr w:rsidR="009E4E7E" w:rsidRPr="006E75B5" w:rsidTr="00D0596C">
        <w:trPr>
          <w:trHeight w:hRule="exact" w:val="346"/>
          <w:jc w:val="center"/>
        </w:trPr>
        <w:tc>
          <w:tcPr>
            <w:tcW w:w="1881" w:type="dxa"/>
            <w:gridSpan w:val="2"/>
            <w:tcBorders>
              <w:top w:val="single" w:sz="4" w:space="0" w:color="auto"/>
              <w:lef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Итого по модулю</w:t>
            </w:r>
          </w:p>
        </w:tc>
        <w:tc>
          <w:tcPr>
            <w:tcW w:w="566" w:type="dxa"/>
            <w:tcBorders>
              <w:top w:val="single" w:sz="4" w:space="0" w:color="auto"/>
              <w:left w:val="single" w:sz="4" w:space="0" w:color="auto"/>
            </w:tcBorders>
            <w:shd w:val="clear" w:color="auto" w:fill="FFFFFF"/>
            <w:vAlign w:val="bottom"/>
          </w:tcPr>
          <w:p w:rsidR="009E4E7E" w:rsidRPr="006E75B5" w:rsidRDefault="009E4E7E" w:rsidP="00824AD8">
            <w:pPr>
              <w:pStyle w:val="afffb"/>
              <w:shd w:val="clear" w:color="auto" w:fill="auto"/>
              <w:spacing w:line="276" w:lineRule="auto"/>
              <w:ind w:firstLine="0"/>
              <w:jc w:val="both"/>
              <w:rPr>
                <w:rFonts w:ascii="PT Astra Serif" w:hAnsi="PT Astra Serif"/>
                <w:sz w:val="14"/>
                <w:szCs w:val="16"/>
              </w:rPr>
            </w:pPr>
            <w:r w:rsidRPr="006E75B5">
              <w:rPr>
                <w:rFonts w:ascii="PT Astra Serif" w:hAnsi="PT Astra Serif"/>
                <w:color w:val="000000"/>
                <w:sz w:val="14"/>
                <w:szCs w:val="16"/>
                <w:lang w:eastAsia="ru-RU" w:bidi="ru-RU"/>
              </w:rPr>
              <w:t>2</w:t>
            </w:r>
          </w:p>
        </w:tc>
        <w:tc>
          <w:tcPr>
            <w:tcW w:w="13070" w:type="dxa"/>
            <w:gridSpan w:val="9"/>
            <w:tcBorders>
              <w:top w:val="single" w:sz="4" w:space="0" w:color="auto"/>
              <w:left w:val="single" w:sz="4" w:space="0" w:color="auto"/>
              <w:right w:val="single" w:sz="4" w:space="0" w:color="auto"/>
            </w:tcBorders>
            <w:shd w:val="clear" w:color="auto" w:fill="FFFFFF"/>
          </w:tcPr>
          <w:p w:rsidR="009E4E7E" w:rsidRPr="006E75B5" w:rsidRDefault="009E4E7E" w:rsidP="00824AD8">
            <w:pPr>
              <w:spacing w:line="276" w:lineRule="auto"/>
              <w:rPr>
                <w:rFonts w:ascii="PT Astra Serif" w:hAnsi="PT Astra Serif"/>
                <w:sz w:val="14"/>
                <w:szCs w:val="16"/>
              </w:rPr>
            </w:pPr>
          </w:p>
        </w:tc>
      </w:tr>
      <w:tr w:rsidR="009E4E7E" w:rsidRPr="006E75B5" w:rsidTr="00D0596C">
        <w:trPr>
          <w:trHeight w:hRule="exact" w:val="360"/>
          <w:jc w:val="center"/>
        </w:trPr>
        <w:tc>
          <w:tcPr>
            <w:tcW w:w="1551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 xml:space="preserve">Модуль 9. </w:t>
            </w:r>
            <w:r w:rsidRPr="006E75B5">
              <w:rPr>
                <w:rFonts w:ascii="PT Astra Serif" w:hAnsi="PT Astra Serif"/>
                <w:b/>
                <w:bCs/>
                <w:color w:val="000000"/>
                <w:sz w:val="14"/>
                <w:szCs w:val="16"/>
                <w:lang w:eastAsia="ru-RU" w:bidi="ru-RU"/>
              </w:rPr>
              <w:t>Музыка народов мира</w:t>
            </w:r>
          </w:p>
        </w:tc>
      </w:tr>
      <w:tr w:rsidR="009E4E7E" w:rsidRPr="006E75B5" w:rsidTr="00D0596C">
        <w:trPr>
          <w:trHeight w:hRule="exact" w:val="3048"/>
          <w:jc w:val="center"/>
        </w:trPr>
        <w:tc>
          <w:tcPr>
            <w:tcW w:w="475"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9.1.</w:t>
            </w:r>
          </w:p>
        </w:tc>
        <w:tc>
          <w:tcPr>
            <w:tcW w:w="1406"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Музыка наших соседей</w:t>
            </w:r>
          </w:p>
        </w:tc>
        <w:tc>
          <w:tcPr>
            <w:tcW w:w="566"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jc w:val="both"/>
              <w:rPr>
                <w:rFonts w:ascii="PT Astra Serif" w:hAnsi="PT Astra Serif"/>
                <w:sz w:val="14"/>
                <w:szCs w:val="16"/>
              </w:rPr>
            </w:pPr>
            <w:r w:rsidRPr="006E75B5">
              <w:rPr>
                <w:rFonts w:ascii="PT Astra Serif" w:hAnsi="PT Astra Serif"/>
                <w:color w:val="000000"/>
                <w:sz w:val="14"/>
                <w:szCs w:val="16"/>
                <w:lang w:eastAsia="ru-RU" w:bidi="ru-RU"/>
              </w:rPr>
              <w:t>1</w:t>
            </w:r>
          </w:p>
        </w:tc>
        <w:tc>
          <w:tcPr>
            <w:tcW w:w="1104"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0</w:t>
            </w:r>
          </w:p>
        </w:tc>
        <w:tc>
          <w:tcPr>
            <w:tcW w:w="1138"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0</w:t>
            </w:r>
          </w:p>
        </w:tc>
        <w:tc>
          <w:tcPr>
            <w:tcW w:w="1502"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Польские народные танцы: мазурка, краковяк, куявяк, оберек, полонез.</w:t>
            </w:r>
          </w:p>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Польские народные песни "Висла", "Жаворонок".</w:t>
            </w:r>
          </w:p>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Ф.Шопен "Полонез" си бемоль мажор и "Мазурка" ля минор.</w:t>
            </w:r>
          </w:p>
        </w:tc>
        <w:tc>
          <w:tcPr>
            <w:tcW w:w="1382"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"Плутончики" - исполнитель: гр.</w:t>
            </w:r>
          </w:p>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Мишель</w:t>
            </w:r>
          </w:p>
        </w:tc>
        <w:tc>
          <w:tcPr>
            <w:tcW w:w="1258" w:type="dxa"/>
            <w:tcBorders>
              <w:top w:val="single" w:sz="4" w:space="0" w:color="auto"/>
              <w:lef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"Во поле берёза стояла" русская народная песня "Ой, при лужку, при лужке" русская народная песня "Ой, блины, блины, блины" русская народная песня "Светит месяц, светит ясный" русская народная песня</w:t>
            </w:r>
          </w:p>
        </w:tc>
        <w:tc>
          <w:tcPr>
            <w:tcW w:w="864"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4 неделя  апреля</w:t>
            </w:r>
          </w:p>
        </w:tc>
        <w:tc>
          <w:tcPr>
            <w:tcW w:w="3350"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tc>
        <w:tc>
          <w:tcPr>
            <w:tcW w:w="1080"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Устный опрос;</w:t>
            </w:r>
          </w:p>
        </w:tc>
        <w:tc>
          <w:tcPr>
            <w:tcW w:w="1392" w:type="dxa"/>
            <w:tcBorders>
              <w:top w:val="single" w:sz="4" w:space="0" w:color="auto"/>
              <w:left w:val="single" w:sz="4" w:space="0" w:color="auto"/>
              <w:righ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https://resh.edu.ru/subject/6/1/</w:t>
            </w:r>
          </w:p>
        </w:tc>
      </w:tr>
      <w:tr w:rsidR="009E4E7E" w:rsidRPr="006E75B5" w:rsidTr="00D0596C">
        <w:trPr>
          <w:trHeight w:hRule="exact" w:val="346"/>
          <w:jc w:val="center"/>
        </w:trPr>
        <w:tc>
          <w:tcPr>
            <w:tcW w:w="1881" w:type="dxa"/>
            <w:gridSpan w:val="2"/>
            <w:tcBorders>
              <w:top w:val="single" w:sz="4" w:space="0" w:color="auto"/>
              <w:lef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Итого по модулю</w:t>
            </w:r>
          </w:p>
        </w:tc>
        <w:tc>
          <w:tcPr>
            <w:tcW w:w="566" w:type="dxa"/>
            <w:tcBorders>
              <w:top w:val="single" w:sz="4" w:space="0" w:color="auto"/>
              <w:left w:val="single" w:sz="4" w:space="0" w:color="auto"/>
            </w:tcBorders>
            <w:shd w:val="clear" w:color="auto" w:fill="FFFFFF"/>
            <w:vAlign w:val="bottom"/>
          </w:tcPr>
          <w:p w:rsidR="009E4E7E" w:rsidRPr="006E75B5" w:rsidRDefault="009E4E7E" w:rsidP="00824AD8">
            <w:pPr>
              <w:pStyle w:val="afffb"/>
              <w:shd w:val="clear" w:color="auto" w:fill="auto"/>
              <w:spacing w:line="276" w:lineRule="auto"/>
              <w:ind w:firstLine="0"/>
              <w:jc w:val="both"/>
              <w:rPr>
                <w:rFonts w:ascii="PT Astra Serif" w:hAnsi="PT Astra Serif"/>
                <w:sz w:val="14"/>
                <w:szCs w:val="16"/>
              </w:rPr>
            </w:pPr>
            <w:r w:rsidRPr="006E75B5">
              <w:rPr>
                <w:rFonts w:ascii="PT Astra Serif" w:hAnsi="PT Astra Serif"/>
                <w:color w:val="000000"/>
                <w:sz w:val="14"/>
                <w:szCs w:val="16"/>
                <w:lang w:eastAsia="ru-RU" w:bidi="ru-RU"/>
              </w:rPr>
              <w:t>1</w:t>
            </w:r>
          </w:p>
        </w:tc>
        <w:tc>
          <w:tcPr>
            <w:tcW w:w="13070" w:type="dxa"/>
            <w:gridSpan w:val="9"/>
            <w:tcBorders>
              <w:top w:val="single" w:sz="4" w:space="0" w:color="auto"/>
              <w:left w:val="single" w:sz="4" w:space="0" w:color="auto"/>
              <w:right w:val="single" w:sz="4" w:space="0" w:color="auto"/>
            </w:tcBorders>
            <w:shd w:val="clear" w:color="auto" w:fill="FFFFFF"/>
          </w:tcPr>
          <w:p w:rsidR="009E4E7E" w:rsidRPr="006E75B5" w:rsidRDefault="009E4E7E" w:rsidP="00824AD8">
            <w:pPr>
              <w:spacing w:line="276" w:lineRule="auto"/>
              <w:rPr>
                <w:rFonts w:ascii="PT Astra Serif" w:hAnsi="PT Astra Serif"/>
                <w:sz w:val="14"/>
                <w:szCs w:val="16"/>
              </w:rPr>
            </w:pPr>
          </w:p>
        </w:tc>
      </w:tr>
      <w:tr w:rsidR="009E4E7E" w:rsidRPr="006E75B5" w:rsidTr="00D0596C">
        <w:trPr>
          <w:trHeight w:hRule="exact" w:val="350"/>
          <w:jc w:val="center"/>
        </w:trPr>
        <w:tc>
          <w:tcPr>
            <w:tcW w:w="15517" w:type="dxa"/>
            <w:gridSpan w:val="12"/>
            <w:tcBorders>
              <w:top w:val="single" w:sz="4" w:space="0" w:color="auto"/>
              <w:left w:val="single" w:sz="4" w:space="0" w:color="auto"/>
              <w:righ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 xml:space="preserve">Модуль 10. </w:t>
            </w:r>
            <w:r w:rsidRPr="006E75B5">
              <w:rPr>
                <w:rFonts w:ascii="PT Astra Serif" w:hAnsi="PT Astra Serif"/>
                <w:b/>
                <w:bCs/>
                <w:color w:val="000000"/>
                <w:sz w:val="14"/>
                <w:szCs w:val="16"/>
                <w:lang w:eastAsia="ru-RU" w:bidi="ru-RU"/>
              </w:rPr>
              <w:t>Музыкальная грамота</w:t>
            </w:r>
          </w:p>
        </w:tc>
      </w:tr>
      <w:tr w:rsidR="009E4E7E" w:rsidRPr="006E75B5" w:rsidTr="00D0596C">
        <w:trPr>
          <w:trHeight w:hRule="exact" w:val="3038"/>
          <w:jc w:val="center"/>
        </w:trPr>
        <w:tc>
          <w:tcPr>
            <w:tcW w:w="475"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jc w:val="both"/>
              <w:rPr>
                <w:rFonts w:ascii="PT Astra Serif" w:hAnsi="PT Astra Serif"/>
                <w:sz w:val="14"/>
                <w:szCs w:val="16"/>
              </w:rPr>
            </w:pPr>
            <w:r w:rsidRPr="006E75B5">
              <w:rPr>
                <w:rFonts w:ascii="PT Astra Serif" w:hAnsi="PT Astra Serif"/>
                <w:color w:val="000000"/>
                <w:sz w:val="14"/>
                <w:szCs w:val="16"/>
                <w:lang w:eastAsia="ru-RU" w:bidi="ru-RU"/>
              </w:rPr>
              <w:lastRenderedPageBreak/>
              <w:t>10.1.</w:t>
            </w:r>
          </w:p>
        </w:tc>
        <w:tc>
          <w:tcPr>
            <w:tcW w:w="1406"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Музыкальный язык</w:t>
            </w:r>
          </w:p>
        </w:tc>
        <w:tc>
          <w:tcPr>
            <w:tcW w:w="566"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jc w:val="both"/>
              <w:rPr>
                <w:rFonts w:ascii="PT Astra Serif" w:hAnsi="PT Astra Serif"/>
                <w:sz w:val="14"/>
                <w:szCs w:val="16"/>
              </w:rPr>
            </w:pPr>
            <w:r w:rsidRPr="006E75B5">
              <w:rPr>
                <w:rFonts w:ascii="PT Astra Serif" w:hAnsi="PT Astra Serif"/>
                <w:color w:val="000000"/>
                <w:sz w:val="14"/>
                <w:szCs w:val="16"/>
                <w:lang w:eastAsia="ru-RU" w:bidi="ru-RU"/>
              </w:rPr>
              <w:t>1</w:t>
            </w:r>
          </w:p>
        </w:tc>
        <w:tc>
          <w:tcPr>
            <w:tcW w:w="1104"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0</w:t>
            </w:r>
          </w:p>
        </w:tc>
        <w:tc>
          <w:tcPr>
            <w:tcW w:w="1138"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1</w:t>
            </w:r>
          </w:p>
        </w:tc>
        <w:tc>
          <w:tcPr>
            <w:tcW w:w="1502"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Опера "Волк и семеро козлят"</w:t>
            </w:r>
          </w:p>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Коваль</w:t>
            </w:r>
          </w:p>
        </w:tc>
        <w:tc>
          <w:tcPr>
            <w:tcW w:w="1382"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"Плутончики" - исполнитель: гр.</w:t>
            </w:r>
          </w:p>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Мишель</w:t>
            </w:r>
          </w:p>
        </w:tc>
        <w:tc>
          <w:tcPr>
            <w:tcW w:w="1258" w:type="dxa"/>
            <w:tcBorders>
              <w:top w:val="single" w:sz="4" w:space="0" w:color="auto"/>
              <w:lef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"Во поле берёза стояла" русская народная песня "Ой, при лужку, при лужке" русская народная песня "Ой, блины, блины, блины" русская народная песня "Светит месяц, светит ясный" русская народная песня</w:t>
            </w:r>
          </w:p>
        </w:tc>
        <w:tc>
          <w:tcPr>
            <w:tcW w:w="864"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2 неделя  мая</w:t>
            </w:r>
          </w:p>
        </w:tc>
        <w:tc>
          <w:tcPr>
            <w:tcW w:w="3350"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Составление музыкального словаря;</w:t>
            </w:r>
          </w:p>
        </w:tc>
        <w:tc>
          <w:tcPr>
            <w:tcW w:w="1080"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Практическая работа;</w:t>
            </w:r>
          </w:p>
        </w:tc>
        <w:tc>
          <w:tcPr>
            <w:tcW w:w="1392" w:type="dxa"/>
            <w:tcBorders>
              <w:top w:val="single" w:sz="4" w:space="0" w:color="auto"/>
              <w:left w:val="single" w:sz="4" w:space="0" w:color="auto"/>
              <w:righ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https://resh.edu.ru/subject/6/1/</w:t>
            </w:r>
          </w:p>
        </w:tc>
      </w:tr>
      <w:tr w:rsidR="009E4E7E" w:rsidRPr="006E75B5" w:rsidTr="00D0596C">
        <w:trPr>
          <w:trHeight w:hRule="exact" w:val="346"/>
          <w:jc w:val="center"/>
        </w:trPr>
        <w:tc>
          <w:tcPr>
            <w:tcW w:w="1881" w:type="dxa"/>
            <w:gridSpan w:val="2"/>
            <w:tcBorders>
              <w:top w:val="single" w:sz="4" w:space="0" w:color="auto"/>
              <w:lef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Итого по модулю</w:t>
            </w:r>
          </w:p>
        </w:tc>
        <w:tc>
          <w:tcPr>
            <w:tcW w:w="566" w:type="dxa"/>
            <w:tcBorders>
              <w:top w:val="single" w:sz="4" w:space="0" w:color="auto"/>
              <w:left w:val="single" w:sz="4" w:space="0" w:color="auto"/>
            </w:tcBorders>
            <w:shd w:val="clear" w:color="auto" w:fill="FFFFFF"/>
            <w:vAlign w:val="bottom"/>
          </w:tcPr>
          <w:p w:rsidR="009E4E7E" w:rsidRPr="006E75B5" w:rsidRDefault="009E4E7E" w:rsidP="00824AD8">
            <w:pPr>
              <w:pStyle w:val="afffb"/>
              <w:shd w:val="clear" w:color="auto" w:fill="auto"/>
              <w:spacing w:line="276" w:lineRule="auto"/>
              <w:ind w:firstLine="0"/>
              <w:jc w:val="both"/>
              <w:rPr>
                <w:rFonts w:ascii="PT Astra Serif" w:hAnsi="PT Astra Serif"/>
                <w:sz w:val="14"/>
                <w:szCs w:val="16"/>
              </w:rPr>
            </w:pPr>
            <w:r w:rsidRPr="006E75B5">
              <w:rPr>
                <w:rFonts w:ascii="PT Astra Serif" w:hAnsi="PT Astra Serif"/>
                <w:color w:val="000000"/>
                <w:sz w:val="14"/>
                <w:szCs w:val="16"/>
                <w:lang w:eastAsia="ru-RU" w:bidi="ru-RU"/>
              </w:rPr>
              <w:t>1</w:t>
            </w:r>
          </w:p>
        </w:tc>
        <w:tc>
          <w:tcPr>
            <w:tcW w:w="13070" w:type="dxa"/>
            <w:gridSpan w:val="9"/>
            <w:tcBorders>
              <w:top w:val="single" w:sz="4" w:space="0" w:color="auto"/>
              <w:left w:val="single" w:sz="4" w:space="0" w:color="auto"/>
              <w:right w:val="single" w:sz="4" w:space="0" w:color="auto"/>
            </w:tcBorders>
            <w:shd w:val="clear" w:color="auto" w:fill="FFFFFF"/>
          </w:tcPr>
          <w:p w:rsidR="009E4E7E" w:rsidRPr="006E75B5" w:rsidRDefault="009E4E7E" w:rsidP="00824AD8">
            <w:pPr>
              <w:spacing w:line="276" w:lineRule="auto"/>
              <w:rPr>
                <w:rFonts w:ascii="PT Astra Serif" w:hAnsi="PT Astra Serif"/>
                <w:sz w:val="14"/>
                <w:szCs w:val="16"/>
              </w:rPr>
            </w:pPr>
          </w:p>
        </w:tc>
      </w:tr>
      <w:tr w:rsidR="009E4E7E" w:rsidRPr="006E75B5" w:rsidTr="00D0596C">
        <w:trPr>
          <w:trHeight w:hRule="exact" w:val="350"/>
          <w:jc w:val="center"/>
        </w:trPr>
        <w:tc>
          <w:tcPr>
            <w:tcW w:w="15517" w:type="dxa"/>
            <w:gridSpan w:val="12"/>
            <w:tcBorders>
              <w:top w:val="single" w:sz="4" w:space="0" w:color="auto"/>
              <w:left w:val="single" w:sz="4" w:space="0" w:color="auto"/>
              <w:righ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 xml:space="preserve">Модуль 11. </w:t>
            </w:r>
            <w:r w:rsidRPr="006E75B5">
              <w:rPr>
                <w:rFonts w:ascii="PT Astra Serif" w:hAnsi="PT Astra Serif"/>
                <w:b/>
                <w:bCs/>
                <w:color w:val="000000"/>
                <w:sz w:val="14"/>
                <w:szCs w:val="16"/>
                <w:lang w:eastAsia="ru-RU" w:bidi="ru-RU"/>
              </w:rPr>
              <w:t>Духовная музыка</w:t>
            </w:r>
          </w:p>
        </w:tc>
      </w:tr>
      <w:tr w:rsidR="009E4E7E" w:rsidRPr="006E75B5" w:rsidTr="00D0596C">
        <w:trPr>
          <w:trHeight w:hRule="exact" w:val="3192"/>
          <w:jc w:val="center"/>
        </w:trPr>
        <w:tc>
          <w:tcPr>
            <w:tcW w:w="475"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jc w:val="both"/>
              <w:rPr>
                <w:rFonts w:ascii="PT Astra Serif" w:hAnsi="PT Astra Serif"/>
                <w:sz w:val="14"/>
                <w:szCs w:val="16"/>
              </w:rPr>
            </w:pPr>
            <w:r w:rsidRPr="006E75B5">
              <w:rPr>
                <w:rFonts w:ascii="PT Astra Serif" w:hAnsi="PT Astra Serif"/>
                <w:color w:val="000000"/>
                <w:sz w:val="14"/>
                <w:szCs w:val="16"/>
                <w:lang w:eastAsia="ru-RU" w:bidi="ru-RU"/>
              </w:rPr>
              <w:t>11.1.</w:t>
            </w:r>
          </w:p>
        </w:tc>
        <w:tc>
          <w:tcPr>
            <w:tcW w:w="1406"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Инструментальная музыка в церкви</w:t>
            </w:r>
          </w:p>
        </w:tc>
        <w:tc>
          <w:tcPr>
            <w:tcW w:w="566"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jc w:val="both"/>
              <w:rPr>
                <w:rFonts w:ascii="PT Astra Serif" w:hAnsi="PT Astra Serif"/>
                <w:sz w:val="14"/>
                <w:szCs w:val="16"/>
              </w:rPr>
            </w:pPr>
            <w:r w:rsidRPr="006E75B5">
              <w:rPr>
                <w:rFonts w:ascii="PT Astra Serif" w:hAnsi="PT Astra Serif"/>
                <w:color w:val="000000"/>
                <w:sz w:val="14"/>
                <w:szCs w:val="16"/>
                <w:lang w:eastAsia="ru-RU" w:bidi="ru-RU"/>
              </w:rPr>
              <w:t>1</w:t>
            </w:r>
          </w:p>
        </w:tc>
        <w:tc>
          <w:tcPr>
            <w:tcW w:w="1104"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0</w:t>
            </w:r>
          </w:p>
        </w:tc>
        <w:tc>
          <w:tcPr>
            <w:tcW w:w="1138"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1</w:t>
            </w:r>
          </w:p>
        </w:tc>
        <w:tc>
          <w:tcPr>
            <w:tcW w:w="1502"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П.И.Чайковский "Утренняя молитва" из "Детского альбома" П.И.Чайковский "В церкви" Перезвоны</w:t>
            </w:r>
          </w:p>
        </w:tc>
        <w:tc>
          <w:tcPr>
            <w:tcW w:w="1382"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"Прадедушка"</w:t>
            </w:r>
          </w:p>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А.Ермолов</w:t>
            </w:r>
          </w:p>
        </w:tc>
        <w:tc>
          <w:tcPr>
            <w:tcW w:w="1258"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"Во поле берёза стояла" русская народная песня "Ой, при лужку, при лужке" русская народная песня "Ой, блины, блины, блины" русская народная песня "Светит месяц, светит ясный" русская народная песня</w:t>
            </w:r>
          </w:p>
        </w:tc>
        <w:tc>
          <w:tcPr>
            <w:tcW w:w="864"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3 неделя  мая</w:t>
            </w:r>
          </w:p>
        </w:tc>
        <w:tc>
          <w:tcPr>
            <w:tcW w:w="3350"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Рассматривание иллюстраций, изображений органа. Проблемная ситуация — выдвижение гипотез о принципах работы этого музыкального инструмента.;</w:t>
            </w:r>
          </w:p>
        </w:tc>
        <w:tc>
          <w:tcPr>
            <w:tcW w:w="1080"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Практическая работа;</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https://resh.edu.ru/subject/6/1/</w:t>
            </w:r>
          </w:p>
        </w:tc>
      </w:tr>
      <w:tr w:rsidR="009E4E7E" w:rsidRPr="006E75B5" w:rsidTr="00D0596C">
        <w:trPr>
          <w:trHeight w:hRule="exact" w:val="355"/>
          <w:jc w:val="center"/>
        </w:trPr>
        <w:tc>
          <w:tcPr>
            <w:tcW w:w="1881" w:type="dxa"/>
            <w:gridSpan w:val="2"/>
            <w:tcBorders>
              <w:top w:val="single" w:sz="4" w:space="0" w:color="auto"/>
              <w:lef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Итого по модулю</w:t>
            </w:r>
          </w:p>
        </w:tc>
        <w:tc>
          <w:tcPr>
            <w:tcW w:w="566" w:type="dxa"/>
            <w:tcBorders>
              <w:top w:val="single" w:sz="4" w:space="0" w:color="auto"/>
              <w:left w:val="single" w:sz="4" w:space="0" w:color="auto"/>
            </w:tcBorders>
            <w:shd w:val="clear" w:color="auto" w:fill="FFFFFF"/>
            <w:vAlign w:val="bottom"/>
          </w:tcPr>
          <w:p w:rsidR="009E4E7E" w:rsidRPr="006E75B5" w:rsidRDefault="009E4E7E" w:rsidP="00824AD8">
            <w:pPr>
              <w:pStyle w:val="afffb"/>
              <w:shd w:val="clear" w:color="auto" w:fill="auto"/>
              <w:spacing w:line="276" w:lineRule="auto"/>
              <w:ind w:firstLine="0"/>
              <w:jc w:val="both"/>
              <w:rPr>
                <w:rFonts w:ascii="PT Astra Serif" w:hAnsi="PT Astra Serif"/>
                <w:sz w:val="14"/>
                <w:szCs w:val="16"/>
              </w:rPr>
            </w:pPr>
            <w:r w:rsidRPr="006E75B5">
              <w:rPr>
                <w:rFonts w:ascii="PT Astra Serif" w:hAnsi="PT Astra Serif"/>
                <w:color w:val="000000"/>
                <w:sz w:val="14"/>
                <w:szCs w:val="16"/>
                <w:lang w:eastAsia="ru-RU" w:bidi="ru-RU"/>
              </w:rPr>
              <w:t>1</w:t>
            </w:r>
          </w:p>
        </w:tc>
        <w:tc>
          <w:tcPr>
            <w:tcW w:w="13070" w:type="dxa"/>
            <w:gridSpan w:val="9"/>
            <w:tcBorders>
              <w:top w:val="single" w:sz="4" w:space="0" w:color="auto"/>
              <w:left w:val="single" w:sz="4" w:space="0" w:color="auto"/>
              <w:right w:val="single" w:sz="4" w:space="0" w:color="auto"/>
            </w:tcBorders>
            <w:shd w:val="clear" w:color="auto" w:fill="FFFFFF"/>
          </w:tcPr>
          <w:p w:rsidR="009E4E7E" w:rsidRPr="006E75B5" w:rsidRDefault="009E4E7E" w:rsidP="00824AD8">
            <w:pPr>
              <w:spacing w:line="276" w:lineRule="auto"/>
              <w:rPr>
                <w:rFonts w:ascii="PT Astra Serif" w:hAnsi="PT Astra Serif"/>
                <w:sz w:val="14"/>
                <w:szCs w:val="16"/>
              </w:rPr>
            </w:pPr>
          </w:p>
        </w:tc>
      </w:tr>
      <w:tr w:rsidR="009E4E7E" w:rsidRPr="006E75B5" w:rsidTr="00D0596C">
        <w:trPr>
          <w:trHeight w:hRule="exact" w:val="350"/>
          <w:jc w:val="center"/>
        </w:trPr>
        <w:tc>
          <w:tcPr>
            <w:tcW w:w="15517" w:type="dxa"/>
            <w:gridSpan w:val="12"/>
            <w:tcBorders>
              <w:top w:val="single" w:sz="4" w:space="0" w:color="auto"/>
              <w:left w:val="single" w:sz="4" w:space="0" w:color="auto"/>
              <w:righ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 xml:space="preserve">Модуль 12. </w:t>
            </w:r>
            <w:r w:rsidRPr="006E75B5">
              <w:rPr>
                <w:rFonts w:ascii="PT Astra Serif" w:hAnsi="PT Astra Serif"/>
                <w:b/>
                <w:bCs/>
                <w:color w:val="000000"/>
                <w:sz w:val="14"/>
                <w:szCs w:val="16"/>
                <w:lang w:eastAsia="ru-RU" w:bidi="ru-RU"/>
              </w:rPr>
              <w:t>Классическая музыка</w:t>
            </w:r>
          </w:p>
        </w:tc>
      </w:tr>
      <w:tr w:rsidR="009E4E7E" w:rsidRPr="006E75B5" w:rsidTr="00D0596C">
        <w:trPr>
          <w:trHeight w:hRule="exact" w:val="3038"/>
          <w:jc w:val="center"/>
        </w:trPr>
        <w:tc>
          <w:tcPr>
            <w:tcW w:w="475"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lastRenderedPageBreak/>
              <w:t>12.1.</w:t>
            </w:r>
          </w:p>
        </w:tc>
        <w:tc>
          <w:tcPr>
            <w:tcW w:w="1406"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Композиторы — детям</w:t>
            </w:r>
          </w:p>
        </w:tc>
        <w:tc>
          <w:tcPr>
            <w:tcW w:w="566"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jc w:val="both"/>
              <w:rPr>
                <w:rFonts w:ascii="PT Astra Serif" w:hAnsi="PT Astra Serif"/>
                <w:sz w:val="14"/>
                <w:szCs w:val="16"/>
              </w:rPr>
            </w:pPr>
            <w:r w:rsidRPr="006E75B5">
              <w:rPr>
                <w:rFonts w:ascii="PT Astra Serif" w:hAnsi="PT Astra Serif"/>
                <w:color w:val="000000"/>
                <w:sz w:val="14"/>
                <w:szCs w:val="16"/>
                <w:lang w:eastAsia="ru-RU" w:bidi="ru-RU"/>
              </w:rPr>
              <w:t>1</w:t>
            </w:r>
          </w:p>
        </w:tc>
        <w:tc>
          <w:tcPr>
            <w:tcW w:w="1104"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0</w:t>
            </w:r>
          </w:p>
        </w:tc>
        <w:tc>
          <w:tcPr>
            <w:tcW w:w="1138"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0</w:t>
            </w:r>
          </w:p>
        </w:tc>
        <w:tc>
          <w:tcPr>
            <w:tcW w:w="1502"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П.И.Чайковский</w:t>
            </w:r>
          </w:p>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"Детский альбом"</w:t>
            </w:r>
          </w:p>
        </w:tc>
        <w:tc>
          <w:tcPr>
            <w:tcW w:w="1382"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"Прадедушка"</w:t>
            </w:r>
          </w:p>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А.Ермолов</w:t>
            </w:r>
          </w:p>
        </w:tc>
        <w:tc>
          <w:tcPr>
            <w:tcW w:w="1258" w:type="dxa"/>
            <w:tcBorders>
              <w:top w:val="single" w:sz="4" w:space="0" w:color="auto"/>
              <w:lef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"Во поле берёза стояла" русская народная песня "Ой, при лужку, при лужке" русская народная песня "Ой, блины, блины, блины" русская народная песня "Светит месяц, светит ясный" русская народная песня</w:t>
            </w:r>
          </w:p>
        </w:tc>
        <w:tc>
          <w:tcPr>
            <w:tcW w:w="864"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4 неделя  мая</w:t>
            </w:r>
          </w:p>
        </w:tc>
        <w:tc>
          <w:tcPr>
            <w:tcW w:w="3350"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Музыкальная викторина.;</w:t>
            </w:r>
          </w:p>
        </w:tc>
        <w:tc>
          <w:tcPr>
            <w:tcW w:w="1080" w:type="dxa"/>
            <w:tcBorders>
              <w:top w:val="single" w:sz="4" w:space="0" w:color="auto"/>
              <w:lef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Контрольная работа;</w:t>
            </w:r>
          </w:p>
        </w:tc>
        <w:tc>
          <w:tcPr>
            <w:tcW w:w="1392" w:type="dxa"/>
            <w:tcBorders>
              <w:top w:val="single" w:sz="4" w:space="0" w:color="auto"/>
              <w:left w:val="single" w:sz="4" w:space="0" w:color="auto"/>
              <w:right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https://resh.edu.ru/subject/6/1/</w:t>
            </w:r>
          </w:p>
        </w:tc>
      </w:tr>
      <w:tr w:rsidR="009E4E7E" w:rsidRPr="006E75B5" w:rsidTr="00D0596C">
        <w:trPr>
          <w:trHeight w:hRule="exact" w:val="346"/>
          <w:jc w:val="center"/>
        </w:trPr>
        <w:tc>
          <w:tcPr>
            <w:tcW w:w="1881" w:type="dxa"/>
            <w:gridSpan w:val="2"/>
            <w:tcBorders>
              <w:top w:val="single" w:sz="4" w:space="0" w:color="auto"/>
              <w:left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Итого по модулю</w:t>
            </w:r>
          </w:p>
        </w:tc>
        <w:tc>
          <w:tcPr>
            <w:tcW w:w="566" w:type="dxa"/>
            <w:tcBorders>
              <w:top w:val="single" w:sz="4" w:space="0" w:color="auto"/>
              <w:left w:val="single" w:sz="4" w:space="0" w:color="auto"/>
            </w:tcBorders>
            <w:shd w:val="clear" w:color="auto" w:fill="FFFFFF"/>
            <w:vAlign w:val="bottom"/>
          </w:tcPr>
          <w:p w:rsidR="009E4E7E" w:rsidRPr="006E75B5" w:rsidRDefault="009E4E7E" w:rsidP="00824AD8">
            <w:pPr>
              <w:pStyle w:val="afffb"/>
              <w:shd w:val="clear" w:color="auto" w:fill="auto"/>
              <w:spacing w:line="276" w:lineRule="auto"/>
              <w:ind w:firstLine="0"/>
              <w:jc w:val="both"/>
              <w:rPr>
                <w:rFonts w:ascii="PT Astra Serif" w:hAnsi="PT Astra Serif"/>
                <w:sz w:val="14"/>
                <w:szCs w:val="16"/>
              </w:rPr>
            </w:pPr>
            <w:r w:rsidRPr="006E75B5">
              <w:rPr>
                <w:rFonts w:ascii="PT Astra Serif" w:hAnsi="PT Astra Serif"/>
                <w:color w:val="000000"/>
                <w:sz w:val="14"/>
                <w:szCs w:val="16"/>
                <w:lang w:eastAsia="ru-RU" w:bidi="ru-RU"/>
              </w:rPr>
              <w:t>1</w:t>
            </w:r>
          </w:p>
        </w:tc>
        <w:tc>
          <w:tcPr>
            <w:tcW w:w="13070" w:type="dxa"/>
            <w:gridSpan w:val="9"/>
            <w:tcBorders>
              <w:top w:val="single" w:sz="4" w:space="0" w:color="auto"/>
              <w:left w:val="single" w:sz="4" w:space="0" w:color="auto"/>
              <w:right w:val="single" w:sz="4" w:space="0" w:color="auto"/>
            </w:tcBorders>
            <w:shd w:val="clear" w:color="auto" w:fill="FFFFFF"/>
          </w:tcPr>
          <w:p w:rsidR="009E4E7E" w:rsidRPr="006E75B5" w:rsidRDefault="009E4E7E" w:rsidP="00824AD8">
            <w:pPr>
              <w:spacing w:line="276" w:lineRule="auto"/>
              <w:rPr>
                <w:rFonts w:ascii="PT Astra Serif" w:hAnsi="PT Astra Serif"/>
                <w:sz w:val="14"/>
                <w:szCs w:val="16"/>
              </w:rPr>
            </w:pPr>
          </w:p>
        </w:tc>
      </w:tr>
      <w:tr w:rsidR="009E4E7E" w:rsidRPr="006E75B5" w:rsidTr="00D0596C">
        <w:trPr>
          <w:trHeight w:hRule="exact" w:val="744"/>
          <w:jc w:val="center"/>
        </w:trPr>
        <w:tc>
          <w:tcPr>
            <w:tcW w:w="1881" w:type="dxa"/>
            <w:gridSpan w:val="2"/>
            <w:tcBorders>
              <w:top w:val="single" w:sz="4" w:space="0" w:color="auto"/>
              <w:left w:val="single" w:sz="4" w:space="0" w:color="auto"/>
              <w:bottom w:val="single" w:sz="4" w:space="0" w:color="auto"/>
            </w:tcBorders>
            <w:shd w:val="clear" w:color="auto" w:fill="FFFFFF"/>
            <w:vAlign w:val="center"/>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ОБЩЕЕ КОЛИЧЕСТВО</w:t>
            </w:r>
          </w:p>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ЧАСОВ ПО</w:t>
            </w:r>
          </w:p>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ПРОГРАММЕ</w:t>
            </w:r>
          </w:p>
        </w:tc>
        <w:tc>
          <w:tcPr>
            <w:tcW w:w="566"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33</w:t>
            </w:r>
          </w:p>
        </w:tc>
        <w:tc>
          <w:tcPr>
            <w:tcW w:w="1104"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hd w:val="clear" w:color="auto" w:fill="auto"/>
              <w:spacing w:before="80"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0</w:t>
            </w:r>
          </w:p>
        </w:tc>
        <w:tc>
          <w:tcPr>
            <w:tcW w:w="1138" w:type="dxa"/>
            <w:tcBorders>
              <w:top w:val="single" w:sz="4" w:space="0" w:color="auto"/>
              <w:left w:val="single" w:sz="4" w:space="0" w:color="auto"/>
              <w:bottom w:val="single" w:sz="4" w:space="0" w:color="auto"/>
            </w:tcBorders>
            <w:shd w:val="clear" w:color="auto" w:fill="FFFFFF"/>
          </w:tcPr>
          <w:p w:rsidR="009E4E7E" w:rsidRPr="006E75B5" w:rsidRDefault="009E4E7E" w:rsidP="00824AD8">
            <w:pPr>
              <w:pStyle w:val="afffb"/>
              <w:shd w:val="clear" w:color="auto" w:fill="auto"/>
              <w:spacing w:line="276" w:lineRule="auto"/>
              <w:ind w:firstLine="0"/>
              <w:rPr>
                <w:rFonts w:ascii="PT Astra Serif" w:hAnsi="PT Astra Serif"/>
                <w:sz w:val="14"/>
                <w:szCs w:val="16"/>
              </w:rPr>
            </w:pPr>
            <w:r w:rsidRPr="006E75B5">
              <w:rPr>
                <w:rFonts w:ascii="PT Astra Serif" w:hAnsi="PT Astra Serif"/>
                <w:color w:val="000000"/>
                <w:sz w:val="14"/>
                <w:szCs w:val="16"/>
                <w:lang w:eastAsia="ru-RU" w:bidi="ru-RU"/>
              </w:rPr>
              <w:t>10</w:t>
            </w:r>
          </w:p>
        </w:tc>
        <w:tc>
          <w:tcPr>
            <w:tcW w:w="10828" w:type="dxa"/>
            <w:gridSpan w:val="7"/>
            <w:tcBorders>
              <w:top w:val="single" w:sz="4" w:space="0" w:color="auto"/>
              <w:left w:val="single" w:sz="4" w:space="0" w:color="auto"/>
              <w:bottom w:val="single" w:sz="4" w:space="0" w:color="auto"/>
              <w:right w:val="single" w:sz="4" w:space="0" w:color="auto"/>
            </w:tcBorders>
            <w:shd w:val="clear" w:color="auto" w:fill="FFFFFF"/>
          </w:tcPr>
          <w:p w:rsidR="009E4E7E" w:rsidRPr="006E75B5" w:rsidRDefault="009E4E7E" w:rsidP="00824AD8">
            <w:pPr>
              <w:spacing w:line="276" w:lineRule="auto"/>
              <w:rPr>
                <w:rFonts w:ascii="PT Astra Serif" w:hAnsi="PT Astra Serif"/>
                <w:sz w:val="14"/>
                <w:szCs w:val="16"/>
              </w:rPr>
            </w:pPr>
          </w:p>
        </w:tc>
      </w:tr>
    </w:tbl>
    <w:p w:rsidR="009E4E7E" w:rsidRPr="006E75B5" w:rsidRDefault="009E4E7E" w:rsidP="00824AD8">
      <w:pPr>
        <w:spacing w:line="276" w:lineRule="auto"/>
        <w:jc w:val="both"/>
        <w:rPr>
          <w:rFonts w:ascii="PT Astra Serif" w:hAnsi="PT Astra Serif" w:cs="Times New Roman"/>
          <w:sz w:val="24"/>
          <w:szCs w:val="24"/>
        </w:rPr>
      </w:pPr>
    </w:p>
    <w:p w:rsidR="009E4E7E" w:rsidRPr="006E75B5" w:rsidRDefault="009E4E7E" w:rsidP="00824AD8">
      <w:pPr>
        <w:autoSpaceDE w:val="0"/>
        <w:autoSpaceDN w:val="0"/>
        <w:spacing w:after="258" w:line="276" w:lineRule="auto"/>
        <w:rPr>
          <w:rFonts w:ascii="PT Astra Serif" w:hAnsi="PT Astra Serif"/>
        </w:rPr>
      </w:pPr>
      <w:r w:rsidRPr="006E75B5">
        <w:rPr>
          <w:rFonts w:ascii="PT Astra Serif" w:eastAsia="Times New Roman" w:hAnsi="PT Astra Serif"/>
          <w:b/>
          <w:color w:val="000000"/>
          <w:w w:val="101"/>
          <w:sz w:val="19"/>
        </w:rPr>
        <w:t>ТЕМАТИЧЕСКОЕ ПЛАНИРОВАНИЕ 2 КЛАСС</w:t>
      </w:r>
    </w:p>
    <w:tbl>
      <w:tblPr>
        <w:tblW w:w="0" w:type="auto"/>
        <w:tblInd w:w="16" w:type="dxa"/>
        <w:tblLayout w:type="fixed"/>
        <w:tblLook w:val="04A0" w:firstRow="1" w:lastRow="0" w:firstColumn="1" w:lastColumn="0" w:noHBand="0" w:noVBand="1"/>
      </w:tblPr>
      <w:tblGrid>
        <w:gridCol w:w="468"/>
        <w:gridCol w:w="2906"/>
        <w:gridCol w:w="564"/>
        <w:gridCol w:w="1248"/>
        <w:gridCol w:w="1274"/>
        <w:gridCol w:w="864"/>
        <w:gridCol w:w="648"/>
        <w:gridCol w:w="1262"/>
        <w:gridCol w:w="876"/>
        <w:gridCol w:w="1140"/>
        <w:gridCol w:w="1355"/>
        <w:gridCol w:w="15"/>
        <w:gridCol w:w="836"/>
        <w:gridCol w:w="2046"/>
      </w:tblGrid>
      <w:tr w:rsidR="009E4E7E" w:rsidRPr="006E75B5" w:rsidTr="00D0596C">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ind w:right="144"/>
              <w:jc w:val="center"/>
              <w:rPr>
                <w:rFonts w:ascii="PT Astra Serif" w:hAnsi="PT Astra Serif" w:cs="Times New Roman"/>
                <w:sz w:val="14"/>
                <w:szCs w:val="16"/>
              </w:rPr>
            </w:pPr>
            <w:r w:rsidRPr="006E75B5">
              <w:rPr>
                <w:rFonts w:ascii="PT Astra Serif" w:eastAsia="Times New Roman" w:hAnsi="PT Astra Serif" w:cs="Times New Roman"/>
                <w:b/>
                <w:color w:val="000000"/>
                <w:w w:val="97"/>
                <w:sz w:val="14"/>
                <w:szCs w:val="16"/>
              </w:rPr>
              <w:t>№</w:t>
            </w:r>
            <w:r w:rsidRPr="006E75B5">
              <w:rPr>
                <w:rFonts w:ascii="PT Astra Serif" w:hAnsi="PT Astra Serif" w:cs="Times New Roman"/>
                <w:sz w:val="14"/>
                <w:szCs w:val="16"/>
              </w:rPr>
              <w:br/>
            </w:r>
            <w:r w:rsidRPr="006E75B5">
              <w:rPr>
                <w:rFonts w:ascii="PT Astra Serif" w:eastAsia="Times New Roman" w:hAnsi="PT Astra Serif" w:cs="Times New Roman"/>
                <w:b/>
                <w:color w:val="000000"/>
                <w:w w:val="97"/>
                <w:sz w:val="14"/>
                <w:szCs w:val="16"/>
              </w:rPr>
              <w:t>п/п</w:t>
            </w:r>
          </w:p>
        </w:tc>
        <w:tc>
          <w:tcPr>
            <w:tcW w:w="290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ind w:left="72" w:right="576"/>
              <w:rPr>
                <w:rFonts w:ascii="PT Astra Serif" w:hAnsi="PT Astra Serif" w:cs="Times New Roman"/>
                <w:sz w:val="14"/>
                <w:szCs w:val="16"/>
              </w:rPr>
            </w:pPr>
            <w:r w:rsidRPr="006E75B5">
              <w:rPr>
                <w:rFonts w:ascii="PT Astra Serif" w:eastAsia="Times New Roman" w:hAnsi="PT Astra Serif" w:cs="Times New Roman"/>
                <w:b/>
                <w:color w:val="000000"/>
                <w:w w:val="97"/>
                <w:sz w:val="14"/>
                <w:szCs w:val="16"/>
              </w:rPr>
              <w:t>Наименование разделов и тем программы</w:t>
            </w:r>
          </w:p>
        </w:tc>
        <w:tc>
          <w:tcPr>
            <w:tcW w:w="308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ind w:left="72"/>
              <w:rPr>
                <w:rFonts w:ascii="PT Astra Serif" w:hAnsi="PT Astra Serif" w:cs="Times New Roman"/>
                <w:sz w:val="14"/>
                <w:szCs w:val="16"/>
              </w:rPr>
            </w:pPr>
            <w:r w:rsidRPr="006E75B5">
              <w:rPr>
                <w:rFonts w:ascii="PT Astra Serif" w:eastAsia="Times New Roman" w:hAnsi="PT Astra Serif" w:cs="Times New Roman"/>
                <w:b/>
                <w:color w:val="000000"/>
                <w:w w:val="97"/>
                <w:sz w:val="14"/>
                <w:szCs w:val="16"/>
              </w:rPr>
              <w:t>Количество часов</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ind w:left="72"/>
              <w:rPr>
                <w:rFonts w:ascii="PT Astra Serif" w:hAnsi="PT Astra Serif" w:cs="Times New Roman"/>
                <w:sz w:val="14"/>
                <w:szCs w:val="16"/>
              </w:rPr>
            </w:pPr>
            <w:r w:rsidRPr="006E75B5">
              <w:rPr>
                <w:rFonts w:ascii="PT Astra Serif" w:eastAsia="Times New Roman" w:hAnsi="PT Astra Serif" w:cs="Times New Roman"/>
                <w:b/>
                <w:color w:val="000000"/>
                <w:w w:val="97"/>
                <w:sz w:val="14"/>
                <w:szCs w:val="16"/>
              </w:rPr>
              <w:t xml:space="preserve">Репертуар </w:t>
            </w:r>
          </w:p>
        </w:tc>
        <w:tc>
          <w:tcPr>
            <w:tcW w:w="8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ind w:left="72"/>
              <w:rPr>
                <w:rFonts w:ascii="PT Astra Serif" w:hAnsi="PT Astra Serif" w:cs="Times New Roman"/>
                <w:sz w:val="14"/>
                <w:szCs w:val="16"/>
              </w:rPr>
            </w:pPr>
            <w:r w:rsidRPr="006E75B5">
              <w:rPr>
                <w:rFonts w:ascii="PT Astra Serif" w:eastAsia="Times New Roman" w:hAnsi="PT Astra Serif" w:cs="Times New Roman"/>
                <w:b/>
                <w:color w:val="000000"/>
                <w:w w:val="97"/>
                <w:sz w:val="14"/>
                <w:szCs w:val="16"/>
              </w:rPr>
              <w:t xml:space="preserve">Дата </w:t>
            </w:r>
            <w:r w:rsidRPr="006E75B5">
              <w:rPr>
                <w:rFonts w:ascii="PT Astra Serif" w:hAnsi="PT Astra Serif" w:cs="Times New Roman"/>
                <w:sz w:val="14"/>
                <w:szCs w:val="16"/>
              </w:rPr>
              <w:br/>
            </w:r>
            <w:r w:rsidRPr="006E75B5">
              <w:rPr>
                <w:rFonts w:ascii="PT Astra Serif" w:eastAsia="Times New Roman" w:hAnsi="PT Astra Serif" w:cs="Times New Roman"/>
                <w:b/>
                <w:color w:val="000000"/>
                <w:w w:val="97"/>
                <w:sz w:val="14"/>
                <w:szCs w:val="16"/>
              </w:rPr>
              <w:t>изучения</w:t>
            </w:r>
          </w:p>
        </w:tc>
        <w:tc>
          <w:tcPr>
            <w:tcW w:w="2495" w:type="dxa"/>
            <w:gridSpan w:val="2"/>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ind w:left="72"/>
              <w:rPr>
                <w:rFonts w:ascii="PT Astra Serif" w:hAnsi="PT Astra Serif" w:cs="Times New Roman"/>
                <w:sz w:val="14"/>
                <w:szCs w:val="16"/>
              </w:rPr>
            </w:pPr>
            <w:r w:rsidRPr="006E75B5">
              <w:rPr>
                <w:rFonts w:ascii="PT Astra Serif" w:eastAsia="Times New Roman" w:hAnsi="PT Astra Serif" w:cs="Times New Roman"/>
                <w:b/>
                <w:color w:val="000000"/>
                <w:w w:val="97"/>
                <w:sz w:val="14"/>
                <w:szCs w:val="16"/>
              </w:rPr>
              <w:t xml:space="preserve">Виды </w:t>
            </w:r>
            <w:r w:rsidRPr="006E75B5">
              <w:rPr>
                <w:rFonts w:ascii="PT Astra Serif" w:hAnsi="PT Astra Serif" w:cs="Times New Roman"/>
                <w:sz w:val="14"/>
                <w:szCs w:val="16"/>
              </w:rPr>
              <w:br/>
            </w:r>
            <w:r w:rsidRPr="006E75B5">
              <w:rPr>
                <w:rFonts w:ascii="PT Astra Serif" w:eastAsia="Times New Roman" w:hAnsi="PT Astra Serif" w:cs="Times New Roman"/>
                <w:b/>
                <w:color w:val="000000"/>
                <w:w w:val="97"/>
                <w:sz w:val="14"/>
                <w:szCs w:val="16"/>
              </w:rPr>
              <w:t>деятельности</w:t>
            </w:r>
          </w:p>
        </w:tc>
        <w:tc>
          <w:tcPr>
            <w:tcW w:w="851" w:type="dxa"/>
            <w:gridSpan w:val="2"/>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ind w:left="72" w:right="288"/>
              <w:rPr>
                <w:rFonts w:ascii="PT Astra Serif" w:hAnsi="PT Astra Serif" w:cs="Times New Roman"/>
                <w:sz w:val="14"/>
                <w:szCs w:val="16"/>
              </w:rPr>
            </w:pPr>
            <w:r w:rsidRPr="006E75B5">
              <w:rPr>
                <w:rFonts w:ascii="PT Astra Serif" w:eastAsia="Times New Roman" w:hAnsi="PT Astra Serif" w:cs="Times New Roman"/>
                <w:b/>
                <w:color w:val="000000"/>
                <w:w w:val="97"/>
                <w:sz w:val="14"/>
                <w:szCs w:val="16"/>
              </w:rPr>
              <w:t>Виды, формы контроля</w:t>
            </w:r>
          </w:p>
        </w:tc>
        <w:tc>
          <w:tcPr>
            <w:tcW w:w="204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ind w:left="72" w:right="864"/>
              <w:rPr>
                <w:rFonts w:ascii="PT Astra Serif" w:hAnsi="PT Astra Serif" w:cs="Times New Roman"/>
                <w:sz w:val="14"/>
                <w:szCs w:val="16"/>
              </w:rPr>
            </w:pPr>
            <w:r w:rsidRPr="006E75B5">
              <w:rPr>
                <w:rFonts w:ascii="PT Astra Serif" w:eastAsia="Times New Roman" w:hAnsi="PT Astra Serif" w:cs="Times New Roman"/>
                <w:b/>
                <w:color w:val="000000"/>
                <w:w w:val="97"/>
                <w:sz w:val="14"/>
                <w:szCs w:val="16"/>
              </w:rPr>
              <w:t>Электронные (цифровые) образовательные ресурсы</w:t>
            </w:r>
          </w:p>
        </w:tc>
      </w:tr>
      <w:tr w:rsidR="009E4E7E" w:rsidRPr="006E75B5" w:rsidTr="00D0596C">
        <w:trPr>
          <w:trHeight w:hRule="exact" w:val="540"/>
        </w:trPr>
        <w:tc>
          <w:tcPr>
            <w:tcW w:w="468" w:type="dxa"/>
            <w:vMerge/>
            <w:tcBorders>
              <w:top w:val="single" w:sz="4" w:space="0" w:color="000000"/>
              <w:left w:val="single" w:sz="4" w:space="0" w:color="000000"/>
              <w:bottom w:val="single" w:sz="4" w:space="0" w:color="000000"/>
              <w:right w:val="single" w:sz="4" w:space="0" w:color="000000"/>
            </w:tcBorders>
          </w:tcPr>
          <w:p w:rsidR="009E4E7E" w:rsidRPr="006E75B5" w:rsidRDefault="009E4E7E" w:rsidP="00824AD8">
            <w:pPr>
              <w:spacing w:line="276" w:lineRule="auto"/>
              <w:rPr>
                <w:rFonts w:ascii="PT Astra Serif" w:hAnsi="PT Astra Serif" w:cs="Times New Roman"/>
                <w:sz w:val="14"/>
                <w:szCs w:val="16"/>
              </w:rPr>
            </w:pPr>
          </w:p>
        </w:tc>
        <w:tc>
          <w:tcPr>
            <w:tcW w:w="2906" w:type="dxa"/>
            <w:vMerge/>
            <w:tcBorders>
              <w:top w:val="single" w:sz="4" w:space="0" w:color="000000"/>
              <w:left w:val="single" w:sz="4" w:space="0" w:color="000000"/>
              <w:bottom w:val="single" w:sz="4" w:space="0" w:color="000000"/>
              <w:right w:val="single" w:sz="4" w:space="0" w:color="000000"/>
            </w:tcBorders>
          </w:tcPr>
          <w:p w:rsidR="009E4E7E" w:rsidRPr="006E75B5" w:rsidRDefault="009E4E7E" w:rsidP="00824AD8">
            <w:pPr>
              <w:spacing w:line="276" w:lineRule="auto"/>
              <w:rPr>
                <w:rFonts w:ascii="PT Astra Serif" w:hAnsi="PT Astra Serif" w:cs="Times New Roman"/>
                <w:sz w:val="14"/>
                <w:szCs w:val="16"/>
              </w:rPr>
            </w:pP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jc w:val="center"/>
              <w:rPr>
                <w:rFonts w:ascii="PT Astra Serif" w:hAnsi="PT Astra Serif" w:cs="Times New Roman"/>
                <w:sz w:val="14"/>
                <w:szCs w:val="16"/>
              </w:rPr>
            </w:pPr>
            <w:r w:rsidRPr="006E75B5">
              <w:rPr>
                <w:rFonts w:ascii="PT Astra Serif" w:eastAsia="Times New Roman" w:hAnsi="PT Astra Serif" w:cs="Times New Roman"/>
                <w:b/>
                <w:color w:val="000000"/>
                <w:w w:val="97"/>
                <w:sz w:val="14"/>
                <w:szCs w:val="16"/>
              </w:rPr>
              <w:t xml:space="preserve">всего </w:t>
            </w:r>
          </w:p>
        </w:tc>
        <w:tc>
          <w:tcPr>
            <w:tcW w:w="12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ind w:left="72" w:right="144"/>
              <w:rPr>
                <w:rFonts w:ascii="PT Astra Serif" w:hAnsi="PT Astra Serif" w:cs="Times New Roman"/>
                <w:sz w:val="14"/>
                <w:szCs w:val="16"/>
              </w:rPr>
            </w:pPr>
            <w:r w:rsidRPr="006E75B5">
              <w:rPr>
                <w:rFonts w:ascii="PT Astra Serif" w:eastAsia="Times New Roman" w:hAnsi="PT Astra Serif" w:cs="Times New Roman"/>
                <w:b/>
                <w:color w:val="000000"/>
                <w:w w:val="97"/>
                <w:sz w:val="14"/>
                <w:szCs w:val="16"/>
              </w:rPr>
              <w:t>контрольные работы</w:t>
            </w:r>
          </w:p>
        </w:tc>
        <w:tc>
          <w:tcPr>
            <w:tcW w:w="127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ind w:left="74" w:right="144"/>
              <w:rPr>
                <w:rFonts w:ascii="PT Astra Serif" w:hAnsi="PT Astra Serif" w:cs="Times New Roman"/>
                <w:sz w:val="14"/>
                <w:szCs w:val="16"/>
              </w:rPr>
            </w:pPr>
            <w:r w:rsidRPr="006E75B5">
              <w:rPr>
                <w:rFonts w:ascii="PT Astra Serif" w:eastAsia="Times New Roman" w:hAnsi="PT Astra Serif" w:cs="Times New Roman"/>
                <w:b/>
                <w:color w:val="000000"/>
                <w:w w:val="97"/>
                <w:sz w:val="14"/>
                <w:szCs w:val="16"/>
              </w:rPr>
              <w:t>практические работы</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ind w:left="72"/>
              <w:rPr>
                <w:rFonts w:ascii="PT Astra Serif" w:hAnsi="PT Astra Serif" w:cs="Times New Roman"/>
                <w:sz w:val="14"/>
                <w:szCs w:val="16"/>
              </w:rPr>
            </w:pPr>
            <w:r w:rsidRPr="006E75B5">
              <w:rPr>
                <w:rFonts w:ascii="PT Astra Serif" w:eastAsia="Times New Roman" w:hAnsi="PT Astra Serif" w:cs="Times New Roman"/>
                <w:b/>
                <w:color w:val="000000"/>
                <w:w w:val="97"/>
                <w:sz w:val="14"/>
                <w:szCs w:val="16"/>
              </w:rPr>
              <w:t xml:space="preserve">для </w:t>
            </w:r>
            <w:r w:rsidRPr="006E75B5">
              <w:rPr>
                <w:rFonts w:ascii="PT Astra Serif" w:hAnsi="PT Astra Serif" w:cs="Times New Roman"/>
                <w:sz w:val="14"/>
                <w:szCs w:val="16"/>
              </w:rPr>
              <w:br/>
            </w:r>
            <w:r w:rsidRPr="006E75B5">
              <w:rPr>
                <w:rFonts w:ascii="PT Astra Serif" w:eastAsia="Times New Roman" w:hAnsi="PT Astra Serif" w:cs="Times New Roman"/>
                <w:b/>
                <w:color w:val="000000"/>
                <w:w w:val="97"/>
                <w:sz w:val="14"/>
                <w:szCs w:val="16"/>
              </w:rPr>
              <w:t>слушания</w:t>
            </w:r>
          </w:p>
        </w:tc>
        <w:tc>
          <w:tcPr>
            <w:tcW w:w="6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ind w:left="72"/>
              <w:rPr>
                <w:rFonts w:ascii="PT Astra Serif" w:hAnsi="PT Astra Serif" w:cs="Times New Roman"/>
                <w:sz w:val="14"/>
                <w:szCs w:val="16"/>
              </w:rPr>
            </w:pPr>
            <w:r w:rsidRPr="006E75B5">
              <w:rPr>
                <w:rFonts w:ascii="PT Astra Serif" w:eastAsia="Times New Roman" w:hAnsi="PT Astra Serif" w:cs="Times New Roman"/>
                <w:b/>
                <w:color w:val="000000"/>
                <w:w w:val="97"/>
                <w:sz w:val="14"/>
                <w:szCs w:val="16"/>
              </w:rPr>
              <w:t xml:space="preserve">для </w:t>
            </w:r>
            <w:r w:rsidRPr="006E75B5">
              <w:rPr>
                <w:rFonts w:ascii="PT Astra Serif" w:hAnsi="PT Astra Serif" w:cs="Times New Roman"/>
                <w:sz w:val="14"/>
                <w:szCs w:val="16"/>
              </w:rPr>
              <w:br/>
            </w:r>
            <w:r w:rsidRPr="006E75B5">
              <w:rPr>
                <w:rFonts w:ascii="PT Astra Serif" w:eastAsia="Times New Roman" w:hAnsi="PT Astra Serif" w:cs="Times New Roman"/>
                <w:b/>
                <w:color w:val="000000"/>
                <w:w w:val="97"/>
                <w:sz w:val="14"/>
                <w:szCs w:val="16"/>
              </w:rPr>
              <w:t>пения</w:t>
            </w:r>
          </w:p>
        </w:tc>
        <w:tc>
          <w:tcPr>
            <w:tcW w:w="1262"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ind w:left="72"/>
              <w:rPr>
                <w:rFonts w:ascii="PT Astra Serif" w:hAnsi="PT Astra Serif" w:cs="Times New Roman"/>
                <w:sz w:val="14"/>
                <w:szCs w:val="16"/>
              </w:rPr>
            </w:pPr>
            <w:r w:rsidRPr="006E75B5">
              <w:rPr>
                <w:rFonts w:ascii="PT Astra Serif" w:eastAsia="Times New Roman" w:hAnsi="PT Astra Serif" w:cs="Times New Roman"/>
                <w:b/>
                <w:color w:val="000000"/>
                <w:w w:val="97"/>
                <w:sz w:val="14"/>
                <w:szCs w:val="16"/>
              </w:rPr>
              <w:t xml:space="preserve">для </w:t>
            </w:r>
            <w:r w:rsidRPr="006E75B5">
              <w:rPr>
                <w:rFonts w:ascii="PT Astra Serif" w:hAnsi="PT Astra Serif" w:cs="Times New Roman"/>
                <w:sz w:val="14"/>
                <w:szCs w:val="16"/>
              </w:rPr>
              <w:br/>
            </w:r>
            <w:r w:rsidRPr="006E75B5">
              <w:rPr>
                <w:rFonts w:ascii="PT Astra Serif" w:eastAsia="Times New Roman" w:hAnsi="PT Astra Serif" w:cs="Times New Roman"/>
                <w:b/>
                <w:color w:val="000000"/>
                <w:w w:val="97"/>
                <w:sz w:val="14"/>
                <w:szCs w:val="16"/>
              </w:rPr>
              <w:t>музицирования</w:t>
            </w:r>
          </w:p>
        </w:tc>
        <w:tc>
          <w:tcPr>
            <w:tcW w:w="876" w:type="dxa"/>
            <w:vMerge/>
            <w:tcBorders>
              <w:top w:val="single" w:sz="4" w:space="0" w:color="000000"/>
              <w:left w:val="single" w:sz="4" w:space="0" w:color="000000"/>
              <w:bottom w:val="single" w:sz="4" w:space="0" w:color="000000"/>
              <w:right w:val="single" w:sz="4" w:space="0" w:color="000000"/>
            </w:tcBorders>
          </w:tcPr>
          <w:p w:rsidR="009E4E7E" w:rsidRPr="006E75B5" w:rsidRDefault="009E4E7E" w:rsidP="00824AD8">
            <w:pPr>
              <w:spacing w:line="276" w:lineRule="auto"/>
              <w:rPr>
                <w:rFonts w:ascii="PT Astra Serif" w:hAnsi="PT Astra Serif" w:cs="Times New Roman"/>
                <w:sz w:val="14"/>
                <w:szCs w:val="16"/>
              </w:rPr>
            </w:pPr>
          </w:p>
        </w:tc>
        <w:tc>
          <w:tcPr>
            <w:tcW w:w="2495" w:type="dxa"/>
            <w:gridSpan w:val="2"/>
            <w:vMerge/>
            <w:tcBorders>
              <w:top w:val="single" w:sz="4" w:space="0" w:color="000000"/>
              <w:left w:val="single" w:sz="4" w:space="0" w:color="000000"/>
              <w:bottom w:val="single" w:sz="4" w:space="0" w:color="000000"/>
              <w:right w:val="single" w:sz="4" w:space="0" w:color="000000"/>
            </w:tcBorders>
          </w:tcPr>
          <w:p w:rsidR="009E4E7E" w:rsidRPr="006E75B5" w:rsidRDefault="009E4E7E" w:rsidP="00824AD8">
            <w:pPr>
              <w:spacing w:line="276" w:lineRule="auto"/>
              <w:rPr>
                <w:rFonts w:ascii="PT Astra Serif" w:hAnsi="PT Astra Serif" w:cs="Times New Roman"/>
                <w:sz w:val="14"/>
                <w:szCs w:val="16"/>
              </w:rPr>
            </w:pPr>
          </w:p>
        </w:tc>
        <w:tc>
          <w:tcPr>
            <w:tcW w:w="851" w:type="dxa"/>
            <w:gridSpan w:val="2"/>
            <w:vMerge/>
            <w:tcBorders>
              <w:top w:val="single" w:sz="4" w:space="0" w:color="000000"/>
              <w:left w:val="single" w:sz="4" w:space="0" w:color="000000"/>
              <w:bottom w:val="single" w:sz="4" w:space="0" w:color="000000"/>
              <w:right w:val="single" w:sz="4" w:space="0" w:color="000000"/>
            </w:tcBorders>
          </w:tcPr>
          <w:p w:rsidR="009E4E7E" w:rsidRPr="006E75B5" w:rsidRDefault="009E4E7E" w:rsidP="00824AD8">
            <w:pPr>
              <w:spacing w:line="276" w:lineRule="auto"/>
              <w:rPr>
                <w:rFonts w:ascii="PT Astra Serif" w:hAnsi="PT Astra Serif" w:cs="Times New Roman"/>
                <w:sz w:val="14"/>
                <w:szCs w:val="16"/>
              </w:rPr>
            </w:pPr>
          </w:p>
        </w:tc>
        <w:tc>
          <w:tcPr>
            <w:tcW w:w="2046" w:type="dxa"/>
            <w:vMerge/>
            <w:tcBorders>
              <w:top w:val="single" w:sz="4" w:space="0" w:color="000000"/>
              <w:left w:val="single" w:sz="4" w:space="0" w:color="000000"/>
              <w:bottom w:val="single" w:sz="4" w:space="0" w:color="000000"/>
              <w:right w:val="single" w:sz="4" w:space="0" w:color="000000"/>
            </w:tcBorders>
          </w:tcPr>
          <w:p w:rsidR="009E4E7E" w:rsidRPr="006E75B5" w:rsidRDefault="009E4E7E" w:rsidP="00824AD8">
            <w:pPr>
              <w:spacing w:line="276" w:lineRule="auto"/>
              <w:rPr>
                <w:rFonts w:ascii="PT Astra Serif" w:hAnsi="PT Astra Serif" w:cs="Times New Roman"/>
                <w:sz w:val="14"/>
                <w:szCs w:val="16"/>
              </w:rPr>
            </w:pPr>
          </w:p>
        </w:tc>
      </w:tr>
      <w:tr w:rsidR="009E4E7E" w:rsidRPr="006E75B5" w:rsidTr="00D0596C">
        <w:trPr>
          <w:trHeight w:hRule="exact" w:val="348"/>
        </w:trPr>
        <w:tc>
          <w:tcPr>
            <w:tcW w:w="15502" w:type="dxa"/>
            <w:gridSpan w:val="14"/>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ind w:left="72"/>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 xml:space="preserve">Модуль 1. </w:t>
            </w:r>
            <w:r w:rsidRPr="006E75B5">
              <w:rPr>
                <w:rFonts w:ascii="PT Astra Serif" w:eastAsia="Times New Roman" w:hAnsi="PT Astra Serif" w:cs="Times New Roman"/>
                <w:b/>
                <w:color w:val="000000"/>
                <w:w w:val="97"/>
                <w:sz w:val="14"/>
                <w:szCs w:val="16"/>
              </w:rPr>
              <w:t>Музыка в жизни человека</w:t>
            </w:r>
          </w:p>
        </w:tc>
      </w:tr>
      <w:tr w:rsidR="009E4E7E" w:rsidRPr="006E75B5" w:rsidTr="00D0596C">
        <w:trPr>
          <w:trHeight w:hRule="exact" w:val="19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80" w:after="0" w:line="276" w:lineRule="auto"/>
              <w:jc w:val="center"/>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1.1.</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80" w:after="0" w:line="276" w:lineRule="auto"/>
              <w:ind w:left="72"/>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Музыкальные пейзажи</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2</w:t>
            </w:r>
          </w:p>
        </w:tc>
        <w:tc>
          <w:tcPr>
            <w:tcW w:w="12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p>
        </w:tc>
        <w:tc>
          <w:tcPr>
            <w:tcW w:w="127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eastAsia="Times New Roman" w:hAnsi="PT Astra Serif" w:cs="Times New Roman"/>
                <w:color w:val="000000"/>
                <w:sz w:val="14"/>
                <w:szCs w:val="16"/>
              </w:rPr>
              <w:t>«Рассвет на Москве-реке», вступление к опере «Хованщина». М. Мусоргский</w:t>
            </w:r>
          </w:p>
        </w:tc>
        <w:tc>
          <w:tcPr>
            <w:tcW w:w="6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s="Times New Roman"/>
                <w:color w:val="000000"/>
                <w:sz w:val="14"/>
                <w:szCs w:val="16"/>
                <w:lang w:eastAsia="ru-RU"/>
              </w:rPr>
              <w:t>«Вечерняя песня». А. Тома, слова К. Ушинского.</w:t>
            </w:r>
          </w:p>
        </w:tc>
        <w:tc>
          <w:tcPr>
            <w:tcW w:w="1262"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«Начинаем перепляс». С. Соснин, слова П. Синявского.</w:t>
            </w:r>
            <w:r w:rsidRPr="006E75B5">
              <w:rPr>
                <w:rFonts w:ascii="PT Astra Serif" w:eastAsia="Times New Roman" w:hAnsi="PT Astra Serif"/>
                <w:color w:val="000000"/>
                <w:sz w:val="14"/>
                <w:szCs w:val="16"/>
              </w:rPr>
              <w:br/>
            </w:r>
          </w:p>
        </w:tc>
        <w:tc>
          <w:tcPr>
            <w:tcW w:w="87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pStyle w:val="afffb"/>
              <w:spacing w:line="276" w:lineRule="auto"/>
              <w:rPr>
                <w:rFonts w:ascii="PT Astra Serif" w:hAnsi="PT Astra Serif"/>
                <w:sz w:val="14"/>
                <w:szCs w:val="16"/>
              </w:rPr>
            </w:pPr>
            <w:r w:rsidRPr="006E75B5">
              <w:rPr>
                <w:rFonts w:ascii="PT Astra Serif" w:hAnsi="PT Astra Serif"/>
                <w:sz w:val="14"/>
                <w:szCs w:val="16"/>
              </w:rPr>
              <w:t>1 неделя сентября</w:t>
            </w:r>
          </w:p>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2 неделя сентября</w:t>
            </w:r>
          </w:p>
        </w:tc>
        <w:tc>
          <w:tcPr>
            <w:tcW w:w="249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pStyle w:val="afffb"/>
              <w:shd w:val="clear" w:color="auto" w:fill="auto"/>
              <w:tabs>
                <w:tab w:val="left" w:pos="1411"/>
              </w:tabs>
              <w:spacing w:line="276" w:lineRule="auto"/>
              <w:rPr>
                <w:rFonts w:ascii="PT Astra Serif" w:hAnsi="PT Astra Serif"/>
                <w:sz w:val="14"/>
                <w:szCs w:val="16"/>
              </w:rPr>
            </w:pPr>
            <w:r w:rsidRPr="006E75B5">
              <w:rPr>
                <w:rFonts w:ascii="PT Astra Serif" w:hAnsi="PT Astra Serif"/>
                <w:sz w:val="14"/>
                <w:szCs w:val="16"/>
              </w:rPr>
              <w:t>Слушание произведений; программной музыки, посвящённой образам природы. Подбор эпитетов для описания настроения, характера музыки. Сопоставление музыки</w:t>
            </w:r>
          </w:p>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с произведениями изобразительного искусства.</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Устный опрос</w:t>
            </w:r>
          </w:p>
        </w:tc>
        <w:tc>
          <w:tcPr>
            <w:tcW w:w="204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color w:val="000000"/>
                <w:sz w:val="14"/>
                <w:szCs w:val="16"/>
                <w:lang w:eastAsia="ru-RU" w:bidi="ru-RU"/>
              </w:rPr>
              <w:t>https://resh.edu.ru/subject/6/2/</w:t>
            </w:r>
          </w:p>
        </w:tc>
      </w:tr>
      <w:tr w:rsidR="009E4E7E" w:rsidRPr="006E75B5" w:rsidTr="00D0596C">
        <w:trPr>
          <w:trHeight w:hRule="exact" w:val="1413"/>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6" w:after="0" w:line="276" w:lineRule="auto"/>
              <w:jc w:val="center"/>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1.2.</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6" w:after="0" w:line="276" w:lineRule="auto"/>
              <w:ind w:left="72"/>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Музыкальные портреты</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1</w:t>
            </w:r>
          </w:p>
        </w:tc>
        <w:tc>
          <w:tcPr>
            <w:tcW w:w="12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p>
        </w:tc>
        <w:tc>
          <w:tcPr>
            <w:tcW w:w="127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Пьесы из «Детского альбома». П. Чайковский</w:t>
            </w:r>
          </w:p>
        </w:tc>
        <w:tc>
          <w:tcPr>
            <w:tcW w:w="6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«Ходит месяц над лугами». С. Прокофьев.</w:t>
            </w:r>
          </w:p>
        </w:tc>
        <w:tc>
          <w:tcPr>
            <w:tcW w:w="1262"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hd w:val="clear" w:color="auto" w:fill="FFFFFF"/>
              <w:spacing w:line="276" w:lineRule="auto"/>
              <w:rPr>
                <w:rFonts w:ascii="PT Astra Serif" w:eastAsia="Times New Roman" w:hAnsi="PT Astra Serif"/>
                <w:color w:val="000000"/>
                <w:sz w:val="14"/>
                <w:szCs w:val="16"/>
              </w:rPr>
            </w:pPr>
            <w:r w:rsidRPr="006E75B5">
              <w:rPr>
                <w:rFonts w:ascii="PT Astra Serif" w:eastAsia="Times New Roman" w:hAnsi="PT Astra Serif"/>
                <w:color w:val="000000"/>
                <w:sz w:val="14"/>
                <w:szCs w:val="16"/>
              </w:rPr>
              <w:t>«Песня-спор». Г. Гладков, слова В. Лугового.</w:t>
            </w:r>
          </w:p>
          <w:p w:rsidR="009E4E7E" w:rsidRPr="006E75B5" w:rsidRDefault="009E4E7E" w:rsidP="00824AD8">
            <w:pPr>
              <w:spacing w:line="276" w:lineRule="auto"/>
              <w:rPr>
                <w:rFonts w:ascii="PT Astra Serif" w:hAnsi="PT Astra Serif"/>
                <w:sz w:val="14"/>
                <w:szCs w:val="16"/>
              </w:rPr>
            </w:pPr>
          </w:p>
        </w:tc>
        <w:tc>
          <w:tcPr>
            <w:tcW w:w="87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color w:val="000000"/>
                <w:sz w:val="14"/>
                <w:szCs w:val="16"/>
                <w:lang w:eastAsia="ru-RU" w:bidi="ru-RU"/>
              </w:rPr>
              <w:t>3 неделя сентября</w:t>
            </w:r>
          </w:p>
        </w:tc>
        <w:tc>
          <w:tcPr>
            <w:tcW w:w="249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Разучивание, характерное исполнение песни, портретной зарисовки.</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Практическая работа, устный опрос</w:t>
            </w:r>
          </w:p>
        </w:tc>
        <w:tc>
          <w:tcPr>
            <w:tcW w:w="204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color w:val="000000"/>
                <w:sz w:val="14"/>
                <w:szCs w:val="16"/>
                <w:lang w:eastAsia="ru-RU" w:bidi="ru-RU"/>
              </w:rPr>
              <w:t>https://resh.edu.ru/subject/6/2/</w:t>
            </w:r>
          </w:p>
        </w:tc>
      </w:tr>
      <w:tr w:rsidR="009E4E7E" w:rsidRPr="006E75B5" w:rsidTr="00D0596C">
        <w:trPr>
          <w:trHeight w:hRule="exact" w:val="1001"/>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6" w:after="0" w:line="276" w:lineRule="auto"/>
              <w:jc w:val="center"/>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lastRenderedPageBreak/>
              <w:t>1.3.</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6" w:after="0" w:line="276" w:lineRule="auto"/>
              <w:ind w:left="72"/>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Танцы, игры и веселье</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2</w:t>
            </w:r>
          </w:p>
        </w:tc>
        <w:tc>
          <w:tcPr>
            <w:tcW w:w="12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p>
        </w:tc>
        <w:tc>
          <w:tcPr>
            <w:tcW w:w="127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«Марш» из оперы «Любовь к трем апельсинам». С. Прокофьев.</w:t>
            </w:r>
            <w:r w:rsidRPr="006E75B5">
              <w:rPr>
                <w:rFonts w:ascii="PT Astra Serif" w:eastAsia="Times New Roman" w:hAnsi="PT Astra Serif"/>
                <w:color w:val="000000"/>
                <w:sz w:val="14"/>
                <w:szCs w:val="16"/>
              </w:rPr>
              <w:br/>
            </w:r>
          </w:p>
        </w:tc>
        <w:tc>
          <w:tcPr>
            <w:tcW w:w="6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Плясовые наигрыши: «Светит месяц»,</w:t>
            </w:r>
          </w:p>
        </w:tc>
        <w:tc>
          <w:tcPr>
            <w:tcW w:w="1262"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«Камаринская». П. Чайковский.</w:t>
            </w:r>
            <w:r w:rsidRPr="006E75B5">
              <w:rPr>
                <w:rFonts w:ascii="PT Astra Serif" w:eastAsia="Times New Roman" w:hAnsi="PT Astra Serif"/>
                <w:color w:val="000000"/>
                <w:sz w:val="14"/>
                <w:szCs w:val="16"/>
              </w:rPr>
              <w:br/>
            </w:r>
          </w:p>
        </w:tc>
        <w:tc>
          <w:tcPr>
            <w:tcW w:w="87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pStyle w:val="afffb"/>
              <w:spacing w:line="276" w:lineRule="auto"/>
              <w:rPr>
                <w:rFonts w:ascii="PT Astra Serif" w:hAnsi="PT Astra Serif"/>
                <w:color w:val="000000"/>
                <w:sz w:val="14"/>
                <w:szCs w:val="16"/>
                <w:lang w:eastAsia="ru-RU" w:bidi="ru-RU"/>
              </w:rPr>
            </w:pPr>
            <w:r w:rsidRPr="006E75B5">
              <w:rPr>
                <w:rFonts w:ascii="PT Astra Serif" w:hAnsi="PT Astra Serif"/>
                <w:color w:val="000000"/>
                <w:sz w:val="14"/>
                <w:szCs w:val="16"/>
                <w:lang w:eastAsia="ru-RU" w:bidi="ru-RU"/>
              </w:rPr>
              <w:t>4 неделя сентября</w:t>
            </w:r>
          </w:p>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color w:val="000000"/>
                <w:sz w:val="14"/>
                <w:szCs w:val="16"/>
                <w:lang w:eastAsia="ru-RU" w:bidi="ru-RU"/>
              </w:rPr>
              <w:t>1 неделя  октября</w:t>
            </w:r>
          </w:p>
        </w:tc>
        <w:tc>
          <w:tcPr>
            <w:tcW w:w="249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pStyle w:val="afffb"/>
              <w:shd w:val="clear" w:color="auto" w:fill="auto"/>
              <w:spacing w:line="276" w:lineRule="auto"/>
              <w:jc w:val="both"/>
              <w:rPr>
                <w:rFonts w:ascii="PT Astra Serif" w:hAnsi="PT Astra Serif"/>
                <w:sz w:val="14"/>
                <w:szCs w:val="16"/>
              </w:rPr>
            </w:pPr>
            <w:r w:rsidRPr="006E75B5">
              <w:rPr>
                <w:rFonts w:ascii="PT Astra Serif" w:hAnsi="PT Astra Serif"/>
                <w:sz w:val="14"/>
                <w:szCs w:val="16"/>
              </w:rPr>
              <w:t>Проблемная ситуация: зачем люди</w:t>
            </w:r>
          </w:p>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танцуют?</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Устный опрос</w:t>
            </w:r>
          </w:p>
        </w:tc>
        <w:tc>
          <w:tcPr>
            <w:tcW w:w="204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color w:val="000000"/>
                <w:sz w:val="14"/>
                <w:szCs w:val="16"/>
                <w:lang w:eastAsia="ru-RU" w:bidi="ru-RU"/>
              </w:rPr>
              <w:t>https://resh.edu.ru/subject/6/2/</w:t>
            </w:r>
          </w:p>
        </w:tc>
      </w:tr>
      <w:tr w:rsidR="009E4E7E" w:rsidRPr="006E75B5" w:rsidTr="00D0596C">
        <w:trPr>
          <w:trHeight w:hRule="exact" w:val="198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6" w:after="0" w:line="276" w:lineRule="auto"/>
              <w:jc w:val="center"/>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1.4.</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6" w:after="0" w:line="276" w:lineRule="auto"/>
              <w:ind w:left="72"/>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Главный музыкальный символ</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1</w:t>
            </w:r>
          </w:p>
        </w:tc>
        <w:tc>
          <w:tcPr>
            <w:tcW w:w="12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p>
        </w:tc>
        <w:tc>
          <w:tcPr>
            <w:tcW w:w="127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«Гимн России». А. Александров, слова С. Михалкова.</w:t>
            </w:r>
            <w:r w:rsidRPr="006E75B5">
              <w:rPr>
                <w:rFonts w:ascii="PT Astra Serif" w:eastAsia="Times New Roman" w:hAnsi="PT Astra Serif"/>
                <w:color w:val="000000"/>
                <w:sz w:val="14"/>
                <w:szCs w:val="16"/>
              </w:rPr>
              <w:br/>
            </w:r>
          </w:p>
        </w:tc>
        <w:tc>
          <w:tcPr>
            <w:tcW w:w="6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«Здравствуй, Родина моя». Ю. Чичков, слова К. Ибряева.</w:t>
            </w:r>
            <w:r w:rsidRPr="006E75B5">
              <w:rPr>
                <w:rFonts w:ascii="PT Astra Serif" w:eastAsia="Times New Roman" w:hAnsi="PT Astra Serif"/>
                <w:color w:val="000000"/>
                <w:sz w:val="14"/>
                <w:szCs w:val="16"/>
              </w:rPr>
              <w:br/>
            </w:r>
          </w:p>
        </w:tc>
        <w:tc>
          <w:tcPr>
            <w:tcW w:w="1262"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hd w:val="clear" w:color="auto" w:fill="FFFFFF"/>
              <w:spacing w:line="276" w:lineRule="auto"/>
              <w:rPr>
                <w:rFonts w:ascii="PT Astra Serif" w:eastAsia="Times New Roman" w:hAnsi="PT Astra Serif"/>
                <w:b/>
                <w:color w:val="000000"/>
                <w:sz w:val="14"/>
                <w:szCs w:val="16"/>
              </w:rPr>
            </w:pPr>
            <w:r w:rsidRPr="006E75B5">
              <w:rPr>
                <w:rFonts w:ascii="PT Astra Serif" w:eastAsia="Times New Roman" w:hAnsi="PT Astra Serif"/>
                <w:color w:val="000000"/>
                <w:sz w:val="14"/>
                <w:szCs w:val="16"/>
              </w:rPr>
              <w:t>«Моя Россия». Г. Струве, слова Н. Соловьевой</w:t>
            </w:r>
            <w:r w:rsidRPr="006E75B5">
              <w:rPr>
                <w:rFonts w:ascii="PT Astra Serif" w:eastAsia="Times New Roman" w:hAnsi="PT Astra Serif"/>
                <w:b/>
                <w:color w:val="000000"/>
                <w:sz w:val="14"/>
                <w:szCs w:val="16"/>
              </w:rPr>
              <w:t>.</w:t>
            </w:r>
          </w:p>
          <w:p w:rsidR="009E4E7E" w:rsidRPr="006E75B5" w:rsidRDefault="009E4E7E" w:rsidP="00824AD8">
            <w:pPr>
              <w:spacing w:line="276" w:lineRule="auto"/>
              <w:jc w:val="center"/>
              <w:rPr>
                <w:rFonts w:ascii="PT Astra Serif" w:hAnsi="PT Astra Serif"/>
                <w:sz w:val="14"/>
                <w:szCs w:val="16"/>
              </w:rPr>
            </w:pPr>
          </w:p>
        </w:tc>
        <w:tc>
          <w:tcPr>
            <w:tcW w:w="87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color w:val="000000"/>
                <w:sz w:val="14"/>
                <w:szCs w:val="16"/>
                <w:lang w:eastAsia="ru-RU" w:bidi="ru-RU"/>
              </w:rPr>
              <w:t>2 неделя  октября</w:t>
            </w:r>
          </w:p>
        </w:tc>
        <w:tc>
          <w:tcPr>
            <w:tcW w:w="249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color w:val="370100"/>
                <w:sz w:val="14"/>
                <w:szCs w:val="16"/>
              </w:rPr>
              <w:t xml:space="preserve">Разучивание, </w:t>
            </w:r>
            <w:r w:rsidRPr="006E75B5">
              <w:rPr>
                <w:rFonts w:ascii="PT Astra Serif" w:hAnsi="PT Astra Serif" w:cs="Times New Roman"/>
                <w:sz w:val="14"/>
                <w:szCs w:val="16"/>
              </w:rPr>
              <w:t xml:space="preserve">исполнение </w:t>
            </w:r>
            <w:r w:rsidRPr="006E75B5">
              <w:rPr>
                <w:rFonts w:ascii="PT Astra Serif" w:hAnsi="PT Astra Serif" w:cs="Times New Roman"/>
                <w:color w:val="370100"/>
                <w:sz w:val="14"/>
                <w:szCs w:val="16"/>
              </w:rPr>
              <w:t xml:space="preserve">Гимна </w:t>
            </w:r>
            <w:r w:rsidRPr="006E75B5">
              <w:rPr>
                <w:rFonts w:ascii="PT Astra Serif" w:hAnsi="PT Astra Serif" w:cs="Times New Roman"/>
                <w:sz w:val="14"/>
                <w:szCs w:val="16"/>
              </w:rPr>
              <w:t xml:space="preserve">Российской Федерации. Знакомство с историей создания </w:t>
            </w:r>
            <w:r w:rsidRPr="006E75B5">
              <w:rPr>
                <w:rFonts w:ascii="PT Astra Serif" w:hAnsi="PT Astra Serif" w:cs="Times New Roman"/>
                <w:color w:val="370100"/>
                <w:sz w:val="14"/>
                <w:szCs w:val="16"/>
              </w:rPr>
              <w:t>(</w:t>
            </w:r>
            <w:r w:rsidRPr="006E75B5">
              <w:rPr>
                <w:rFonts w:ascii="PT Astra Serif" w:hAnsi="PT Astra Serif" w:cs="Times New Roman"/>
                <w:sz w:val="14"/>
                <w:szCs w:val="16"/>
              </w:rPr>
              <w:t>правилами исполнения).</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Устный опрос</w:t>
            </w:r>
          </w:p>
        </w:tc>
        <w:tc>
          <w:tcPr>
            <w:tcW w:w="204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color w:val="000000"/>
                <w:sz w:val="14"/>
                <w:szCs w:val="16"/>
                <w:lang w:eastAsia="ru-RU" w:bidi="ru-RU"/>
              </w:rPr>
              <w:t>https://resh.edu.ru/subject/6/2/</w:t>
            </w:r>
          </w:p>
        </w:tc>
      </w:tr>
      <w:tr w:rsidR="009E4E7E" w:rsidRPr="006E75B5" w:rsidTr="00D0596C">
        <w:trPr>
          <w:trHeight w:hRule="exact" w:val="348"/>
        </w:trPr>
        <w:tc>
          <w:tcPr>
            <w:tcW w:w="33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6" w:after="0" w:line="276" w:lineRule="auto"/>
              <w:ind w:left="72"/>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Итого по модулю</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6</w:t>
            </w:r>
          </w:p>
        </w:tc>
        <w:tc>
          <w:tcPr>
            <w:tcW w:w="11564" w:type="dxa"/>
            <w:gridSpan w:val="11"/>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p>
        </w:tc>
      </w:tr>
      <w:tr w:rsidR="009E4E7E" w:rsidRPr="006E75B5" w:rsidTr="00D0596C">
        <w:trPr>
          <w:trHeight w:hRule="exact" w:val="348"/>
        </w:trPr>
        <w:tc>
          <w:tcPr>
            <w:tcW w:w="15502" w:type="dxa"/>
            <w:gridSpan w:val="14"/>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ind w:left="72"/>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 xml:space="preserve">Модуль 2. </w:t>
            </w:r>
            <w:r w:rsidRPr="006E75B5">
              <w:rPr>
                <w:rFonts w:ascii="PT Astra Serif" w:eastAsia="Times New Roman" w:hAnsi="PT Astra Serif" w:cs="Times New Roman"/>
                <w:b/>
                <w:color w:val="000000"/>
                <w:w w:val="97"/>
                <w:sz w:val="14"/>
                <w:szCs w:val="16"/>
              </w:rPr>
              <w:t>Музыкальная грамота</w:t>
            </w:r>
          </w:p>
        </w:tc>
      </w:tr>
      <w:tr w:rsidR="009E4E7E" w:rsidRPr="006E75B5" w:rsidTr="00D0596C">
        <w:trPr>
          <w:trHeight w:hRule="exact" w:val="170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jc w:val="center"/>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2.1.</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ind w:left="72"/>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Мелодия</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1</w:t>
            </w:r>
          </w:p>
        </w:tc>
        <w:tc>
          <w:tcPr>
            <w:tcW w:w="12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p>
        </w:tc>
        <w:tc>
          <w:tcPr>
            <w:tcW w:w="127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hd w:val="clear" w:color="auto" w:fill="FFFFFF"/>
              <w:spacing w:line="276" w:lineRule="auto"/>
              <w:rPr>
                <w:rFonts w:ascii="PT Astra Serif" w:eastAsia="Times New Roman" w:hAnsi="PT Astra Serif"/>
                <w:color w:val="000000"/>
                <w:sz w:val="14"/>
                <w:szCs w:val="16"/>
              </w:rPr>
            </w:pPr>
            <w:r w:rsidRPr="006E75B5">
              <w:rPr>
                <w:rFonts w:ascii="PT Astra Serif" w:eastAsia="Times New Roman" w:hAnsi="PT Astra Serif"/>
                <w:color w:val="000000"/>
                <w:sz w:val="14"/>
                <w:szCs w:val="16"/>
              </w:rPr>
              <w:t>Пьесы из «Детской музыки». С. Прокофьев.</w:t>
            </w:r>
          </w:p>
          <w:p w:rsidR="009E4E7E" w:rsidRPr="006E75B5" w:rsidRDefault="009E4E7E" w:rsidP="00824AD8">
            <w:pPr>
              <w:spacing w:line="276" w:lineRule="auto"/>
              <w:rPr>
                <w:rFonts w:ascii="PT Astra Serif" w:hAnsi="PT Astra Serif"/>
                <w:sz w:val="14"/>
                <w:szCs w:val="16"/>
              </w:rPr>
            </w:pPr>
          </w:p>
        </w:tc>
        <w:tc>
          <w:tcPr>
            <w:tcW w:w="6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«Сонная песенка». Р. Паулс, слова И. Ласманиса.</w:t>
            </w:r>
            <w:r w:rsidRPr="006E75B5">
              <w:rPr>
                <w:rFonts w:ascii="PT Astra Serif" w:eastAsia="Times New Roman" w:hAnsi="PT Astra Serif"/>
                <w:color w:val="000000"/>
                <w:sz w:val="14"/>
                <w:szCs w:val="16"/>
              </w:rPr>
              <w:br/>
            </w:r>
          </w:p>
        </w:tc>
        <w:tc>
          <w:tcPr>
            <w:tcW w:w="1262"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jc w:val="center"/>
              <w:rPr>
                <w:rFonts w:ascii="PT Astra Serif" w:hAnsi="PT Astra Serif"/>
                <w:sz w:val="14"/>
                <w:szCs w:val="16"/>
              </w:rPr>
            </w:pPr>
            <w:r w:rsidRPr="006E75B5">
              <w:rPr>
                <w:rFonts w:ascii="PT Astra Serif" w:eastAsia="Times New Roman" w:hAnsi="PT Astra Serif"/>
                <w:color w:val="000000"/>
                <w:sz w:val="14"/>
                <w:szCs w:val="16"/>
              </w:rPr>
              <w:t>«Спят усталые игрушки». А. Островский, слова З. Петровой.</w:t>
            </w:r>
            <w:r w:rsidRPr="006E75B5">
              <w:rPr>
                <w:rFonts w:ascii="PT Astra Serif" w:eastAsia="Times New Roman" w:hAnsi="PT Astra Serif"/>
                <w:color w:val="000000"/>
                <w:sz w:val="14"/>
                <w:szCs w:val="16"/>
              </w:rPr>
              <w:br/>
            </w:r>
          </w:p>
        </w:tc>
        <w:tc>
          <w:tcPr>
            <w:tcW w:w="87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color w:val="000000"/>
                <w:sz w:val="14"/>
                <w:szCs w:val="16"/>
                <w:lang w:eastAsia="ru-RU" w:bidi="ru-RU"/>
              </w:rPr>
              <w:t>3 неделя  октября</w:t>
            </w:r>
          </w:p>
        </w:tc>
        <w:tc>
          <w:tcPr>
            <w:tcW w:w="249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pStyle w:val="afffb"/>
              <w:shd w:val="clear" w:color="auto" w:fill="auto"/>
              <w:tabs>
                <w:tab w:val="left" w:pos="1402"/>
                <w:tab w:val="left" w:pos="2045"/>
              </w:tabs>
              <w:spacing w:line="276" w:lineRule="auto"/>
              <w:rPr>
                <w:rFonts w:ascii="PT Astra Serif" w:hAnsi="PT Astra Serif"/>
                <w:sz w:val="14"/>
                <w:szCs w:val="16"/>
              </w:rPr>
            </w:pPr>
            <w:r w:rsidRPr="006E75B5">
              <w:rPr>
                <w:rFonts w:ascii="PT Astra Serif" w:hAnsi="PT Astra Serif"/>
                <w:sz w:val="14"/>
                <w:szCs w:val="16"/>
              </w:rPr>
              <w:t>Определение на слух, прослеживание по нотной записи</w:t>
            </w:r>
          </w:p>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мелодических рисунков с плавным движением, скачками,</w:t>
            </w:r>
            <w:r w:rsidRPr="006E75B5">
              <w:rPr>
                <w:rFonts w:ascii="PT Astra Serif" w:hAnsi="PT Astra Serif" w:cs="Times New Roman"/>
                <w:color w:val="FD0000"/>
                <w:sz w:val="14"/>
                <w:szCs w:val="16"/>
              </w:rPr>
              <w:t xml:space="preserve"> </w:t>
            </w:r>
            <w:r w:rsidRPr="006E75B5">
              <w:rPr>
                <w:rFonts w:ascii="PT Astra Serif" w:hAnsi="PT Astra Serif" w:cs="Times New Roman"/>
                <w:sz w:val="14"/>
                <w:szCs w:val="16"/>
              </w:rPr>
              <w:t>остановками.</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Устный опрос</w:t>
            </w:r>
          </w:p>
        </w:tc>
        <w:tc>
          <w:tcPr>
            <w:tcW w:w="204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color w:val="000000"/>
                <w:sz w:val="14"/>
                <w:szCs w:val="16"/>
                <w:lang w:eastAsia="ru-RU" w:bidi="ru-RU"/>
              </w:rPr>
              <w:t>https://resh.edu.ru/subject/6/2/</w:t>
            </w:r>
          </w:p>
        </w:tc>
      </w:tr>
      <w:tr w:rsidR="009E4E7E" w:rsidRPr="006E75B5" w:rsidTr="00D0596C">
        <w:trPr>
          <w:trHeight w:hRule="exact" w:val="1851"/>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jc w:val="center"/>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2.2.</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ind w:left="72"/>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Сопровождение</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1</w:t>
            </w:r>
          </w:p>
        </w:tc>
        <w:tc>
          <w:tcPr>
            <w:tcW w:w="12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p>
        </w:tc>
        <w:tc>
          <w:tcPr>
            <w:tcW w:w="127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hd w:val="clear" w:color="auto" w:fill="FFFFFF"/>
              <w:spacing w:line="276" w:lineRule="auto"/>
              <w:rPr>
                <w:rFonts w:ascii="PT Astra Serif" w:eastAsia="Times New Roman" w:hAnsi="PT Astra Serif"/>
                <w:color w:val="000000"/>
                <w:sz w:val="14"/>
                <w:szCs w:val="16"/>
              </w:rPr>
            </w:pPr>
            <w:r w:rsidRPr="006E75B5">
              <w:rPr>
                <w:rFonts w:ascii="PT Astra Serif" w:eastAsia="Times New Roman" w:hAnsi="PT Astra Serif"/>
                <w:color w:val="000000"/>
                <w:sz w:val="14"/>
                <w:szCs w:val="16"/>
              </w:rPr>
              <w:t>«Колыбельная медведицы». Е. Крылатов, слова Ю. Яковлева.</w:t>
            </w:r>
          </w:p>
          <w:p w:rsidR="009E4E7E" w:rsidRPr="006E75B5" w:rsidRDefault="009E4E7E" w:rsidP="00824AD8">
            <w:pPr>
              <w:spacing w:line="276" w:lineRule="auto"/>
              <w:rPr>
                <w:rFonts w:ascii="PT Astra Serif" w:hAnsi="PT Astra Serif"/>
                <w:sz w:val="14"/>
                <w:szCs w:val="16"/>
              </w:rPr>
            </w:pPr>
          </w:p>
        </w:tc>
        <w:tc>
          <w:tcPr>
            <w:tcW w:w="6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tabs>
                <w:tab w:val="left" w:pos="690"/>
              </w:tabs>
              <w:spacing w:line="276" w:lineRule="auto"/>
              <w:rPr>
                <w:rFonts w:ascii="PT Astra Serif" w:hAnsi="PT Astra Serif"/>
                <w:sz w:val="14"/>
                <w:szCs w:val="16"/>
              </w:rPr>
            </w:pPr>
            <w:r w:rsidRPr="006E75B5">
              <w:rPr>
                <w:rFonts w:ascii="PT Astra Serif" w:eastAsia="Times New Roman" w:hAnsi="PT Astra Serif"/>
                <w:color w:val="000000"/>
                <w:sz w:val="14"/>
                <w:szCs w:val="16"/>
              </w:rPr>
              <w:t>«Ай-я, жу-жу», латышская народная песня.</w:t>
            </w:r>
            <w:r w:rsidRPr="006E75B5">
              <w:rPr>
                <w:rFonts w:ascii="PT Astra Serif" w:eastAsia="Times New Roman" w:hAnsi="PT Astra Serif"/>
                <w:color w:val="000000"/>
                <w:sz w:val="14"/>
                <w:szCs w:val="16"/>
              </w:rPr>
              <w:br/>
            </w:r>
          </w:p>
        </w:tc>
        <w:tc>
          <w:tcPr>
            <w:tcW w:w="1262"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«Наигрыш». А. Шнитке.</w:t>
            </w:r>
          </w:p>
        </w:tc>
        <w:tc>
          <w:tcPr>
            <w:tcW w:w="87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color w:val="000000"/>
                <w:sz w:val="14"/>
                <w:szCs w:val="16"/>
                <w:lang w:eastAsia="ru-RU" w:bidi="ru-RU"/>
              </w:rPr>
              <w:t>4 неделя  октября</w:t>
            </w:r>
          </w:p>
        </w:tc>
        <w:tc>
          <w:tcPr>
            <w:tcW w:w="249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pStyle w:val="afffb"/>
              <w:shd w:val="clear" w:color="auto" w:fill="auto"/>
              <w:tabs>
                <w:tab w:val="left" w:pos="1646"/>
              </w:tabs>
              <w:spacing w:line="276" w:lineRule="auto"/>
              <w:rPr>
                <w:rFonts w:ascii="PT Astra Serif" w:hAnsi="PT Astra Serif"/>
                <w:sz w:val="14"/>
                <w:szCs w:val="16"/>
              </w:rPr>
            </w:pPr>
            <w:r w:rsidRPr="006E75B5">
              <w:rPr>
                <w:rFonts w:ascii="PT Astra Serif" w:hAnsi="PT Astra Serif"/>
                <w:sz w:val="14"/>
                <w:szCs w:val="16"/>
              </w:rPr>
              <w:t>Различение простейших элементов музыкальной формы: вступление, заключение, проигрыш.</w:t>
            </w:r>
          </w:p>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Составление наглядной, графической схемы.</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Устный опрос</w:t>
            </w:r>
          </w:p>
        </w:tc>
        <w:tc>
          <w:tcPr>
            <w:tcW w:w="204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color w:val="000000"/>
                <w:sz w:val="14"/>
                <w:szCs w:val="16"/>
                <w:lang w:eastAsia="ru-RU" w:bidi="ru-RU"/>
              </w:rPr>
              <w:t>https://resh.edu.ru/subject/6/2/</w:t>
            </w:r>
          </w:p>
        </w:tc>
      </w:tr>
      <w:tr w:rsidR="009E4E7E" w:rsidRPr="006E75B5" w:rsidTr="00D0596C">
        <w:trPr>
          <w:trHeight w:hRule="exact" w:val="113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jc w:val="center"/>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2.3.</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ind w:left="72"/>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Песня</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1</w:t>
            </w:r>
          </w:p>
        </w:tc>
        <w:tc>
          <w:tcPr>
            <w:tcW w:w="12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p>
        </w:tc>
        <w:tc>
          <w:tcPr>
            <w:tcW w:w="127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 Русские народные песни: «Выходили красны девицы», «Бояре, а мы к вам пришли».</w:t>
            </w:r>
          </w:p>
        </w:tc>
        <w:tc>
          <w:tcPr>
            <w:tcW w:w="6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«Песня о картинах». Г. Гладков, слова Ю. Энтина</w:t>
            </w:r>
          </w:p>
        </w:tc>
        <w:tc>
          <w:tcPr>
            <w:tcW w:w="1262"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jc w:val="center"/>
              <w:rPr>
                <w:rFonts w:ascii="PT Astra Serif" w:hAnsi="PT Astra Serif"/>
                <w:sz w:val="14"/>
                <w:szCs w:val="16"/>
              </w:rPr>
            </w:pPr>
            <w:r w:rsidRPr="006E75B5">
              <w:rPr>
                <w:rFonts w:ascii="PT Astra Serif" w:eastAsia="Times New Roman" w:hAnsi="PT Astra Serif"/>
                <w:color w:val="000000"/>
                <w:sz w:val="14"/>
                <w:szCs w:val="16"/>
              </w:rPr>
              <w:t>Масленичные песенки.</w:t>
            </w:r>
            <w:r w:rsidRPr="006E75B5">
              <w:rPr>
                <w:rFonts w:ascii="PT Astra Serif" w:eastAsia="Times New Roman" w:hAnsi="PT Astra Serif"/>
                <w:color w:val="000000"/>
                <w:sz w:val="14"/>
                <w:szCs w:val="16"/>
              </w:rPr>
              <w:br/>
            </w:r>
          </w:p>
        </w:tc>
        <w:tc>
          <w:tcPr>
            <w:tcW w:w="87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color w:val="000000"/>
                <w:sz w:val="14"/>
                <w:szCs w:val="16"/>
                <w:lang w:eastAsia="ru-RU" w:bidi="ru-RU"/>
              </w:rPr>
              <w:t>5 неделя  октября</w:t>
            </w:r>
          </w:p>
        </w:tc>
        <w:tc>
          <w:tcPr>
            <w:tcW w:w="249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Импровизация, сочинение новых куплетов к знакомой песне.</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Устный опрос</w:t>
            </w:r>
          </w:p>
        </w:tc>
        <w:tc>
          <w:tcPr>
            <w:tcW w:w="204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color w:val="000000"/>
                <w:sz w:val="14"/>
                <w:szCs w:val="16"/>
                <w:lang w:eastAsia="ru-RU" w:bidi="ru-RU"/>
              </w:rPr>
              <w:t>https://resh.edu.ru/subject/6/2/</w:t>
            </w:r>
          </w:p>
        </w:tc>
      </w:tr>
      <w:tr w:rsidR="009E4E7E" w:rsidRPr="006E75B5" w:rsidTr="00D0596C">
        <w:trPr>
          <w:trHeight w:hRule="exact" w:val="2261"/>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jc w:val="center"/>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lastRenderedPageBreak/>
              <w:t>2.4.</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ind w:left="72"/>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Тональность. Гамма</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1</w:t>
            </w:r>
          </w:p>
        </w:tc>
        <w:tc>
          <w:tcPr>
            <w:tcW w:w="12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p>
        </w:tc>
        <w:tc>
          <w:tcPr>
            <w:tcW w:w="127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«Песня жаворонка». П. Чайковский.</w:t>
            </w:r>
            <w:r w:rsidRPr="006E75B5">
              <w:rPr>
                <w:rFonts w:ascii="PT Astra Serif" w:eastAsia="Times New Roman" w:hAnsi="PT Astra Serif"/>
                <w:color w:val="000000"/>
                <w:sz w:val="14"/>
                <w:szCs w:val="16"/>
              </w:rPr>
              <w:br/>
            </w:r>
          </w:p>
        </w:tc>
        <w:tc>
          <w:tcPr>
            <w:tcW w:w="6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tabs>
                <w:tab w:val="left" w:pos="640"/>
              </w:tabs>
              <w:spacing w:line="276" w:lineRule="auto"/>
              <w:rPr>
                <w:rFonts w:ascii="PT Astra Serif" w:hAnsi="PT Astra Serif"/>
                <w:sz w:val="14"/>
                <w:szCs w:val="16"/>
              </w:rPr>
            </w:pPr>
            <w:r w:rsidRPr="006E75B5">
              <w:rPr>
                <w:rFonts w:ascii="PT Astra Serif" w:hAnsi="PT Astra Serif"/>
                <w:sz w:val="14"/>
                <w:szCs w:val="16"/>
              </w:rPr>
              <w:tab/>
            </w:r>
            <w:r w:rsidRPr="006E75B5">
              <w:rPr>
                <w:rFonts w:ascii="PT Astra Serif" w:eastAsia="Times New Roman" w:hAnsi="PT Astra Serif"/>
                <w:color w:val="000000"/>
                <w:sz w:val="14"/>
                <w:szCs w:val="16"/>
              </w:rPr>
              <w:t>«Пусть всегда будет солнце». А. Островский, слова Л. Ошанина.</w:t>
            </w:r>
            <w:r w:rsidRPr="006E75B5">
              <w:rPr>
                <w:rFonts w:ascii="PT Astra Serif" w:eastAsia="Times New Roman" w:hAnsi="PT Astra Serif"/>
                <w:color w:val="000000"/>
                <w:sz w:val="14"/>
                <w:szCs w:val="16"/>
              </w:rPr>
              <w:br/>
            </w:r>
          </w:p>
        </w:tc>
        <w:tc>
          <w:tcPr>
            <w:tcW w:w="1262"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hd w:val="clear" w:color="auto" w:fill="FFFFFF"/>
              <w:spacing w:line="276" w:lineRule="auto"/>
              <w:rPr>
                <w:rFonts w:ascii="PT Astra Serif" w:eastAsia="Times New Roman" w:hAnsi="PT Astra Serif"/>
                <w:color w:val="000000"/>
                <w:sz w:val="14"/>
                <w:szCs w:val="16"/>
              </w:rPr>
            </w:pPr>
            <w:r w:rsidRPr="006E75B5">
              <w:rPr>
                <w:rFonts w:ascii="PT Astra Serif" w:eastAsia="Times New Roman" w:hAnsi="PT Astra Serif"/>
                <w:color w:val="000000"/>
                <w:sz w:val="14"/>
                <w:szCs w:val="16"/>
              </w:rPr>
              <w:t>«Большой хоровод». Б. Савельев, слова Лены Жигалкиной и А. Хайта.</w:t>
            </w:r>
          </w:p>
          <w:p w:rsidR="009E4E7E" w:rsidRPr="006E75B5" w:rsidRDefault="009E4E7E" w:rsidP="00824AD8">
            <w:pPr>
              <w:spacing w:line="276" w:lineRule="auto"/>
              <w:rPr>
                <w:rFonts w:ascii="PT Astra Serif" w:hAnsi="PT Astra Serif"/>
                <w:sz w:val="14"/>
                <w:szCs w:val="16"/>
              </w:rPr>
            </w:pPr>
          </w:p>
        </w:tc>
        <w:tc>
          <w:tcPr>
            <w:tcW w:w="87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color w:val="000000"/>
                <w:sz w:val="14"/>
                <w:szCs w:val="16"/>
                <w:lang w:eastAsia="ru-RU" w:bidi="ru-RU"/>
              </w:rPr>
              <w:t>2 неделя  ноября</w:t>
            </w:r>
          </w:p>
        </w:tc>
        <w:tc>
          <w:tcPr>
            <w:tcW w:w="249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pStyle w:val="afffb"/>
              <w:shd w:val="clear" w:color="auto" w:fill="auto"/>
              <w:tabs>
                <w:tab w:val="left" w:leader="hyphen" w:pos="259"/>
                <w:tab w:val="left" w:leader="hyphen" w:pos="1128"/>
                <w:tab w:val="left" w:leader="hyphen" w:pos="1411"/>
              </w:tabs>
              <w:spacing w:line="276" w:lineRule="auto"/>
              <w:rPr>
                <w:rFonts w:ascii="PT Astra Serif" w:hAnsi="PT Astra Serif"/>
                <w:sz w:val="14"/>
                <w:szCs w:val="16"/>
              </w:rPr>
            </w:pPr>
            <w:r w:rsidRPr="006E75B5">
              <w:rPr>
                <w:rFonts w:ascii="PT Astra Serif" w:hAnsi="PT Astra Serif"/>
                <w:sz w:val="14"/>
                <w:szCs w:val="16"/>
              </w:rPr>
              <w:t>Определение на слух устойчивых звуков. Игра «устой — не 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w:t>
            </w:r>
          </w:p>
          <w:p w:rsidR="009E4E7E" w:rsidRPr="006E75B5" w:rsidRDefault="009E4E7E" w:rsidP="00824AD8">
            <w:pPr>
              <w:pStyle w:val="afffb"/>
              <w:shd w:val="clear" w:color="auto" w:fill="auto"/>
              <w:tabs>
                <w:tab w:val="left" w:pos="1358"/>
                <w:tab w:val="left" w:pos="1766"/>
              </w:tabs>
              <w:spacing w:line="276" w:lineRule="auto"/>
              <w:jc w:val="both"/>
              <w:rPr>
                <w:rFonts w:ascii="PT Astra Serif" w:hAnsi="PT Astra Serif"/>
                <w:sz w:val="14"/>
                <w:szCs w:val="16"/>
              </w:rPr>
            </w:pPr>
            <w:r w:rsidRPr="006E75B5">
              <w:rPr>
                <w:rFonts w:ascii="PT Astra Serif" w:hAnsi="PT Astra Serif"/>
                <w:sz w:val="14"/>
                <w:szCs w:val="16"/>
              </w:rPr>
              <w:t>Импровизация в заданной</w:t>
            </w:r>
          </w:p>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тональности.</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Устный опрос</w:t>
            </w:r>
          </w:p>
        </w:tc>
        <w:tc>
          <w:tcPr>
            <w:tcW w:w="204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color w:val="000000"/>
                <w:sz w:val="14"/>
                <w:szCs w:val="16"/>
                <w:lang w:eastAsia="ru-RU" w:bidi="ru-RU"/>
              </w:rPr>
              <w:t>https://resh.edu.ru/subject/6/2/</w:t>
            </w:r>
          </w:p>
        </w:tc>
      </w:tr>
      <w:tr w:rsidR="009E4E7E" w:rsidRPr="006E75B5" w:rsidTr="00D0596C">
        <w:trPr>
          <w:trHeight w:hRule="exact" w:val="350"/>
        </w:trPr>
        <w:tc>
          <w:tcPr>
            <w:tcW w:w="33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ind w:left="72"/>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Итого по модулю</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4</w:t>
            </w:r>
          </w:p>
        </w:tc>
        <w:tc>
          <w:tcPr>
            <w:tcW w:w="11564" w:type="dxa"/>
            <w:gridSpan w:val="11"/>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p>
        </w:tc>
      </w:tr>
      <w:tr w:rsidR="009E4E7E" w:rsidRPr="006E75B5" w:rsidTr="00D0596C">
        <w:trPr>
          <w:trHeight w:hRule="exact" w:val="348"/>
        </w:trPr>
        <w:tc>
          <w:tcPr>
            <w:tcW w:w="15502" w:type="dxa"/>
            <w:gridSpan w:val="14"/>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6" w:after="0" w:line="276" w:lineRule="auto"/>
              <w:ind w:left="72"/>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Модуль 3.</w:t>
            </w:r>
            <w:r w:rsidRPr="006E75B5">
              <w:rPr>
                <w:rFonts w:ascii="PT Astra Serif" w:eastAsia="Times New Roman" w:hAnsi="PT Astra Serif" w:cs="Times New Roman"/>
                <w:b/>
                <w:color w:val="000000"/>
                <w:w w:val="97"/>
                <w:sz w:val="14"/>
                <w:szCs w:val="16"/>
              </w:rPr>
              <w:t xml:space="preserve"> Классическая музыка</w:t>
            </w:r>
          </w:p>
        </w:tc>
      </w:tr>
      <w:tr w:rsidR="009E4E7E" w:rsidRPr="006E75B5" w:rsidTr="00D0596C">
        <w:trPr>
          <w:trHeight w:hRule="exact" w:val="158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6" w:after="0" w:line="276" w:lineRule="auto"/>
              <w:jc w:val="center"/>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3.1.</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6" w:after="0" w:line="276" w:lineRule="auto"/>
              <w:ind w:left="72"/>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Композиторы — детям</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1</w:t>
            </w:r>
          </w:p>
        </w:tc>
        <w:tc>
          <w:tcPr>
            <w:tcW w:w="12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p>
        </w:tc>
        <w:tc>
          <w:tcPr>
            <w:tcW w:w="127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«Марш» из балета «Щелкунчик». П. Чайковский.</w:t>
            </w:r>
            <w:r w:rsidRPr="006E75B5">
              <w:rPr>
                <w:rFonts w:ascii="PT Astra Serif" w:eastAsia="Times New Roman" w:hAnsi="PT Astra Serif"/>
                <w:color w:val="000000"/>
                <w:sz w:val="14"/>
                <w:szCs w:val="16"/>
              </w:rPr>
              <w:br/>
            </w:r>
          </w:p>
        </w:tc>
        <w:tc>
          <w:tcPr>
            <w:tcW w:w="6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 Симфоническая сказка «Петя и волк». С. Прокофьев</w:t>
            </w:r>
          </w:p>
        </w:tc>
        <w:tc>
          <w:tcPr>
            <w:tcW w:w="1262"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jc w:val="center"/>
              <w:rPr>
                <w:rFonts w:ascii="PT Astra Serif" w:hAnsi="PT Astra Serif"/>
                <w:sz w:val="14"/>
                <w:szCs w:val="16"/>
              </w:rPr>
            </w:pPr>
            <w:r w:rsidRPr="006E75B5">
              <w:rPr>
                <w:rFonts w:ascii="PT Astra Serif" w:eastAsia="Times New Roman" w:hAnsi="PT Astra Serif"/>
                <w:color w:val="000000"/>
                <w:sz w:val="14"/>
                <w:szCs w:val="16"/>
              </w:rPr>
              <w:t>«Картинки с выставки».  Пьесы из фортепианной сюиты. М. Мусоргский.</w:t>
            </w:r>
            <w:r w:rsidRPr="006E75B5">
              <w:rPr>
                <w:rFonts w:ascii="PT Astra Serif" w:eastAsia="Times New Roman" w:hAnsi="PT Astra Serif"/>
                <w:color w:val="000000"/>
                <w:sz w:val="14"/>
                <w:szCs w:val="16"/>
              </w:rPr>
              <w:br/>
            </w:r>
          </w:p>
        </w:tc>
        <w:tc>
          <w:tcPr>
            <w:tcW w:w="87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pStyle w:val="afffb"/>
              <w:spacing w:line="276" w:lineRule="auto"/>
              <w:rPr>
                <w:rFonts w:ascii="PT Astra Serif" w:hAnsi="PT Astra Serif"/>
                <w:color w:val="000000"/>
                <w:sz w:val="14"/>
                <w:szCs w:val="16"/>
                <w:lang w:eastAsia="ru-RU" w:bidi="ru-RU"/>
              </w:rPr>
            </w:pPr>
            <w:r w:rsidRPr="006E75B5">
              <w:rPr>
                <w:rFonts w:ascii="PT Astra Serif" w:hAnsi="PT Astra Serif"/>
                <w:color w:val="000000"/>
                <w:sz w:val="14"/>
                <w:szCs w:val="16"/>
                <w:lang w:eastAsia="ru-RU" w:bidi="ru-RU"/>
              </w:rPr>
              <w:t>3 неделя  ноября</w:t>
            </w:r>
          </w:p>
          <w:p w:rsidR="009E4E7E" w:rsidRPr="006E75B5" w:rsidRDefault="009E4E7E" w:rsidP="00824AD8">
            <w:pPr>
              <w:spacing w:line="276" w:lineRule="auto"/>
              <w:rPr>
                <w:rFonts w:ascii="PT Astra Serif" w:hAnsi="PT Astra Serif" w:cs="Times New Roman"/>
                <w:sz w:val="14"/>
                <w:szCs w:val="16"/>
              </w:rPr>
            </w:pPr>
          </w:p>
        </w:tc>
        <w:tc>
          <w:tcPr>
            <w:tcW w:w="249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pStyle w:val="afffb"/>
              <w:shd w:val="clear" w:color="auto" w:fill="auto"/>
              <w:tabs>
                <w:tab w:val="left" w:pos="1795"/>
              </w:tabs>
              <w:spacing w:line="276" w:lineRule="auto"/>
              <w:jc w:val="both"/>
              <w:rPr>
                <w:rFonts w:ascii="PT Astra Serif" w:hAnsi="PT Astra Serif"/>
                <w:sz w:val="14"/>
                <w:szCs w:val="16"/>
              </w:rPr>
            </w:pPr>
            <w:r w:rsidRPr="006E75B5">
              <w:rPr>
                <w:rFonts w:ascii="PT Astra Serif" w:hAnsi="PT Astra Serif"/>
                <w:sz w:val="14"/>
                <w:szCs w:val="16"/>
              </w:rPr>
              <w:t>Слушание музыки, определение основного характера, музыкально-выразительных средств,</w:t>
            </w:r>
          </w:p>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Использованных композитором. Подбор эпитетов, иллюстраций к музыке. Определение жанра.</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Устный опрос</w:t>
            </w:r>
          </w:p>
        </w:tc>
        <w:tc>
          <w:tcPr>
            <w:tcW w:w="204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color w:val="000000"/>
                <w:sz w:val="14"/>
                <w:szCs w:val="16"/>
                <w:lang w:eastAsia="ru-RU" w:bidi="ru-RU"/>
              </w:rPr>
              <w:t>https://resh.edu.ru/subject/6/2/</w:t>
            </w:r>
          </w:p>
        </w:tc>
      </w:tr>
      <w:tr w:rsidR="009E4E7E" w:rsidRPr="006E75B5" w:rsidTr="00D0596C">
        <w:trPr>
          <w:trHeight w:hRule="exact" w:val="225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6" w:after="0" w:line="276" w:lineRule="auto"/>
              <w:jc w:val="center"/>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3.2.</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6" w:after="0" w:line="276" w:lineRule="auto"/>
              <w:ind w:left="72" w:right="864"/>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Музыкальные инструменты. Фортепиано.</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1</w:t>
            </w:r>
          </w:p>
        </w:tc>
        <w:tc>
          <w:tcPr>
            <w:tcW w:w="12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p>
        </w:tc>
        <w:tc>
          <w:tcPr>
            <w:tcW w:w="127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Концерт для фортепиано с оркестром № 1, фрагменты 1-й части. П. Чайковский.</w:t>
            </w:r>
          </w:p>
        </w:tc>
        <w:tc>
          <w:tcPr>
            <w:tcW w:w="6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«Волк и семеро козлят», фрагменты из детской оперы-сказки. М. Коваль.</w:t>
            </w:r>
            <w:r w:rsidRPr="006E75B5">
              <w:rPr>
                <w:rFonts w:ascii="PT Astra Serif" w:eastAsia="Times New Roman" w:hAnsi="PT Astra Serif"/>
                <w:color w:val="000000"/>
                <w:sz w:val="14"/>
                <w:szCs w:val="16"/>
              </w:rPr>
              <w:br/>
            </w:r>
          </w:p>
        </w:tc>
        <w:tc>
          <w:tcPr>
            <w:tcW w:w="1262"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«Золушка», фрагменты из балета. С. Прокофьев.</w:t>
            </w:r>
          </w:p>
        </w:tc>
        <w:tc>
          <w:tcPr>
            <w:tcW w:w="87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pStyle w:val="afffb"/>
              <w:spacing w:line="276" w:lineRule="auto"/>
              <w:rPr>
                <w:rFonts w:ascii="PT Astra Serif" w:hAnsi="PT Astra Serif"/>
                <w:color w:val="000000"/>
                <w:sz w:val="14"/>
                <w:szCs w:val="16"/>
                <w:lang w:eastAsia="ru-RU" w:bidi="ru-RU"/>
              </w:rPr>
            </w:pPr>
            <w:r w:rsidRPr="006E75B5">
              <w:rPr>
                <w:rFonts w:ascii="PT Astra Serif" w:hAnsi="PT Astra Serif"/>
                <w:color w:val="000000"/>
                <w:sz w:val="14"/>
                <w:szCs w:val="16"/>
                <w:lang w:eastAsia="ru-RU" w:bidi="ru-RU"/>
              </w:rPr>
              <w:t>4 неделя  ноября</w:t>
            </w:r>
          </w:p>
          <w:p w:rsidR="009E4E7E" w:rsidRPr="006E75B5" w:rsidRDefault="009E4E7E" w:rsidP="00824AD8">
            <w:pPr>
              <w:spacing w:line="276" w:lineRule="auto"/>
              <w:rPr>
                <w:rFonts w:ascii="PT Astra Serif" w:hAnsi="PT Astra Serif" w:cs="Times New Roman"/>
                <w:sz w:val="14"/>
                <w:szCs w:val="16"/>
              </w:rPr>
            </w:pPr>
          </w:p>
        </w:tc>
        <w:tc>
          <w:tcPr>
            <w:tcW w:w="249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Знакомство с многообразием красок фортепиано. Слушание фортепианных пьес в исполнении известных пианистов.</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Устный опрос</w:t>
            </w:r>
          </w:p>
        </w:tc>
        <w:tc>
          <w:tcPr>
            <w:tcW w:w="204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color w:val="000000"/>
                <w:sz w:val="14"/>
                <w:szCs w:val="16"/>
                <w:lang w:eastAsia="ru-RU" w:bidi="ru-RU"/>
              </w:rPr>
              <w:t>https://resh.edu.ru/subject/6/2/</w:t>
            </w:r>
          </w:p>
        </w:tc>
      </w:tr>
      <w:tr w:rsidR="009E4E7E" w:rsidRPr="006E75B5" w:rsidTr="00D0596C">
        <w:trPr>
          <w:trHeight w:hRule="exact" w:val="1851"/>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6" w:after="0" w:line="276" w:lineRule="auto"/>
              <w:jc w:val="center"/>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3.3.</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6" w:after="0" w:line="276" w:lineRule="auto"/>
              <w:ind w:left="72" w:right="144"/>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Музыкальные инструменты. Скрипка, виолончель</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1</w:t>
            </w:r>
          </w:p>
        </w:tc>
        <w:tc>
          <w:tcPr>
            <w:tcW w:w="12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p>
        </w:tc>
        <w:tc>
          <w:tcPr>
            <w:tcW w:w="127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 Симфония № 40, экспозиция 1-й части. В.-А. Моцарт</w:t>
            </w:r>
          </w:p>
        </w:tc>
        <w:tc>
          <w:tcPr>
            <w:tcW w:w="6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«За рекою старый дом», русский текст Д. Тонского</w:t>
            </w:r>
          </w:p>
        </w:tc>
        <w:tc>
          <w:tcPr>
            <w:tcW w:w="1262"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«Волынка»; «Менуэт» из «Нотной тетради Анны Магдалены Бах»; менуэт из Сюиты № 2</w:t>
            </w:r>
          </w:p>
        </w:tc>
        <w:tc>
          <w:tcPr>
            <w:tcW w:w="87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color w:val="000000"/>
                <w:sz w:val="14"/>
                <w:szCs w:val="16"/>
                <w:lang w:eastAsia="ru-RU" w:bidi="ru-RU"/>
              </w:rPr>
              <w:t>1 неделя  декабря</w:t>
            </w:r>
          </w:p>
        </w:tc>
        <w:tc>
          <w:tcPr>
            <w:tcW w:w="249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Разучивание, исполнение песен, посвящённых музыкальным интсрументам.</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Устный опрос</w:t>
            </w:r>
          </w:p>
        </w:tc>
        <w:tc>
          <w:tcPr>
            <w:tcW w:w="204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color w:val="000000"/>
                <w:sz w:val="14"/>
                <w:szCs w:val="16"/>
                <w:lang w:eastAsia="ru-RU" w:bidi="ru-RU"/>
              </w:rPr>
              <w:t>https://resh.edu.ru/subject/6/2/</w:t>
            </w:r>
          </w:p>
        </w:tc>
      </w:tr>
      <w:tr w:rsidR="009E4E7E" w:rsidRPr="006E75B5" w:rsidTr="00D0596C">
        <w:trPr>
          <w:trHeight w:hRule="exact" w:val="348"/>
        </w:trPr>
        <w:tc>
          <w:tcPr>
            <w:tcW w:w="33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ind w:left="72"/>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Итого по модулю</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3</w:t>
            </w:r>
          </w:p>
        </w:tc>
        <w:tc>
          <w:tcPr>
            <w:tcW w:w="11564" w:type="dxa"/>
            <w:gridSpan w:val="11"/>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p>
        </w:tc>
      </w:tr>
      <w:tr w:rsidR="009E4E7E" w:rsidRPr="006E75B5" w:rsidTr="00D0596C">
        <w:trPr>
          <w:trHeight w:hRule="exact" w:val="348"/>
        </w:trPr>
        <w:tc>
          <w:tcPr>
            <w:tcW w:w="15502" w:type="dxa"/>
            <w:gridSpan w:val="14"/>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ind w:left="72"/>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Модуль 4.</w:t>
            </w:r>
            <w:r w:rsidRPr="006E75B5">
              <w:rPr>
                <w:rFonts w:ascii="PT Astra Serif" w:eastAsia="Times New Roman" w:hAnsi="PT Astra Serif" w:cs="Times New Roman"/>
                <w:b/>
                <w:color w:val="000000"/>
                <w:w w:val="97"/>
                <w:sz w:val="14"/>
                <w:szCs w:val="16"/>
              </w:rPr>
              <w:t xml:space="preserve"> Духовная музыка</w:t>
            </w:r>
          </w:p>
        </w:tc>
      </w:tr>
      <w:tr w:rsidR="009E4E7E" w:rsidRPr="006E75B5" w:rsidTr="00D0596C">
        <w:trPr>
          <w:trHeight w:hRule="exact" w:val="184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jc w:val="center"/>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lastRenderedPageBreak/>
              <w:t>4.1.</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ind w:left="72"/>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Звучание храма</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1</w:t>
            </w:r>
          </w:p>
        </w:tc>
        <w:tc>
          <w:tcPr>
            <w:tcW w:w="12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p>
        </w:tc>
        <w:tc>
          <w:tcPr>
            <w:tcW w:w="127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«Великий колокольный звон» из оперы «Борис Годунов». М. Мусоргский.</w:t>
            </w:r>
            <w:r w:rsidRPr="006E75B5">
              <w:rPr>
                <w:rFonts w:ascii="PT Astra Serif" w:eastAsia="Times New Roman" w:hAnsi="PT Astra Serif"/>
                <w:color w:val="000000"/>
                <w:sz w:val="14"/>
                <w:szCs w:val="16"/>
              </w:rPr>
              <w:br/>
            </w:r>
          </w:p>
        </w:tc>
        <w:tc>
          <w:tcPr>
            <w:tcW w:w="6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Народные песнопения о Сергии Радонежском</w:t>
            </w:r>
          </w:p>
        </w:tc>
        <w:tc>
          <w:tcPr>
            <w:tcW w:w="1262"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jc w:val="center"/>
              <w:rPr>
                <w:rFonts w:ascii="PT Astra Serif" w:hAnsi="PT Astra Serif"/>
                <w:sz w:val="14"/>
                <w:szCs w:val="16"/>
              </w:rPr>
            </w:pPr>
            <w:r w:rsidRPr="006E75B5">
              <w:rPr>
                <w:rFonts w:ascii="PT Astra Serif" w:eastAsia="Times New Roman" w:hAnsi="PT Astra Serif"/>
                <w:color w:val="000000"/>
                <w:sz w:val="14"/>
                <w:szCs w:val="16"/>
              </w:rPr>
              <w:t>Народные славянские песнопения: «Добрый тебе вечер», «Рождественское чудо»</w:t>
            </w:r>
          </w:p>
        </w:tc>
        <w:tc>
          <w:tcPr>
            <w:tcW w:w="87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pStyle w:val="afffb"/>
              <w:spacing w:line="276" w:lineRule="auto"/>
              <w:rPr>
                <w:rFonts w:ascii="PT Astra Serif" w:hAnsi="PT Astra Serif"/>
                <w:color w:val="000000"/>
                <w:sz w:val="14"/>
                <w:szCs w:val="16"/>
                <w:lang w:eastAsia="ru-RU" w:bidi="ru-RU"/>
              </w:rPr>
            </w:pPr>
            <w:r w:rsidRPr="006E75B5">
              <w:rPr>
                <w:rFonts w:ascii="PT Astra Serif" w:hAnsi="PT Astra Serif"/>
                <w:color w:val="000000"/>
                <w:sz w:val="14"/>
                <w:szCs w:val="16"/>
                <w:lang w:eastAsia="ru-RU" w:bidi="ru-RU"/>
              </w:rPr>
              <w:t>2 неделя  декабря</w:t>
            </w:r>
          </w:p>
          <w:p w:rsidR="009E4E7E" w:rsidRPr="006E75B5" w:rsidRDefault="009E4E7E" w:rsidP="00824AD8">
            <w:pPr>
              <w:spacing w:line="276" w:lineRule="auto"/>
              <w:rPr>
                <w:rFonts w:ascii="PT Astra Serif" w:hAnsi="PT Astra Serif" w:cs="Times New Roman"/>
                <w:sz w:val="14"/>
                <w:szCs w:val="16"/>
              </w:rPr>
            </w:pPr>
          </w:p>
        </w:tc>
        <w:tc>
          <w:tcPr>
            <w:tcW w:w="249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pStyle w:val="afffb"/>
              <w:shd w:val="clear" w:color="auto" w:fill="auto"/>
              <w:spacing w:line="276" w:lineRule="auto"/>
              <w:rPr>
                <w:rFonts w:ascii="PT Astra Serif" w:hAnsi="PT Astra Serif"/>
                <w:sz w:val="14"/>
                <w:szCs w:val="16"/>
              </w:rPr>
            </w:pPr>
            <w:r w:rsidRPr="006E75B5">
              <w:rPr>
                <w:rFonts w:ascii="PT Astra Serif" w:hAnsi="PT Astra Serif"/>
                <w:sz w:val="14"/>
                <w:szCs w:val="16"/>
              </w:rPr>
              <w:t>Обобщение жизненного опыта,</w:t>
            </w:r>
          </w:p>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Практическая работа, устный опрос</w:t>
            </w:r>
          </w:p>
        </w:tc>
        <w:tc>
          <w:tcPr>
            <w:tcW w:w="204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color w:val="000000"/>
                <w:sz w:val="14"/>
                <w:szCs w:val="16"/>
                <w:lang w:eastAsia="ru-RU" w:bidi="ru-RU"/>
              </w:rPr>
              <w:t>https://resh.edu.ru/subject/6/2/</w:t>
            </w:r>
          </w:p>
        </w:tc>
      </w:tr>
      <w:tr w:rsidR="009E4E7E" w:rsidRPr="006E75B5" w:rsidTr="00D0596C">
        <w:trPr>
          <w:trHeight w:hRule="exact" w:val="2693"/>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jc w:val="center"/>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4.2.</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ind w:left="72"/>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Песни верующих</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1</w:t>
            </w:r>
          </w:p>
        </w:tc>
        <w:tc>
          <w:tcPr>
            <w:tcW w:w="12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p>
        </w:tc>
        <w:tc>
          <w:tcPr>
            <w:tcW w:w="127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Кантата «Александр Невский», фрагменты: «Песня об Александре Невском», «Вставайте,  люди русские». С. Прокофьев.</w:t>
            </w:r>
          </w:p>
        </w:tc>
        <w:tc>
          <w:tcPr>
            <w:tcW w:w="6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«Рождественская песенка». Слова и музыка П. Синявского.</w:t>
            </w:r>
          </w:p>
        </w:tc>
        <w:tc>
          <w:tcPr>
            <w:tcW w:w="1262"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Прибаутки. В. Комраков, слова народные.</w:t>
            </w:r>
            <w:r w:rsidRPr="006E75B5">
              <w:rPr>
                <w:rFonts w:ascii="PT Astra Serif" w:eastAsia="Times New Roman" w:hAnsi="PT Astra Serif"/>
                <w:color w:val="000000"/>
                <w:sz w:val="14"/>
                <w:szCs w:val="16"/>
              </w:rPr>
              <w:br/>
            </w:r>
          </w:p>
        </w:tc>
        <w:tc>
          <w:tcPr>
            <w:tcW w:w="87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pStyle w:val="afffb"/>
              <w:spacing w:line="276" w:lineRule="auto"/>
              <w:rPr>
                <w:rFonts w:ascii="PT Astra Serif" w:hAnsi="PT Astra Serif"/>
                <w:color w:val="000000"/>
                <w:sz w:val="14"/>
                <w:szCs w:val="16"/>
                <w:lang w:eastAsia="ru-RU" w:bidi="ru-RU"/>
              </w:rPr>
            </w:pPr>
            <w:r w:rsidRPr="006E75B5">
              <w:rPr>
                <w:rFonts w:ascii="PT Astra Serif" w:hAnsi="PT Astra Serif"/>
                <w:color w:val="000000"/>
                <w:sz w:val="14"/>
                <w:szCs w:val="16"/>
                <w:lang w:eastAsia="ru-RU" w:bidi="ru-RU"/>
              </w:rPr>
              <w:t>3 неделя  декабря</w:t>
            </w:r>
          </w:p>
          <w:p w:rsidR="009E4E7E" w:rsidRPr="006E75B5" w:rsidRDefault="009E4E7E" w:rsidP="00824AD8">
            <w:pPr>
              <w:spacing w:line="276" w:lineRule="auto"/>
              <w:rPr>
                <w:rFonts w:ascii="PT Astra Serif" w:hAnsi="PT Astra Serif" w:cs="Times New Roman"/>
                <w:sz w:val="14"/>
                <w:szCs w:val="16"/>
              </w:rPr>
            </w:pPr>
          </w:p>
        </w:tc>
        <w:tc>
          <w:tcPr>
            <w:tcW w:w="249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Слушание, разучивание,</w:t>
            </w:r>
            <w:r w:rsidRPr="006E75B5">
              <w:rPr>
                <w:rFonts w:ascii="PT Astra Serif" w:hAnsi="PT Astra Serif" w:cs="Times New Roman"/>
                <w:color w:val="FD0000"/>
                <w:sz w:val="14"/>
                <w:szCs w:val="16"/>
              </w:rPr>
              <w:t xml:space="preserve"> </w:t>
            </w:r>
            <w:r w:rsidRPr="006E75B5">
              <w:rPr>
                <w:rFonts w:ascii="PT Astra Serif" w:hAnsi="PT Astra Serif" w:cs="Times New Roman"/>
                <w:sz w:val="14"/>
                <w:szCs w:val="16"/>
              </w:rPr>
              <w:t>исполнение вокальных произведений религиозного содержания. Диалог с учителем о характере музыки, манере исполнения, выразительных средствах.</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Практическая работа, устный опрос</w:t>
            </w:r>
          </w:p>
        </w:tc>
        <w:tc>
          <w:tcPr>
            <w:tcW w:w="204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color w:val="000000"/>
                <w:sz w:val="14"/>
                <w:szCs w:val="16"/>
                <w:lang w:eastAsia="ru-RU" w:bidi="ru-RU"/>
              </w:rPr>
              <w:t>https://resh.edu.ru/subject/6/2/</w:t>
            </w:r>
          </w:p>
        </w:tc>
      </w:tr>
      <w:tr w:rsidR="009E4E7E" w:rsidRPr="006E75B5" w:rsidTr="00D0596C">
        <w:trPr>
          <w:trHeight w:hRule="exact" w:val="360"/>
        </w:trPr>
        <w:tc>
          <w:tcPr>
            <w:tcW w:w="33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6" w:after="0" w:line="276" w:lineRule="auto"/>
              <w:ind w:left="72"/>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Итого по модулю</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2</w:t>
            </w:r>
          </w:p>
        </w:tc>
        <w:tc>
          <w:tcPr>
            <w:tcW w:w="11564" w:type="dxa"/>
            <w:gridSpan w:val="11"/>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p>
        </w:tc>
      </w:tr>
      <w:tr w:rsidR="009E4E7E" w:rsidRPr="006E75B5" w:rsidTr="00D0596C">
        <w:trPr>
          <w:trHeight w:hRule="exact" w:val="369"/>
        </w:trPr>
        <w:tc>
          <w:tcPr>
            <w:tcW w:w="15502" w:type="dxa"/>
            <w:gridSpan w:val="14"/>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6" w:after="0" w:line="276" w:lineRule="auto"/>
              <w:ind w:left="72"/>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Модуль 5.</w:t>
            </w:r>
            <w:r w:rsidRPr="006E75B5">
              <w:rPr>
                <w:rFonts w:ascii="PT Astra Serif" w:eastAsia="Times New Roman" w:hAnsi="PT Astra Serif" w:cs="Times New Roman"/>
                <w:b/>
                <w:color w:val="000000"/>
                <w:w w:val="97"/>
                <w:sz w:val="14"/>
                <w:szCs w:val="16"/>
              </w:rPr>
              <w:t xml:space="preserve"> Музыкальная грамота</w:t>
            </w:r>
          </w:p>
        </w:tc>
      </w:tr>
      <w:tr w:rsidR="009E4E7E" w:rsidRPr="006E75B5" w:rsidTr="00D0596C">
        <w:trPr>
          <w:trHeight w:hRule="exact" w:val="156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6" w:after="0" w:line="276" w:lineRule="auto"/>
              <w:jc w:val="center"/>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5.1.</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6" w:after="0" w:line="276" w:lineRule="auto"/>
              <w:ind w:left="72"/>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Интервалы</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1</w:t>
            </w:r>
          </w:p>
        </w:tc>
        <w:tc>
          <w:tcPr>
            <w:tcW w:w="12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p>
        </w:tc>
        <w:tc>
          <w:tcPr>
            <w:tcW w:w="127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jc w:val="center"/>
              <w:rPr>
                <w:rFonts w:ascii="PT Astra Serif" w:hAnsi="PT Astra Serif"/>
                <w:sz w:val="14"/>
                <w:szCs w:val="16"/>
              </w:rPr>
            </w:pPr>
            <w:r w:rsidRPr="006E75B5">
              <w:rPr>
                <w:rFonts w:ascii="PT Astra Serif" w:eastAsia="Times New Roman" w:hAnsi="PT Astra Serif"/>
                <w:color w:val="000000"/>
                <w:sz w:val="14"/>
                <w:szCs w:val="16"/>
              </w:rPr>
              <w:t>«Попутная», М. Глинка, слова Н. Кукольника.</w:t>
            </w:r>
            <w:r w:rsidRPr="006E75B5">
              <w:rPr>
                <w:rFonts w:ascii="PT Astra Serif" w:eastAsia="Times New Roman" w:hAnsi="PT Astra Serif"/>
                <w:color w:val="000000"/>
                <w:sz w:val="14"/>
                <w:szCs w:val="16"/>
              </w:rPr>
              <w:br/>
            </w:r>
          </w:p>
        </w:tc>
        <w:tc>
          <w:tcPr>
            <w:tcW w:w="6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jc w:val="center"/>
              <w:rPr>
                <w:rFonts w:ascii="PT Astra Serif" w:hAnsi="PT Astra Serif"/>
                <w:sz w:val="14"/>
                <w:szCs w:val="16"/>
              </w:rPr>
            </w:pPr>
            <w:r w:rsidRPr="006E75B5">
              <w:rPr>
                <w:rFonts w:ascii="PT Astra Serif" w:eastAsia="Times New Roman" w:hAnsi="PT Astra Serif"/>
                <w:color w:val="000000"/>
                <w:sz w:val="14"/>
                <w:szCs w:val="16"/>
              </w:rPr>
              <w:t>«Жаворонок». М. Глинка, слова Н. Кукольника.</w:t>
            </w:r>
            <w:r w:rsidRPr="006E75B5">
              <w:rPr>
                <w:rFonts w:ascii="PT Astra Serif" w:eastAsia="Times New Roman" w:hAnsi="PT Astra Serif"/>
                <w:color w:val="000000"/>
                <w:sz w:val="14"/>
                <w:szCs w:val="16"/>
              </w:rPr>
              <w:br/>
            </w:r>
          </w:p>
        </w:tc>
        <w:tc>
          <w:tcPr>
            <w:tcW w:w="1262"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Токката (ре минор) для органа</w:t>
            </w:r>
          </w:p>
        </w:tc>
        <w:tc>
          <w:tcPr>
            <w:tcW w:w="87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color w:val="000000"/>
                <w:sz w:val="14"/>
                <w:szCs w:val="16"/>
                <w:lang w:eastAsia="ru-RU" w:bidi="ru-RU"/>
              </w:rPr>
              <w:t>4 неделя  декабря</w:t>
            </w:r>
          </w:p>
        </w:tc>
        <w:tc>
          <w:tcPr>
            <w:tcW w:w="249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Освоение понятия «интервал». Анализ ступеневого состава мажорной и минорной гаммы (тон, полутон).</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Практическая работа, устный опрос</w:t>
            </w:r>
          </w:p>
        </w:tc>
        <w:tc>
          <w:tcPr>
            <w:tcW w:w="204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color w:val="000000"/>
                <w:sz w:val="14"/>
                <w:szCs w:val="16"/>
                <w:lang w:eastAsia="ru-RU" w:bidi="ru-RU"/>
              </w:rPr>
              <w:t>https://resh.edu.ru/subject/6/2/</w:t>
            </w:r>
          </w:p>
        </w:tc>
      </w:tr>
      <w:tr w:rsidR="009E4E7E" w:rsidRPr="006E75B5" w:rsidTr="00D0596C">
        <w:trPr>
          <w:trHeight w:hRule="exact" w:val="348"/>
        </w:trPr>
        <w:tc>
          <w:tcPr>
            <w:tcW w:w="33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6" w:after="0" w:line="276" w:lineRule="auto"/>
              <w:ind w:left="72"/>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Итого по модулю</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1</w:t>
            </w:r>
          </w:p>
        </w:tc>
        <w:tc>
          <w:tcPr>
            <w:tcW w:w="11564" w:type="dxa"/>
            <w:gridSpan w:val="11"/>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p>
        </w:tc>
      </w:tr>
      <w:tr w:rsidR="009E4E7E" w:rsidRPr="006E75B5" w:rsidTr="00D0596C">
        <w:trPr>
          <w:trHeight w:hRule="exact" w:val="328"/>
        </w:trPr>
        <w:tc>
          <w:tcPr>
            <w:tcW w:w="15502" w:type="dxa"/>
            <w:gridSpan w:val="14"/>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6" w:after="0" w:line="276" w:lineRule="auto"/>
              <w:ind w:left="72"/>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Модуль 6.</w:t>
            </w:r>
            <w:r w:rsidRPr="006E75B5">
              <w:rPr>
                <w:rFonts w:ascii="PT Astra Serif" w:eastAsia="Times New Roman" w:hAnsi="PT Astra Serif" w:cs="Times New Roman"/>
                <w:b/>
                <w:color w:val="000000"/>
                <w:w w:val="97"/>
                <w:sz w:val="14"/>
                <w:szCs w:val="16"/>
              </w:rPr>
              <w:t xml:space="preserve"> Народная музка России</w:t>
            </w:r>
          </w:p>
        </w:tc>
      </w:tr>
      <w:tr w:rsidR="009E4E7E" w:rsidRPr="006E75B5" w:rsidTr="00D0596C">
        <w:trPr>
          <w:trHeight w:hRule="exact" w:val="156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jc w:val="center"/>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6.1.</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ind w:left="72"/>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Русский фольклор</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1</w:t>
            </w:r>
          </w:p>
        </w:tc>
        <w:tc>
          <w:tcPr>
            <w:tcW w:w="12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p>
        </w:tc>
        <w:tc>
          <w:tcPr>
            <w:tcW w:w="127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Песенки-заклички, игры, хороводы.</w:t>
            </w:r>
          </w:p>
        </w:tc>
        <w:tc>
          <w:tcPr>
            <w:tcW w:w="6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 Прибаутки. В. Комраков, слова народные.</w:t>
            </w:r>
            <w:r w:rsidRPr="006E75B5">
              <w:rPr>
                <w:rFonts w:ascii="PT Astra Serif" w:eastAsia="Times New Roman" w:hAnsi="PT Astra Serif"/>
                <w:color w:val="000000"/>
                <w:sz w:val="14"/>
                <w:szCs w:val="16"/>
              </w:rPr>
              <w:br/>
            </w:r>
          </w:p>
        </w:tc>
        <w:tc>
          <w:tcPr>
            <w:tcW w:w="1262"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Масленичные песенки.</w:t>
            </w:r>
            <w:r w:rsidRPr="006E75B5">
              <w:rPr>
                <w:rFonts w:ascii="PT Astra Serif" w:eastAsia="Times New Roman" w:hAnsi="PT Astra Serif"/>
                <w:color w:val="000000"/>
                <w:sz w:val="14"/>
                <w:szCs w:val="16"/>
              </w:rPr>
              <w:br/>
            </w:r>
          </w:p>
        </w:tc>
        <w:tc>
          <w:tcPr>
            <w:tcW w:w="87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color w:val="000000"/>
                <w:sz w:val="14"/>
                <w:szCs w:val="16"/>
                <w:lang w:eastAsia="ru-RU" w:bidi="ru-RU"/>
              </w:rPr>
              <w:t>1 неделя  января</w:t>
            </w:r>
          </w:p>
        </w:tc>
        <w:tc>
          <w:tcPr>
            <w:tcW w:w="249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pStyle w:val="afffb"/>
              <w:shd w:val="clear" w:color="auto" w:fill="auto"/>
              <w:spacing w:line="276" w:lineRule="auto"/>
              <w:rPr>
                <w:rFonts w:ascii="PT Astra Serif" w:hAnsi="PT Astra Serif"/>
                <w:sz w:val="14"/>
                <w:szCs w:val="16"/>
              </w:rPr>
            </w:pPr>
            <w:r w:rsidRPr="006E75B5">
              <w:rPr>
                <w:rFonts w:ascii="PT Astra Serif" w:hAnsi="PT Astra Serif"/>
                <w:sz w:val="14"/>
                <w:szCs w:val="16"/>
              </w:rPr>
              <w:t>Разучивание, исполнение русских</w:t>
            </w:r>
          </w:p>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народных песен разных жанров.</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Практическая работа, устный опрос</w:t>
            </w:r>
          </w:p>
        </w:tc>
        <w:tc>
          <w:tcPr>
            <w:tcW w:w="204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color w:val="000000"/>
                <w:sz w:val="14"/>
                <w:szCs w:val="16"/>
                <w:lang w:eastAsia="ru-RU" w:bidi="ru-RU"/>
              </w:rPr>
              <w:t>https://resh.edu.ru/subject/6/2/</w:t>
            </w:r>
          </w:p>
        </w:tc>
      </w:tr>
      <w:tr w:rsidR="009E4E7E" w:rsidRPr="006E75B5" w:rsidTr="00D0596C">
        <w:trPr>
          <w:trHeight w:hRule="exact" w:val="1407"/>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jc w:val="center"/>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lastRenderedPageBreak/>
              <w:t>6.2.</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ind w:left="72" w:right="576"/>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Русские народные музыкальные инструменты</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1</w:t>
            </w:r>
          </w:p>
        </w:tc>
        <w:tc>
          <w:tcPr>
            <w:tcW w:w="12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p>
        </w:tc>
        <w:tc>
          <w:tcPr>
            <w:tcW w:w="127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 Плясовые наигрыши: «Светит месяц», «Камаринская».</w:t>
            </w:r>
          </w:p>
        </w:tc>
        <w:tc>
          <w:tcPr>
            <w:tcW w:w="6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«Ходит месяц над лугами». С. Прокофьев.</w:t>
            </w:r>
          </w:p>
        </w:tc>
        <w:tc>
          <w:tcPr>
            <w:tcW w:w="1262"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p>
        </w:tc>
        <w:tc>
          <w:tcPr>
            <w:tcW w:w="87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color w:val="000000"/>
                <w:sz w:val="14"/>
                <w:szCs w:val="16"/>
                <w:lang w:eastAsia="ru-RU" w:bidi="ru-RU"/>
              </w:rPr>
              <w:t>4 неделя  января</w:t>
            </w:r>
          </w:p>
        </w:tc>
        <w:tc>
          <w:tcPr>
            <w:tcW w:w="249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pStyle w:val="afffb"/>
              <w:shd w:val="clear" w:color="auto" w:fill="auto"/>
              <w:spacing w:line="276" w:lineRule="auto"/>
              <w:rPr>
                <w:rFonts w:ascii="PT Astra Serif" w:hAnsi="PT Astra Serif"/>
                <w:sz w:val="14"/>
                <w:szCs w:val="16"/>
              </w:rPr>
            </w:pPr>
            <w:r w:rsidRPr="006E75B5">
              <w:rPr>
                <w:rFonts w:ascii="PT Astra Serif" w:hAnsi="PT Astra Serif"/>
                <w:sz w:val="14"/>
                <w:szCs w:val="16"/>
              </w:rPr>
              <w:t xml:space="preserve">Определение на слух тембров инструментов. Классификация на </w:t>
            </w:r>
          </w:p>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группы духовых, ударных, струнных. Музыкальная</w:t>
            </w:r>
            <w:r w:rsidRPr="006E75B5">
              <w:rPr>
                <w:rFonts w:ascii="PT Astra Serif" w:hAnsi="PT Astra Serif" w:cs="Times New Roman"/>
                <w:sz w:val="14"/>
                <w:szCs w:val="16"/>
                <w:lang w:bidi="en-US"/>
              </w:rPr>
              <w:t xml:space="preserve"> </w:t>
            </w:r>
            <w:r w:rsidRPr="006E75B5">
              <w:rPr>
                <w:rFonts w:ascii="PT Astra Serif" w:hAnsi="PT Astra Serif" w:cs="Times New Roman"/>
                <w:sz w:val="14"/>
                <w:szCs w:val="16"/>
              </w:rPr>
              <w:t>викторина на знание тембров народных инструментов.</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Практическая работа, устный опрос</w:t>
            </w:r>
          </w:p>
        </w:tc>
        <w:tc>
          <w:tcPr>
            <w:tcW w:w="204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color w:val="000000"/>
                <w:sz w:val="14"/>
                <w:szCs w:val="16"/>
                <w:lang w:eastAsia="ru-RU" w:bidi="ru-RU"/>
              </w:rPr>
              <w:t>https://resh.edu.ru/subject/6/2/</w:t>
            </w:r>
          </w:p>
        </w:tc>
      </w:tr>
      <w:tr w:rsidR="009E4E7E" w:rsidRPr="006E75B5" w:rsidTr="00D0596C">
        <w:trPr>
          <w:trHeight w:hRule="exact" w:val="19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jc w:val="center"/>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6.3.</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ind w:left="72"/>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Народные праздники</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1</w:t>
            </w:r>
          </w:p>
        </w:tc>
        <w:tc>
          <w:tcPr>
            <w:tcW w:w="12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p>
        </w:tc>
        <w:tc>
          <w:tcPr>
            <w:tcW w:w="127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Масленичные песенки</w:t>
            </w:r>
            <w:r w:rsidRPr="006E75B5">
              <w:rPr>
                <w:rFonts w:ascii="PT Astra Serif" w:eastAsia="Times New Roman" w:hAnsi="PT Astra Serif"/>
                <w:b/>
                <w:color w:val="000000"/>
                <w:sz w:val="14"/>
                <w:szCs w:val="16"/>
              </w:rPr>
              <w:t>.</w:t>
            </w:r>
          </w:p>
        </w:tc>
        <w:tc>
          <w:tcPr>
            <w:tcW w:w="6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«Руслан и Людмила», фрагменты из оперы. М. Глинка.</w:t>
            </w:r>
            <w:r w:rsidRPr="006E75B5">
              <w:rPr>
                <w:rFonts w:ascii="PT Astra Serif" w:eastAsia="Times New Roman" w:hAnsi="PT Astra Serif"/>
                <w:color w:val="000000"/>
                <w:sz w:val="14"/>
                <w:szCs w:val="16"/>
              </w:rPr>
              <w:br/>
            </w:r>
          </w:p>
        </w:tc>
        <w:tc>
          <w:tcPr>
            <w:tcW w:w="1262"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«Клоуны»,  .Д. Кабалевский.</w:t>
            </w:r>
            <w:r w:rsidRPr="006E75B5">
              <w:rPr>
                <w:rFonts w:ascii="PT Astra Serif" w:eastAsia="Times New Roman" w:hAnsi="PT Astra Serif"/>
                <w:color w:val="000000"/>
                <w:sz w:val="14"/>
                <w:szCs w:val="16"/>
              </w:rPr>
              <w:br/>
            </w:r>
          </w:p>
        </w:tc>
        <w:tc>
          <w:tcPr>
            <w:tcW w:w="87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color w:val="000000"/>
                <w:sz w:val="14"/>
                <w:szCs w:val="16"/>
                <w:lang w:eastAsia="ru-RU" w:bidi="ru-RU"/>
              </w:rPr>
              <w:t>5 неделя  января</w:t>
            </w:r>
          </w:p>
        </w:tc>
        <w:tc>
          <w:tcPr>
            <w:tcW w:w="249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pStyle w:val="afffb"/>
              <w:shd w:val="clear" w:color="auto" w:fill="auto"/>
              <w:tabs>
                <w:tab w:val="left" w:pos="1061"/>
                <w:tab w:val="right" w:pos="2376"/>
              </w:tabs>
              <w:spacing w:line="276" w:lineRule="auto"/>
              <w:rPr>
                <w:rFonts w:ascii="PT Astra Serif" w:hAnsi="PT Astra Serif"/>
                <w:sz w:val="14"/>
                <w:szCs w:val="16"/>
              </w:rPr>
            </w:pPr>
            <w:r w:rsidRPr="006E75B5">
              <w:rPr>
                <w:rFonts w:ascii="PT Astra Serif" w:hAnsi="PT Astra Serif"/>
                <w:sz w:val="14"/>
                <w:szCs w:val="16"/>
              </w:rPr>
              <w:t>Знакомство с праздничными обычаями, обрядами,</w:t>
            </w:r>
          </w:p>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Бытовавшими ранее и сохранившимися сегодня у различных народностей Российской Федерации.</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Практическая работа, устный опрос</w:t>
            </w:r>
          </w:p>
        </w:tc>
        <w:tc>
          <w:tcPr>
            <w:tcW w:w="204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color w:val="000000"/>
                <w:sz w:val="14"/>
                <w:szCs w:val="16"/>
                <w:lang w:eastAsia="ru-RU" w:bidi="ru-RU"/>
              </w:rPr>
              <w:t>https://resh.edu.ru/subject/6/2/</w:t>
            </w:r>
          </w:p>
        </w:tc>
      </w:tr>
      <w:tr w:rsidR="009E4E7E" w:rsidRPr="006E75B5" w:rsidTr="00D0596C">
        <w:trPr>
          <w:trHeight w:hRule="exact" w:val="1568"/>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jc w:val="center"/>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6.4.</w:t>
            </w:r>
          </w:p>
        </w:tc>
        <w:tc>
          <w:tcPr>
            <w:tcW w:w="2906" w:type="dxa"/>
            <w:tcBorders>
              <w:top w:val="single" w:sz="4" w:space="0" w:color="000000"/>
              <w:left w:val="single" w:sz="4" w:space="0" w:color="000000"/>
              <w:bottom w:val="single" w:sz="5"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ind w:left="72" w:right="576"/>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 xml:space="preserve">Фольклор в творчестве </w:t>
            </w:r>
            <w:r w:rsidRPr="006E75B5">
              <w:rPr>
                <w:rFonts w:ascii="PT Astra Serif" w:hAnsi="PT Astra Serif" w:cs="Times New Roman"/>
                <w:sz w:val="14"/>
                <w:szCs w:val="16"/>
              </w:rPr>
              <w:br/>
            </w:r>
            <w:r w:rsidRPr="006E75B5">
              <w:rPr>
                <w:rFonts w:ascii="PT Astra Serif" w:eastAsia="Times New Roman" w:hAnsi="PT Astra Serif" w:cs="Times New Roman"/>
                <w:color w:val="000000"/>
                <w:w w:val="97"/>
                <w:sz w:val="14"/>
                <w:szCs w:val="16"/>
              </w:rPr>
              <w:t>профессиональных музыкантов</w:t>
            </w:r>
          </w:p>
        </w:tc>
        <w:tc>
          <w:tcPr>
            <w:tcW w:w="564" w:type="dxa"/>
            <w:tcBorders>
              <w:top w:val="single" w:sz="4" w:space="0" w:color="000000"/>
              <w:left w:val="single" w:sz="4" w:space="0" w:color="000000"/>
              <w:bottom w:val="single" w:sz="5"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1</w:t>
            </w:r>
          </w:p>
        </w:tc>
        <w:tc>
          <w:tcPr>
            <w:tcW w:w="1248" w:type="dxa"/>
            <w:tcBorders>
              <w:top w:val="single" w:sz="4" w:space="0" w:color="000000"/>
              <w:left w:val="single" w:sz="4" w:space="0" w:color="000000"/>
              <w:bottom w:val="single" w:sz="5"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p>
        </w:tc>
        <w:tc>
          <w:tcPr>
            <w:tcW w:w="1274" w:type="dxa"/>
            <w:tcBorders>
              <w:top w:val="single" w:sz="4" w:space="0" w:color="000000"/>
              <w:left w:val="single" w:sz="4" w:space="0" w:color="000000"/>
              <w:bottom w:val="single" w:sz="5"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1</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Увертюра к опере «Руслан и Людмила». М. Глинка.</w:t>
            </w:r>
            <w:r w:rsidRPr="006E75B5">
              <w:rPr>
                <w:rFonts w:ascii="PT Astra Serif" w:eastAsia="Times New Roman" w:hAnsi="PT Astra Serif"/>
                <w:color w:val="000000"/>
                <w:sz w:val="14"/>
                <w:szCs w:val="16"/>
              </w:rPr>
              <w:br/>
            </w:r>
          </w:p>
        </w:tc>
        <w:tc>
          <w:tcPr>
            <w:tcW w:w="648" w:type="dxa"/>
            <w:tcBorders>
              <w:top w:val="single" w:sz="4" w:space="0" w:color="000000"/>
              <w:left w:val="single" w:sz="4" w:space="0" w:color="000000"/>
              <w:bottom w:val="single" w:sz="5"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«Жаворонок». М. Глинка, слова Н. Кукольника.</w:t>
            </w:r>
            <w:r w:rsidRPr="006E75B5">
              <w:rPr>
                <w:rFonts w:ascii="PT Astra Serif" w:eastAsia="Times New Roman" w:hAnsi="PT Astra Serif"/>
                <w:color w:val="000000"/>
                <w:sz w:val="14"/>
                <w:szCs w:val="16"/>
              </w:rPr>
              <w:br/>
            </w:r>
          </w:p>
        </w:tc>
        <w:tc>
          <w:tcPr>
            <w:tcW w:w="1262" w:type="dxa"/>
            <w:tcBorders>
              <w:top w:val="single" w:sz="4" w:space="0" w:color="000000"/>
              <w:left w:val="single" w:sz="4" w:space="0" w:color="000000"/>
              <w:bottom w:val="single" w:sz="5"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p>
        </w:tc>
        <w:tc>
          <w:tcPr>
            <w:tcW w:w="876" w:type="dxa"/>
            <w:tcBorders>
              <w:top w:val="single" w:sz="4" w:space="0" w:color="000000"/>
              <w:left w:val="single" w:sz="4" w:space="0" w:color="000000"/>
              <w:bottom w:val="single" w:sz="5"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color w:val="000000"/>
                <w:sz w:val="14"/>
                <w:szCs w:val="16"/>
                <w:lang w:eastAsia="ru-RU" w:bidi="ru-RU"/>
              </w:rPr>
              <w:t>1 неделя  февраля</w:t>
            </w:r>
          </w:p>
        </w:tc>
        <w:tc>
          <w:tcPr>
            <w:tcW w:w="2495"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Диалог с учителем о значении фольклористики. Чтение учебных,</w:t>
            </w:r>
            <w:r w:rsidRPr="006E75B5">
              <w:rPr>
                <w:rFonts w:ascii="PT Astra Serif" w:hAnsi="PT Astra Serif" w:cs="Times New Roman"/>
                <w:color w:val="370100"/>
                <w:sz w:val="14"/>
                <w:szCs w:val="16"/>
              </w:rPr>
              <w:t xml:space="preserve"> </w:t>
            </w:r>
            <w:r w:rsidRPr="006E75B5">
              <w:rPr>
                <w:rFonts w:ascii="PT Astra Serif" w:hAnsi="PT Astra Serif" w:cs="Times New Roman"/>
                <w:sz w:val="14"/>
                <w:szCs w:val="16"/>
              </w:rPr>
              <w:t>популярных текстов о собирателях</w:t>
            </w:r>
            <w:r w:rsidRPr="006E75B5">
              <w:rPr>
                <w:rFonts w:ascii="PT Astra Serif" w:hAnsi="PT Astra Serif" w:cs="Times New Roman"/>
                <w:color w:val="370100"/>
                <w:sz w:val="14"/>
                <w:szCs w:val="16"/>
              </w:rPr>
              <w:t xml:space="preserve"> фольклора.</w:t>
            </w:r>
          </w:p>
        </w:tc>
        <w:tc>
          <w:tcPr>
            <w:tcW w:w="851"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Практическая работа, устный опрос</w:t>
            </w:r>
          </w:p>
        </w:tc>
        <w:tc>
          <w:tcPr>
            <w:tcW w:w="2046" w:type="dxa"/>
            <w:tcBorders>
              <w:top w:val="single" w:sz="4" w:space="0" w:color="000000"/>
              <w:left w:val="single" w:sz="4" w:space="0" w:color="000000"/>
              <w:bottom w:val="single" w:sz="5"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color w:val="000000"/>
                <w:sz w:val="14"/>
                <w:szCs w:val="16"/>
                <w:lang w:eastAsia="ru-RU" w:bidi="ru-RU"/>
              </w:rPr>
              <w:t>https://resh.edu.ru/subject/6/2/</w:t>
            </w:r>
          </w:p>
        </w:tc>
      </w:tr>
      <w:tr w:rsidR="009E4E7E" w:rsidRPr="006E75B5" w:rsidTr="00D0596C">
        <w:trPr>
          <w:trHeight w:hRule="exact" w:val="348"/>
        </w:trPr>
        <w:tc>
          <w:tcPr>
            <w:tcW w:w="3374"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4" w:after="0" w:line="276" w:lineRule="auto"/>
              <w:ind w:left="72"/>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Итого по модулю</w:t>
            </w:r>
          </w:p>
        </w:tc>
        <w:tc>
          <w:tcPr>
            <w:tcW w:w="564" w:type="dxa"/>
            <w:tcBorders>
              <w:top w:val="single" w:sz="5"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4</w:t>
            </w:r>
          </w:p>
        </w:tc>
        <w:tc>
          <w:tcPr>
            <w:tcW w:w="11564" w:type="dxa"/>
            <w:gridSpan w:val="11"/>
            <w:tcBorders>
              <w:top w:val="single" w:sz="5"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p>
        </w:tc>
      </w:tr>
      <w:tr w:rsidR="009E4E7E" w:rsidRPr="006E75B5" w:rsidTr="00D0596C">
        <w:trPr>
          <w:trHeight w:hRule="exact" w:val="348"/>
        </w:trPr>
        <w:tc>
          <w:tcPr>
            <w:tcW w:w="15502" w:type="dxa"/>
            <w:gridSpan w:val="14"/>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6" w:after="0" w:line="276" w:lineRule="auto"/>
              <w:ind w:left="72"/>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 xml:space="preserve">Модуль 7. </w:t>
            </w:r>
            <w:r w:rsidRPr="006E75B5">
              <w:rPr>
                <w:rFonts w:ascii="PT Astra Serif" w:eastAsia="Times New Roman" w:hAnsi="PT Astra Serif" w:cs="Times New Roman"/>
                <w:b/>
                <w:color w:val="000000"/>
                <w:w w:val="97"/>
                <w:sz w:val="14"/>
                <w:szCs w:val="16"/>
              </w:rPr>
              <w:t>Музыкальная грамота</w:t>
            </w:r>
          </w:p>
        </w:tc>
      </w:tr>
      <w:tr w:rsidR="009E4E7E" w:rsidRPr="006E75B5" w:rsidTr="00D0596C">
        <w:trPr>
          <w:trHeight w:hRule="exact" w:val="156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6" w:after="0" w:line="276" w:lineRule="auto"/>
              <w:jc w:val="center"/>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7.1.</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6" w:after="0" w:line="276" w:lineRule="auto"/>
              <w:ind w:left="72"/>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Вариации</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1</w:t>
            </w:r>
          </w:p>
        </w:tc>
        <w:tc>
          <w:tcPr>
            <w:tcW w:w="12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p>
        </w:tc>
        <w:tc>
          <w:tcPr>
            <w:tcW w:w="127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 Увертюра к опере «Свадьба Фигаро». В.-А. Моцарт.м</w:t>
            </w:r>
            <w:r w:rsidRPr="006E75B5">
              <w:rPr>
                <w:rFonts w:ascii="PT Astra Serif" w:eastAsia="Times New Roman" w:hAnsi="PT Astra Serif"/>
                <w:color w:val="000000"/>
                <w:sz w:val="14"/>
                <w:szCs w:val="16"/>
              </w:rPr>
              <w:br/>
            </w:r>
          </w:p>
        </w:tc>
        <w:tc>
          <w:tcPr>
            <w:tcW w:w="6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p>
        </w:tc>
        <w:tc>
          <w:tcPr>
            <w:tcW w:w="1262"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«Карусель». Д. Кабалевский.</w:t>
            </w:r>
            <w:r w:rsidRPr="006E75B5">
              <w:rPr>
                <w:rFonts w:ascii="PT Astra Serif" w:eastAsia="Times New Roman" w:hAnsi="PT Astra Serif"/>
                <w:color w:val="000000"/>
                <w:sz w:val="14"/>
                <w:szCs w:val="16"/>
              </w:rPr>
              <w:br/>
            </w:r>
          </w:p>
        </w:tc>
        <w:tc>
          <w:tcPr>
            <w:tcW w:w="87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color w:val="000000"/>
                <w:sz w:val="14"/>
                <w:szCs w:val="16"/>
                <w:lang w:eastAsia="ru-RU" w:bidi="ru-RU"/>
              </w:rPr>
              <w:t>2 неделя  февраля</w:t>
            </w:r>
          </w:p>
        </w:tc>
        <w:tc>
          <w:tcPr>
            <w:tcW w:w="249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устный опрос</w:t>
            </w:r>
          </w:p>
        </w:tc>
        <w:tc>
          <w:tcPr>
            <w:tcW w:w="204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color w:val="000000"/>
                <w:sz w:val="14"/>
                <w:szCs w:val="16"/>
                <w:lang w:eastAsia="ru-RU" w:bidi="ru-RU"/>
              </w:rPr>
              <w:t>https://resh.edu.ru/subject/6/2/</w:t>
            </w:r>
          </w:p>
        </w:tc>
      </w:tr>
      <w:tr w:rsidR="009E4E7E" w:rsidRPr="006E75B5" w:rsidTr="00D0596C">
        <w:trPr>
          <w:trHeight w:hRule="exact" w:val="348"/>
        </w:trPr>
        <w:tc>
          <w:tcPr>
            <w:tcW w:w="33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6" w:after="0" w:line="276" w:lineRule="auto"/>
              <w:ind w:left="72"/>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Итого по модулю</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1</w:t>
            </w:r>
          </w:p>
        </w:tc>
        <w:tc>
          <w:tcPr>
            <w:tcW w:w="11564" w:type="dxa"/>
            <w:gridSpan w:val="11"/>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p>
        </w:tc>
      </w:tr>
      <w:tr w:rsidR="009E4E7E" w:rsidRPr="006E75B5" w:rsidTr="00D0596C">
        <w:trPr>
          <w:trHeight w:hRule="exact" w:val="348"/>
        </w:trPr>
        <w:tc>
          <w:tcPr>
            <w:tcW w:w="15502" w:type="dxa"/>
            <w:gridSpan w:val="14"/>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6" w:after="0" w:line="276" w:lineRule="auto"/>
              <w:ind w:left="72"/>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Модуль 8.</w:t>
            </w:r>
            <w:r w:rsidRPr="006E75B5">
              <w:rPr>
                <w:rFonts w:ascii="PT Astra Serif" w:eastAsia="Times New Roman" w:hAnsi="PT Astra Serif" w:cs="Times New Roman"/>
                <w:b/>
                <w:color w:val="000000"/>
                <w:w w:val="97"/>
                <w:sz w:val="14"/>
                <w:szCs w:val="16"/>
              </w:rPr>
              <w:t xml:space="preserve"> Музыка театра и кино</w:t>
            </w:r>
          </w:p>
        </w:tc>
      </w:tr>
      <w:tr w:rsidR="009E4E7E" w:rsidRPr="006E75B5" w:rsidTr="00D0596C">
        <w:trPr>
          <w:trHeight w:hRule="exact" w:val="17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jc w:val="center"/>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8.1.</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jc w:val="center"/>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Музыкальная сказка на сцене, на экране</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1</w:t>
            </w:r>
          </w:p>
        </w:tc>
        <w:tc>
          <w:tcPr>
            <w:tcW w:w="12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p>
        </w:tc>
        <w:tc>
          <w:tcPr>
            <w:tcW w:w="127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«Весенняя». В.А. Моцарт, слова Овербек, пер. Т. Сикорской</w:t>
            </w:r>
          </w:p>
        </w:tc>
        <w:tc>
          <w:tcPr>
            <w:tcW w:w="6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«Кавалерийская», Д. Кабалевский.</w:t>
            </w:r>
            <w:r w:rsidRPr="006E75B5">
              <w:rPr>
                <w:rFonts w:ascii="PT Astra Serif" w:eastAsia="Times New Roman" w:hAnsi="PT Astra Serif"/>
                <w:color w:val="000000"/>
                <w:sz w:val="14"/>
                <w:szCs w:val="16"/>
              </w:rPr>
              <w:br/>
            </w:r>
          </w:p>
        </w:tc>
        <w:tc>
          <w:tcPr>
            <w:tcW w:w="1262"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p>
        </w:tc>
        <w:tc>
          <w:tcPr>
            <w:tcW w:w="87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pStyle w:val="afffb"/>
              <w:spacing w:line="276" w:lineRule="auto"/>
              <w:rPr>
                <w:rFonts w:ascii="PT Astra Serif" w:hAnsi="PT Astra Serif"/>
                <w:color w:val="000000"/>
                <w:sz w:val="14"/>
                <w:szCs w:val="16"/>
                <w:lang w:eastAsia="ru-RU" w:bidi="ru-RU"/>
              </w:rPr>
            </w:pPr>
            <w:r w:rsidRPr="006E75B5">
              <w:rPr>
                <w:rFonts w:ascii="PT Astra Serif" w:hAnsi="PT Astra Serif"/>
                <w:color w:val="000000"/>
                <w:sz w:val="14"/>
                <w:szCs w:val="16"/>
                <w:lang w:eastAsia="ru-RU" w:bidi="ru-RU"/>
              </w:rPr>
              <w:t>3 неделя  февраля</w:t>
            </w:r>
          </w:p>
          <w:p w:rsidR="009E4E7E" w:rsidRPr="006E75B5" w:rsidRDefault="009E4E7E" w:rsidP="00824AD8">
            <w:pPr>
              <w:spacing w:line="276" w:lineRule="auto"/>
              <w:rPr>
                <w:rFonts w:ascii="PT Astra Serif" w:hAnsi="PT Astra Serif" w:cs="Times New Roman"/>
                <w:sz w:val="14"/>
                <w:szCs w:val="16"/>
              </w:rPr>
            </w:pPr>
          </w:p>
        </w:tc>
        <w:tc>
          <w:tcPr>
            <w:tcW w:w="249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Видео-просмотр музыкальной сказки. Обсуждение музыкально-выразительных средств, передающих повороты сюжета, характеры героев. Игра-викторина «Угадай по голосу».</w:t>
            </w:r>
          </w:p>
          <w:p w:rsidR="009E4E7E" w:rsidRPr="006E75B5" w:rsidRDefault="009E4E7E" w:rsidP="00824AD8">
            <w:pPr>
              <w:spacing w:line="276" w:lineRule="auto"/>
              <w:rPr>
                <w:rFonts w:ascii="PT Astra Serif" w:hAnsi="PT Astra Serif" w:cs="Times New Roman"/>
                <w:sz w:val="14"/>
                <w:szCs w:val="16"/>
              </w:rPr>
            </w:pPr>
          </w:p>
          <w:p w:rsidR="009E4E7E" w:rsidRPr="006E75B5" w:rsidRDefault="009E4E7E" w:rsidP="00824AD8">
            <w:pPr>
              <w:spacing w:line="276" w:lineRule="auto"/>
              <w:rPr>
                <w:rFonts w:ascii="PT Astra Serif" w:hAnsi="PT Astra Serif" w:cs="Times New Roman"/>
                <w:sz w:val="14"/>
                <w:szCs w:val="16"/>
              </w:rPr>
            </w:pPr>
          </w:p>
          <w:p w:rsidR="009E4E7E" w:rsidRPr="006E75B5" w:rsidRDefault="009E4E7E" w:rsidP="00824AD8">
            <w:pPr>
              <w:spacing w:line="276" w:lineRule="auto"/>
              <w:rPr>
                <w:rFonts w:ascii="PT Astra Serif" w:hAnsi="PT Astra Serif" w:cs="Times New Roman"/>
                <w:sz w:val="14"/>
                <w:szCs w:val="16"/>
              </w:rPr>
            </w:pPr>
          </w:p>
          <w:p w:rsidR="009E4E7E" w:rsidRPr="006E75B5" w:rsidRDefault="009E4E7E" w:rsidP="00824AD8">
            <w:pPr>
              <w:spacing w:line="276" w:lineRule="auto"/>
              <w:rPr>
                <w:rFonts w:ascii="PT Astra Serif" w:hAnsi="PT Astra Serif" w:cs="Times New Roman"/>
                <w:sz w:val="14"/>
                <w:szCs w:val="16"/>
              </w:rPr>
            </w:pPr>
          </w:p>
          <w:p w:rsidR="009E4E7E" w:rsidRPr="006E75B5" w:rsidRDefault="009E4E7E" w:rsidP="00824AD8">
            <w:pPr>
              <w:spacing w:line="276" w:lineRule="auto"/>
              <w:rPr>
                <w:rFonts w:ascii="PT Astra Serif" w:hAnsi="PT Astra Serif" w:cs="Times New Roman"/>
                <w:sz w:val="14"/>
                <w:szCs w:val="16"/>
              </w:rPr>
            </w:pPr>
          </w:p>
          <w:p w:rsidR="009E4E7E" w:rsidRPr="006E75B5" w:rsidRDefault="009E4E7E" w:rsidP="00824AD8">
            <w:pPr>
              <w:spacing w:line="276" w:lineRule="auto"/>
              <w:rPr>
                <w:rFonts w:ascii="PT Astra Serif" w:hAnsi="PT Astra Serif" w:cs="Times New Roman"/>
                <w:sz w:val="14"/>
                <w:szCs w:val="16"/>
              </w:rPr>
            </w:pPr>
          </w:p>
          <w:p w:rsidR="009E4E7E" w:rsidRPr="006E75B5" w:rsidRDefault="009E4E7E" w:rsidP="00824AD8">
            <w:pPr>
              <w:spacing w:line="276" w:lineRule="auto"/>
              <w:jc w:val="center"/>
              <w:rPr>
                <w:rFonts w:ascii="PT Astra Serif" w:hAnsi="PT Astra Serif" w:cs="Times New Roman"/>
                <w:sz w:val="14"/>
                <w:szCs w:val="16"/>
              </w:rPr>
            </w:pP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устный опрос</w:t>
            </w:r>
          </w:p>
        </w:tc>
        <w:tc>
          <w:tcPr>
            <w:tcW w:w="204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color w:val="000000"/>
                <w:sz w:val="14"/>
                <w:szCs w:val="16"/>
                <w:lang w:eastAsia="ru-RU" w:bidi="ru-RU"/>
              </w:rPr>
              <w:t>https://resh.edu.ru/subject/6/2/</w:t>
            </w:r>
          </w:p>
        </w:tc>
      </w:tr>
      <w:tr w:rsidR="009E4E7E" w:rsidRPr="006E75B5" w:rsidTr="00D0596C">
        <w:trPr>
          <w:trHeight w:hRule="exact" w:val="198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jc w:val="center"/>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lastRenderedPageBreak/>
              <w:t>8.2.</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ind w:left="72"/>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Театр оперы и балета</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1</w:t>
            </w:r>
          </w:p>
        </w:tc>
        <w:tc>
          <w:tcPr>
            <w:tcW w:w="12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p>
        </w:tc>
        <w:tc>
          <w:tcPr>
            <w:tcW w:w="127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«Руслан и Людмила», фрагменты из оперы. М. Глинка.</w:t>
            </w:r>
            <w:r w:rsidRPr="006E75B5">
              <w:rPr>
                <w:rFonts w:ascii="PT Astra Serif" w:eastAsia="Times New Roman" w:hAnsi="PT Astra Serif"/>
                <w:color w:val="000000"/>
                <w:sz w:val="14"/>
                <w:szCs w:val="16"/>
              </w:rPr>
              <w:br/>
            </w:r>
          </w:p>
        </w:tc>
        <w:tc>
          <w:tcPr>
            <w:tcW w:w="6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hd w:val="clear" w:color="auto" w:fill="FFFFFF"/>
              <w:spacing w:line="276" w:lineRule="auto"/>
              <w:rPr>
                <w:rFonts w:ascii="PT Astra Serif" w:eastAsia="Times New Roman" w:hAnsi="PT Astra Serif"/>
                <w:color w:val="000000"/>
                <w:sz w:val="14"/>
                <w:szCs w:val="16"/>
              </w:rPr>
            </w:pPr>
            <w:r w:rsidRPr="006E75B5">
              <w:rPr>
                <w:rFonts w:ascii="PT Astra Serif" w:eastAsia="Times New Roman" w:hAnsi="PT Astra Serif"/>
                <w:color w:val="000000"/>
                <w:sz w:val="14"/>
                <w:szCs w:val="16"/>
              </w:rPr>
              <w:t> Увертюра к опере «Руслан и Людмила». М. Глинка</w:t>
            </w:r>
            <w:r w:rsidRPr="006E75B5">
              <w:rPr>
                <w:rFonts w:ascii="PT Astra Serif" w:eastAsia="Times New Roman" w:hAnsi="PT Astra Serif"/>
                <w:b/>
                <w:color w:val="000000"/>
                <w:sz w:val="14"/>
                <w:szCs w:val="16"/>
              </w:rPr>
              <w:t>.</w:t>
            </w:r>
            <w:r w:rsidRPr="006E75B5">
              <w:rPr>
                <w:rFonts w:ascii="PT Astra Serif" w:eastAsia="Times New Roman" w:hAnsi="PT Astra Serif"/>
                <w:b/>
                <w:color w:val="000000"/>
                <w:sz w:val="14"/>
                <w:szCs w:val="16"/>
              </w:rPr>
              <w:br/>
            </w:r>
          </w:p>
          <w:p w:rsidR="009E4E7E" w:rsidRPr="006E75B5" w:rsidRDefault="009E4E7E" w:rsidP="00824AD8">
            <w:pPr>
              <w:spacing w:line="276" w:lineRule="auto"/>
              <w:rPr>
                <w:rFonts w:ascii="PT Astra Serif" w:hAnsi="PT Astra Serif"/>
                <w:sz w:val="14"/>
                <w:szCs w:val="16"/>
              </w:rPr>
            </w:pPr>
          </w:p>
        </w:tc>
        <w:tc>
          <w:tcPr>
            <w:tcW w:w="1262"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p>
        </w:tc>
        <w:tc>
          <w:tcPr>
            <w:tcW w:w="87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pStyle w:val="afffb"/>
              <w:spacing w:line="276" w:lineRule="auto"/>
              <w:rPr>
                <w:rFonts w:ascii="PT Astra Serif" w:hAnsi="PT Astra Serif"/>
                <w:color w:val="000000"/>
                <w:sz w:val="14"/>
                <w:szCs w:val="16"/>
                <w:lang w:eastAsia="ru-RU" w:bidi="ru-RU"/>
              </w:rPr>
            </w:pPr>
            <w:r w:rsidRPr="006E75B5">
              <w:rPr>
                <w:rFonts w:ascii="PT Astra Serif" w:hAnsi="PT Astra Serif"/>
                <w:color w:val="000000"/>
                <w:sz w:val="14"/>
                <w:szCs w:val="16"/>
                <w:lang w:eastAsia="ru-RU" w:bidi="ru-RU"/>
              </w:rPr>
              <w:t>4 неделя  февраля</w:t>
            </w:r>
          </w:p>
          <w:p w:rsidR="009E4E7E" w:rsidRPr="006E75B5" w:rsidRDefault="009E4E7E" w:rsidP="00824AD8">
            <w:pPr>
              <w:spacing w:line="276" w:lineRule="auto"/>
              <w:rPr>
                <w:rFonts w:ascii="PT Astra Serif" w:hAnsi="PT Astra Serif" w:cs="Times New Roman"/>
                <w:sz w:val="14"/>
                <w:szCs w:val="16"/>
              </w:rPr>
            </w:pPr>
          </w:p>
        </w:tc>
        <w:tc>
          <w:tcPr>
            <w:tcW w:w="249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pStyle w:val="afffb"/>
              <w:shd w:val="clear" w:color="auto" w:fill="auto"/>
              <w:tabs>
                <w:tab w:val="left" w:pos="1066"/>
                <w:tab w:val="right" w:pos="2371"/>
              </w:tabs>
              <w:spacing w:line="276" w:lineRule="auto"/>
              <w:rPr>
                <w:rFonts w:ascii="PT Astra Serif" w:hAnsi="PT Astra Serif"/>
                <w:sz w:val="14"/>
                <w:szCs w:val="16"/>
              </w:rPr>
            </w:pPr>
            <w:r w:rsidRPr="006E75B5">
              <w:rPr>
                <w:rFonts w:ascii="PT Astra Serif" w:hAnsi="PT Astra Serif"/>
                <w:sz w:val="14"/>
                <w:szCs w:val="16"/>
              </w:rPr>
              <w:t>Знакомство со знаменитыми музыкальными театрами.</w:t>
            </w:r>
          </w:p>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Просмотр фрагментов музыкальных спектаклей с комментариями учителя.</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устный опрос</w:t>
            </w:r>
          </w:p>
        </w:tc>
        <w:tc>
          <w:tcPr>
            <w:tcW w:w="204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color w:val="000000"/>
                <w:sz w:val="14"/>
                <w:szCs w:val="16"/>
                <w:lang w:eastAsia="ru-RU" w:bidi="ru-RU"/>
              </w:rPr>
              <w:t>https://resh.edu.ru/subject/6/2/</w:t>
            </w:r>
          </w:p>
        </w:tc>
      </w:tr>
      <w:tr w:rsidR="009E4E7E" w:rsidRPr="006E75B5" w:rsidTr="00D0596C">
        <w:trPr>
          <w:trHeight w:hRule="exact" w:val="1987"/>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jc w:val="center"/>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8.3.</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ind w:left="72" w:right="576"/>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Опера. Главные герои и номера оперного спектакля</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1</w:t>
            </w:r>
          </w:p>
        </w:tc>
        <w:tc>
          <w:tcPr>
            <w:tcW w:w="12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p>
        </w:tc>
        <w:tc>
          <w:tcPr>
            <w:tcW w:w="127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p>
        </w:tc>
        <w:tc>
          <w:tcPr>
            <w:tcW w:w="6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«Колыбельная». Б. Флис —  В.А. Моцарт, русский текст С. Свириденко.</w:t>
            </w:r>
            <w:r w:rsidRPr="006E75B5">
              <w:rPr>
                <w:rFonts w:ascii="PT Astra Serif" w:eastAsia="Times New Roman" w:hAnsi="PT Astra Serif"/>
                <w:color w:val="000000"/>
                <w:sz w:val="14"/>
                <w:szCs w:val="16"/>
              </w:rPr>
              <w:br/>
            </w:r>
          </w:p>
        </w:tc>
        <w:tc>
          <w:tcPr>
            <w:tcW w:w="1262"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p>
        </w:tc>
        <w:tc>
          <w:tcPr>
            <w:tcW w:w="87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color w:val="000000"/>
                <w:sz w:val="14"/>
                <w:szCs w:val="16"/>
                <w:lang w:eastAsia="ru-RU" w:bidi="ru-RU"/>
              </w:rPr>
              <w:t>2 неделя  марта</w:t>
            </w:r>
          </w:p>
        </w:tc>
        <w:tc>
          <w:tcPr>
            <w:tcW w:w="249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Слушание фрагментов опер. Определение характера музыки сольной партии, роли и выразительных средств</w:t>
            </w:r>
            <w:r w:rsidRPr="006E75B5">
              <w:rPr>
                <w:rFonts w:ascii="PT Astra Serif" w:hAnsi="PT Astra Serif" w:cs="Times New Roman"/>
                <w:color w:val="FD0000"/>
                <w:sz w:val="14"/>
                <w:szCs w:val="16"/>
              </w:rPr>
              <w:t xml:space="preserve"> </w:t>
            </w:r>
            <w:r w:rsidRPr="006E75B5">
              <w:rPr>
                <w:rFonts w:ascii="PT Astra Serif" w:hAnsi="PT Astra Serif" w:cs="Times New Roman"/>
                <w:sz w:val="14"/>
                <w:szCs w:val="16"/>
              </w:rPr>
              <w:t>оркестрового сопровождения.</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устный опрос</w:t>
            </w:r>
          </w:p>
        </w:tc>
        <w:tc>
          <w:tcPr>
            <w:tcW w:w="204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color w:val="000000"/>
                <w:sz w:val="14"/>
                <w:szCs w:val="16"/>
                <w:lang w:eastAsia="ru-RU" w:bidi="ru-RU"/>
              </w:rPr>
              <w:t>https://resh.edu.ru/subject/6/2/</w:t>
            </w:r>
          </w:p>
        </w:tc>
      </w:tr>
      <w:tr w:rsidR="009E4E7E" w:rsidRPr="006E75B5" w:rsidTr="00D0596C">
        <w:trPr>
          <w:trHeight w:hRule="exact" w:val="348"/>
        </w:trPr>
        <w:tc>
          <w:tcPr>
            <w:tcW w:w="33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ind w:left="72"/>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Итого по модулю</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3</w:t>
            </w:r>
          </w:p>
        </w:tc>
        <w:tc>
          <w:tcPr>
            <w:tcW w:w="11564" w:type="dxa"/>
            <w:gridSpan w:val="11"/>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p>
        </w:tc>
      </w:tr>
      <w:tr w:rsidR="009E4E7E" w:rsidRPr="006E75B5" w:rsidTr="00D0596C">
        <w:trPr>
          <w:trHeight w:hRule="exact" w:val="350"/>
        </w:trPr>
        <w:tc>
          <w:tcPr>
            <w:tcW w:w="15502" w:type="dxa"/>
            <w:gridSpan w:val="14"/>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ind w:left="72"/>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 xml:space="preserve">Модуль 9. </w:t>
            </w:r>
            <w:r w:rsidRPr="006E75B5">
              <w:rPr>
                <w:rFonts w:ascii="PT Astra Serif" w:eastAsia="Times New Roman" w:hAnsi="PT Astra Serif" w:cs="Times New Roman"/>
                <w:b/>
                <w:color w:val="000000"/>
                <w:w w:val="97"/>
                <w:sz w:val="14"/>
                <w:szCs w:val="16"/>
              </w:rPr>
              <w:t>Классическая музыка</w:t>
            </w:r>
          </w:p>
        </w:tc>
      </w:tr>
      <w:tr w:rsidR="009E4E7E" w:rsidRPr="006E75B5" w:rsidTr="00D0596C">
        <w:trPr>
          <w:trHeight w:hRule="exact" w:val="241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6" w:after="0" w:line="276" w:lineRule="auto"/>
              <w:jc w:val="center"/>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9.1.</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6" w:after="0" w:line="276" w:lineRule="auto"/>
              <w:ind w:left="72"/>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Программная музыка</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1</w:t>
            </w:r>
          </w:p>
        </w:tc>
        <w:tc>
          <w:tcPr>
            <w:tcW w:w="12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p>
        </w:tc>
        <w:tc>
          <w:tcPr>
            <w:tcW w:w="127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 Осень» из Музыкальных иллюстраций к повести А. Пушкина «Метель». Г. Свиридов.</w:t>
            </w:r>
            <w:r w:rsidRPr="006E75B5">
              <w:rPr>
                <w:rFonts w:ascii="PT Astra Serif" w:eastAsia="Times New Roman" w:hAnsi="PT Astra Serif"/>
                <w:color w:val="000000"/>
                <w:sz w:val="14"/>
                <w:szCs w:val="16"/>
              </w:rPr>
              <w:br/>
            </w:r>
          </w:p>
        </w:tc>
        <w:tc>
          <w:tcPr>
            <w:tcW w:w="6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«Весна» из Музыкальных иллюстраций к повести А. Пушкина «Метель». Г. Свиридов.</w:t>
            </w:r>
            <w:r w:rsidRPr="006E75B5">
              <w:rPr>
                <w:rFonts w:ascii="PT Astra Serif" w:eastAsia="Times New Roman" w:hAnsi="PT Astra Serif"/>
                <w:color w:val="000000"/>
                <w:sz w:val="14"/>
                <w:szCs w:val="16"/>
              </w:rPr>
              <w:br/>
            </w:r>
          </w:p>
        </w:tc>
        <w:tc>
          <w:tcPr>
            <w:tcW w:w="1262"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p>
        </w:tc>
        <w:tc>
          <w:tcPr>
            <w:tcW w:w="87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color w:val="000000"/>
                <w:sz w:val="14"/>
                <w:szCs w:val="16"/>
                <w:lang w:eastAsia="ru-RU" w:bidi="ru-RU"/>
              </w:rPr>
              <w:t>3 неделя  марта</w:t>
            </w:r>
          </w:p>
        </w:tc>
        <w:tc>
          <w:tcPr>
            <w:tcW w:w="249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 xml:space="preserve">Слушание </w:t>
            </w:r>
            <w:r w:rsidRPr="006E75B5">
              <w:rPr>
                <w:rFonts w:ascii="PT Astra Serif" w:hAnsi="PT Astra Serif" w:cs="Times New Roman"/>
                <w:color w:val="370100"/>
                <w:sz w:val="14"/>
                <w:szCs w:val="16"/>
              </w:rPr>
              <w:t xml:space="preserve">произведений </w:t>
            </w:r>
            <w:r w:rsidRPr="006E75B5">
              <w:rPr>
                <w:rFonts w:ascii="PT Astra Serif" w:hAnsi="PT Astra Serif" w:cs="Times New Roman"/>
                <w:sz w:val="14"/>
                <w:szCs w:val="16"/>
              </w:rPr>
              <w:t xml:space="preserve">программной музыки. Обсуждение музыкального образа, </w:t>
            </w:r>
            <w:r w:rsidRPr="006E75B5">
              <w:rPr>
                <w:rFonts w:ascii="PT Astra Serif" w:hAnsi="PT Astra Serif" w:cs="Times New Roman"/>
                <w:color w:val="370100"/>
                <w:sz w:val="14"/>
                <w:szCs w:val="16"/>
              </w:rPr>
              <w:t xml:space="preserve">музыкальных </w:t>
            </w:r>
            <w:r w:rsidRPr="006E75B5">
              <w:rPr>
                <w:rFonts w:ascii="PT Astra Serif" w:hAnsi="PT Astra Serif" w:cs="Times New Roman"/>
                <w:sz w:val="14"/>
                <w:szCs w:val="16"/>
              </w:rPr>
              <w:t>средств, использованных композитором.</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устный опрос</w:t>
            </w:r>
          </w:p>
        </w:tc>
        <w:tc>
          <w:tcPr>
            <w:tcW w:w="204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color w:val="000000"/>
                <w:sz w:val="14"/>
                <w:szCs w:val="16"/>
                <w:lang w:eastAsia="ru-RU" w:bidi="ru-RU"/>
              </w:rPr>
              <w:t>https://resh.edu.ru/subject/6/2/</w:t>
            </w:r>
          </w:p>
        </w:tc>
      </w:tr>
      <w:tr w:rsidR="009E4E7E" w:rsidRPr="006E75B5" w:rsidTr="00D0596C">
        <w:trPr>
          <w:trHeight w:hRule="exact" w:val="156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6" w:after="0" w:line="276" w:lineRule="auto"/>
              <w:jc w:val="center"/>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9.2.</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6" w:after="0" w:line="276" w:lineRule="auto"/>
              <w:ind w:left="72"/>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Симфоническая музыка</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1</w:t>
            </w:r>
          </w:p>
        </w:tc>
        <w:tc>
          <w:tcPr>
            <w:tcW w:w="12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p>
        </w:tc>
        <w:tc>
          <w:tcPr>
            <w:tcW w:w="127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p>
        </w:tc>
        <w:tc>
          <w:tcPr>
            <w:tcW w:w="6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p>
        </w:tc>
        <w:tc>
          <w:tcPr>
            <w:tcW w:w="1262"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«Тройка» из Музыкальных иллюстраций к повести А. Пушкина «Метель». Г. Свиридов.</w:t>
            </w:r>
            <w:r w:rsidRPr="006E75B5">
              <w:rPr>
                <w:rFonts w:ascii="PT Astra Serif" w:eastAsia="Times New Roman" w:hAnsi="PT Astra Serif"/>
                <w:color w:val="000000"/>
                <w:sz w:val="14"/>
                <w:szCs w:val="16"/>
              </w:rPr>
              <w:br/>
            </w:r>
          </w:p>
        </w:tc>
        <w:tc>
          <w:tcPr>
            <w:tcW w:w="87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color w:val="000000"/>
                <w:sz w:val="14"/>
                <w:szCs w:val="16"/>
                <w:lang w:eastAsia="ru-RU" w:bidi="ru-RU"/>
              </w:rPr>
              <w:t>4 неделя  марта</w:t>
            </w:r>
          </w:p>
        </w:tc>
        <w:tc>
          <w:tcPr>
            <w:tcW w:w="249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pStyle w:val="afffb"/>
              <w:shd w:val="clear" w:color="auto" w:fill="auto"/>
              <w:tabs>
                <w:tab w:val="left" w:pos="1258"/>
                <w:tab w:val="left" w:pos="1776"/>
              </w:tabs>
              <w:spacing w:line="276" w:lineRule="auto"/>
              <w:rPr>
                <w:rFonts w:ascii="PT Astra Serif" w:hAnsi="PT Astra Serif"/>
                <w:sz w:val="14"/>
                <w:szCs w:val="16"/>
              </w:rPr>
            </w:pPr>
            <w:r w:rsidRPr="006E75B5">
              <w:rPr>
                <w:rFonts w:ascii="PT Astra Serif" w:hAnsi="PT Astra Serif"/>
                <w:sz w:val="14"/>
                <w:szCs w:val="16"/>
              </w:rPr>
              <w:t>Знакомство с составом симфонического оркестра,   группами инструментов.</w:t>
            </w:r>
          </w:p>
          <w:p w:rsidR="009E4E7E" w:rsidRPr="006E75B5" w:rsidRDefault="009E4E7E" w:rsidP="00824AD8">
            <w:pPr>
              <w:pStyle w:val="afffb"/>
              <w:shd w:val="clear" w:color="auto" w:fill="auto"/>
              <w:tabs>
                <w:tab w:val="center" w:pos="1171"/>
              </w:tabs>
              <w:spacing w:line="276" w:lineRule="auto"/>
              <w:rPr>
                <w:rFonts w:ascii="PT Astra Serif" w:hAnsi="PT Astra Serif"/>
                <w:sz w:val="14"/>
                <w:szCs w:val="16"/>
              </w:rPr>
            </w:pPr>
            <w:r w:rsidRPr="006E75B5">
              <w:rPr>
                <w:rFonts w:ascii="PT Astra Serif" w:hAnsi="PT Astra Serif"/>
                <w:sz w:val="14"/>
                <w:szCs w:val="16"/>
              </w:rPr>
              <w:t>Определение</w:t>
            </w:r>
            <w:r w:rsidRPr="006E75B5">
              <w:rPr>
                <w:rFonts w:ascii="PT Astra Serif" w:hAnsi="PT Astra Serif"/>
                <w:sz w:val="14"/>
                <w:szCs w:val="16"/>
              </w:rPr>
              <w:tab/>
              <w:t xml:space="preserve"> на слух тембров инструментов симфонического</w:t>
            </w:r>
          </w:p>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оркестра.</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Практическая работа, устный опрос</w:t>
            </w:r>
          </w:p>
        </w:tc>
        <w:tc>
          <w:tcPr>
            <w:tcW w:w="204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color w:val="000000"/>
                <w:sz w:val="14"/>
                <w:szCs w:val="16"/>
                <w:lang w:eastAsia="ru-RU" w:bidi="ru-RU"/>
              </w:rPr>
              <w:t>https://resh.edu.ru/subject/6/2/</w:t>
            </w:r>
          </w:p>
        </w:tc>
      </w:tr>
      <w:tr w:rsidR="009E4E7E" w:rsidRPr="006E75B5" w:rsidTr="00D0596C">
        <w:trPr>
          <w:trHeight w:hRule="exact" w:val="348"/>
        </w:trPr>
        <w:tc>
          <w:tcPr>
            <w:tcW w:w="33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6" w:after="0" w:line="276" w:lineRule="auto"/>
              <w:ind w:left="72"/>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Итого по модулю</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2</w:t>
            </w:r>
          </w:p>
        </w:tc>
        <w:tc>
          <w:tcPr>
            <w:tcW w:w="11564" w:type="dxa"/>
            <w:gridSpan w:val="11"/>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p>
        </w:tc>
      </w:tr>
      <w:tr w:rsidR="009E4E7E" w:rsidRPr="006E75B5" w:rsidTr="00D0596C">
        <w:trPr>
          <w:trHeight w:hRule="exact" w:val="480"/>
        </w:trPr>
        <w:tc>
          <w:tcPr>
            <w:tcW w:w="15502" w:type="dxa"/>
            <w:gridSpan w:val="14"/>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6" w:after="0" w:line="276" w:lineRule="auto"/>
              <w:ind w:left="72"/>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Модуль 10.</w:t>
            </w:r>
            <w:r w:rsidRPr="006E75B5">
              <w:rPr>
                <w:rFonts w:ascii="PT Astra Serif" w:eastAsia="Times New Roman" w:hAnsi="PT Astra Serif" w:cs="Times New Roman"/>
                <w:b/>
                <w:color w:val="000000"/>
                <w:w w:val="97"/>
                <w:sz w:val="14"/>
                <w:szCs w:val="16"/>
              </w:rPr>
              <w:t xml:space="preserve"> Музыкальная грамота</w:t>
            </w:r>
          </w:p>
        </w:tc>
      </w:tr>
      <w:tr w:rsidR="009E4E7E" w:rsidRPr="006E75B5" w:rsidTr="00D0596C">
        <w:trPr>
          <w:trHeight w:hRule="exact" w:val="87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jc w:val="center"/>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10.1.</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ind w:left="72"/>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Музыкальный язык</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1</w:t>
            </w:r>
          </w:p>
        </w:tc>
        <w:tc>
          <w:tcPr>
            <w:tcW w:w="12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p>
        </w:tc>
        <w:tc>
          <w:tcPr>
            <w:tcW w:w="127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Хорал</w:t>
            </w:r>
          </w:p>
        </w:tc>
        <w:tc>
          <w:tcPr>
            <w:tcW w:w="6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p>
        </w:tc>
        <w:tc>
          <w:tcPr>
            <w:tcW w:w="1262"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Ария из Сюиты № 3.   И.С. Бах.</w:t>
            </w:r>
            <w:r w:rsidRPr="006E75B5">
              <w:rPr>
                <w:rFonts w:ascii="PT Astra Serif" w:eastAsia="Times New Roman" w:hAnsi="PT Astra Serif"/>
                <w:color w:val="000000"/>
                <w:sz w:val="14"/>
                <w:szCs w:val="16"/>
              </w:rPr>
              <w:br/>
            </w:r>
          </w:p>
        </w:tc>
        <w:tc>
          <w:tcPr>
            <w:tcW w:w="87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color w:val="000000"/>
                <w:sz w:val="14"/>
                <w:szCs w:val="16"/>
                <w:lang w:eastAsia="ru-RU" w:bidi="ru-RU"/>
              </w:rPr>
              <w:t>1 неделя  апреля</w:t>
            </w:r>
          </w:p>
        </w:tc>
        <w:tc>
          <w:tcPr>
            <w:tcW w:w="2495"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E4E7E" w:rsidRPr="006E75B5" w:rsidRDefault="009E4E7E" w:rsidP="00824AD8">
            <w:pPr>
              <w:pStyle w:val="afffb"/>
              <w:shd w:val="clear" w:color="auto" w:fill="auto"/>
              <w:spacing w:line="276" w:lineRule="auto"/>
              <w:rPr>
                <w:rFonts w:ascii="PT Astra Serif" w:hAnsi="PT Astra Serif"/>
                <w:sz w:val="14"/>
                <w:szCs w:val="16"/>
              </w:rPr>
            </w:pPr>
            <w:r w:rsidRPr="006E75B5">
              <w:rPr>
                <w:rFonts w:ascii="PT Astra Serif" w:hAnsi="PT Astra Serif"/>
                <w:sz w:val="14"/>
                <w:szCs w:val="16"/>
              </w:rPr>
              <w:t xml:space="preserve">Знакомство с </w:t>
            </w:r>
            <w:r w:rsidRPr="006E75B5">
              <w:rPr>
                <w:rFonts w:ascii="PT Astra Serif" w:hAnsi="PT Astra Serif"/>
                <w:color w:val="370100"/>
                <w:sz w:val="14"/>
                <w:szCs w:val="16"/>
              </w:rPr>
              <w:t xml:space="preserve">элементами </w:t>
            </w:r>
            <w:r w:rsidRPr="006E75B5">
              <w:rPr>
                <w:rFonts w:ascii="PT Astra Serif" w:hAnsi="PT Astra Serif"/>
                <w:sz w:val="14"/>
                <w:szCs w:val="16"/>
              </w:rPr>
              <w:t>музыкального языка, специальными терминами, их обозначением в нотной записи.</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Практическая работа, устный опрос</w:t>
            </w:r>
          </w:p>
        </w:tc>
        <w:tc>
          <w:tcPr>
            <w:tcW w:w="204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color w:val="000000"/>
                <w:sz w:val="14"/>
                <w:szCs w:val="16"/>
                <w:lang w:eastAsia="ru-RU" w:bidi="ru-RU"/>
              </w:rPr>
              <w:t>https://resh.edu.ru/subject/6/2/</w:t>
            </w:r>
          </w:p>
        </w:tc>
      </w:tr>
      <w:tr w:rsidR="009E4E7E" w:rsidRPr="006E75B5" w:rsidTr="00D0596C">
        <w:trPr>
          <w:trHeight w:hRule="exact" w:val="183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jc w:val="center"/>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lastRenderedPageBreak/>
              <w:t>10.2.</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ind w:left="72"/>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Лад</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1</w:t>
            </w:r>
          </w:p>
        </w:tc>
        <w:tc>
          <w:tcPr>
            <w:tcW w:w="12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p>
        </w:tc>
        <w:tc>
          <w:tcPr>
            <w:tcW w:w="127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p>
        </w:tc>
        <w:tc>
          <w:tcPr>
            <w:tcW w:w="6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Менуэт из Сюиты № 2</w:t>
            </w:r>
          </w:p>
        </w:tc>
        <w:tc>
          <w:tcPr>
            <w:tcW w:w="1262"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p>
        </w:tc>
        <w:tc>
          <w:tcPr>
            <w:tcW w:w="87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color w:val="000000"/>
                <w:sz w:val="14"/>
                <w:szCs w:val="16"/>
                <w:lang w:eastAsia="ru-RU" w:bidi="ru-RU"/>
              </w:rPr>
              <w:t>2 неделя  апреля</w:t>
            </w:r>
          </w:p>
        </w:tc>
        <w:tc>
          <w:tcPr>
            <w:tcW w:w="249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Определение на слух наклонения музыки. Игра</w:t>
            </w:r>
            <w:r w:rsidRPr="006E75B5">
              <w:rPr>
                <w:rFonts w:ascii="PT Astra Serif" w:hAnsi="PT Astra Serif" w:cs="Times New Roman"/>
                <w:color w:val="370100"/>
                <w:sz w:val="14"/>
                <w:szCs w:val="16"/>
              </w:rPr>
              <w:t xml:space="preserve"> </w:t>
            </w:r>
            <w:r w:rsidRPr="006E75B5">
              <w:rPr>
                <w:rFonts w:ascii="PT Astra Serif" w:hAnsi="PT Astra Serif" w:cs="Times New Roman"/>
                <w:sz w:val="14"/>
                <w:szCs w:val="16"/>
              </w:rPr>
              <w:t>«Солнышко — туча». Наблюдение за изменение музыкального образа при</w:t>
            </w:r>
            <w:r w:rsidRPr="006E75B5">
              <w:rPr>
                <w:rFonts w:ascii="PT Astra Serif" w:hAnsi="PT Astra Serif" w:cs="Times New Roman"/>
                <w:color w:val="370100"/>
                <w:sz w:val="14"/>
                <w:szCs w:val="16"/>
              </w:rPr>
              <w:t xml:space="preserve"> </w:t>
            </w:r>
            <w:r w:rsidRPr="006E75B5">
              <w:rPr>
                <w:rFonts w:ascii="PT Astra Serif" w:hAnsi="PT Astra Serif" w:cs="Times New Roman"/>
                <w:sz w:val="14"/>
                <w:szCs w:val="16"/>
              </w:rPr>
              <w:t>изменении лада. Распевания, вокальные упражнения, построенные на чередовании мажора и минора.</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устный опрос</w:t>
            </w:r>
          </w:p>
        </w:tc>
        <w:tc>
          <w:tcPr>
            <w:tcW w:w="204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color w:val="000000"/>
                <w:sz w:val="14"/>
                <w:szCs w:val="16"/>
                <w:lang w:eastAsia="ru-RU" w:bidi="ru-RU"/>
              </w:rPr>
              <w:t>https://resh.edu.ru/subject/6/2/</w:t>
            </w:r>
          </w:p>
        </w:tc>
      </w:tr>
      <w:tr w:rsidR="009E4E7E" w:rsidRPr="006E75B5" w:rsidTr="00D0596C">
        <w:trPr>
          <w:trHeight w:hRule="exact" w:val="419"/>
        </w:trPr>
        <w:tc>
          <w:tcPr>
            <w:tcW w:w="33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ind w:left="72"/>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Итого по модулю</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2</w:t>
            </w:r>
          </w:p>
        </w:tc>
        <w:tc>
          <w:tcPr>
            <w:tcW w:w="11564" w:type="dxa"/>
            <w:gridSpan w:val="11"/>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p>
        </w:tc>
      </w:tr>
      <w:tr w:rsidR="009E4E7E" w:rsidRPr="006E75B5" w:rsidTr="00D0596C">
        <w:trPr>
          <w:trHeight w:hRule="exact" w:val="432"/>
        </w:trPr>
        <w:tc>
          <w:tcPr>
            <w:tcW w:w="15502" w:type="dxa"/>
            <w:gridSpan w:val="14"/>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ind w:left="72"/>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 xml:space="preserve">Модуль 11.  </w:t>
            </w:r>
            <w:r w:rsidRPr="006E75B5">
              <w:rPr>
                <w:rFonts w:ascii="PT Astra Serif" w:eastAsia="Times New Roman" w:hAnsi="PT Astra Serif" w:cs="Times New Roman"/>
                <w:b/>
                <w:color w:val="000000"/>
                <w:w w:val="97"/>
                <w:sz w:val="14"/>
                <w:szCs w:val="16"/>
              </w:rPr>
              <w:t>Классическая музыка</w:t>
            </w:r>
          </w:p>
        </w:tc>
      </w:tr>
      <w:tr w:rsidR="009E4E7E" w:rsidRPr="006E75B5" w:rsidTr="00D0596C">
        <w:trPr>
          <w:trHeight w:hRule="exact" w:val="283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jc w:val="center"/>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11.1.</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ind w:left="72"/>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Композиторы — детям</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1</w:t>
            </w:r>
          </w:p>
        </w:tc>
        <w:tc>
          <w:tcPr>
            <w:tcW w:w="12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p>
        </w:tc>
        <w:tc>
          <w:tcPr>
            <w:tcW w:w="127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eastAsia="Times New Roman" w:hAnsi="PT Astra Serif"/>
                <w:b/>
                <w:color w:val="000000"/>
                <w:sz w:val="14"/>
                <w:szCs w:val="16"/>
              </w:rPr>
            </w:pPr>
            <w:r w:rsidRPr="006E75B5">
              <w:rPr>
                <w:rFonts w:ascii="PT Astra Serif" w:eastAsia="Times New Roman" w:hAnsi="PT Astra Serif"/>
                <w:color w:val="000000"/>
                <w:sz w:val="14"/>
                <w:szCs w:val="16"/>
              </w:rPr>
              <w:t>«Волынка</w:t>
            </w:r>
            <w:r w:rsidRPr="006E75B5">
              <w:rPr>
                <w:rFonts w:ascii="PT Astra Serif" w:eastAsia="Times New Roman" w:hAnsi="PT Astra Serif"/>
                <w:b/>
                <w:color w:val="000000"/>
                <w:sz w:val="14"/>
                <w:szCs w:val="16"/>
              </w:rPr>
              <w:t>»</w:t>
            </w:r>
          </w:p>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«Колыбельная». Б. Флис —  В.А. Моцарт, русский текст С. Свириденко.</w:t>
            </w:r>
          </w:p>
        </w:tc>
        <w:tc>
          <w:tcPr>
            <w:tcW w:w="6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«Музыкант». Е. Зарицкая, слова В. Орлова.</w:t>
            </w:r>
            <w:r w:rsidRPr="006E75B5">
              <w:rPr>
                <w:rFonts w:ascii="PT Astra Serif" w:eastAsia="Times New Roman" w:hAnsi="PT Astra Serif"/>
                <w:color w:val="000000"/>
                <w:sz w:val="14"/>
                <w:szCs w:val="16"/>
              </w:rPr>
              <w:br/>
              <w:t>Увертюра к опере «Свадьба Фигаро». В.-А. Моцарт.м</w:t>
            </w:r>
            <w:r w:rsidRPr="006E75B5">
              <w:rPr>
                <w:rFonts w:ascii="PT Astra Serif" w:eastAsia="Times New Roman" w:hAnsi="PT Astra Serif"/>
                <w:color w:val="000000"/>
                <w:sz w:val="14"/>
                <w:szCs w:val="16"/>
              </w:rPr>
              <w:br/>
            </w:r>
          </w:p>
        </w:tc>
        <w:tc>
          <w:tcPr>
            <w:tcW w:w="1262"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hd w:val="clear" w:color="auto" w:fill="FFFFFF"/>
              <w:spacing w:line="276" w:lineRule="auto"/>
              <w:rPr>
                <w:rFonts w:ascii="PT Astra Serif" w:eastAsia="Times New Roman" w:hAnsi="PT Astra Serif"/>
                <w:color w:val="000000"/>
                <w:sz w:val="14"/>
                <w:szCs w:val="16"/>
              </w:rPr>
            </w:pPr>
            <w:r w:rsidRPr="006E75B5">
              <w:rPr>
                <w:rFonts w:ascii="PT Astra Serif" w:eastAsia="Times New Roman" w:hAnsi="PT Astra Serif"/>
                <w:color w:val="000000"/>
                <w:sz w:val="14"/>
                <w:szCs w:val="16"/>
              </w:rPr>
              <w:t>Песня о картинах». Г. Гладков, слова Ю. Энтина.</w:t>
            </w:r>
          </w:p>
        </w:tc>
        <w:tc>
          <w:tcPr>
            <w:tcW w:w="87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color w:val="000000"/>
                <w:sz w:val="14"/>
                <w:szCs w:val="16"/>
                <w:lang w:eastAsia="ru-RU" w:bidi="ru-RU"/>
              </w:rPr>
              <w:t>3 неделя  апреля</w:t>
            </w:r>
          </w:p>
        </w:tc>
        <w:tc>
          <w:tcPr>
            <w:tcW w:w="249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pStyle w:val="afffb"/>
              <w:shd w:val="clear" w:color="auto" w:fill="auto"/>
              <w:tabs>
                <w:tab w:val="left" w:pos="1834"/>
              </w:tabs>
              <w:spacing w:line="276" w:lineRule="auto"/>
              <w:rPr>
                <w:rFonts w:ascii="PT Astra Serif" w:hAnsi="PT Astra Serif"/>
                <w:sz w:val="14"/>
                <w:szCs w:val="16"/>
              </w:rPr>
            </w:pPr>
            <w:r w:rsidRPr="006E75B5">
              <w:rPr>
                <w:rFonts w:ascii="PT Astra Serif" w:hAnsi="PT Astra Serif"/>
                <w:sz w:val="14"/>
                <w:szCs w:val="16"/>
              </w:rPr>
              <w:t xml:space="preserve">Слушание музыки, определение основного характера, </w:t>
            </w:r>
            <w:r w:rsidRPr="006E75B5">
              <w:rPr>
                <w:rFonts w:ascii="PT Astra Serif" w:hAnsi="PT Astra Serif"/>
                <w:color w:val="370100"/>
                <w:sz w:val="14"/>
                <w:szCs w:val="16"/>
              </w:rPr>
              <w:t xml:space="preserve">музыкально- </w:t>
            </w:r>
            <w:r w:rsidRPr="006E75B5">
              <w:rPr>
                <w:rFonts w:ascii="PT Astra Serif" w:hAnsi="PT Astra Serif"/>
                <w:sz w:val="14"/>
                <w:szCs w:val="16"/>
              </w:rPr>
              <w:t>выразительных средств,</w:t>
            </w:r>
          </w:p>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использованных композитором. Подбор эпитетов, иллюстраций к музыке. Определение жанра.</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устный опрос</w:t>
            </w:r>
          </w:p>
        </w:tc>
        <w:tc>
          <w:tcPr>
            <w:tcW w:w="204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color w:val="000000"/>
                <w:sz w:val="14"/>
                <w:szCs w:val="16"/>
                <w:lang w:eastAsia="ru-RU" w:bidi="ru-RU"/>
              </w:rPr>
              <w:t>https://resh.edu.ru/subject/6/2/</w:t>
            </w:r>
          </w:p>
        </w:tc>
      </w:tr>
      <w:tr w:rsidR="009E4E7E" w:rsidRPr="006E75B5" w:rsidTr="00D0596C">
        <w:trPr>
          <w:trHeight w:val="283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jc w:val="center"/>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11.2.</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ind w:left="72"/>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Европейские композиторы-классики</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1</w:t>
            </w:r>
          </w:p>
        </w:tc>
        <w:tc>
          <w:tcPr>
            <w:tcW w:w="12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p>
        </w:tc>
        <w:tc>
          <w:tcPr>
            <w:tcW w:w="127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«Тройка» из Музыкальных иллюстраций к повести А. Пушкина «Метель». Г. Свиридов.</w:t>
            </w:r>
            <w:r w:rsidRPr="006E75B5">
              <w:rPr>
                <w:rFonts w:ascii="PT Astra Serif" w:eastAsia="Times New Roman" w:hAnsi="PT Astra Serif"/>
                <w:color w:val="000000"/>
                <w:sz w:val="14"/>
                <w:szCs w:val="16"/>
              </w:rPr>
              <w:br/>
            </w:r>
          </w:p>
        </w:tc>
        <w:tc>
          <w:tcPr>
            <w:tcW w:w="6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p>
        </w:tc>
        <w:tc>
          <w:tcPr>
            <w:tcW w:w="1262"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p>
        </w:tc>
        <w:tc>
          <w:tcPr>
            <w:tcW w:w="87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color w:val="000000"/>
                <w:sz w:val="14"/>
                <w:szCs w:val="16"/>
                <w:lang w:eastAsia="ru-RU" w:bidi="ru-RU"/>
              </w:rPr>
              <w:t>4 неделя  апреля</w:t>
            </w:r>
          </w:p>
        </w:tc>
        <w:tc>
          <w:tcPr>
            <w:tcW w:w="249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pStyle w:val="afffb"/>
              <w:shd w:val="clear" w:color="auto" w:fill="auto"/>
              <w:tabs>
                <w:tab w:val="left" w:pos="1138"/>
                <w:tab w:val="left" w:pos="1541"/>
              </w:tabs>
              <w:spacing w:line="276" w:lineRule="auto"/>
              <w:rPr>
                <w:rFonts w:ascii="PT Astra Serif" w:hAnsi="PT Astra Serif"/>
                <w:sz w:val="14"/>
                <w:szCs w:val="16"/>
              </w:rPr>
            </w:pPr>
            <w:r w:rsidRPr="006E75B5">
              <w:rPr>
                <w:rFonts w:ascii="PT Astra Serif" w:hAnsi="PT Astra Serif"/>
                <w:sz w:val="14"/>
                <w:szCs w:val="16"/>
              </w:rPr>
              <w:t>Знакомство с творчеством выдающихся композиторов,</w:t>
            </w:r>
          </w:p>
          <w:p w:rsidR="009E4E7E" w:rsidRPr="006E75B5" w:rsidRDefault="009E4E7E" w:rsidP="00824AD8">
            <w:pPr>
              <w:pStyle w:val="afffb"/>
              <w:shd w:val="clear" w:color="auto" w:fill="auto"/>
              <w:tabs>
                <w:tab w:val="left" w:pos="1622"/>
              </w:tabs>
              <w:spacing w:line="276" w:lineRule="auto"/>
              <w:rPr>
                <w:rFonts w:ascii="PT Astra Serif" w:hAnsi="PT Astra Serif"/>
                <w:sz w:val="14"/>
                <w:szCs w:val="16"/>
              </w:rPr>
            </w:pPr>
            <w:r w:rsidRPr="006E75B5">
              <w:rPr>
                <w:rFonts w:ascii="PT Astra Serif" w:hAnsi="PT Astra Serif"/>
                <w:sz w:val="14"/>
                <w:szCs w:val="16"/>
              </w:rPr>
              <w:t xml:space="preserve">отдельными фактами из их биографии. Слушание музыки. </w:t>
            </w:r>
            <w:r w:rsidRPr="006E75B5">
              <w:rPr>
                <w:rFonts w:ascii="PT Astra Serif" w:hAnsi="PT Astra Serif"/>
                <w:color w:val="370100"/>
                <w:sz w:val="14"/>
                <w:szCs w:val="16"/>
              </w:rPr>
              <w:t>(</w:t>
            </w:r>
            <w:r w:rsidRPr="006E75B5">
              <w:rPr>
                <w:rFonts w:ascii="PT Astra Serif" w:hAnsi="PT Astra Serif"/>
                <w:sz w:val="14"/>
                <w:szCs w:val="16"/>
              </w:rPr>
              <w:t>Фрагменты вокальных инструментальных, симфонических сочинений. Круг характерных образов природы, народной жизни,</w:t>
            </w:r>
          </w:p>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 xml:space="preserve">истории и т. д.). Характеристика </w:t>
            </w:r>
            <w:r w:rsidRPr="006E75B5">
              <w:rPr>
                <w:rFonts w:ascii="PT Astra Serif" w:hAnsi="PT Astra Serif" w:cs="Times New Roman"/>
                <w:color w:val="370100"/>
                <w:sz w:val="14"/>
                <w:szCs w:val="16"/>
              </w:rPr>
              <w:t>музыкальных</w:t>
            </w:r>
            <w:r w:rsidRPr="006E75B5">
              <w:rPr>
                <w:rFonts w:ascii="PT Astra Serif" w:hAnsi="PT Astra Serif" w:cs="Times New Roman"/>
                <w:sz w:val="14"/>
                <w:szCs w:val="16"/>
              </w:rPr>
              <w:t xml:space="preserve"> образов, музыкально-выразительных средств. Наблюдение за развитием музыки. Определение жанра, формы.</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устный опрос</w:t>
            </w:r>
          </w:p>
        </w:tc>
        <w:tc>
          <w:tcPr>
            <w:tcW w:w="204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color w:val="000000"/>
                <w:sz w:val="14"/>
                <w:szCs w:val="16"/>
                <w:lang w:eastAsia="ru-RU" w:bidi="ru-RU"/>
              </w:rPr>
              <w:t>https://resh.edu.ru/subject/6/2/</w:t>
            </w:r>
          </w:p>
        </w:tc>
      </w:tr>
      <w:tr w:rsidR="009E4E7E" w:rsidRPr="006E75B5" w:rsidTr="00D0596C">
        <w:trPr>
          <w:trHeight w:val="283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6" w:after="0" w:line="276" w:lineRule="auto"/>
              <w:jc w:val="center"/>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lastRenderedPageBreak/>
              <w:t>11.3.</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6" w:after="0" w:line="276" w:lineRule="auto"/>
              <w:ind w:left="72"/>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Русские композиторы-классики</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2</w:t>
            </w:r>
          </w:p>
        </w:tc>
        <w:tc>
          <w:tcPr>
            <w:tcW w:w="12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p>
        </w:tc>
        <w:tc>
          <w:tcPr>
            <w:tcW w:w="127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«Наигрыш». А. Шнитке.</w:t>
            </w:r>
            <w:r w:rsidRPr="006E75B5">
              <w:rPr>
                <w:rFonts w:ascii="PT Astra Serif" w:eastAsia="Times New Roman" w:hAnsi="PT Astra Serif"/>
                <w:color w:val="000000"/>
                <w:sz w:val="14"/>
                <w:szCs w:val="16"/>
              </w:rPr>
              <w:br/>
            </w:r>
          </w:p>
        </w:tc>
        <w:tc>
          <w:tcPr>
            <w:tcW w:w="6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p>
        </w:tc>
        <w:tc>
          <w:tcPr>
            <w:tcW w:w="1262"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«Камаринская». П. Чайковский.</w:t>
            </w:r>
            <w:r w:rsidRPr="006E75B5">
              <w:rPr>
                <w:rFonts w:ascii="PT Astra Serif" w:eastAsia="Times New Roman" w:hAnsi="PT Astra Serif"/>
                <w:color w:val="000000"/>
                <w:sz w:val="14"/>
                <w:szCs w:val="16"/>
              </w:rPr>
              <w:br/>
            </w:r>
          </w:p>
        </w:tc>
        <w:tc>
          <w:tcPr>
            <w:tcW w:w="87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color w:val="000000"/>
                <w:sz w:val="14"/>
                <w:szCs w:val="16"/>
                <w:lang w:eastAsia="ru-RU" w:bidi="ru-RU"/>
              </w:rPr>
            </w:pPr>
            <w:r w:rsidRPr="006E75B5">
              <w:rPr>
                <w:rFonts w:ascii="PT Astra Serif" w:hAnsi="PT Astra Serif" w:cs="Times New Roman"/>
                <w:color w:val="000000"/>
                <w:sz w:val="14"/>
                <w:szCs w:val="16"/>
                <w:lang w:eastAsia="ru-RU" w:bidi="ru-RU"/>
              </w:rPr>
              <w:t>2 неделя  мая              3 неделя  мая</w:t>
            </w:r>
          </w:p>
        </w:tc>
        <w:tc>
          <w:tcPr>
            <w:tcW w:w="249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pStyle w:val="afffb"/>
              <w:shd w:val="clear" w:color="auto" w:fill="auto"/>
              <w:tabs>
                <w:tab w:val="left" w:pos="1138"/>
                <w:tab w:val="left" w:pos="1541"/>
              </w:tabs>
              <w:spacing w:line="276" w:lineRule="auto"/>
              <w:rPr>
                <w:rFonts w:ascii="PT Astra Serif" w:hAnsi="PT Astra Serif"/>
                <w:sz w:val="14"/>
                <w:szCs w:val="16"/>
              </w:rPr>
            </w:pPr>
            <w:r w:rsidRPr="006E75B5">
              <w:rPr>
                <w:rFonts w:ascii="PT Astra Serif" w:hAnsi="PT Astra Serif"/>
                <w:sz w:val="14"/>
                <w:szCs w:val="16"/>
              </w:rPr>
              <w:t>Знакомство с творчеством выдающихся композиторов, отдельными фактами из их биографии. Слушание музыки (Фрагменты вокальных,</w:t>
            </w:r>
          </w:p>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инструментальных, симфонических сочинений). Круг характерных образов (картины природы, народной жизни, истории и т. д.). Характеристика музыкальных образов, музыкально-выразительных средств. Наблюдение за развитием музыки. Определение жанра, формы.</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Практическая работа, устный опрос</w:t>
            </w:r>
          </w:p>
        </w:tc>
        <w:tc>
          <w:tcPr>
            <w:tcW w:w="204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color w:val="000000"/>
                <w:sz w:val="14"/>
                <w:szCs w:val="16"/>
                <w:lang w:eastAsia="ru-RU" w:bidi="ru-RU"/>
              </w:rPr>
              <w:t>https://resh.edu.ru/subject/6/2/</w:t>
            </w:r>
          </w:p>
        </w:tc>
      </w:tr>
      <w:tr w:rsidR="009E4E7E" w:rsidRPr="006E75B5" w:rsidTr="00D0596C">
        <w:trPr>
          <w:trHeight w:hRule="exact" w:val="99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6" w:after="0" w:line="276" w:lineRule="auto"/>
              <w:jc w:val="center"/>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11.4</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6" w:after="0" w:line="276" w:lineRule="auto"/>
              <w:ind w:left="72"/>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Мастерство исполнителя</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1</w:t>
            </w:r>
          </w:p>
        </w:tc>
        <w:tc>
          <w:tcPr>
            <w:tcW w:w="12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p>
        </w:tc>
        <w:tc>
          <w:tcPr>
            <w:tcW w:w="127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p>
        </w:tc>
        <w:tc>
          <w:tcPr>
            <w:tcW w:w="6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p>
        </w:tc>
        <w:tc>
          <w:tcPr>
            <w:tcW w:w="1262"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«Камаринская». П. Чайковский.</w:t>
            </w:r>
            <w:r w:rsidRPr="006E75B5">
              <w:rPr>
                <w:rFonts w:ascii="PT Astra Serif" w:eastAsia="Times New Roman" w:hAnsi="PT Astra Serif"/>
                <w:color w:val="000000"/>
                <w:sz w:val="14"/>
                <w:szCs w:val="16"/>
              </w:rPr>
              <w:br/>
            </w:r>
          </w:p>
        </w:tc>
        <w:tc>
          <w:tcPr>
            <w:tcW w:w="87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color w:val="000000"/>
                <w:sz w:val="14"/>
                <w:szCs w:val="16"/>
                <w:lang w:eastAsia="ru-RU" w:bidi="ru-RU"/>
              </w:rPr>
              <w:t>4 неделя  мая</w:t>
            </w:r>
          </w:p>
        </w:tc>
        <w:tc>
          <w:tcPr>
            <w:tcW w:w="249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Сравнение нескольких интерпретаций одного и того же произведения в исполнении разных музыкантов.</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Практическая работа, устный опрос</w:t>
            </w:r>
          </w:p>
        </w:tc>
        <w:tc>
          <w:tcPr>
            <w:tcW w:w="204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color w:val="000000"/>
                <w:sz w:val="14"/>
                <w:szCs w:val="16"/>
                <w:lang w:eastAsia="ru-RU" w:bidi="ru-RU"/>
              </w:rPr>
              <w:t>https://resh.edu.ru/subject/6/2/</w:t>
            </w:r>
          </w:p>
        </w:tc>
      </w:tr>
      <w:tr w:rsidR="009E4E7E" w:rsidRPr="006E75B5" w:rsidTr="00D0596C">
        <w:trPr>
          <w:trHeight w:hRule="exact" w:val="348"/>
        </w:trPr>
        <w:tc>
          <w:tcPr>
            <w:tcW w:w="33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6" w:after="0" w:line="276" w:lineRule="auto"/>
              <w:ind w:left="72"/>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Итого по модулю</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5</w:t>
            </w:r>
          </w:p>
        </w:tc>
        <w:tc>
          <w:tcPr>
            <w:tcW w:w="11564" w:type="dxa"/>
            <w:gridSpan w:val="11"/>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p>
        </w:tc>
      </w:tr>
      <w:tr w:rsidR="009E4E7E" w:rsidRPr="006E75B5" w:rsidTr="00D0596C">
        <w:trPr>
          <w:trHeight w:hRule="exact" w:val="328"/>
        </w:trPr>
        <w:tc>
          <w:tcPr>
            <w:tcW w:w="15502" w:type="dxa"/>
            <w:gridSpan w:val="14"/>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6" w:after="0" w:line="276" w:lineRule="auto"/>
              <w:ind w:left="72"/>
              <w:rPr>
                <w:rFonts w:ascii="PT Astra Serif" w:hAnsi="PT Astra Serif" w:cs="Times New Roman"/>
                <w:sz w:val="14"/>
                <w:szCs w:val="16"/>
              </w:rPr>
            </w:pPr>
            <w:r w:rsidRPr="006E75B5">
              <w:rPr>
                <w:rFonts w:ascii="PT Astra Serif" w:eastAsia="Times New Roman" w:hAnsi="PT Astra Serif" w:cs="Times New Roman"/>
                <w:color w:val="000000"/>
                <w:w w:val="97"/>
                <w:sz w:val="14"/>
                <w:szCs w:val="16"/>
              </w:rPr>
              <w:t xml:space="preserve">Модуль 12. </w:t>
            </w:r>
            <w:r w:rsidRPr="006E75B5">
              <w:rPr>
                <w:rFonts w:ascii="PT Astra Serif" w:eastAsia="Times New Roman" w:hAnsi="PT Astra Serif" w:cs="Times New Roman"/>
                <w:b/>
                <w:color w:val="000000"/>
                <w:w w:val="97"/>
                <w:sz w:val="14"/>
                <w:szCs w:val="16"/>
              </w:rPr>
              <w:t>Музыка в жизни человека</w:t>
            </w:r>
          </w:p>
        </w:tc>
      </w:tr>
      <w:tr w:rsidR="009E4E7E" w:rsidRPr="006E75B5" w:rsidTr="00D0596C">
        <w:trPr>
          <w:trHeight w:hRule="exact" w:val="214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jc w:val="center"/>
              <w:rPr>
                <w:rFonts w:ascii="PT Astra Serif" w:hAnsi="PT Astra Serif"/>
                <w:sz w:val="14"/>
                <w:szCs w:val="16"/>
              </w:rPr>
            </w:pPr>
            <w:r w:rsidRPr="006E75B5">
              <w:rPr>
                <w:rFonts w:ascii="PT Astra Serif" w:eastAsia="Times New Roman" w:hAnsi="PT Astra Serif"/>
                <w:color w:val="000000"/>
                <w:w w:val="97"/>
                <w:sz w:val="14"/>
                <w:szCs w:val="16"/>
              </w:rPr>
              <w:t>12.1.</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ind w:left="72"/>
              <w:rPr>
                <w:rFonts w:ascii="PT Astra Serif" w:hAnsi="PT Astra Serif"/>
                <w:sz w:val="14"/>
                <w:szCs w:val="16"/>
              </w:rPr>
            </w:pPr>
            <w:r w:rsidRPr="006E75B5">
              <w:rPr>
                <w:rFonts w:ascii="PT Astra Serif" w:eastAsia="Times New Roman" w:hAnsi="PT Astra Serif"/>
                <w:color w:val="000000"/>
                <w:w w:val="97"/>
                <w:sz w:val="14"/>
                <w:szCs w:val="16"/>
              </w:rPr>
              <w:t>Искусство времени</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1</w:t>
            </w:r>
          </w:p>
        </w:tc>
        <w:tc>
          <w:tcPr>
            <w:tcW w:w="12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p>
        </w:tc>
        <w:tc>
          <w:tcPr>
            <w:tcW w:w="127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Песня о картинах». Г. Гладков, слова Ю. Энтина</w:t>
            </w:r>
          </w:p>
        </w:tc>
        <w:tc>
          <w:tcPr>
            <w:tcW w:w="6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eastAsia="Times New Roman" w:hAnsi="PT Astra Serif"/>
                <w:color w:val="000000"/>
                <w:sz w:val="14"/>
                <w:szCs w:val="16"/>
              </w:rPr>
              <w:t>«Пусть всегда будет солнце». А. Островский, слова Л. Ошанина.</w:t>
            </w:r>
            <w:r w:rsidRPr="006E75B5">
              <w:rPr>
                <w:rFonts w:ascii="PT Astra Serif" w:eastAsia="Times New Roman" w:hAnsi="PT Astra Serif"/>
                <w:color w:val="000000"/>
                <w:sz w:val="14"/>
                <w:szCs w:val="16"/>
              </w:rPr>
              <w:br/>
            </w:r>
          </w:p>
        </w:tc>
        <w:tc>
          <w:tcPr>
            <w:tcW w:w="1262"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p>
        </w:tc>
        <w:tc>
          <w:tcPr>
            <w:tcW w:w="876"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5 неделя мая</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Слушание, исполнение музыкальных произведений, передающих образ непрерывного движения.</w:t>
            </w:r>
          </w:p>
        </w:tc>
        <w:tc>
          <w:tcPr>
            <w:tcW w:w="13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hAnsi="PT Astra Serif" w:cs="Times New Roman"/>
                <w:sz w:val="14"/>
                <w:szCs w:val="16"/>
              </w:rPr>
              <w:t>устный опрос</w:t>
            </w:r>
          </w:p>
        </w:tc>
        <w:tc>
          <w:tcPr>
            <w:tcW w:w="2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r w:rsidRPr="006E75B5">
              <w:rPr>
                <w:rFonts w:ascii="PT Astra Serif" w:hAnsi="PT Astra Serif"/>
                <w:color w:val="000000"/>
                <w:sz w:val="14"/>
                <w:szCs w:val="16"/>
                <w:lang w:eastAsia="ru-RU" w:bidi="ru-RU"/>
              </w:rPr>
              <w:t>https://resh.edu.ru/subject/6/2/</w:t>
            </w:r>
          </w:p>
        </w:tc>
      </w:tr>
      <w:tr w:rsidR="009E4E7E" w:rsidRPr="006E75B5" w:rsidTr="00D0596C">
        <w:trPr>
          <w:trHeight w:hRule="exact" w:val="348"/>
        </w:trPr>
        <w:tc>
          <w:tcPr>
            <w:tcW w:w="33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ind w:left="72"/>
              <w:rPr>
                <w:rFonts w:ascii="PT Astra Serif" w:hAnsi="PT Astra Serif"/>
                <w:sz w:val="14"/>
                <w:szCs w:val="16"/>
              </w:rPr>
            </w:pPr>
            <w:r w:rsidRPr="006E75B5">
              <w:rPr>
                <w:rFonts w:ascii="PT Astra Serif" w:eastAsia="Times New Roman" w:hAnsi="PT Astra Serif"/>
                <w:color w:val="000000"/>
                <w:w w:val="97"/>
                <w:sz w:val="14"/>
                <w:szCs w:val="16"/>
              </w:rPr>
              <w:t>Итого по модулю</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cs="Times New Roman"/>
                <w:sz w:val="14"/>
                <w:szCs w:val="16"/>
              </w:rPr>
            </w:pPr>
            <w:r w:rsidRPr="006E75B5">
              <w:rPr>
                <w:rFonts w:ascii="PT Astra Serif" w:hAnsi="PT Astra Serif" w:cs="Times New Roman"/>
                <w:sz w:val="14"/>
                <w:szCs w:val="16"/>
              </w:rPr>
              <w:t>1</w:t>
            </w:r>
          </w:p>
        </w:tc>
        <w:tc>
          <w:tcPr>
            <w:tcW w:w="11564" w:type="dxa"/>
            <w:gridSpan w:val="11"/>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p>
        </w:tc>
      </w:tr>
      <w:tr w:rsidR="009E4E7E" w:rsidRPr="006E75B5" w:rsidTr="00D0596C">
        <w:trPr>
          <w:trHeight w:hRule="exact" w:val="520"/>
        </w:trPr>
        <w:tc>
          <w:tcPr>
            <w:tcW w:w="33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ind w:left="72" w:right="720"/>
              <w:rPr>
                <w:rFonts w:ascii="PT Astra Serif" w:hAnsi="PT Astra Serif"/>
                <w:sz w:val="14"/>
                <w:szCs w:val="16"/>
              </w:rPr>
            </w:pPr>
            <w:r w:rsidRPr="006E75B5">
              <w:rPr>
                <w:rFonts w:ascii="PT Astra Serif" w:eastAsia="Times New Roman" w:hAnsi="PT Astra Serif"/>
                <w:color w:val="000000"/>
                <w:w w:val="97"/>
                <w:sz w:val="14"/>
                <w:szCs w:val="16"/>
              </w:rPr>
              <w:t>ОБЩЕЕ КОЛИЧЕСТВО ЧАСОВ ПО ПРОГРАММЕ</w:t>
            </w:r>
          </w:p>
        </w:tc>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ind w:left="72"/>
              <w:rPr>
                <w:rFonts w:ascii="PT Astra Serif" w:hAnsi="PT Astra Serif"/>
                <w:sz w:val="14"/>
                <w:szCs w:val="16"/>
              </w:rPr>
            </w:pPr>
            <w:r w:rsidRPr="006E75B5">
              <w:rPr>
                <w:rFonts w:ascii="PT Astra Serif" w:eastAsia="Times New Roman" w:hAnsi="PT Astra Serif"/>
                <w:color w:val="000000"/>
                <w:w w:val="97"/>
                <w:sz w:val="14"/>
                <w:szCs w:val="16"/>
              </w:rPr>
              <w:t>34</w:t>
            </w:r>
          </w:p>
        </w:tc>
        <w:tc>
          <w:tcPr>
            <w:tcW w:w="1248"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autoSpaceDE w:val="0"/>
              <w:autoSpaceDN w:val="0"/>
              <w:spacing w:before="78" w:after="0" w:line="276" w:lineRule="auto"/>
              <w:rPr>
                <w:rFonts w:ascii="PT Astra Serif" w:hAnsi="PT Astra Serif"/>
                <w:sz w:val="14"/>
                <w:szCs w:val="16"/>
              </w:rPr>
            </w:pPr>
            <w:r w:rsidRPr="006E75B5">
              <w:rPr>
                <w:rFonts w:ascii="PT Astra Serif" w:eastAsia="Times New Roman" w:hAnsi="PT Astra Serif"/>
                <w:color w:val="000000"/>
                <w:w w:val="97"/>
                <w:sz w:val="14"/>
                <w:szCs w:val="16"/>
              </w:rPr>
              <w:t>0</w:t>
            </w:r>
          </w:p>
        </w:tc>
        <w:tc>
          <w:tcPr>
            <w:tcW w:w="1274" w:type="dxa"/>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p>
        </w:tc>
        <w:tc>
          <w:tcPr>
            <w:tcW w:w="904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9E4E7E" w:rsidRPr="006E75B5" w:rsidRDefault="009E4E7E" w:rsidP="00824AD8">
            <w:pPr>
              <w:spacing w:line="276" w:lineRule="auto"/>
              <w:rPr>
                <w:rFonts w:ascii="PT Astra Serif" w:hAnsi="PT Astra Serif"/>
                <w:sz w:val="14"/>
                <w:szCs w:val="16"/>
              </w:rPr>
            </w:pPr>
          </w:p>
        </w:tc>
      </w:tr>
    </w:tbl>
    <w:p w:rsidR="009E4E7E" w:rsidRPr="006E75B5" w:rsidRDefault="009E4E7E" w:rsidP="00824AD8">
      <w:pPr>
        <w:spacing w:line="276" w:lineRule="auto"/>
        <w:rPr>
          <w:rFonts w:ascii="PT Astra Serif" w:hAnsi="PT Astra Serif"/>
          <w:sz w:val="14"/>
          <w:szCs w:val="16"/>
        </w:rPr>
      </w:pPr>
    </w:p>
    <w:p w:rsidR="009E4E7E" w:rsidRPr="006E75B5" w:rsidRDefault="009E4E7E" w:rsidP="00824AD8">
      <w:pPr>
        <w:spacing w:line="276" w:lineRule="auto"/>
        <w:jc w:val="both"/>
        <w:rPr>
          <w:rFonts w:ascii="PT Astra Serif" w:hAnsi="PT Astra Serif" w:cs="Times New Roman"/>
          <w:sz w:val="24"/>
          <w:szCs w:val="24"/>
        </w:rPr>
        <w:sectPr w:rsidR="009E4E7E" w:rsidRPr="006E75B5" w:rsidSect="009E4E7E">
          <w:pgSz w:w="16840" w:h="11907" w:orient="landscape" w:code="9"/>
          <w:pgMar w:top="578" w:right="278" w:bottom="578" w:left="618" w:header="720" w:footer="720" w:gutter="0"/>
          <w:cols w:space="720"/>
        </w:sectPr>
      </w:pPr>
    </w:p>
    <w:p w:rsidR="00687FA5" w:rsidRPr="006E75B5" w:rsidRDefault="00687FA5" w:rsidP="00824AD8">
      <w:pPr>
        <w:spacing w:line="276" w:lineRule="auto"/>
        <w:jc w:val="both"/>
        <w:rPr>
          <w:rFonts w:ascii="PT Astra Serif" w:hAnsi="PT Astra Serif" w:cs="Times New Roman"/>
          <w:sz w:val="24"/>
          <w:szCs w:val="24"/>
        </w:rPr>
      </w:pPr>
      <w:r w:rsidRPr="006E75B5">
        <w:rPr>
          <w:rFonts w:ascii="PT Astra Serif" w:hAnsi="PT Astra Serif" w:cs="Times New Roman"/>
          <w:sz w:val="24"/>
          <w:szCs w:val="24"/>
        </w:rPr>
        <w:lastRenderedPageBreak/>
        <w:t xml:space="preserve">Вывод: </w:t>
      </w:r>
      <w:r w:rsidRPr="006E75B5">
        <w:rPr>
          <w:rFonts w:ascii="PT Astra Serif" w:eastAsia="Times New Roman" w:hAnsi="PT Astra Serif" w:cs="Times New Roman"/>
          <w:sz w:val="24"/>
          <w:szCs w:val="24"/>
        </w:rPr>
        <w:t>предметные результаты</w:t>
      </w:r>
      <w:r w:rsidRPr="006E75B5">
        <w:rPr>
          <w:rFonts w:ascii="PT Astra Serif" w:eastAsia="Times New Roman" w:hAnsi="PT Astra Serif" w:cs="Times New Roman"/>
          <w:b/>
          <w:sz w:val="24"/>
          <w:szCs w:val="24"/>
        </w:rPr>
        <w:t xml:space="preserve"> </w:t>
      </w:r>
      <w:r w:rsidRPr="006E75B5">
        <w:rPr>
          <w:rFonts w:ascii="PT Astra Serif" w:eastAsia="Times New Roman" w:hAnsi="PT Astra Serif" w:cs="Times New Roman"/>
          <w:sz w:val="24"/>
          <w:szCs w:val="24"/>
        </w:rPr>
        <w:t xml:space="preserve">по предметной области </w:t>
      </w:r>
      <w:r w:rsidRPr="006E75B5">
        <w:rPr>
          <w:rFonts w:ascii="PT Astra Serif" w:eastAsia="Times New Roman" w:hAnsi="PT Astra Serif" w:cs="Times New Roman"/>
          <w:b/>
          <w:sz w:val="24"/>
          <w:szCs w:val="24"/>
        </w:rPr>
        <w:t>"Искусство"</w:t>
      </w:r>
      <w:r w:rsidRPr="006E75B5">
        <w:rPr>
          <w:rFonts w:ascii="PT Astra Serif" w:eastAsia="Times New Roman" w:hAnsi="PT Astra Serif" w:cs="Times New Roman"/>
          <w:sz w:val="24"/>
          <w:szCs w:val="24"/>
        </w:rPr>
        <w:t xml:space="preserve"> должны обеспечивать:</w:t>
      </w:r>
    </w:p>
    <w:p w:rsidR="00687FA5" w:rsidRPr="006E75B5" w:rsidRDefault="00687FA5" w:rsidP="00824AD8">
      <w:pPr>
        <w:spacing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По учебному предмету </w:t>
      </w:r>
      <w:r w:rsidRPr="006E75B5">
        <w:rPr>
          <w:rFonts w:ascii="PT Astra Serif" w:eastAsia="Times New Roman" w:hAnsi="PT Astra Serif" w:cs="Times New Roman"/>
          <w:b/>
          <w:sz w:val="24"/>
          <w:szCs w:val="24"/>
        </w:rPr>
        <w:t>"Музыка"</w:t>
      </w:r>
      <w:r w:rsidRPr="006E75B5">
        <w:rPr>
          <w:rFonts w:ascii="PT Astra Serif" w:eastAsia="Times New Roman" w:hAnsi="PT Astra Serif" w:cs="Times New Roman"/>
          <w:sz w:val="24"/>
          <w:szCs w:val="24"/>
        </w:rPr>
        <w:t>:</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313" w:name="bssPhr583"/>
      <w:bookmarkStart w:id="314" w:name="ZAP27TC3FC"/>
      <w:bookmarkStart w:id="315" w:name="XA00M842NB"/>
      <w:bookmarkStart w:id="316" w:name="ZAP22EQ3DR"/>
      <w:bookmarkEnd w:id="313"/>
      <w:bookmarkEnd w:id="314"/>
      <w:bookmarkEnd w:id="315"/>
      <w:bookmarkEnd w:id="316"/>
      <w:r w:rsidRPr="006E75B5">
        <w:rPr>
          <w:rFonts w:ascii="PT Astra Serif" w:eastAsia="Times New Roman" w:hAnsi="PT Astra Serif" w:cs="Times New Roman"/>
          <w:sz w:val="24"/>
          <w:szCs w:val="24"/>
        </w:rPr>
        <w:t>1) знание основных жанров народной и профессиональной музыки;</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317" w:name="bssPhr584"/>
      <w:bookmarkStart w:id="318" w:name="ZAP26903H9"/>
      <w:bookmarkStart w:id="319" w:name="XA00M6C2M8"/>
      <w:bookmarkStart w:id="320" w:name="ZAP20QE3FO"/>
      <w:bookmarkEnd w:id="317"/>
      <w:bookmarkEnd w:id="318"/>
      <w:bookmarkEnd w:id="319"/>
      <w:bookmarkEnd w:id="320"/>
      <w:r w:rsidRPr="006E75B5">
        <w:rPr>
          <w:rFonts w:ascii="PT Astra Serif" w:eastAsia="Times New Roman" w:hAnsi="PT Astra Serif" w:cs="Times New Roman"/>
          <w:sz w:val="24"/>
          <w:szCs w:val="24"/>
        </w:rP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321" w:name="bssPhr585"/>
      <w:bookmarkStart w:id="322" w:name="ZAP1U4C3DH"/>
      <w:bookmarkStart w:id="323" w:name="XA00M6U2MB"/>
      <w:bookmarkStart w:id="324" w:name="ZAP1OLQ3C0"/>
      <w:bookmarkEnd w:id="321"/>
      <w:bookmarkEnd w:id="322"/>
      <w:bookmarkEnd w:id="323"/>
      <w:bookmarkEnd w:id="324"/>
      <w:r w:rsidRPr="006E75B5">
        <w:rPr>
          <w:rFonts w:ascii="PT Astra Serif" w:eastAsia="Times New Roman" w:hAnsi="PT Astra Serif" w:cs="Times New Roman"/>
          <w:sz w:val="24"/>
          <w:szCs w:val="24"/>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325" w:name="bssPhr586"/>
      <w:bookmarkStart w:id="326" w:name="ZAP2CIK3JG"/>
      <w:bookmarkStart w:id="327" w:name="XA00M7G2ME"/>
      <w:bookmarkStart w:id="328" w:name="ZAP27423HV"/>
      <w:bookmarkEnd w:id="325"/>
      <w:bookmarkEnd w:id="326"/>
      <w:bookmarkEnd w:id="327"/>
      <w:bookmarkEnd w:id="328"/>
      <w:r w:rsidRPr="006E75B5">
        <w:rPr>
          <w:rFonts w:ascii="PT Astra Serif" w:eastAsia="Times New Roman" w:hAnsi="PT Astra Serif" w:cs="Times New Roman"/>
          <w:sz w:val="24"/>
          <w:szCs w:val="24"/>
        </w:rPr>
        <w:t>4) умение исполнять свою партию в хоре с сопровождением и без сопровождения.</w:t>
      </w:r>
    </w:p>
    <w:p w:rsidR="00687FA5" w:rsidRPr="006E75B5" w:rsidRDefault="00687FA5" w:rsidP="00824AD8">
      <w:pPr>
        <w:spacing w:line="276" w:lineRule="auto"/>
        <w:rPr>
          <w:rFonts w:ascii="PT Astra Serif" w:eastAsia="Times New Roman" w:hAnsi="PT Astra Serif" w:cs="Times New Roman"/>
          <w:sz w:val="24"/>
          <w:szCs w:val="24"/>
        </w:rPr>
      </w:pPr>
      <w:bookmarkStart w:id="329" w:name="bssPhr587"/>
      <w:bookmarkStart w:id="330" w:name="ZAP20E63DV"/>
      <w:bookmarkStart w:id="331" w:name="XA00M822MH"/>
      <w:bookmarkStart w:id="332" w:name="ZAP1QVK3CE"/>
      <w:bookmarkEnd w:id="329"/>
      <w:bookmarkEnd w:id="330"/>
      <w:bookmarkEnd w:id="331"/>
      <w:bookmarkEnd w:id="332"/>
    </w:p>
    <w:p w:rsidR="00687FA5" w:rsidRPr="006E75B5" w:rsidRDefault="00687FA5" w:rsidP="00824AD8">
      <w:pPr>
        <w:pStyle w:val="body"/>
        <w:spacing w:line="276" w:lineRule="auto"/>
        <w:rPr>
          <w:rFonts w:ascii="PT Astra Serif" w:hAnsi="PT Astra Serif" w:cs="Times New Roman"/>
          <w:color w:val="FF0000"/>
          <w:sz w:val="24"/>
          <w:szCs w:val="24"/>
        </w:rPr>
      </w:pPr>
    </w:p>
    <w:p w:rsidR="0009459A" w:rsidRPr="006E75B5" w:rsidRDefault="0009459A" w:rsidP="00824AD8">
      <w:pPr>
        <w:spacing w:line="276" w:lineRule="auto"/>
        <w:rPr>
          <w:rFonts w:ascii="PT Astra Serif" w:eastAsiaTheme="minorEastAsia" w:hAnsi="PT Astra Serif" w:cs="Times New Roman"/>
          <w:color w:val="000000"/>
          <w:spacing w:val="1"/>
          <w:sz w:val="24"/>
          <w:szCs w:val="24"/>
          <w:lang w:eastAsia="ru-RU"/>
        </w:rPr>
      </w:pPr>
      <w:r w:rsidRPr="006E75B5">
        <w:rPr>
          <w:rFonts w:ascii="PT Astra Serif" w:hAnsi="PT Astra Serif" w:cs="Times New Roman"/>
          <w:spacing w:val="1"/>
          <w:sz w:val="24"/>
          <w:szCs w:val="24"/>
        </w:rPr>
        <w:br w:type="page"/>
      </w:r>
    </w:p>
    <w:p w:rsidR="00687FA5" w:rsidRPr="006E75B5" w:rsidRDefault="00824AD8" w:rsidP="003F335D">
      <w:pPr>
        <w:pStyle w:val="110"/>
        <w:spacing w:after="240"/>
        <w:rPr>
          <w:rStyle w:val="afa"/>
          <w:rFonts w:ascii="PT Astra Serif" w:hAnsi="PT Astra Serif"/>
          <w:sz w:val="28"/>
        </w:rPr>
      </w:pPr>
      <w:bookmarkStart w:id="333" w:name="_Toc107515676"/>
      <w:r w:rsidRPr="006E75B5">
        <w:rPr>
          <w:rStyle w:val="afa"/>
          <w:rFonts w:ascii="PT Astra Serif" w:hAnsi="PT Astra Serif"/>
          <w:sz w:val="28"/>
        </w:rPr>
        <w:lastRenderedPageBreak/>
        <w:t>Технология</w:t>
      </w:r>
      <w:bookmarkEnd w:id="333"/>
    </w:p>
    <w:p w:rsidR="00687FA5" w:rsidRPr="006E75B5" w:rsidRDefault="00687FA5" w:rsidP="00824AD8">
      <w:pPr>
        <w:pStyle w:val="h2"/>
        <w:spacing w:before="0" w:after="0" w:line="276" w:lineRule="auto"/>
        <w:rPr>
          <w:rFonts w:ascii="PT Astra Serif" w:hAnsi="PT Astra Serif" w:cs="Times New Roman"/>
          <w:sz w:val="24"/>
          <w:szCs w:val="24"/>
        </w:rPr>
      </w:pPr>
      <w:r w:rsidRPr="006E75B5">
        <w:rPr>
          <w:rFonts w:ascii="PT Astra Serif" w:hAnsi="PT Astra Serif" w:cs="Times New Roman"/>
          <w:sz w:val="24"/>
          <w:szCs w:val="24"/>
        </w:rPr>
        <w:t>ПОЯСНИТЕЛЬНАЯ ЗАПИСКА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В тематическом планировании описывается программное </w:t>
      </w:r>
      <w:r w:rsidRPr="006E75B5">
        <w:rPr>
          <w:rFonts w:ascii="PT Astra Serif" w:hAnsi="PT Astra Serif" w:cs="Times New Roman"/>
          <w:sz w:val="24"/>
          <w:szCs w:val="24"/>
        </w:rPr>
        <w:br/>
        <w:t>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rsidR="00687FA5" w:rsidRPr="006E75B5" w:rsidRDefault="00687FA5" w:rsidP="00824AD8">
      <w:pPr>
        <w:pStyle w:val="h2-first"/>
        <w:spacing w:before="240" w:after="0" w:line="276" w:lineRule="auto"/>
        <w:rPr>
          <w:rFonts w:ascii="PT Astra Serif" w:hAnsi="PT Astra Serif" w:cs="Times New Roman"/>
          <w:sz w:val="24"/>
          <w:szCs w:val="24"/>
        </w:rPr>
      </w:pPr>
      <w:r w:rsidRPr="006E75B5">
        <w:rPr>
          <w:rFonts w:ascii="PT Astra Serif" w:hAnsi="PT Astra Serif" w:cs="Times New Roman"/>
          <w:sz w:val="24"/>
          <w:szCs w:val="24"/>
        </w:rPr>
        <w:t xml:space="preserve">Общая характеристика учебного предмета </w:t>
      </w:r>
      <w:r w:rsidRPr="006E75B5">
        <w:rPr>
          <w:rFonts w:ascii="PT Astra Serif" w:hAnsi="PT Astra Serif" w:cs="Times New Roman"/>
          <w:sz w:val="24"/>
          <w:szCs w:val="24"/>
        </w:rPr>
        <w:br/>
        <w:t>«Технология»</w:t>
      </w:r>
    </w:p>
    <w:p w:rsidR="00687FA5" w:rsidRPr="006E75B5" w:rsidRDefault="00687FA5" w:rsidP="00824AD8">
      <w:pPr>
        <w:pStyle w:val="body"/>
        <w:spacing w:line="276" w:lineRule="auto"/>
        <w:rPr>
          <w:rFonts w:ascii="PT Astra Serif" w:hAnsi="PT Astra Serif" w:cs="Times New Roman"/>
          <w:color w:val="auto"/>
          <w:spacing w:val="-2"/>
          <w:sz w:val="24"/>
          <w:szCs w:val="24"/>
        </w:rPr>
      </w:pPr>
      <w:r w:rsidRPr="006E75B5">
        <w:rPr>
          <w:rFonts w:ascii="PT Astra Serif" w:hAnsi="PT Astra Serif" w:cs="Times New Roman"/>
          <w:color w:val="auto"/>
          <w:spacing w:val="-2"/>
          <w:sz w:val="24"/>
          <w:szCs w:val="24"/>
        </w:rPr>
        <w:t xml:space="preserve">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 курсе технологии осуществляется реализация широкого спектра межпредметных связей.</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Bold"/>
          <w:rFonts w:ascii="PT Astra Serif" w:hAnsi="PT Astra Serif" w:cs="Times New Roman"/>
          <w:sz w:val="24"/>
          <w:szCs w:val="24"/>
        </w:rPr>
        <w:t>Математика</w:t>
      </w:r>
      <w:r w:rsidRPr="006E75B5">
        <w:rPr>
          <w:rFonts w:ascii="PT Astra Serif" w:hAnsi="PT Astra Serif" w:cs="Times New Roman"/>
          <w:sz w:val="24"/>
          <w:szCs w:val="24"/>
        </w:rP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Bold"/>
          <w:rFonts w:ascii="PT Astra Serif" w:hAnsi="PT Astra Serif" w:cs="Times New Roman"/>
          <w:sz w:val="24"/>
          <w:szCs w:val="24"/>
        </w:rPr>
        <w:lastRenderedPageBreak/>
        <w:t>Изобразительное искусство</w:t>
      </w:r>
      <w:r w:rsidRPr="006E75B5">
        <w:rPr>
          <w:rFonts w:ascii="PT Astra Serif" w:hAnsi="PT Astra Serif" w:cs="Times New Roman"/>
          <w:sz w:val="24"/>
          <w:szCs w:val="24"/>
        </w:rPr>
        <w:t xml:space="preserve"> — использование средств художественной выразительности, законов и правил декоративно-прикладного искусства и дизайна. </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Bold"/>
          <w:rFonts w:ascii="PT Astra Serif" w:hAnsi="PT Astra Serif" w:cs="Times New Roman"/>
          <w:sz w:val="24"/>
          <w:szCs w:val="24"/>
        </w:rPr>
        <w:t>Окружающий мир</w:t>
      </w:r>
      <w:r w:rsidRPr="006E75B5">
        <w:rPr>
          <w:rFonts w:ascii="PT Astra Serif" w:hAnsi="PT Astra Serif" w:cs="Times New Roman"/>
          <w:sz w:val="24"/>
          <w:szCs w:val="24"/>
        </w:rPr>
        <w:t>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Bold"/>
          <w:rFonts w:ascii="PT Astra Serif" w:hAnsi="PT Astra Serif" w:cs="Times New Roman"/>
          <w:sz w:val="24"/>
          <w:szCs w:val="24"/>
        </w:rPr>
        <w:t>Родной язык</w:t>
      </w:r>
      <w:r w:rsidRPr="006E75B5">
        <w:rPr>
          <w:rFonts w:ascii="PT Astra Serif" w:hAnsi="PT Astra Serif" w:cs="Times New Roman"/>
          <w:sz w:val="24"/>
          <w:szCs w:val="24"/>
        </w:rPr>
        <w:t>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Bold"/>
          <w:rFonts w:ascii="PT Astra Serif" w:hAnsi="PT Astra Serif" w:cs="Times New Roman"/>
          <w:sz w:val="24"/>
          <w:szCs w:val="24"/>
        </w:rPr>
        <w:t>Литературное чтение</w:t>
      </w:r>
      <w:r w:rsidRPr="006E75B5">
        <w:rPr>
          <w:rFonts w:ascii="PT Astra Serif" w:hAnsi="PT Astra Serif" w:cs="Times New Roman"/>
          <w:sz w:val="24"/>
          <w:szCs w:val="24"/>
        </w:rPr>
        <w:t xml:space="preserve"> — работа с текстами для создания образа, реализуемого в изделии.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687FA5" w:rsidRPr="006E75B5" w:rsidRDefault="00687FA5" w:rsidP="00824AD8">
      <w:pPr>
        <w:pStyle w:val="h2"/>
        <w:spacing w:after="0" w:line="276" w:lineRule="auto"/>
        <w:rPr>
          <w:rFonts w:ascii="PT Astra Serif" w:hAnsi="PT Astra Serif" w:cs="Times New Roman"/>
          <w:sz w:val="24"/>
          <w:szCs w:val="24"/>
        </w:rPr>
      </w:pPr>
      <w:r w:rsidRPr="006E75B5">
        <w:rPr>
          <w:rFonts w:ascii="PT Astra Serif" w:hAnsi="PT Astra Serif" w:cs="Times New Roman"/>
          <w:sz w:val="24"/>
          <w:szCs w:val="24"/>
        </w:rPr>
        <w:t>Цели изучения учебного предмета «Технология»</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Основной целью</w:t>
      </w:r>
      <w:r w:rsidRPr="006E75B5">
        <w:rPr>
          <w:rFonts w:ascii="PT Astra Serif" w:hAnsi="PT Astra Serif" w:cs="Times New Roman"/>
          <w:sz w:val="24"/>
          <w:szCs w:val="24"/>
        </w:rP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Для реализации основной цели и концептуальной идеи данного предмета необходимо решение </w:t>
      </w:r>
      <w:r w:rsidRPr="006E75B5">
        <w:rPr>
          <w:rStyle w:val="Italic"/>
          <w:rFonts w:ascii="PT Astra Serif" w:hAnsi="PT Astra Serif" w:cs="Times New Roman"/>
          <w:sz w:val="24"/>
          <w:szCs w:val="24"/>
        </w:rPr>
        <w:t>системы приоритетных задач</w:t>
      </w:r>
      <w:r w:rsidRPr="006E75B5">
        <w:rPr>
          <w:rFonts w:ascii="PT Astra Serif" w:hAnsi="PT Astra Serif" w:cs="Times New Roman"/>
          <w:sz w:val="24"/>
          <w:szCs w:val="24"/>
        </w:rPr>
        <w:t>: образовательных, развивающих и воспитательных.</w:t>
      </w:r>
    </w:p>
    <w:p w:rsidR="00687FA5" w:rsidRPr="006E75B5" w:rsidRDefault="00687FA5" w:rsidP="00824AD8">
      <w:pPr>
        <w:pStyle w:val="body"/>
        <w:spacing w:line="276" w:lineRule="auto"/>
        <w:rPr>
          <w:rStyle w:val="Italic"/>
          <w:rFonts w:ascii="PT Astra Serif" w:hAnsi="PT Astra Serif" w:cs="Times New Roman"/>
          <w:sz w:val="24"/>
          <w:szCs w:val="24"/>
        </w:rPr>
      </w:pP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Образовательные задачи курса</w:t>
      </w:r>
      <w:r w:rsidRPr="006E75B5">
        <w:rPr>
          <w:rFonts w:ascii="PT Astra Serif" w:hAnsi="PT Astra Serif" w:cs="Times New Roman"/>
          <w:sz w:val="24"/>
          <w:szCs w:val="24"/>
        </w:rPr>
        <w:t xml:space="preserve">: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формирование общих представлений о культуре и организации трудовой деятельности как важной части общей культуры человека;</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формирование элементарных знаний и представлений о различных материалах, технологиях их обработки и соответствующих умений.</w:t>
      </w:r>
    </w:p>
    <w:p w:rsidR="00687FA5" w:rsidRPr="006E75B5" w:rsidRDefault="00687FA5" w:rsidP="00824AD8">
      <w:pPr>
        <w:pStyle w:val="body"/>
        <w:keepNext/>
        <w:spacing w:line="276" w:lineRule="auto"/>
        <w:rPr>
          <w:rStyle w:val="Italic"/>
          <w:rFonts w:ascii="PT Astra Serif" w:hAnsi="PT Astra Serif" w:cs="Times New Roman"/>
          <w:sz w:val="24"/>
          <w:szCs w:val="24"/>
        </w:rPr>
      </w:pPr>
      <w:r w:rsidRPr="006E75B5">
        <w:rPr>
          <w:rStyle w:val="Italic"/>
          <w:rFonts w:ascii="PT Astra Serif" w:hAnsi="PT Astra Serif" w:cs="Times New Roman"/>
          <w:sz w:val="24"/>
          <w:szCs w:val="24"/>
        </w:rPr>
        <w:t>Развивающие задачи</w:t>
      </w:r>
      <w:r w:rsidRPr="006E75B5">
        <w:rPr>
          <w:rFonts w:ascii="PT Astra Serif" w:hAnsi="PT Astra Serif" w:cs="Times New Roman"/>
          <w:sz w:val="24"/>
          <w:szCs w:val="24"/>
        </w:rPr>
        <w:t>:</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развитие сенсомоторных процессов, психомоторной координации, глазомера через формирование практических умений;</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687FA5" w:rsidRPr="006E75B5" w:rsidRDefault="00687FA5" w:rsidP="00824AD8">
      <w:pPr>
        <w:pStyle w:val="list-dash0"/>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развитие гибкости и вариативности мышления, способностей к изобретательской деятельности.</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Italic"/>
          <w:rFonts w:ascii="PT Astra Serif" w:hAnsi="PT Astra Serif" w:cs="Times New Roman"/>
          <w:sz w:val="24"/>
          <w:szCs w:val="24"/>
        </w:rPr>
        <w:t>Воспитательные задачи</w:t>
      </w:r>
      <w:r w:rsidRPr="006E75B5">
        <w:rPr>
          <w:rFonts w:ascii="PT Astra Serif" w:hAnsi="PT Astra Serif" w:cs="Times New Roman"/>
          <w:sz w:val="24"/>
          <w:szCs w:val="24"/>
        </w:rPr>
        <w:t xml:space="preserve">: </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687FA5" w:rsidRPr="006E75B5" w:rsidRDefault="00687FA5" w:rsidP="00824AD8">
      <w:pPr>
        <w:pStyle w:val="h2"/>
        <w:spacing w:after="0" w:line="276" w:lineRule="auto"/>
        <w:rPr>
          <w:rFonts w:ascii="PT Astra Serif" w:hAnsi="PT Astra Serif" w:cs="Times New Roman"/>
          <w:sz w:val="24"/>
          <w:szCs w:val="24"/>
        </w:rPr>
      </w:pPr>
      <w:r w:rsidRPr="006E75B5">
        <w:rPr>
          <w:rFonts w:ascii="PT Astra Serif" w:hAnsi="PT Astra Serif" w:cs="Times New Roman"/>
          <w:sz w:val="24"/>
          <w:szCs w:val="24"/>
        </w:rPr>
        <w:t>Место учебного предмета «Технология» в учебном плане</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cs="Times New Roman"/>
          <w:sz w:val="24"/>
          <w:szCs w:val="24"/>
        </w:rPr>
        <w:t>Согласно требованиям ФГОС общее число часов на изучение курса «Технология» в 1—4 классах — 135 (по 1 часу в неделю): 33 часа в 1 классе и по 34 часа во 2—</w:t>
      </w:r>
      <w:r w:rsidRPr="006E75B5">
        <w:rPr>
          <w:rFonts w:ascii="PT Astra Serif" w:hAnsi="PT Astra Serif"/>
          <w:sz w:val="24"/>
          <w:szCs w:val="24"/>
        </w:rPr>
        <w:t xml:space="preserve">4 классах. </w:t>
      </w:r>
    </w:p>
    <w:p w:rsidR="00687FA5" w:rsidRPr="006E75B5" w:rsidRDefault="00687FA5" w:rsidP="00824AD8">
      <w:pPr>
        <w:pStyle w:val="h1"/>
        <w:spacing w:before="0" w:after="0" w:line="276" w:lineRule="auto"/>
        <w:rPr>
          <w:rFonts w:ascii="PT Astra Serif" w:hAnsi="PT Astra Serif"/>
          <w:color w:val="auto"/>
        </w:rPr>
      </w:pPr>
      <w:r w:rsidRPr="006E75B5">
        <w:rPr>
          <w:rFonts w:ascii="PT Astra Serif" w:hAnsi="PT Astra Serif"/>
          <w:color w:val="auto"/>
        </w:rPr>
        <w:lastRenderedPageBreak/>
        <w:t>СОДЕРЖАНИЕ ОБУЧЕНИЯ</w:t>
      </w:r>
    </w:p>
    <w:p w:rsidR="00687FA5" w:rsidRPr="006E75B5" w:rsidRDefault="00687FA5" w:rsidP="00824AD8">
      <w:pPr>
        <w:pStyle w:val="body"/>
        <w:spacing w:line="276" w:lineRule="auto"/>
        <w:rPr>
          <w:rFonts w:ascii="PT Astra Serif" w:hAnsi="PT Astra Serif"/>
          <w:color w:val="auto"/>
          <w:spacing w:val="2"/>
          <w:sz w:val="24"/>
          <w:szCs w:val="24"/>
        </w:rPr>
      </w:pPr>
      <w:r w:rsidRPr="006E75B5">
        <w:rPr>
          <w:rFonts w:ascii="PT Astra Serif" w:hAnsi="PT Astra Serif"/>
          <w:color w:val="auto"/>
          <w:spacing w:val="2"/>
          <w:sz w:val="24"/>
          <w:szCs w:val="24"/>
        </w:rPr>
        <w:t xml:space="preserve">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w:t>
      </w:r>
    </w:p>
    <w:p w:rsidR="00687FA5" w:rsidRPr="006E75B5" w:rsidRDefault="00687FA5" w:rsidP="00824AD8">
      <w:pPr>
        <w:pStyle w:val="body"/>
        <w:spacing w:line="276" w:lineRule="auto"/>
        <w:rPr>
          <w:rFonts w:ascii="PT Astra Serif" w:hAnsi="PT Astra Serif"/>
          <w:color w:val="auto"/>
          <w:sz w:val="24"/>
          <w:szCs w:val="24"/>
        </w:rPr>
      </w:pPr>
      <w:r w:rsidRPr="006E75B5">
        <w:rPr>
          <w:rStyle w:val="Bold"/>
          <w:rFonts w:ascii="PT Astra Serif" w:hAnsi="PT Astra Serif"/>
          <w:color w:val="auto"/>
          <w:sz w:val="24"/>
          <w:szCs w:val="24"/>
        </w:rPr>
        <w:t>Основные модули курса «Технология»:</w:t>
      </w:r>
    </w:p>
    <w:p w:rsidR="00687FA5" w:rsidRPr="006E75B5" w:rsidRDefault="00687FA5" w:rsidP="00824AD8">
      <w:pPr>
        <w:pStyle w:val="body"/>
        <w:spacing w:line="276" w:lineRule="auto"/>
        <w:rPr>
          <w:rFonts w:ascii="PT Astra Serif" w:hAnsi="PT Astra Serif"/>
          <w:color w:val="auto"/>
          <w:sz w:val="24"/>
          <w:szCs w:val="24"/>
        </w:rPr>
      </w:pPr>
      <w:r w:rsidRPr="006E75B5">
        <w:rPr>
          <w:rFonts w:ascii="PT Astra Serif" w:hAnsi="PT Astra Serif"/>
          <w:color w:val="auto"/>
          <w:sz w:val="24"/>
          <w:szCs w:val="24"/>
        </w:rPr>
        <w:t xml:space="preserve">1. Технологии, профессии и производства. </w:t>
      </w:r>
    </w:p>
    <w:p w:rsidR="00687FA5" w:rsidRPr="006E75B5" w:rsidRDefault="00687FA5" w:rsidP="00824AD8">
      <w:pPr>
        <w:pStyle w:val="body"/>
        <w:spacing w:line="276" w:lineRule="auto"/>
        <w:rPr>
          <w:rFonts w:ascii="PT Astra Serif" w:hAnsi="PT Astra Serif"/>
          <w:color w:val="auto"/>
          <w:sz w:val="24"/>
          <w:szCs w:val="24"/>
        </w:rPr>
      </w:pPr>
      <w:r w:rsidRPr="006E75B5">
        <w:rPr>
          <w:rFonts w:ascii="PT Astra Serif" w:hAnsi="PT Astra Serif"/>
          <w:color w:val="auto"/>
          <w:sz w:val="24"/>
          <w:szCs w:val="24"/>
        </w:rPr>
        <w:t>2. Технологии ручной обработки материалов:</w:t>
      </w:r>
    </w:p>
    <w:p w:rsidR="00687FA5" w:rsidRPr="006E75B5" w:rsidRDefault="00687FA5" w:rsidP="00824AD8">
      <w:pPr>
        <w:pStyle w:val="list-bullet"/>
        <w:spacing w:line="276" w:lineRule="auto"/>
        <w:rPr>
          <w:rFonts w:ascii="PT Astra Serif" w:hAnsi="PT Astra Serif"/>
          <w:color w:val="auto"/>
          <w:sz w:val="24"/>
          <w:szCs w:val="24"/>
        </w:rPr>
      </w:pPr>
      <w:r w:rsidRPr="006E75B5">
        <w:rPr>
          <w:rFonts w:ascii="PT Astra Serif" w:hAnsi="PT Astra Serif"/>
          <w:color w:val="auto"/>
          <w:sz w:val="24"/>
          <w:szCs w:val="24"/>
        </w:rPr>
        <w:t>технологии работы с бумагой и картоном;</w:t>
      </w:r>
    </w:p>
    <w:p w:rsidR="00687FA5" w:rsidRPr="006E75B5" w:rsidRDefault="00687FA5" w:rsidP="00824AD8">
      <w:pPr>
        <w:pStyle w:val="list-bullet"/>
        <w:spacing w:line="276" w:lineRule="auto"/>
        <w:rPr>
          <w:rFonts w:ascii="PT Astra Serif" w:hAnsi="PT Astra Serif"/>
          <w:color w:val="auto"/>
          <w:sz w:val="24"/>
          <w:szCs w:val="24"/>
        </w:rPr>
      </w:pPr>
      <w:r w:rsidRPr="006E75B5">
        <w:rPr>
          <w:rFonts w:ascii="PT Astra Serif" w:hAnsi="PT Astra Serif"/>
          <w:color w:val="auto"/>
          <w:sz w:val="24"/>
          <w:szCs w:val="24"/>
        </w:rPr>
        <w:t>технологии работы с пластичными материалами;</w:t>
      </w:r>
    </w:p>
    <w:p w:rsidR="00687FA5" w:rsidRPr="006E75B5" w:rsidRDefault="00687FA5" w:rsidP="00824AD8">
      <w:pPr>
        <w:pStyle w:val="list-bullet"/>
        <w:spacing w:line="276" w:lineRule="auto"/>
        <w:rPr>
          <w:rFonts w:ascii="PT Astra Serif" w:hAnsi="PT Astra Serif"/>
          <w:color w:val="auto"/>
          <w:sz w:val="24"/>
          <w:szCs w:val="24"/>
        </w:rPr>
      </w:pPr>
      <w:r w:rsidRPr="006E75B5">
        <w:rPr>
          <w:rFonts w:ascii="PT Astra Serif" w:hAnsi="PT Astra Serif"/>
          <w:color w:val="auto"/>
          <w:sz w:val="24"/>
          <w:szCs w:val="24"/>
        </w:rPr>
        <w:t>технологии работы с природным материалом;</w:t>
      </w:r>
    </w:p>
    <w:p w:rsidR="00687FA5" w:rsidRPr="006E75B5" w:rsidRDefault="00687FA5" w:rsidP="00824AD8">
      <w:pPr>
        <w:pStyle w:val="list-bullet"/>
        <w:spacing w:line="276" w:lineRule="auto"/>
        <w:rPr>
          <w:rFonts w:ascii="PT Astra Serif" w:hAnsi="PT Astra Serif"/>
          <w:color w:val="auto"/>
          <w:sz w:val="24"/>
          <w:szCs w:val="24"/>
        </w:rPr>
      </w:pPr>
      <w:r w:rsidRPr="006E75B5">
        <w:rPr>
          <w:rFonts w:ascii="PT Astra Serif" w:hAnsi="PT Astra Serif"/>
          <w:color w:val="auto"/>
          <w:sz w:val="24"/>
          <w:szCs w:val="24"/>
        </w:rPr>
        <w:t>технологии работы с текстильными материалами;</w:t>
      </w:r>
    </w:p>
    <w:p w:rsidR="00687FA5" w:rsidRPr="006E75B5" w:rsidRDefault="00687FA5" w:rsidP="00824AD8">
      <w:pPr>
        <w:pStyle w:val="list-bullet"/>
        <w:spacing w:line="276" w:lineRule="auto"/>
        <w:rPr>
          <w:rFonts w:ascii="PT Astra Serif" w:hAnsi="PT Astra Serif"/>
          <w:color w:val="auto"/>
          <w:sz w:val="24"/>
          <w:szCs w:val="24"/>
        </w:rPr>
      </w:pPr>
      <w:r w:rsidRPr="006E75B5">
        <w:rPr>
          <w:rFonts w:ascii="PT Astra Serif" w:hAnsi="PT Astra Serif"/>
          <w:color w:val="auto"/>
          <w:sz w:val="24"/>
          <w:szCs w:val="24"/>
        </w:rPr>
        <w:t>технологии работы с другими доступными материалами</w:t>
      </w:r>
      <w:r w:rsidRPr="006E75B5">
        <w:rPr>
          <w:rStyle w:val="footnote-num"/>
          <w:rFonts w:ascii="PT Astra Serif" w:hAnsi="PT Astra Serif"/>
          <w:color w:val="auto"/>
          <w:sz w:val="24"/>
          <w:szCs w:val="24"/>
          <w:vertAlign w:val="superscript"/>
        </w:rPr>
        <w:footnoteReference w:id="10"/>
      </w:r>
      <w:r w:rsidRPr="006E75B5">
        <w:rPr>
          <w:rFonts w:ascii="PT Astra Serif" w:hAnsi="PT Astra Serif"/>
          <w:color w:val="auto"/>
          <w:sz w:val="24"/>
          <w:szCs w:val="24"/>
        </w:rPr>
        <w:t>.</w:t>
      </w:r>
    </w:p>
    <w:p w:rsidR="00687FA5" w:rsidRPr="006E75B5" w:rsidRDefault="00687FA5" w:rsidP="00824AD8">
      <w:pPr>
        <w:pStyle w:val="body"/>
        <w:spacing w:line="276" w:lineRule="auto"/>
        <w:rPr>
          <w:rFonts w:ascii="PT Astra Serif" w:hAnsi="PT Astra Serif"/>
          <w:color w:val="auto"/>
          <w:sz w:val="24"/>
          <w:szCs w:val="24"/>
        </w:rPr>
      </w:pPr>
      <w:r w:rsidRPr="006E75B5">
        <w:rPr>
          <w:rFonts w:ascii="PT Astra Serif" w:hAnsi="PT Astra Serif"/>
          <w:color w:val="auto"/>
          <w:sz w:val="24"/>
          <w:szCs w:val="24"/>
        </w:rPr>
        <w:t>3. Конструирование и моделирование:</w:t>
      </w:r>
    </w:p>
    <w:p w:rsidR="00687FA5" w:rsidRPr="006E75B5" w:rsidRDefault="00687FA5" w:rsidP="00824AD8">
      <w:pPr>
        <w:pStyle w:val="list-bullet"/>
        <w:spacing w:line="276" w:lineRule="auto"/>
        <w:rPr>
          <w:rFonts w:ascii="PT Astra Serif" w:hAnsi="PT Astra Serif"/>
          <w:color w:val="auto"/>
          <w:sz w:val="24"/>
          <w:szCs w:val="24"/>
        </w:rPr>
      </w:pPr>
      <w:r w:rsidRPr="006E75B5">
        <w:rPr>
          <w:rFonts w:ascii="PT Astra Serif" w:hAnsi="PT Astra Serif"/>
          <w:color w:val="auto"/>
          <w:sz w:val="24"/>
          <w:szCs w:val="24"/>
        </w:rPr>
        <w:t>работа с «Конструктором»*</w:t>
      </w:r>
      <w:r w:rsidRPr="006E75B5">
        <w:rPr>
          <w:rStyle w:val="footnote-num"/>
          <w:rFonts w:ascii="PT Astra Serif" w:hAnsi="PT Astra Serif"/>
          <w:color w:val="auto"/>
          <w:sz w:val="24"/>
          <w:szCs w:val="24"/>
          <w:vertAlign w:val="superscript"/>
        </w:rPr>
        <w:footnoteReference w:id="11"/>
      </w:r>
      <w:r w:rsidRPr="006E75B5">
        <w:rPr>
          <w:rFonts w:ascii="PT Astra Serif" w:hAnsi="PT Astra Serif"/>
          <w:color w:val="auto"/>
          <w:sz w:val="24"/>
          <w:szCs w:val="24"/>
        </w:rPr>
        <w:t>;</w:t>
      </w:r>
    </w:p>
    <w:p w:rsidR="00687FA5" w:rsidRPr="006E75B5" w:rsidRDefault="00687FA5" w:rsidP="00824AD8">
      <w:pPr>
        <w:pStyle w:val="list-bullet"/>
        <w:spacing w:line="276" w:lineRule="auto"/>
        <w:rPr>
          <w:rFonts w:ascii="PT Astra Serif" w:hAnsi="PT Astra Serif"/>
          <w:color w:val="auto"/>
          <w:sz w:val="24"/>
          <w:szCs w:val="24"/>
        </w:rPr>
      </w:pPr>
      <w:r w:rsidRPr="006E75B5">
        <w:rPr>
          <w:rFonts w:ascii="PT Astra Serif" w:hAnsi="PT Astra Serif"/>
          <w:color w:val="auto"/>
          <w:sz w:val="24"/>
          <w:szCs w:val="24"/>
        </w:rPr>
        <w:t>конструирование и моделирование из бумаги, картона, пластичных материалов, природных и текстильных материалов;</w:t>
      </w:r>
    </w:p>
    <w:p w:rsidR="00687FA5" w:rsidRPr="006E75B5" w:rsidRDefault="00687FA5" w:rsidP="00824AD8">
      <w:pPr>
        <w:pStyle w:val="list-bullet"/>
        <w:spacing w:line="276" w:lineRule="auto"/>
        <w:rPr>
          <w:rFonts w:ascii="PT Astra Serif" w:hAnsi="PT Astra Serif"/>
          <w:color w:val="auto"/>
          <w:sz w:val="24"/>
          <w:szCs w:val="24"/>
        </w:rPr>
      </w:pPr>
      <w:r w:rsidRPr="006E75B5">
        <w:rPr>
          <w:rFonts w:ascii="PT Astra Serif" w:hAnsi="PT Astra Serif"/>
          <w:color w:val="auto"/>
          <w:sz w:val="24"/>
          <w:szCs w:val="24"/>
        </w:rPr>
        <w:t>робототехника*.</w:t>
      </w:r>
    </w:p>
    <w:p w:rsidR="00687FA5" w:rsidRPr="006E75B5" w:rsidRDefault="00687FA5" w:rsidP="00824AD8">
      <w:pPr>
        <w:pStyle w:val="body"/>
        <w:spacing w:line="276" w:lineRule="auto"/>
        <w:rPr>
          <w:rFonts w:ascii="PT Astra Serif" w:hAnsi="PT Astra Serif"/>
          <w:color w:val="auto"/>
          <w:sz w:val="24"/>
          <w:szCs w:val="24"/>
        </w:rPr>
      </w:pPr>
      <w:r w:rsidRPr="006E75B5">
        <w:rPr>
          <w:rFonts w:ascii="PT Astra Serif" w:hAnsi="PT Astra Serif"/>
          <w:color w:val="auto"/>
          <w:sz w:val="24"/>
          <w:szCs w:val="24"/>
        </w:rPr>
        <w:t>4. Информационно-коммуникативные технологии*.</w:t>
      </w:r>
    </w:p>
    <w:p w:rsidR="00687FA5" w:rsidRPr="006E75B5" w:rsidRDefault="00687FA5" w:rsidP="00824AD8">
      <w:pPr>
        <w:pStyle w:val="body"/>
        <w:spacing w:line="276" w:lineRule="auto"/>
        <w:rPr>
          <w:rFonts w:ascii="PT Astra Serif" w:hAnsi="PT Astra Serif"/>
          <w:color w:val="auto"/>
          <w:sz w:val="24"/>
          <w:szCs w:val="24"/>
        </w:rPr>
      </w:pPr>
      <w:r w:rsidRPr="006E75B5">
        <w:rPr>
          <w:rFonts w:ascii="PT Astra Serif" w:hAnsi="PT Astra Serif"/>
          <w:color w:val="auto"/>
          <w:sz w:val="24"/>
          <w:szCs w:val="24"/>
        </w:rPr>
        <w:t xml:space="preserve">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rsidR="00687FA5" w:rsidRPr="006E75B5" w:rsidRDefault="00687FA5" w:rsidP="00824AD8">
      <w:pPr>
        <w:pStyle w:val="body"/>
        <w:spacing w:line="276" w:lineRule="auto"/>
        <w:rPr>
          <w:rStyle w:val="Italic"/>
          <w:rFonts w:ascii="PT Astra Serif" w:hAnsi="PT Astra Serif"/>
          <w:color w:val="auto"/>
          <w:sz w:val="24"/>
          <w:szCs w:val="24"/>
        </w:rPr>
      </w:pPr>
      <w:r w:rsidRPr="006E75B5">
        <w:rPr>
          <w:rFonts w:ascii="PT Astra Serif" w:hAnsi="PT Astra Serif"/>
          <w:color w:val="auto"/>
          <w:sz w:val="24"/>
          <w:szCs w:val="24"/>
        </w:rPr>
        <w:t xml:space="preserve">Ниже по классам представлено </w:t>
      </w:r>
      <w:r w:rsidRPr="006E75B5">
        <w:rPr>
          <w:rStyle w:val="Bold"/>
          <w:rFonts w:ascii="PT Astra Serif" w:hAnsi="PT Astra Serif"/>
          <w:color w:val="auto"/>
          <w:sz w:val="24"/>
          <w:szCs w:val="24"/>
        </w:rPr>
        <w:t>примерное</w:t>
      </w:r>
      <w:r w:rsidRPr="006E75B5">
        <w:rPr>
          <w:rFonts w:ascii="PT Astra Serif" w:hAnsi="PT Astra Serif"/>
          <w:color w:val="auto"/>
          <w:sz w:val="24"/>
          <w:szCs w:val="24"/>
        </w:rPr>
        <w:t xml:space="preserve"> содержание основных модулей курса.</w:t>
      </w:r>
    </w:p>
    <w:p w:rsidR="00687FA5" w:rsidRPr="006E75B5" w:rsidRDefault="00687FA5" w:rsidP="00824AD8">
      <w:pPr>
        <w:pStyle w:val="h2"/>
        <w:spacing w:after="0" w:line="276" w:lineRule="auto"/>
        <w:rPr>
          <w:rFonts w:ascii="PT Astra Serif" w:hAnsi="PT Astra Serif"/>
          <w:color w:val="auto"/>
          <w:sz w:val="24"/>
          <w:szCs w:val="24"/>
        </w:rPr>
      </w:pPr>
      <w:r w:rsidRPr="006E75B5">
        <w:rPr>
          <w:rFonts w:ascii="PT Astra Serif" w:hAnsi="PT Astra Serif"/>
          <w:color w:val="auto"/>
          <w:sz w:val="24"/>
          <w:szCs w:val="24"/>
        </w:rPr>
        <w:t xml:space="preserve">1 класс (33 </w:t>
      </w:r>
      <w:r w:rsidRPr="006E75B5">
        <w:rPr>
          <w:rFonts w:ascii="PT Astra Serif" w:hAnsi="PT Astra Serif"/>
          <w:caps w:val="0"/>
          <w:color w:val="auto"/>
          <w:sz w:val="24"/>
          <w:szCs w:val="24"/>
        </w:rPr>
        <w:t>ч</w:t>
      </w:r>
      <w:r w:rsidRPr="006E75B5">
        <w:rPr>
          <w:rFonts w:ascii="PT Astra Serif" w:hAnsi="PT Astra Serif"/>
          <w:color w:val="auto"/>
          <w:sz w:val="24"/>
          <w:szCs w:val="24"/>
        </w:rPr>
        <w:t>)</w:t>
      </w:r>
    </w:p>
    <w:p w:rsidR="00687FA5" w:rsidRPr="006E75B5" w:rsidRDefault="00687FA5" w:rsidP="00824AD8">
      <w:pPr>
        <w:pStyle w:val="h3-first"/>
        <w:spacing w:after="0" w:line="276" w:lineRule="auto"/>
        <w:rPr>
          <w:rFonts w:ascii="PT Astra Serif" w:hAnsi="PT Astra Serif"/>
          <w:sz w:val="24"/>
          <w:szCs w:val="24"/>
        </w:rPr>
      </w:pPr>
      <w:r w:rsidRPr="006E75B5">
        <w:rPr>
          <w:rFonts w:ascii="PT Astra Serif" w:hAnsi="PT Astra Serif"/>
          <w:sz w:val="24"/>
          <w:szCs w:val="24"/>
        </w:rPr>
        <w:t>1. Технологии, профессии и производства (6 ч)</w:t>
      </w:r>
      <w:r w:rsidRPr="006E75B5">
        <w:rPr>
          <w:rStyle w:val="footnote-num"/>
          <w:rFonts w:ascii="PT Astra Serif" w:hAnsi="PT Astra Serif"/>
          <w:b w:val="0"/>
          <w:bCs w:val="0"/>
          <w:position w:val="16"/>
          <w:sz w:val="24"/>
          <w:szCs w:val="24"/>
          <w:vertAlign w:val="superscript"/>
        </w:rPr>
        <w:footnoteReference w:id="12"/>
      </w:r>
    </w:p>
    <w:p w:rsidR="00687FA5" w:rsidRPr="006E75B5" w:rsidRDefault="00687FA5" w:rsidP="00824AD8">
      <w:pPr>
        <w:pStyle w:val="body"/>
        <w:spacing w:line="276" w:lineRule="auto"/>
        <w:rPr>
          <w:rStyle w:val="Italic"/>
          <w:rFonts w:ascii="PT Astra Serif" w:hAnsi="PT Astra Serif"/>
          <w:sz w:val="24"/>
          <w:szCs w:val="24"/>
        </w:rPr>
      </w:pPr>
      <w:r w:rsidRPr="006E75B5">
        <w:rPr>
          <w:rFonts w:ascii="PT Astra Serif" w:hAnsi="PT Astra Serif"/>
          <w:sz w:val="24"/>
          <w:szCs w:val="24"/>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687FA5" w:rsidRPr="006E75B5" w:rsidRDefault="00687FA5" w:rsidP="00824AD8">
      <w:pPr>
        <w:pStyle w:val="body"/>
        <w:spacing w:line="276" w:lineRule="auto"/>
        <w:rPr>
          <w:rStyle w:val="Italic"/>
          <w:rFonts w:ascii="PT Astra Serif" w:hAnsi="PT Astra Serif"/>
          <w:sz w:val="24"/>
          <w:szCs w:val="24"/>
        </w:rPr>
      </w:pPr>
      <w:r w:rsidRPr="006E75B5">
        <w:rPr>
          <w:rFonts w:ascii="PT Astra Serif" w:hAnsi="PT Astra Serif"/>
          <w:sz w:val="24"/>
          <w:szCs w:val="24"/>
        </w:rPr>
        <w:t xml:space="preserve">Профессии родных и знакомых. Профессии, связанные с изучаемыми материалами и производствами. Профессии сферы обслуживания. </w:t>
      </w:r>
    </w:p>
    <w:p w:rsidR="00687FA5" w:rsidRPr="006E75B5" w:rsidRDefault="00687FA5" w:rsidP="00824AD8">
      <w:pPr>
        <w:pStyle w:val="body"/>
        <w:spacing w:line="276" w:lineRule="auto"/>
        <w:rPr>
          <w:rStyle w:val="Italic"/>
          <w:rFonts w:ascii="PT Astra Serif" w:hAnsi="PT Astra Serif"/>
          <w:sz w:val="24"/>
          <w:szCs w:val="24"/>
        </w:rPr>
      </w:pPr>
      <w:r w:rsidRPr="006E75B5">
        <w:rPr>
          <w:rFonts w:ascii="PT Astra Serif" w:hAnsi="PT Astra Serif"/>
          <w:sz w:val="24"/>
          <w:szCs w:val="24"/>
        </w:rPr>
        <w:t>Традиции и праздники народов России, ремёсла, обычаи.</w:t>
      </w:r>
    </w:p>
    <w:p w:rsidR="00687FA5" w:rsidRPr="006E75B5" w:rsidRDefault="00687FA5" w:rsidP="00824AD8">
      <w:pPr>
        <w:pStyle w:val="h3"/>
        <w:spacing w:after="0" w:line="276" w:lineRule="auto"/>
        <w:rPr>
          <w:rFonts w:ascii="PT Astra Serif" w:hAnsi="PT Astra Serif"/>
          <w:sz w:val="24"/>
          <w:szCs w:val="24"/>
        </w:rPr>
      </w:pPr>
      <w:r w:rsidRPr="006E75B5">
        <w:rPr>
          <w:rFonts w:ascii="PT Astra Serif" w:hAnsi="PT Astra Serif"/>
          <w:sz w:val="24"/>
          <w:szCs w:val="24"/>
        </w:rPr>
        <w:lastRenderedPageBreak/>
        <w:t>2. Технологии ручной обработки материалов (15 ч)</w:t>
      </w:r>
    </w:p>
    <w:p w:rsidR="00687FA5" w:rsidRPr="006E75B5" w:rsidRDefault="00687FA5" w:rsidP="00824AD8">
      <w:pPr>
        <w:pStyle w:val="body"/>
        <w:spacing w:line="276" w:lineRule="auto"/>
        <w:rPr>
          <w:rStyle w:val="Italic"/>
          <w:rFonts w:ascii="PT Astra Serif" w:hAnsi="PT Astra Serif"/>
          <w:sz w:val="24"/>
          <w:szCs w:val="24"/>
        </w:rPr>
      </w:pPr>
      <w:r w:rsidRPr="006E75B5">
        <w:rPr>
          <w:rFonts w:ascii="PT Astra Serif" w:hAnsi="PT Astra Serif"/>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687FA5" w:rsidRPr="006E75B5" w:rsidRDefault="00687FA5" w:rsidP="00824AD8">
      <w:pPr>
        <w:pStyle w:val="body"/>
        <w:spacing w:line="276" w:lineRule="auto"/>
        <w:rPr>
          <w:rStyle w:val="Italic"/>
          <w:rFonts w:ascii="PT Astra Serif" w:hAnsi="PT Astra Serif"/>
          <w:sz w:val="24"/>
          <w:szCs w:val="24"/>
        </w:rPr>
      </w:pPr>
      <w:r w:rsidRPr="006E75B5">
        <w:rPr>
          <w:rFonts w:ascii="PT Astra Serif" w:hAnsi="PT Astra Serif"/>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687FA5" w:rsidRPr="006E75B5" w:rsidRDefault="00687FA5" w:rsidP="00824AD8">
      <w:pPr>
        <w:pStyle w:val="body"/>
        <w:spacing w:line="276" w:lineRule="auto"/>
        <w:rPr>
          <w:rStyle w:val="Italic"/>
          <w:rFonts w:ascii="PT Astra Serif" w:hAnsi="PT Astra Serif"/>
          <w:sz w:val="24"/>
          <w:szCs w:val="24"/>
        </w:rPr>
      </w:pPr>
      <w:r w:rsidRPr="006E75B5">
        <w:rPr>
          <w:rFonts w:ascii="PT Astra Serif" w:hAnsi="PT Astra Serif"/>
          <w:sz w:val="24"/>
          <w:szCs w:val="24"/>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687FA5" w:rsidRPr="006E75B5" w:rsidRDefault="00687FA5" w:rsidP="00824AD8">
      <w:pPr>
        <w:pStyle w:val="body"/>
        <w:spacing w:line="276" w:lineRule="auto"/>
        <w:rPr>
          <w:rStyle w:val="Italic"/>
          <w:rFonts w:ascii="PT Astra Serif" w:hAnsi="PT Astra Serif"/>
          <w:sz w:val="24"/>
          <w:szCs w:val="24"/>
        </w:rPr>
      </w:pPr>
      <w:r w:rsidRPr="006E75B5">
        <w:rPr>
          <w:rFonts w:ascii="PT Astra Serif" w:hAnsi="PT Astra Serif"/>
          <w:sz w:val="24"/>
          <w:szCs w:val="24"/>
        </w:rP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w:t>
      </w:r>
    </w:p>
    <w:p w:rsidR="00687FA5" w:rsidRPr="006E75B5" w:rsidRDefault="00687FA5" w:rsidP="00824AD8">
      <w:pPr>
        <w:pStyle w:val="body"/>
        <w:spacing w:line="276" w:lineRule="auto"/>
        <w:rPr>
          <w:rStyle w:val="Italic"/>
          <w:rFonts w:ascii="PT Astra Serif" w:hAnsi="PT Astra Serif"/>
          <w:sz w:val="24"/>
          <w:szCs w:val="24"/>
        </w:rPr>
      </w:pPr>
      <w:r w:rsidRPr="006E75B5">
        <w:rPr>
          <w:rFonts w:ascii="PT Astra Serif" w:hAnsi="PT Astra Serif"/>
          <w:sz w:val="24"/>
          <w:szCs w:val="24"/>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687FA5" w:rsidRPr="006E75B5" w:rsidRDefault="00687FA5" w:rsidP="00824AD8">
      <w:pPr>
        <w:pStyle w:val="body"/>
        <w:spacing w:line="276" w:lineRule="auto"/>
        <w:rPr>
          <w:rStyle w:val="Italic"/>
          <w:rFonts w:ascii="PT Astra Serif" w:hAnsi="PT Astra Serif"/>
          <w:sz w:val="24"/>
          <w:szCs w:val="24"/>
        </w:rPr>
      </w:pPr>
      <w:r w:rsidRPr="006E75B5">
        <w:rPr>
          <w:rFonts w:ascii="PT Astra Serif" w:hAnsi="PT Astra Serif"/>
          <w:sz w:val="24"/>
          <w:szCs w:val="24"/>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687FA5" w:rsidRPr="006E75B5" w:rsidRDefault="00687FA5" w:rsidP="00824AD8">
      <w:pPr>
        <w:pStyle w:val="body"/>
        <w:spacing w:line="276" w:lineRule="auto"/>
        <w:rPr>
          <w:rStyle w:val="Italic"/>
          <w:rFonts w:ascii="PT Astra Serif" w:hAnsi="PT Astra Serif"/>
          <w:sz w:val="24"/>
          <w:szCs w:val="24"/>
        </w:rPr>
      </w:pPr>
      <w:r w:rsidRPr="006E75B5">
        <w:rPr>
          <w:rFonts w:ascii="PT Astra Serif" w:hAnsi="PT Astra Serif"/>
          <w:sz w:val="24"/>
          <w:szCs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687FA5" w:rsidRPr="006E75B5" w:rsidRDefault="00687FA5" w:rsidP="00824AD8">
      <w:pPr>
        <w:pStyle w:val="body"/>
        <w:spacing w:line="276" w:lineRule="auto"/>
        <w:rPr>
          <w:rStyle w:val="Italic"/>
          <w:rFonts w:ascii="PT Astra Serif" w:hAnsi="PT Astra Serif"/>
          <w:sz w:val="24"/>
          <w:szCs w:val="24"/>
        </w:rPr>
      </w:pPr>
      <w:r w:rsidRPr="006E75B5">
        <w:rPr>
          <w:rFonts w:ascii="PT Astra Serif" w:hAnsi="PT Astra Serif"/>
          <w:sz w:val="24"/>
          <w:szCs w:val="24"/>
        </w:rP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rsidR="00687FA5" w:rsidRPr="006E75B5" w:rsidRDefault="00687FA5" w:rsidP="00824AD8">
      <w:pPr>
        <w:pStyle w:val="body"/>
        <w:spacing w:line="276" w:lineRule="auto"/>
        <w:rPr>
          <w:rStyle w:val="Italic"/>
          <w:rFonts w:ascii="PT Astra Serif" w:hAnsi="PT Astra Serif"/>
          <w:sz w:val="24"/>
          <w:szCs w:val="24"/>
        </w:rPr>
      </w:pPr>
      <w:r w:rsidRPr="006E75B5">
        <w:rPr>
          <w:rFonts w:ascii="PT Astra Serif" w:hAnsi="PT Astra Serif"/>
          <w:sz w:val="24"/>
          <w:szCs w:val="24"/>
        </w:rPr>
        <w:t>Использование дополнительных отделочных материалов.</w:t>
      </w:r>
    </w:p>
    <w:p w:rsidR="00687FA5" w:rsidRPr="006E75B5" w:rsidRDefault="00687FA5" w:rsidP="00824AD8">
      <w:pPr>
        <w:pStyle w:val="h3"/>
        <w:spacing w:after="0" w:line="276" w:lineRule="auto"/>
        <w:rPr>
          <w:rFonts w:ascii="PT Astra Serif" w:hAnsi="PT Astra Serif"/>
          <w:sz w:val="24"/>
          <w:szCs w:val="24"/>
        </w:rPr>
      </w:pPr>
      <w:r w:rsidRPr="006E75B5">
        <w:rPr>
          <w:rFonts w:ascii="PT Astra Serif" w:hAnsi="PT Astra Serif"/>
          <w:sz w:val="24"/>
          <w:szCs w:val="24"/>
        </w:rPr>
        <w:t>3. Конструирование и моделирование (10 ч)</w:t>
      </w:r>
    </w:p>
    <w:p w:rsidR="00687FA5" w:rsidRPr="006E75B5" w:rsidRDefault="00687FA5" w:rsidP="00824AD8">
      <w:pPr>
        <w:pStyle w:val="body"/>
        <w:spacing w:line="276" w:lineRule="auto"/>
        <w:rPr>
          <w:rFonts w:ascii="PT Astra Serif" w:hAnsi="PT Astra Serif"/>
          <w:spacing w:val="1"/>
          <w:sz w:val="24"/>
          <w:szCs w:val="24"/>
        </w:rPr>
      </w:pPr>
      <w:r w:rsidRPr="006E75B5">
        <w:rPr>
          <w:rFonts w:ascii="PT Astra Serif" w:hAnsi="PT Astra Serif"/>
          <w:spacing w:val="1"/>
          <w:sz w:val="24"/>
          <w:szCs w:val="24"/>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 </w:t>
      </w:r>
    </w:p>
    <w:p w:rsidR="00687FA5" w:rsidRPr="006E75B5" w:rsidRDefault="00687FA5" w:rsidP="00824AD8">
      <w:pPr>
        <w:pStyle w:val="h3"/>
        <w:spacing w:after="0" w:line="276" w:lineRule="auto"/>
        <w:rPr>
          <w:rFonts w:ascii="PT Astra Serif" w:hAnsi="PT Astra Serif"/>
          <w:sz w:val="24"/>
          <w:szCs w:val="24"/>
        </w:rPr>
      </w:pPr>
      <w:r w:rsidRPr="006E75B5">
        <w:rPr>
          <w:rFonts w:ascii="PT Astra Serif" w:hAnsi="PT Astra Serif"/>
          <w:sz w:val="24"/>
          <w:szCs w:val="24"/>
        </w:rPr>
        <w:t>4. Информационно-коммуникативные технологии* (2 ч)</w:t>
      </w:r>
    </w:p>
    <w:p w:rsidR="00687FA5" w:rsidRPr="006E75B5" w:rsidRDefault="00687FA5" w:rsidP="00824AD8">
      <w:pPr>
        <w:pStyle w:val="body"/>
        <w:spacing w:line="276" w:lineRule="auto"/>
        <w:rPr>
          <w:rStyle w:val="Italic"/>
          <w:rFonts w:ascii="PT Astra Serif" w:hAnsi="PT Astra Serif"/>
          <w:sz w:val="24"/>
          <w:szCs w:val="24"/>
        </w:rPr>
      </w:pPr>
      <w:r w:rsidRPr="006E75B5">
        <w:rPr>
          <w:rFonts w:ascii="PT Astra Serif" w:hAnsi="PT Astra Serif"/>
          <w:sz w:val="24"/>
          <w:szCs w:val="24"/>
        </w:rPr>
        <w:t>Демонстрация учителем готовых материалов на информационных носителях.</w:t>
      </w:r>
    </w:p>
    <w:p w:rsidR="00687FA5" w:rsidRPr="006E75B5" w:rsidRDefault="00687FA5" w:rsidP="00824AD8">
      <w:pPr>
        <w:pStyle w:val="body"/>
        <w:spacing w:line="276" w:lineRule="auto"/>
        <w:rPr>
          <w:rStyle w:val="Italic"/>
          <w:rFonts w:ascii="PT Astra Serif" w:hAnsi="PT Astra Serif"/>
          <w:sz w:val="24"/>
          <w:szCs w:val="24"/>
        </w:rPr>
      </w:pPr>
      <w:r w:rsidRPr="006E75B5">
        <w:rPr>
          <w:rFonts w:ascii="PT Astra Serif" w:hAnsi="PT Astra Serif"/>
          <w:sz w:val="24"/>
          <w:szCs w:val="24"/>
        </w:rPr>
        <w:t xml:space="preserve">Информация. Виды информации. </w:t>
      </w:r>
    </w:p>
    <w:p w:rsidR="00687FA5" w:rsidRPr="006E75B5" w:rsidRDefault="00687FA5" w:rsidP="00824AD8">
      <w:pPr>
        <w:pStyle w:val="h3"/>
        <w:spacing w:after="0" w:line="276" w:lineRule="auto"/>
        <w:rPr>
          <w:rFonts w:ascii="PT Astra Serif" w:hAnsi="PT Astra Serif"/>
          <w:sz w:val="24"/>
          <w:szCs w:val="24"/>
        </w:rPr>
      </w:pPr>
      <w:r w:rsidRPr="006E75B5">
        <w:rPr>
          <w:rFonts w:ascii="PT Astra Serif" w:hAnsi="PT Astra Serif"/>
          <w:sz w:val="24"/>
          <w:szCs w:val="24"/>
        </w:rPr>
        <w:t>Универсальные учебные действия (пропедевтический уровень)</w:t>
      </w:r>
    </w:p>
    <w:p w:rsidR="00687FA5" w:rsidRPr="006E75B5" w:rsidRDefault="00687FA5" w:rsidP="00824AD8">
      <w:pPr>
        <w:pStyle w:val="body"/>
        <w:spacing w:line="276" w:lineRule="auto"/>
        <w:rPr>
          <w:rFonts w:ascii="PT Astra Serif" w:hAnsi="PT Astra Serif"/>
          <w:sz w:val="24"/>
          <w:szCs w:val="24"/>
        </w:rPr>
      </w:pPr>
      <w:r w:rsidRPr="006E75B5">
        <w:rPr>
          <w:rStyle w:val="Italic"/>
          <w:rFonts w:ascii="PT Astra Serif" w:hAnsi="PT Astra Serif"/>
          <w:sz w:val="24"/>
          <w:szCs w:val="24"/>
        </w:rPr>
        <w:t>Познавательные УУД</w:t>
      </w:r>
      <w:r w:rsidRPr="006E75B5">
        <w:rPr>
          <w:rFonts w:ascii="PT Astra Serif" w:hAnsi="PT Astra Serif"/>
          <w:sz w:val="24"/>
          <w:szCs w:val="24"/>
        </w:rPr>
        <w:t xml:space="preserve">: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ориентироваться в терминах, используемых в технологии (в пределах изученного);</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воспринимать и использовать предложенную инструкцию (устную, графическую);</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lastRenderedPageBreak/>
        <w:t>анализировать устройство простых изделий по образцу, рисунку, выделять основные и второстепенные составляющие конструкции;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сравнивать отдельные изделия (конструкции), находить сходство и различия в их устройстве.</w:t>
      </w:r>
    </w:p>
    <w:p w:rsidR="00687FA5" w:rsidRPr="006E75B5" w:rsidRDefault="00687FA5" w:rsidP="00824AD8">
      <w:pPr>
        <w:pStyle w:val="body"/>
        <w:spacing w:line="276" w:lineRule="auto"/>
        <w:rPr>
          <w:rStyle w:val="Italic"/>
          <w:rFonts w:ascii="PT Astra Serif" w:hAnsi="PT Astra Serif"/>
          <w:sz w:val="24"/>
          <w:szCs w:val="24"/>
        </w:rPr>
      </w:pPr>
      <w:r w:rsidRPr="006E75B5">
        <w:rPr>
          <w:rStyle w:val="Italic"/>
          <w:rFonts w:ascii="PT Astra Serif" w:hAnsi="PT Astra Serif"/>
          <w:sz w:val="24"/>
          <w:szCs w:val="24"/>
        </w:rPr>
        <w:t>Работа с информацией</w:t>
      </w:r>
      <w:r w:rsidRPr="006E75B5">
        <w:rPr>
          <w:rFonts w:ascii="PT Astra Serif" w:hAnsi="PT Astra Serif"/>
          <w:sz w:val="24"/>
          <w:szCs w:val="24"/>
        </w:rPr>
        <w:t>:</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воспринимать информацию (представленную в объяснении учителя или в учебнике), использовать её в работе;</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понимать и анализировать простейшую знаково-символическую информацию (схема, рисунок) и строить работу в соответствии с ней.</w:t>
      </w:r>
    </w:p>
    <w:p w:rsidR="00687FA5" w:rsidRPr="006E75B5" w:rsidRDefault="00687FA5" w:rsidP="00824AD8">
      <w:pPr>
        <w:pStyle w:val="body"/>
        <w:spacing w:line="276" w:lineRule="auto"/>
        <w:rPr>
          <w:rStyle w:val="Italic"/>
          <w:rFonts w:ascii="PT Astra Serif" w:hAnsi="PT Astra Serif"/>
          <w:sz w:val="24"/>
          <w:szCs w:val="24"/>
        </w:rPr>
      </w:pPr>
      <w:r w:rsidRPr="006E75B5">
        <w:rPr>
          <w:rStyle w:val="Italic"/>
          <w:rFonts w:ascii="PT Astra Serif" w:hAnsi="PT Astra Serif"/>
          <w:sz w:val="24"/>
          <w:szCs w:val="24"/>
        </w:rPr>
        <w:t>Коммуникативные УУД</w:t>
      </w:r>
      <w:r w:rsidRPr="006E75B5">
        <w:rPr>
          <w:rFonts w:ascii="PT Astra Serif" w:hAnsi="PT Astra Serif"/>
          <w:sz w:val="24"/>
          <w:szCs w:val="24"/>
        </w:rPr>
        <w:t>:</w:t>
      </w:r>
      <w:r w:rsidRPr="006E75B5">
        <w:rPr>
          <w:rStyle w:val="Italic"/>
          <w:rFonts w:ascii="PT Astra Serif" w:hAnsi="PT Astra Serif"/>
          <w:sz w:val="24"/>
          <w:szCs w:val="24"/>
        </w:rPr>
        <w:t xml:space="preserve">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строить несложные высказывания, сообщения в устной форме (по содержанию изученных тем).</w:t>
      </w:r>
    </w:p>
    <w:p w:rsidR="00687FA5" w:rsidRPr="006E75B5" w:rsidRDefault="00687FA5" w:rsidP="00824AD8">
      <w:pPr>
        <w:pStyle w:val="body"/>
        <w:spacing w:line="276" w:lineRule="auto"/>
        <w:rPr>
          <w:rStyle w:val="Italic"/>
          <w:rFonts w:ascii="PT Astra Serif" w:hAnsi="PT Astra Serif"/>
          <w:sz w:val="24"/>
          <w:szCs w:val="24"/>
        </w:rPr>
      </w:pPr>
      <w:r w:rsidRPr="006E75B5">
        <w:rPr>
          <w:rStyle w:val="Italic"/>
          <w:rFonts w:ascii="PT Astra Serif" w:hAnsi="PT Astra Serif"/>
          <w:sz w:val="24"/>
          <w:szCs w:val="24"/>
        </w:rPr>
        <w:t>Регулятивные УУД</w:t>
      </w:r>
      <w:r w:rsidRPr="006E75B5">
        <w:rPr>
          <w:rFonts w:ascii="PT Astra Serif" w:hAnsi="PT Astra Serif"/>
          <w:sz w:val="24"/>
          <w:szCs w:val="24"/>
        </w:rPr>
        <w:t>:</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принимать и удерживать в процессе деятельности предложенную учебную задачу;</w:t>
      </w:r>
    </w:p>
    <w:p w:rsidR="00687FA5" w:rsidRPr="006E75B5" w:rsidRDefault="00687FA5" w:rsidP="00824AD8">
      <w:pPr>
        <w:pStyle w:val="list-dash0"/>
        <w:spacing w:line="276" w:lineRule="auto"/>
        <w:rPr>
          <w:rFonts w:ascii="PT Astra Serif" w:hAnsi="PT Astra Serif"/>
          <w:spacing w:val="-1"/>
          <w:sz w:val="24"/>
          <w:szCs w:val="24"/>
        </w:rPr>
      </w:pPr>
      <w:r w:rsidRPr="006E75B5">
        <w:rPr>
          <w:rFonts w:ascii="PT Astra Serif" w:hAnsi="PT Astra Serif"/>
          <w:spacing w:val="-1"/>
          <w:sz w:val="24"/>
          <w:szCs w:val="24"/>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687FA5" w:rsidRPr="006E75B5" w:rsidRDefault="00687FA5" w:rsidP="00824AD8">
      <w:pPr>
        <w:pStyle w:val="list-dash0"/>
        <w:spacing w:line="276" w:lineRule="auto"/>
        <w:rPr>
          <w:rStyle w:val="Italic"/>
          <w:rFonts w:ascii="PT Astra Serif" w:hAnsi="PT Astra Serif"/>
          <w:sz w:val="24"/>
          <w:szCs w:val="24"/>
        </w:rPr>
      </w:pPr>
      <w:r w:rsidRPr="006E75B5">
        <w:rPr>
          <w:rFonts w:ascii="PT Astra Serif" w:hAnsi="PT Astra Serif"/>
          <w:sz w:val="24"/>
          <w:szCs w:val="24"/>
        </w:rPr>
        <w:t>понимать и принимать критерии оценки качества работы, руководствоваться ими в процессе анализа и оценки выполненных работ;</w:t>
      </w:r>
      <w:r w:rsidRPr="006E75B5">
        <w:rPr>
          <w:rStyle w:val="Italic"/>
          <w:rFonts w:ascii="PT Astra Serif" w:hAnsi="PT Astra Serif"/>
          <w:sz w:val="24"/>
          <w:szCs w:val="24"/>
        </w:rPr>
        <w:t xml:space="preserve">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выполнять несложные действия контроля и оценки по предложенным критериям.</w:t>
      </w:r>
    </w:p>
    <w:p w:rsidR="00687FA5" w:rsidRPr="006E75B5" w:rsidRDefault="00687FA5" w:rsidP="00824AD8">
      <w:pPr>
        <w:pStyle w:val="body"/>
        <w:spacing w:line="276" w:lineRule="auto"/>
        <w:rPr>
          <w:rStyle w:val="Italic"/>
          <w:rFonts w:ascii="PT Astra Serif" w:hAnsi="PT Astra Serif"/>
          <w:sz w:val="24"/>
          <w:szCs w:val="24"/>
        </w:rPr>
      </w:pPr>
      <w:r w:rsidRPr="006E75B5">
        <w:rPr>
          <w:rStyle w:val="Italic"/>
          <w:rFonts w:ascii="PT Astra Serif" w:hAnsi="PT Astra Serif"/>
          <w:sz w:val="24"/>
          <w:szCs w:val="24"/>
        </w:rPr>
        <w:t>Совместная деятельность</w:t>
      </w:r>
      <w:r w:rsidRPr="006E75B5">
        <w:rPr>
          <w:rFonts w:ascii="PT Astra Serif" w:hAnsi="PT Astra Serif"/>
          <w:sz w:val="24"/>
          <w:szCs w:val="24"/>
        </w:rPr>
        <w:t>:</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проявлять положительное отношение к включению в совместную работу, к простым видам сотрудничества;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687FA5" w:rsidRPr="006E75B5" w:rsidRDefault="00687FA5" w:rsidP="00824AD8">
      <w:pPr>
        <w:pStyle w:val="h2"/>
        <w:spacing w:after="0" w:line="276" w:lineRule="auto"/>
        <w:rPr>
          <w:rFonts w:ascii="PT Astra Serif" w:hAnsi="PT Astra Serif"/>
          <w:sz w:val="24"/>
          <w:szCs w:val="24"/>
        </w:rPr>
      </w:pPr>
      <w:r w:rsidRPr="006E75B5">
        <w:rPr>
          <w:rFonts w:ascii="PT Astra Serif" w:hAnsi="PT Astra Serif"/>
          <w:sz w:val="24"/>
          <w:szCs w:val="24"/>
        </w:rPr>
        <w:t xml:space="preserve">2 класс (34 </w:t>
      </w:r>
      <w:r w:rsidRPr="006E75B5">
        <w:rPr>
          <w:rFonts w:ascii="PT Astra Serif" w:hAnsi="PT Astra Serif"/>
          <w:caps w:val="0"/>
          <w:sz w:val="24"/>
          <w:szCs w:val="24"/>
        </w:rPr>
        <w:t>ч</w:t>
      </w:r>
      <w:r w:rsidRPr="006E75B5">
        <w:rPr>
          <w:rFonts w:ascii="PT Astra Serif" w:hAnsi="PT Astra Serif"/>
          <w:sz w:val="24"/>
          <w:szCs w:val="24"/>
        </w:rPr>
        <w:t>)</w:t>
      </w:r>
    </w:p>
    <w:p w:rsidR="00687FA5" w:rsidRPr="006E75B5" w:rsidRDefault="00687FA5" w:rsidP="00824AD8">
      <w:pPr>
        <w:pStyle w:val="h3-first"/>
        <w:spacing w:after="0" w:line="276" w:lineRule="auto"/>
        <w:rPr>
          <w:rFonts w:ascii="PT Astra Serif" w:hAnsi="PT Astra Serif"/>
          <w:sz w:val="24"/>
          <w:szCs w:val="24"/>
        </w:rPr>
      </w:pPr>
      <w:r w:rsidRPr="006E75B5">
        <w:rPr>
          <w:rFonts w:ascii="PT Astra Serif" w:hAnsi="PT Astra Serif"/>
          <w:sz w:val="24"/>
          <w:szCs w:val="24"/>
        </w:rPr>
        <w:t>1. Технологии, профессии и производства (8 ч)</w:t>
      </w:r>
    </w:p>
    <w:p w:rsidR="00687FA5" w:rsidRPr="006E75B5" w:rsidRDefault="00687FA5" w:rsidP="00824AD8">
      <w:pPr>
        <w:pStyle w:val="body"/>
        <w:spacing w:line="276" w:lineRule="auto"/>
        <w:rPr>
          <w:rFonts w:ascii="PT Astra Serif" w:hAnsi="PT Astra Serif"/>
          <w:spacing w:val="-1"/>
          <w:sz w:val="24"/>
          <w:szCs w:val="24"/>
        </w:rPr>
      </w:pPr>
      <w:r w:rsidRPr="006E75B5">
        <w:rPr>
          <w:rFonts w:ascii="PT Astra Serif" w:hAnsi="PT Astra Serif"/>
          <w:spacing w:val="-1"/>
          <w:sz w:val="24"/>
          <w:szCs w:val="24"/>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687FA5" w:rsidRPr="006E75B5" w:rsidRDefault="00687FA5" w:rsidP="00824AD8">
      <w:pPr>
        <w:pStyle w:val="h3"/>
        <w:spacing w:after="0" w:line="276" w:lineRule="auto"/>
        <w:rPr>
          <w:rFonts w:ascii="PT Astra Serif" w:hAnsi="PT Astra Serif"/>
          <w:sz w:val="24"/>
          <w:szCs w:val="24"/>
        </w:rPr>
      </w:pPr>
      <w:r w:rsidRPr="006E75B5">
        <w:rPr>
          <w:rFonts w:ascii="PT Astra Serif" w:hAnsi="PT Astra Serif"/>
          <w:sz w:val="24"/>
          <w:szCs w:val="24"/>
        </w:rPr>
        <w:t>2. Технологии ручной обработки материалов (14 ч)</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lastRenderedPageBreak/>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687FA5" w:rsidRPr="006E75B5" w:rsidRDefault="00687FA5" w:rsidP="00824AD8">
      <w:pPr>
        <w:pStyle w:val="body"/>
        <w:spacing w:line="276" w:lineRule="auto"/>
        <w:rPr>
          <w:rFonts w:ascii="PT Astra Serif" w:hAnsi="PT Astra Serif"/>
          <w:sz w:val="24"/>
          <w:szCs w:val="24"/>
        </w:rPr>
      </w:pPr>
      <w:r w:rsidRPr="006E75B5">
        <w:rPr>
          <w:rStyle w:val="Underline"/>
          <w:rFonts w:ascii="PT Astra Serif" w:hAnsi="PT Astra Serif"/>
          <w:sz w:val="24"/>
          <w:szCs w:val="24"/>
          <w:u w:val="single"/>
        </w:rPr>
        <w:t>Технология обработки бумаги и картона</w:t>
      </w:r>
      <w:r w:rsidRPr="006E75B5">
        <w:rPr>
          <w:rFonts w:ascii="PT Astra Serif" w:hAnsi="PT Astra Serif"/>
          <w:sz w:val="24"/>
          <w:szCs w:val="24"/>
        </w:rPr>
        <w:t>.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687FA5" w:rsidRPr="006E75B5" w:rsidRDefault="00687FA5" w:rsidP="00824AD8">
      <w:pPr>
        <w:pStyle w:val="body"/>
        <w:spacing w:line="276" w:lineRule="auto"/>
        <w:rPr>
          <w:rFonts w:ascii="PT Astra Serif" w:hAnsi="PT Astra Serif"/>
          <w:sz w:val="24"/>
          <w:szCs w:val="24"/>
        </w:rPr>
      </w:pPr>
      <w:r w:rsidRPr="006E75B5">
        <w:rPr>
          <w:rStyle w:val="Underline"/>
          <w:rFonts w:ascii="PT Astra Serif" w:hAnsi="PT Astra Serif"/>
          <w:sz w:val="24"/>
          <w:szCs w:val="24"/>
          <w:u w:val="single"/>
        </w:rPr>
        <w:t>Технология обработки текстильных материалов.</w:t>
      </w:r>
      <w:r w:rsidRPr="006E75B5">
        <w:rPr>
          <w:rFonts w:ascii="PT Astra Serif" w:hAnsi="PT Astra Serif"/>
          <w:sz w:val="24"/>
          <w:szCs w:val="24"/>
        </w:rP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sidRPr="006E75B5">
        <w:rPr>
          <w:rStyle w:val="footnote-num"/>
          <w:rFonts w:ascii="PT Astra Serif" w:hAnsi="PT Astra Serif"/>
          <w:sz w:val="24"/>
          <w:szCs w:val="24"/>
          <w:vertAlign w:val="superscript"/>
        </w:rPr>
        <w:footnoteReference w:id="13"/>
      </w:r>
      <w:r w:rsidRPr="006E75B5">
        <w:rPr>
          <w:rFonts w:ascii="PT Astra Serif" w:hAnsi="PT Astra Serif"/>
          <w:sz w:val="24"/>
          <w:szCs w:val="24"/>
        </w:rP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Использование дополнительных материалов (например, проволока, пряжа, бусины и др.).</w:t>
      </w:r>
    </w:p>
    <w:p w:rsidR="00687FA5" w:rsidRPr="006E75B5" w:rsidRDefault="00687FA5" w:rsidP="00824AD8">
      <w:pPr>
        <w:pStyle w:val="h3"/>
        <w:spacing w:after="0" w:line="276" w:lineRule="auto"/>
        <w:rPr>
          <w:rFonts w:ascii="PT Astra Serif" w:hAnsi="PT Astra Serif"/>
          <w:sz w:val="24"/>
          <w:szCs w:val="24"/>
        </w:rPr>
      </w:pPr>
      <w:r w:rsidRPr="006E75B5">
        <w:rPr>
          <w:rFonts w:ascii="PT Astra Serif" w:hAnsi="PT Astra Serif"/>
          <w:sz w:val="24"/>
          <w:szCs w:val="24"/>
        </w:rPr>
        <w:t xml:space="preserve">3. Конструирование и моделирование (10 ч) </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687FA5" w:rsidRPr="006E75B5" w:rsidRDefault="00687FA5" w:rsidP="00824AD8">
      <w:pPr>
        <w:pStyle w:val="h3"/>
        <w:spacing w:after="0" w:line="276" w:lineRule="auto"/>
        <w:rPr>
          <w:rFonts w:ascii="PT Astra Serif" w:hAnsi="PT Astra Serif"/>
          <w:sz w:val="24"/>
          <w:szCs w:val="24"/>
        </w:rPr>
      </w:pPr>
      <w:r w:rsidRPr="006E75B5">
        <w:rPr>
          <w:rFonts w:ascii="PT Astra Serif" w:hAnsi="PT Astra Serif"/>
          <w:sz w:val="24"/>
          <w:szCs w:val="24"/>
        </w:rPr>
        <w:t>4. Информационно-коммуникативные технологии (2 ч)</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Демонстрация учителем готовых материалов на информационных носителях*.</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Поиск информации. Интернет как источник информации.</w:t>
      </w:r>
    </w:p>
    <w:p w:rsidR="00687FA5" w:rsidRPr="006E75B5" w:rsidRDefault="00687FA5" w:rsidP="00824AD8">
      <w:pPr>
        <w:pStyle w:val="h3"/>
        <w:spacing w:after="0" w:line="276" w:lineRule="auto"/>
        <w:rPr>
          <w:rFonts w:ascii="PT Astra Serif" w:hAnsi="PT Astra Serif"/>
          <w:sz w:val="24"/>
          <w:szCs w:val="24"/>
        </w:rPr>
      </w:pPr>
      <w:r w:rsidRPr="006E75B5">
        <w:rPr>
          <w:rFonts w:ascii="PT Astra Serif" w:hAnsi="PT Astra Serif"/>
          <w:sz w:val="24"/>
          <w:szCs w:val="24"/>
        </w:rPr>
        <w:t>Универсальные учебные действия</w:t>
      </w:r>
    </w:p>
    <w:p w:rsidR="00687FA5" w:rsidRPr="006E75B5" w:rsidRDefault="00687FA5" w:rsidP="00824AD8">
      <w:pPr>
        <w:pStyle w:val="body"/>
        <w:spacing w:line="276" w:lineRule="auto"/>
        <w:rPr>
          <w:rFonts w:ascii="PT Astra Serif" w:hAnsi="PT Astra Serif"/>
          <w:sz w:val="24"/>
          <w:szCs w:val="24"/>
        </w:rPr>
      </w:pPr>
      <w:r w:rsidRPr="006E75B5">
        <w:rPr>
          <w:rStyle w:val="Italic"/>
          <w:rFonts w:ascii="PT Astra Serif" w:hAnsi="PT Astra Serif"/>
          <w:sz w:val="24"/>
          <w:szCs w:val="24"/>
        </w:rPr>
        <w:t>Познавательные УУД</w:t>
      </w:r>
      <w:r w:rsidRPr="006E75B5">
        <w:rPr>
          <w:rFonts w:ascii="PT Astra Serif" w:hAnsi="PT Astra Serif"/>
          <w:sz w:val="24"/>
          <w:szCs w:val="24"/>
        </w:rPr>
        <w:t xml:space="preserve">: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ориентироваться в терминах, используемых в технологии (в пределах изученного);</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выполнять работу в соответствии с образцом, инструкцией, устной или письменной;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выполнять действия анализа и синтеза, сравнения, группировки с учётом указанных критериев;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строить рассуждения, делать умозаключения, проверять их в практической работе;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воспроизводить порядок действий при решении учебной/практической задачи;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осуществлять решение простых задач в умственной и материализованной форме. </w:t>
      </w:r>
    </w:p>
    <w:p w:rsidR="00687FA5" w:rsidRPr="006E75B5" w:rsidRDefault="00687FA5" w:rsidP="00824AD8">
      <w:pPr>
        <w:pStyle w:val="body"/>
        <w:spacing w:line="276" w:lineRule="auto"/>
        <w:rPr>
          <w:rStyle w:val="Italic"/>
          <w:rFonts w:ascii="PT Astra Serif" w:hAnsi="PT Astra Serif"/>
          <w:sz w:val="24"/>
          <w:szCs w:val="24"/>
        </w:rPr>
      </w:pPr>
      <w:r w:rsidRPr="006E75B5">
        <w:rPr>
          <w:rStyle w:val="Italic"/>
          <w:rFonts w:ascii="PT Astra Serif" w:hAnsi="PT Astra Serif"/>
          <w:sz w:val="24"/>
          <w:szCs w:val="24"/>
        </w:rPr>
        <w:t>Работа с информацией</w:t>
      </w:r>
      <w:r w:rsidRPr="006E75B5">
        <w:rPr>
          <w:rFonts w:ascii="PT Astra Serif" w:hAnsi="PT Astra Serif"/>
          <w:sz w:val="24"/>
          <w:szCs w:val="24"/>
        </w:rPr>
        <w:t>:</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получать информацию из учебника и других дидактических материалов, использовать её в работе;</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понимать и анализировать знаково-символическую информацию (чертёж, эскиз, рисунок, схема) и строить работу в соответствии с ней.</w:t>
      </w:r>
    </w:p>
    <w:p w:rsidR="00687FA5" w:rsidRPr="006E75B5" w:rsidRDefault="00687FA5" w:rsidP="00824AD8">
      <w:pPr>
        <w:pStyle w:val="body"/>
        <w:keepNext/>
        <w:spacing w:line="276" w:lineRule="auto"/>
        <w:rPr>
          <w:rStyle w:val="Italic"/>
          <w:rFonts w:ascii="PT Astra Serif" w:hAnsi="PT Astra Serif"/>
          <w:sz w:val="24"/>
          <w:szCs w:val="24"/>
        </w:rPr>
      </w:pPr>
      <w:r w:rsidRPr="006E75B5">
        <w:rPr>
          <w:rStyle w:val="Italic"/>
          <w:rFonts w:ascii="PT Astra Serif" w:hAnsi="PT Astra Serif"/>
          <w:sz w:val="24"/>
          <w:szCs w:val="24"/>
        </w:rPr>
        <w:lastRenderedPageBreak/>
        <w:t>Коммуникативные УУД</w:t>
      </w:r>
      <w:r w:rsidRPr="006E75B5">
        <w:rPr>
          <w:rFonts w:ascii="PT Astra Serif" w:hAnsi="PT Astra Serif"/>
          <w:sz w:val="24"/>
          <w:szCs w:val="24"/>
        </w:rPr>
        <w:t>:</w:t>
      </w:r>
      <w:r w:rsidRPr="006E75B5">
        <w:rPr>
          <w:rStyle w:val="Italic"/>
          <w:rFonts w:ascii="PT Astra Serif" w:hAnsi="PT Astra Serif"/>
          <w:sz w:val="24"/>
          <w:szCs w:val="24"/>
        </w:rPr>
        <w:t xml:space="preserve">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делиться впечатлениями о прослушанном (прочитанном) тексте, рассказе учителя; о выполненной работе, созданном изделии.</w:t>
      </w:r>
    </w:p>
    <w:p w:rsidR="00687FA5" w:rsidRPr="006E75B5" w:rsidRDefault="00687FA5" w:rsidP="00824AD8">
      <w:pPr>
        <w:pStyle w:val="body"/>
        <w:spacing w:line="276" w:lineRule="auto"/>
        <w:rPr>
          <w:rStyle w:val="Italic"/>
          <w:rFonts w:ascii="PT Astra Serif" w:hAnsi="PT Astra Serif"/>
          <w:sz w:val="24"/>
          <w:szCs w:val="24"/>
        </w:rPr>
      </w:pPr>
      <w:r w:rsidRPr="006E75B5">
        <w:rPr>
          <w:rStyle w:val="Italic"/>
          <w:rFonts w:ascii="PT Astra Serif" w:hAnsi="PT Astra Serif"/>
          <w:sz w:val="24"/>
          <w:szCs w:val="24"/>
        </w:rPr>
        <w:t>Регулятивные УУД</w:t>
      </w:r>
      <w:r w:rsidRPr="006E75B5">
        <w:rPr>
          <w:rFonts w:ascii="PT Astra Serif" w:hAnsi="PT Astra Serif"/>
          <w:sz w:val="24"/>
          <w:szCs w:val="24"/>
        </w:rPr>
        <w:t>:</w:t>
      </w:r>
      <w:r w:rsidRPr="006E75B5">
        <w:rPr>
          <w:rStyle w:val="Italic"/>
          <w:rFonts w:ascii="PT Astra Serif" w:hAnsi="PT Astra Serif"/>
          <w:sz w:val="24"/>
          <w:szCs w:val="24"/>
        </w:rPr>
        <w:t xml:space="preserve">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понимать и принимать учебную задачу;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организовывать свою деятельность; </w:t>
      </w:r>
    </w:p>
    <w:p w:rsidR="00687FA5" w:rsidRPr="006E75B5" w:rsidRDefault="00687FA5" w:rsidP="00824AD8">
      <w:pPr>
        <w:pStyle w:val="list-dash0"/>
        <w:spacing w:line="276" w:lineRule="auto"/>
        <w:rPr>
          <w:rFonts w:ascii="PT Astra Serif" w:hAnsi="PT Astra Serif"/>
          <w:spacing w:val="-2"/>
          <w:sz w:val="24"/>
          <w:szCs w:val="24"/>
        </w:rPr>
      </w:pPr>
      <w:r w:rsidRPr="006E75B5">
        <w:rPr>
          <w:rFonts w:ascii="PT Astra Serif" w:hAnsi="PT Astra Serif"/>
          <w:spacing w:val="-2"/>
          <w:sz w:val="24"/>
          <w:szCs w:val="24"/>
        </w:rPr>
        <w:t xml:space="preserve">понимать предлагаемый план действий, действовать по плану;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прогнозировать необходимые действия для получения практического результата, планировать работу;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выполнять действия контроля и оценки;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воспринимать советы, оценку учителя и одноклассников, стараться учитывать их в работе.</w:t>
      </w:r>
    </w:p>
    <w:p w:rsidR="00687FA5" w:rsidRPr="006E75B5" w:rsidRDefault="00687FA5" w:rsidP="00824AD8">
      <w:pPr>
        <w:pStyle w:val="body"/>
        <w:spacing w:line="276" w:lineRule="auto"/>
        <w:rPr>
          <w:rStyle w:val="Italic"/>
          <w:rFonts w:ascii="PT Astra Serif" w:hAnsi="PT Astra Serif"/>
          <w:sz w:val="24"/>
          <w:szCs w:val="24"/>
        </w:rPr>
      </w:pPr>
      <w:r w:rsidRPr="006E75B5">
        <w:rPr>
          <w:rStyle w:val="Italic"/>
          <w:rFonts w:ascii="PT Astra Serif" w:hAnsi="PT Astra Serif"/>
          <w:sz w:val="24"/>
          <w:szCs w:val="24"/>
        </w:rPr>
        <w:t>Совместная деятельность</w:t>
      </w:r>
      <w:r w:rsidRPr="006E75B5">
        <w:rPr>
          <w:rFonts w:ascii="PT Astra Serif" w:hAnsi="PT Astra Serif"/>
          <w:sz w:val="24"/>
          <w:szCs w:val="24"/>
        </w:rPr>
        <w:t>:</w:t>
      </w:r>
      <w:r w:rsidRPr="006E75B5">
        <w:rPr>
          <w:rStyle w:val="Italic"/>
          <w:rFonts w:ascii="PT Astra Serif" w:hAnsi="PT Astra Serif"/>
          <w:sz w:val="24"/>
          <w:szCs w:val="24"/>
        </w:rPr>
        <w:t xml:space="preserve">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выполнять элементарную совместную деятельность в процессе изготовления изделий, осуществлять взаимопомощь;</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687FA5" w:rsidRPr="006E75B5" w:rsidRDefault="00687FA5" w:rsidP="00824AD8">
      <w:pPr>
        <w:pStyle w:val="h2"/>
        <w:spacing w:after="0" w:line="276" w:lineRule="auto"/>
        <w:rPr>
          <w:rFonts w:ascii="PT Astra Serif" w:hAnsi="PT Astra Serif"/>
          <w:sz w:val="24"/>
          <w:szCs w:val="24"/>
        </w:rPr>
      </w:pPr>
      <w:r w:rsidRPr="006E75B5">
        <w:rPr>
          <w:rFonts w:ascii="PT Astra Serif" w:hAnsi="PT Astra Serif"/>
          <w:sz w:val="24"/>
          <w:szCs w:val="24"/>
        </w:rPr>
        <w:t xml:space="preserve">3 класс (34 </w:t>
      </w:r>
      <w:r w:rsidRPr="006E75B5">
        <w:rPr>
          <w:rFonts w:ascii="PT Astra Serif" w:hAnsi="PT Astra Serif"/>
          <w:caps w:val="0"/>
          <w:sz w:val="24"/>
          <w:szCs w:val="24"/>
        </w:rPr>
        <w:t>ч</w:t>
      </w:r>
      <w:r w:rsidRPr="006E75B5">
        <w:rPr>
          <w:rFonts w:ascii="PT Astra Serif" w:hAnsi="PT Astra Serif"/>
          <w:sz w:val="24"/>
          <w:szCs w:val="24"/>
        </w:rPr>
        <w:t>)</w:t>
      </w:r>
    </w:p>
    <w:p w:rsidR="00687FA5" w:rsidRPr="006E75B5" w:rsidRDefault="00687FA5" w:rsidP="00824AD8">
      <w:pPr>
        <w:pStyle w:val="h3-first"/>
        <w:spacing w:after="0" w:line="276" w:lineRule="auto"/>
        <w:rPr>
          <w:rFonts w:ascii="PT Astra Serif" w:hAnsi="PT Astra Serif"/>
          <w:sz w:val="24"/>
          <w:szCs w:val="24"/>
        </w:rPr>
      </w:pPr>
      <w:r w:rsidRPr="006E75B5">
        <w:rPr>
          <w:rFonts w:ascii="PT Astra Serif" w:hAnsi="PT Astra Serif"/>
          <w:sz w:val="24"/>
          <w:szCs w:val="24"/>
        </w:rPr>
        <w:t xml:space="preserve">1. Технологии, профессии и производства (8 ч) </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687FA5" w:rsidRPr="006E75B5" w:rsidRDefault="00687FA5" w:rsidP="00824AD8">
      <w:pPr>
        <w:pStyle w:val="body"/>
        <w:spacing w:line="276" w:lineRule="auto"/>
        <w:rPr>
          <w:rFonts w:ascii="PT Astra Serif" w:hAnsi="PT Astra Serif"/>
          <w:spacing w:val="1"/>
          <w:sz w:val="24"/>
          <w:szCs w:val="24"/>
        </w:rPr>
      </w:pPr>
      <w:r w:rsidRPr="006E75B5">
        <w:rPr>
          <w:rFonts w:ascii="PT Astra Serif" w:hAnsi="PT Astra Serif"/>
          <w:spacing w:val="1"/>
          <w:sz w:val="24"/>
          <w:szCs w:val="24"/>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Бережное и внимательное отношение к природе как источнику сырьевых ресурсов и идей для технологий будущего. </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687FA5" w:rsidRPr="006E75B5" w:rsidRDefault="00687FA5" w:rsidP="00824AD8">
      <w:pPr>
        <w:pStyle w:val="h3"/>
        <w:spacing w:after="0" w:line="276" w:lineRule="auto"/>
        <w:rPr>
          <w:rFonts w:ascii="PT Astra Serif" w:hAnsi="PT Astra Serif"/>
          <w:sz w:val="24"/>
          <w:szCs w:val="24"/>
        </w:rPr>
      </w:pPr>
      <w:r w:rsidRPr="006E75B5">
        <w:rPr>
          <w:rFonts w:ascii="PT Astra Serif" w:hAnsi="PT Astra Serif"/>
          <w:sz w:val="24"/>
          <w:szCs w:val="24"/>
        </w:rPr>
        <w:t xml:space="preserve">2. Технологии ручной обработки материалов (10 ч) </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lastRenderedPageBreak/>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Выполнение рицовки на картоне с помощью канцелярского ножа, выполнение отверстий шилом.</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Использование дополнительных материалов. Комбинирование разных материалов в одном изделии.</w:t>
      </w:r>
    </w:p>
    <w:p w:rsidR="00687FA5" w:rsidRPr="006E75B5" w:rsidRDefault="00687FA5" w:rsidP="00824AD8">
      <w:pPr>
        <w:pStyle w:val="h3"/>
        <w:spacing w:after="0" w:line="276" w:lineRule="auto"/>
        <w:rPr>
          <w:rFonts w:ascii="PT Astra Serif" w:hAnsi="PT Astra Serif"/>
          <w:sz w:val="24"/>
          <w:szCs w:val="24"/>
        </w:rPr>
      </w:pPr>
      <w:r w:rsidRPr="006E75B5">
        <w:rPr>
          <w:rFonts w:ascii="PT Astra Serif" w:hAnsi="PT Astra Serif"/>
          <w:sz w:val="24"/>
          <w:szCs w:val="24"/>
        </w:rPr>
        <w:t xml:space="preserve">3. Конструирование и моделирование (12 ч) </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rsidR="00687FA5" w:rsidRPr="006E75B5" w:rsidRDefault="00687FA5" w:rsidP="00824AD8">
      <w:pPr>
        <w:pStyle w:val="h3"/>
        <w:spacing w:after="0" w:line="276" w:lineRule="auto"/>
        <w:rPr>
          <w:rFonts w:ascii="PT Astra Serif" w:hAnsi="PT Astra Serif"/>
          <w:sz w:val="24"/>
          <w:szCs w:val="24"/>
        </w:rPr>
      </w:pPr>
      <w:r w:rsidRPr="006E75B5">
        <w:rPr>
          <w:rFonts w:ascii="PT Astra Serif" w:hAnsi="PT Astra Serif"/>
          <w:sz w:val="24"/>
          <w:szCs w:val="24"/>
        </w:rPr>
        <w:t>4. Информационно-коммуникативные технологии (4 ч)</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w:t>
      </w:r>
      <w:r w:rsidRPr="006E75B5">
        <w:rPr>
          <w:rStyle w:val="footnote-num"/>
          <w:rFonts w:ascii="PT Astra Serif" w:hAnsi="PT Astra Serif"/>
          <w:sz w:val="24"/>
          <w:szCs w:val="24"/>
          <w:vertAlign w:val="superscript"/>
        </w:rPr>
        <w:footnoteReference w:id="14"/>
      </w:r>
      <w:r w:rsidRPr="006E75B5">
        <w:rPr>
          <w:rFonts w:ascii="PT Astra Serif" w:hAnsi="PT Astra Serif"/>
          <w:sz w:val="24"/>
          <w:szCs w:val="24"/>
        </w:rPr>
        <w:t>, видео, DVD). Работа с текстовым редактором Microsoft Word или другим.</w:t>
      </w:r>
    </w:p>
    <w:p w:rsidR="00687FA5" w:rsidRPr="006E75B5" w:rsidRDefault="00687FA5" w:rsidP="00824AD8">
      <w:pPr>
        <w:pStyle w:val="h3"/>
        <w:spacing w:after="0" w:line="276" w:lineRule="auto"/>
        <w:rPr>
          <w:rFonts w:ascii="PT Astra Serif" w:hAnsi="PT Astra Serif"/>
          <w:sz w:val="24"/>
          <w:szCs w:val="24"/>
        </w:rPr>
      </w:pPr>
      <w:r w:rsidRPr="006E75B5">
        <w:rPr>
          <w:rFonts w:ascii="PT Astra Serif" w:hAnsi="PT Astra Serif"/>
          <w:sz w:val="24"/>
          <w:szCs w:val="24"/>
        </w:rPr>
        <w:t>Универсальные учебные действия</w:t>
      </w:r>
    </w:p>
    <w:p w:rsidR="00687FA5" w:rsidRPr="006E75B5" w:rsidRDefault="00687FA5" w:rsidP="00824AD8">
      <w:pPr>
        <w:pStyle w:val="body"/>
        <w:spacing w:line="276" w:lineRule="auto"/>
        <w:rPr>
          <w:rStyle w:val="Italic"/>
          <w:rFonts w:ascii="PT Astra Serif" w:hAnsi="PT Astra Serif"/>
          <w:sz w:val="24"/>
          <w:szCs w:val="24"/>
        </w:rPr>
      </w:pPr>
      <w:r w:rsidRPr="006E75B5">
        <w:rPr>
          <w:rStyle w:val="Italic"/>
          <w:rFonts w:ascii="PT Astra Serif" w:hAnsi="PT Astra Serif"/>
          <w:sz w:val="24"/>
          <w:szCs w:val="24"/>
        </w:rPr>
        <w:t>Познавательные УУД</w:t>
      </w:r>
      <w:r w:rsidRPr="006E75B5">
        <w:rPr>
          <w:rFonts w:ascii="PT Astra Serif" w:hAnsi="PT Astra Serif"/>
          <w:sz w:val="24"/>
          <w:szCs w:val="24"/>
        </w:rPr>
        <w:t>:</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ориентироваться в терминах, используемых в технологии, использовать их в ответах на вопросы и высказываниях (в пределах изученного);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осуществлять анализ предложенных образцов с выделением существенных и несущественных признаков;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lastRenderedPageBreak/>
        <w:t xml:space="preserve">выполнять работу в соответствии с инструкцией, устной или письменной, а также графически представленной в схеме, таблице;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определять способы доработки конструкций с учётом предложенных условий;</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читать и воспроизводить простой чертёж/эскиз развёртки изделия;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восстанавливать нарушенную последовательность выполнения изделия.</w:t>
      </w:r>
    </w:p>
    <w:p w:rsidR="00687FA5" w:rsidRPr="006E75B5" w:rsidRDefault="00687FA5" w:rsidP="00824AD8">
      <w:pPr>
        <w:pStyle w:val="body"/>
        <w:spacing w:line="276" w:lineRule="auto"/>
        <w:rPr>
          <w:rStyle w:val="Italic"/>
          <w:rFonts w:ascii="PT Astra Serif" w:hAnsi="PT Astra Serif"/>
          <w:sz w:val="24"/>
          <w:szCs w:val="24"/>
        </w:rPr>
      </w:pPr>
      <w:r w:rsidRPr="006E75B5">
        <w:rPr>
          <w:rStyle w:val="Italic"/>
          <w:rFonts w:ascii="PT Astra Serif" w:hAnsi="PT Astra Serif"/>
          <w:sz w:val="24"/>
          <w:szCs w:val="24"/>
        </w:rPr>
        <w:t>Работа с информацией</w:t>
      </w:r>
      <w:r w:rsidRPr="006E75B5">
        <w:rPr>
          <w:rFonts w:ascii="PT Astra Serif" w:hAnsi="PT Astra Serif"/>
          <w:sz w:val="24"/>
          <w:szCs w:val="24"/>
        </w:rPr>
        <w:t>:</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на основе анализа информации производить выбор наиболее эффективных способов работы; </w:t>
      </w:r>
    </w:p>
    <w:p w:rsidR="00687FA5" w:rsidRPr="006E75B5" w:rsidRDefault="00687FA5" w:rsidP="00824AD8">
      <w:pPr>
        <w:pStyle w:val="list-dash0"/>
        <w:spacing w:line="276" w:lineRule="auto"/>
        <w:rPr>
          <w:rFonts w:ascii="PT Astra Serif" w:hAnsi="PT Astra Serif"/>
          <w:spacing w:val="2"/>
          <w:sz w:val="24"/>
          <w:szCs w:val="24"/>
        </w:rPr>
      </w:pPr>
      <w:r w:rsidRPr="006E75B5">
        <w:rPr>
          <w:rFonts w:ascii="PT Astra Serif" w:hAnsi="PT Astra Serif"/>
          <w:spacing w:val="2"/>
          <w:sz w:val="24"/>
          <w:szCs w:val="24"/>
        </w:rPr>
        <w:t>осуществлять поиск необходимой информации для выполнения учебных заданий с использованием учебной литературы;</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687FA5" w:rsidRPr="006E75B5" w:rsidRDefault="00687FA5" w:rsidP="00824AD8">
      <w:pPr>
        <w:pStyle w:val="body"/>
        <w:spacing w:line="276" w:lineRule="auto"/>
        <w:rPr>
          <w:rStyle w:val="Italic"/>
          <w:rFonts w:ascii="PT Astra Serif" w:hAnsi="PT Astra Serif"/>
          <w:sz w:val="24"/>
          <w:szCs w:val="24"/>
        </w:rPr>
      </w:pPr>
      <w:r w:rsidRPr="006E75B5">
        <w:rPr>
          <w:rStyle w:val="Italic"/>
          <w:rFonts w:ascii="PT Astra Serif" w:hAnsi="PT Astra Serif"/>
          <w:sz w:val="24"/>
          <w:szCs w:val="24"/>
        </w:rPr>
        <w:t>Коммуникативные УУД</w:t>
      </w:r>
      <w:r w:rsidRPr="006E75B5">
        <w:rPr>
          <w:rFonts w:ascii="PT Astra Serif" w:hAnsi="PT Astra Serif"/>
          <w:sz w:val="24"/>
          <w:szCs w:val="24"/>
        </w:rPr>
        <w:t>:</w:t>
      </w:r>
      <w:r w:rsidRPr="006E75B5">
        <w:rPr>
          <w:rStyle w:val="Italic"/>
          <w:rFonts w:ascii="PT Astra Serif" w:hAnsi="PT Astra Serif"/>
          <w:sz w:val="24"/>
          <w:szCs w:val="24"/>
        </w:rPr>
        <w:t xml:space="preserve">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строить монологическое высказывание, владеть диалогической формой коммуникации;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строить рассуждения в форме связи простых суждений об объекте, его строении, свойствах и способах создания;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описывать предметы рукотворного мира, оценивать их достоинства;</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формулировать собственное мнение, аргументировать выбор вариантов и способов выполнения задания.</w:t>
      </w:r>
    </w:p>
    <w:p w:rsidR="00687FA5" w:rsidRPr="006E75B5" w:rsidRDefault="00687FA5" w:rsidP="00824AD8">
      <w:pPr>
        <w:pStyle w:val="body"/>
        <w:spacing w:line="276" w:lineRule="auto"/>
        <w:rPr>
          <w:rStyle w:val="Italic"/>
          <w:rFonts w:ascii="PT Astra Serif" w:hAnsi="PT Astra Serif"/>
          <w:sz w:val="24"/>
          <w:szCs w:val="24"/>
        </w:rPr>
      </w:pPr>
      <w:r w:rsidRPr="006E75B5">
        <w:rPr>
          <w:rStyle w:val="Italic"/>
          <w:rFonts w:ascii="PT Astra Serif" w:hAnsi="PT Astra Serif"/>
          <w:sz w:val="24"/>
          <w:szCs w:val="24"/>
        </w:rPr>
        <w:t>Регулятивные УУД</w:t>
      </w:r>
      <w:r w:rsidRPr="006E75B5">
        <w:rPr>
          <w:rFonts w:ascii="PT Astra Serif" w:hAnsi="PT Astra Serif"/>
          <w:sz w:val="24"/>
          <w:szCs w:val="24"/>
        </w:rPr>
        <w:t>:</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принимать и сохранять учебную задачу, осуществлять поиск средств для её решения;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687FA5" w:rsidRPr="006E75B5" w:rsidRDefault="00687FA5" w:rsidP="00824AD8">
      <w:pPr>
        <w:pStyle w:val="list-dash0"/>
        <w:spacing w:line="276" w:lineRule="auto"/>
        <w:rPr>
          <w:rFonts w:ascii="PT Astra Serif" w:hAnsi="PT Astra Serif"/>
          <w:spacing w:val="-1"/>
          <w:sz w:val="24"/>
          <w:szCs w:val="24"/>
        </w:rPr>
      </w:pPr>
      <w:r w:rsidRPr="006E75B5">
        <w:rPr>
          <w:rFonts w:ascii="PT Astra Serif" w:hAnsi="PT Astra Serif"/>
          <w:spacing w:val="-1"/>
          <w:sz w:val="24"/>
          <w:szCs w:val="24"/>
        </w:rPr>
        <w:t xml:space="preserve">проявлять волевую саморегуляцию при выполнении задания. </w:t>
      </w:r>
    </w:p>
    <w:p w:rsidR="00687FA5" w:rsidRPr="006E75B5" w:rsidRDefault="00687FA5" w:rsidP="00824AD8">
      <w:pPr>
        <w:pStyle w:val="body"/>
        <w:spacing w:line="276" w:lineRule="auto"/>
        <w:rPr>
          <w:rStyle w:val="Italic"/>
          <w:rFonts w:ascii="PT Astra Serif" w:hAnsi="PT Astra Serif"/>
          <w:sz w:val="24"/>
          <w:szCs w:val="24"/>
        </w:rPr>
      </w:pPr>
      <w:r w:rsidRPr="006E75B5">
        <w:rPr>
          <w:rStyle w:val="Italic"/>
          <w:rFonts w:ascii="PT Astra Serif" w:hAnsi="PT Astra Serif"/>
          <w:sz w:val="24"/>
          <w:szCs w:val="24"/>
        </w:rPr>
        <w:t>Совместная деятельность</w:t>
      </w:r>
      <w:r w:rsidRPr="006E75B5">
        <w:rPr>
          <w:rFonts w:ascii="PT Astra Serif" w:hAnsi="PT Astra Serif"/>
          <w:sz w:val="24"/>
          <w:szCs w:val="24"/>
        </w:rPr>
        <w:t>:</w:t>
      </w:r>
      <w:r w:rsidRPr="006E75B5">
        <w:rPr>
          <w:rStyle w:val="Italic"/>
          <w:rFonts w:ascii="PT Astra Serif" w:hAnsi="PT Astra Serif"/>
          <w:sz w:val="24"/>
          <w:szCs w:val="24"/>
        </w:rPr>
        <w:t xml:space="preserve">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выбирать себе партнёров по совместной деятельности не только по симпатии, но и по деловым качествам;</w:t>
      </w:r>
    </w:p>
    <w:p w:rsidR="00687FA5" w:rsidRPr="006E75B5" w:rsidRDefault="00687FA5" w:rsidP="00824AD8">
      <w:pPr>
        <w:pStyle w:val="list-dash0"/>
        <w:spacing w:line="276" w:lineRule="auto"/>
        <w:rPr>
          <w:rFonts w:ascii="PT Astra Serif" w:hAnsi="PT Astra Serif"/>
          <w:spacing w:val="-1"/>
          <w:sz w:val="24"/>
          <w:szCs w:val="24"/>
        </w:rPr>
      </w:pPr>
      <w:r w:rsidRPr="006E75B5">
        <w:rPr>
          <w:rFonts w:ascii="PT Astra Serif" w:hAnsi="PT Astra Serif"/>
          <w:spacing w:val="-1"/>
          <w:sz w:val="24"/>
          <w:szCs w:val="24"/>
        </w:rPr>
        <w:t>справедливо распределять работу, договариваться, приходить к общему решению, отвечать за общий результат работы;</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выполнять роли лидера, подчинённого, соблюдать равноправие и дружелюбие;</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осуществлять взаимопомощь, проявлять ответственность при выполнении своей части работы.</w:t>
      </w:r>
    </w:p>
    <w:p w:rsidR="00687FA5" w:rsidRPr="006E75B5" w:rsidRDefault="00687FA5" w:rsidP="00824AD8">
      <w:pPr>
        <w:pStyle w:val="h2"/>
        <w:spacing w:after="0" w:line="276" w:lineRule="auto"/>
        <w:rPr>
          <w:rFonts w:ascii="PT Astra Serif" w:hAnsi="PT Astra Serif"/>
          <w:sz w:val="24"/>
          <w:szCs w:val="24"/>
        </w:rPr>
      </w:pPr>
      <w:r w:rsidRPr="006E75B5">
        <w:rPr>
          <w:rFonts w:ascii="PT Astra Serif" w:hAnsi="PT Astra Serif"/>
          <w:sz w:val="24"/>
          <w:szCs w:val="24"/>
        </w:rPr>
        <w:t xml:space="preserve">4 класс (34 </w:t>
      </w:r>
      <w:r w:rsidRPr="006E75B5">
        <w:rPr>
          <w:rFonts w:ascii="PT Astra Serif" w:hAnsi="PT Astra Serif"/>
          <w:caps w:val="0"/>
          <w:sz w:val="24"/>
          <w:szCs w:val="24"/>
        </w:rPr>
        <w:t>ч</w:t>
      </w:r>
      <w:r w:rsidRPr="006E75B5">
        <w:rPr>
          <w:rFonts w:ascii="PT Astra Serif" w:hAnsi="PT Astra Serif"/>
          <w:sz w:val="24"/>
          <w:szCs w:val="24"/>
        </w:rPr>
        <w:t>)</w:t>
      </w:r>
    </w:p>
    <w:p w:rsidR="00687FA5" w:rsidRPr="006E75B5" w:rsidRDefault="00687FA5" w:rsidP="00824AD8">
      <w:pPr>
        <w:pStyle w:val="h3-first"/>
        <w:spacing w:after="0" w:line="276" w:lineRule="auto"/>
        <w:rPr>
          <w:rFonts w:ascii="PT Astra Serif" w:hAnsi="PT Astra Serif"/>
          <w:sz w:val="24"/>
          <w:szCs w:val="24"/>
        </w:rPr>
      </w:pPr>
      <w:r w:rsidRPr="006E75B5">
        <w:rPr>
          <w:rFonts w:ascii="PT Astra Serif" w:hAnsi="PT Astra Serif"/>
          <w:sz w:val="24"/>
          <w:szCs w:val="24"/>
        </w:rPr>
        <w:t xml:space="preserve">1. Технологии, профессии и производства (12 ч) </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Профессии, связанные с опасностями (пожарные, космонавты, химики и др.). </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lastRenderedPageBreak/>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687FA5" w:rsidRPr="006E75B5" w:rsidRDefault="00687FA5" w:rsidP="00824AD8">
      <w:pPr>
        <w:pStyle w:val="body"/>
        <w:spacing w:line="276" w:lineRule="auto"/>
        <w:rPr>
          <w:rFonts w:ascii="PT Astra Serif" w:hAnsi="PT Astra Serif"/>
          <w:spacing w:val="-1"/>
          <w:sz w:val="24"/>
          <w:szCs w:val="24"/>
        </w:rPr>
      </w:pPr>
      <w:r w:rsidRPr="006E75B5">
        <w:rPr>
          <w:rFonts w:ascii="PT Astra Serif" w:hAnsi="PT Astra Serif"/>
          <w:spacing w:val="-1"/>
          <w:sz w:val="24"/>
          <w:szCs w:val="24"/>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rsidR="00687FA5" w:rsidRPr="006E75B5" w:rsidRDefault="00687FA5" w:rsidP="00824AD8">
      <w:pPr>
        <w:pStyle w:val="h3"/>
        <w:spacing w:after="0" w:line="276" w:lineRule="auto"/>
        <w:rPr>
          <w:rFonts w:ascii="PT Astra Serif" w:hAnsi="PT Astra Serif"/>
          <w:sz w:val="24"/>
          <w:szCs w:val="24"/>
        </w:rPr>
      </w:pPr>
      <w:r w:rsidRPr="006E75B5">
        <w:rPr>
          <w:rFonts w:ascii="PT Astra Serif" w:hAnsi="PT Astra Serif"/>
          <w:sz w:val="24"/>
          <w:szCs w:val="24"/>
        </w:rPr>
        <w:t>2. Технологии ручной обработки материалов (6 ч)</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Синтетические материалы — ткани, полимеры (пластик, поролон). Их свойства. Создание синтетических материалов с заданными свойствами. </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Комбинированное использование разных материалов. </w:t>
      </w:r>
    </w:p>
    <w:p w:rsidR="00687FA5" w:rsidRPr="006E75B5" w:rsidRDefault="00687FA5" w:rsidP="00824AD8">
      <w:pPr>
        <w:pStyle w:val="h3"/>
        <w:spacing w:after="0" w:line="276" w:lineRule="auto"/>
        <w:rPr>
          <w:rFonts w:ascii="PT Astra Serif" w:hAnsi="PT Astra Serif"/>
          <w:sz w:val="24"/>
          <w:szCs w:val="24"/>
        </w:rPr>
      </w:pPr>
      <w:r w:rsidRPr="006E75B5">
        <w:rPr>
          <w:rFonts w:ascii="PT Astra Serif" w:hAnsi="PT Astra Serif"/>
          <w:sz w:val="24"/>
          <w:szCs w:val="24"/>
        </w:rPr>
        <w:t>3. Конструирование и моделирование (10 ч)</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Современные требования к техническим устройствам (экологичность, безопасность, эргономичность и др.). </w:t>
      </w:r>
    </w:p>
    <w:p w:rsidR="00687FA5" w:rsidRPr="006E75B5" w:rsidRDefault="00687FA5" w:rsidP="00824AD8">
      <w:pPr>
        <w:pStyle w:val="body"/>
        <w:spacing w:line="276" w:lineRule="auto"/>
        <w:rPr>
          <w:rFonts w:ascii="PT Astra Serif" w:hAnsi="PT Astra Serif"/>
          <w:spacing w:val="-1"/>
          <w:sz w:val="24"/>
          <w:szCs w:val="24"/>
        </w:rPr>
      </w:pPr>
      <w:r w:rsidRPr="006E75B5">
        <w:rPr>
          <w:rFonts w:ascii="PT Astra Serif" w:hAnsi="PT Astra Serif"/>
          <w:spacing w:val="-1"/>
          <w:sz w:val="24"/>
          <w:szCs w:val="24"/>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687FA5" w:rsidRPr="006E75B5" w:rsidRDefault="00687FA5" w:rsidP="00824AD8">
      <w:pPr>
        <w:pStyle w:val="h3"/>
        <w:spacing w:after="0" w:line="276" w:lineRule="auto"/>
        <w:rPr>
          <w:rFonts w:ascii="PT Astra Serif" w:hAnsi="PT Astra Serif"/>
          <w:sz w:val="24"/>
          <w:szCs w:val="24"/>
        </w:rPr>
      </w:pPr>
      <w:r w:rsidRPr="006E75B5">
        <w:rPr>
          <w:rFonts w:ascii="PT Astra Serif" w:hAnsi="PT Astra Serif"/>
          <w:sz w:val="24"/>
          <w:szCs w:val="24"/>
        </w:rPr>
        <w:lastRenderedPageBreak/>
        <w:t>4. Информационно-коммуникативные технологии (6 ч)</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Работа с доступной информацией в Интернете</w:t>
      </w:r>
      <w:r w:rsidRPr="006E75B5">
        <w:rPr>
          <w:rStyle w:val="footnote-num"/>
          <w:rFonts w:ascii="PT Astra Serif" w:hAnsi="PT Astra Serif"/>
          <w:sz w:val="24"/>
          <w:szCs w:val="24"/>
          <w:vertAlign w:val="superscript"/>
        </w:rPr>
        <w:footnoteReference w:id="15"/>
      </w:r>
      <w:r w:rsidRPr="006E75B5">
        <w:rPr>
          <w:rFonts w:ascii="PT Astra Serif" w:hAnsi="PT Astra Serif"/>
          <w:sz w:val="24"/>
          <w:szCs w:val="24"/>
        </w:rPr>
        <w:t xml:space="preserve"> и на цифровых носителях информации. </w:t>
      </w:r>
    </w:p>
    <w:p w:rsidR="00687FA5" w:rsidRPr="006E75B5" w:rsidRDefault="00687FA5" w:rsidP="00824AD8">
      <w:pPr>
        <w:pStyle w:val="body"/>
        <w:spacing w:line="276" w:lineRule="auto"/>
        <w:rPr>
          <w:rFonts w:ascii="PT Astra Serif" w:hAnsi="PT Astra Serif"/>
          <w:spacing w:val="-1"/>
          <w:sz w:val="24"/>
          <w:szCs w:val="24"/>
        </w:rPr>
      </w:pPr>
      <w:r w:rsidRPr="006E75B5">
        <w:rPr>
          <w:rFonts w:ascii="PT Astra Serif" w:hAnsi="PT Astra Serif"/>
          <w:spacing w:val="-1"/>
          <w:sz w:val="24"/>
          <w:szCs w:val="24"/>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687FA5" w:rsidRPr="006E75B5" w:rsidRDefault="00687FA5" w:rsidP="00824AD8">
      <w:pPr>
        <w:pStyle w:val="h3"/>
        <w:spacing w:after="0" w:line="276" w:lineRule="auto"/>
        <w:rPr>
          <w:rFonts w:ascii="PT Astra Serif" w:hAnsi="PT Astra Serif"/>
          <w:sz w:val="24"/>
          <w:szCs w:val="24"/>
        </w:rPr>
      </w:pPr>
      <w:r w:rsidRPr="006E75B5">
        <w:rPr>
          <w:rFonts w:ascii="PT Astra Serif" w:hAnsi="PT Astra Serif"/>
          <w:sz w:val="24"/>
          <w:szCs w:val="24"/>
        </w:rPr>
        <w:t>Универсальные учебные действия</w:t>
      </w:r>
    </w:p>
    <w:p w:rsidR="00687FA5" w:rsidRPr="006E75B5" w:rsidRDefault="00687FA5" w:rsidP="00824AD8">
      <w:pPr>
        <w:pStyle w:val="body"/>
        <w:spacing w:line="276" w:lineRule="auto"/>
        <w:rPr>
          <w:rStyle w:val="Italic"/>
          <w:rFonts w:ascii="PT Astra Serif" w:hAnsi="PT Astra Serif"/>
          <w:sz w:val="24"/>
          <w:szCs w:val="24"/>
        </w:rPr>
      </w:pPr>
      <w:r w:rsidRPr="006E75B5">
        <w:rPr>
          <w:rStyle w:val="Italic"/>
          <w:rFonts w:ascii="PT Astra Serif" w:hAnsi="PT Astra Serif"/>
          <w:sz w:val="24"/>
          <w:szCs w:val="24"/>
        </w:rPr>
        <w:t>Познавательные УУД</w:t>
      </w:r>
      <w:r w:rsidRPr="006E75B5">
        <w:rPr>
          <w:rFonts w:ascii="PT Astra Serif" w:hAnsi="PT Astra Serif"/>
          <w:sz w:val="24"/>
          <w:szCs w:val="24"/>
        </w:rPr>
        <w:t>:</w:t>
      </w:r>
      <w:r w:rsidRPr="006E75B5">
        <w:rPr>
          <w:rStyle w:val="Italic"/>
          <w:rFonts w:ascii="PT Astra Serif" w:hAnsi="PT Astra Serif"/>
          <w:sz w:val="24"/>
          <w:szCs w:val="24"/>
        </w:rPr>
        <w:t xml:space="preserve">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анализировать конструкции предложенных образцов изделий;</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решать простые задачи на преобразование конструкции;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выполнять работу в соответствии с инструкцией, устной или письменной;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соотносить результат работы с заданным алгоритмом, проверять изделия в действии, вносить необходимые дополнения и изменения;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выполнять действия анализа и синтеза, сравнения, классификации предметов/изделий с учётом указанных критериев;</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анализировать устройство простых изделий по образцу, рисунку, выделять основные и второстепенные составляющие конструкции.</w:t>
      </w:r>
    </w:p>
    <w:p w:rsidR="00687FA5" w:rsidRPr="006E75B5" w:rsidRDefault="00687FA5" w:rsidP="00824AD8">
      <w:pPr>
        <w:pStyle w:val="body"/>
        <w:spacing w:line="276" w:lineRule="auto"/>
        <w:rPr>
          <w:rStyle w:val="Italic"/>
          <w:rFonts w:ascii="PT Astra Serif" w:hAnsi="PT Astra Serif"/>
          <w:sz w:val="24"/>
          <w:szCs w:val="24"/>
        </w:rPr>
      </w:pPr>
      <w:r w:rsidRPr="006E75B5">
        <w:rPr>
          <w:rStyle w:val="Italic"/>
          <w:rFonts w:ascii="PT Astra Serif" w:hAnsi="PT Astra Serif"/>
          <w:sz w:val="24"/>
          <w:szCs w:val="24"/>
        </w:rPr>
        <w:t>Работа с информацией</w:t>
      </w:r>
      <w:r w:rsidRPr="006E75B5">
        <w:rPr>
          <w:rFonts w:ascii="PT Astra Serif" w:hAnsi="PT Astra Serif"/>
          <w:sz w:val="24"/>
          <w:szCs w:val="24"/>
        </w:rPr>
        <w:t>:</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на основе анализа информации производить выбор наиболее эффективных способов работы;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осуществлять поиск дополнительной информации по тематике творческих и проектных работ;</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использовать рисунки из ресурса компьютера в оформлении изделий и др.;</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687FA5" w:rsidRPr="006E75B5" w:rsidRDefault="00687FA5" w:rsidP="00824AD8">
      <w:pPr>
        <w:pStyle w:val="body"/>
        <w:keepNext/>
        <w:spacing w:line="276" w:lineRule="auto"/>
        <w:rPr>
          <w:rStyle w:val="Italic"/>
          <w:rFonts w:ascii="PT Astra Serif" w:hAnsi="PT Astra Serif"/>
          <w:sz w:val="24"/>
          <w:szCs w:val="24"/>
        </w:rPr>
      </w:pPr>
      <w:r w:rsidRPr="006E75B5">
        <w:rPr>
          <w:rStyle w:val="Italic"/>
          <w:rFonts w:ascii="PT Astra Serif" w:hAnsi="PT Astra Serif"/>
          <w:sz w:val="24"/>
          <w:szCs w:val="24"/>
        </w:rPr>
        <w:t>Коммуникативные УУД</w:t>
      </w:r>
      <w:r w:rsidRPr="006E75B5">
        <w:rPr>
          <w:rFonts w:ascii="PT Astra Serif" w:hAnsi="PT Astra Serif"/>
          <w:sz w:val="24"/>
          <w:szCs w:val="24"/>
        </w:rPr>
        <w:t>:</w:t>
      </w:r>
      <w:r w:rsidRPr="006E75B5">
        <w:rPr>
          <w:rStyle w:val="Italic"/>
          <w:rFonts w:ascii="PT Astra Serif" w:hAnsi="PT Astra Serif"/>
          <w:sz w:val="24"/>
          <w:szCs w:val="24"/>
        </w:rPr>
        <w:t xml:space="preserve">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создавать тексты-рассуждения: раскрывать последовательность операций при работе с разными материалами;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lastRenderedPageBreak/>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687FA5" w:rsidRPr="006E75B5" w:rsidRDefault="00687FA5" w:rsidP="00824AD8">
      <w:pPr>
        <w:pStyle w:val="body"/>
        <w:spacing w:line="276" w:lineRule="auto"/>
        <w:rPr>
          <w:rStyle w:val="Italic"/>
          <w:rFonts w:ascii="PT Astra Serif" w:hAnsi="PT Astra Serif"/>
          <w:sz w:val="24"/>
          <w:szCs w:val="24"/>
        </w:rPr>
      </w:pPr>
      <w:r w:rsidRPr="006E75B5">
        <w:rPr>
          <w:rStyle w:val="Italic"/>
          <w:rFonts w:ascii="PT Astra Serif" w:hAnsi="PT Astra Serif"/>
          <w:sz w:val="24"/>
          <w:szCs w:val="24"/>
        </w:rPr>
        <w:t>Регулятивные УУД</w:t>
      </w:r>
      <w:r w:rsidRPr="006E75B5">
        <w:rPr>
          <w:rFonts w:ascii="PT Astra Serif" w:hAnsi="PT Astra Serif"/>
          <w:sz w:val="24"/>
          <w:szCs w:val="24"/>
        </w:rPr>
        <w:t>:</w:t>
      </w:r>
      <w:r w:rsidRPr="006E75B5">
        <w:rPr>
          <w:rStyle w:val="Italic"/>
          <w:rFonts w:ascii="PT Astra Serif" w:hAnsi="PT Astra Serif"/>
          <w:sz w:val="24"/>
          <w:szCs w:val="24"/>
        </w:rPr>
        <w:t xml:space="preserve">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понимать и принимать учебную задачу, самостоятельно определять цели учебно-познавательной деятельности;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планировать практическую работу в соответствии с поставленной целью и выполнять её в соответствии с планом;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проявлять волевую саморегуляцию при выполнении задания.</w:t>
      </w:r>
    </w:p>
    <w:p w:rsidR="00687FA5" w:rsidRPr="006E75B5" w:rsidRDefault="00687FA5" w:rsidP="00824AD8">
      <w:pPr>
        <w:pStyle w:val="body"/>
        <w:spacing w:line="276" w:lineRule="auto"/>
        <w:rPr>
          <w:rStyle w:val="Italic"/>
          <w:rFonts w:ascii="PT Astra Serif" w:hAnsi="PT Astra Serif"/>
          <w:sz w:val="24"/>
          <w:szCs w:val="24"/>
        </w:rPr>
      </w:pPr>
      <w:r w:rsidRPr="006E75B5">
        <w:rPr>
          <w:rStyle w:val="Italic"/>
          <w:rFonts w:ascii="PT Astra Serif" w:hAnsi="PT Astra Serif"/>
          <w:sz w:val="24"/>
          <w:szCs w:val="24"/>
        </w:rPr>
        <w:t>Совместная деятельность</w:t>
      </w:r>
      <w:r w:rsidRPr="006E75B5">
        <w:rPr>
          <w:rFonts w:ascii="PT Astra Serif" w:hAnsi="PT Astra Serif"/>
          <w:sz w:val="24"/>
          <w:szCs w:val="24"/>
        </w:rPr>
        <w:t>:</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687FA5" w:rsidRPr="006E75B5" w:rsidRDefault="00687FA5" w:rsidP="00824AD8">
      <w:pPr>
        <w:pStyle w:val="h1"/>
        <w:spacing w:before="0" w:after="0" w:line="276" w:lineRule="auto"/>
        <w:rPr>
          <w:rFonts w:ascii="PT Astra Serif" w:hAnsi="PT Astra Serif"/>
        </w:rPr>
      </w:pPr>
      <w:r w:rsidRPr="006E75B5">
        <w:rPr>
          <w:rFonts w:ascii="PT Astra Serif" w:hAnsi="PT Astra Serif"/>
        </w:rPr>
        <w:lastRenderedPageBreak/>
        <w:t xml:space="preserve">ПЛАНИРУЕМЫЕ РЕЗУЛЬТАТЫ ОСВОЕНИЯ </w:t>
      </w:r>
      <w:r w:rsidRPr="006E75B5">
        <w:rPr>
          <w:rFonts w:ascii="PT Astra Serif" w:hAnsi="PT Astra Serif"/>
        </w:rPr>
        <w:br/>
        <w:t xml:space="preserve">УЧЕБНОГО ПРЕДМЕТА «ТЕХНОЛОГИЯ» </w:t>
      </w:r>
      <w:r w:rsidRPr="006E75B5">
        <w:rPr>
          <w:rFonts w:ascii="PT Astra Serif" w:hAnsi="PT Astra Serif"/>
        </w:rPr>
        <w:br/>
        <w:t>НА УРОВНЕ НАЧАЛЬНОГО ОБЩЕГО ОБРАЗОВАНИЯ</w:t>
      </w:r>
    </w:p>
    <w:p w:rsidR="00687FA5" w:rsidRPr="006E75B5" w:rsidRDefault="00687FA5" w:rsidP="00824AD8">
      <w:pPr>
        <w:pStyle w:val="h2-first"/>
        <w:spacing w:after="0" w:line="276" w:lineRule="auto"/>
        <w:rPr>
          <w:rFonts w:ascii="PT Astra Serif" w:hAnsi="PT Astra Serif"/>
          <w:sz w:val="24"/>
          <w:szCs w:val="24"/>
        </w:rPr>
      </w:pPr>
      <w:r w:rsidRPr="006E75B5">
        <w:rPr>
          <w:rFonts w:ascii="PT Astra Serif" w:hAnsi="PT Astra Serif"/>
          <w:sz w:val="24"/>
          <w:szCs w:val="24"/>
        </w:rPr>
        <w:t>Личностные результаты обучающегося</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В результате изучения предмета «Технология» в начальной школе у обучающегося будут сформированы следующие личностные новообразования: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готовность вступать в сотрудничество с другими людьми с учётом этики общения; проявление толерантности и доброжелательности.</w:t>
      </w:r>
    </w:p>
    <w:p w:rsidR="00687FA5" w:rsidRPr="006E75B5" w:rsidRDefault="00687FA5" w:rsidP="00824AD8">
      <w:pPr>
        <w:pStyle w:val="body"/>
        <w:spacing w:line="276" w:lineRule="auto"/>
        <w:rPr>
          <w:rFonts w:ascii="PT Astra Serif" w:hAnsi="PT Astra Serif"/>
          <w:sz w:val="24"/>
          <w:szCs w:val="24"/>
        </w:rPr>
      </w:pPr>
    </w:p>
    <w:p w:rsidR="00687FA5" w:rsidRPr="006E75B5" w:rsidRDefault="00687FA5" w:rsidP="00824AD8">
      <w:pPr>
        <w:pStyle w:val="h2"/>
        <w:spacing w:after="0" w:line="276" w:lineRule="auto"/>
        <w:rPr>
          <w:rFonts w:ascii="PT Astra Serif" w:hAnsi="PT Astra Serif"/>
          <w:sz w:val="24"/>
          <w:szCs w:val="24"/>
        </w:rPr>
      </w:pPr>
      <w:r w:rsidRPr="006E75B5">
        <w:rPr>
          <w:rFonts w:ascii="PT Astra Serif" w:hAnsi="PT Astra Serif"/>
          <w:sz w:val="24"/>
          <w:szCs w:val="24"/>
        </w:rPr>
        <w:t>Метапредметные результаты обучающегося</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К концу обучения в начальной школе у обучающегося формируются следующие универсальные учебные действия.</w:t>
      </w:r>
    </w:p>
    <w:p w:rsidR="00687FA5" w:rsidRPr="006E75B5" w:rsidRDefault="00687FA5" w:rsidP="00824AD8">
      <w:pPr>
        <w:pStyle w:val="h3"/>
        <w:spacing w:after="0" w:line="276" w:lineRule="auto"/>
        <w:rPr>
          <w:rFonts w:ascii="PT Astra Serif" w:hAnsi="PT Astra Serif"/>
          <w:sz w:val="24"/>
          <w:szCs w:val="24"/>
        </w:rPr>
      </w:pPr>
      <w:r w:rsidRPr="006E75B5">
        <w:rPr>
          <w:rFonts w:ascii="PT Astra Serif" w:hAnsi="PT Astra Serif"/>
          <w:sz w:val="24"/>
          <w:szCs w:val="24"/>
        </w:rPr>
        <w:t>Познавательные УУД:</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осуществлять анализ объектов и изделий с выделением существенных и несущественных признаков;</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сравнивать группы объектов/изделий, выделять в них общее и различия;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делать обобщения (технико-технологического и декоративно-художественного характера) по изучаемой тематике;</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использовать схемы, модели и простейшие чертежи в собственной практической творческой деятельности;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687FA5" w:rsidRPr="006E75B5" w:rsidRDefault="00687FA5" w:rsidP="00824AD8">
      <w:pPr>
        <w:pStyle w:val="h3"/>
        <w:spacing w:after="0" w:line="276" w:lineRule="auto"/>
        <w:rPr>
          <w:rFonts w:ascii="PT Astra Serif" w:hAnsi="PT Astra Serif"/>
          <w:sz w:val="24"/>
          <w:szCs w:val="24"/>
        </w:rPr>
      </w:pPr>
      <w:r w:rsidRPr="006E75B5">
        <w:rPr>
          <w:rFonts w:ascii="PT Astra Serif" w:hAnsi="PT Astra Serif"/>
          <w:sz w:val="24"/>
          <w:szCs w:val="24"/>
        </w:rPr>
        <w:lastRenderedPageBreak/>
        <w:t>Работа с информацией:</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следовать при выполнении работы инструкциям учителя или представленным в других информационных источниках.</w:t>
      </w:r>
    </w:p>
    <w:p w:rsidR="00687FA5" w:rsidRPr="006E75B5" w:rsidRDefault="00687FA5" w:rsidP="00824AD8">
      <w:pPr>
        <w:pStyle w:val="h3"/>
        <w:spacing w:after="0" w:line="276" w:lineRule="auto"/>
        <w:rPr>
          <w:rFonts w:ascii="PT Astra Serif" w:hAnsi="PT Astra Serif"/>
          <w:sz w:val="24"/>
          <w:szCs w:val="24"/>
        </w:rPr>
      </w:pPr>
      <w:r w:rsidRPr="006E75B5">
        <w:rPr>
          <w:rFonts w:ascii="PT Astra Serif" w:hAnsi="PT Astra Serif"/>
          <w:sz w:val="24"/>
          <w:szCs w:val="24"/>
        </w:rPr>
        <w:t>Коммуникативные УУД:</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создавать тексты-описания на основе наблюдений (рассматривания) изделий декоративно-прикладного искусства народов России;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объяснять последовательность совершаемых действий при создании изделия.</w:t>
      </w:r>
    </w:p>
    <w:p w:rsidR="00687FA5" w:rsidRPr="006E75B5" w:rsidRDefault="00687FA5" w:rsidP="00824AD8">
      <w:pPr>
        <w:pStyle w:val="h3"/>
        <w:spacing w:after="0" w:line="276" w:lineRule="auto"/>
        <w:rPr>
          <w:rFonts w:ascii="PT Astra Serif" w:hAnsi="PT Astra Serif"/>
          <w:sz w:val="24"/>
          <w:szCs w:val="24"/>
        </w:rPr>
      </w:pPr>
      <w:r w:rsidRPr="006E75B5">
        <w:rPr>
          <w:rFonts w:ascii="PT Astra Serif" w:hAnsi="PT Astra Serif"/>
          <w:sz w:val="24"/>
          <w:szCs w:val="24"/>
        </w:rPr>
        <w:t>Регулятивные УУД:</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рационально организовывать свою работу (подготовка рабочего места, поддержание и наведение порядка, уборка после работы);</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выполнять правила безопасности труда при выполнении работы;</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планировать работу, соотносить свои действия с поставленной целью;</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проявлять волевую саморегуляцию при выполнении работы.</w:t>
      </w:r>
    </w:p>
    <w:p w:rsidR="00687FA5" w:rsidRPr="006E75B5" w:rsidRDefault="00687FA5" w:rsidP="00824AD8">
      <w:pPr>
        <w:pStyle w:val="h3"/>
        <w:spacing w:after="0" w:line="276" w:lineRule="auto"/>
        <w:rPr>
          <w:rFonts w:ascii="PT Astra Serif" w:hAnsi="PT Astra Serif"/>
          <w:sz w:val="24"/>
          <w:szCs w:val="24"/>
        </w:rPr>
      </w:pPr>
      <w:r w:rsidRPr="006E75B5">
        <w:rPr>
          <w:rFonts w:ascii="PT Astra Serif" w:hAnsi="PT Astra Serif"/>
          <w:sz w:val="24"/>
          <w:szCs w:val="24"/>
        </w:rPr>
        <w:t>Совместная деятельность:</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687FA5" w:rsidRPr="006E75B5" w:rsidRDefault="00687FA5" w:rsidP="00824AD8">
      <w:pPr>
        <w:pStyle w:val="h2"/>
        <w:spacing w:after="0" w:line="276" w:lineRule="auto"/>
        <w:rPr>
          <w:rFonts w:ascii="PT Astra Serif" w:hAnsi="PT Astra Serif"/>
          <w:sz w:val="24"/>
          <w:szCs w:val="24"/>
        </w:rPr>
      </w:pPr>
      <w:r w:rsidRPr="006E75B5">
        <w:rPr>
          <w:rFonts w:ascii="PT Astra Serif" w:hAnsi="PT Astra Serif"/>
          <w:sz w:val="24"/>
          <w:szCs w:val="24"/>
        </w:rPr>
        <w:lastRenderedPageBreak/>
        <w:t xml:space="preserve">Предметные результаты освоения курса </w:t>
      </w:r>
      <w:r w:rsidRPr="006E75B5">
        <w:rPr>
          <w:rFonts w:ascii="PT Astra Serif" w:hAnsi="PT Astra Serif"/>
          <w:sz w:val="24"/>
          <w:szCs w:val="24"/>
        </w:rPr>
        <w:br/>
        <w:t>«ТехнологиЯ»</w:t>
      </w:r>
    </w:p>
    <w:p w:rsidR="00687FA5" w:rsidRPr="006E75B5" w:rsidRDefault="00687FA5" w:rsidP="00824AD8">
      <w:pPr>
        <w:pStyle w:val="h3-first"/>
        <w:spacing w:after="0" w:line="276" w:lineRule="auto"/>
        <w:rPr>
          <w:rFonts w:ascii="PT Astra Serif" w:hAnsi="PT Astra Serif"/>
          <w:sz w:val="24"/>
          <w:szCs w:val="24"/>
        </w:rPr>
      </w:pPr>
      <w:r w:rsidRPr="006E75B5">
        <w:rPr>
          <w:rFonts w:ascii="PT Astra Serif" w:hAnsi="PT Astra Serif"/>
          <w:sz w:val="24"/>
          <w:szCs w:val="24"/>
        </w:rPr>
        <w:t>1 класс</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К концу обучения </w:t>
      </w:r>
      <w:r w:rsidRPr="006E75B5">
        <w:rPr>
          <w:rStyle w:val="Bold"/>
          <w:rFonts w:ascii="PT Astra Serif" w:hAnsi="PT Astra Serif"/>
          <w:sz w:val="24"/>
          <w:szCs w:val="24"/>
        </w:rPr>
        <w:t>в первом классе</w:t>
      </w:r>
      <w:r w:rsidRPr="006E75B5">
        <w:rPr>
          <w:rFonts w:ascii="PT Astra Serif" w:hAnsi="PT Astra Serif"/>
          <w:sz w:val="24"/>
          <w:szCs w:val="24"/>
        </w:rPr>
        <w:t xml:space="preserve"> обучающийся научится: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применять правила безопасной работы ножницами, иглой и аккуратной работы с клеем;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687FA5" w:rsidRPr="006E75B5" w:rsidRDefault="00687FA5" w:rsidP="00824AD8">
      <w:pPr>
        <w:pStyle w:val="list-dash0"/>
        <w:spacing w:line="276" w:lineRule="auto"/>
        <w:rPr>
          <w:rFonts w:ascii="PT Astra Serif" w:hAnsi="PT Astra Serif"/>
          <w:spacing w:val="-1"/>
          <w:sz w:val="24"/>
          <w:szCs w:val="24"/>
        </w:rPr>
      </w:pPr>
      <w:r w:rsidRPr="006E75B5">
        <w:rPr>
          <w:rFonts w:ascii="PT Astra Serif" w:hAnsi="PT Astra Serif"/>
          <w:spacing w:val="-1"/>
          <w:sz w:val="24"/>
          <w:szCs w:val="24"/>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ориентироваться в наименованиях основных технологических операций: разметка деталей, выделение деталей, сборка изделия;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оформлять изделия строчкой прямого стежка;</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понимать смысл понятий «изделие», «деталь изделия», «об</w:t>
      </w:r>
      <w:r w:rsidRPr="006E75B5">
        <w:rPr>
          <w:rFonts w:ascii="PT Astra Serif" w:hAnsi="PT Astra Serif"/>
          <w:spacing w:val="-1"/>
          <w:sz w:val="24"/>
          <w:szCs w:val="24"/>
        </w:rPr>
        <w:t>разец», «заготовка», «материал», «инструмент», «приспособ</w:t>
      </w:r>
      <w:r w:rsidRPr="006E75B5">
        <w:rPr>
          <w:rFonts w:ascii="PT Astra Serif" w:hAnsi="PT Astra Serif"/>
          <w:sz w:val="24"/>
          <w:szCs w:val="24"/>
        </w:rPr>
        <w:t xml:space="preserve">ление», «конструирование», «аппликация»;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выполнять задания с опорой на готовый план;</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называть ручные инструменты (ножницы, игла, линейка) и приспособления (шаблон, стека, булавки и др.), безопасно хранить и работать ими;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различать материалы и инструменты по их назначению;</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называть и выполнять последовательность изготовления несложных изделий: разметка, резание, сборка, отделка;</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использовать для сушки плоских изделий пресс;</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 помощью учителя выполнять практическую работу и самоконтроль с опорой на инструкционную карту, образец, шаблон;</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различать разборные и неразборные конструкции несложных изделий;</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lastRenderedPageBreak/>
        <w:t>осуществлять элементарное сотрудничество, участвовать в коллективных работах под руководством учителя;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выполнять несложные коллективные работы проектного характера.</w:t>
      </w:r>
    </w:p>
    <w:p w:rsidR="00687FA5" w:rsidRPr="006E75B5" w:rsidRDefault="00687FA5" w:rsidP="00824AD8">
      <w:pPr>
        <w:pStyle w:val="h3"/>
        <w:spacing w:after="0" w:line="276" w:lineRule="auto"/>
        <w:rPr>
          <w:rFonts w:ascii="PT Astra Serif" w:hAnsi="PT Astra Serif"/>
          <w:sz w:val="24"/>
          <w:szCs w:val="24"/>
        </w:rPr>
      </w:pPr>
      <w:r w:rsidRPr="006E75B5">
        <w:rPr>
          <w:rFonts w:ascii="PT Astra Serif" w:hAnsi="PT Astra Serif"/>
          <w:sz w:val="24"/>
          <w:szCs w:val="24"/>
        </w:rPr>
        <w:t>2 класс</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К концу обучения </w:t>
      </w:r>
      <w:r w:rsidRPr="006E75B5">
        <w:rPr>
          <w:rStyle w:val="Bold"/>
          <w:rFonts w:ascii="PT Astra Serif" w:hAnsi="PT Astra Serif"/>
          <w:sz w:val="24"/>
          <w:szCs w:val="24"/>
        </w:rPr>
        <w:t>во втором классе</w:t>
      </w:r>
      <w:r w:rsidRPr="006E75B5">
        <w:rPr>
          <w:rFonts w:ascii="PT Astra Serif" w:hAnsi="PT Astra Serif"/>
          <w:sz w:val="24"/>
          <w:szCs w:val="24"/>
        </w:rPr>
        <w:t xml:space="preserve"> обучающийся научится:</w:t>
      </w:r>
    </w:p>
    <w:p w:rsidR="00687FA5" w:rsidRPr="006E75B5" w:rsidRDefault="00687FA5" w:rsidP="00824AD8">
      <w:pPr>
        <w:pStyle w:val="list-dash0"/>
        <w:spacing w:line="276" w:lineRule="auto"/>
        <w:rPr>
          <w:rFonts w:ascii="PT Astra Serif" w:hAnsi="PT Astra Serif"/>
          <w:spacing w:val="1"/>
          <w:sz w:val="24"/>
          <w:szCs w:val="24"/>
        </w:rPr>
      </w:pPr>
      <w:r w:rsidRPr="006E75B5">
        <w:rPr>
          <w:rFonts w:ascii="PT Astra Serif" w:hAnsi="PT Astra Serif"/>
          <w:spacing w:val="1"/>
          <w:sz w:val="24"/>
          <w:szCs w:val="24"/>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выполнять задания по самостоятельно составленному плану;</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самостоятельно готовить рабочее место в соответствии с видом деятельности, поддерживать порядок во время работы, убирать рабочее место;</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rsidR="00687FA5" w:rsidRPr="006E75B5" w:rsidRDefault="00687FA5" w:rsidP="00824AD8">
      <w:pPr>
        <w:pStyle w:val="list-dash0"/>
        <w:spacing w:line="276" w:lineRule="auto"/>
        <w:rPr>
          <w:rFonts w:ascii="PT Astra Serif" w:hAnsi="PT Astra Serif"/>
          <w:spacing w:val="-1"/>
          <w:sz w:val="24"/>
          <w:szCs w:val="24"/>
        </w:rPr>
      </w:pPr>
      <w:r w:rsidRPr="006E75B5">
        <w:rPr>
          <w:rFonts w:ascii="PT Astra Serif" w:hAnsi="PT Astra Serif"/>
          <w:spacing w:val="-1"/>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читать простейшие чертежи (эскизы), называть линии чертежа (линия контура и надреза, линия выносная и размерная, линия сгиба, линия симметрии);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выполнять биговку;</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выполнять построение простейшего лекала (выкройки) правильной геометрической формы и разметку деталей кроя на ткани по нему/ней;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оформлять изделия и соединять детали освоенными ручными строчками;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понимать смысл понятия «развёртка» (трёхмерного предмета); соотносить объёмную конструкцию с изображениями её развёртки;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отличать макет от модели, строить трёхмерный макет из готовой развёртки;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определять неподвижный и подвижный способ соединения деталей и выполнять подвижное и неподвижное соединения известными способами;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конструировать и моделировать изделия из различных материалов по модели, простейшему чертежу или эскизу;</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решать несложные конструкторско-технологические задачи;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делать выбор, какое мнение принять — своё или другое, высказанное в ходе обсуждения;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выполнять работу в малых группах, осуществлять сотрудничество;</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называть профессии людей, работающих в сфере обслуживания.</w:t>
      </w:r>
    </w:p>
    <w:p w:rsidR="00687FA5" w:rsidRPr="006E75B5" w:rsidRDefault="00687FA5" w:rsidP="00824AD8">
      <w:pPr>
        <w:pStyle w:val="h3"/>
        <w:spacing w:after="0" w:line="276" w:lineRule="auto"/>
        <w:rPr>
          <w:rFonts w:ascii="PT Astra Serif" w:hAnsi="PT Astra Serif"/>
          <w:sz w:val="24"/>
          <w:szCs w:val="24"/>
        </w:rPr>
      </w:pPr>
      <w:r w:rsidRPr="006E75B5">
        <w:rPr>
          <w:rFonts w:ascii="PT Astra Serif" w:hAnsi="PT Astra Serif"/>
          <w:sz w:val="24"/>
          <w:szCs w:val="24"/>
        </w:rPr>
        <w:lastRenderedPageBreak/>
        <w:t>3 класс</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К концу обучения </w:t>
      </w:r>
      <w:r w:rsidRPr="006E75B5">
        <w:rPr>
          <w:rStyle w:val="Bold"/>
          <w:rFonts w:ascii="PT Astra Serif" w:hAnsi="PT Astra Serif"/>
          <w:sz w:val="24"/>
          <w:szCs w:val="24"/>
        </w:rPr>
        <w:t>в третьем классе</w:t>
      </w:r>
      <w:r w:rsidRPr="006E75B5">
        <w:rPr>
          <w:rFonts w:ascii="PT Astra Serif" w:hAnsi="PT Astra Serif"/>
          <w:sz w:val="24"/>
          <w:szCs w:val="24"/>
        </w:rPr>
        <w:t xml:space="preserve"> обучающийся научится: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понимать смысл понятий «чертёж развёртки», «канцелярский нож», «шило», «искусственный материал»;</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узнавать и называть по характерным особенностям образцов или по описанию изученные и распространённые в крае ремёсла;</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называть и описывать свойства наиболее распространённых изучаемых искусственных и синтетических материалов (бумага, металлы, текстиль и др.);</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читать чертёж развёртки и выполнять разметку развёрток с помощью чертёжных инструментов (линейка, угольник, циркуль);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узнавать и называть линии чертежа (осевая и центровая);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безопасно пользоваться канцелярским ножом, шилом;</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выполнять рицовку;</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выполнять соединение деталей и отделку изделия освоенными ручными строчками;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изменять конструкцию изделия по заданным условиям;</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выбирать способ соединения и соединительный материал в зависимости от требований конструкции;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называть несколько видов информационных технологий и соответствующих способов передачи информации (из реального окружения учащихся);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понимать назначение основных устройств персонального компьютера для ввода, вывода и обработки информации;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выполнять основные правила безопасной работы на компьютере и других электронных средствах обучения;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выполнять проектные задания в соответствии с содержанием изученного материала на основе полученных знаний и умений. </w:t>
      </w:r>
    </w:p>
    <w:p w:rsidR="00687FA5" w:rsidRPr="006E75B5" w:rsidRDefault="00687FA5" w:rsidP="00824AD8">
      <w:pPr>
        <w:pStyle w:val="h3"/>
        <w:spacing w:after="0" w:line="276" w:lineRule="auto"/>
        <w:rPr>
          <w:rFonts w:ascii="PT Astra Serif" w:hAnsi="PT Astra Serif"/>
          <w:sz w:val="24"/>
          <w:szCs w:val="24"/>
        </w:rPr>
      </w:pPr>
      <w:r w:rsidRPr="006E75B5">
        <w:rPr>
          <w:rFonts w:ascii="PT Astra Serif" w:hAnsi="PT Astra Serif"/>
          <w:sz w:val="24"/>
          <w:szCs w:val="24"/>
        </w:rPr>
        <w:t>4 класс</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К концу обучения </w:t>
      </w:r>
      <w:r w:rsidRPr="006E75B5">
        <w:rPr>
          <w:rStyle w:val="Bold"/>
          <w:rFonts w:ascii="PT Astra Serif" w:hAnsi="PT Astra Serif"/>
          <w:sz w:val="24"/>
          <w:szCs w:val="24"/>
        </w:rPr>
        <w:t>в четвёртом классе</w:t>
      </w:r>
      <w:r w:rsidRPr="006E75B5">
        <w:rPr>
          <w:rFonts w:ascii="PT Astra Serif" w:hAnsi="PT Astra Serif"/>
          <w:sz w:val="24"/>
          <w:szCs w:val="24"/>
        </w:rPr>
        <w:t xml:space="preserve"> обучающийся научится:</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lastRenderedPageBreak/>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понимать элементарные основы бытовой культуры, выполнять доступные действия по самообслуживанию и доступные виды домашнего труда;</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на основе усвоенных правил дизайна решать простейшие </w:t>
      </w:r>
      <w:r w:rsidRPr="006E75B5">
        <w:rPr>
          <w:rFonts w:ascii="PT Astra Serif" w:hAnsi="PT Astra Serif"/>
          <w:sz w:val="24"/>
          <w:szCs w:val="24"/>
        </w:rPr>
        <w:br/>
        <w:t xml:space="preserve">художественно-конструкторские задачи по созданию изделий с заданной функцией; </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работать с доступной информацией; работать в программах Word, Power Point;</w:t>
      </w:r>
    </w:p>
    <w:p w:rsidR="00687FA5" w:rsidRPr="006E75B5" w:rsidRDefault="00687FA5" w:rsidP="00824AD8">
      <w:pPr>
        <w:pStyle w:val="list-dash0"/>
        <w:spacing w:line="276" w:lineRule="auto"/>
        <w:rPr>
          <w:rFonts w:ascii="PT Astra Serif" w:hAnsi="PT Astra Serif"/>
          <w:sz w:val="24"/>
          <w:szCs w:val="24"/>
        </w:rPr>
      </w:pPr>
      <w:r w:rsidRPr="006E75B5">
        <w:rPr>
          <w:rFonts w:ascii="PT Astra Serif" w:hAnsi="PT Astra Serif"/>
          <w:sz w:val="24"/>
          <w:szCs w:val="24"/>
        </w:rP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687FA5" w:rsidRPr="006E75B5" w:rsidRDefault="00687FA5" w:rsidP="00824AD8">
      <w:pPr>
        <w:spacing w:line="276" w:lineRule="auto"/>
        <w:rPr>
          <w:rFonts w:ascii="PT Astra Serif" w:hAnsi="PT Astra Serif"/>
          <w:sz w:val="24"/>
          <w:szCs w:val="24"/>
        </w:rPr>
      </w:pPr>
      <w:r w:rsidRPr="006E75B5">
        <w:rPr>
          <w:rFonts w:ascii="PT Astra Serif" w:hAnsi="PT Astra Serif"/>
          <w:sz w:val="24"/>
          <w:szCs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09459A" w:rsidRPr="006E75B5" w:rsidRDefault="0009459A" w:rsidP="00824AD8">
      <w:pPr>
        <w:spacing w:line="276" w:lineRule="auto"/>
        <w:rPr>
          <w:rFonts w:ascii="PT Astra Serif" w:hAnsi="PT Astra Serif"/>
          <w:sz w:val="24"/>
          <w:szCs w:val="24"/>
        </w:rPr>
      </w:pPr>
      <w:r w:rsidRPr="006E75B5">
        <w:rPr>
          <w:rFonts w:ascii="PT Astra Serif" w:hAnsi="PT Astra Serif"/>
          <w:sz w:val="24"/>
          <w:szCs w:val="24"/>
        </w:rPr>
        <w:br w:type="page"/>
      </w:r>
    </w:p>
    <w:p w:rsidR="0009459A" w:rsidRPr="006E75B5" w:rsidRDefault="0009459A" w:rsidP="00824AD8">
      <w:pPr>
        <w:spacing w:line="276" w:lineRule="auto"/>
        <w:rPr>
          <w:rFonts w:ascii="PT Astra Serif" w:hAnsi="PT Astra Serif"/>
          <w:sz w:val="24"/>
          <w:szCs w:val="24"/>
        </w:rPr>
        <w:sectPr w:rsidR="0009459A" w:rsidRPr="006E75B5" w:rsidSect="00687FA5">
          <w:pgSz w:w="11907" w:h="16840" w:code="9"/>
          <w:pgMar w:top="620" w:right="580" w:bottom="280" w:left="580" w:header="720" w:footer="720" w:gutter="0"/>
          <w:cols w:space="720"/>
        </w:sectPr>
      </w:pPr>
    </w:p>
    <w:p w:rsidR="0009459A" w:rsidRPr="006E75B5" w:rsidRDefault="0009459A" w:rsidP="00824AD8">
      <w:pPr>
        <w:autoSpaceDE w:val="0"/>
        <w:autoSpaceDN w:val="0"/>
        <w:spacing w:after="258" w:line="276" w:lineRule="auto"/>
        <w:rPr>
          <w:rFonts w:ascii="PT Astra Serif" w:hAnsi="PT Astra Serif"/>
        </w:rPr>
      </w:pPr>
      <w:r w:rsidRPr="006E75B5">
        <w:rPr>
          <w:rFonts w:ascii="PT Astra Serif" w:eastAsia="Times New Roman" w:hAnsi="PT Astra Serif"/>
          <w:b/>
          <w:color w:val="000000"/>
          <w:w w:val="101"/>
          <w:sz w:val="19"/>
        </w:rPr>
        <w:lastRenderedPageBreak/>
        <w:t>ТЕМАТИЧЕСКОЕ ПЛАНИРОВАНИЕ 1 КЛАСС</w:t>
      </w:r>
    </w:p>
    <w:tbl>
      <w:tblPr>
        <w:tblW w:w="0" w:type="auto"/>
        <w:tblInd w:w="6" w:type="dxa"/>
        <w:tblLayout w:type="fixed"/>
        <w:tblLook w:val="04A0" w:firstRow="1" w:lastRow="0" w:firstColumn="1" w:lastColumn="0" w:noHBand="0" w:noVBand="1"/>
      </w:tblPr>
      <w:tblGrid>
        <w:gridCol w:w="468"/>
        <w:gridCol w:w="2786"/>
        <w:gridCol w:w="528"/>
        <w:gridCol w:w="1104"/>
        <w:gridCol w:w="1142"/>
        <w:gridCol w:w="804"/>
        <w:gridCol w:w="3758"/>
        <w:gridCol w:w="1080"/>
        <w:gridCol w:w="3832"/>
      </w:tblGrid>
      <w:tr w:rsidR="0009459A" w:rsidRPr="006E75B5" w:rsidTr="00D0596C">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right="144"/>
              <w:jc w:val="center"/>
              <w:rPr>
                <w:rFonts w:ascii="PT Astra Serif" w:hAnsi="PT Astra Serif"/>
              </w:rPr>
            </w:pPr>
            <w:r w:rsidRPr="006E75B5">
              <w:rPr>
                <w:rFonts w:ascii="PT Astra Serif" w:eastAsia="Times New Roman" w:hAnsi="PT Astra Serif"/>
                <w:b/>
                <w:color w:val="000000"/>
                <w:w w:val="97"/>
                <w:sz w:val="16"/>
              </w:rPr>
              <w:t>№</w:t>
            </w:r>
            <w:r w:rsidRPr="006E75B5">
              <w:rPr>
                <w:rFonts w:ascii="PT Astra Serif" w:hAnsi="PT Astra Serif"/>
              </w:rPr>
              <w:br/>
            </w:r>
            <w:r w:rsidRPr="006E75B5">
              <w:rPr>
                <w:rFonts w:ascii="PT Astra Serif" w:eastAsia="Times New Roman" w:hAnsi="PT Astra Serif"/>
                <w:b/>
                <w:color w:val="000000"/>
                <w:w w:val="97"/>
                <w:sz w:val="16"/>
              </w:rPr>
              <w:t>п/п</w:t>
            </w:r>
          </w:p>
        </w:tc>
        <w:tc>
          <w:tcPr>
            <w:tcW w:w="278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ight="432"/>
              <w:rPr>
                <w:rFonts w:ascii="PT Astra Serif" w:hAnsi="PT Astra Serif"/>
              </w:rPr>
            </w:pPr>
            <w:r w:rsidRPr="006E75B5">
              <w:rPr>
                <w:rFonts w:ascii="PT Astra Serif" w:eastAsia="Times New Roman" w:hAnsi="PT Astra Serif"/>
                <w:b/>
                <w:color w:val="000000"/>
                <w:w w:val="97"/>
                <w:sz w:val="16"/>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Количество часов</w:t>
            </w:r>
          </w:p>
        </w:tc>
        <w:tc>
          <w:tcPr>
            <w:tcW w:w="8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 xml:space="preserve">Дата </w:t>
            </w:r>
            <w:r w:rsidRPr="006E75B5">
              <w:rPr>
                <w:rFonts w:ascii="PT Astra Serif" w:hAnsi="PT Astra Serif"/>
              </w:rPr>
              <w:br/>
            </w:r>
            <w:r w:rsidRPr="006E75B5">
              <w:rPr>
                <w:rFonts w:ascii="PT Astra Serif" w:eastAsia="Times New Roman" w:hAnsi="PT Astra Serif"/>
                <w:b/>
                <w:color w:val="000000"/>
                <w:w w:val="97"/>
                <w:sz w:val="16"/>
              </w:rPr>
              <w:t>изучения</w:t>
            </w:r>
          </w:p>
        </w:tc>
        <w:tc>
          <w:tcPr>
            <w:tcW w:w="375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Виды деятельности</w:t>
            </w:r>
          </w:p>
        </w:tc>
        <w:tc>
          <w:tcPr>
            <w:tcW w:w="108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b/>
                <w:color w:val="000000"/>
                <w:w w:val="97"/>
                <w:sz w:val="16"/>
              </w:rPr>
              <w:t xml:space="preserve">Виды, </w:t>
            </w:r>
            <w:r w:rsidRPr="006E75B5">
              <w:rPr>
                <w:rFonts w:ascii="PT Astra Serif" w:hAnsi="PT Astra Serif"/>
              </w:rPr>
              <w:br/>
            </w:r>
            <w:r w:rsidRPr="006E75B5">
              <w:rPr>
                <w:rFonts w:ascii="PT Astra Serif" w:eastAsia="Times New Roman" w:hAnsi="PT Astra Serif"/>
                <w:b/>
                <w:color w:val="000000"/>
                <w:w w:val="97"/>
                <w:sz w:val="16"/>
              </w:rPr>
              <w:t xml:space="preserve">формы </w:t>
            </w:r>
            <w:r w:rsidRPr="006E75B5">
              <w:rPr>
                <w:rFonts w:ascii="PT Astra Serif" w:hAnsi="PT Astra Serif"/>
              </w:rPr>
              <w:br/>
            </w:r>
            <w:r w:rsidRPr="006E75B5">
              <w:rPr>
                <w:rFonts w:ascii="PT Astra Serif" w:eastAsia="Times New Roman" w:hAnsi="PT Astra Serif"/>
                <w:b/>
                <w:color w:val="000000"/>
                <w:w w:val="97"/>
                <w:sz w:val="16"/>
              </w:rPr>
              <w:t>контроля</w:t>
            </w:r>
          </w:p>
        </w:tc>
        <w:tc>
          <w:tcPr>
            <w:tcW w:w="383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ight="576"/>
              <w:rPr>
                <w:rFonts w:ascii="PT Astra Serif" w:hAnsi="PT Astra Serif"/>
              </w:rPr>
            </w:pPr>
            <w:r w:rsidRPr="006E75B5">
              <w:rPr>
                <w:rFonts w:ascii="PT Astra Serif" w:eastAsia="Times New Roman" w:hAnsi="PT Astra Serif"/>
                <w:b/>
                <w:color w:val="000000"/>
                <w:w w:val="97"/>
                <w:sz w:val="16"/>
              </w:rPr>
              <w:t>Электронные (цифровые) образовательные ресурсы</w:t>
            </w:r>
          </w:p>
        </w:tc>
      </w:tr>
      <w:tr w:rsidR="0009459A" w:rsidRPr="006E75B5" w:rsidTr="00D0596C">
        <w:trPr>
          <w:trHeight w:hRule="exact" w:val="540"/>
        </w:trPr>
        <w:tc>
          <w:tcPr>
            <w:tcW w:w="468" w:type="dxa"/>
            <w:vMerge/>
            <w:tcBorders>
              <w:top w:val="single" w:sz="4" w:space="0" w:color="000000"/>
              <w:left w:val="single" w:sz="4" w:space="0" w:color="000000"/>
              <w:bottom w:val="single" w:sz="4" w:space="0" w:color="000000"/>
              <w:right w:val="single" w:sz="4" w:space="0" w:color="000000"/>
            </w:tcBorders>
          </w:tcPr>
          <w:p w:rsidR="0009459A" w:rsidRPr="006E75B5" w:rsidRDefault="0009459A" w:rsidP="00824AD8">
            <w:pPr>
              <w:spacing w:line="276" w:lineRule="auto"/>
              <w:rPr>
                <w:rFonts w:ascii="PT Astra Serif" w:hAnsi="PT Astra Serif"/>
              </w:rPr>
            </w:pPr>
          </w:p>
        </w:tc>
        <w:tc>
          <w:tcPr>
            <w:tcW w:w="2786" w:type="dxa"/>
            <w:vMerge/>
            <w:tcBorders>
              <w:top w:val="single" w:sz="4" w:space="0" w:color="000000"/>
              <w:left w:val="single" w:sz="4" w:space="0" w:color="000000"/>
              <w:bottom w:val="single" w:sz="4" w:space="0" w:color="000000"/>
              <w:right w:val="single" w:sz="4" w:space="0" w:color="000000"/>
            </w:tcBorders>
          </w:tcPr>
          <w:p w:rsidR="0009459A" w:rsidRPr="006E75B5" w:rsidRDefault="0009459A" w:rsidP="00824AD8">
            <w:pPr>
              <w:spacing w:line="276" w:lineRule="auto"/>
              <w:rPr>
                <w:rFonts w:ascii="PT Astra Serif" w:hAnsi="PT Astra Serif"/>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практические работы</w:t>
            </w:r>
          </w:p>
        </w:tc>
        <w:tc>
          <w:tcPr>
            <w:tcW w:w="804" w:type="dxa"/>
            <w:vMerge/>
            <w:tcBorders>
              <w:top w:val="single" w:sz="4" w:space="0" w:color="000000"/>
              <w:left w:val="single" w:sz="4" w:space="0" w:color="000000"/>
              <w:bottom w:val="single" w:sz="4" w:space="0" w:color="000000"/>
              <w:right w:val="single" w:sz="4" w:space="0" w:color="000000"/>
            </w:tcBorders>
          </w:tcPr>
          <w:p w:rsidR="0009459A" w:rsidRPr="006E75B5" w:rsidRDefault="0009459A" w:rsidP="00824AD8">
            <w:pPr>
              <w:spacing w:line="276" w:lineRule="auto"/>
              <w:rPr>
                <w:rFonts w:ascii="PT Astra Serif" w:hAnsi="PT Astra Serif"/>
              </w:rPr>
            </w:pPr>
          </w:p>
        </w:tc>
        <w:tc>
          <w:tcPr>
            <w:tcW w:w="3758" w:type="dxa"/>
            <w:vMerge/>
            <w:tcBorders>
              <w:top w:val="single" w:sz="4" w:space="0" w:color="000000"/>
              <w:left w:val="single" w:sz="4" w:space="0" w:color="000000"/>
              <w:bottom w:val="single" w:sz="4" w:space="0" w:color="000000"/>
              <w:right w:val="single" w:sz="4" w:space="0" w:color="000000"/>
            </w:tcBorders>
          </w:tcPr>
          <w:p w:rsidR="0009459A" w:rsidRPr="006E75B5" w:rsidRDefault="0009459A" w:rsidP="00824AD8">
            <w:pPr>
              <w:spacing w:line="276" w:lineRule="auto"/>
              <w:rPr>
                <w:rFonts w:ascii="PT Astra Serif" w:hAnsi="PT Astra Serif"/>
              </w:rPr>
            </w:pPr>
          </w:p>
        </w:tc>
        <w:tc>
          <w:tcPr>
            <w:tcW w:w="1080" w:type="dxa"/>
            <w:vMerge/>
            <w:tcBorders>
              <w:top w:val="single" w:sz="4" w:space="0" w:color="000000"/>
              <w:left w:val="single" w:sz="4" w:space="0" w:color="000000"/>
              <w:bottom w:val="single" w:sz="4" w:space="0" w:color="000000"/>
              <w:right w:val="single" w:sz="4" w:space="0" w:color="000000"/>
            </w:tcBorders>
          </w:tcPr>
          <w:p w:rsidR="0009459A" w:rsidRPr="006E75B5" w:rsidRDefault="0009459A" w:rsidP="00824AD8">
            <w:pPr>
              <w:spacing w:line="276" w:lineRule="auto"/>
              <w:rPr>
                <w:rFonts w:ascii="PT Astra Serif" w:hAnsi="PT Astra Serif"/>
              </w:rPr>
            </w:pPr>
          </w:p>
        </w:tc>
        <w:tc>
          <w:tcPr>
            <w:tcW w:w="3832" w:type="dxa"/>
            <w:vMerge/>
            <w:tcBorders>
              <w:top w:val="single" w:sz="4" w:space="0" w:color="000000"/>
              <w:left w:val="single" w:sz="4" w:space="0" w:color="000000"/>
              <w:bottom w:val="single" w:sz="4" w:space="0" w:color="000000"/>
              <w:right w:val="single" w:sz="4" w:space="0" w:color="000000"/>
            </w:tcBorders>
          </w:tcPr>
          <w:p w:rsidR="0009459A" w:rsidRPr="006E75B5" w:rsidRDefault="0009459A" w:rsidP="00824AD8">
            <w:pPr>
              <w:spacing w:line="276" w:lineRule="auto"/>
              <w:rPr>
                <w:rFonts w:ascii="PT Astra Serif" w:hAnsi="PT Astra Serif"/>
              </w:rPr>
            </w:pPr>
          </w:p>
        </w:tc>
      </w:tr>
      <w:tr w:rsidR="0009459A" w:rsidRPr="006E75B5" w:rsidTr="00D0596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Модуль 1. ТЕХНОЛОГИИ, ПРОФЕССИИ И ПРОИЗВОДСТВА</w:t>
            </w:r>
          </w:p>
        </w:tc>
      </w:tr>
      <w:tr w:rsidR="0009459A" w:rsidRPr="006E75B5" w:rsidTr="00D0596C">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80" w:after="0" w:line="276" w:lineRule="auto"/>
              <w:jc w:val="center"/>
              <w:rPr>
                <w:rFonts w:ascii="PT Astra Serif" w:hAnsi="PT Astra Serif"/>
              </w:rPr>
            </w:pPr>
            <w:r w:rsidRPr="006E75B5">
              <w:rPr>
                <w:rFonts w:ascii="PT Astra Serif" w:eastAsia="Times New Roman" w:hAnsi="PT Astra Serif"/>
                <w:color w:val="000000"/>
                <w:w w:val="97"/>
                <w:sz w:val="16"/>
              </w:rPr>
              <w:t>1.1.</w:t>
            </w:r>
          </w:p>
        </w:tc>
        <w:tc>
          <w:tcPr>
            <w:tcW w:w="2786"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80" w:after="0" w:line="276" w:lineRule="auto"/>
              <w:ind w:left="72" w:right="288"/>
              <w:rPr>
                <w:rFonts w:ascii="PT Astra Serif" w:hAnsi="PT Astra Serif"/>
              </w:rPr>
            </w:pPr>
            <w:r w:rsidRPr="006E75B5">
              <w:rPr>
                <w:rFonts w:ascii="PT Astra Serif" w:eastAsia="Times New Roman" w:hAnsi="PT Astra Serif"/>
                <w:b/>
                <w:color w:val="000000"/>
                <w:w w:val="97"/>
                <w:sz w:val="16"/>
              </w:rPr>
              <w:t>Природа как источник сырьевых ресурсов и творчества мастеров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80"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80" w:after="0" w:line="276" w:lineRule="auto"/>
              <w:ind w:left="72" w:right="864"/>
              <w:rPr>
                <w:rFonts w:ascii="PT Astra Serif" w:hAnsi="PT Astra Serif"/>
              </w:rPr>
            </w:pPr>
            <w:r w:rsidRPr="006E75B5">
              <w:rPr>
                <w:rFonts w:ascii="PT Astra Serif" w:eastAsia="Times New Roman" w:hAnsi="PT Astra Serif"/>
                <w:color w:val="000000"/>
                <w:w w:val="97"/>
                <w:sz w:val="16"/>
              </w:rPr>
              <w:t>изучать правила безопасности при работе инструментами и приспособлениями;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80" w:after="0" w:line="276"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80" w:after="0" w:line="276" w:lineRule="auto"/>
              <w:ind w:left="72" w:right="1152"/>
              <w:rPr>
                <w:rFonts w:ascii="PT Astra Serif" w:hAnsi="PT Astra Serif"/>
              </w:rPr>
            </w:pPr>
            <w:r w:rsidRPr="006E75B5">
              <w:rPr>
                <w:rFonts w:ascii="PT Astra Serif" w:eastAsia="Times New Roman" w:hAnsi="PT Astra Serif"/>
                <w:color w:val="000000"/>
                <w:w w:val="97"/>
                <w:sz w:val="16"/>
              </w:rPr>
              <w:t xml:space="preserve">http://www.uchportal.ru/load/47-2-2 </w:t>
            </w:r>
            <w:r w:rsidRPr="006E75B5">
              <w:rPr>
                <w:rFonts w:ascii="PT Astra Serif" w:hAnsi="PT Astra Serif"/>
              </w:rPr>
              <w:br/>
            </w:r>
            <w:r w:rsidRPr="006E75B5">
              <w:rPr>
                <w:rFonts w:ascii="PT Astra Serif" w:eastAsia="Times New Roman" w:hAnsi="PT Astra Serif"/>
                <w:color w:val="000000"/>
                <w:w w:val="97"/>
                <w:sz w:val="16"/>
              </w:rPr>
              <w:t>https://www.klass39.ru/klassnye-resursy/ http://scool-collection.edu.ru/</w:t>
            </w:r>
          </w:p>
        </w:tc>
      </w:tr>
      <w:tr w:rsidR="0009459A" w:rsidRPr="006E75B5" w:rsidTr="00D0596C">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1.2.</w:t>
            </w:r>
          </w:p>
        </w:tc>
        <w:tc>
          <w:tcPr>
            <w:tcW w:w="2786"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ight="432"/>
              <w:rPr>
                <w:rFonts w:ascii="PT Astra Serif" w:hAnsi="PT Astra Serif"/>
              </w:rPr>
            </w:pPr>
            <w:r w:rsidRPr="006E75B5">
              <w:rPr>
                <w:rFonts w:ascii="PT Astra Serif" w:eastAsia="Times New Roman" w:hAnsi="PT Astra Serif"/>
                <w:b/>
                <w:color w:val="000000"/>
                <w:w w:val="97"/>
                <w:sz w:val="16"/>
              </w:rPr>
              <w:t>Общее понятие об изучаемых материалах, их происхождении, разнообразии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ight="288"/>
              <w:rPr>
                <w:rFonts w:ascii="PT Astra Serif" w:hAnsi="PT Astra Serif"/>
              </w:rPr>
            </w:pPr>
            <w:r w:rsidRPr="006E75B5">
              <w:rPr>
                <w:rFonts w:ascii="PT Astra Serif" w:eastAsia="Times New Roman" w:hAnsi="PT Astra Serif"/>
                <w:color w:val="000000"/>
                <w:w w:val="97"/>
                <w:sz w:val="16"/>
              </w:rPr>
              <w:t>изучать возможности использования изучаемых инструментов и приспособлений людьми разных профессий;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ight="1152"/>
              <w:rPr>
                <w:rFonts w:ascii="PT Astra Serif" w:hAnsi="PT Astra Serif"/>
              </w:rPr>
            </w:pPr>
            <w:r w:rsidRPr="006E75B5">
              <w:rPr>
                <w:rFonts w:ascii="PT Astra Serif" w:eastAsia="Times New Roman" w:hAnsi="PT Astra Serif"/>
                <w:color w:val="000000"/>
                <w:w w:val="97"/>
                <w:sz w:val="16"/>
              </w:rPr>
              <w:t xml:space="preserve">http://www.uchportal.ru/load/47-2-2 </w:t>
            </w:r>
            <w:r w:rsidRPr="006E75B5">
              <w:rPr>
                <w:rFonts w:ascii="PT Astra Serif" w:hAnsi="PT Astra Serif"/>
              </w:rPr>
              <w:br/>
            </w:r>
            <w:r w:rsidRPr="006E75B5">
              <w:rPr>
                <w:rFonts w:ascii="PT Astra Serif" w:eastAsia="Times New Roman" w:hAnsi="PT Astra Serif"/>
                <w:color w:val="000000"/>
                <w:w w:val="97"/>
                <w:sz w:val="16"/>
              </w:rPr>
              <w:t>https://www.klass39.ru/klassnye-resursy/ http://scool-collection.edu.ru/</w:t>
            </w:r>
          </w:p>
        </w:tc>
      </w:tr>
      <w:tr w:rsidR="0009459A" w:rsidRPr="006E75B5" w:rsidTr="00D0596C">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1.3.</w:t>
            </w:r>
          </w:p>
        </w:tc>
        <w:tc>
          <w:tcPr>
            <w:tcW w:w="2786"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b/>
                <w:color w:val="000000"/>
                <w:w w:val="97"/>
                <w:sz w:val="16"/>
              </w:rPr>
              <w:t>Подготовка к работе. Рабочее место, его организация в зависимости от вида работы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подготавливать рабочее место в зависимости от вида работы. Рационально размещать на рабочем месте материалы и инструменты; поддерживать порядок во время работы; убирать рабочее место по окончании работы под руководством учителя;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практическая работа;</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ight="1152"/>
              <w:rPr>
                <w:rFonts w:ascii="PT Astra Serif" w:hAnsi="PT Astra Serif"/>
              </w:rPr>
            </w:pPr>
            <w:r w:rsidRPr="006E75B5">
              <w:rPr>
                <w:rFonts w:ascii="PT Astra Serif" w:eastAsia="Times New Roman" w:hAnsi="PT Astra Serif"/>
                <w:color w:val="000000"/>
                <w:w w:val="97"/>
                <w:sz w:val="16"/>
              </w:rPr>
              <w:t xml:space="preserve">http://www.uchportal.ru/load/47-2-2 </w:t>
            </w:r>
            <w:r w:rsidRPr="006E75B5">
              <w:rPr>
                <w:rFonts w:ascii="PT Astra Serif" w:hAnsi="PT Astra Serif"/>
              </w:rPr>
              <w:br/>
            </w:r>
            <w:r w:rsidRPr="006E75B5">
              <w:rPr>
                <w:rFonts w:ascii="PT Astra Serif" w:eastAsia="Times New Roman" w:hAnsi="PT Astra Serif"/>
                <w:color w:val="000000"/>
                <w:w w:val="97"/>
                <w:sz w:val="16"/>
              </w:rPr>
              <w:t>https://www.klass39.ru/klassnye-resursy/ http://scool-collection.edu.ru/</w:t>
            </w:r>
          </w:p>
        </w:tc>
      </w:tr>
      <w:tr w:rsidR="0009459A" w:rsidRPr="006E75B5" w:rsidTr="00D0596C">
        <w:trPr>
          <w:trHeight w:hRule="exact" w:val="1118"/>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1.4.</w:t>
            </w:r>
          </w:p>
        </w:tc>
        <w:tc>
          <w:tcPr>
            <w:tcW w:w="2786" w:type="dxa"/>
            <w:tcBorders>
              <w:top w:val="single" w:sz="4" w:space="0" w:color="000000"/>
              <w:left w:val="single" w:sz="4" w:space="0" w:color="000000"/>
              <w:bottom w:val="single" w:sz="5"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Профессии родных и знакомых.</w:t>
            </w:r>
          </w:p>
          <w:p w:rsidR="0009459A" w:rsidRPr="006E75B5" w:rsidRDefault="0009459A" w:rsidP="00824AD8">
            <w:pPr>
              <w:autoSpaceDE w:val="0"/>
              <w:autoSpaceDN w:val="0"/>
              <w:spacing w:before="20" w:after="0" w:line="276" w:lineRule="auto"/>
              <w:ind w:left="72" w:right="144"/>
              <w:rPr>
                <w:rFonts w:ascii="PT Astra Serif" w:hAnsi="PT Astra Serif"/>
              </w:rPr>
            </w:pPr>
            <w:r w:rsidRPr="006E75B5">
              <w:rPr>
                <w:rFonts w:ascii="PT Astra Serif" w:eastAsia="Times New Roman" w:hAnsi="PT Astra Serif"/>
                <w:b/>
                <w:color w:val="000000"/>
                <w:w w:val="97"/>
                <w:sz w:val="16"/>
              </w:rPr>
              <w:t xml:space="preserve">Профессии, связанные </w:t>
            </w:r>
            <w:r w:rsidRPr="006E75B5">
              <w:rPr>
                <w:rFonts w:ascii="PT Astra Serif" w:hAnsi="PT Astra Serif"/>
              </w:rPr>
              <w:br/>
            </w:r>
            <w:r w:rsidRPr="006E75B5">
              <w:rPr>
                <w:rFonts w:ascii="PT Astra Serif" w:eastAsia="Times New Roman" w:hAnsi="PT Astra Serif"/>
                <w:b/>
                <w:color w:val="000000"/>
                <w:w w:val="97"/>
                <w:sz w:val="16"/>
              </w:rPr>
              <w:t xml:space="preserve">с изучаемыми материалами и </w:t>
            </w:r>
            <w:r w:rsidRPr="006E75B5">
              <w:rPr>
                <w:rFonts w:ascii="PT Astra Serif" w:hAnsi="PT Astra Serif"/>
              </w:rPr>
              <w:br/>
            </w:r>
            <w:r w:rsidRPr="006E75B5">
              <w:rPr>
                <w:rFonts w:ascii="PT Astra Serif" w:eastAsia="Times New Roman" w:hAnsi="PT Astra Serif"/>
                <w:b/>
                <w:color w:val="000000"/>
                <w:w w:val="97"/>
                <w:sz w:val="16"/>
              </w:rPr>
              <w:t>производствами. Профессии сферы обслуживания</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3758" w:type="dxa"/>
            <w:tcBorders>
              <w:top w:val="single" w:sz="4" w:space="0" w:color="000000"/>
              <w:left w:val="single" w:sz="4" w:space="0" w:color="000000"/>
              <w:bottom w:val="single" w:sz="5"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рассматривать возможности использования, </w:t>
            </w:r>
            <w:r w:rsidRPr="006E75B5">
              <w:rPr>
                <w:rFonts w:ascii="PT Astra Serif" w:hAnsi="PT Astra Serif"/>
              </w:rPr>
              <w:br/>
            </w:r>
            <w:r w:rsidRPr="006E75B5">
              <w:rPr>
                <w:rFonts w:ascii="PT Astra Serif" w:eastAsia="Times New Roman" w:hAnsi="PT Astra Serif"/>
                <w:color w:val="000000"/>
                <w:w w:val="97"/>
                <w:sz w:val="16"/>
              </w:rPr>
              <w:t xml:space="preserve">применения изучаемых материалов при изготовлении изделий, предметов быта и др. людьми разных </w:t>
            </w:r>
            <w:r w:rsidRPr="006E75B5">
              <w:rPr>
                <w:rFonts w:ascii="PT Astra Serif" w:hAnsi="PT Astra Serif"/>
              </w:rPr>
              <w:br/>
            </w:r>
            <w:r w:rsidRPr="006E75B5">
              <w:rPr>
                <w:rFonts w:ascii="PT Astra Serif" w:eastAsia="Times New Roman" w:hAnsi="PT Astra Serif"/>
                <w:color w:val="000000"/>
                <w:w w:val="97"/>
                <w:sz w:val="16"/>
              </w:rPr>
              <w:t>профессий;</w:t>
            </w:r>
          </w:p>
        </w:tc>
        <w:tc>
          <w:tcPr>
            <w:tcW w:w="1080" w:type="dxa"/>
            <w:tcBorders>
              <w:top w:val="single" w:sz="4" w:space="0" w:color="000000"/>
              <w:left w:val="single" w:sz="4" w:space="0" w:color="000000"/>
              <w:bottom w:val="single" w:sz="5"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3832" w:type="dxa"/>
            <w:tcBorders>
              <w:top w:val="single" w:sz="4" w:space="0" w:color="000000"/>
              <w:left w:val="single" w:sz="4" w:space="0" w:color="000000"/>
              <w:bottom w:val="single" w:sz="5"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ight="1152"/>
              <w:rPr>
                <w:rFonts w:ascii="PT Astra Serif" w:hAnsi="PT Astra Serif"/>
              </w:rPr>
            </w:pPr>
            <w:r w:rsidRPr="006E75B5">
              <w:rPr>
                <w:rFonts w:ascii="PT Astra Serif" w:eastAsia="Times New Roman" w:hAnsi="PT Astra Serif"/>
                <w:color w:val="000000"/>
                <w:w w:val="97"/>
                <w:sz w:val="16"/>
              </w:rPr>
              <w:t xml:space="preserve">http://www.uchportal.ru/load/47-2-2 </w:t>
            </w:r>
            <w:r w:rsidRPr="006E75B5">
              <w:rPr>
                <w:rFonts w:ascii="PT Astra Serif" w:hAnsi="PT Astra Serif"/>
              </w:rPr>
              <w:br/>
            </w:r>
            <w:r w:rsidRPr="006E75B5">
              <w:rPr>
                <w:rFonts w:ascii="PT Astra Serif" w:eastAsia="Times New Roman" w:hAnsi="PT Astra Serif"/>
                <w:color w:val="000000"/>
                <w:w w:val="97"/>
                <w:sz w:val="16"/>
              </w:rPr>
              <w:t>https://www.klass39.ru/klassnye-resursy/ http://scool-collection.edu.ru/</w:t>
            </w:r>
          </w:p>
        </w:tc>
      </w:tr>
      <w:tr w:rsidR="0009459A" w:rsidRPr="006E75B5" w:rsidTr="00D0596C">
        <w:trPr>
          <w:trHeight w:hRule="exact" w:val="732"/>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4" w:after="0" w:line="276" w:lineRule="auto"/>
              <w:jc w:val="center"/>
              <w:rPr>
                <w:rFonts w:ascii="PT Astra Serif" w:hAnsi="PT Astra Serif"/>
              </w:rPr>
            </w:pPr>
            <w:r w:rsidRPr="006E75B5">
              <w:rPr>
                <w:rFonts w:ascii="PT Astra Serif" w:eastAsia="Times New Roman" w:hAnsi="PT Astra Serif"/>
                <w:color w:val="000000"/>
                <w:w w:val="97"/>
                <w:sz w:val="16"/>
              </w:rPr>
              <w:t>1.5.</w:t>
            </w:r>
          </w:p>
        </w:tc>
        <w:tc>
          <w:tcPr>
            <w:tcW w:w="2786" w:type="dxa"/>
            <w:tcBorders>
              <w:top w:val="single" w:sz="5"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4" w:after="0" w:line="276" w:lineRule="auto"/>
              <w:ind w:left="72" w:right="432"/>
              <w:rPr>
                <w:rFonts w:ascii="PT Astra Serif" w:hAnsi="PT Astra Serif"/>
              </w:rPr>
            </w:pPr>
            <w:r w:rsidRPr="006E75B5">
              <w:rPr>
                <w:rFonts w:ascii="PT Astra Serif" w:eastAsia="Times New Roman" w:hAnsi="PT Astra Serif"/>
                <w:b/>
                <w:color w:val="000000"/>
                <w:w w:val="97"/>
                <w:sz w:val="16"/>
              </w:rPr>
              <w:t>Традиции и праздники народов России, ремёсла, обычаи</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4" w:after="0" w:line="276" w:lineRule="auto"/>
              <w:ind w:left="72"/>
              <w:rPr>
                <w:rFonts w:ascii="PT Astra Serif" w:hAnsi="PT Astra Serif"/>
              </w:rPr>
            </w:pPr>
            <w:r w:rsidRPr="006E75B5">
              <w:rPr>
                <w:rFonts w:ascii="PT Astra Serif" w:eastAsia="Times New Roman" w:hAnsi="PT Astra Serif"/>
                <w:color w:val="000000"/>
                <w:w w:val="97"/>
                <w:sz w:val="16"/>
              </w:rPr>
              <w:t>2</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3758" w:type="dxa"/>
            <w:tcBorders>
              <w:top w:val="single" w:sz="5"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4" w:after="0" w:line="276" w:lineRule="auto"/>
              <w:ind w:left="72"/>
              <w:rPr>
                <w:rFonts w:ascii="PT Astra Serif" w:hAnsi="PT Astra Serif"/>
              </w:rPr>
            </w:pPr>
            <w:r w:rsidRPr="006E75B5">
              <w:rPr>
                <w:rFonts w:ascii="PT Astra Serif" w:eastAsia="Times New Roman" w:hAnsi="PT Astra Serif"/>
                <w:color w:val="000000"/>
                <w:w w:val="97"/>
                <w:sz w:val="16"/>
              </w:rPr>
              <w:t>приводить примеры традиций и праздников народов России, ремёсел, обычаев и производств, связанных с изучаемыми материалами и производствами;</w:t>
            </w:r>
          </w:p>
        </w:tc>
        <w:tc>
          <w:tcPr>
            <w:tcW w:w="1080" w:type="dxa"/>
            <w:tcBorders>
              <w:top w:val="single" w:sz="5"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4" w:after="0" w:line="276" w:lineRule="auto"/>
              <w:ind w:left="72" w:right="43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опрос;</w:t>
            </w:r>
          </w:p>
        </w:tc>
        <w:tc>
          <w:tcPr>
            <w:tcW w:w="3832" w:type="dxa"/>
            <w:tcBorders>
              <w:top w:val="single" w:sz="5"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4" w:after="0" w:line="276" w:lineRule="auto"/>
              <w:ind w:left="72" w:right="1152"/>
              <w:rPr>
                <w:rFonts w:ascii="PT Astra Serif" w:hAnsi="PT Astra Serif"/>
              </w:rPr>
            </w:pPr>
            <w:r w:rsidRPr="006E75B5">
              <w:rPr>
                <w:rFonts w:ascii="PT Astra Serif" w:eastAsia="Times New Roman" w:hAnsi="PT Astra Serif"/>
                <w:color w:val="000000"/>
                <w:w w:val="97"/>
                <w:sz w:val="16"/>
              </w:rPr>
              <w:t xml:space="preserve">http://www.uchportal.ru/load/47-2-2 </w:t>
            </w:r>
            <w:r w:rsidRPr="006E75B5">
              <w:rPr>
                <w:rFonts w:ascii="PT Astra Serif" w:hAnsi="PT Astra Serif"/>
              </w:rPr>
              <w:br/>
            </w:r>
            <w:r w:rsidRPr="006E75B5">
              <w:rPr>
                <w:rFonts w:ascii="PT Astra Serif" w:eastAsia="Times New Roman" w:hAnsi="PT Astra Serif"/>
                <w:color w:val="000000"/>
                <w:w w:val="97"/>
                <w:sz w:val="16"/>
              </w:rPr>
              <w:t>https://www.klass39.ru/klassnye-resursy/ http://scool-collection.edu.ru/</w:t>
            </w:r>
          </w:p>
        </w:tc>
      </w:tr>
      <w:tr w:rsidR="0009459A" w:rsidRPr="006E75B5" w:rsidTr="00D0596C">
        <w:trPr>
          <w:trHeight w:hRule="exact" w:val="348"/>
        </w:trPr>
        <w:tc>
          <w:tcPr>
            <w:tcW w:w="325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6</w:t>
            </w:r>
          </w:p>
        </w:tc>
        <w:tc>
          <w:tcPr>
            <w:tcW w:w="1172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r>
      <w:tr w:rsidR="0009459A" w:rsidRPr="006E75B5" w:rsidTr="00D0596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b/>
                <w:color w:val="000000"/>
                <w:w w:val="97"/>
                <w:sz w:val="16"/>
              </w:rPr>
              <w:t>Модуль 2. ТЕХНОЛОГИИ РУЧНОЙ ОБРАБОТКИ МАТЕРИАЛОВ</w:t>
            </w:r>
          </w:p>
        </w:tc>
      </w:tr>
      <w:tr w:rsidR="0009459A" w:rsidRPr="006E75B5" w:rsidTr="00D0596C">
        <w:trPr>
          <w:trHeight w:hRule="exact" w:val="188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2.1.</w:t>
            </w:r>
          </w:p>
        </w:tc>
        <w:tc>
          <w:tcPr>
            <w:tcW w:w="2786"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ight="288"/>
              <w:rPr>
                <w:rFonts w:ascii="PT Astra Serif" w:hAnsi="PT Astra Serif"/>
              </w:rPr>
            </w:pPr>
            <w:r w:rsidRPr="006E75B5">
              <w:rPr>
                <w:rFonts w:ascii="PT Astra Serif" w:eastAsia="Times New Roman" w:hAnsi="PT Astra Serif"/>
                <w:b/>
                <w:color w:val="000000"/>
                <w:w w:val="97"/>
                <w:sz w:val="16"/>
              </w:rPr>
              <w:t xml:space="preserve">Бережное, экономное и </w:t>
            </w:r>
            <w:r w:rsidRPr="006E75B5">
              <w:rPr>
                <w:rFonts w:ascii="PT Astra Serif" w:hAnsi="PT Astra Serif"/>
              </w:rPr>
              <w:br/>
            </w:r>
            <w:r w:rsidRPr="006E75B5">
              <w:rPr>
                <w:rFonts w:ascii="PT Astra Serif" w:eastAsia="Times New Roman" w:hAnsi="PT Astra Serif"/>
                <w:b/>
                <w:color w:val="000000"/>
                <w:w w:val="97"/>
                <w:sz w:val="16"/>
              </w:rPr>
              <w:t xml:space="preserve">рациональное использование </w:t>
            </w:r>
            <w:r w:rsidRPr="006E75B5">
              <w:rPr>
                <w:rFonts w:ascii="PT Astra Serif" w:hAnsi="PT Astra Serif"/>
              </w:rPr>
              <w:br/>
            </w:r>
            <w:r w:rsidRPr="006E75B5">
              <w:rPr>
                <w:rFonts w:ascii="PT Astra Serif" w:eastAsia="Times New Roman" w:hAnsi="PT Astra Serif"/>
                <w:b/>
                <w:color w:val="000000"/>
                <w:w w:val="97"/>
                <w:sz w:val="16"/>
              </w:rPr>
              <w:t>обрабатываемых материалов. Использование конструктивных особенностей материалов при изготовлении изделий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 xml:space="preserve">под руководством учителя организовывать свою деятельность: подготавливать рабочее место для работы с бумагой и картоном, правильно и </w:t>
            </w:r>
            <w:r w:rsidRPr="006E75B5">
              <w:rPr>
                <w:rFonts w:ascii="PT Astra Serif" w:hAnsi="PT Astra Serif"/>
              </w:rPr>
              <w:br/>
            </w:r>
            <w:r w:rsidRPr="006E75B5">
              <w:rPr>
                <w:rFonts w:ascii="PT Astra Serif" w:eastAsia="Times New Roman" w:hAnsi="PT Astra Serif"/>
                <w:color w:val="000000"/>
                <w:w w:val="97"/>
                <w:sz w:val="16"/>
              </w:rPr>
              <w:t xml:space="preserve">рационально размещать инструменты и материалы в соответствии с индивидуальными особенностями обучающихся, в процессе выполнения изделия </w:t>
            </w:r>
            <w:r w:rsidRPr="006E75B5">
              <w:rPr>
                <w:rFonts w:ascii="PT Astra Serif" w:hAnsi="PT Astra Serif"/>
              </w:rPr>
              <w:br/>
            </w:r>
            <w:r w:rsidRPr="006E75B5">
              <w:rPr>
                <w:rFonts w:ascii="PT Astra Serif" w:eastAsia="Times New Roman" w:hAnsi="PT Astra Serif"/>
                <w:color w:val="000000"/>
                <w:w w:val="97"/>
                <w:sz w:val="16"/>
              </w:rPr>
              <w:t xml:space="preserve">контролировать и при необходимости </w:t>
            </w:r>
            <w:r w:rsidRPr="006E75B5">
              <w:rPr>
                <w:rFonts w:ascii="PT Astra Serif" w:hAnsi="PT Astra Serif"/>
              </w:rPr>
              <w:br/>
            </w:r>
            <w:r w:rsidRPr="006E75B5">
              <w:rPr>
                <w:rFonts w:ascii="PT Astra Serif" w:eastAsia="Times New Roman" w:hAnsi="PT Astra Serif"/>
                <w:color w:val="000000"/>
                <w:w w:val="97"/>
                <w:sz w:val="16"/>
              </w:rPr>
              <w:t>восстанавливать порядок на рабочем месте; убирать рабочее место;</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Практическая работа.;</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ight="1152"/>
              <w:rPr>
                <w:rFonts w:ascii="PT Astra Serif" w:hAnsi="PT Astra Serif"/>
              </w:rPr>
            </w:pPr>
            <w:r w:rsidRPr="006E75B5">
              <w:rPr>
                <w:rFonts w:ascii="PT Astra Serif" w:eastAsia="Times New Roman" w:hAnsi="PT Astra Serif"/>
                <w:color w:val="000000"/>
                <w:w w:val="97"/>
                <w:sz w:val="16"/>
              </w:rPr>
              <w:t xml:space="preserve">http://intemet.chgk.info/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http://www.uchportal.ru/load/47-2-2 </w:t>
            </w:r>
            <w:r w:rsidRPr="006E75B5">
              <w:rPr>
                <w:rFonts w:ascii="PT Astra Serif" w:hAnsi="PT Astra Serif"/>
              </w:rPr>
              <w:br/>
            </w:r>
            <w:r w:rsidRPr="006E75B5">
              <w:rPr>
                <w:rFonts w:ascii="PT Astra Serif" w:eastAsia="Times New Roman" w:hAnsi="PT Astra Serif"/>
                <w:color w:val="000000"/>
                <w:w w:val="97"/>
                <w:sz w:val="16"/>
              </w:rPr>
              <w:t>https://www.klass39.ru/klassnye-resursy/ http://scool-collection.edu.ru/</w:t>
            </w:r>
          </w:p>
        </w:tc>
      </w:tr>
      <w:tr w:rsidR="0009459A" w:rsidRPr="006E75B5" w:rsidTr="00D0596C">
        <w:trPr>
          <w:trHeight w:hRule="exact" w:val="186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lastRenderedPageBreak/>
              <w:t>2.2.</w:t>
            </w:r>
          </w:p>
        </w:tc>
        <w:tc>
          <w:tcPr>
            <w:tcW w:w="2786"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b/>
                <w:color w:val="000000"/>
                <w:w w:val="97"/>
                <w:sz w:val="16"/>
              </w:rPr>
              <w:t xml:space="preserve">Основные технологические </w:t>
            </w:r>
            <w:r w:rsidRPr="006E75B5">
              <w:rPr>
                <w:rFonts w:ascii="PT Astra Serif" w:hAnsi="PT Astra Serif"/>
              </w:rPr>
              <w:br/>
            </w:r>
            <w:r w:rsidRPr="006E75B5">
              <w:rPr>
                <w:rFonts w:ascii="PT Astra Serif" w:eastAsia="Times New Roman" w:hAnsi="PT Astra Serif"/>
                <w:b/>
                <w:color w:val="000000"/>
                <w:w w:val="97"/>
                <w:sz w:val="16"/>
              </w:rPr>
              <w:t xml:space="preserve">операции ручной обработки </w:t>
            </w:r>
            <w:r w:rsidRPr="006E75B5">
              <w:rPr>
                <w:rFonts w:ascii="PT Astra Serif" w:hAnsi="PT Astra Serif"/>
              </w:rPr>
              <w:br/>
            </w:r>
            <w:r w:rsidRPr="006E75B5">
              <w:rPr>
                <w:rFonts w:ascii="PT Astra Serif" w:eastAsia="Times New Roman" w:hAnsi="PT Astra Serif"/>
                <w:b/>
                <w:color w:val="000000"/>
                <w:w w:val="97"/>
                <w:sz w:val="16"/>
              </w:rPr>
              <w:t xml:space="preserve">материалов: разметка деталей, </w:t>
            </w:r>
            <w:r w:rsidRPr="006E75B5">
              <w:rPr>
                <w:rFonts w:ascii="PT Astra Serif" w:hAnsi="PT Astra Serif"/>
              </w:rPr>
              <w:br/>
            </w:r>
            <w:r w:rsidRPr="006E75B5">
              <w:rPr>
                <w:rFonts w:ascii="PT Astra Serif" w:eastAsia="Times New Roman" w:hAnsi="PT Astra Serif"/>
                <w:b/>
                <w:color w:val="000000"/>
                <w:w w:val="97"/>
                <w:sz w:val="16"/>
              </w:rPr>
              <w:t xml:space="preserve">выделение деталей, </w:t>
            </w:r>
            <w:r w:rsidRPr="006E75B5">
              <w:rPr>
                <w:rFonts w:ascii="PT Astra Serif" w:hAnsi="PT Astra Serif"/>
              </w:rPr>
              <w:br/>
            </w:r>
            <w:r w:rsidRPr="006E75B5">
              <w:rPr>
                <w:rFonts w:ascii="PT Astra Serif" w:eastAsia="Times New Roman" w:hAnsi="PT Astra Serif"/>
                <w:b/>
                <w:color w:val="000000"/>
                <w:w w:val="97"/>
                <w:sz w:val="16"/>
              </w:rPr>
              <w:t>формообразование деталей, сборка изделия, отделка изделия или его деталей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 xml:space="preserve">под руководством учителя наблюдать, сравнивать, сопоставлять свойства бумаги (состав, цвет, </w:t>
            </w:r>
            <w:r w:rsidRPr="006E75B5">
              <w:rPr>
                <w:rFonts w:ascii="PT Astra Serif" w:hAnsi="PT Astra Serif"/>
              </w:rPr>
              <w:br/>
            </w:r>
            <w:r w:rsidRPr="006E75B5">
              <w:rPr>
                <w:rFonts w:ascii="PT Astra Serif" w:eastAsia="Times New Roman" w:hAnsi="PT Astra Serif"/>
                <w:color w:val="000000"/>
                <w:w w:val="97"/>
                <w:sz w:val="16"/>
              </w:rPr>
              <w:t xml:space="preserve">прочность); определять виды бумаги по цвету, толщине, прочности. Осваивать отдельные приёмы работы с бумагой (сгибание и складывание, </w:t>
            </w:r>
            <w:r w:rsidRPr="006E75B5">
              <w:rPr>
                <w:rFonts w:ascii="PT Astra Serif" w:hAnsi="PT Astra Serif"/>
              </w:rPr>
              <w:br/>
            </w:r>
            <w:r w:rsidRPr="006E75B5">
              <w:rPr>
                <w:rFonts w:ascii="PT Astra Serif" w:eastAsia="Times New Roman" w:hAnsi="PT Astra Serif"/>
                <w:color w:val="000000"/>
                <w:w w:val="97"/>
                <w:sz w:val="16"/>
              </w:rPr>
              <w:t>сминание, обрывание, склеивание, резание бумаги ножницами и др.), правила безопасной работы, правила разметки деталей (экономия материала, аккуратность);</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Практическая работа;</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ight="1152"/>
              <w:rPr>
                <w:rFonts w:ascii="PT Astra Serif" w:hAnsi="PT Astra Serif"/>
              </w:rPr>
            </w:pPr>
            <w:r w:rsidRPr="006E75B5">
              <w:rPr>
                <w:rFonts w:ascii="PT Astra Serif" w:eastAsia="Times New Roman" w:hAnsi="PT Astra Serif"/>
                <w:color w:val="000000"/>
                <w:w w:val="97"/>
                <w:sz w:val="16"/>
              </w:rPr>
              <w:t xml:space="preserve">http://intemet.chgk.info/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http://www.uchportal.ru/load/47-2-2 </w:t>
            </w:r>
            <w:r w:rsidRPr="006E75B5">
              <w:rPr>
                <w:rFonts w:ascii="PT Astra Serif" w:hAnsi="PT Astra Serif"/>
              </w:rPr>
              <w:br/>
            </w:r>
            <w:r w:rsidRPr="006E75B5">
              <w:rPr>
                <w:rFonts w:ascii="PT Astra Serif" w:eastAsia="Times New Roman" w:hAnsi="PT Astra Serif"/>
                <w:color w:val="000000"/>
                <w:w w:val="97"/>
                <w:sz w:val="16"/>
              </w:rPr>
              <w:t>https://www.klass39.ru/klassnye-resursy/ http://scool-collection.edu.ru/</w:t>
            </w:r>
          </w:p>
        </w:tc>
      </w:tr>
      <w:tr w:rsidR="0009459A" w:rsidRPr="006E75B5" w:rsidTr="00D0596C">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2.3.</w:t>
            </w:r>
          </w:p>
        </w:tc>
        <w:tc>
          <w:tcPr>
            <w:tcW w:w="2786"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 xml:space="preserve">Способы разметки деталей: на глаз и от руки, по шаблону, по </w:t>
            </w:r>
            <w:r w:rsidRPr="006E75B5">
              <w:rPr>
                <w:rFonts w:ascii="PT Astra Serif" w:hAnsi="PT Astra Serif"/>
              </w:rPr>
              <w:br/>
            </w:r>
            <w:r w:rsidRPr="006E75B5">
              <w:rPr>
                <w:rFonts w:ascii="PT Astra Serif" w:eastAsia="Times New Roman" w:hAnsi="PT Astra Serif"/>
                <w:b/>
                <w:color w:val="000000"/>
                <w:w w:val="97"/>
                <w:sz w:val="16"/>
              </w:rPr>
              <w:t xml:space="preserve">линейке (как  направляющему </w:t>
            </w:r>
            <w:r w:rsidRPr="006E75B5">
              <w:rPr>
                <w:rFonts w:ascii="PT Astra Serif" w:hAnsi="PT Astra Serif"/>
              </w:rPr>
              <w:br/>
            </w:r>
            <w:r w:rsidRPr="006E75B5">
              <w:rPr>
                <w:rFonts w:ascii="PT Astra Serif" w:eastAsia="Times New Roman" w:hAnsi="PT Astra Serif"/>
                <w:b/>
                <w:color w:val="000000"/>
                <w:w w:val="97"/>
                <w:sz w:val="16"/>
              </w:rPr>
              <w:t xml:space="preserve">инструменту без откладывания </w:t>
            </w:r>
            <w:r w:rsidRPr="006E75B5">
              <w:rPr>
                <w:rFonts w:ascii="PT Astra Serif" w:hAnsi="PT Astra Serif"/>
              </w:rPr>
              <w:br/>
            </w:r>
            <w:r w:rsidRPr="006E75B5">
              <w:rPr>
                <w:rFonts w:ascii="PT Astra Serif" w:eastAsia="Times New Roman" w:hAnsi="PT Astra Serif"/>
                <w:b/>
                <w:color w:val="000000"/>
                <w:w w:val="97"/>
                <w:sz w:val="16"/>
              </w:rPr>
              <w:t xml:space="preserve">размеров) с опорой на рисунки, </w:t>
            </w:r>
            <w:r w:rsidRPr="006E75B5">
              <w:rPr>
                <w:rFonts w:ascii="PT Astra Serif" w:hAnsi="PT Astra Serif"/>
              </w:rPr>
              <w:br/>
            </w:r>
            <w:r w:rsidRPr="006E75B5">
              <w:rPr>
                <w:rFonts w:ascii="PT Astra Serif" w:eastAsia="Times New Roman" w:hAnsi="PT Astra Serif"/>
                <w:b/>
                <w:color w:val="000000"/>
                <w:w w:val="97"/>
                <w:sz w:val="16"/>
              </w:rPr>
              <w:t xml:space="preserve">графическую инструкцию, </w:t>
            </w:r>
            <w:r w:rsidRPr="006E75B5">
              <w:rPr>
                <w:rFonts w:ascii="PT Astra Serif" w:hAnsi="PT Astra Serif"/>
              </w:rPr>
              <w:br/>
            </w:r>
            <w:r w:rsidRPr="006E75B5">
              <w:rPr>
                <w:rFonts w:ascii="PT Astra Serif" w:eastAsia="Times New Roman" w:hAnsi="PT Astra Serif"/>
                <w:b/>
                <w:color w:val="000000"/>
                <w:w w:val="97"/>
                <w:sz w:val="16"/>
              </w:rPr>
              <w:t>простейшую схему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 xml:space="preserve">определять названия и назначение основных </w:t>
            </w:r>
            <w:r w:rsidRPr="006E75B5">
              <w:rPr>
                <w:rFonts w:ascii="PT Astra Serif" w:hAnsi="PT Astra Serif"/>
              </w:rPr>
              <w:br/>
            </w:r>
            <w:r w:rsidRPr="006E75B5">
              <w:rPr>
                <w:rFonts w:ascii="PT Astra Serif" w:eastAsia="Times New Roman" w:hAnsi="PT Astra Serif"/>
                <w:color w:val="000000"/>
                <w:w w:val="97"/>
                <w:sz w:val="16"/>
              </w:rPr>
              <w:t xml:space="preserve">инструментов и приспособлений для ручного труда (линейка, карандаш, ножницы, шаблон и др.), </w:t>
            </w:r>
            <w:r w:rsidRPr="006E75B5">
              <w:rPr>
                <w:rFonts w:ascii="PT Astra Serif" w:hAnsi="PT Astra Serif"/>
              </w:rPr>
              <w:br/>
            </w:r>
            <w:r w:rsidRPr="006E75B5">
              <w:rPr>
                <w:rFonts w:ascii="PT Astra Serif" w:eastAsia="Times New Roman" w:hAnsi="PT Astra Serif"/>
                <w:color w:val="000000"/>
                <w:w w:val="97"/>
                <w:sz w:val="16"/>
              </w:rPr>
              <w:t>использовать их в практической работе;</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Практическая работа;</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ight="1152"/>
              <w:rPr>
                <w:rFonts w:ascii="PT Astra Serif" w:hAnsi="PT Astra Serif"/>
              </w:rPr>
            </w:pPr>
            <w:r w:rsidRPr="006E75B5">
              <w:rPr>
                <w:rFonts w:ascii="PT Astra Serif" w:eastAsia="Times New Roman" w:hAnsi="PT Astra Serif"/>
                <w:color w:val="000000"/>
                <w:w w:val="97"/>
                <w:sz w:val="16"/>
              </w:rPr>
              <w:t xml:space="preserve">http://intemet.chgk.info/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http://www.uchportal.ru/load/47-2-2 </w:t>
            </w:r>
            <w:r w:rsidRPr="006E75B5">
              <w:rPr>
                <w:rFonts w:ascii="PT Astra Serif" w:hAnsi="PT Astra Serif"/>
              </w:rPr>
              <w:br/>
            </w:r>
            <w:r w:rsidRPr="006E75B5">
              <w:rPr>
                <w:rFonts w:ascii="PT Astra Serif" w:eastAsia="Times New Roman" w:hAnsi="PT Astra Serif"/>
                <w:color w:val="000000"/>
                <w:w w:val="97"/>
                <w:sz w:val="16"/>
              </w:rPr>
              <w:t>https://www.klass39.ru/klassnye-resursy/ http://scool-collection.edu.ru/</w:t>
            </w:r>
          </w:p>
        </w:tc>
      </w:tr>
      <w:tr w:rsidR="0009459A" w:rsidRPr="006E75B5" w:rsidTr="00D0596C">
        <w:trPr>
          <w:trHeight w:hRule="exact" w:val="11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2.4.</w:t>
            </w:r>
          </w:p>
        </w:tc>
        <w:tc>
          <w:tcPr>
            <w:tcW w:w="2786"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b/>
                <w:color w:val="000000"/>
                <w:w w:val="97"/>
                <w:sz w:val="16"/>
              </w:rPr>
              <w:t xml:space="preserve">Чтение условных графических </w:t>
            </w:r>
            <w:r w:rsidRPr="006E75B5">
              <w:rPr>
                <w:rFonts w:ascii="PT Astra Serif" w:hAnsi="PT Astra Serif"/>
              </w:rPr>
              <w:br/>
            </w:r>
            <w:r w:rsidRPr="006E75B5">
              <w:rPr>
                <w:rFonts w:ascii="PT Astra Serif" w:eastAsia="Times New Roman" w:hAnsi="PT Astra Serif"/>
                <w:b/>
                <w:color w:val="000000"/>
                <w:w w:val="97"/>
                <w:sz w:val="16"/>
              </w:rPr>
              <w:t xml:space="preserve">изображений (называние операций, способов и приёмов работы, </w:t>
            </w:r>
            <w:r w:rsidRPr="006E75B5">
              <w:rPr>
                <w:rFonts w:ascii="PT Astra Serif" w:hAnsi="PT Astra Serif"/>
              </w:rPr>
              <w:br/>
            </w:r>
            <w:r w:rsidRPr="006E75B5">
              <w:rPr>
                <w:rFonts w:ascii="PT Astra Serif" w:eastAsia="Times New Roman" w:hAnsi="PT Astra Serif"/>
                <w:b/>
                <w:color w:val="000000"/>
                <w:w w:val="97"/>
                <w:sz w:val="16"/>
              </w:rPr>
              <w:t>последовательности изготовления изделий)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читать простые графические схемы изготовления изделия и выполнять изделие по заданной схеме под руководством учителя;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Практическая работа.;</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ight="1152"/>
              <w:rPr>
                <w:rFonts w:ascii="PT Astra Serif" w:hAnsi="PT Astra Serif"/>
              </w:rPr>
            </w:pPr>
            <w:r w:rsidRPr="006E75B5">
              <w:rPr>
                <w:rFonts w:ascii="PT Astra Serif" w:eastAsia="Times New Roman" w:hAnsi="PT Astra Serif"/>
                <w:color w:val="000000"/>
                <w:w w:val="97"/>
                <w:sz w:val="16"/>
              </w:rPr>
              <w:t xml:space="preserve">http://intemet.chgk.info/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http://www.uchportal.ru/load/47-2-2 </w:t>
            </w:r>
            <w:r w:rsidRPr="006E75B5">
              <w:rPr>
                <w:rFonts w:ascii="PT Astra Serif" w:hAnsi="PT Astra Serif"/>
              </w:rPr>
              <w:br/>
            </w:r>
            <w:r w:rsidRPr="006E75B5">
              <w:rPr>
                <w:rFonts w:ascii="PT Astra Serif" w:eastAsia="Times New Roman" w:hAnsi="PT Astra Serif"/>
                <w:color w:val="000000"/>
                <w:w w:val="97"/>
                <w:sz w:val="16"/>
              </w:rPr>
              <w:t>https://www.klass39.ru/klassnye-resursy/ http://scool-collection.edu.ru/</w:t>
            </w:r>
          </w:p>
        </w:tc>
      </w:tr>
      <w:tr w:rsidR="0009459A" w:rsidRPr="006E75B5" w:rsidTr="00D0596C">
        <w:trPr>
          <w:trHeight w:hRule="exact" w:val="226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2.5.</w:t>
            </w:r>
          </w:p>
        </w:tc>
        <w:tc>
          <w:tcPr>
            <w:tcW w:w="2786"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b/>
                <w:color w:val="000000"/>
                <w:w w:val="97"/>
                <w:sz w:val="16"/>
              </w:rPr>
              <w:t>Правила экономной и аккуратной разметки. Рациональная разметка и вырезание нескольких одинаковых деталей из бумаги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выполнять рациональную разметку (разметка на изнаночной стороне материала; экономия материала при разметке) сгибанием, по шаблону, на глаз и от руки, по линейке (как направляющему инструменту без откладывания размеров) с опорой на рисунки, графическую инструкцию, простейшую схему; </w:t>
            </w:r>
            <w:r w:rsidRPr="006E75B5">
              <w:rPr>
                <w:rFonts w:ascii="PT Astra Serif" w:hAnsi="PT Astra Serif"/>
              </w:rPr>
              <w:br/>
            </w:r>
            <w:r w:rsidRPr="006E75B5">
              <w:rPr>
                <w:rFonts w:ascii="PT Astra Serif" w:eastAsia="Times New Roman" w:hAnsi="PT Astra Serif"/>
                <w:color w:val="000000"/>
                <w:w w:val="97"/>
                <w:sz w:val="16"/>
              </w:rPr>
              <w:t xml:space="preserve">выполнять выделение деталей способами обрывания, вырезания; выполнять сборку изделия с помощью клея и другими способами; выполнять отделку </w:t>
            </w:r>
            <w:r w:rsidRPr="006E75B5">
              <w:rPr>
                <w:rFonts w:ascii="PT Astra Serif" w:hAnsi="PT Astra Serif"/>
              </w:rPr>
              <w:br/>
            </w:r>
            <w:r w:rsidRPr="006E75B5">
              <w:rPr>
                <w:rFonts w:ascii="PT Astra Serif" w:eastAsia="Times New Roman" w:hAnsi="PT Astra Serif"/>
                <w:color w:val="000000"/>
                <w:w w:val="97"/>
                <w:sz w:val="16"/>
              </w:rPr>
              <w:t>изделия или его деталей (окрашивание, аппликация и др.);</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Практическая работа.;</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ight="1152"/>
              <w:rPr>
                <w:rFonts w:ascii="PT Astra Serif" w:hAnsi="PT Astra Serif"/>
              </w:rPr>
            </w:pPr>
            <w:r w:rsidRPr="006E75B5">
              <w:rPr>
                <w:rFonts w:ascii="PT Astra Serif" w:eastAsia="Times New Roman" w:hAnsi="PT Astra Serif"/>
                <w:color w:val="000000"/>
                <w:w w:val="97"/>
                <w:sz w:val="16"/>
              </w:rPr>
              <w:t xml:space="preserve">http://intemet.chgk.info/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http://www.uchportal.ru/load/47-2-2 </w:t>
            </w:r>
            <w:r w:rsidRPr="006E75B5">
              <w:rPr>
                <w:rFonts w:ascii="PT Astra Serif" w:hAnsi="PT Astra Serif"/>
              </w:rPr>
              <w:br/>
            </w:r>
            <w:r w:rsidRPr="006E75B5">
              <w:rPr>
                <w:rFonts w:ascii="PT Astra Serif" w:eastAsia="Times New Roman" w:hAnsi="PT Astra Serif"/>
                <w:color w:val="000000"/>
                <w:w w:val="97"/>
                <w:sz w:val="16"/>
              </w:rPr>
              <w:t>https://www.klass39.ru/klassnye-resursy/ http://scool-collection.edu.ru/</w:t>
            </w:r>
          </w:p>
        </w:tc>
      </w:tr>
      <w:tr w:rsidR="0009459A" w:rsidRPr="006E75B5" w:rsidTr="00D0596C">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2.6.</w:t>
            </w:r>
          </w:p>
        </w:tc>
        <w:tc>
          <w:tcPr>
            <w:tcW w:w="2786"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b/>
                <w:color w:val="000000"/>
                <w:w w:val="97"/>
                <w:sz w:val="16"/>
              </w:rPr>
              <w:t xml:space="preserve">Способы соединения деталей в </w:t>
            </w:r>
            <w:r w:rsidRPr="006E75B5">
              <w:rPr>
                <w:rFonts w:ascii="PT Astra Serif" w:hAnsi="PT Astra Serif"/>
              </w:rPr>
              <w:br/>
            </w:r>
            <w:r w:rsidRPr="006E75B5">
              <w:rPr>
                <w:rFonts w:ascii="PT Astra Serif" w:eastAsia="Times New Roman" w:hAnsi="PT Astra Serif"/>
                <w:b/>
                <w:color w:val="000000"/>
                <w:w w:val="97"/>
                <w:sz w:val="16"/>
              </w:rPr>
              <w:t>изделии: с помощью пластилина, клея, скручивание, сшивание и др. Приёмы и правила аккуратной работы с клеем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применять правила безопасной и аккуратной работы ножницами, клеем;</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Практическая работа.;</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ight="1152"/>
              <w:rPr>
                <w:rFonts w:ascii="PT Astra Serif" w:hAnsi="PT Astra Serif"/>
              </w:rPr>
            </w:pPr>
            <w:r w:rsidRPr="006E75B5">
              <w:rPr>
                <w:rFonts w:ascii="PT Astra Serif" w:eastAsia="Times New Roman" w:hAnsi="PT Astra Serif"/>
                <w:color w:val="000000"/>
                <w:w w:val="97"/>
                <w:sz w:val="16"/>
              </w:rPr>
              <w:t xml:space="preserve">http://intemet.chgk.info/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http://www.uchportal.ru/load/47-2-2 </w:t>
            </w:r>
            <w:r w:rsidRPr="006E75B5">
              <w:rPr>
                <w:rFonts w:ascii="PT Astra Serif" w:hAnsi="PT Astra Serif"/>
              </w:rPr>
              <w:br/>
            </w:r>
            <w:r w:rsidRPr="006E75B5">
              <w:rPr>
                <w:rFonts w:ascii="PT Astra Serif" w:eastAsia="Times New Roman" w:hAnsi="PT Astra Serif"/>
                <w:color w:val="000000"/>
                <w:w w:val="97"/>
                <w:sz w:val="16"/>
              </w:rPr>
              <w:t>https://www.klass39.ru/klassnye-resursy/ http://scool-collection.edu.ru/</w:t>
            </w:r>
          </w:p>
        </w:tc>
      </w:tr>
      <w:tr w:rsidR="0009459A" w:rsidRPr="006E75B5" w:rsidTr="00D0596C">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2.7.</w:t>
            </w:r>
          </w:p>
        </w:tc>
        <w:tc>
          <w:tcPr>
            <w:tcW w:w="2786"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ight="288"/>
              <w:rPr>
                <w:rFonts w:ascii="PT Astra Serif" w:hAnsi="PT Astra Serif"/>
              </w:rPr>
            </w:pPr>
            <w:r w:rsidRPr="006E75B5">
              <w:rPr>
                <w:rFonts w:ascii="PT Astra Serif" w:eastAsia="Times New Roman" w:hAnsi="PT Astra Serif"/>
                <w:b/>
                <w:color w:val="000000"/>
                <w:w w:val="97"/>
                <w:sz w:val="16"/>
              </w:rPr>
              <w:t xml:space="preserve">Отделка изделия или его деталей (окрашивание, вышивка, </w:t>
            </w:r>
            <w:r w:rsidRPr="006E75B5">
              <w:rPr>
                <w:rFonts w:ascii="PT Astra Serif" w:hAnsi="PT Astra Serif"/>
              </w:rPr>
              <w:br/>
            </w:r>
            <w:r w:rsidRPr="006E75B5">
              <w:rPr>
                <w:rFonts w:ascii="PT Astra Serif" w:eastAsia="Times New Roman" w:hAnsi="PT Astra Serif"/>
                <w:b/>
                <w:color w:val="000000"/>
                <w:w w:val="97"/>
                <w:sz w:val="16"/>
              </w:rPr>
              <w:t>аппликация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под руководством учителя анализировать </w:t>
            </w:r>
            <w:r w:rsidRPr="006E75B5">
              <w:rPr>
                <w:rFonts w:ascii="PT Astra Serif" w:hAnsi="PT Astra Serif"/>
              </w:rPr>
              <w:br/>
            </w:r>
            <w:r w:rsidRPr="006E75B5">
              <w:rPr>
                <w:rFonts w:ascii="PT Astra Serif" w:eastAsia="Times New Roman" w:hAnsi="PT Astra Serif"/>
                <w:color w:val="000000"/>
                <w:w w:val="97"/>
                <w:sz w:val="16"/>
              </w:rPr>
              <w:t xml:space="preserve">конструкцию изделия, обсуждать варианты </w:t>
            </w:r>
            <w:r w:rsidRPr="006E75B5">
              <w:rPr>
                <w:rFonts w:ascii="PT Astra Serif" w:hAnsi="PT Astra Serif"/>
              </w:rPr>
              <w:br/>
            </w:r>
            <w:r w:rsidRPr="006E75B5">
              <w:rPr>
                <w:rFonts w:ascii="PT Astra Serif" w:eastAsia="Times New Roman" w:hAnsi="PT Astra Serif"/>
                <w:color w:val="000000"/>
                <w:w w:val="97"/>
                <w:sz w:val="16"/>
              </w:rPr>
              <w:t xml:space="preserve">изготовления изделия, выполнять основные </w:t>
            </w:r>
            <w:r w:rsidRPr="006E75B5">
              <w:rPr>
                <w:rFonts w:ascii="PT Astra Serif" w:hAnsi="PT Astra Serif"/>
              </w:rPr>
              <w:br/>
            </w:r>
            <w:r w:rsidRPr="006E75B5">
              <w:rPr>
                <w:rFonts w:ascii="PT Astra Serif" w:eastAsia="Times New Roman" w:hAnsi="PT Astra Serif"/>
                <w:color w:val="000000"/>
                <w:w w:val="97"/>
                <w:sz w:val="16"/>
              </w:rPr>
              <w:t xml:space="preserve">технологические операции ручной обработки </w:t>
            </w:r>
            <w:r w:rsidRPr="006E75B5">
              <w:rPr>
                <w:rFonts w:ascii="PT Astra Serif" w:hAnsi="PT Astra Serif"/>
              </w:rPr>
              <w:br/>
            </w:r>
            <w:r w:rsidRPr="006E75B5">
              <w:rPr>
                <w:rFonts w:ascii="PT Astra Serif" w:eastAsia="Times New Roman" w:hAnsi="PT Astra Serif"/>
                <w:color w:val="000000"/>
                <w:w w:val="97"/>
                <w:sz w:val="16"/>
              </w:rPr>
              <w:t>материалов: разметку деталей, выделение деталей, формообразование деталей, сборку изделия и отделку изделия или его деталей по заданному образцу;</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Практическая работа.;</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ight="1152"/>
              <w:rPr>
                <w:rFonts w:ascii="PT Astra Serif" w:hAnsi="PT Astra Serif"/>
              </w:rPr>
            </w:pPr>
            <w:r w:rsidRPr="006E75B5">
              <w:rPr>
                <w:rFonts w:ascii="PT Astra Serif" w:eastAsia="Times New Roman" w:hAnsi="PT Astra Serif"/>
                <w:color w:val="000000"/>
                <w:w w:val="97"/>
                <w:sz w:val="16"/>
              </w:rPr>
              <w:t xml:space="preserve">http://intemet.chgk.info/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http://www.uchportal.ru/load/47-2-2 </w:t>
            </w:r>
            <w:r w:rsidRPr="006E75B5">
              <w:rPr>
                <w:rFonts w:ascii="PT Astra Serif" w:hAnsi="PT Astra Serif"/>
              </w:rPr>
              <w:br/>
            </w:r>
            <w:r w:rsidRPr="006E75B5">
              <w:rPr>
                <w:rFonts w:ascii="PT Astra Serif" w:eastAsia="Times New Roman" w:hAnsi="PT Astra Serif"/>
                <w:color w:val="000000"/>
                <w:w w:val="97"/>
                <w:sz w:val="16"/>
              </w:rPr>
              <w:t>https://www.klass39.ru/klassnye-resursy/ http://scool-collection.edu.ru/</w:t>
            </w:r>
          </w:p>
        </w:tc>
      </w:tr>
      <w:tr w:rsidR="0009459A" w:rsidRPr="006E75B5" w:rsidTr="00D0596C">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lastRenderedPageBreak/>
              <w:t>2.8.</w:t>
            </w:r>
          </w:p>
        </w:tc>
        <w:tc>
          <w:tcPr>
            <w:tcW w:w="2786"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 xml:space="preserve">Подбор соответствующих </w:t>
            </w:r>
            <w:r w:rsidRPr="006E75B5">
              <w:rPr>
                <w:rFonts w:ascii="PT Astra Serif" w:hAnsi="PT Astra Serif"/>
              </w:rPr>
              <w:br/>
            </w:r>
            <w:r w:rsidRPr="006E75B5">
              <w:rPr>
                <w:rFonts w:ascii="PT Astra Serif" w:eastAsia="Times New Roman" w:hAnsi="PT Astra Serif"/>
                <w:b/>
                <w:color w:val="000000"/>
                <w:w w:val="97"/>
                <w:sz w:val="16"/>
              </w:rPr>
              <w:t xml:space="preserve">инструментов и способов обработки материалов в зависимости от их </w:t>
            </w:r>
            <w:r w:rsidRPr="006E75B5">
              <w:rPr>
                <w:rFonts w:ascii="PT Astra Serif" w:hAnsi="PT Astra Serif"/>
              </w:rPr>
              <w:br/>
            </w:r>
            <w:r w:rsidRPr="006E75B5">
              <w:rPr>
                <w:rFonts w:ascii="PT Astra Serif" w:eastAsia="Times New Roman" w:hAnsi="PT Astra Serif"/>
                <w:b/>
                <w:color w:val="000000"/>
                <w:w w:val="97"/>
                <w:sz w:val="16"/>
              </w:rPr>
              <w:t>свойств и видов изделий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 xml:space="preserve">определять названия и назначение основных </w:t>
            </w:r>
            <w:r w:rsidRPr="006E75B5">
              <w:rPr>
                <w:rFonts w:ascii="PT Astra Serif" w:hAnsi="PT Astra Serif"/>
              </w:rPr>
              <w:br/>
            </w:r>
            <w:r w:rsidRPr="006E75B5">
              <w:rPr>
                <w:rFonts w:ascii="PT Astra Serif" w:eastAsia="Times New Roman" w:hAnsi="PT Astra Serif"/>
                <w:color w:val="000000"/>
                <w:w w:val="97"/>
                <w:sz w:val="16"/>
              </w:rPr>
              <w:t xml:space="preserve">инструментов и приспособлений для ручного труда (линейка, карандаш, ножницы, шаблон и др.), </w:t>
            </w:r>
            <w:r w:rsidRPr="006E75B5">
              <w:rPr>
                <w:rFonts w:ascii="PT Astra Serif" w:hAnsi="PT Astra Serif"/>
              </w:rPr>
              <w:br/>
            </w:r>
            <w:r w:rsidRPr="006E75B5">
              <w:rPr>
                <w:rFonts w:ascii="PT Astra Serif" w:eastAsia="Times New Roman" w:hAnsi="PT Astra Serif"/>
                <w:color w:val="000000"/>
                <w:w w:val="97"/>
                <w:sz w:val="16"/>
              </w:rPr>
              <w:t>использовать их в практической работе;</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Практическая работа.;</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ight="1152"/>
              <w:rPr>
                <w:rFonts w:ascii="PT Astra Serif" w:hAnsi="PT Astra Serif"/>
              </w:rPr>
            </w:pPr>
            <w:r w:rsidRPr="006E75B5">
              <w:rPr>
                <w:rFonts w:ascii="PT Astra Serif" w:eastAsia="Times New Roman" w:hAnsi="PT Astra Serif"/>
                <w:color w:val="000000"/>
                <w:w w:val="97"/>
                <w:sz w:val="16"/>
              </w:rPr>
              <w:t xml:space="preserve">http://intemet.chgk.info/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http://www.uchportal.ru/load/47-2-2 </w:t>
            </w:r>
            <w:r w:rsidRPr="006E75B5">
              <w:rPr>
                <w:rFonts w:ascii="PT Astra Serif" w:hAnsi="PT Astra Serif"/>
              </w:rPr>
              <w:br/>
            </w:r>
            <w:r w:rsidRPr="006E75B5">
              <w:rPr>
                <w:rFonts w:ascii="PT Astra Serif" w:eastAsia="Times New Roman" w:hAnsi="PT Astra Serif"/>
                <w:color w:val="000000"/>
                <w:w w:val="97"/>
                <w:sz w:val="16"/>
              </w:rPr>
              <w:t>https://www.klass39.ru/klassnye-resursy/ http://scool-collection.edu.ru/</w:t>
            </w:r>
          </w:p>
        </w:tc>
      </w:tr>
      <w:tr w:rsidR="0009459A" w:rsidRPr="006E75B5" w:rsidTr="00D0596C">
        <w:trPr>
          <w:trHeight w:hRule="exact" w:val="128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2.9.</w:t>
            </w:r>
          </w:p>
        </w:tc>
        <w:tc>
          <w:tcPr>
            <w:tcW w:w="2786"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b/>
                <w:color w:val="000000"/>
                <w:w w:val="97"/>
                <w:sz w:val="16"/>
              </w:rPr>
              <w:t>Наиболее распространённые виды бумаги. Их общие свойства.</w:t>
            </w:r>
          </w:p>
          <w:p w:rsidR="0009459A" w:rsidRPr="006E75B5" w:rsidRDefault="0009459A" w:rsidP="00824AD8">
            <w:pPr>
              <w:autoSpaceDE w:val="0"/>
              <w:autoSpaceDN w:val="0"/>
              <w:spacing w:before="20" w:after="0" w:line="276" w:lineRule="auto"/>
              <w:ind w:left="72"/>
              <w:rPr>
                <w:rFonts w:ascii="PT Astra Serif" w:hAnsi="PT Astra Serif"/>
              </w:rPr>
            </w:pPr>
            <w:r w:rsidRPr="006E75B5">
              <w:rPr>
                <w:rFonts w:ascii="PT Astra Serif" w:eastAsia="Times New Roman" w:hAnsi="PT Astra Serif"/>
                <w:b/>
                <w:color w:val="000000"/>
                <w:w w:val="97"/>
                <w:sz w:val="16"/>
              </w:rPr>
              <w:t xml:space="preserve">Простейшие способы обработки </w:t>
            </w:r>
            <w:r w:rsidRPr="006E75B5">
              <w:rPr>
                <w:rFonts w:ascii="PT Astra Serif" w:hAnsi="PT Astra Serif"/>
              </w:rPr>
              <w:br/>
            </w:r>
            <w:r w:rsidRPr="006E75B5">
              <w:rPr>
                <w:rFonts w:ascii="PT Astra Serif" w:eastAsia="Times New Roman" w:hAnsi="PT Astra Serif"/>
                <w:b/>
                <w:color w:val="000000"/>
                <w:w w:val="97"/>
                <w:sz w:val="16"/>
              </w:rPr>
              <w:t>бумаги различных видов: сгибание и складывание, сминание, обрывание, склеивание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анализировать декоративно-художественные </w:t>
            </w:r>
            <w:r w:rsidRPr="006E75B5">
              <w:rPr>
                <w:rFonts w:ascii="PT Astra Serif" w:hAnsi="PT Astra Serif"/>
              </w:rPr>
              <w:br/>
            </w:r>
            <w:r w:rsidRPr="006E75B5">
              <w:rPr>
                <w:rFonts w:ascii="PT Astra Serif" w:eastAsia="Times New Roman" w:hAnsi="PT Astra Serif"/>
                <w:color w:val="000000"/>
                <w:w w:val="97"/>
                <w:sz w:val="16"/>
              </w:rPr>
              <w:t>возможности разных способов обработки бумаги, например, вырезание деталей из бумаги и обрывание пальцами);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Практическая работа;</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ight="1152"/>
              <w:rPr>
                <w:rFonts w:ascii="PT Astra Serif" w:hAnsi="PT Astra Serif"/>
              </w:rPr>
            </w:pPr>
            <w:r w:rsidRPr="006E75B5">
              <w:rPr>
                <w:rFonts w:ascii="PT Astra Serif" w:eastAsia="Times New Roman" w:hAnsi="PT Astra Serif"/>
                <w:color w:val="000000"/>
                <w:w w:val="97"/>
                <w:sz w:val="16"/>
              </w:rPr>
              <w:t xml:space="preserve">http://intemet.chgk.info/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http://www.uchportal.ru/load/47-2-2 </w:t>
            </w:r>
            <w:r w:rsidRPr="006E75B5">
              <w:rPr>
                <w:rFonts w:ascii="PT Astra Serif" w:hAnsi="PT Astra Serif"/>
              </w:rPr>
              <w:br/>
            </w:r>
            <w:r w:rsidRPr="006E75B5">
              <w:rPr>
                <w:rFonts w:ascii="PT Astra Serif" w:eastAsia="Times New Roman" w:hAnsi="PT Astra Serif"/>
                <w:color w:val="000000"/>
                <w:w w:val="97"/>
                <w:sz w:val="16"/>
              </w:rPr>
              <w:t>https://www.klass39.ru/klassnye-resursy/ http://scool-collection.edu.ru/</w:t>
            </w:r>
          </w:p>
        </w:tc>
      </w:tr>
      <w:tr w:rsidR="0009459A" w:rsidRPr="006E75B5" w:rsidTr="00D0596C">
        <w:trPr>
          <w:trHeight w:hRule="exact" w:val="188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2.10</w:t>
            </w:r>
          </w:p>
        </w:tc>
        <w:tc>
          <w:tcPr>
            <w:tcW w:w="2786"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ight="576"/>
              <w:rPr>
                <w:rFonts w:ascii="PT Astra Serif" w:hAnsi="PT Astra Serif"/>
              </w:rPr>
            </w:pPr>
            <w:r w:rsidRPr="006E75B5">
              <w:rPr>
                <w:rFonts w:ascii="PT Astra Serif" w:eastAsia="Times New Roman" w:hAnsi="PT Astra Serif"/>
                <w:b/>
                <w:color w:val="000000"/>
                <w:w w:val="97"/>
                <w:sz w:val="16"/>
              </w:rPr>
              <w:t>Резание бумаги ножницами. Правила безопасной работы, передачи и хранения ножниц.</w:t>
            </w:r>
          </w:p>
          <w:p w:rsidR="0009459A" w:rsidRPr="006E75B5" w:rsidRDefault="0009459A" w:rsidP="00824AD8">
            <w:pPr>
              <w:autoSpaceDE w:val="0"/>
              <w:autoSpaceDN w:val="0"/>
              <w:spacing w:before="20" w:after="0" w:line="276" w:lineRule="auto"/>
              <w:ind w:left="72"/>
              <w:rPr>
                <w:rFonts w:ascii="PT Astra Serif" w:hAnsi="PT Astra Serif"/>
              </w:rPr>
            </w:pPr>
            <w:r w:rsidRPr="006E75B5">
              <w:rPr>
                <w:rFonts w:ascii="PT Astra Serif" w:eastAsia="Times New Roman" w:hAnsi="PT Astra Serif"/>
                <w:b/>
                <w:color w:val="000000"/>
                <w:w w:val="97"/>
                <w:sz w:val="16"/>
              </w:rPr>
              <w:t>Картон</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 xml:space="preserve">под руководством учителя организовывать свою деятельность: подготавливать рабочее место для работы с бумагой и картоном, правильно и </w:t>
            </w:r>
            <w:r w:rsidRPr="006E75B5">
              <w:rPr>
                <w:rFonts w:ascii="PT Astra Serif" w:hAnsi="PT Astra Serif"/>
              </w:rPr>
              <w:br/>
            </w:r>
            <w:r w:rsidRPr="006E75B5">
              <w:rPr>
                <w:rFonts w:ascii="PT Astra Serif" w:eastAsia="Times New Roman" w:hAnsi="PT Astra Serif"/>
                <w:color w:val="000000"/>
                <w:w w:val="97"/>
                <w:sz w:val="16"/>
              </w:rPr>
              <w:t xml:space="preserve">рационально размещать инструменты и материалы в соответствии с индивидуальными особенностями обучающихся, в процессе выполнения изделия </w:t>
            </w:r>
            <w:r w:rsidRPr="006E75B5">
              <w:rPr>
                <w:rFonts w:ascii="PT Astra Serif" w:hAnsi="PT Astra Serif"/>
              </w:rPr>
              <w:br/>
            </w:r>
            <w:r w:rsidRPr="006E75B5">
              <w:rPr>
                <w:rFonts w:ascii="PT Astra Serif" w:eastAsia="Times New Roman" w:hAnsi="PT Astra Serif"/>
                <w:color w:val="000000"/>
                <w:w w:val="97"/>
                <w:sz w:val="16"/>
              </w:rPr>
              <w:t xml:space="preserve">контролировать и при необходимости </w:t>
            </w:r>
            <w:r w:rsidRPr="006E75B5">
              <w:rPr>
                <w:rFonts w:ascii="PT Astra Serif" w:hAnsi="PT Astra Serif"/>
              </w:rPr>
              <w:br/>
            </w:r>
            <w:r w:rsidRPr="006E75B5">
              <w:rPr>
                <w:rFonts w:ascii="PT Astra Serif" w:eastAsia="Times New Roman" w:hAnsi="PT Astra Serif"/>
                <w:color w:val="000000"/>
                <w:w w:val="97"/>
                <w:sz w:val="16"/>
              </w:rPr>
              <w:t>восстанавливать порядок на рабочем месте; убирать рабочее место;</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Практическая работа;</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ight="1152"/>
              <w:rPr>
                <w:rFonts w:ascii="PT Astra Serif" w:hAnsi="PT Astra Serif"/>
              </w:rPr>
            </w:pPr>
            <w:r w:rsidRPr="006E75B5">
              <w:rPr>
                <w:rFonts w:ascii="PT Astra Serif" w:eastAsia="Times New Roman" w:hAnsi="PT Astra Serif"/>
                <w:color w:val="000000"/>
                <w:w w:val="97"/>
                <w:sz w:val="16"/>
              </w:rPr>
              <w:t xml:space="preserve">http://intemet.chgk.info/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http://www.uchportal.ru/load/47-2-2 </w:t>
            </w:r>
            <w:r w:rsidRPr="006E75B5">
              <w:rPr>
                <w:rFonts w:ascii="PT Astra Serif" w:hAnsi="PT Astra Serif"/>
              </w:rPr>
              <w:br/>
            </w:r>
            <w:r w:rsidRPr="006E75B5">
              <w:rPr>
                <w:rFonts w:ascii="PT Astra Serif" w:eastAsia="Times New Roman" w:hAnsi="PT Astra Serif"/>
                <w:color w:val="000000"/>
                <w:w w:val="97"/>
                <w:sz w:val="16"/>
              </w:rPr>
              <w:t>https://www.klass39.ru/klassnye-resursy/ http://scool-collection.edu.ru/</w:t>
            </w:r>
          </w:p>
        </w:tc>
      </w:tr>
      <w:tr w:rsidR="0009459A" w:rsidRPr="006E75B5" w:rsidTr="00D0596C">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80" w:after="0" w:line="276" w:lineRule="auto"/>
              <w:jc w:val="center"/>
              <w:rPr>
                <w:rFonts w:ascii="PT Astra Serif" w:hAnsi="PT Astra Serif"/>
              </w:rPr>
            </w:pPr>
            <w:r w:rsidRPr="006E75B5">
              <w:rPr>
                <w:rFonts w:ascii="PT Astra Serif" w:eastAsia="Times New Roman" w:hAnsi="PT Astra Serif"/>
                <w:color w:val="000000"/>
                <w:w w:val="97"/>
                <w:sz w:val="16"/>
              </w:rPr>
              <w:t>2.11.</w:t>
            </w:r>
          </w:p>
        </w:tc>
        <w:tc>
          <w:tcPr>
            <w:tcW w:w="2786"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80" w:after="0" w:line="276" w:lineRule="auto"/>
              <w:ind w:left="72" w:right="432"/>
              <w:rPr>
                <w:rFonts w:ascii="PT Astra Serif" w:hAnsi="PT Astra Serif"/>
              </w:rPr>
            </w:pPr>
            <w:r w:rsidRPr="006E75B5">
              <w:rPr>
                <w:rFonts w:ascii="PT Astra Serif" w:eastAsia="Times New Roman" w:hAnsi="PT Astra Serif"/>
                <w:b/>
                <w:color w:val="000000"/>
                <w:w w:val="97"/>
                <w:sz w:val="16"/>
              </w:rPr>
              <w:t>Пластические массы, их виды (пластилин, пластика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80" w:after="0" w:line="276" w:lineRule="auto"/>
              <w:ind w:left="72"/>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80" w:after="0" w:line="276" w:lineRule="auto"/>
              <w:ind w:left="72" w:right="288"/>
              <w:rPr>
                <w:rFonts w:ascii="PT Astra Serif" w:hAnsi="PT Astra Serif"/>
              </w:rPr>
            </w:pPr>
            <w:r w:rsidRPr="006E75B5">
              <w:rPr>
                <w:rFonts w:ascii="PT Astra Serif" w:eastAsia="Times New Roman" w:hAnsi="PT Astra Serif"/>
                <w:color w:val="000000"/>
                <w:w w:val="97"/>
                <w:sz w:val="16"/>
              </w:rPr>
              <w:t>Наблюдать и называть свойства пластилина (или других используемых пластических масс): цвет, пластичность;</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80"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Практическая работа;</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80" w:after="0" w:line="276" w:lineRule="auto"/>
              <w:ind w:left="72" w:right="1152"/>
              <w:rPr>
                <w:rFonts w:ascii="PT Astra Serif" w:hAnsi="PT Astra Serif"/>
              </w:rPr>
            </w:pPr>
            <w:r w:rsidRPr="006E75B5">
              <w:rPr>
                <w:rFonts w:ascii="PT Astra Serif" w:eastAsia="Times New Roman" w:hAnsi="PT Astra Serif"/>
                <w:color w:val="000000"/>
                <w:w w:val="97"/>
                <w:sz w:val="16"/>
              </w:rPr>
              <w:t xml:space="preserve">http://intemet.chgk.info/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http://www.uchportal.ru/load/47-2-2 </w:t>
            </w:r>
            <w:r w:rsidRPr="006E75B5">
              <w:rPr>
                <w:rFonts w:ascii="PT Astra Serif" w:hAnsi="PT Astra Serif"/>
              </w:rPr>
              <w:br/>
            </w:r>
            <w:r w:rsidRPr="006E75B5">
              <w:rPr>
                <w:rFonts w:ascii="PT Astra Serif" w:eastAsia="Times New Roman" w:hAnsi="PT Astra Serif"/>
                <w:color w:val="000000"/>
                <w:w w:val="97"/>
                <w:sz w:val="16"/>
              </w:rPr>
              <w:t>https://www.klass39.ru/klassnye-resursy/ http://scool-collection.edu.ru/</w:t>
            </w:r>
          </w:p>
        </w:tc>
      </w:tr>
      <w:tr w:rsidR="0009459A" w:rsidRPr="006E75B5" w:rsidTr="00D0596C">
        <w:trPr>
          <w:trHeight w:hRule="exact" w:val="12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2.12.</w:t>
            </w:r>
          </w:p>
        </w:tc>
        <w:tc>
          <w:tcPr>
            <w:tcW w:w="2786"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b/>
                <w:color w:val="000000"/>
                <w:w w:val="97"/>
                <w:sz w:val="16"/>
              </w:rPr>
              <w:t xml:space="preserve">Приёмы изготовления изделий </w:t>
            </w:r>
            <w:r w:rsidRPr="006E75B5">
              <w:rPr>
                <w:rFonts w:ascii="PT Astra Serif" w:hAnsi="PT Astra Serif"/>
              </w:rPr>
              <w:br/>
            </w:r>
            <w:r w:rsidRPr="006E75B5">
              <w:rPr>
                <w:rFonts w:ascii="PT Astra Serif" w:eastAsia="Times New Roman" w:hAnsi="PT Astra Serif"/>
                <w:b/>
                <w:color w:val="000000"/>
                <w:w w:val="97"/>
                <w:sz w:val="16"/>
              </w:rPr>
              <w:t xml:space="preserve">доступной по сложности формы из них: разметка на глаз, отделение части (стекой, отрыванием), </w:t>
            </w:r>
            <w:r w:rsidRPr="006E75B5">
              <w:rPr>
                <w:rFonts w:ascii="PT Astra Serif" w:hAnsi="PT Astra Serif"/>
              </w:rPr>
              <w:br/>
            </w:r>
            <w:r w:rsidRPr="006E75B5">
              <w:rPr>
                <w:rFonts w:ascii="PT Astra Serif" w:eastAsia="Times New Roman" w:hAnsi="PT Astra Serif"/>
                <w:b/>
                <w:color w:val="000000"/>
                <w:w w:val="97"/>
                <w:sz w:val="16"/>
              </w:rPr>
              <w:t>придание формы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ight="288"/>
              <w:rPr>
                <w:rFonts w:ascii="PT Astra Serif" w:hAnsi="PT Astra Serif"/>
              </w:rPr>
            </w:pPr>
            <w:r w:rsidRPr="006E75B5">
              <w:rPr>
                <w:rFonts w:ascii="PT Astra Serif" w:eastAsia="Times New Roman" w:hAnsi="PT Astra Serif"/>
                <w:color w:val="000000"/>
                <w:w w:val="97"/>
                <w:sz w:val="16"/>
              </w:rPr>
              <w:t>Использовать стеки при работе с пластичными материалами, а также при отделке изделия или его деталей;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Практическая работа;</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ight="1152"/>
              <w:rPr>
                <w:rFonts w:ascii="PT Astra Serif" w:hAnsi="PT Astra Serif"/>
              </w:rPr>
            </w:pPr>
            <w:r w:rsidRPr="006E75B5">
              <w:rPr>
                <w:rFonts w:ascii="PT Astra Serif" w:eastAsia="Times New Roman" w:hAnsi="PT Astra Serif"/>
                <w:color w:val="000000"/>
                <w:w w:val="97"/>
                <w:sz w:val="16"/>
              </w:rPr>
              <w:t xml:space="preserve">http://intemet.chgk.info/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http://www.uchportal.ru/load/47-2-2 </w:t>
            </w:r>
            <w:r w:rsidRPr="006E75B5">
              <w:rPr>
                <w:rFonts w:ascii="PT Astra Serif" w:hAnsi="PT Astra Serif"/>
              </w:rPr>
              <w:br/>
            </w:r>
            <w:r w:rsidRPr="006E75B5">
              <w:rPr>
                <w:rFonts w:ascii="PT Astra Serif" w:eastAsia="Times New Roman" w:hAnsi="PT Astra Serif"/>
                <w:color w:val="000000"/>
                <w:w w:val="97"/>
                <w:sz w:val="16"/>
              </w:rPr>
              <w:t>https://www.klass39.ru/klassnye-resursy/ http://scool-collection.edu.ru/</w:t>
            </w:r>
          </w:p>
        </w:tc>
      </w:tr>
      <w:tr w:rsidR="0009459A" w:rsidRPr="006E75B5" w:rsidTr="00D0596C">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2.13.</w:t>
            </w:r>
          </w:p>
        </w:tc>
        <w:tc>
          <w:tcPr>
            <w:tcW w:w="2786"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b/>
                <w:color w:val="000000"/>
                <w:w w:val="97"/>
                <w:sz w:val="16"/>
              </w:rPr>
              <w:t xml:space="preserve">Виды природных материалов </w:t>
            </w:r>
            <w:r w:rsidRPr="006E75B5">
              <w:rPr>
                <w:rFonts w:ascii="PT Astra Serif" w:hAnsi="PT Astra Serif"/>
              </w:rPr>
              <w:br/>
            </w:r>
            <w:r w:rsidRPr="006E75B5">
              <w:rPr>
                <w:rFonts w:ascii="PT Astra Serif" w:eastAsia="Times New Roman" w:hAnsi="PT Astra Serif"/>
                <w:b/>
                <w:color w:val="000000"/>
                <w:w w:val="97"/>
                <w:sz w:val="16"/>
              </w:rPr>
              <w:t>(плоские — листья и объёмные —орехи, шишки, семена, ветки)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color w:val="000000"/>
                <w:w w:val="97"/>
                <w:sz w:val="16"/>
              </w:rPr>
              <w:t xml:space="preserve">Сравнивать и классифицировать собранные </w:t>
            </w:r>
            <w:r w:rsidRPr="006E75B5">
              <w:rPr>
                <w:rFonts w:ascii="PT Astra Serif" w:hAnsi="PT Astra Serif"/>
              </w:rPr>
              <w:br/>
            </w:r>
            <w:r w:rsidRPr="006E75B5">
              <w:rPr>
                <w:rFonts w:ascii="PT Astra Serif" w:eastAsia="Times New Roman" w:hAnsi="PT Astra Serif"/>
                <w:color w:val="000000"/>
                <w:w w:val="97"/>
                <w:sz w:val="16"/>
              </w:rPr>
              <w:t>природные материалы по их видам (листья, ветки, камни и др.);</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Практическая работа;</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ight="1152"/>
              <w:rPr>
                <w:rFonts w:ascii="PT Astra Serif" w:hAnsi="PT Astra Serif"/>
              </w:rPr>
            </w:pPr>
            <w:r w:rsidRPr="006E75B5">
              <w:rPr>
                <w:rFonts w:ascii="PT Astra Serif" w:eastAsia="Times New Roman" w:hAnsi="PT Astra Serif"/>
                <w:color w:val="000000"/>
                <w:w w:val="97"/>
                <w:sz w:val="16"/>
              </w:rPr>
              <w:t xml:space="preserve">http://intemet.chgk.info/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http://www.uchportal.ru/load/47-2-2 </w:t>
            </w:r>
            <w:r w:rsidRPr="006E75B5">
              <w:rPr>
                <w:rFonts w:ascii="PT Astra Serif" w:hAnsi="PT Astra Serif"/>
              </w:rPr>
              <w:br/>
            </w:r>
            <w:r w:rsidRPr="006E75B5">
              <w:rPr>
                <w:rFonts w:ascii="PT Astra Serif" w:eastAsia="Times New Roman" w:hAnsi="PT Astra Serif"/>
                <w:color w:val="000000"/>
                <w:w w:val="97"/>
                <w:sz w:val="16"/>
              </w:rPr>
              <w:t>https://www.klass39.ru/klassnye-resursy/ http://scool-collection.edu.ru/</w:t>
            </w:r>
          </w:p>
        </w:tc>
      </w:tr>
      <w:tr w:rsidR="0009459A" w:rsidRPr="006E75B5" w:rsidTr="00D0596C">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2.14.</w:t>
            </w:r>
          </w:p>
        </w:tc>
        <w:tc>
          <w:tcPr>
            <w:tcW w:w="2786"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 xml:space="preserve">Приёмы работы с природными </w:t>
            </w:r>
            <w:r w:rsidRPr="006E75B5">
              <w:rPr>
                <w:rFonts w:ascii="PT Astra Serif" w:hAnsi="PT Astra Serif"/>
              </w:rPr>
              <w:br/>
            </w:r>
            <w:r w:rsidRPr="006E75B5">
              <w:rPr>
                <w:rFonts w:ascii="PT Astra Serif" w:eastAsia="Times New Roman" w:hAnsi="PT Astra Serif"/>
                <w:b/>
                <w:color w:val="000000"/>
                <w:w w:val="97"/>
                <w:sz w:val="16"/>
              </w:rPr>
              <w:t xml:space="preserve">материалами: подбор материалов в соответствии с замыслом, </w:t>
            </w:r>
            <w:r w:rsidRPr="006E75B5">
              <w:rPr>
                <w:rFonts w:ascii="PT Astra Serif" w:hAnsi="PT Astra Serif"/>
              </w:rPr>
              <w:br/>
            </w:r>
            <w:r w:rsidRPr="006E75B5">
              <w:rPr>
                <w:rFonts w:ascii="PT Astra Serif" w:eastAsia="Times New Roman" w:hAnsi="PT Astra Serif"/>
                <w:b/>
                <w:color w:val="000000"/>
                <w:w w:val="97"/>
                <w:sz w:val="16"/>
              </w:rPr>
              <w:t>составление композиции, соединение деталей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Применять правила безопасной и аккуратной работы ножницами, клеем;</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Практическая работа;</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ight="1152"/>
              <w:rPr>
                <w:rFonts w:ascii="PT Astra Serif" w:hAnsi="PT Astra Serif"/>
              </w:rPr>
            </w:pPr>
            <w:r w:rsidRPr="006E75B5">
              <w:rPr>
                <w:rFonts w:ascii="PT Astra Serif" w:eastAsia="Times New Roman" w:hAnsi="PT Astra Serif"/>
                <w:color w:val="000000"/>
                <w:w w:val="97"/>
                <w:sz w:val="16"/>
              </w:rPr>
              <w:t xml:space="preserve">http://intemet.chgk.info/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http://www.uchportal.ru/load/47-2-2 </w:t>
            </w:r>
            <w:r w:rsidRPr="006E75B5">
              <w:rPr>
                <w:rFonts w:ascii="PT Astra Serif" w:hAnsi="PT Astra Serif"/>
              </w:rPr>
              <w:br/>
            </w:r>
            <w:r w:rsidRPr="006E75B5">
              <w:rPr>
                <w:rFonts w:ascii="PT Astra Serif" w:eastAsia="Times New Roman" w:hAnsi="PT Astra Serif"/>
                <w:color w:val="000000"/>
                <w:w w:val="97"/>
                <w:sz w:val="16"/>
              </w:rPr>
              <w:t>https://www.klass39.ru/klassnye-resursy/ http://scool-collection.edu.ru/</w:t>
            </w:r>
          </w:p>
        </w:tc>
      </w:tr>
      <w:tr w:rsidR="0009459A" w:rsidRPr="006E75B5" w:rsidTr="00D0596C">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2.15.</w:t>
            </w:r>
          </w:p>
        </w:tc>
        <w:tc>
          <w:tcPr>
            <w:tcW w:w="2786"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b/>
                <w:color w:val="000000"/>
                <w:w w:val="97"/>
                <w:sz w:val="16"/>
              </w:rPr>
              <w:t xml:space="preserve">Общее представление о тканях </w:t>
            </w:r>
            <w:r w:rsidRPr="006E75B5">
              <w:rPr>
                <w:rFonts w:ascii="PT Astra Serif" w:hAnsi="PT Astra Serif"/>
              </w:rPr>
              <w:br/>
            </w:r>
            <w:r w:rsidRPr="006E75B5">
              <w:rPr>
                <w:rFonts w:ascii="PT Astra Serif" w:eastAsia="Times New Roman" w:hAnsi="PT Astra Serif"/>
                <w:b/>
                <w:color w:val="000000"/>
                <w:w w:val="97"/>
                <w:sz w:val="16"/>
              </w:rPr>
              <w:t>(текстиле), их строении и свойствах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Определять лицевую и изнаночную стороны ткани;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Практическая работа;</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ight="1152"/>
              <w:rPr>
                <w:rFonts w:ascii="PT Astra Serif" w:hAnsi="PT Astra Serif"/>
              </w:rPr>
            </w:pPr>
            <w:r w:rsidRPr="006E75B5">
              <w:rPr>
                <w:rFonts w:ascii="PT Astra Serif" w:eastAsia="Times New Roman" w:hAnsi="PT Astra Serif"/>
                <w:color w:val="000000"/>
                <w:w w:val="97"/>
                <w:sz w:val="16"/>
              </w:rPr>
              <w:t xml:space="preserve">http://intemet.chgk.info/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http://www.uchportal.ru/load/47-2-2 </w:t>
            </w:r>
            <w:r w:rsidRPr="006E75B5">
              <w:rPr>
                <w:rFonts w:ascii="PT Astra Serif" w:hAnsi="PT Astra Serif"/>
              </w:rPr>
              <w:br/>
            </w:r>
            <w:r w:rsidRPr="006E75B5">
              <w:rPr>
                <w:rFonts w:ascii="PT Astra Serif" w:eastAsia="Times New Roman" w:hAnsi="PT Astra Serif"/>
                <w:color w:val="000000"/>
                <w:w w:val="97"/>
                <w:sz w:val="16"/>
              </w:rPr>
              <w:t>https://www.klass39.ru/klassnye-resursy/ http://scool-collection.edu.ru/</w:t>
            </w:r>
          </w:p>
        </w:tc>
      </w:tr>
      <w:tr w:rsidR="0009459A" w:rsidRPr="006E75B5" w:rsidTr="00D0596C">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lastRenderedPageBreak/>
              <w:t>2.16.</w:t>
            </w:r>
          </w:p>
        </w:tc>
        <w:tc>
          <w:tcPr>
            <w:tcW w:w="2786"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b/>
                <w:color w:val="000000"/>
                <w:w w:val="97"/>
                <w:sz w:val="16"/>
              </w:rPr>
              <w:t xml:space="preserve">Швейные инструменты </w:t>
            </w:r>
            <w:r w:rsidRPr="006E75B5">
              <w:rPr>
                <w:rFonts w:ascii="PT Astra Serif" w:hAnsi="PT Astra Serif"/>
              </w:rPr>
              <w:br/>
            </w:r>
            <w:r w:rsidRPr="006E75B5">
              <w:rPr>
                <w:rFonts w:ascii="PT Astra Serif" w:eastAsia="Times New Roman" w:hAnsi="PT Astra Serif"/>
                <w:b/>
                <w:color w:val="000000"/>
                <w:w w:val="97"/>
                <w:sz w:val="16"/>
              </w:rPr>
              <w:t>и приспособления (иглы, булавки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color w:val="000000"/>
                <w:w w:val="97"/>
                <w:sz w:val="16"/>
              </w:rPr>
              <w:t>Знать понятия «игла — швейный инструмент»,«швейные приспособления», «строчка», «стежок», понимать назначение иглы;</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Практическая работа;</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ight="1152"/>
              <w:rPr>
                <w:rFonts w:ascii="PT Astra Serif" w:hAnsi="PT Astra Serif"/>
              </w:rPr>
            </w:pPr>
            <w:r w:rsidRPr="006E75B5">
              <w:rPr>
                <w:rFonts w:ascii="PT Astra Serif" w:eastAsia="Times New Roman" w:hAnsi="PT Astra Serif"/>
                <w:color w:val="000000"/>
                <w:w w:val="97"/>
                <w:sz w:val="16"/>
              </w:rPr>
              <w:t xml:space="preserve">http://intemet.chgk.info/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http://www.uchportal.ru/load/47-2-2 </w:t>
            </w:r>
            <w:r w:rsidRPr="006E75B5">
              <w:rPr>
                <w:rFonts w:ascii="PT Astra Serif" w:hAnsi="PT Astra Serif"/>
              </w:rPr>
              <w:br/>
            </w:r>
            <w:r w:rsidRPr="006E75B5">
              <w:rPr>
                <w:rFonts w:ascii="PT Astra Serif" w:eastAsia="Times New Roman" w:hAnsi="PT Astra Serif"/>
                <w:color w:val="000000"/>
                <w:w w:val="97"/>
                <w:sz w:val="16"/>
              </w:rPr>
              <w:t>https://www.klass39.ru/klassnye-resursy/ http://scool-collection.edu.ru/</w:t>
            </w:r>
          </w:p>
        </w:tc>
      </w:tr>
      <w:tr w:rsidR="0009459A" w:rsidRPr="006E75B5" w:rsidTr="00D0596C">
        <w:trPr>
          <w:trHeight w:hRule="exact" w:val="109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2.17.</w:t>
            </w:r>
          </w:p>
        </w:tc>
        <w:tc>
          <w:tcPr>
            <w:tcW w:w="2786"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b/>
                <w:color w:val="000000"/>
                <w:w w:val="97"/>
                <w:sz w:val="16"/>
              </w:rPr>
              <w:t>Отмеривание и заправка нитки в иголку, строчка прямого стежка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Выполнять подготовку нитки и иглы к работе: </w:t>
            </w:r>
            <w:r w:rsidRPr="006E75B5">
              <w:rPr>
                <w:rFonts w:ascii="PT Astra Serif" w:hAnsi="PT Astra Serif"/>
              </w:rPr>
              <w:br/>
            </w:r>
            <w:r w:rsidRPr="006E75B5">
              <w:rPr>
                <w:rFonts w:ascii="PT Astra Serif" w:eastAsia="Times New Roman" w:hAnsi="PT Astra Serif"/>
                <w:color w:val="000000"/>
                <w:w w:val="97"/>
                <w:sz w:val="16"/>
              </w:rPr>
              <w:t xml:space="preserve">завязывание узелка, использование приёмов </w:t>
            </w:r>
            <w:r w:rsidRPr="006E75B5">
              <w:rPr>
                <w:rFonts w:ascii="PT Astra Serif" w:hAnsi="PT Astra Serif"/>
              </w:rPr>
              <w:br/>
            </w:r>
            <w:r w:rsidRPr="006E75B5">
              <w:rPr>
                <w:rFonts w:ascii="PT Astra Serif" w:eastAsia="Times New Roman" w:hAnsi="PT Astra Serif"/>
                <w:color w:val="000000"/>
                <w:w w:val="97"/>
                <w:sz w:val="16"/>
              </w:rPr>
              <w:t>отмеривания нитки для шитья, вдевание нитки в иглу;</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Практическая работа;</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ight="1152"/>
              <w:rPr>
                <w:rFonts w:ascii="PT Astra Serif" w:hAnsi="PT Astra Serif"/>
              </w:rPr>
            </w:pPr>
            <w:r w:rsidRPr="006E75B5">
              <w:rPr>
                <w:rFonts w:ascii="PT Astra Serif" w:eastAsia="Times New Roman" w:hAnsi="PT Astra Serif"/>
                <w:color w:val="000000"/>
                <w:w w:val="97"/>
                <w:sz w:val="16"/>
              </w:rPr>
              <w:t xml:space="preserve">http://intemet.chgk.info/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http://www.uchportal.ru/load/47-2-2 </w:t>
            </w:r>
            <w:r w:rsidRPr="006E75B5">
              <w:rPr>
                <w:rFonts w:ascii="PT Astra Serif" w:hAnsi="PT Astra Serif"/>
              </w:rPr>
              <w:br/>
            </w:r>
            <w:r w:rsidRPr="006E75B5">
              <w:rPr>
                <w:rFonts w:ascii="PT Astra Serif" w:eastAsia="Times New Roman" w:hAnsi="PT Astra Serif"/>
                <w:color w:val="000000"/>
                <w:w w:val="97"/>
                <w:sz w:val="16"/>
              </w:rPr>
              <w:t>https://www.klass39.ru/klassnye-resursy/ http://scool-collection.edu.ru/</w:t>
            </w:r>
          </w:p>
        </w:tc>
      </w:tr>
      <w:tr w:rsidR="0009459A" w:rsidRPr="006E75B5" w:rsidTr="00D0596C">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2.18.</w:t>
            </w:r>
          </w:p>
        </w:tc>
        <w:tc>
          <w:tcPr>
            <w:tcW w:w="2786"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b/>
                <w:color w:val="000000"/>
                <w:w w:val="97"/>
                <w:sz w:val="16"/>
              </w:rPr>
              <w:t>Использование дополнительных отделочных материалов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Отбирать инструменты и приспособления для работы с текстильными материалами;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ight="1152"/>
              <w:rPr>
                <w:rFonts w:ascii="PT Astra Serif" w:hAnsi="PT Astra Serif"/>
              </w:rPr>
            </w:pPr>
            <w:r w:rsidRPr="006E75B5">
              <w:rPr>
                <w:rFonts w:ascii="PT Astra Serif" w:eastAsia="Times New Roman" w:hAnsi="PT Astra Serif"/>
                <w:color w:val="000000"/>
                <w:w w:val="97"/>
                <w:sz w:val="16"/>
              </w:rPr>
              <w:t xml:space="preserve">http://intemet.chgk.info/ </w:t>
            </w:r>
            <w:r w:rsidRPr="006E75B5">
              <w:rPr>
                <w:rFonts w:ascii="PT Astra Serif" w:hAnsi="PT Astra Serif"/>
              </w:rPr>
              <w:br/>
            </w:r>
            <w:r w:rsidRPr="006E75B5">
              <w:rPr>
                <w:rFonts w:ascii="PT Astra Serif" w:eastAsia="Times New Roman" w:hAnsi="PT Astra Serif"/>
                <w:color w:val="000000"/>
                <w:w w:val="97"/>
                <w:sz w:val="16"/>
              </w:rPr>
              <w:t xml:space="preserve">http://www.vbg.ru/~kvint/im.htm </w:t>
            </w:r>
            <w:r w:rsidRPr="006E75B5">
              <w:rPr>
                <w:rFonts w:ascii="PT Astra Serif" w:hAnsi="PT Astra Serif"/>
              </w:rPr>
              <w:br/>
            </w:r>
            <w:r w:rsidRPr="006E75B5">
              <w:rPr>
                <w:rFonts w:ascii="PT Astra Serif" w:eastAsia="Times New Roman" w:hAnsi="PT Astra Serif"/>
                <w:color w:val="000000"/>
                <w:w w:val="97"/>
                <w:sz w:val="16"/>
              </w:rPr>
              <w:t xml:space="preserve">http://www.uchportal.ru/load/47-2-2 </w:t>
            </w:r>
            <w:r w:rsidRPr="006E75B5">
              <w:rPr>
                <w:rFonts w:ascii="PT Astra Serif" w:hAnsi="PT Astra Serif"/>
              </w:rPr>
              <w:br/>
            </w:r>
            <w:r w:rsidRPr="006E75B5">
              <w:rPr>
                <w:rFonts w:ascii="PT Astra Serif" w:eastAsia="Times New Roman" w:hAnsi="PT Astra Serif"/>
                <w:color w:val="000000"/>
                <w:w w:val="97"/>
                <w:sz w:val="16"/>
              </w:rPr>
              <w:t>https://www.klass39.ru/klassnye-resursy/ http://scool-collection.edu.ru/</w:t>
            </w:r>
          </w:p>
        </w:tc>
      </w:tr>
      <w:tr w:rsidR="0009459A" w:rsidRPr="006E75B5" w:rsidTr="00D0596C">
        <w:trPr>
          <w:trHeight w:hRule="exact" w:val="348"/>
        </w:trPr>
        <w:tc>
          <w:tcPr>
            <w:tcW w:w="325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15</w:t>
            </w:r>
          </w:p>
        </w:tc>
        <w:tc>
          <w:tcPr>
            <w:tcW w:w="1172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r>
      <w:tr w:rsidR="0009459A" w:rsidRPr="006E75B5" w:rsidTr="00D0596C">
        <w:trPr>
          <w:trHeight w:hRule="exact" w:val="35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Модуль 3. КОНСТРУИРОВАНИЕ И МОДЕЛИРОВАНИЕ</w:t>
            </w:r>
          </w:p>
        </w:tc>
      </w:tr>
      <w:tr w:rsidR="0009459A" w:rsidRPr="006E75B5" w:rsidTr="00D0596C">
        <w:trPr>
          <w:trHeight w:hRule="exact" w:val="136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3.1.</w:t>
            </w:r>
          </w:p>
        </w:tc>
        <w:tc>
          <w:tcPr>
            <w:tcW w:w="2786"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b/>
                <w:color w:val="000000"/>
                <w:w w:val="97"/>
                <w:sz w:val="16"/>
              </w:rPr>
              <w:t xml:space="preserve">Простые и объёмные конструкции из разных материалов </w:t>
            </w:r>
            <w:r w:rsidRPr="006E75B5">
              <w:rPr>
                <w:rFonts w:ascii="PT Astra Serif" w:hAnsi="PT Astra Serif"/>
              </w:rPr>
              <w:br/>
            </w:r>
            <w:r w:rsidRPr="006E75B5">
              <w:rPr>
                <w:rFonts w:ascii="PT Astra Serif" w:eastAsia="Times New Roman" w:hAnsi="PT Astra Serif"/>
                <w:b/>
                <w:color w:val="000000"/>
                <w:w w:val="97"/>
                <w:sz w:val="16"/>
              </w:rPr>
              <w:t xml:space="preserve">(пластические массы, бумага, </w:t>
            </w:r>
            <w:r w:rsidRPr="006E75B5">
              <w:rPr>
                <w:rFonts w:ascii="PT Astra Serif" w:hAnsi="PT Astra Serif"/>
              </w:rPr>
              <w:br/>
            </w:r>
            <w:r w:rsidRPr="006E75B5">
              <w:rPr>
                <w:rFonts w:ascii="PT Astra Serif" w:eastAsia="Times New Roman" w:hAnsi="PT Astra Serif"/>
                <w:b/>
                <w:color w:val="000000"/>
                <w:w w:val="97"/>
                <w:sz w:val="16"/>
              </w:rPr>
              <w:t xml:space="preserve">текстиль и др.) и способы их </w:t>
            </w:r>
            <w:r w:rsidRPr="006E75B5">
              <w:rPr>
                <w:rFonts w:ascii="PT Astra Serif" w:hAnsi="PT Astra Serif"/>
              </w:rPr>
              <w:br/>
            </w:r>
            <w:r w:rsidRPr="006E75B5">
              <w:rPr>
                <w:rFonts w:ascii="PT Astra Serif" w:eastAsia="Times New Roman" w:hAnsi="PT Astra Serif"/>
                <w:b/>
                <w:color w:val="000000"/>
                <w:w w:val="97"/>
                <w:sz w:val="16"/>
              </w:rPr>
              <w:t>создания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Изготавливать простые и объёмные конструкции из разных материалов (пластические массы, бумага, текстиль и др.), по модели (на плоскости), рисунку;</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Практическая работа;</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Pr>
                <w:rFonts w:ascii="PT Astra Serif" w:hAnsi="PT Astra Serif"/>
                <w:lang w:val="en-US"/>
              </w:rPr>
            </w:pPr>
            <w:r w:rsidRPr="006E75B5">
              <w:rPr>
                <w:rFonts w:ascii="PT Astra Serif" w:eastAsia="Times New Roman" w:hAnsi="PT Astra Serif"/>
                <w:color w:val="000000"/>
                <w:w w:val="97"/>
                <w:sz w:val="16"/>
                <w:lang w:val="en-US"/>
              </w:rPr>
              <w:t xml:space="preserve">http://intemet.chgk.info/ </w:t>
            </w:r>
            <w:r w:rsidRPr="006E75B5">
              <w:rPr>
                <w:rFonts w:ascii="PT Astra Serif" w:hAnsi="PT Astra Serif"/>
                <w:lang w:val="en-US"/>
              </w:rPr>
              <w:br/>
            </w:r>
            <w:r w:rsidRPr="006E75B5">
              <w:rPr>
                <w:rFonts w:ascii="PT Astra Serif" w:eastAsia="Times New Roman" w:hAnsi="PT Astra Serif"/>
                <w:color w:val="000000"/>
                <w:w w:val="97"/>
                <w:sz w:val="16"/>
                <w:lang w:val="en-US"/>
              </w:rPr>
              <w:t xml:space="preserve">http://www.vbg.ru/~kvint/im.htm </w:t>
            </w:r>
            <w:r w:rsidRPr="006E75B5">
              <w:rPr>
                <w:rFonts w:ascii="PT Astra Serif" w:hAnsi="PT Astra Serif"/>
                <w:lang w:val="en-US"/>
              </w:rPr>
              <w:br/>
            </w:r>
            <w:r w:rsidRPr="006E75B5">
              <w:rPr>
                <w:rFonts w:ascii="PT Astra Serif" w:eastAsia="Times New Roman" w:hAnsi="PT Astra Serif"/>
                <w:color w:val="000000"/>
                <w:w w:val="97"/>
                <w:sz w:val="16"/>
                <w:lang w:val="en-US"/>
              </w:rPr>
              <w:t xml:space="preserve">http://www.uchportal.ru/load/47-2-2 </w:t>
            </w:r>
            <w:r w:rsidRPr="006E75B5">
              <w:rPr>
                <w:rFonts w:ascii="PT Astra Serif" w:hAnsi="PT Astra Serif"/>
                <w:lang w:val="en-US"/>
              </w:rPr>
              <w:br/>
            </w:r>
            <w:r w:rsidRPr="006E75B5">
              <w:rPr>
                <w:rFonts w:ascii="PT Astra Serif" w:eastAsia="Times New Roman" w:hAnsi="PT Astra Serif"/>
                <w:color w:val="000000"/>
                <w:w w:val="97"/>
                <w:sz w:val="16"/>
                <w:lang w:val="en-US"/>
              </w:rPr>
              <w:t xml:space="preserve">https://www.klass39.ru/klassnye-resursy/ </w:t>
            </w:r>
            <w:r w:rsidRPr="006E75B5">
              <w:rPr>
                <w:rFonts w:ascii="PT Astra Serif" w:hAnsi="PT Astra Serif"/>
                <w:lang w:val="en-US"/>
              </w:rPr>
              <w:br/>
            </w:r>
            <w:r w:rsidRPr="006E75B5">
              <w:rPr>
                <w:rFonts w:ascii="PT Astra Serif" w:eastAsia="Times New Roman" w:hAnsi="PT Astra Serif"/>
                <w:color w:val="000000"/>
                <w:w w:val="97"/>
                <w:sz w:val="16"/>
                <w:lang w:val="en-US"/>
              </w:rPr>
              <w:t xml:space="preserve">http://scool-collection.edu.ru/ </w:t>
            </w:r>
            <w:r w:rsidRPr="006E75B5">
              <w:rPr>
                <w:rFonts w:ascii="PT Astra Serif" w:hAnsi="PT Astra Serif"/>
                <w:lang w:val="en-US"/>
              </w:rPr>
              <w:br/>
            </w:r>
            <w:r w:rsidRPr="006E75B5">
              <w:rPr>
                <w:rFonts w:ascii="PT Astra Serif" w:eastAsia="Times New Roman" w:hAnsi="PT Astra Serif"/>
                <w:color w:val="000000"/>
                <w:w w:val="97"/>
                <w:sz w:val="16"/>
                <w:lang w:val="en-US"/>
              </w:rPr>
              <w:t>razum.ru/load/uchebnye_prezentacii/nachalnaia_shkola/18</w:t>
            </w:r>
          </w:p>
        </w:tc>
      </w:tr>
      <w:tr w:rsidR="0009459A" w:rsidRPr="006E75B5" w:rsidTr="00D0596C">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3.2.</w:t>
            </w:r>
          </w:p>
        </w:tc>
        <w:tc>
          <w:tcPr>
            <w:tcW w:w="2786"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ight="432"/>
              <w:rPr>
                <w:rFonts w:ascii="PT Astra Serif" w:hAnsi="PT Astra Serif"/>
              </w:rPr>
            </w:pPr>
            <w:r w:rsidRPr="006E75B5">
              <w:rPr>
                <w:rFonts w:ascii="PT Astra Serif" w:eastAsia="Times New Roman" w:hAnsi="PT Astra Serif"/>
                <w:b/>
                <w:color w:val="000000"/>
                <w:w w:val="97"/>
                <w:sz w:val="16"/>
              </w:rPr>
              <w:t xml:space="preserve">Общее представление о </w:t>
            </w:r>
            <w:r w:rsidRPr="006E75B5">
              <w:rPr>
                <w:rFonts w:ascii="PT Astra Serif" w:hAnsi="PT Astra Serif"/>
              </w:rPr>
              <w:br/>
            </w:r>
            <w:r w:rsidRPr="006E75B5">
              <w:rPr>
                <w:rFonts w:ascii="PT Astra Serif" w:eastAsia="Times New Roman" w:hAnsi="PT Astra Serif"/>
                <w:b/>
                <w:color w:val="000000"/>
                <w:w w:val="97"/>
                <w:sz w:val="16"/>
              </w:rPr>
              <w:t xml:space="preserve">конструкции изделия; детали и части изделия, их взаимное </w:t>
            </w:r>
            <w:r w:rsidRPr="006E75B5">
              <w:rPr>
                <w:rFonts w:ascii="PT Astra Serif" w:hAnsi="PT Astra Serif"/>
              </w:rPr>
              <w:br/>
            </w:r>
            <w:r w:rsidRPr="006E75B5">
              <w:rPr>
                <w:rFonts w:ascii="PT Astra Serif" w:eastAsia="Times New Roman" w:hAnsi="PT Astra Serif"/>
                <w:b/>
                <w:color w:val="000000"/>
                <w:w w:val="97"/>
                <w:sz w:val="16"/>
              </w:rPr>
              <w:t xml:space="preserve">расположение </w:t>
            </w:r>
            <w:r w:rsidRPr="006E75B5">
              <w:rPr>
                <w:rFonts w:ascii="PT Astra Serif" w:hAnsi="PT Astra Serif"/>
              </w:rPr>
              <w:br/>
            </w:r>
            <w:r w:rsidRPr="006E75B5">
              <w:rPr>
                <w:rFonts w:ascii="PT Astra Serif" w:eastAsia="Times New Roman" w:hAnsi="PT Astra Serif"/>
                <w:b/>
                <w:color w:val="000000"/>
                <w:w w:val="97"/>
                <w:sz w:val="16"/>
              </w:rPr>
              <w:t>в общей конструкции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Иметь общее представление о конструкции изделия, детали и части изделия, их взаимном расположении в общей конструкции; анализировать конструкции образцов изделий, выделять основные и </w:t>
            </w:r>
            <w:r w:rsidRPr="006E75B5">
              <w:rPr>
                <w:rFonts w:ascii="PT Astra Serif" w:hAnsi="PT Astra Serif"/>
              </w:rPr>
              <w:br/>
            </w:r>
            <w:r w:rsidRPr="006E75B5">
              <w:rPr>
                <w:rFonts w:ascii="PT Astra Serif" w:eastAsia="Times New Roman" w:hAnsi="PT Astra Serif"/>
                <w:color w:val="000000"/>
                <w:w w:val="97"/>
                <w:sz w:val="16"/>
              </w:rPr>
              <w:t xml:space="preserve">дополнительные детали конструкции, называть их форму и способ соединения; анализировать </w:t>
            </w:r>
            <w:r w:rsidRPr="006E75B5">
              <w:rPr>
                <w:rFonts w:ascii="PT Astra Serif" w:hAnsi="PT Astra Serif"/>
              </w:rPr>
              <w:br/>
            </w:r>
            <w:r w:rsidRPr="006E75B5">
              <w:rPr>
                <w:rFonts w:ascii="PT Astra Serif" w:eastAsia="Times New Roman" w:hAnsi="PT Astra Serif"/>
                <w:color w:val="000000"/>
                <w:w w:val="97"/>
                <w:sz w:val="16"/>
              </w:rPr>
              <w:t xml:space="preserve">конструкцию изделия по рисунку, фотографии, </w:t>
            </w:r>
            <w:r w:rsidRPr="006E75B5">
              <w:rPr>
                <w:rFonts w:ascii="PT Astra Serif" w:hAnsi="PT Astra Serif"/>
              </w:rPr>
              <w:br/>
            </w:r>
            <w:r w:rsidRPr="006E75B5">
              <w:rPr>
                <w:rFonts w:ascii="PT Astra Serif" w:eastAsia="Times New Roman" w:hAnsi="PT Astra Serif"/>
                <w:color w:val="000000"/>
                <w:w w:val="97"/>
                <w:sz w:val="16"/>
              </w:rPr>
              <w:t>схеме;</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Практическая работа;</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Pr>
                <w:rFonts w:ascii="PT Astra Serif" w:hAnsi="PT Astra Serif"/>
                <w:lang w:val="en-US"/>
              </w:rPr>
            </w:pPr>
            <w:r w:rsidRPr="006E75B5">
              <w:rPr>
                <w:rFonts w:ascii="PT Astra Serif" w:eastAsia="Times New Roman" w:hAnsi="PT Astra Serif"/>
                <w:color w:val="000000"/>
                <w:w w:val="97"/>
                <w:sz w:val="16"/>
                <w:lang w:val="en-US"/>
              </w:rPr>
              <w:t xml:space="preserve">http://intemet.chgk.info/ </w:t>
            </w:r>
            <w:r w:rsidRPr="006E75B5">
              <w:rPr>
                <w:rFonts w:ascii="PT Astra Serif" w:hAnsi="PT Astra Serif"/>
                <w:lang w:val="en-US"/>
              </w:rPr>
              <w:br/>
            </w:r>
            <w:r w:rsidRPr="006E75B5">
              <w:rPr>
                <w:rFonts w:ascii="PT Astra Serif" w:eastAsia="Times New Roman" w:hAnsi="PT Astra Serif"/>
                <w:color w:val="000000"/>
                <w:w w:val="97"/>
                <w:sz w:val="16"/>
                <w:lang w:val="en-US"/>
              </w:rPr>
              <w:t xml:space="preserve">http://www.vbg.ru/~kvint/im.htm </w:t>
            </w:r>
            <w:r w:rsidRPr="006E75B5">
              <w:rPr>
                <w:rFonts w:ascii="PT Astra Serif" w:hAnsi="PT Astra Serif"/>
                <w:lang w:val="en-US"/>
              </w:rPr>
              <w:br/>
            </w:r>
            <w:r w:rsidRPr="006E75B5">
              <w:rPr>
                <w:rFonts w:ascii="PT Astra Serif" w:eastAsia="Times New Roman" w:hAnsi="PT Astra Serif"/>
                <w:color w:val="000000"/>
                <w:w w:val="97"/>
                <w:sz w:val="16"/>
                <w:lang w:val="en-US"/>
              </w:rPr>
              <w:t xml:space="preserve">http://www.uchportal.ru/load/47-2-2 </w:t>
            </w:r>
            <w:r w:rsidRPr="006E75B5">
              <w:rPr>
                <w:rFonts w:ascii="PT Astra Serif" w:hAnsi="PT Astra Serif"/>
                <w:lang w:val="en-US"/>
              </w:rPr>
              <w:br/>
            </w:r>
            <w:r w:rsidRPr="006E75B5">
              <w:rPr>
                <w:rFonts w:ascii="PT Astra Serif" w:eastAsia="Times New Roman" w:hAnsi="PT Astra Serif"/>
                <w:color w:val="000000"/>
                <w:w w:val="97"/>
                <w:sz w:val="16"/>
                <w:lang w:val="en-US"/>
              </w:rPr>
              <w:t xml:space="preserve">https://www.klass39.ru/klassnye-resursy/ </w:t>
            </w:r>
            <w:r w:rsidRPr="006E75B5">
              <w:rPr>
                <w:rFonts w:ascii="PT Astra Serif" w:hAnsi="PT Astra Serif"/>
                <w:lang w:val="en-US"/>
              </w:rPr>
              <w:br/>
            </w:r>
            <w:r w:rsidRPr="006E75B5">
              <w:rPr>
                <w:rFonts w:ascii="PT Astra Serif" w:eastAsia="Times New Roman" w:hAnsi="PT Astra Serif"/>
                <w:color w:val="000000"/>
                <w:w w:val="97"/>
                <w:sz w:val="16"/>
                <w:lang w:val="en-US"/>
              </w:rPr>
              <w:t xml:space="preserve">http://scool-collection.edu.ru/ </w:t>
            </w:r>
            <w:r w:rsidRPr="006E75B5">
              <w:rPr>
                <w:rFonts w:ascii="PT Astra Serif" w:hAnsi="PT Astra Serif"/>
                <w:lang w:val="en-US"/>
              </w:rPr>
              <w:br/>
            </w:r>
            <w:r w:rsidRPr="006E75B5">
              <w:rPr>
                <w:rFonts w:ascii="PT Astra Serif" w:eastAsia="Times New Roman" w:hAnsi="PT Astra Serif"/>
                <w:color w:val="000000"/>
                <w:w w:val="97"/>
                <w:sz w:val="16"/>
                <w:lang w:val="en-US"/>
              </w:rPr>
              <w:t>razum.ru/load/uchebnye_prezentacii/nachalnaia_shkola/18</w:t>
            </w:r>
          </w:p>
        </w:tc>
      </w:tr>
      <w:tr w:rsidR="0009459A" w:rsidRPr="006E75B5" w:rsidTr="00D0596C">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3.3.</w:t>
            </w:r>
          </w:p>
        </w:tc>
        <w:tc>
          <w:tcPr>
            <w:tcW w:w="2786"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right="432"/>
              <w:jc w:val="center"/>
              <w:rPr>
                <w:rFonts w:ascii="PT Astra Serif" w:hAnsi="PT Astra Serif"/>
              </w:rPr>
            </w:pPr>
            <w:r w:rsidRPr="006E75B5">
              <w:rPr>
                <w:rFonts w:ascii="PT Astra Serif" w:eastAsia="Times New Roman" w:hAnsi="PT Astra Serif"/>
                <w:b/>
                <w:color w:val="000000"/>
                <w:w w:val="97"/>
                <w:sz w:val="16"/>
              </w:rPr>
              <w:t>Способы соединения деталей в изделиях из разных материалов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ight="576"/>
              <w:rPr>
                <w:rFonts w:ascii="PT Astra Serif" w:hAnsi="PT Astra Serif"/>
              </w:rPr>
            </w:pPr>
            <w:r w:rsidRPr="006E75B5">
              <w:rPr>
                <w:rFonts w:ascii="PT Astra Serif" w:eastAsia="Times New Roman" w:hAnsi="PT Astra Serif"/>
                <w:color w:val="000000"/>
                <w:w w:val="97"/>
                <w:sz w:val="16"/>
              </w:rPr>
              <w:t>Использовать в работе осваиваемые способы соединения деталей в изделиях из разных материалов;</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Практическая работа;</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Pr>
                <w:rFonts w:ascii="PT Astra Serif" w:hAnsi="PT Astra Serif"/>
                <w:lang w:val="en-US"/>
              </w:rPr>
            </w:pPr>
            <w:r w:rsidRPr="006E75B5">
              <w:rPr>
                <w:rFonts w:ascii="PT Astra Serif" w:eastAsia="Times New Roman" w:hAnsi="PT Astra Serif"/>
                <w:color w:val="000000"/>
                <w:w w:val="97"/>
                <w:sz w:val="16"/>
                <w:lang w:val="en-US"/>
              </w:rPr>
              <w:t xml:space="preserve">http://intemet.chgk.info/ </w:t>
            </w:r>
            <w:r w:rsidRPr="006E75B5">
              <w:rPr>
                <w:rFonts w:ascii="PT Astra Serif" w:hAnsi="PT Astra Serif"/>
                <w:lang w:val="en-US"/>
              </w:rPr>
              <w:br/>
            </w:r>
            <w:r w:rsidRPr="006E75B5">
              <w:rPr>
                <w:rFonts w:ascii="PT Astra Serif" w:eastAsia="Times New Roman" w:hAnsi="PT Astra Serif"/>
                <w:color w:val="000000"/>
                <w:w w:val="97"/>
                <w:sz w:val="16"/>
                <w:lang w:val="en-US"/>
              </w:rPr>
              <w:t xml:space="preserve">http://www.vbg.ru/~kvint/im.htm </w:t>
            </w:r>
            <w:r w:rsidRPr="006E75B5">
              <w:rPr>
                <w:rFonts w:ascii="PT Astra Serif" w:hAnsi="PT Astra Serif"/>
                <w:lang w:val="en-US"/>
              </w:rPr>
              <w:br/>
            </w:r>
            <w:r w:rsidRPr="006E75B5">
              <w:rPr>
                <w:rFonts w:ascii="PT Astra Serif" w:eastAsia="Times New Roman" w:hAnsi="PT Astra Serif"/>
                <w:color w:val="000000"/>
                <w:w w:val="97"/>
                <w:sz w:val="16"/>
                <w:lang w:val="en-US"/>
              </w:rPr>
              <w:t xml:space="preserve">http://www.uchportal.ru/load/47-2-2 </w:t>
            </w:r>
            <w:r w:rsidRPr="006E75B5">
              <w:rPr>
                <w:rFonts w:ascii="PT Astra Serif" w:hAnsi="PT Astra Serif"/>
                <w:lang w:val="en-US"/>
              </w:rPr>
              <w:br/>
            </w:r>
            <w:r w:rsidRPr="006E75B5">
              <w:rPr>
                <w:rFonts w:ascii="PT Astra Serif" w:eastAsia="Times New Roman" w:hAnsi="PT Astra Serif"/>
                <w:color w:val="000000"/>
                <w:w w:val="97"/>
                <w:sz w:val="16"/>
                <w:lang w:val="en-US"/>
              </w:rPr>
              <w:t xml:space="preserve">https://www.klass39.ru/klassnye-resursy/ </w:t>
            </w:r>
            <w:r w:rsidRPr="006E75B5">
              <w:rPr>
                <w:rFonts w:ascii="PT Astra Serif" w:hAnsi="PT Astra Serif"/>
                <w:lang w:val="en-US"/>
              </w:rPr>
              <w:br/>
            </w:r>
            <w:r w:rsidRPr="006E75B5">
              <w:rPr>
                <w:rFonts w:ascii="PT Astra Serif" w:eastAsia="Times New Roman" w:hAnsi="PT Astra Serif"/>
                <w:color w:val="000000"/>
                <w:w w:val="97"/>
                <w:sz w:val="16"/>
                <w:lang w:val="en-US"/>
              </w:rPr>
              <w:t xml:space="preserve">http://scool-collection.edu.ru/ </w:t>
            </w:r>
            <w:r w:rsidRPr="006E75B5">
              <w:rPr>
                <w:rFonts w:ascii="PT Astra Serif" w:hAnsi="PT Astra Serif"/>
                <w:lang w:val="en-US"/>
              </w:rPr>
              <w:br/>
            </w:r>
            <w:r w:rsidRPr="006E75B5">
              <w:rPr>
                <w:rFonts w:ascii="PT Astra Serif" w:eastAsia="Times New Roman" w:hAnsi="PT Astra Serif"/>
                <w:color w:val="000000"/>
                <w:w w:val="97"/>
                <w:sz w:val="16"/>
                <w:lang w:val="en-US"/>
              </w:rPr>
              <w:t>razum.ru/load/uchebnye_prezentacii/nachalnaia_shkola/18</w:t>
            </w:r>
          </w:p>
        </w:tc>
      </w:tr>
      <w:tr w:rsidR="0009459A" w:rsidRPr="006E75B5" w:rsidTr="00D0596C">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3.4.</w:t>
            </w:r>
          </w:p>
        </w:tc>
        <w:tc>
          <w:tcPr>
            <w:tcW w:w="2786"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ight="432"/>
              <w:rPr>
                <w:rFonts w:ascii="PT Astra Serif" w:hAnsi="PT Astra Serif"/>
              </w:rPr>
            </w:pPr>
            <w:r w:rsidRPr="006E75B5">
              <w:rPr>
                <w:rFonts w:ascii="PT Astra Serif" w:eastAsia="Times New Roman" w:hAnsi="PT Astra Serif"/>
                <w:b/>
                <w:color w:val="000000"/>
                <w:w w:val="97"/>
                <w:sz w:val="16"/>
              </w:rPr>
              <w:t>Образец, анализ конструкции образцов изделий, изготовление изделий по образцу, рисунку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ight="288"/>
              <w:rPr>
                <w:rFonts w:ascii="PT Astra Serif" w:hAnsi="PT Astra Serif"/>
              </w:rPr>
            </w:pPr>
            <w:r w:rsidRPr="006E75B5">
              <w:rPr>
                <w:rFonts w:ascii="PT Astra Serif" w:eastAsia="Times New Roman" w:hAnsi="PT Astra Serif"/>
                <w:color w:val="000000"/>
                <w:w w:val="97"/>
                <w:sz w:val="16"/>
              </w:rPr>
              <w:t xml:space="preserve">Определять порядок действий в зависимости от желаемого/необходимого результата; выбирать способ работы с опорой на учебник или рабочую тетрадь в зависимости от требуемого </w:t>
            </w:r>
            <w:r w:rsidRPr="006E75B5">
              <w:rPr>
                <w:rFonts w:ascii="PT Astra Serif" w:hAnsi="PT Astra Serif"/>
              </w:rPr>
              <w:br/>
            </w:r>
            <w:r w:rsidRPr="006E75B5">
              <w:rPr>
                <w:rFonts w:ascii="PT Astra Serif" w:eastAsia="Times New Roman" w:hAnsi="PT Astra Serif"/>
                <w:color w:val="000000"/>
                <w:w w:val="97"/>
                <w:sz w:val="16"/>
              </w:rPr>
              <w:t>результата/замысла;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Практическая работа;</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Pr>
                <w:rFonts w:ascii="PT Astra Serif" w:hAnsi="PT Astra Serif"/>
                <w:lang w:val="en-US"/>
              </w:rPr>
            </w:pPr>
            <w:r w:rsidRPr="006E75B5">
              <w:rPr>
                <w:rFonts w:ascii="PT Astra Serif" w:eastAsia="Times New Roman" w:hAnsi="PT Astra Serif"/>
                <w:color w:val="000000"/>
                <w:w w:val="97"/>
                <w:sz w:val="16"/>
                <w:lang w:val="en-US"/>
              </w:rPr>
              <w:t xml:space="preserve">http://intemet.chgk.info/ </w:t>
            </w:r>
            <w:r w:rsidRPr="006E75B5">
              <w:rPr>
                <w:rFonts w:ascii="PT Astra Serif" w:hAnsi="PT Astra Serif"/>
                <w:lang w:val="en-US"/>
              </w:rPr>
              <w:br/>
            </w:r>
            <w:r w:rsidRPr="006E75B5">
              <w:rPr>
                <w:rFonts w:ascii="PT Astra Serif" w:eastAsia="Times New Roman" w:hAnsi="PT Astra Serif"/>
                <w:color w:val="000000"/>
                <w:w w:val="97"/>
                <w:sz w:val="16"/>
                <w:lang w:val="en-US"/>
              </w:rPr>
              <w:t xml:space="preserve">http://www.vbg.ru/~kvint/im.htm </w:t>
            </w:r>
            <w:r w:rsidRPr="006E75B5">
              <w:rPr>
                <w:rFonts w:ascii="PT Astra Serif" w:hAnsi="PT Astra Serif"/>
                <w:lang w:val="en-US"/>
              </w:rPr>
              <w:br/>
            </w:r>
            <w:r w:rsidRPr="006E75B5">
              <w:rPr>
                <w:rFonts w:ascii="PT Astra Serif" w:eastAsia="Times New Roman" w:hAnsi="PT Astra Serif"/>
                <w:color w:val="000000"/>
                <w:w w:val="97"/>
                <w:sz w:val="16"/>
                <w:lang w:val="en-US"/>
              </w:rPr>
              <w:t xml:space="preserve">http://www.uchportal.ru/load/47-2-2 </w:t>
            </w:r>
            <w:r w:rsidRPr="006E75B5">
              <w:rPr>
                <w:rFonts w:ascii="PT Astra Serif" w:hAnsi="PT Astra Serif"/>
                <w:lang w:val="en-US"/>
              </w:rPr>
              <w:br/>
            </w:r>
            <w:r w:rsidRPr="006E75B5">
              <w:rPr>
                <w:rFonts w:ascii="PT Astra Serif" w:eastAsia="Times New Roman" w:hAnsi="PT Astra Serif"/>
                <w:color w:val="000000"/>
                <w:w w:val="97"/>
                <w:sz w:val="16"/>
                <w:lang w:val="en-US"/>
              </w:rPr>
              <w:t xml:space="preserve">https://www.klass39.ru/klassnye-resursy/ </w:t>
            </w:r>
            <w:r w:rsidRPr="006E75B5">
              <w:rPr>
                <w:rFonts w:ascii="PT Astra Serif" w:hAnsi="PT Astra Serif"/>
                <w:lang w:val="en-US"/>
              </w:rPr>
              <w:br/>
            </w:r>
            <w:r w:rsidRPr="006E75B5">
              <w:rPr>
                <w:rFonts w:ascii="PT Astra Serif" w:eastAsia="Times New Roman" w:hAnsi="PT Astra Serif"/>
                <w:color w:val="000000"/>
                <w:w w:val="97"/>
                <w:sz w:val="16"/>
                <w:lang w:val="en-US"/>
              </w:rPr>
              <w:t xml:space="preserve">http://scool-collection.edu.ru/ </w:t>
            </w:r>
            <w:r w:rsidRPr="006E75B5">
              <w:rPr>
                <w:rFonts w:ascii="PT Astra Serif" w:hAnsi="PT Astra Serif"/>
                <w:lang w:val="en-US"/>
              </w:rPr>
              <w:br/>
            </w:r>
            <w:r w:rsidRPr="006E75B5">
              <w:rPr>
                <w:rFonts w:ascii="PT Astra Serif" w:eastAsia="Times New Roman" w:hAnsi="PT Astra Serif"/>
                <w:color w:val="000000"/>
                <w:w w:val="97"/>
                <w:sz w:val="16"/>
                <w:lang w:val="en-US"/>
              </w:rPr>
              <w:t>razum.ru/load/uchebnye_prezentacii/nachalnaia_shkola/18</w:t>
            </w:r>
          </w:p>
        </w:tc>
      </w:tr>
      <w:tr w:rsidR="0009459A" w:rsidRPr="006E75B5" w:rsidTr="00D0596C">
        <w:trPr>
          <w:trHeight w:hRule="exact" w:val="1356"/>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lastRenderedPageBreak/>
              <w:t>3.5.</w:t>
            </w:r>
          </w:p>
        </w:tc>
        <w:tc>
          <w:tcPr>
            <w:tcW w:w="2786" w:type="dxa"/>
            <w:tcBorders>
              <w:top w:val="single" w:sz="4" w:space="0" w:color="000000"/>
              <w:left w:val="single" w:sz="4" w:space="0" w:color="000000"/>
              <w:bottom w:val="single" w:sz="5"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b/>
                <w:color w:val="000000"/>
                <w:w w:val="97"/>
                <w:sz w:val="16"/>
              </w:rPr>
              <w:t>Конструирование по модели (на плоскости)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2</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3758" w:type="dxa"/>
            <w:tcBorders>
              <w:top w:val="single" w:sz="4" w:space="0" w:color="000000"/>
              <w:left w:val="single" w:sz="4" w:space="0" w:color="000000"/>
              <w:bottom w:val="single" w:sz="5"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Изготавливать простые и объёмные конструкции из разных материалов (пластические массы, бумага, текстиль и др.), по модели (на плоскости), рисунку;</w:t>
            </w:r>
          </w:p>
        </w:tc>
        <w:tc>
          <w:tcPr>
            <w:tcW w:w="1080" w:type="dxa"/>
            <w:tcBorders>
              <w:top w:val="single" w:sz="4" w:space="0" w:color="000000"/>
              <w:left w:val="single" w:sz="4" w:space="0" w:color="000000"/>
              <w:bottom w:val="single" w:sz="5"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Практическая работа;</w:t>
            </w:r>
          </w:p>
        </w:tc>
        <w:tc>
          <w:tcPr>
            <w:tcW w:w="3832" w:type="dxa"/>
            <w:tcBorders>
              <w:top w:val="single" w:sz="4" w:space="0" w:color="000000"/>
              <w:left w:val="single" w:sz="4" w:space="0" w:color="000000"/>
              <w:bottom w:val="single" w:sz="5"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Pr>
                <w:rFonts w:ascii="PT Astra Serif" w:hAnsi="PT Astra Serif"/>
                <w:lang w:val="en-US"/>
              </w:rPr>
            </w:pPr>
            <w:r w:rsidRPr="006E75B5">
              <w:rPr>
                <w:rFonts w:ascii="PT Astra Serif" w:eastAsia="Times New Roman" w:hAnsi="PT Astra Serif"/>
                <w:color w:val="000000"/>
                <w:w w:val="97"/>
                <w:sz w:val="16"/>
                <w:lang w:val="en-US"/>
              </w:rPr>
              <w:t xml:space="preserve">http://intemet.chgk.info/ </w:t>
            </w:r>
            <w:r w:rsidRPr="006E75B5">
              <w:rPr>
                <w:rFonts w:ascii="PT Astra Serif" w:hAnsi="PT Astra Serif"/>
                <w:lang w:val="en-US"/>
              </w:rPr>
              <w:br/>
            </w:r>
            <w:r w:rsidRPr="006E75B5">
              <w:rPr>
                <w:rFonts w:ascii="PT Astra Serif" w:eastAsia="Times New Roman" w:hAnsi="PT Astra Serif"/>
                <w:color w:val="000000"/>
                <w:w w:val="97"/>
                <w:sz w:val="16"/>
                <w:lang w:val="en-US"/>
              </w:rPr>
              <w:t xml:space="preserve">http://www.vbg.ru/~kvint/im.htm </w:t>
            </w:r>
            <w:r w:rsidRPr="006E75B5">
              <w:rPr>
                <w:rFonts w:ascii="PT Astra Serif" w:hAnsi="PT Astra Serif"/>
                <w:lang w:val="en-US"/>
              </w:rPr>
              <w:br/>
            </w:r>
            <w:r w:rsidRPr="006E75B5">
              <w:rPr>
                <w:rFonts w:ascii="PT Astra Serif" w:eastAsia="Times New Roman" w:hAnsi="PT Astra Serif"/>
                <w:color w:val="000000"/>
                <w:w w:val="97"/>
                <w:sz w:val="16"/>
                <w:lang w:val="en-US"/>
              </w:rPr>
              <w:t xml:space="preserve">http://www.uchportal.ru/load/47-2-2 </w:t>
            </w:r>
            <w:r w:rsidRPr="006E75B5">
              <w:rPr>
                <w:rFonts w:ascii="PT Astra Serif" w:hAnsi="PT Astra Serif"/>
                <w:lang w:val="en-US"/>
              </w:rPr>
              <w:br/>
            </w:r>
            <w:r w:rsidRPr="006E75B5">
              <w:rPr>
                <w:rFonts w:ascii="PT Astra Serif" w:eastAsia="Times New Roman" w:hAnsi="PT Astra Serif"/>
                <w:color w:val="000000"/>
                <w:w w:val="97"/>
                <w:sz w:val="16"/>
                <w:lang w:val="en-US"/>
              </w:rPr>
              <w:t xml:space="preserve">https://www.klass39.ru/klassnye-resursy/ </w:t>
            </w:r>
            <w:r w:rsidRPr="006E75B5">
              <w:rPr>
                <w:rFonts w:ascii="PT Astra Serif" w:hAnsi="PT Astra Serif"/>
                <w:lang w:val="en-US"/>
              </w:rPr>
              <w:br/>
            </w:r>
            <w:r w:rsidRPr="006E75B5">
              <w:rPr>
                <w:rFonts w:ascii="PT Astra Serif" w:eastAsia="Times New Roman" w:hAnsi="PT Astra Serif"/>
                <w:color w:val="000000"/>
                <w:w w:val="97"/>
                <w:sz w:val="16"/>
                <w:lang w:val="en-US"/>
              </w:rPr>
              <w:t xml:space="preserve">http://scool-collection.edu.ru/ </w:t>
            </w:r>
            <w:r w:rsidRPr="006E75B5">
              <w:rPr>
                <w:rFonts w:ascii="PT Astra Serif" w:hAnsi="PT Astra Serif"/>
                <w:lang w:val="en-US"/>
              </w:rPr>
              <w:br/>
            </w:r>
            <w:r w:rsidRPr="006E75B5">
              <w:rPr>
                <w:rFonts w:ascii="PT Astra Serif" w:eastAsia="Times New Roman" w:hAnsi="PT Astra Serif"/>
                <w:color w:val="000000"/>
                <w:w w:val="97"/>
                <w:sz w:val="16"/>
                <w:lang w:val="en-US"/>
              </w:rPr>
              <w:t>razum.ru/load/uchebnye_prezentacii/nachalnaia_shkola/18</w:t>
            </w:r>
          </w:p>
        </w:tc>
      </w:tr>
      <w:tr w:rsidR="0009459A" w:rsidRPr="006E75B5" w:rsidTr="00D0596C">
        <w:trPr>
          <w:trHeight w:hRule="exact" w:val="1502"/>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3.6.</w:t>
            </w:r>
          </w:p>
        </w:tc>
        <w:tc>
          <w:tcPr>
            <w:tcW w:w="2786" w:type="dxa"/>
            <w:tcBorders>
              <w:top w:val="single" w:sz="5"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ight="720"/>
              <w:rPr>
                <w:rFonts w:ascii="PT Astra Serif" w:hAnsi="PT Astra Serif"/>
              </w:rPr>
            </w:pPr>
            <w:r w:rsidRPr="006E75B5">
              <w:rPr>
                <w:rFonts w:ascii="PT Astra Serif" w:eastAsia="Times New Roman" w:hAnsi="PT Astra Serif"/>
                <w:b/>
                <w:color w:val="000000"/>
                <w:w w:val="97"/>
                <w:sz w:val="16"/>
              </w:rPr>
              <w:t>Взаимосвязь выполняемого действия и результата.</w:t>
            </w:r>
          </w:p>
          <w:p w:rsidR="0009459A" w:rsidRPr="006E75B5" w:rsidRDefault="0009459A" w:rsidP="00824AD8">
            <w:pPr>
              <w:autoSpaceDE w:val="0"/>
              <w:autoSpaceDN w:val="0"/>
              <w:spacing w:before="18" w:after="0" w:line="276" w:lineRule="auto"/>
              <w:ind w:left="72"/>
              <w:rPr>
                <w:rFonts w:ascii="PT Astra Serif" w:hAnsi="PT Astra Serif"/>
              </w:rPr>
            </w:pPr>
            <w:r w:rsidRPr="006E75B5">
              <w:rPr>
                <w:rFonts w:ascii="PT Astra Serif" w:eastAsia="Times New Roman" w:hAnsi="PT Astra Serif"/>
                <w:b/>
                <w:color w:val="000000"/>
                <w:w w:val="97"/>
                <w:sz w:val="16"/>
              </w:rPr>
              <w:t xml:space="preserve">Элементарное прогнозирование </w:t>
            </w:r>
            <w:r w:rsidRPr="006E75B5">
              <w:rPr>
                <w:rFonts w:ascii="PT Astra Serif" w:hAnsi="PT Astra Serif"/>
              </w:rPr>
              <w:br/>
            </w:r>
            <w:r w:rsidRPr="006E75B5">
              <w:rPr>
                <w:rFonts w:ascii="PT Astra Serif" w:eastAsia="Times New Roman" w:hAnsi="PT Astra Serif"/>
                <w:b/>
                <w:color w:val="000000"/>
                <w:w w:val="97"/>
                <w:sz w:val="16"/>
              </w:rPr>
              <w:t>порядка действий в зависимости от желаемого/необходимого результата; выбор способа работы в зависимости от требуемого результата/замысла</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3758" w:type="dxa"/>
            <w:tcBorders>
              <w:top w:val="single" w:sz="5"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ight="288"/>
              <w:rPr>
                <w:rFonts w:ascii="PT Astra Serif" w:hAnsi="PT Astra Serif"/>
              </w:rPr>
            </w:pPr>
            <w:r w:rsidRPr="006E75B5">
              <w:rPr>
                <w:rFonts w:ascii="PT Astra Serif" w:eastAsia="Times New Roman" w:hAnsi="PT Astra Serif"/>
                <w:color w:val="000000"/>
                <w:w w:val="97"/>
                <w:sz w:val="16"/>
              </w:rPr>
              <w:t xml:space="preserve">Определять порядок действий в зависимости от желаемого/необходимого результата; выбирать способ работы с опорой на учебник или рабочую тетрадь в зависимости от требуемого </w:t>
            </w:r>
            <w:r w:rsidRPr="006E75B5">
              <w:rPr>
                <w:rFonts w:ascii="PT Astra Serif" w:hAnsi="PT Astra Serif"/>
              </w:rPr>
              <w:br/>
            </w:r>
            <w:r w:rsidRPr="006E75B5">
              <w:rPr>
                <w:rFonts w:ascii="PT Astra Serif" w:eastAsia="Times New Roman" w:hAnsi="PT Astra Serif"/>
                <w:color w:val="000000"/>
                <w:w w:val="97"/>
                <w:sz w:val="16"/>
              </w:rPr>
              <w:t>результата/замысла;</w:t>
            </w:r>
          </w:p>
        </w:tc>
        <w:tc>
          <w:tcPr>
            <w:tcW w:w="1080" w:type="dxa"/>
            <w:tcBorders>
              <w:top w:val="single" w:sz="5"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Практическая работа;</w:t>
            </w:r>
          </w:p>
        </w:tc>
        <w:tc>
          <w:tcPr>
            <w:tcW w:w="3832" w:type="dxa"/>
            <w:tcBorders>
              <w:top w:val="single" w:sz="5"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Pr>
                <w:rFonts w:ascii="PT Astra Serif" w:hAnsi="PT Astra Serif"/>
                <w:lang w:val="en-US"/>
              </w:rPr>
            </w:pPr>
            <w:r w:rsidRPr="006E75B5">
              <w:rPr>
                <w:rFonts w:ascii="PT Astra Serif" w:eastAsia="Times New Roman" w:hAnsi="PT Astra Serif"/>
                <w:color w:val="000000"/>
                <w:w w:val="97"/>
                <w:sz w:val="16"/>
                <w:lang w:val="en-US"/>
              </w:rPr>
              <w:t xml:space="preserve">http://intemet.chgk.info/ </w:t>
            </w:r>
            <w:r w:rsidRPr="006E75B5">
              <w:rPr>
                <w:rFonts w:ascii="PT Astra Serif" w:hAnsi="PT Astra Serif"/>
                <w:lang w:val="en-US"/>
              </w:rPr>
              <w:br/>
            </w:r>
            <w:r w:rsidRPr="006E75B5">
              <w:rPr>
                <w:rFonts w:ascii="PT Astra Serif" w:eastAsia="Times New Roman" w:hAnsi="PT Astra Serif"/>
                <w:color w:val="000000"/>
                <w:w w:val="97"/>
                <w:sz w:val="16"/>
                <w:lang w:val="en-US"/>
              </w:rPr>
              <w:t xml:space="preserve">http://www.vbg.ru/~kvint/im.htm </w:t>
            </w:r>
            <w:r w:rsidRPr="006E75B5">
              <w:rPr>
                <w:rFonts w:ascii="PT Astra Serif" w:hAnsi="PT Astra Serif"/>
                <w:lang w:val="en-US"/>
              </w:rPr>
              <w:br/>
            </w:r>
            <w:r w:rsidRPr="006E75B5">
              <w:rPr>
                <w:rFonts w:ascii="PT Astra Serif" w:eastAsia="Times New Roman" w:hAnsi="PT Astra Serif"/>
                <w:color w:val="000000"/>
                <w:w w:val="97"/>
                <w:sz w:val="16"/>
                <w:lang w:val="en-US"/>
              </w:rPr>
              <w:t xml:space="preserve">http://www.uchportal.ru/load/47-2-2 </w:t>
            </w:r>
            <w:r w:rsidRPr="006E75B5">
              <w:rPr>
                <w:rFonts w:ascii="PT Astra Serif" w:hAnsi="PT Astra Serif"/>
                <w:lang w:val="en-US"/>
              </w:rPr>
              <w:br/>
            </w:r>
            <w:r w:rsidRPr="006E75B5">
              <w:rPr>
                <w:rFonts w:ascii="PT Astra Serif" w:eastAsia="Times New Roman" w:hAnsi="PT Astra Serif"/>
                <w:color w:val="000000"/>
                <w:w w:val="97"/>
                <w:sz w:val="16"/>
                <w:lang w:val="en-US"/>
              </w:rPr>
              <w:t xml:space="preserve">https://www.klass39.ru/klassnye-resursy/ </w:t>
            </w:r>
            <w:r w:rsidRPr="006E75B5">
              <w:rPr>
                <w:rFonts w:ascii="PT Astra Serif" w:hAnsi="PT Astra Serif"/>
                <w:lang w:val="en-US"/>
              </w:rPr>
              <w:br/>
            </w:r>
            <w:r w:rsidRPr="006E75B5">
              <w:rPr>
                <w:rFonts w:ascii="PT Astra Serif" w:eastAsia="Times New Roman" w:hAnsi="PT Astra Serif"/>
                <w:color w:val="000000"/>
                <w:w w:val="97"/>
                <w:sz w:val="16"/>
                <w:lang w:val="en-US"/>
              </w:rPr>
              <w:t xml:space="preserve">http://scool-collection.edu.ru/ </w:t>
            </w:r>
            <w:r w:rsidRPr="006E75B5">
              <w:rPr>
                <w:rFonts w:ascii="PT Astra Serif" w:hAnsi="PT Astra Serif"/>
                <w:lang w:val="en-US"/>
              </w:rPr>
              <w:br/>
            </w:r>
            <w:r w:rsidRPr="006E75B5">
              <w:rPr>
                <w:rFonts w:ascii="PT Astra Serif" w:eastAsia="Times New Roman" w:hAnsi="PT Astra Serif"/>
                <w:color w:val="000000"/>
                <w:w w:val="97"/>
                <w:sz w:val="16"/>
                <w:lang w:val="en-US"/>
              </w:rPr>
              <w:t>razum.ru/load/uchebnye_prezentacii/nachalnaia_shkola/18</w:t>
            </w:r>
          </w:p>
        </w:tc>
      </w:tr>
      <w:tr w:rsidR="0009459A" w:rsidRPr="006E75B5" w:rsidTr="00D0596C">
        <w:trPr>
          <w:trHeight w:hRule="exact" w:val="328"/>
        </w:trPr>
        <w:tc>
          <w:tcPr>
            <w:tcW w:w="325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10</w:t>
            </w:r>
          </w:p>
        </w:tc>
        <w:tc>
          <w:tcPr>
            <w:tcW w:w="1172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r>
      <w:tr w:rsidR="0009459A" w:rsidRPr="006E75B5" w:rsidTr="00D0596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Модуль 4. ИНФОРМАЦИОННО-КОММУНИКАТИВНЫЕ ТЕХНОЛОГИИ</w:t>
            </w:r>
          </w:p>
        </w:tc>
      </w:tr>
      <w:tr w:rsidR="0009459A" w:rsidRPr="006E75B5" w:rsidTr="00D0596C">
        <w:trPr>
          <w:trHeight w:hRule="exact" w:val="1310"/>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4.1.</w:t>
            </w:r>
          </w:p>
        </w:tc>
        <w:tc>
          <w:tcPr>
            <w:tcW w:w="2786" w:type="dxa"/>
            <w:tcBorders>
              <w:top w:val="single" w:sz="4" w:space="0" w:color="000000"/>
              <w:left w:val="single" w:sz="4" w:space="0" w:color="000000"/>
              <w:bottom w:val="single" w:sz="5"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ight="346"/>
              <w:jc w:val="both"/>
              <w:rPr>
                <w:rFonts w:ascii="PT Astra Serif" w:hAnsi="PT Astra Serif"/>
              </w:rPr>
            </w:pPr>
            <w:r w:rsidRPr="006E75B5">
              <w:rPr>
                <w:rFonts w:ascii="PT Astra Serif" w:eastAsia="Times New Roman" w:hAnsi="PT Astra Serif"/>
                <w:b/>
                <w:color w:val="000000"/>
                <w:w w:val="97"/>
                <w:sz w:val="16"/>
              </w:rPr>
              <w:t>Демонстрация учителем готовых материалов на информационных носителях</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3758" w:type="dxa"/>
            <w:tcBorders>
              <w:top w:val="single" w:sz="4" w:space="0" w:color="000000"/>
              <w:left w:val="single" w:sz="4" w:space="0" w:color="000000"/>
              <w:bottom w:val="single" w:sz="5"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Анализировать готовые материалы, представленные учителем на информационных носителях;</w:t>
            </w:r>
          </w:p>
        </w:tc>
        <w:tc>
          <w:tcPr>
            <w:tcW w:w="1080" w:type="dxa"/>
            <w:tcBorders>
              <w:top w:val="single" w:sz="4" w:space="0" w:color="000000"/>
              <w:left w:val="single" w:sz="4" w:space="0" w:color="000000"/>
              <w:bottom w:val="single" w:sz="5"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Практическая работа;</w:t>
            </w:r>
          </w:p>
        </w:tc>
        <w:tc>
          <w:tcPr>
            <w:tcW w:w="3832" w:type="dxa"/>
            <w:tcBorders>
              <w:top w:val="single" w:sz="4" w:space="0" w:color="000000"/>
              <w:left w:val="single" w:sz="4" w:space="0" w:color="000000"/>
              <w:bottom w:val="single" w:sz="5" w:space="0" w:color="000000"/>
              <w:right w:val="single" w:sz="4" w:space="0" w:color="000000"/>
            </w:tcBorders>
            <w:tcMar>
              <w:left w:w="0" w:type="dxa"/>
              <w:right w:w="0" w:type="dxa"/>
            </w:tcMar>
          </w:tcPr>
          <w:p w:rsidR="0009459A" w:rsidRPr="006E75B5" w:rsidRDefault="0009459A" w:rsidP="00824AD8">
            <w:pPr>
              <w:autoSpaceDE w:val="0"/>
              <w:autoSpaceDN w:val="0"/>
              <w:spacing w:before="78" w:after="0" w:line="276" w:lineRule="auto"/>
              <w:ind w:left="72"/>
              <w:rPr>
                <w:rFonts w:ascii="PT Astra Serif" w:hAnsi="PT Astra Serif"/>
                <w:lang w:val="en-US"/>
              </w:rPr>
            </w:pPr>
            <w:r w:rsidRPr="006E75B5">
              <w:rPr>
                <w:rFonts w:ascii="PT Astra Serif" w:eastAsia="Times New Roman" w:hAnsi="PT Astra Serif"/>
                <w:color w:val="000000"/>
                <w:w w:val="97"/>
                <w:sz w:val="16"/>
                <w:lang w:val="en-US"/>
              </w:rPr>
              <w:t xml:space="preserve">http://intemet.chgk.info/ </w:t>
            </w:r>
            <w:r w:rsidRPr="006E75B5">
              <w:rPr>
                <w:rFonts w:ascii="PT Astra Serif" w:hAnsi="PT Astra Serif"/>
                <w:lang w:val="en-US"/>
              </w:rPr>
              <w:br/>
            </w:r>
            <w:r w:rsidRPr="006E75B5">
              <w:rPr>
                <w:rFonts w:ascii="PT Astra Serif" w:eastAsia="Times New Roman" w:hAnsi="PT Astra Serif"/>
                <w:color w:val="000000"/>
                <w:w w:val="97"/>
                <w:sz w:val="16"/>
                <w:lang w:val="en-US"/>
              </w:rPr>
              <w:t xml:space="preserve">http://www.vbg.ru/~kvint/im.htm </w:t>
            </w:r>
            <w:r w:rsidRPr="006E75B5">
              <w:rPr>
                <w:rFonts w:ascii="PT Astra Serif" w:hAnsi="PT Astra Serif"/>
                <w:lang w:val="en-US"/>
              </w:rPr>
              <w:br/>
            </w:r>
            <w:r w:rsidRPr="006E75B5">
              <w:rPr>
                <w:rFonts w:ascii="PT Astra Serif" w:eastAsia="Times New Roman" w:hAnsi="PT Astra Serif"/>
                <w:color w:val="000000"/>
                <w:w w:val="97"/>
                <w:sz w:val="16"/>
                <w:lang w:val="en-US"/>
              </w:rPr>
              <w:t xml:space="preserve">http://www.uchportal.ru/load/47-2-2 </w:t>
            </w:r>
            <w:r w:rsidRPr="006E75B5">
              <w:rPr>
                <w:rFonts w:ascii="PT Astra Serif" w:hAnsi="PT Astra Serif"/>
                <w:lang w:val="en-US"/>
              </w:rPr>
              <w:br/>
            </w:r>
            <w:r w:rsidRPr="006E75B5">
              <w:rPr>
                <w:rFonts w:ascii="PT Astra Serif" w:eastAsia="Times New Roman" w:hAnsi="PT Astra Serif"/>
                <w:color w:val="000000"/>
                <w:w w:val="97"/>
                <w:sz w:val="16"/>
                <w:lang w:val="en-US"/>
              </w:rPr>
              <w:t xml:space="preserve">https://www.klass39.ru/klassnye-resursy/ </w:t>
            </w:r>
            <w:r w:rsidRPr="006E75B5">
              <w:rPr>
                <w:rFonts w:ascii="PT Astra Serif" w:hAnsi="PT Astra Serif"/>
                <w:lang w:val="en-US"/>
              </w:rPr>
              <w:br/>
            </w:r>
            <w:r w:rsidRPr="006E75B5">
              <w:rPr>
                <w:rFonts w:ascii="PT Astra Serif" w:eastAsia="Times New Roman" w:hAnsi="PT Astra Serif"/>
                <w:color w:val="000000"/>
                <w:w w:val="97"/>
                <w:sz w:val="16"/>
                <w:lang w:val="en-US"/>
              </w:rPr>
              <w:t xml:space="preserve">http://scool-collection.edu.ru/ </w:t>
            </w:r>
            <w:r w:rsidRPr="006E75B5">
              <w:rPr>
                <w:rFonts w:ascii="PT Astra Serif" w:hAnsi="PT Astra Serif"/>
                <w:lang w:val="en-US"/>
              </w:rPr>
              <w:br/>
            </w:r>
            <w:r w:rsidRPr="006E75B5">
              <w:rPr>
                <w:rFonts w:ascii="PT Astra Serif" w:eastAsia="Times New Roman" w:hAnsi="PT Astra Serif"/>
                <w:color w:val="000000"/>
                <w:w w:val="97"/>
                <w:sz w:val="16"/>
                <w:lang w:val="en-US"/>
              </w:rPr>
              <w:t>razum.ru/load/uchebnye_prezentacii/nachalnaia_shkola/18</w:t>
            </w:r>
          </w:p>
        </w:tc>
      </w:tr>
      <w:tr w:rsidR="0009459A" w:rsidRPr="006E75B5" w:rsidTr="00D0596C">
        <w:trPr>
          <w:trHeight w:hRule="exact" w:val="1308"/>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4" w:after="0" w:line="276" w:lineRule="auto"/>
              <w:jc w:val="center"/>
              <w:rPr>
                <w:rFonts w:ascii="PT Astra Serif" w:hAnsi="PT Astra Serif"/>
              </w:rPr>
            </w:pPr>
            <w:r w:rsidRPr="006E75B5">
              <w:rPr>
                <w:rFonts w:ascii="PT Astra Serif" w:eastAsia="Times New Roman" w:hAnsi="PT Astra Serif"/>
                <w:color w:val="000000"/>
                <w:w w:val="97"/>
                <w:sz w:val="16"/>
              </w:rPr>
              <w:t>4.2.</w:t>
            </w:r>
          </w:p>
        </w:tc>
        <w:tc>
          <w:tcPr>
            <w:tcW w:w="2786" w:type="dxa"/>
            <w:tcBorders>
              <w:top w:val="single" w:sz="5"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4" w:after="0" w:line="276" w:lineRule="auto"/>
              <w:ind w:left="72"/>
              <w:rPr>
                <w:rFonts w:ascii="PT Astra Serif" w:hAnsi="PT Astra Serif"/>
              </w:rPr>
            </w:pPr>
            <w:r w:rsidRPr="006E75B5">
              <w:rPr>
                <w:rFonts w:ascii="PT Astra Serif" w:eastAsia="Times New Roman" w:hAnsi="PT Astra Serif"/>
                <w:b/>
                <w:color w:val="000000"/>
                <w:w w:val="97"/>
                <w:sz w:val="16"/>
              </w:rPr>
              <w:t>Информация. Виды информации</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4"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c>
          <w:tcPr>
            <w:tcW w:w="3758" w:type="dxa"/>
            <w:tcBorders>
              <w:top w:val="single" w:sz="5"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4" w:after="0" w:line="276" w:lineRule="auto"/>
              <w:ind w:left="72"/>
              <w:rPr>
                <w:rFonts w:ascii="PT Astra Serif" w:hAnsi="PT Astra Serif"/>
              </w:rPr>
            </w:pPr>
            <w:r w:rsidRPr="006E75B5">
              <w:rPr>
                <w:rFonts w:ascii="PT Astra Serif" w:eastAsia="Times New Roman" w:hAnsi="PT Astra Serif"/>
                <w:color w:val="000000"/>
                <w:w w:val="97"/>
                <w:sz w:val="16"/>
              </w:rPr>
              <w:t xml:space="preserve">Выполнять простейшие преобразования информации (например, перевод текстовой информации в </w:t>
            </w:r>
            <w:r w:rsidRPr="006E75B5">
              <w:rPr>
                <w:rFonts w:ascii="PT Astra Serif" w:hAnsi="PT Astra Serif"/>
              </w:rPr>
              <w:br/>
            </w:r>
            <w:r w:rsidRPr="006E75B5">
              <w:rPr>
                <w:rFonts w:ascii="PT Astra Serif" w:eastAsia="Times New Roman" w:hAnsi="PT Astra Serif"/>
                <w:color w:val="000000"/>
                <w:w w:val="97"/>
                <w:sz w:val="16"/>
              </w:rPr>
              <w:t>рисуночную и/или табличную форму);</w:t>
            </w:r>
          </w:p>
        </w:tc>
        <w:tc>
          <w:tcPr>
            <w:tcW w:w="1080" w:type="dxa"/>
            <w:tcBorders>
              <w:top w:val="single" w:sz="5"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4"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Практическая работа;</w:t>
            </w:r>
          </w:p>
        </w:tc>
        <w:tc>
          <w:tcPr>
            <w:tcW w:w="3832" w:type="dxa"/>
            <w:tcBorders>
              <w:top w:val="single" w:sz="5"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4" w:after="0" w:line="276" w:lineRule="auto"/>
              <w:ind w:left="72"/>
              <w:rPr>
                <w:rFonts w:ascii="PT Astra Serif" w:hAnsi="PT Astra Serif"/>
                <w:lang w:val="en-US"/>
              </w:rPr>
            </w:pPr>
            <w:r w:rsidRPr="006E75B5">
              <w:rPr>
                <w:rFonts w:ascii="PT Astra Serif" w:eastAsia="Times New Roman" w:hAnsi="PT Astra Serif"/>
                <w:color w:val="000000"/>
                <w:w w:val="97"/>
                <w:sz w:val="16"/>
                <w:lang w:val="en-US"/>
              </w:rPr>
              <w:t xml:space="preserve">http://intemet.chgk.info/ </w:t>
            </w:r>
            <w:r w:rsidRPr="006E75B5">
              <w:rPr>
                <w:rFonts w:ascii="PT Astra Serif" w:hAnsi="PT Astra Serif"/>
                <w:lang w:val="en-US"/>
              </w:rPr>
              <w:br/>
            </w:r>
            <w:r w:rsidRPr="006E75B5">
              <w:rPr>
                <w:rFonts w:ascii="PT Astra Serif" w:eastAsia="Times New Roman" w:hAnsi="PT Astra Serif"/>
                <w:color w:val="000000"/>
                <w:w w:val="97"/>
                <w:sz w:val="16"/>
                <w:lang w:val="en-US"/>
              </w:rPr>
              <w:t xml:space="preserve">http://www.vbg.ru/~kvint/im.htm </w:t>
            </w:r>
            <w:r w:rsidRPr="006E75B5">
              <w:rPr>
                <w:rFonts w:ascii="PT Astra Serif" w:hAnsi="PT Astra Serif"/>
                <w:lang w:val="en-US"/>
              </w:rPr>
              <w:br/>
            </w:r>
            <w:r w:rsidRPr="006E75B5">
              <w:rPr>
                <w:rFonts w:ascii="PT Astra Serif" w:eastAsia="Times New Roman" w:hAnsi="PT Astra Serif"/>
                <w:color w:val="000000"/>
                <w:w w:val="97"/>
                <w:sz w:val="16"/>
                <w:lang w:val="en-US"/>
              </w:rPr>
              <w:t xml:space="preserve">http://www.uchportal.ru/load/47-2-2 </w:t>
            </w:r>
            <w:r w:rsidRPr="006E75B5">
              <w:rPr>
                <w:rFonts w:ascii="PT Astra Serif" w:hAnsi="PT Astra Serif"/>
                <w:lang w:val="en-US"/>
              </w:rPr>
              <w:br/>
            </w:r>
            <w:r w:rsidRPr="006E75B5">
              <w:rPr>
                <w:rFonts w:ascii="PT Astra Serif" w:eastAsia="Times New Roman" w:hAnsi="PT Astra Serif"/>
                <w:color w:val="000000"/>
                <w:w w:val="97"/>
                <w:sz w:val="16"/>
                <w:lang w:val="en-US"/>
              </w:rPr>
              <w:t xml:space="preserve">https://www.klass39.ru/klassnye-resursy/ </w:t>
            </w:r>
            <w:r w:rsidRPr="006E75B5">
              <w:rPr>
                <w:rFonts w:ascii="PT Astra Serif" w:hAnsi="PT Astra Serif"/>
                <w:lang w:val="en-US"/>
              </w:rPr>
              <w:br/>
            </w:r>
            <w:r w:rsidRPr="006E75B5">
              <w:rPr>
                <w:rFonts w:ascii="PT Astra Serif" w:eastAsia="Times New Roman" w:hAnsi="PT Astra Serif"/>
                <w:color w:val="000000"/>
                <w:w w:val="97"/>
                <w:sz w:val="16"/>
                <w:lang w:val="en-US"/>
              </w:rPr>
              <w:t xml:space="preserve">http://scool-collection.edu.ru/ </w:t>
            </w:r>
            <w:r w:rsidRPr="006E75B5">
              <w:rPr>
                <w:rFonts w:ascii="PT Astra Serif" w:hAnsi="PT Astra Serif"/>
                <w:lang w:val="en-US"/>
              </w:rPr>
              <w:br/>
            </w:r>
            <w:r w:rsidRPr="006E75B5">
              <w:rPr>
                <w:rFonts w:ascii="PT Astra Serif" w:eastAsia="Times New Roman" w:hAnsi="PT Astra Serif"/>
                <w:color w:val="000000"/>
                <w:w w:val="97"/>
                <w:sz w:val="16"/>
                <w:lang w:val="en-US"/>
              </w:rPr>
              <w:t>razum.ru/load/uchebnye_prezentacii/nachalnaia_shkola/18</w:t>
            </w:r>
          </w:p>
        </w:tc>
      </w:tr>
      <w:tr w:rsidR="0009459A" w:rsidRPr="006E75B5" w:rsidTr="00D0596C">
        <w:trPr>
          <w:trHeight w:hRule="exact" w:val="348"/>
        </w:trPr>
        <w:tc>
          <w:tcPr>
            <w:tcW w:w="325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2</w:t>
            </w:r>
          </w:p>
        </w:tc>
        <w:tc>
          <w:tcPr>
            <w:tcW w:w="1172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r>
      <w:tr w:rsidR="0009459A" w:rsidRPr="006E75B5" w:rsidTr="00D0596C">
        <w:trPr>
          <w:trHeight w:hRule="exact" w:val="520"/>
        </w:trPr>
        <w:tc>
          <w:tcPr>
            <w:tcW w:w="325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ight="576"/>
              <w:rPr>
                <w:rFonts w:ascii="PT Astra Serif" w:hAnsi="PT Astra Serif"/>
              </w:rPr>
            </w:pPr>
            <w:r w:rsidRPr="006E75B5">
              <w:rPr>
                <w:rFonts w:ascii="PT Astra Serif" w:eastAsia="Times New Roman" w:hAnsi="PT Astra Serif"/>
                <w:color w:val="000000"/>
                <w:w w:val="97"/>
                <w:sz w:val="16"/>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33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0</w:t>
            </w:r>
          </w:p>
        </w:tc>
        <w:tc>
          <w:tcPr>
            <w:tcW w:w="947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9459A" w:rsidRPr="006E75B5" w:rsidRDefault="0009459A" w:rsidP="00824AD8">
            <w:pPr>
              <w:spacing w:line="276" w:lineRule="auto"/>
              <w:rPr>
                <w:rFonts w:ascii="PT Astra Serif" w:hAnsi="PT Astra Serif"/>
              </w:rPr>
            </w:pPr>
          </w:p>
        </w:tc>
      </w:tr>
    </w:tbl>
    <w:p w:rsidR="0009459A" w:rsidRPr="006E75B5" w:rsidRDefault="0009459A" w:rsidP="00824AD8">
      <w:pPr>
        <w:autoSpaceDE w:val="0"/>
        <w:autoSpaceDN w:val="0"/>
        <w:spacing w:after="0" w:line="276" w:lineRule="auto"/>
        <w:rPr>
          <w:rFonts w:ascii="PT Astra Serif" w:hAnsi="PT Astra Serif"/>
        </w:rPr>
      </w:pPr>
    </w:p>
    <w:p w:rsidR="0009459A" w:rsidRPr="006E75B5" w:rsidRDefault="0009459A" w:rsidP="00824AD8">
      <w:pPr>
        <w:spacing w:line="276" w:lineRule="auto"/>
        <w:rPr>
          <w:rFonts w:ascii="PT Astra Serif" w:eastAsia="Times New Roman" w:hAnsi="PT Astra Serif" w:cs="Times New Roman"/>
          <w:color w:val="FF0000"/>
          <w:sz w:val="24"/>
          <w:szCs w:val="24"/>
        </w:rPr>
      </w:pPr>
    </w:p>
    <w:p w:rsidR="00E875C2" w:rsidRPr="006E75B5" w:rsidRDefault="00E875C2" w:rsidP="00E875C2">
      <w:pPr>
        <w:autoSpaceDE w:val="0"/>
        <w:autoSpaceDN w:val="0"/>
        <w:spacing w:after="258" w:line="233" w:lineRule="auto"/>
        <w:rPr>
          <w:rFonts w:ascii="PT Astra Serif" w:hAnsi="PT Astra Serif"/>
        </w:rPr>
      </w:pPr>
      <w:r w:rsidRPr="006E75B5">
        <w:rPr>
          <w:rFonts w:ascii="PT Astra Serif" w:eastAsia="Times New Roman" w:hAnsi="PT Astra Serif"/>
          <w:b/>
          <w:color w:val="000000"/>
          <w:w w:val="101"/>
          <w:sz w:val="19"/>
        </w:rPr>
        <w:t>ТЕМАТИЧЕСКОЕ ПЛАНИРОВАНИЕ 2 КЛАСС</w:t>
      </w:r>
    </w:p>
    <w:tbl>
      <w:tblPr>
        <w:tblW w:w="0" w:type="auto"/>
        <w:tblInd w:w="16" w:type="dxa"/>
        <w:tblLayout w:type="fixed"/>
        <w:tblLook w:val="04A0" w:firstRow="1" w:lastRow="0" w:firstColumn="1" w:lastColumn="0" w:noHBand="0" w:noVBand="1"/>
      </w:tblPr>
      <w:tblGrid>
        <w:gridCol w:w="468"/>
        <w:gridCol w:w="4718"/>
        <w:gridCol w:w="530"/>
        <w:gridCol w:w="1104"/>
        <w:gridCol w:w="1140"/>
        <w:gridCol w:w="806"/>
        <w:gridCol w:w="3674"/>
        <w:gridCol w:w="1080"/>
        <w:gridCol w:w="1982"/>
      </w:tblGrid>
      <w:tr w:rsidR="00E875C2" w:rsidRPr="006E75B5" w:rsidTr="00FF20A7">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right="144"/>
              <w:jc w:val="center"/>
              <w:rPr>
                <w:rFonts w:ascii="PT Astra Serif" w:hAnsi="PT Astra Serif"/>
              </w:rPr>
            </w:pPr>
            <w:r w:rsidRPr="006E75B5">
              <w:rPr>
                <w:rFonts w:ascii="PT Astra Serif" w:eastAsia="Times New Roman" w:hAnsi="PT Astra Serif"/>
                <w:b/>
                <w:color w:val="000000"/>
                <w:w w:val="97"/>
                <w:sz w:val="16"/>
              </w:rPr>
              <w:t>№</w:t>
            </w:r>
            <w:r w:rsidRPr="006E75B5">
              <w:rPr>
                <w:rFonts w:ascii="PT Astra Serif" w:hAnsi="PT Astra Serif"/>
              </w:rPr>
              <w:br/>
            </w:r>
            <w:r w:rsidRPr="006E75B5">
              <w:rPr>
                <w:rFonts w:ascii="PT Astra Serif" w:eastAsia="Times New Roman" w:hAnsi="PT Astra Serif"/>
                <w:b/>
                <w:color w:val="000000"/>
                <w:w w:val="97"/>
                <w:sz w:val="16"/>
              </w:rPr>
              <w:t>п/п</w:t>
            </w:r>
          </w:p>
        </w:tc>
        <w:tc>
          <w:tcPr>
            <w:tcW w:w="47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b/>
                <w:color w:val="000000"/>
                <w:w w:val="97"/>
                <w:sz w:val="16"/>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4"/>
              <w:rPr>
                <w:rFonts w:ascii="PT Astra Serif" w:hAnsi="PT Astra Serif"/>
              </w:rPr>
            </w:pPr>
            <w:r w:rsidRPr="006E75B5">
              <w:rPr>
                <w:rFonts w:ascii="PT Astra Serif" w:eastAsia="Times New Roman" w:hAnsi="PT Astra Serif"/>
                <w:b/>
                <w:color w:val="000000"/>
                <w:w w:val="97"/>
                <w:sz w:val="16"/>
              </w:rPr>
              <w:t>Количество часов</w:t>
            </w:r>
          </w:p>
        </w:tc>
        <w:tc>
          <w:tcPr>
            <w:tcW w:w="80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b/>
                <w:color w:val="000000"/>
                <w:w w:val="97"/>
                <w:sz w:val="16"/>
              </w:rPr>
              <w:t xml:space="preserve">Дата </w:t>
            </w:r>
            <w:r w:rsidRPr="006E75B5">
              <w:rPr>
                <w:rFonts w:ascii="PT Astra Serif" w:hAnsi="PT Astra Serif"/>
              </w:rPr>
              <w:br/>
            </w:r>
            <w:r w:rsidRPr="006E75B5">
              <w:rPr>
                <w:rFonts w:ascii="PT Astra Serif" w:eastAsia="Times New Roman" w:hAnsi="PT Astra Serif"/>
                <w:b/>
                <w:color w:val="000000"/>
                <w:w w:val="97"/>
                <w:sz w:val="16"/>
              </w:rPr>
              <w:t>изучения</w:t>
            </w:r>
          </w:p>
        </w:tc>
        <w:tc>
          <w:tcPr>
            <w:tcW w:w="36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4"/>
              <w:rPr>
                <w:rFonts w:ascii="PT Astra Serif" w:hAnsi="PT Astra Serif"/>
              </w:rPr>
            </w:pPr>
            <w:r w:rsidRPr="006E75B5">
              <w:rPr>
                <w:rFonts w:ascii="PT Astra Serif" w:eastAsia="Times New Roman" w:hAnsi="PT Astra Serif"/>
                <w:b/>
                <w:color w:val="000000"/>
                <w:w w:val="97"/>
                <w:sz w:val="16"/>
              </w:rPr>
              <w:t>Виды деятельности</w:t>
            </w:r>
          </w:p>
        </w:tc>
        <w:tc>
          <w:tcPr>
            <w:tcW w:w="108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7" w:lineRule="auto"/>
              <w:ind w:left="72" w:right="288"/>
              <w:rPr>
                <w:rFonts w:ascii="PT Astra Serif" w:hAnsi="PT Astra Serif"/>
              </w:rPr>
            </w:pPr>
            <w:r w:rsidRPr="006E75B5">
              <w:rPr>
                <w:rFonts w:ascii="PT Astra Serif" w:eastAsia="Times New Roman" w:hAnsi="PT Astra Serif"/>
                <w:b/>
                <w:color w:val="000000"/>
                <w:w w:val="97"/>
                <w:sz w:val="16"/>
              </w:rPr>
              <w:t xml:space="preserve">Виды, </w:t>
            </w:r>
            <w:r w:rsidRPr="006E75B5">
              <w:rPr>
                <w:rFonts w:ascii="PT Astra Serif" w:hAnsi="PT Astra Serif"/>
              </w:rPr>
              <w:br/>
            </w:r>
            <w:r w:rsidRPr="006E75B5">
              <w:rPr>
                <w:rFonts w:ascii="PT Astra Serif" w:eastAsia="Times New Roman" w:hAnsi="PT Astra Serif"/>
                <w:b/>
                <w:color w:val="000000"/>
                <w:w w:val="97"/>
                <w:sz w:val="16"/>
              </w:rPr>
              <w:t xml:space="preserve">формы </w:t>
            </w:r>
            <w:r w:rsidRPr="006E75B5">
              <w:rPr>
                <w:rFonts w:ascii="PT Astra Serif" w:hAnsi="PT Astra Serif"/>
              </w:rPr>
              <w:br/>
            </w:r>
            <w:r w:rsidRPr="006E75B5">
              <w:rPr>
                <w:rFonts w:ascii="PT Astra Serif" w:eastAsia="Times New Roman" w:hAnsi="PT Astra Serif"/>
                <w:b/>
                <w:color w:val="000000"/>
                <w:w w:val="97"/>
                <w:sz w:val="16"/>
              </w:rPr>
              <w:t>контроля</w:t>
            </w:r>
          </w:p>
        </w:tc>
        <w:tc>
          <w:tcPr>
            <w:tcW w:w="19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50" w:lineRule="auto"/>
              <w:ind w:left="72" w:right="576"/>
              <w:rPr>
                <w:rFonts w:ascii="PT Astra Serif" w:hAnsi="PT Astra Serif"/>
              </w:rPr>
            </w:pPr>
            <w:r w:rsidRPr="006E75B5">
              <w:rPr>
                <w:rFonts w:ascii="PT Astra Serif" w:eastAsia="Times New Roman" w:hAnsi="PT Astra Serif"/>
                <w:b/>
                <w:color w:val="000000"/>
                <w:w w:val="97"/>
                <w:sz w:val="16"/>
              </w:rPr>
              <w:t xml:space="preserve">Электронные </w:t>
            </w:r>
            <w:r w:rsidRPr="006E75B5">
              <w:rPr>
                <w:rFonts w:ascii="PT Astra Serif" w:hAnsi="PT Astra Serif"/>
              </w:rPr>
              <w:br/>
            </w:r>
            <w:r w:rsidRPr="006E75B5">
              <w:rPr>
                <w:rFonts w:ascii="PT Astra Serif" w:eastAsia="Times New Roman" w:hAnsi="PT Astra Serif"/>
                <w:b/>
                <w:color w:val="000000"/>
                <w:w w:val="97"/>
                <w:sz w:val="16"/>
              </w:rPr>
              <w:t xml:space="preserve">(цифровые) </w:t>
            </w:r>
            <w:r w:rsidRPr="006E75B5">
              <w:rPr>
                <w:rFonts w:ascii="PT Astra Serif" w:hAnsi="PT Astra Serif"/>
              </w:rPr>
              <w:br/>
            </w:r>
            <w:r w:rsidRPr="006E75B5">
              <w:rPr>
                <w:rFonts w:ascii="PT Astra Serif" w:eastAsia="Times New Roman" w:hAnsi="PT Astra Serif"/>
                <w:b/>
                <w:color w:val="000000"/>
                <w:w w:val="97"/>
                <w:sz w:val="16"/>
              </w:rPr>
              <w:t>образовательные ресурсы</w:t>
            </w:r>
          </w:p>
        </w:tc>
      </w:tr>
      <w:tr w:rsidR="00E875C2" w:rsidRPr="006E75B5" w:rsidTr="00FF20A7">
        <w:trPr>
          <w:trHeight w:hRule="exact" w:val="576"/>
        </w:trPr>
        <w:tc>
          <w:tcPr>
            <w:tcW w:w="468" w:type="dxa"/>
            <w:vMerge/>
            <w:tcBorders>
              <w:top w:val="single" w:sz="4" w:space="0" w:color="000000"/>
              <w:left w:val="single" w:sz="4" w:space="0" w:color="000000"/>
              <w:bottom w:val="single" w:sz="4" w:space="0" w:color="000000"/>
              <w:right w:val="single" w:sz="4" w:space="0" w:color="000000"/>
            </w:tcBorders>
          </w:tcPr>
          <w:p w:rsidR="00E875C2" w:rsidRPr="006E75B5" w:rsidRDefault="00E875C2" w:rsidP="00FF20A7">
            <w:pPr>
              <w:rPr>
                <w:rFonts w:ascii="PT Astra Serif" w:hAnsi="PT Astra Serif"/>
              </w:rPr>
            </w:pPr>
          </w:p>
        </w:tc>
        <w:tc>
          <w:tcPr>
            <w:tcW w:w="4718" w:type="dxa"/>
            <w:vMerge/>
            <w:tcBorders>
              <w:top w:val="single" w:sz="4" w:space="0" w:color="000000"/>
              <w:left w:val="single" w:sz="4" w:space="0" w:color="000000"/>
              <w:bottom w:val="single" w:sz="4" w:space="0" w:color="000000"/>
              <w:right w:val="single" w:sz="4" w:space="0" w:color="000000"/>
            </w:tcBorders>
          </w:tcPr>
          <w:p w:rsidR="00E875C2" w:rsidRPr="006E75B5" w:rsidRDefault="00E875C2" w:rsidP="00FF20A7">
            <w:pPr>
              <w:rPr>
                <w:rFonts w:ascii="PT Astra Serif" w:hAnsi="PT Astra Serif"/>
              </w:rPr>
            </w:pP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b/>
                <w:color w:val="000000"/>
                <w:w w:val="97"/>
                <w:sz w:val="16"/>
              </w:rPr>
              <w:t>практические работы</w:t>
            </w:r>
          </w:p>
        </w:tc>
        <w:tc>
          <w:tcPr>
            <w:tcW w:w="806" w:type="dxa"/>
            <w:vMerge/>
            <w:tcBorders>
              <w:top w:val="single" w:sz="4" w:space="0" w:color="000000"/>
              <w:left w:val="single" w:sz="4" w:space="0" w:color="000000"/>
              <w:bottom w:val="single" w:sz="4" w:space="0" w:color="000000"/>
              <w:right w:val="single" w:sz="4" w:space="0" w:color="000000"/>
            </w:tcBorders>
          </w:tcPr>
          <w:p w:rsidR="00E875C2" w:rsidRPr="006E75B5" w:rsidRDefault="00E875C2" w:rsidP="00FF20A7">
            <w:pPr>
              <w:rPr>
                <w:rFonts w:ascii="PT Astra Serif" w:hAnsi="PT Astra Serif"/>
              </w:rPr>
            </w:pPr>
          </w:p>
        </w:tc>
        <w:tc>
          <w:tcPr>
            <w:tcW w:w="3674" w:type="dxa"/>
            <w:vMerge/>
            <w:tcBorders>
              <w:top w:val="single" w:sz="4" w:space="0" w:color="000000"/>
              <w:left w:val="single" w:sz="4" w:space="0" w:color="000000"/>
              <w:bottom w:val="single" w:sz="4" w:space="0" w:color="000000"/>
              <w:right w:val="single" w:sz="4" w:space="0" w:color="000000"/>
            </w:tcBorders>
          </w:tcPr>
          <w:p w:rsidR="00E875C2" w:rsidRPr="006E75B5" w:rsidRDefault="00E875C2" w:rsidP="00FF20A7">
            <w:pPr>
              <w:rPr>
                <w:rFonts w:ascii="PT Astra Serif" w:hAnsi="PT Astra Serif"/>
              </w:rPr>
            </w:pPr>
          </w:p>
        </w:tc>
        <w:tc>
          <w:tcPr>
            <w:tcW w:w="1080" w:type="dxa"/>
            <w:vMerge/>
            <w:tcBorders>
              <w:top w:val="single" w:sz="4" w:space="0" w:color="000000"/>
              <w:left w:val="single" w:sz="4" w:space="0" w:color="000000"/>
              <w:bottom w:val="single" w:sz="4" w:space="0" w:color="000000"/>
              <w:right w:val="single" w:sz="4" w:space="0" w:color="000000"/>
            </w:tcBorders>
          </w:tcPr>
          <w:p w:rsidR="00E875C2" w:rsidRPr="006E75B5" w:rsidRDefault="00E875C2" w:rsidP="00FF20A7">
            <w:pPr>
              <w:rPr>
                <w:rFonts w:ascii="PT Astra Serif" w:hAnsi="PT Astra Serif"/>
              </w:rPr>
            </w:pPr>
          </w:p>
        </w:tc>
        <w:tc>
          <w:tcPr>
            <w:tcW w:w="1982" w:type="dxa"/>
            <w:vMerge/>
            <w:tcBorders>
              <w:top w:val="single" w:sz="4" w:space="0" w:color="000000"/>
              <w:left w:val="single" w:sz="4" w:space="0" w:color="000000"/>
              <w:bottom w:val="single" w:sz="4" w:space="0" w:color="000000"/>
              <w:right w:val="single" w:sz="4" w:space="0" w:color="000000"/>
            </w:tcBorders>
          </w:tcPr>
          <w:p w:rsidR="00E875C2" w:rsidRPr="006E75B5" w:rsidRDefault="00E875C2" w:rsidP="00FF20A7">
            <w:pPr>
              <w:rPr>
                <w:rFonts w:ascii="PT Astra Serif" w:hAnsi="PT Astra Serif"/>
              </w:rPr>
            </w:pPr>
          </w:p>
        </w:tc>
      </w:tr>
      <w:tr w:rsidR="00E875C2" w:rsidRPr="006E75B5" w:rsidTr="00FF20A7">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b/>
                <w:color w:val="000000"/>
                <w:w w:val="97"/>
                <w:sz w:val="16"/>
              </w:rPr>
              <w:t>Модуль 1. ТЕХНОЛОГИИ, ПРОФЕССИИ И ПРОИЗВОДСТВА</w:t>
            </w:r>
          </w:p>
        </w:tc>
      </w:tr>
      <w:tr w:rsidR="00E875C2" w:rsidRPr="006E75B5" w:rsidTr="00FF20A7">
        <w:trPr>
          <w:trHeight w:hRule="exact" w:val="1118"/>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0" w:lineRule="auto"/>
              <w:jc w:val="center"/>
              <w:rPr>
                <w:rFonts w:ascii="PT Astra Serif" w:hAnsi="PT Astra Serif"/>
              </w:rPr>
            </w:pPr>
            <w:r w:rsidRPr="006E75B5">
              <w:rPr>
                <w:rFonts w:ascii="PT Astra Serif" w:eastAsia="Times New Roman" w:hAnsi="PT Astra Serif"/>
                <w:color w:val="000000"/>
                <w:w w:val="97"/>
                <w:sz w:val="16"/>
              </w:rPr>
              <w:lastRenderedPageBreak/>
              <w:t>1.1.</w:t>
            </w:r>
          </w:p>
        </w:tc>
        <w:tc>
          <w:tcPr>
            <w:tcW w:w="4718" w:type="dxa"/>
            <w:tcBorders>
              <w:top w:val="single" w:sz="5"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50" w:lineRule="auto"/>
              <w:ind w:left="72"/>
              <w:rPr>
                <w:rFonts w:ascii="PT Astra Serif" w:hAnsi="PT Astra Serif"/>
              </w:rPr>
            </w:pPr>
            <w:r w:rsidRPr="006E75B5">
              <w:rPr>
                <w:rFonts w:ascii="PT Astra Serif" w:eastAsia="Times New Roman" w:hAnsi="PT Astra Serif"/>
                <w:b/>
                <w:color w:val="000000"/>
                <w:w w:val="97"/>
                <w:sz w:val="16"/>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w:t>
            </w:r>
          </w:p>
        </w:tc>
        <w:tc>
          <w:tcPr>
            <w:tcW w:w="530" w:type="dxa"/>
            <w:tcBorders>
              <w:top w:val="single" w:sz="5"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0" w:lineRule="auto"/>
              <w:ind w:left="74"/>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01.09-09.09</w:t>
            </w:r>
          </w:p>
        </w:tc>
        <w:tc>
          <w:tcPr>
            <w:tcW w:w="806" w:type="dxa"/>
            <w:tcBorders>
              <w:top w:val="single" w:sz="5"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3674" w:type="dxa"/>
            <w:tcBorders>
              <w:top w:val="single" w:sz="5"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52" w:lineRule="auto"/>
              <w:ind w:left="74" w:right="144"/>
              <w:rPr>
                <w:rFonts w:ascii="PT Astra Serif" w:hAnsi="PT Astra Serif"/>
              </w:rPr>
            </w:pPr>
            <w:r w:rsidRPr="006E75B5">
              <w:rPr>
                <w:rFonts w:ascii="PT Astra Serif" w:eastAsia="Times New Roman" w:hAnsi="PT Astra Serif"/>
                <w:color w:val="000000"/>
                <w:w w:val="97"/>
                <w:sz w:val="16"/>
              </w:rPr>
              <w:t xml:space="preserve">Формировать элементарные представления об основном принципе создания мира вещей: </w:t>
            </w:r>
            <w:r w:rsidRPr="006E75B5">
              <w:rPr>
                <w:rFonts w:ascii="PT Astra Serif" w:hAnsi="PT Astra Serif"/>
              </w:rPr>
              <w:br/>
            </w:r>
            <w:r w:rsidRPr="006E75B5">
              <w:rPr>
                <w:rFonts w:ascii="PT Astra Serif" w:eastAsia="Times New Roman" w:hAnsi="PT Astra Serif"/>
                <w:color w:val="000000"/>
                <w:w w:val="97"/>
                <w:sz w:val="16"/>
              </w:rPr>
              <w:t>прочность конструкции, удобство использования, эстетическая выразительность. Изготавливать изделия с учётом данного принципа;</w:t>
            </w:r>
          </w:p>
        </w:tc>
        <w:tc>
          <w:tcPr>
            <w:tcW w:w="1080" w:type="dxa"/>
            <w:tcBorders>
              <w:top w:val="single" w:sz="5"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1982" w:type="dxa"/>
            <w:tcBorders>
              <w:top w:val="single" w:sz="5"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E875C2" w:rsidRPr="006E75B5" w:rsidTr="00FF20A7">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1.2.</w:t>
            </w:r>
          </w:p>
        </w:tc>
        <w:tc>
          <w:tcPr>
            <w:tcW w:w="47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b/>
                <w:color w:val="000000"/>
                <w:w w:val="97"/>
                <w:sz w:val="16"/>
              </w:rPr>
              <w:t>Средства художественной выразительности (композиция, цвет, тон и др.). Изготовление изделий с учётом данного принципа.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4"/>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12.09-16.09</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52" w:lineRule="auto"/>
              <w:ind w:left="74" w:right="144"/>
              <w:rPr>
                <w:rFonts w:ascii="PT Astra Serif" w:hAnsi="PT Astra Serif"/>
              </w:rPr>
            </w:pPr>
            <w:r w:rsidRPr="006E75B5">
              <w:rPr>
                <w:rFonts w:ascii="PT Astra Serif" w:eastAsia="Times New Roman" w:hAnsi="PT Astra Serif"/>
                <w:color w:val="000000"/>
                <w:w w:val="97"/>
                <w:sz w:val="16"/>
              </w:rPr>
              <w:t xml:space="preserve">Выбирать правила безопасной работы, выбирать инструменты и приспособления в зависимости от технологии изготавливаемых изделий. Изучать возможности использования изучаемых </w:t>
            </w:r>
            <w:r w:rsidRPr="006E75B5">
              <w:rPr>
                <w:rFonts w:ascii="PT Astra Serif" w:hAnsi="PT Astra Serif"/>
              </w:rPr>
              <w:br/>
            </w:r>
            <w:r w:rsidRPr="006E75B5">
              <w:rPr>
                <w:rFonts w:ascii="PT Astra Serif" w:eastAsia="Times New Roman" w:hAnsi="PT Astra Serif"/>
                <w:color w:val="000000"/>
                <w:w w:val="97"/>
                <w:sz w:val="16"/>
              </w:rPr>
              <w:t>инструментов и приспособлений людьми разных профессий;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Контрольная работа;</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E875C2" w:rsidRPr="006E75B5" w:rsidTr="00FF20A7">
        <w:trPr>
          <w:trHeight w:hRule="exact" w:val="15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1.3.</w:t>
            </w:r>
          </w:p>
        </w:tc>
        <w:tc>
          <w:tcPr>
            <w:tcW w:w="47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52" w:lineRule="auto"/>
              <w:ind w:left="72"/>
              <w:rPr>
                <w:rFonts w:ascii="PT Astra Serif" w:hAnsi="PT Astra Serif"/>
              </w:rPr>
            </w:pPr>
            <w:r w:rsidRPr="006E75B5">
              <w:rPr>
                <w:rFonts w:ascii="PT Astra Serif" w:eastAsia="Times New Roman" w:hAnsi="PT Astra Serif"/>
                <w:b/>
                <w:color w:val="000000"/>
                <w:w w:val="97"/>
                <w:sz w:val="16"/>
              </w:rPr>
              <w:t xml:space="preserve">Общее представление о технологическом процессе: анализ устройства и назначения изделия; выстраивание </w:t>
            </w:r>
            <w:r w:rsidRPr="006E75B5">
              <w:rPr>
                <w:rFonts w:ascii="PT Astra Serif" w:hAnsi="PT Astra Serif"/>
              </w:rPr>
              <w:br/>
            </w:r>
            <w:r w:rsidRPr="006E75B5">
              <w:rPr>
                <w:rFonts w:ascii="PT Astra Serif" w:eastAsia="Times New Roman" w:hAnsi="PT Astra Serif"/>
                <w:b/>
                <w:color w:val="000000"/>
                <w:w w:val="97"/>
                <w:sz w:val="16"/>
              </w:rPr>
              <w:t xml:space="preserve">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w:t>
            </w:r>
            <w:r w:rsidRPr="006E75B5">
              <w:rPr>
                <w:rFonts w:ascii="PT Astra Serif" w:hAnsi="PT Astra Serif"/>
              </w:rPr>
              <w:br/>
            </w:r>
            <w:r w:rsidRPr="006E75B5">
              <w:rPr>
                <w:rFonts w:ascii="PT Astra Serif" w:eastAsia="Times New Roman" w:hAnsi="PT Astra Serif"/>
                <w:b/>
                <w:color w:val="000000"/>
                <w:w w:val="97"/>
                <w:sz w:val="16"/>
              </w:rPr>
              <w:t>внесение необходимых дополнений и изменений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4"/>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19.09-23.09</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7" w:lineRule="auto"/>
              <w:ind w:left="74" w:right="144"/>
              <w:rPr>
                <w:rFonts w:ascii="PT Astra Serif" w:hAnsi="PT Astra Serif"/>
              </w:rPr>
            </w:pPr>
            <w:r w:rsidRPr="006E75B5">
              <w:rPr>
                <w:rFonts w:ascii="PT Astra Serif" w:eastAsia="Times New Roman" w:hAnsi="PT Astra Serif"/>
                <w:color w:val="000000"/>
                <w:w w:val="97"/>
                <w:sz w:val="16"/>
              </w:rPr>
              <w:t>Изготавливать изделия из различных материалов, использовать свойства материалов при работе над изделием. Подготавливать материалы к работе;</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E875C2" w:rsidRPr="006E75B5" w:rsidTr="00FF20A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1.4.</w:t>
            </w:r>
          </w:p>
        </w:tc>
        <w:tc>
          <w:tcPr>
            <w:tcW w:w="47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b/>
                <w:color w:val="000000"/>
                <w:w w:val="97"/>
                <w:sz w:val="16"/>
              </w:rPr>
              <w:t>Изготовление изделий из различных материалов с соблюдением этапов технологического процесса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4"/>
              <w:rPr>
                <w:rFonts w:ascii="PT Astra Serif" w:hAnsi="PT Astra Serif"/>
              </w:rPr>
            </w:pPr>
            <w:r w:rsidRPr="006E75B5">
              <w:rPr>
                <w:rFonts w:ascii="PT Astra Serif" w:eastAsia="Times New Roman" w:hAnsi="PT Astra Serif"/>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26.09-7.10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50" w:lineRule="auto"/>
              <w:ind w:left="74" w:right="576"/>
              <w:rPr>
                <w:rFonts w:ascii="PT Astra Serif" w:hAnsi="PT Astra Serif"/>
              </w:rPr>
            </w:pPr>
            <w:r w:rsidRPr="006E75B5">
              <w:rPr>
                <w:rFonts w:ascii="PT Astra Serif" w:eastAsia="Times New Roman" w:hAnsi="PT Astra Serif"/>
                <w:color w:val="000000"/>
                <w:w w:val="97"/>
                <w:sz w:val="16"/>
              </w:rPr>
              <w:t>Изучать особенности профессиональной деятельности людей, связанной с изучаемым материалом;</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E875C2" w:rsidRPr="006E75B5" w:rsidTr="00FF20A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1.5.</w:t>
            </w:r>
          </w:p>
        </w:tc>
        <w:tc>
          <w:tcPr>
            <w:tcW w:w="47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ight="288"/>
              <w:rPr>
                <w:rFonts w:ascii="PT Astra Serif" w:hAnsi="PT Astra Serif"/>
              </w:rPr>
            </w:pPr>
            <w:r w:rsidRPr="006E75B5">
              <w:rPr>
                <w:rFonts w:ascii="PT Astra Serif" w:eastAsia="Times New Roman" w:hAnsi="PT Astra Serif"/>
                <w:b/>
                <w:color w:val="000000"/>
                <w:w w:val="97"/>
                <w:sz w:val="16"/>
              </w:rPr>
              <w:t>Традиции и современность. Новая жизнь древних про-фессий. Совершенствование их технологических процессов.</w:t>
            </w:r>
          </w:p>
          <w:p w:rsidR="00E875C2" w:rsidRPr="006E75B5" w:rsidRDefault="00E875C2" w:rsidP="00FF20A7">
            <w:pPr>
              <w:autoSpaceDE w:val="0"/>
              <w:autoSpaceDN w:val="0"/>
              <w:spacing w:before="18" w:after="0" w:line="245" w:lineRule="auto"/>
              <w:ind w:left="72" w:right="576"/>
              <w:rPr>
                <w:rFonts w:ascii="PT Astra Serif" w:hAnsi="PT Astra Serif"/>
              </w:rPr>
            </w:pPr>
            <w:r w:rsidRPr="006E75B5">
              <w:rPr>
                <w:rFonts w:ascii="PT Astra Serif" w:eastAsia="Times New Roman" w:hAnsi="PT Astra Serif"/>
                <w:b/>
                <w:color w:val="000000"/>
                <w:w w:val="97"/>
                <w:sz w:val="16"/>
              </w:rPr>
              <w:t>Мастера и их профессии; правила мастера. Культурные традиции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4"/>
              <w:rPr>
                <w:rFonts w:ascii="PT Astra Serif" w:hAnsi="PT Astra Serif"/>
              </w:rPr>
            </w:pPr>
            <w:r w:rsidRPr="006E75B5">
              <w:rPr>
                <w:rFonts w:ascii="PT Astra Serif" w:eastAsia="Times New Roman" w:hAnsi="PT Astra Serif"/>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10.10 – 21.10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50" w:lineRule="auto"/>
              <w:ind w:left="74"/>
              <w:rPr>
                <w:rFonts w:ascii="PT Astra Serif" w:hAnsi="PT Astra Serif"/>
              </w:rPr>
            </w:pPr>
            <w:r w:rsidRPr="006E75B5">
              <w:rPr>
                <w:rFonts w:ascii="PT Astra Serif" w:eastAsia="Times New Roman" w:hAnsi="PT Astra Serif"/>
                <w:color w:val="000000"/>
                <w:w w:val="97"/>
                <w:sz w:val="16"/>
              </w:rPr>
              <w:t xml:space="preserve">Изучать важность подготовки, организации, уборки, поддержания порядка рабочего места людьми </w:t>
            </w:r>
            <w:r w:rsidRPr="006E75B5">
              <w:rPr>
                <w:rFonts w:ascii="PT Astra Serif" w:hAnsi="PT Astra Serif"/>
              </w:rPr>
              <w:br/>
            </w:r>
            <w:r w:rsidRPr="006E75B5">
              <w:rPr>
                <w:rFonts w:ascii="PT Astra Serif" w:eastAsia="Times New Roman" w:hAnsi="PT Astra Serif"/>
                <w:color w:val="000000"/>
                <w:w w:val="97"/>
                <w:sz w:val="16"/>
              </w:rPr>
              <w:t>разных профессий;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E875C2" w:rsidRPr="006E75B5" w:rsidTr="00FF20A7">
        <w:trPr>
          <w:trHeight w:hRule="exact" w:val="20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1.6.</w:t>
            </w:r>
          </w:p>
        </w:tc>
        <w:tc>
          <w:tcPr>
            <w:tcW w:w="47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7" w:lineRule="auto"/>
              <w:ind w:left="72" w:right="144"/>
              <w:rPr>
                <w:rFonts w:ascii="PT Astra Serif" w:hAnsi="PT Astra Serif"/>
              </w:rPr>
            </w:pPr>
            <w:r w:rsidRPr="006E75B5">
              <w:rPr>
                <w:rFonts w:ascii="PT Astra Serif" w:eastAsia="Times New Roman" w:hAnsi="PT Astra Serif"/>
                <w:b/>
                <w:color w:val="000000"/>
                <w:w w:val="97"/>
                <w:sz w:val="16"/>
              </w:rPr>
              <w:t xml:space="preserve">Элементарная творческая и проектная деятельность (создание замысла, его детализация и воплощение). Несложные </w:t>
            </w:r>
            <w:r w:rsidRPr="006E75B5">
              <w:rPr>
                <w:rFonts w:ascii="PT Astra Serif" w:hAnsi="PT Astra Serif"/>
              </w:rPr>
              <w:br/>
            </w:r>
            <w:r w:rsidRPr="006E75B5">
              <w:rPr>
                <w:rFonts w:ascii="PT Astra Serif" w:eastAsia="Times New Roman" w:hAnsi="PT Astra Serif"/>
                <w:b/>
                <w:color w:val="000000"/>
                <w:w w:val="97"/>
                <w:sz w:val="16"/>
              </w:rPr>
              <w:t>коллективные, групповые проекты</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4"/>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24.10 – 28.10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54" w:lineRule="auto"/>
              <w:ind w:left="74" w:right="288"/>
              <w:rPr>
                <w:rFonts w:ascii="PT Astra Serif" w:hAnsi="PT Astra Serif"/>
              </w:rPr>
            </w:pPr>
            <w:r w:rsidRPr="006E75B5">
              <w:rPr>
                <w:rFonts w:ascii="PT Astra Serif" w:eastAsia="Times New Roman" w:hAnsi="PT Astra Serif"/>
                <w:color w:val="000000"/>
                <w:w w:val="97"/>
                <w:sz w:val="16"/>
              </w:rPr>
              <w:t xml:space="preserve">Формировать общее представление о </w:t>
            </w:r>
            <w:r w:rsidRPr="006E75B5">
              <w:rPr>
                <w:rFonts w:ascii="PT Astra Serif" w:hAnsi="PT Astra Serif"/>
              </w:rPr>
              <w:br/>
            </w:r>
            <w:r w:rsidRPr="006E75B5">
              <w:rPr>
                <w:rFonts w:ascii="PT Astra Serif" w:eastAsia="Times New Roman" w:hAnsi="PT Astra Serif"/>
                <w:color w:val="000000"/>
                <w:w w:val="97"/>
                <w:sz w:val="16"/>
              </w:rPr>
              <w:t xml:space="preserve">технологическом процессе: анализ устройства и назначения изделия; выстраивание </w:t>
            </w:r>
            <w:r w:rsidRPr="006E75B5">
              <w:rPr>
                <w:rFonts w:ascii="PT Astra Serif" w:hAnsi="PT Astra Serif"/>
              </w:rPr>
              <w:br/>
            </w:r>
            <w:r w:rsidRPr="006E75B5">
              <w:rPr>
                <w:rFonts w:ascii="PT Astra Serif" w:eastAsia="Times New Roman" w:hAnsi="PT Astra Serif"/>
                <w:color w:val="000000"/>
                <w:w w:val="97"/>
                <w:sz w:val="16"/>
              </w:rPr>
              <w:t xml:space="preserve">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w:t>
            </w:r>
            <w:r w:rsidRPr="006E75B5">
              <w:rPr>
                <w:rFonts w:ascii="PT Astra Serif" w:hAnsi="PT Astra Serif"/>
              </w:rPr>
              <w:br/>
            </w:r>
            <w:r w:rsidRPr="006E75B5">
              <w:rPr>
                <w:rFonts w:ascii="PT Astra Serif" w:eastAsia="Times New Roman" w:hAnsi="PT Astra Serif"/>
                <w:color w:val="000000"/>
                <w:w w:val="97"/>
                <w:sz w:val="16"/>
              </w:rPr>
              <w:t xml:space="preserve">формообразование деталей, сборка, отделка </w:t>
            </w:r>
            <w:r w:rsidRPr="006E75B5">
              <w:rPr>
                <w:rFonts w:ascii="PT Astra Serif" w:hAnsi="PT Astra Serif"/>
              </w:rPr>
              <w:br/>
            </w:r>
            <w:r w:rsidRPr="006E75B5">
              <w:rPr>
                <w:rFonts w:ascii="PT Astra Serif" w:eastAsia="Times New Roman" w:hAnsi="PT Astra Serif"/>
                <w:color w:val="000000"/>
                <w:w w:val="97"/>
                <w:sz w:val="16"/>
              </w:rPr>
              <w:t>изделия; проверка изделия в действии, внесение необходимых дополнений и изменений;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E875C2" w:rsidRPr="006E75B5" w:rsidTr="00FF20A7">
        <w:trPr>
          <w:trHeight w:hRule="exact" w:val="348"/>
        </w:trPr>
        <w:tc>
          <w:tcPr>
            <w:tcW w:w="51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Итого по модулю</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4"/>
              <w:rPr>
                <w:rFonts w:ascii="PT Astra Serif" w:hAnsi="PT Astra Serif"/>
              </w:rPr>
            </w:pPr>
            <w:r w:rsidRPr="006E75B5">
              <w:rPr>
                <w:rFonts w:ascii="PT Astra Serif" w:eastAsia="Times New Roman" w:hAnsi="PT Astra Serif"/>
                <w:color w:val="000000"/>
                <w:w w:val="97"/>
                <w:sz w:val="16"/>
              </w:rPr>
              <w:t>8</w:t>
            </w:r>
          </w:p>
        </w:tc>
        <w:tc>
          <w:tcPr>
            <w:tcW w:w="978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r>
      <w:tr w:rsidR="00E875C2" w:rsidRPr="006E75B5" w:rsidTr="00FF20A7">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b/>
                <w:color w:val="000000"/>
                <w:w w:val="97"/>
                <w:sz w:val="16"/>
              </w:rPr>
              <w:t>Модуль 2. ТЕХНОЛОГИИ РУЧНОЙ ОБРАБОТКИ МАТЕРИАЛОВ</w:t>
            </w:r>
          </w:p>
        </w:tc>
      </w:tr>
      <w:tr w:rsidR="00E875C2" w:rsidRPr="006E75B5" w:rsidTr="00FF20A7">
        <w:trPr>
          <w:trHeight w:hRule="exact" w:val="188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2.1.</w:t>
            </w:r>
          </w:p>
        </w:tc>
        <w:tc>
          <w:tcPr>
            <w:tcW w:w="47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52" w:lineRule="auto"/>
              <w:ind w:left="72" w:right="144"/>
              <w:rPr>
                <w:rFonts w:ascii="PT Astra Serif" w:hAnsi="PT Astra Serif"/>
              </w:rPr>
            </w:pPr>
            <w:r w:rsidRPr="006E75B5">
              <w:rPr>
                <w:rFonts w:ascii="PT Astra Serif" w:eastAsia="Times New Roman" w:hAnsi="PT Astra Serif"/>
                <w:b/>
                <w:color w:val="000000"/>
                <w:w w:val="97"/>
                <w:sz w:val="16"/>
              </w:rPr>
              <w:t xml:space="preserve">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w:t>
            </w:r>
            <w:r w:rsidRPr="006E75B5">
              <w:rPr>
                <w:rFonts w:ascii="PT Astra Serif" w:hAnsi="PT Astra Serif"/>
              </w:rPr>
              <w:br/>
            </w:r>
            <w:r w:rsidRPr="006E75B5">
              <w:rPr>
                <w:rFonts w:ascii="PT Astra Serif" w:eastAsia="Times New Roman" w:hAnsi="PT Astra Serif"/>
                <w:b/>
                <w:color w:val="000000"/>
                <w:w w:val="97"/>
                <w:sz w:val="16"/>
              </w:rPr>
              <w:t>различных материалов. Выбор материалов по их декоративно-художественным и конструктивным свойствам.</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4"/>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7.11 – 11.11</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54" w:lineRule="auto"/>
              <w:ind w:left="74" w:right="144"/>
              <w:rPr>
                <w:rFonts w:ascii="PT Astra Serif" w:hAnsi="PT Astra Serif"/>
              </w:rPr>
            </w:pPr>
            <w:r w:rsidRPr="006E75B5">
              <w:rPr>
                <w:rFonts w:ascii="PT Astra Serif" w:eastAsia="Times New Roman" w:hAnsi="PT Astra Serif"/>
                <w:color w:val="000000"/>
                <w:w w:val="97"/>
                <w:sz w:val="16"/>
              </w:rPr>
              <w:t xml:space="preserve">По заданному образцу организовывать свою </w:t>
            </w:r>
            <w:r w:rsidRPr="006E75B5">
              <w:rPr>
                <w:rFonts w:ascii="PT Astra Serif" w:hAnsi="PT Astra Serif"/>
              </w:rPr>
              <w:br/>
            </w:r>
            <w:r w:rsidRPr="006E75B5">
              <w:rPr>
                <w:rFonts w:ascii="PT Astra Serif" w:eastAsia="Times New Roman" w:hAnsi="PT Astra Serif"/>
                <w:color w:val="000000"/>
                <w:w w:val="97"/>
                <w:sz w:val="16"/>
              </w:rPr>
              <w:t xml:space="preserve">деятельность: подготавливать рабочее место для работы с природным материалом, правильно и рационально размещать инструменты и материалы в соответствии с индивидуальными особенностями обучающихся, под контролем учителя в процессе выполнения изделия контролировать и при </w:t>
            </w:r>
            <w:r w:rsidRPr="006E75B5">
              <w:rPr>
                <w:rFonts w:ascii="PT Astra Serif" w:hAnsi="PT Astra Serif"/>
              </w:rPr>
              <w:br/>
            </w:r>
            <w:r w:rsidRPr="006E75B5">
              <w:rPr>
                <w:rFonts w:ascii="PT Astra Serif" w:eastAsia="Times New Roman" w:hAnsi="PT Astra Serif"/>
                <w:color w:val="000000"/>
                <w:w w:val="97"/>
                <w:sz w:val="16"/>
              </w:rPr>
              <w:t xml:space="preserve">необходимости восстанавливать порядок на </w:t>
            </w:r>
            <w:r w:rsidRPr="006E75B5">
              <w:rPr>
                <w:rFonts w:ascii="PT Astra Serif" w:hAnsi="PT Astra Serif"/>
              </w:rPr>
              <w:br/>
            </w:r>
            <w:r w:rsidRPr="006E75B5">
              <w:rPr>
                <w:rFonts w:ascii="PT Astra Serif" w:eastAsia="Times New Roman" w:hAnsi="PT Astra Serif"/>
                <w:color w:val="000000"/>
                <w:w w:val="97"/>
                <w:sz w:val="16"/>
              </w:rPr>
              <w:t>рабочем месте; убирать рабочее место;</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E875C2" w:rsidRPr="006E75B5" w:rsidTr="00FF20A7">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80" w:after="0" w:line="230" w:lineRule="auto"/>
              <w:jc w:val="center"/>
              <w:rPr>
                <w:rFonts w:ascii="PT Astra Serif" w:hAnsi="PT Astra Serif"/>
              </w:rPr>
            </w:pPr>
            <w:r w:rsidRPr="006E75B5">
              <w:rPr>
                <w:rFonts w:ascii="PT Astra Serif" w:eastAsia="Times New Roman" w:hAnsi="PT Astra Serif"/>
                <w:color w:val="000000"/>
                <w:w w:val="97"/>
                <w:sz w:val="16"/>
              </w:rPr>
              <w:lastRenderedPageBreak/>
              <w:t>2.2.</w:t>
            </w:r>
          </w:p>
        </w:tc>
        <w:tc>
          <w:tcPr>
            <w:tcW w:w="47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80" w:after="0" w:line="252" w:lineRule="auto"/>
              <w:ind w:left="72"/>
              <w:rPr>
                <w:rFonts w:ascii="PT Astra Serif" w:hAnsi="PT Astra Serif"/>
              </w:rPr>
            </w:pPr>
            <w:r w:rsidRPr="006E75B5">
              <w:rPr>
                <w:rFonts w:ascii="PT Astra Serif" w:eastAsia="Times New Roman" w:hAnsi="PT Astra Serif"/>
                <w:b/>
                <w:color w:val="000000"/>
                <w:w w:val="97"/>
                <w:sz w:val="16"/>
              </w:rPr>
              <w:t xml:space="preserve">Называние и выполнение основных технологических операций ручной обработки материалов в процессе изготовления </w:t>
            </w:r>
            <w:r w:rsidRPr="006E75B5">
              <w:rPr>
                <w:rFonts w:ascii="PT Astra Serif" w:hAnsi="PT Astra Serif"/>
              </w:rPr>
              <w:br/>
            </w:r>
            <w:r w:rsidRPr="006E75B5">
              <w:rPr>
                <w:rFonts w:ascii="PT Astra Serif" w:eastAsia="Times New Roman" w:hAnsi="PT Astra Serif"/>
                <w:b/>
                <w:color w:val="000000"/>
                <w:w w:val="97"/>
                <w:sz w:val="16"/>
              </w:rPr>
              <w:t>изделия: разметка деталей (с помощью линейки (угольника, циркуля), формообразование деталей (сгибание, складывание тонкого картона и плотных видов бу-</w:t>
            </w:r>
            <w:r w:rsidRPr="006E75B5">
              <w:rPr>
                <w:rFonts w:ascii="PT Astra Serif" w:hAnsi="PT Astra Serif"/>
              </w:rPr>
              <w:br/>
            </w:r>
            <w:r w:rsidRPr="006E75B5">
              <w:rPr>
                <w:rFonts w:ascii="PT Astra Serif" w:eastAsia="Times New Roman" w:hAnsi="PT Astra Serif"/>
                <w:b/>
                <w:color w:val="000000"/>
                <w:w w:val="97"/>
                <w:sz w:val="16"/>
              </w:rPr>
              <w:t>маги и др.), сборка изделия (сшивание)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80" w:after="0" w:line="230" w:lineRule="auto"/>
              <w:ind w:left="74"/>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14.11 – 18.11</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80" w:after="0" w:line="250" w:lineRule="auto"/>
              <w:ind w:left="74" w:right="576"/>
              <w:rPr>
                <w:rFonts w:ascii="PT Astra Serif" w:hAnsi="PT Astra Serif"/>
              </w:rPr>
            </w:pPr>
            <w:r w:rsidRPr="006E75B5">
              <w:rPr>
                <w:rFonts w:ascii="PT Astra Serif" w:eastAsia="Times New Roman" w:hAnsi="PT Astra Serif"/>
                <w:color w:val="000000"/>
                <w:w w:val="97"/>
                <w:sz w:val="16"/>
              </w:rPr>
              <w:t xml:space="preserve">Выполнять разметку деталей и изготовление изделий из бумаги способом сгибания и </w:t>
            </w:r>
            <w:r w:rsidRPr="006E75B5">
              <w:rPr>
                <w:rFonts w:ascii="PT Astra Serif" w:hAnsi="PT Astra Serif"/>
              </w:rPr>
              <w:br/>
            </w:r>
            <w:r w:rsidRPr="006E75B5">
              <w:rPr>
                <w:rFonts w:ascii="PT Astra Serif" w:eastAsia="Times New Roman" w:hAnsi="PT Astra Serif"/>
                <w:color w:val="000000"/>
                <w:w w:val="97"/>
                <w:sz w:val="16"/>
              </w:rPr>
              <w:t>складывания;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80"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80"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E875C2" w:rsidRPr="006E75B5" w:rsidTr="00FF20A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2.3.</w:t>
            </w:r>
          </w:p>
        </w:tc>
        <w:tc>
          <w:tcPr>
            <w:tcW w:w="47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b/>
                <w:color w:val="000000"/>
                <w:w w:val="97"/>
                <w:sz w:val="16"/>
              </w:rPr>
              <w:t>Подвижное соединение деталей изделия</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4"/>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14.11 – 18.11</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50" w:lineRule="auto"/>
              <w:ind w:left="74" w:right="144"/>
              <w:rPr>
                <w:rFonts w:ascii="PT Astra Serif" w:hAnsi="PT Astra Serif"/>
              </w:rPr>
            </w:pPr>
            <w:r w:rsidRPr="006E75B5">
              <w:rPr>
                <w:rFonts w:ascii="PT Astra Serif" w:eastAsia="Times New Roman" w:hAnsi="PT Astra Serif"/>
                <w:color w:val="000000"/>
                <w:w w:val="97"/>
                <w:sz w:val="16"/>
              </w:rPr>
              <w:t>Различать подвижные и неподвижные соединения деталей в конструкции; использовать щелевой замок;</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E875C2" w:rsidRPr="006E75B5" w:rsidTr="00FF20A7">
        <w:trPr>
          <w:trHeight w:hRule="exact" w:val="7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2.4.</w:t>
            </w:r>
          </w:p>
        </w:tc>
        <w:tc>
          <w:tcPr>
            <w:tcW w:w="47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ight="576"/>
              <w:rPr>
                <w:rFonts w:ascii="PT Astra Serif" w:hAnsi="PT Astra Serif"/>
              </w:rPr>
            </w:pPr>
            <w:r w:rsidRPr="006E75B5">
              <w:rPr>
                <w:rFonts w:ascii="PT Astra Serif" w:eastAsia="Times New Roman" w:hAnsi="PT Astra Serif"/>
                <w:b/>
                <w:color w:val="000000"/>
                <w:w w:val="97"/>
                <w:sz w:val="16"/>
              </w:rPr>
              <w:t>Использование соответствующих способов обработки материалов в зависимости от вида и назначения изделия</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4"/>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14.11-18.11</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7" w:lineRule="auto"/>
              <w:ind w:left="74" w:right="576"/>
              <w:rPr>
                <w:rFonts w:ascii="PT Astra Serif" w:hAnsi="PT Astra Serif"/>
              </w:rPr>
            </w:pPr>
            <w:r w:rsidRPr="006E75B5">
              <w:rPr>
                <w:rFonts w:ascii="PT Astra Serif" w:eastAsia="Times New Roman" w:hAnsi="PT Astra Serif"/>
                <w:color w:val="000000"/>
                <w:w w:val="97"/>
                <w:sz w:val="16"/>
              </w:rPr>
              <w:t>Узнавать, называть, выполнять и выбирать технологические приёмы ручной обработки материалов в зависимости от их свойств;</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E875C2" w:rsidRPr="006E75B5" w:rsidTr="00FF20A7">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2.5.</w:t>
            </w:r>
          </w:p>
        </w:tc>
        <w:tc>
          <w:tcPr>
            <w:tcW w:w="47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ight="864"/>
              <w:rPr>
                <w:rFonts w:ascii="PT Astra Serif" w:hAnsi="PT Astra Serif"/>
              </w:rPr>
            </w:pPr>
            <w:r w:rsidRPr="006E75B5">
              <w:rPr>
                <w:rFonts w:ascii="PT Astra Serif" w:eastAsia="Times New Roman" w:hAnsi="PT Astra Serif"/>
                <w:b/>
                <w:color w:val="000000"/>
                <w:w w:val="97"/>
                <w:sz w:val="16"/>
              </w:rPr>
              <w:t>Виды условных графических изображений: рисунок, простейший чертёж, эскиз, схема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4"/>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21.11-25.11</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7" w:lineRule="auto"/>
              <w:ind w:left="74" w:right="288"/>
              <w:rPr>
                <w:rFonts w:ascii="PT Astra Serif" w:hAnsi="PT Astra Serif"/>
              </w:rPr>
            </w:pPr>
            <w:r w:rsidRPr="006E75B5">
              <w:rPr>
                <w:rFonts w:ascii="PT Astra Serif" w:eastAsia="Times New Roman" w:hAnsi="PT Astra Serif"/>
                <w:color w:val="000000"/>
                <w:w w:val="97"/>
                <w:sz w:val="16"/>
              </w:rPr>
              <w:t>Читать графическую чертёжную документацию: рисунок, простейший чертёж, эскиз и схему с учётом условных обозначений;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E875C2" w:rsidRPr="006E75B5" w:rsidTr="00FF20A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2.6.</w:t>
            </w:r>
          </w:p>
        </w:tc>
        <w:tc>
          <w:tcPr>
            <w:tcW w:w="47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50" w:lineRule="auto"/>
              <w:ind w:left="72" w:right="432"/>
              <w:rPr>
                <w:rFonts w:ascii="PT Astra Serif" w:hAnsi="PT Astra Serif"/>
              </w:rPr>
            </w:pPr>
            <w:r w:rsidRPr="006E75B5">
              <w:rPr>
                <w:rFonts w:ascii="PT Astra Serif" w:eastAsia="Times New Roman" w:hAnsi="PT Astra Serif"/>
                <w:b/>
                <w:color w:val="000000"/>
                <w:w w:val="97"/>
                <w:sz w:val="16"/>
              </w:rPr>
              <w:t>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4"/>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28.11-30.11</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4" w:right="432"/>
              <w:rPr>
                <w:rFonts w:ascii="PT Astra Serif" w:hAnsi="PT Astra Serif"/>
              </w:rPr>
            </w:pPr>
            <w:r w:rsidRPr="006E75B5">
              <w:rPr>
                <w:rFonts w:ascii="PT Astra Serif" w:eastAsia="Times New Roman" w:hAnsi="PT Astra Serif"/>
                <w:color w:val="000000"/>
                <w:w w:val="97"/>
                <w:sz w:val="16"/>
              </w:rPr>
              <w:t>Осваивать построение окружности и разметку деталей с помощью циркуля;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E875C2" w:rsidRPr="006E75B5" w:rsidTr="00FF20A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jc w:val="center"/>
              <w:rPr>
                <w:rFonts w:ascii="PT Astra Serif" w:hAnsi="PT Astra Serif"/>
              </w:rPr>
            </w:pPr>
          </w:p>
        </w:tc>
        <w:tc>
          <w:tcPr>
            <w:tcW w:w="47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b/>
                <w:color w:val="000000"/>
                <w:w w:val="97"/>
                <w:sz w:val="16"/>
              </w:rPr>
              <w:t>Технология обработки бумаги и картона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4"/>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05.12-09.12</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50" w:lineRule="auto"/>
              <w:ind w:left="74" w:right="576"/>
              <w:rPr>
                <w:rFonts w:ascii="PT Astra Serif" w:hAnsi="PT Astra Serif"/>
              </w:rPr>
            </w:pPr>
            <w:r w:rsidRPr="006E75B5">
              <w:rPr>
                <w:rFonts w:ascii="PT Astra Serif" w:eastAsia="Times New Roman" w:hAnsi="PT Astra Serif"/>
                <w:color w:val="000000"/>
                <w:w w:val="97"/>
                <w:sz w:val="16"/>
              </w:rPr>
              <w:t>Узнавать, называть, выполнять и выбирать технологические приёмы ручной обработки материалов в зависимости от их свойств;</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E875C2" w:rsidRPr="006E75B5" w:rsidTr="00FF20A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jc w:val="center"/>
              <w:rPr>
                <w:rFonts w:ascii="PT Astra Serif" w:hAnsi="PT Astra Serif"/>
              </w:rPr>
            </w:pPr>
          </w:p>
        </w:tc>
        <w:tc>
          <w:tcPr>
            <w:tcW w:w="47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7" w:lineRule="auto"/>
              <w:ind w:left="72" w:right="432"/>
              <w:rPr>
                <w:rFonts w:ascii="PT Astra Serif" w:hAnsi="PT Astra Serif"/>
              </w:rPr>
            </w:pPr>
            <w:r w:rsidRPr="006E75B5">
              <w:rPr>
                <w:rFonts w:ascii="PT Astra Serif" w:eastAsia="Times New Roman" w:hAnsi="PT Astra Serif"/>
                <w:b/>
                <w:color w:val="000000"/>
                <w:w w:val="97"/>
                <w:sz w:val="16"/>
              </w:rPr>
              <w:t>Назначение линий чертежа (контур, линия разреза, сгиба, выносная, размерная). Чтение условных графических изображений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4"/>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12.12-16.12</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4" w:right="288"/>
              <w:rPr>
                <w:rFonts w:ascii="PT Astra Serif" w:hAnsi="PT Astra Serif"/>
              </w:rPr>
            </w:pPr>
            <w:r w:rsidRPr="006E75B5">
              <w:rPr>
                <w:rFonts w:ascii="PT Astra Serif" w:eastAsia="Times New Roman" w:hAnsi="PT Astra Serif"/>
                <w:color w:val="000000"/>
                <w:w w:val="97"/>
                <w:sz w:val="16"/>
              </w:rPr>
              <w:t>Выполнять построение прямоугольника от двух прямых углов, от одного прямого угла;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E875C2" w:rsidRPr="006E75B5" w:rsidTr="00FF20A7">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jc w:val="center"/>
              <w:rPr>
                <w:rFonts w:ascii="PT Astra Serif" w:hAnsi="PT Astra Serif"/>
              </w:rPr>
            </w:pPr>
          </w:p>
        </w:tc>
        <w:tc>
          <w:tcPr>
            <w:tcW w:w="47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ight="144"/>
              <w:rPr>
                <w:rFonts w:ascii="PT Astra Serif" w:hAnsi="PT Astra Serif"/>
              </w:rPr>
            </w:pPr>
            <w:r w:rsidRPr="006E75B5">
              <w:rPr>
                <w:rFonts w:ascii="PT Astra Serif" w:eastAsia="Times New Roman" w:hAnsi="PT Astra Serif"/>
                <w:b/>
                <w:color w:val="000000"/>
                <w:w w:val="97"/>
                <w:sz w:val="16"/>
              </w:rPr>
              <w:t xml:space="preserve">Построение прямоугольника от двух прямых углов (от одного прямого угла). </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4"/>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19.12-23.12</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50" w:lineRule="auto"/>
              <w:ind w:left="74"/>
              <w:rPr>
                <w:rFonts w:ascii="PT Astra Serif" w:hAnsi="PT Astra Serif"/>
              </w:rPr>
            </w:pPr>
            <w:r w:rsidRPr="006E75B5">
              <w:rPr>
                <w:rFonts w:ascii="PT Astra Serif" w:eastAsia="Times New Roman" w:hAnsi="PT Astra Serif"/>
                <w:color w:val="000000"/>
                <w:w w:val="97"/>
                <w:sz w:val="16"/>
              </w:rPr>
              <w:t xml:space="preserve">При выполнении операций разметки и сборки </w:t>
            </w:r>
            <w:r w:rsidRPr="006E75B5">
              <w:rPr>
                <w:rFonts w:ascii="PT Astra Serif" w:hAnsi="PT Astra Serif"/>
              </w:rPr>
              <w:br/>
            </w:r>
            <w:r w:rsidRPr="006E75B5">
              <w:rPr>
                <w:rFonts w:ascii="PT Astra Serif" w:eastAsia="Times New Roman" w:hAnsi="PT Astra Serif"/>
                <w:color w:val="000000"/>
                <w:w w:val="97"/>
                <w:sz w:val="16"/>
              </w:rPr>
              <w:t>деталей использовать особенности работы с тонким картоном и плотными видами бумаги, выполнять биговку;</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E875C2" w:rsidRPr="006E75B5" w:rsidTr="00FF20A7">
        <w:trPr>
          <w:trHeight w:hRule="exact" w:val="71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0" w:lineRule="auto"/>
              <w:jc w:val="center"/>
              <w:rPr>
                <w:rFonts w:ascii="PT Astra Serif" w:hAnsi="PT Astra Serif"/>
              </w:rPr>
            </w:pPr>
          </w:p>
        </w:tc>
        <w:tc>
          <w:tcPr>
            <w:tcW w:w="47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ight="1584"/>
              <w:rPr>
                <w:rFonts w:ascii="PT Astra Serif" w:hAnsi="PT Astra Serif"/>
              </w:rPr>
            </w:pPr>
            <w:r w:rsidRPr="006E75B5">
              <w:rPr>
                <w:rFonts w:ascii="PT Astra Serif" w:eastAsia="Times New Roman" w:hAnsi="PT Astra Serif"/>
                <w:b/>
                <w:color w:val="000000"/>
                <w:w w:val="97"/>
                <w:sz w:val="16"/>
              </w:rPr>
              <w:t>Сгибание и складывание тонкого картона и плотных видов бумаги — биговка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0" w:lineRule="auto"/>
              <w:ind w:left="74"/>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26.12-28.12</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50" w:lineRule="auto"/>
              <w:ind w:left="74" w:right="288"/>
              <w:rPr>
                <w:rFonts w:ascii="PT Astra Serif" w:hAnsi="PT Astra Serif"/>
              </w:rPr>
            </w:pPr>
            <w:r w:rsidRPr="006E75B5">
              <w:rPr>
                <w:rFonts w:ascii="PT Astra Serif" w:eastAsia="Times New Roman" w:hAnsi="PT Astra Serif"/>
                <w:color w:val="000000"/>
                <w:w w:val="97"/>
                <w:sz w:val="16"/>
              </w:rPr>
              <w:t>Читать графическую чертёжную документацию: рисунок, простейший чертёж, эскиз и схему с учётом условных обозначений;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E875C2" w:rsidRPr="006E75B5" w:rsidTr="00FF20A7">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2.11.</w:t>
            </w:r>
          </w:p>
        </w:tc>
        <w:tc>
          <w:tcPr>
            <w:tcW w:w="47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7" w:lineRule="auto"/>
              <w:ind w:left="72" w:right="144"/>
              <w:rPr>
                <w:rFonts w:ascii="PT Astra Serif" w:hAnsi="PT Astra Serif"/>
              </w:rPr>
            </w:pPr>
            <w:r w:rsidRPr="006E75B5">
              <w:rPr>
                <w:rFonts w:ascii="PT Astra Serif" w:eastAsia="Times New Roman" w:hAnsi="PT Astra Serif"/>
                <w:b/>
                <w:color w:val="000000"/>
                <w:w w:val="97"/>
                <w:sz w:val="16"/>
              </w:rPr>
              <w:t>Разметка деталей с опорой на простейший чертёж, эскиз. Изготовление изделий по рисунку, простейшему чертежу или эскизу, схеме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4"/>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09.01-20.01</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52" w:lineRule="auto"/>
              <w:ind w:left="74" w:right="144"/>
              <w:rPr>
                <w:rFonts w:ascii="PT Astra Serif" w:hAnsi="PT Astra Serif"/>
              </w:rPr>
            </w:pPr>
            <w:r w:rsidRPr="006E75B5">
              <w:rPr>
                <w:rFonts w:ascii="PT Astra Serif" w:eastAsia="Times New Roman" w:hAnsi="PT Astra Serif"/>
                <w:color w:val="000000"/>
                <w:w w:val="97"/>
                <w:sz w:val="16"/>
              </w:rPr>
              <w:t xml:space="preserve">Применять правила рационального и безопасного использования чертёжных инструментов (линейка, угольник, циркуль). Определять названия и </w:t>
            </w:r>
            <w:r w:rsidRPr="006E75B5">
              <w:rPr>
                <w:rFonts w:ascii="PT Astra Serif" w:hAnsi="PT Astra Serif"/>
              </w:rPr>
              <w:br/>
            </w:r>
            <w:r w:rsidRPr="006E75B5">
              <w:rPr>
                <w:rFonts w:ascii="PT Astra Serif" w:eastAsia="Times New Roman" w:hAnsi="PT Astra Serif"/>
                <w:color w:val="000000"/>
                <w:w w:val="97"/>
                <w:sz w:val="16"/>
              </w:rPr>
              <w:t xml:space="preserve">назначение основных инструментов и </w:t>
            </w:r>
            <w:r w:rsidRPr="006E75B5">
              <w:rPr>
                <w:rFonts w:ascii="PT Astra Serif" w:hAnsi="PT Astra Serif"/>
              </w:rPr>
              <w:br/>
            </w:r>
            <w:r w:rsidRPr="006E75B5">
              <w:rPr>
                <w:rFonts w:ascii="PT Astra Serif" w:eastAsia="Times New Roman" w:hAnsi="PT Astra Serif"/>
                <w:color w:val="000000"/>
                <w:w w:val="97"/>
                <w:sz w:val="16"/>
              </w:rPr>
              <w:t>приспособлений для ручного труда, использовать их в практической работе;</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E875C2" w:rsidRPr="006E75B5" w:rsidTr="00FF20A7">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2.12.</w:t>
            </w:r>
          </w:p>
        </w:tc>
        <w:tc>
          <w:tcPr>
            <w:tcW w:w="47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ight="1152"/>
              <w:rPr>
                <w:rFonts w:ascii="PT Astra Serif" w:hAnsi="PT Astra Serif"/>
              </w:rPr>
            </w:pPr>
            <w:r w:rsidRPr="006E75B5">
              <w:rPr>
                <w:rFonts w:ascii="PT Astra Serif" w:eastAsia="Times New Roman" w:hAnsi="PT Astra Serif"/>
                <w:b/>
                <w:color w:val="000000"/>
                <w:w w:val="97"/>
                <w:sz w:val="16"/>
              </w:rPr>
              <w:t xml:space="preserve">Использование измерений, вычислений </w:t>
            </w:r>
            <w:r w:rsidRPr="006E75B5">
              <w:rPr>
                <w:rFonts w:ascii="PT Astra Serif" w:hAnsi="PT Astra Serif"/>
              </w:rPr>
              <w:br/>
            </w:r>
            <w:r w:rsidRPr="006E75B5">
              <w:rPr>
                <w:rFonts w:ascii="PT Astra Serif" w:eastAsia="Times New Roman" w:hAnsi="PT Astra Serif"/>
                <w:b/>
                <w:color w:val="000000"/>
                <w:w w:val="97"/>
                <w:sz w:val="16"/>
              </w:rPr>
              <w:t>и построений для решения практических задач</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4"/>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09.01-20.01</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52" w:lineRule="auto"/>
              <w:ind w:left="74" w:right="144"/>
              <w:rPr>
                <w:rFonts w:ascii="PT Astra Serif" w:hAnsi="PT Astra Serif"/>
              </w:rPr>
            </w:pPr>
            <w:r w:rsidRPr="006E75B5">
              <w:rPr>
                <w:rFonts w:ascii="PT Astra Serif" w:eastAsia="Times New Roman" w:hAnsi="PT Astra Serif"/>
                <w:color w:val="000000"/>
                <w:w w:val="97"/>
                <w:sz w:val="16"/>
              </w:rPr>
              <w:t xml:space="preserve">Применять правила рационального и безопасного использования чертёжных инструментов (линейка, угольник, циркуль). Определять названия и </w:t>
            </w:r>
            <w:r w:rsidRPr="006E75B5">
              <w:rPr>
                <w:rFonts w:ascii="PT Astra Serif" w:hAnsi="PT Astra Serif"/>
              </w:rPr>
              <w:br/>
            </w:r>
            <w:r w:rsidRPr="006E75B5">
              <w:rPr>
                <w:rFonts w:ascii="PT Astra Serif" w:eastAsia="Times New Roman" w:hAnsi="PT Astra Serif"/>
                <w:color w:val="000000"/>
                <w:w w:val="97"/>
                <w:sz w:val="16"/>
              </w:rPr>
              <w:t xml:space="preserve">назначение основных инструментов и </w:t>
            </w:r>
            <w:r w:rsidRPr="006E75B5">
              <w:rPr>
                <w:rFonts w:ascii="PT Astra Serif" w:hAnsi="PT Astra Serif"/>
              </w:rPr>
              <w:br/>
            </w:r>
            <w:r w:rsidRPr="006E75B5">
              <w:rPr>
                <w:rFonts w:ascii="PT Astra Serif" w:eastAsia="Times New Roman" w:hAnsi="PT Astra Serif"/>
                <w:color w:val="000000"/>
                <w:w w:val="97"/>
                <w:sz w:val="16"/>
              </w:rPr>
              <w:t>приспособлений для ручного труда, использовать их в практической работе;</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E875C2" w:rsidRPr="006E75B5" w:rsidTr="00FF20A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lastRenderedPageBreak/>
              <w:t>2.13.</w:t>
            </w:r>
          </w:p>
        </w:tc>
        <w:tc>
          <w:tcPr>
            <w:tcW w:w="47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b/>
                <w:color w:val="000000"/>
                <w:w w:val="97"/>
                <w:sz w:val="16"/>
              </w:rPr>
              <w:t>Подвижное соединение деталей на проволоку, толстую нитку.</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4"/>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23.01-27.01</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50" w:lineRule="auto"/>
              <w:ind w:left="74" w:right="144"/>
              <w:rPr>
                <w:rFonts w:ascii="PT Astra Serif" w:hAnsi="PT Astra Serif"/>
              </w:rPr>
            </w:pPr>
            <w:r w:rsidRPr="006E75B5">
              <w:rPr>
                <w:rFonts w:ascii="PT Astra Serif" w:eastAsia="Times New Roman" w:hAnsi="PT Astra Serif"/>
                <w:color w:val="000000"/>
                <w:w w:val="97"/>
                <w:sz w:val="16"/>
              </w:rPr>
              <w:t xml:space="preserve">Выполнять подвижное соединение деталей изделия на проволоку, толстую нитку; </w:t>
            </w:r>
            <w:r w:rsidRPr="006E75B5">
              <w:rPr>
                <w:rFonts w:ascii="PT Astra Serif" w:hAnsi="PT Astra Serif"/>
              </w:rPr>
              <w:br/>
            </w:r>
            <w:r w:rsidRPr="006E75B5">
              <w:rPr>
                <w:rFonts w:ascii="PT Astra Serif" w:eastAsia="Times New Roman" w:hAnsi="PT Astra Serif"/>
                <w:color w:val="000000"/>
                <w:w w:val="97"/>
                <w:sz w:val="16"/>
              </w:rPr>
              <w:t xml:space="preserve">их конструктивные; </w:t>
            </w:r>
            <w:r w:rsidRPr="006E75B5">
              <w:rPr>
                <w:rFonts w:ascii="PT Astra Serif" w:hAnsi="PT Astra Serif"/>
              </w:rPr>
              <w:br/>
            </w:r>
            <w:r w:rsidRPr="006E75B5">
              <w:rPr>
                <w:rFonts w:ascii="PT Astra Serif" w:eastAsia="Times New Roman" w:hAnsi="PT Astra Serif"/>
                <w:color w:val="000000"/>
                <w:w w:val="97"/>
                <w:sz w:val="16"/>
              </w:rPr>
              <w:t>особенности;;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E875C2" w:rsidRPr="006E75B5" w:rsidTr="00FF20A7">
        <w:trPr>
          <w:trHeight w:hRule="exact" w:val="20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2.14.</w:t>
            </w:r>
          </w:p>
        </w:tc>
        <w:tc>
          <w:tcPr>
            <w:tcW w:w="47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50" w:lineRule="auto"/>
              <w:ind w:left="72" w:right="144"/>
              <w:rPr>
                <w:rFonts w:ascii="PT Astra Serif" w:hAnsi="PT Astra Serif"/>
              </w:rPr>
            </w:pPr>
            <w:r w:rsidRPr="006E75B5">
              <w:rPr>
                <w:rFonts w:ascii="PT Astra Serif" w:eastAsia="Times New Roman" w:hAnsi="PT Astra Serif"/>
                <w:b/>
                <w:color w:val="000000"/>
                <w:w w:val="97"/>
                <w:sz w:val="16"/>
              </w:rP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4"/>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23.01-27.01</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54" w:lineRule="auto"/>
              <w:ind w:left="74"/>
              <w:rPr>
                <w:rFonts w:ascii="PT Astra Serif" w:hAnsi="PT Astra Serif"/>
              </w:rPr>
            </w:pPr>
            <w:r w:rsidRPr="006E75B5">
              <w:rPr>
                <w:rFonts w:ascii="PT Astra Serif" w:eastAsia="Times New Roman" w:hAnsi="PT Astra Serif"/>
                <w:color w:val="000000"/>
                <w:w w:val="97"/>
                <w:sz w:val="16"/>
              </w:rPr>
              <w:t xml:space="preserve">С помощью учителя: наблюдать и сравнивать ткань; ; </w:t>
            </w:r>
            <w:r w:rsidRPr="006E75B5">
              <w:rPr>
                <w:rFonts w:ascii="PT Astra Serif" w:hAnsi="PT Astra Serif"/>
              </w:rPr>
              <w:br/>
            </w:r>
            <w:r w:rsidRPr="006E75B5">
              <w:rPr>
                <w:rFonts w:ascii="PT Astra Serif" w:eastAsia="Times New Roman" w:hAnsi="PT Astra Serif"/>
                <w:color w:val="000000"/>
                <w:w w:val="97"/>
                <w:sz w:val="16"/>
              </w:rPr>
              <w:t xml:space="preserve">трикотаж; </w:t>
            </w:r>
            <w:r w:rsidRPr="006E75B5">
              <w:rPr>
                <w:rFonts w:ascii="PT Astra Serif" w:hAnsi="PT Astra Serif"/>
              </w:rPr>
              <w:br/>
            </w:r>
            <w:r w:rsidRPr="006E75B5">
              <w:rPr>
                <w:rFonts w:ascii="PT Astra Serif" w:eastAsia="Times New Roman" w:hAnsi="PT Astra Serif"/>
                <w:color w:val="000000"/>
                <w:w w:val="97"/>
                <w:sz w:val="16"/>
              </w:rPr>
              <w:t xml:space="preserve">нетканые материалы по строению и; </w:t>
            </w:r>
            <w:r w:rsidRPr="006E75B5">
              <w:rPr>
                <w:rFonts w:ascii="PT Astra Serif" w:hAnsi="PT Astra Serif"/>
              </w:rPr>
              <w:br/>
            </w:r>
            <w:r w:rsidRPr="006E75B5">
              <w:rPr>
                <w:rFonts w:ascii="PT Astra Serif" w:eastAsia="Times New Roman" w:hAnsi="PT Astra Serif"/>
                <w:color w:val="000000"/>
                <w:w w:val="97"/>
                <w:sz w:val="16"/>
              </w:rPr>
              <w:t xml:space="preserve">материалам основ; нитки; </w:t>
            </w:r>
            <w:r w:rsidRPr="006E75B5">
              <w:rPr>
                <w:rFonts w:ascii="PT Astra Serif" w:hAnsi="PT Astra Serif"/>
              </w:rPr>
              <w:br/>
            </w:r>
            <w:r w:rsidRPr="006E75B5">
              <w:rPr>
                <w:rFonts w:ascii="PT Astra Serif" w:eastAsia="Times New Roman" w:hAnsi="PT Astra Serif"/>
                <w:color w:val="000000"/>
                <w:w w:val="97"/>
                <w:sz w:val="16"/>
              </w:rPr>
              <w:t xml:space="preserve">пряжу; </w:t>
            </w:r>
            <w:r w:rsidRPr="006E75B5">
              <w:rPr>
                <w:rFonts w:ascii="PT Astra Serif" w:hAnsi="PT Astra Serif"/>
              </w:rPr>
              <w:br/>
            </w:r>
            <w:r w:rsidRPr="006E75B5">
              <w:rPr>
                <w:rFonts w:ascii="PT Astra Serif" w:eastAsia="Times New Roman" w:hAnsi="PT Astra Serif"/>
                <w:color w:val="000000"/>
                <w:w w:val="97"/>
                <w:sz w:val="16"/>
              </w:rPr>
              <w:t xml:space="preserve">образцы тканей; </w:t>
            </w:r>
            <w:r w:rsidRPr="006E75B5">
              <w:rPr>
                <w:rFonts w:ascii="PT Astra Serif" w:hAnsi="PT Astra Serif"/>
              </w:rPr>
              <w:br/>
            </w:r>
            <w:r w:rsidRPr="006E75B5">
              <w:rPr>
                <w:rFonts w:ascii="PT Astra Serif" w:eastAsia="Times New Roman" w:hAnsi="PT Astra Serif"/>
                <w:color w:val="000000"/>
                <w:w w:val="97"/>
                <w:sz w:val="16"/>
              </w:rPr>
              <w:t xml:space="preserve">натурального происхождения; </w:t>
            </w:r>
            <w:r w:rsidRPr="006E75B5">
              <w:rPr>
                <w:rFonts w:ascii="PT Astra Serif" w:hAnsi="PT Astra Serif"/>
              </w:rPr>
              <w:br/>
            </w:r>
            <w:r w:rsidRPr="006E75B5">
              <w:rPr>
                <w:rFonts w:ascii="PT Astra Serif" w:eastAsia="Times New Roman" w:hAnsi="PT Astra Serif"/>
                <w:color w:val="000000"/>
                <w:w w:val="97"/>
                <w:sz w:val="16"/>
              </w:rPr>
              <w:t xml:space="preserve">их конструктивные; </w:t>
            </w:r>
            <w:r w:rsidRPr="006E75B5">
              <w:rPr>
                <w:rFonts w:ascii="PT Astra Serif" w:hAnsi="PT Astra Serif"/>
              </w:rPr>
              <w:br/>
            </w:r>
            <w:r w:rsidRPr="006E75B5">
              <w:rPr>
                <w:rFonts w:ascii="PT Astra Serif" w:eastAsia="Times New Roman" w:hAnsi="PT Astra Serif"/>
                <w:color w:val="000000"/>
                <w:w w:val="97"/>
                <w:sz w:val="16"/>
              </w:rPr>
              <w:t>особенности;;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E875C2" w:rsidRPr="006E75B5" w:rsidTr="00FF20A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2.15.</w:t>
            </w:r>
          </w:p>
        </w:tc>
        <w:tc>
          <w:tcPr>
            <w:tcW w:w="47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b/>
                <w:color w:val="000000"/>
                <w:w w:val="97"/>
                <w:sz w:val="16"/>
              </w:rPr>
              <w:t>Виды ниток (швейные, мулине)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4"/>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30.12-03.02</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4" w:right="576"/>
              <w:rPr>
                <w:rFonts w:ascii="PT Astra Serif" w:hAnsi="PT Astra Serif"/>
              </w:rPr>
            </w:pPr>
            <w:r w:rsidRPr="006E75B5">
              <w:rPr>
                <w:rFonts w:ascii="PT Astra Serif" w:eastAsia="Times New Roman" w:hAnsi="PT Astra Serif"/>
                <w:color w:val="000000"/>
                <w:w w:val="97"/>
                <w:sz w:val="16"/>
              </w:rPr>
              <w:t>Определять виды ниток: шёлковые, мулине, швейные, пряжа, их использование;</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E875C2" w:rsidRPr="006E75B5" w:rsidTr="00FF20A7">
        <w:trPr>
          <w:trHeight w:hRule="exact" w:val="112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2.16.</w:t>
            </w:r>
          </w:p>
        </w:tc>
        <w:tc>
          <w:tcPr>
            <w:tcW w:w="47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ight="288"/>
              <w:rPr>
                <w:rFonts w:ascii="PT Astra Serif" w:hAnsi="PT Astra Serif"/>
              </w:rPr>
            </w:pPr>
            <w:r w:rsidRPr="006E75B5">
              <w:rPr>
                <w:rFonts w:ascii="PT Astra Serif" w:eastAsia="Times New Roman" w:hAnsi="PT Astra Serif"/>
                <w:b/>
                <w:color w:val="000000"/>
                <w:w w:val="97"/>
                <w:sz w:val="16"/>
              </w:rPr>
              <w:t>Трикотаж, нетканые материалы (общее представление), его строение и основные свойства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4"/>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30.12-03.02</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52" w:lineRule="auto"/>
              <w:ind w:left="74" w:right="144"/>
              <w:rPr>
                <w:rFonts w:ascii="PT Astra Serif" w:hAnsi="PT Astra Serif"/>
              </w:rPr>
            </w:pPr>
            <w:r w:rsidRPr="006E75B5">
              <w:rPr>
                <w:rFonts w:ascii="PT Astra Serif" w:eastAsia="Times New Roman" w:hAnsi="PT Astra Serif"/>
                <w:color w:val="000000"/>
                <w:w w:val="97"/>
                <w:sz w:val="16"/>
              </w:rPr>
              <w:t xml:space="preserve">Классифицировать изучаемые материалы (ткани, трикотаж, нетканые) по способу изготовления, нитям основ; нитки по назначению и </w:t>
            </w:r>
            <w:r w:rsidRPr="006E75B5">
              <w:rPr>
                <w:rFonts w:ascii="PT Astra Serif" w:hAnsi="PT Astra Serif"/>
              </w:rPr>
              <w:br/>
            </w:r>
            <w:r w:rsidRPr="006E75B5">
              <w:rPr>
                <w:rFonts w:ascii="PT Astra Serif" w:eastAsia="Times New Roman" w:hAnsi="PT Astra Serif"/>
                <w:color w:val="000000"/>
                <w:w w:val="97"/>
                <w:sz w:val="16"/>
              </w:rPr>
              <w:t>происхождению, изучаемые материалы по сырью, из которого они изготовлены;</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E875C2" w:rsidRPr="006E75B5" w:rsidTr="00FF20A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2.17.</w:t>
            </w:r>
          </w:p>
        </w:tc>
        <w:tc>
          <w:tcPr>
            <w:tcW w:w="47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7" w:lineRule="auto"/>
              <w:ind w:left="72" w:right="144"/>
              <w:rPr>
                <w:rFonts w:ascii="PT Astra Serif" w:hAnsi="PT Astra Serif"/>
              </w:rPr>
            </w:pPr>
            <w:r w:rsidRPr="006E75B5">
              <w:rPr>
                <w:rFonts w:ascii="PT Astra Serif" w:eastAsia="Times New Roman" w:hAnsi="PT Astra Serif"/>
                <w:b/>
                <w:color w:val="000000"/>
                <w:w w:val="97"/>
                <w:sz w:val="16"/>
              </w:rPr>
              <w:t>Варианты строчки прямого стежка (перевивы, наборы) и/или строчка косого стежка и её варианты (крестик, стебельчатая, ёлочка)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4"/>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06.02-10.02</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4" w:right="144"/>
              <w:rPr>
                <w:rFonts w:ascii="PT Astra Serif" w:hAnsi="PT Astra Serif"/>
              </w:rPr>
            </w:pPr>
            <w:r w:rsidRPr="006E75B5">
              <w:rPr>
                <w:rFonts w:ascii="PT Astra Serif" w:eastAsia="Times New Roman" w:hAnsi="PT Astra Serif"/>
                <w:color w:val="000000"/>
                <w:w w:val="97"/>
                <w:sz w:val="16"/>
              </w:rPr>
              <w:t>Использовать в практической работе варианты строчки прямого стежка и строчки косого стежка;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E875C2" w:rsidRPr="006E75B5" w:rsidTr="00FF20A7">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2.18.</w:t>
            </w:r>
          </w:p>
        </w:tc>
        <w:tc>
          <w:tcPr>
            <w:tcW w:w="47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b/>
                <w:color w:val="000000"/>
                <w:w w:val="97"/>
                <w:sz w:val="16"/>
              </w:rPr>
              <w:t>Лекало. Разметка с помощью лекала (простейшей выкройки)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4"/>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06.02-10.02</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4" w:right="864"/>
              <w:rPr>
                <w:rFonts w:ascii="PT Astra Serif" w:hAnsi="PT Astra Serif"/>
              </w:rPr>
            </w:pPr>
            <w:r w:rsidRPr="006E75B5">
              <w:rPr>
                <w:rFonts w:ascii="PT Astra Serif" w:eastAsia="Times New Roman" w:hAnsi="PT Astra Serif"/>
                <w:color w:val="000000"/>
                <w:w w:val="97"/>
                <w:sz w:val="16"/>
              </w:rPr>
              <w:t>Выполнять разметку с помощью лекала (простейшей выкройки);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E875C2" w:rsidRPr="006E75B5" w:rsidTr="00FF20A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2.19.</w:t>
            </w:r>
          </w:p>
        </w:tc>
        <w:tc>
          <w:tcPr>
            <w:tcW w:w="47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50" w:lineRule="auto"/>
              <w:ind w:left="72"/>
              <w:rPr>
                <w:rFonts w:ascii="PT Astra Serif" w:hAnsi="PT Astra Serif"/>
              </w:rPr>
            </w:pPr>
            <w:r w:rsidRPr="006E75B5">
              <w:rPr>
                <w:rFonts w:ascii="PT Astra Serif" w:eastAsia="Times New Roman" w:hAnsi="PT Astra Serif"/>
                <w:b/>
                <w:color w:val="000000"/>
                <w:w w:val="97"/>
                <w:sz w:val="16"/>
              </w:rPr>
              <w:t>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4"/>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13.02-17.02</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50" w:lineRule="auto"/>
              <w:ind w:left="74" w:right="144"/>
              <w:rPr>
                <w:rFonts w:ascii="PT Astra Serif" w:hAnsi="PT Astra Serif"/>
              </w:rPr>
            </w:pPr>
            <w:r w:rsidRPr="006E75B5">
              <w:rPr>
                <w:rFonts w:ascii="PT Astra Serif" w:eastAsia="Times New Roman" w:hAnsi="PT Astra Serif"/>
                <w:color w:val="000000"/>
                <w:w w:val="97"/>
                <w:sz w:val="16"/>
              </w:rPr>
              <w:t xml:space="preserve">Соблюдать технологическую последовательность изготовления несложного швейного изделия </w:t>
            </w:r>
            <w:r w:rsidRPr="006E75B5">
              <w:rPr>
                <w:rFonts w:ascii="PT Astra Serif" w:hAnsi="PT Astra Serif"/>
              </w:rPr>
              <w:br/>
            </w:r>
            <w:r w:rsidRPr="006E75B5">
              <w:rPr>
                <w:rFonts w:ascii="PT Astra Serif" w:eastAsia="Times New Roman" w:hAnsi="PT Astra Serif"/>
                <w:color w:val="000000"/>
                <w:w w:val="97"/>
                <w:sz w:val="16"/>
              </w:rPr>
              <w:t>(разметка деталей, выкраивание деталей, отделка деталей, сшивание деталей);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E875C2" w:rsidRPr="006E75B5" w:rsidTr="00FF20A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2.20.</w:t>
            </w:r>
          </w:p>
        </w:tc>
        <w:tc>
          <w:tcPr>
            <w:tcW w:w="47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ight="576"/>
              <w:rPr>
                <w:rFonts w:ascii="PT Astra Serif" w:hAnsi="PT Astra Serif"/>
              </w:rPr>
            </w:pPr>
            <w:r w:rsidRPr="006E75B5">
              <w:rPr>
                <w:rFonts w:ascii="PT Astra Serif" w:eastAsia="Times New Roman" w:hAnsi="PT Astra Serif"/>
                <w:b/>
                <w:color w:val="000000"/>
                <w:w w:val="97"/>
                <w:sz w:val="16"/>
              </w:rPr>
              <w:t>Использование дополнительных материалов (например, проволока, пряжа, бусины и др.)</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4"/>
              <w:rPr>
                <w:rFonts w:ascii="PT Astra Serif" w:hAnsi="PT Astra Serif"/>
              </w:rPr>
            </w:pPr>
            <w:r w:rsidRPr="006E75B5">
              <w:rPr>
                <w:rFonts w:ascii="PT Astra Serif" w:eastAsia="Times New Roman" w:hAnsi="PT Astra Serif"/>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13.02-17.02</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4" w:right="432"/>
              <w:rPr>
                <w:rFonts w:ascii="PT Astra Serif" w:hAnsi="PT Astra Serif"/>
              </w:rPr>
            </w:pPr>
            <w:r w:rsidRPr="006E75B5">
              <w:rPr>
                <w:rFonts w:ascii="PT Astra Serif" w:eastAsia="Times New Roman" w:hAnsi="PT Astra Serif"/>
                <w:color w:val="000000"/>
                <w:w w:val="97"/>
                <w:sz w:val="16"/>
              </w:rPr>
              <w:t>Использовать дополнительные материалы при работе над изделием;</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E875C2" w:rsidRPr="006E75B5" w:rsidTr="00FF20A7">
        <w:trPr>
          <w:trHeight w:hRule="exact" w:val="348"/>
        </w:trPr>
        <w:tc>
          <w:tcPr>
            <w:tcW w:w="51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color w:val="000000"/>
                <w:w w:val="97"/>
                <w:sz w:val="16"/>
              </w:rPr>
              <w:t>Итого по модулю</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4"/>
              <w:rPr>
                <w:rFonts w:ascii="PT Astra Serif" w:hAnsi="PT Astra Serif"/>
              </w:rPr>
            </w:pPr>
            <w:r w:rsidRPr="006E75B5">
              <w:rPr>
                <w:rFonts w:ascii="PT Astra Serif" w:eastAsia="Times New Roman" w:hAnsi="PT Astra Serif"/>
                <w:color w:val="000000"/>
                <w:w w:val="97"/>
                <w:sz w:val="16"/>
              </w:rPr>
              <w:t>14</w:t>
            </w:r>
          </w:p>
        </w:tc>
        <w:tc>
          <w:tcPr>
            <w:tcW w:w="978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r>
      <w:tr w:rsidR="00E875C2" w:rsidRPr="006E75B5" w:rsidTr="00FF20A7">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b/>
                <w:color w:val="000000"/>
                <w:w w:val="97"/>
                <w:sz w:val="16"/>
              </w:rPr>
              <w:t>Модуль 3. КОНСТРУИРОВАНИЕ И МОДЕЛИРОВАНИЕ</w:t>
            </w:r>
          </w:p>
        </w:tc>
      </w:tr>
      <w:tr w:rsidR="00E875C2" w:rsidRPr="006E75B5" w:rsidTr="00FF20A7">
        <w:trPr>
          <w:trHeight w:hRule="exact" w:val="151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3.1.</w:t>
            </w:r>
          </w:p>
        </w:tc>
        <w:tc>
          <w:tcPr>
            <w:tcW w:w="47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7" w:lineRule="auto"/>
              <w:ind w:left="72" w:right="288"/>
              <w:rPr>
                <w:rFonts w:ascii="PT Astra Serif" w:hAnsi="PT Astra Serif"/>
              </w:rPr>
            </w:pPr>
            <w:r w:rsidRPr="006E75B5">
              <w:rPr>
                <w:rFonts w:ascii="PT Astra Serif" w:eastAsia="Times New Roman" w:hAnsi="PT Astra Serif"/>
                <w:b/>
                <w:color w:val="000000"/>
                <w:w w:val="97"/>
                <w:sz w:val="16"/>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4"/>
              <w:rPr>
                <w:rFonts w:ascii="PT Astra Serif" w:hAnsi="PT Astra Serif"/>
              </w:rPr>
            </w:pPr>
            <w:r w:rsidRPr="006E75B5">
              <w:rPr>
                <w:rFonts w:ascii="PT Astra Serif" w:eastAsia="Times New Roman" w:hAnsi="PT Astra Serif"/>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01.03-10.03</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52" w:lineRule="auto"/>
              <w:ind w:left="74"/>
              <w:rPr>
                <w:rFonts w:ascii="PT Astra Serif" w:hAnsi="PT Astra Serif"/>
              </w:rPr>
            </w:pPr>
            <w:r w:rsidRPr="006E75B5">
              <w:rPr>
                <w:rFonts w:ascii="PT Astra Serif" w:eastAsia="Times New Roman" w:hAnsi="PT Astra Serif"/>
                <w:color w:val="000000"/>
                <w:w w:val="97"/>
                <w:sz w:val="16"/>
              </w:rPr>
              <w:t xml:space="preserve">Выделять основные и дополнительные детали </w:t>
            </w:r>
            <w:r w:rsidRPr="006E75B5">
              <w:rPr>
                <w:rFonts w:ascii="PT Astra Serif" w:hAnsi="PT Astra Serif"/>
              </w:rPr>
              <w:br/>
            </w:r>
            <w:r w:rsidRPr="006E75B5">
              <w:rPr>
                <w:rFonts w:ascii="PT Astra Serif" w:eastAsia="Times New Roman" w:hAnsi="PT Astra Serif"/>
                <w:color w:val="000000"/>
                <w:w w:val="97"/>
                <w:sz w:val="16"/>
              </w:rPr>
              <w:t xml:space="preserve">конструкции, называть их форму и определять </w:t>
            </w:r>
            <w:r w:rsidRPr="006E75B5">
              <w:rPr>
                <w:rFonts w:ascii="PT Astra Serif" w:hAnsi="PT Astra Serif"/>
              </w:rPr>
              <w:br/>
            </w:r>
            <w:r w:rsidRPr="006E75B5">
              <w:rPr>
                <w:rFonts w:ascii="PT Astra Serif" w:eastAsia="Times New Roman" w:hAnsi="PT Astra Serif"/>
                <w:color w:val="000000"/>
                <w:w w:val="97"/>
                <w:sz w:val="16"/>
              </w:rPr>
              <w:t>способ соединения; анализировать конструкцию изделия по рисунку, фотографии, схеме и готовому образцу; конструировать и моделировать изделия из различных материалов по простейшему чертежу или эскизу;</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E875C2" w:rsidRPr="006E75B5" w:rsidTr="00FF20A7">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3.2.</w:t>
            </w:r>
          </w:p>
        </w:tc>
        <w:tc>
          <w:tcPr>
            <w:tcW w:w="47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ight="432"/>
              <w:rPr>
                <w:rFonts w:ascii="PT Astra Serif" w:hAnsi="PT Astra Serif"/>
              </w:rPr>
            </w:pPr>
            <w:r w:rsidRPr="006E75B5">
              <w:rPr>
                <w:rFonts w:ascii="PT Astra Serif" w:eastAsia="Times New Roman" w:hAnsi="PT Astra Serif"/>
                <w:b/>
                <w:color w:val="000000"/>
                <w:w w:val="97"/>
                <w:sz w:val="16"/>
              </w:rPr>
              <w:t>Конструирование и моделирование изделий из различных материалов по простейшему чертежу или эскизу</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4"/>
              <w:rPr>
                <w:rFonts w:ascii="PT Astra Serif" w:hAnsi="PT Astra Serif"/>
              </w:rPr>
            </w:pPr>
            <w:r w:rsidRPr="006E75B5">
              <w:rPr>
                <w:rFonts w:ascii="PT Astra Serif" w:eastAsia="Times New Roman" w:hAnsi="PT Astra Serif"/>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13.03-21.03</w:t>
            </w:r>
          </w:p>
          <w:p w:rsidR="00E875C2" w:rsidRPr="006E75B5" w:rsidRDefault="00E875C2" w:rsidP="00FF20A7">
            <w:pPr>
              <w:rPr>
                <w:rFonts w:ascii="PT Astra Serif" w:hAnsi="PT Astra Serif"/>
              </w:rPr>
            </w:pPr>
            <w:r w:rsidRPr="006E75B5">
              <w:rPr>
                <w:rFonts w:ascii="PT Astra Serif" w:hAnsi="PT Astra Serif"/>
              </w:rPr>
              <w:t>21.03-24.03</w:t>
            </w:r>
          </w:p>
          <w:p w:rsidR="00E875C2" w:rsidRPr="006E75B5" w:rsidRDefault="00E875C2" w:rsidP="00FF20A7">
            <w:pPr>
              <w:rPr>
                <w:rFonts w:ascii="PT Astra Serif" w:hAnsi="PT Astra Serif"/>
              </w:rPr>
            </w:pPr>
            <w:r w:rsidRPr="006E75B5">
              <w:rPr>
                <w:rFonts w:ascii="PT Astra Serif" w:hAnsi="PT Astra Serif"/>
              </w:rPr>
              <w:t>27..03-31.03</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7" w:lineRule="auto"/>
              <w:ind w:left="74" w:right="288"/>
              <w:rPr>
                <w:rFonts w:ascii="PT Astra Serif" w:hAnsi="PT Astra Serif"/>
              </w:rPr>
            </w:pPr>
            <w:r w:rsidRPr="006E75B5">
              <w:rPr>
                <w:rFonts w:ascii="PT Astra Serif" w:eastAsia="Times New Roman" w:hAnsi="PT Astra Serif"/>
                <w:color w:val="000000"/>
                <w:w w:val="97"/>
                <w:sz w:val="16"/>
              </w:rPr>
              <w:t xml:space="preserve">Конструировать симметричные формы, </w:t>
            </w:r>
            <w:r w:rsidRPr="006E75B5">
              <w:rPr>
                <w:rFonts w:ascii="PT Astra Serif" w:hAnsi="PT Astra Serif"/>
              </w:rPr>
              <w:br/>
            </w:r>
            <w:r w:rsidRPr="006E75B5">
              <w:rPr>
                <w:rFonts w:ascii="PT Astra Serif" w:eastAsia="Times New Roman" w:hAnsi="PT Astra Serif"/>
                <w:color w:val="000000"/>
                <w:w w:val="97"/>
                <w:sz w:val="16"/>
              </w:rPr>
              <w:t>использовать способы разметки таких форм при работе над конструкцией;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E875C2" w:rsidRPr="006E75B5" w:rsidTr="00FF20A7">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lastRenderedPageBreak/>
              <w:t>3.3.</w:t>
            </w:r>
          </w:p>
        </w:tc>
        <w:tc>
          <w:tcPr>
            <w:tcW w:w="47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b/>
                <w:color w:val="000000"/>
                <w:w w:val="97"/>
                <w:sz w:val="16"/>
              </w:rPr>
              <w:t>Подвижное соединение деталей конструкции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4"/>
              <w:rPr>
                <w:rFonts w:ascii="PT Astra Serif" w:hAnsi="PT Astra Serif"/>
              </w:rPr>
            </w:pPr>
            <w:r w:rsidRPr="006E75B5">
              <w:rPr>
                <w:rFonts w:ascii="PT Astra Serif" w:eastAsia="Times New Roman" w:hAnsi="PT Astra Serif"/>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03.04-28.04</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54" w:lineRule="auto"/>
              <w:ind w:left="74"/>
              <w:rPr>
                <w:rFonts w:ascii="PT Astra Serif" w:hAnsi="PT Astra Serif"/>
              </w:rPr>
            </w:pPr>
            <w:r w:rsidRPr="006E75B5">
              <w:rPr>
                <w:rFonts w:ascii="PT Astra Serif" w:eastAsia="Times New Roman" w:hAnsi="PT Astra Serif"/>
                <w:color w:val="000000"/>
                <w:w w:val="97"/>
                <w:sz w:val="16"/>
              </w:rPr>
              <w:t xml:space="preserve">Вносить элементарные конструктивные изменения и дополнения в изделие в связи с </w:t>
            </w:r>
            <w:r w:rsidRPr="006E75B5">
              <w:rPr>
                <w:rFonts w:ascii="PT Astra Serif" w:hAnsi="PT Astra Serif"/>
              </w:rPr>
              <w:br/>
            </w:r>
            <w:r w:rsidRPr="006E75B5">
              <w:rPr>
                <w:rFonts w:ascii="PT Astra Serif" w:eastAsia="Times New Roman" w:hAnsi="PT Astra Serif"/>
                <w:color w:val="000000"/>
                <w:w w:val="97"/>
                <w:sz w:val="16"/>
              </w:rPr>
              <w:t xml:space="preserve">дополненными/изменёнными </w:t>
            </w:r>
            <w:r w:rsidRPr="006E75B5">
              <w:rPr>
                <w:rFonts w:ascii="PT Astra Serif" w:hAnsi="PT Astra Serif"/>
              </w:rPr>
              <w:br/>
            </w:r>
            <w:r w:rsidRPr="006E75B5">
              <w:rPr>
                <w:rFonts w:ascii="PT Astra Serif" w:eastAsia="Times New Roman" w:hAnsi="PT Astra Serif"/>
                <w:color w:val="000000"/>
                <w:w w:val="97"/>
                <w:sz w:val="16"/>
              </w:rPr>
              <w:t xml:space="preserve">функциями/условиями использования: изменять детали конструкции изделия для создания разных его вариантов, вносить творческие изменения в </w:t>
            </w:r>
            <w:r w:rsidRPr="006E75B5">
              <w:rPr>
                <w:rFonts w:ascii="PT Astra Serif" w:hAnsi="PT Astra Serif"/>
              </w:rPr>
              <w:br/>
            </w:r>
            <w:r w:rsidRPr="006E75B5">
              <w:rPr>
                <w:rFonts w:ascii="PT Astra Serif" w:eastAsia="Times New Roman" w:hAnsi="PT Astra Serif"/>
                <w:color w:val="000000"/>
                <w:w w:val="97"/>
                <w:sz w:val="16"/>
              </w:rPr>
              <w:t>создаваемые изделия;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E875C2" w:rsidRPr="006E75B5" w:rsidTr="00FF20A7">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jc w:val="center"/>
              <w:rPr>
                <w:rFonts w:ascii="PT Astra Serif" w:hAnsi="PT Astra Serif"/>
              </w:rPr>
            </w:pPr>
            <w:r w:rsidRPr="006E75B5">
              <w:rPr>
                <w:rFonts w:ascii="PT Astra Serif" w:eastAsia="Times New Roman" w:hAnsi="PT Astra Serif"/>
                <w:color w:val="000000"/>
                <w:w w:val="97"/>
                <w:sz w:val="16"/>
              </w:rPr>
              <w:t>3.4.</w:t>
            </w:r>
          </w:p>
        </w:tc>
        <w:tc>
          <w:tcPr>
            <w:tcW w:w="47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ight="720"/>
              <w:rPr>
                <w:rFonts w:ascii="PT Astra Serif" w:hAnsi="PT Astra Serif"/>
              </w:rPr>
            </w:pPr>
            <w:r w:rsidRPr="006E75B5">
              <w:rPr>
                <w:rFonts w:ascii="PT Astra Serif" w:eastAsia="Times New Roman" w:hAnsi="PT Astra Serif"/>
                <w:b/>
                <w:color w:val="000000"/>
                <w:w w:val="97"/>
                <w:sz w:val="16"/>
              </w:rPr>
              <w:t>Внесение элементарных конструктивных изменений и дополнений в изделие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4"/>
              <w:rPr>
                <w:rFonts w:ascii="PT Astra Serif" w:hAnsi="PT Astra Serif"/>
              </w:rPr>
            </w:pPr>
            <w:r w:rsidRPr="006E75B5">
              <w:rPr>
                <w:rFonts w:ascii="PT Astra Serif" w:eastAsia="Times New Roman" w:hAnsi="PT Astra Serif"/>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02.05-12.05</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52" w:lineRule="auto"/>
              <w:ind w:left="74"/>
              <w:rPr>
                <w:rFonts w:ascii="PT Astra Serif" w:hAnsi="PT Astra Serif"/>
              </w:rPr>
            </w:pPr>
            <w:r w:rsidRPr="006E75B5">
              <w:rPr>
                <w:rFonts w:ascii="PT Astra Serif" w:eastAsia="Times New Roman" w:hAnsi="PT Astra Serif"/>
                <w:color w:val="000000"/>
                <w:w w:val="97"/>
                <w:sz w:val="16"/>
              </w:rPr>
              <w:t xml:space="preserve">Вносить элементарные конструктивные изменения и дополнения в изделие в связи с </w:t>
            </w:r>
            <w:r w:rsidRPr="006E75B5">
              <w:rPr>
                <w:rFonts w:ascii="PT Astra Serif" w:hAnsi="PT Astra Serif"/>
              </w:rPr>
              <w:br/>
            </w:r>
            <w:r w:rsidRPr="006E75B5">
              <w:rPr>
                <w:rFonts w:ascii="PT Astra Serif" w:eastAsia="Times New Roman" w:hAnsi="PT Astra Serif"/>
                <w:color w:val="000000"/>
                <w:w w:val="97"/>
                <w:sz w:val="16"/>
              </w:rPr>
              <w:t xml:space="preserve">дополненными/изменёнными </w:t>
            </w:r>
            <w:r w:rsidRPr="006E75B5">
              <w:rPr>
                <w:rFonts w:ascii="PT Astra Serif" w:hAnsi="PT Astra Serif"/>
              </w:rPr>
              <w:br/>
            </w:r>
            <w:r w:rsidRPr="006E75B5">
              <w:rPr>
                <w:rFonts w:ascii="PT Astra Serif" w:eastAsia="Times New Roman" w:hAnsi="PT Astra Serif"/>
                <w:color w:val="000000"/>
                <w:w w:val="97"/>
                <w:sz w:val="16"/>
              </w:rPr>
              <w:t xml:space="preserve">функциями/условиями использования: изменять детали конструкции изделия для создания разных его вариантов, вносить творческие изменения в </w:t>
            </w:r>
            <w:r w:rsidRPr="006E75B5">
              <w:rPr>
                <w:rFonts w:ascii="PT Astra Serif" w:hAnsi="PT Astra Serif"/>
              </w:rPr>
              <w:br/>
            </w:r>
            <w:r w:rsidRPr="006E75B5">
              <w:rPr>
                <w:rFonts w:ascii="PT Astra Serif" w:eastAsia="Times New Roman" w:hAnsi="PT Astra Serif"/>
                <w:color w:val="000000"/>
                <w:w w:val="97"/>
                <w:sz w:val="16"/>
              </w:rPr>
              <w:t>создаваемые изделия;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E875C2" w:rsidRPr="006E75B5" w:rsidTr="00FF20A7">
        <w:trPr>
          <w:trHeight w:hRule="exact" w:val="350"/>
        </w:trPr>
        <w:tc>
          <w:tcPr>
            <w:tcW w:w="51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Итого по модулю</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4"/>
              <w:rPr>
                <w:rFonts w:ascii="PT Astra Serif" w:hAnsi="PT Astra Serif"/>
              </w:rPr>
            </w:pPr>
            <w:r w:rsidRPr="006E75B5">
              <w:rPr>
                <w:rFonts w:ascii="PT Astra Serif" w:eastAsia="Times New Roman" w:hAnsi="PT Astra Serif"/>
                <w:color w:val="000000"/>
                <w:w w:val="97"/>
                <w:sz w:val="16"/>
              </w:rPr>
              <w:t>10</w:t>
            </w:r>
          </w:p>
        </w:tc>
        <w:tc>
          <w:tcPr>
            <w:tcW w:w="978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r>
      <w:tr w:rsidR="00E875C2" w:rsidRPr="006E75B5" w:rsidTr="00FF20A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b/>
                <w:color w:val="000000"/>
                <w:w w:val="97"/>
                <w:sz w:val="16"/>
              </w:rPr>
              <w:t>Модуль 4. ИНФОРМАЦИОННО-КОММУНИКАТИВНЫЕ ТЕХНОЛОГИИ</w:t>
            </w:r>
          </w:p>
        </w:tc>
      </w:tr>
      <w:tr w:rsidR="00E875C2" w:rsidRPr="006E75B5" w:rsidTr="00FF20A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4.1.</w:t>
            </w:r>
          </w:p>
        </w:tc>
        <w:tc>
          <w:tcPr>
            <w:tcW w:w="47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ight="1152"/>
              <w:rPr>
                <w:rFonts w:ascii="PT Astra Serif" w:hAnsi="PT Astra Serif"/>
              </w:rPr>
            </w:pPr>
            <w:r w:rsidRPr="006E75B5">
              <w:rPr>
                <w:rFonts w:ascii="PT Astra Serif" w:eastAsia="Times New Roman" w:hAnsi="PT Astra Serif"/>
                <w:b/>
                <w:color w:val="000000"/>
                <w:w w:val="97"/>
                <w:sz w:val="16"/>
              </w:rPr>
              <w:t>Демонстрация учителем готовых материалов на информационных носителях</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4"/>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08.05-19.05</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50" w:lineRule="auto"/>
              <w:ind w:left="74" w:right="288"/>
              <w:rPr>
                <w:rFonts w:ascii="PT Astra Serif" w:hAnsi="PT Astra Serif"/>
              </w:rPr>
            </w:pPr>
            <w:r w:rsidRPr="006E75B5">
              <w:rPr>
                <w:rFonts w:ascii="PT Astra Serif" w:eastAsia="Times New Roman" w:hAnsi="PT Astra Serif"/>
                <w:color w:val="000000"/>
                <w:w w:val="97"/>
                <w:sz w:val="16"/>
              </w:rPr>
              <w:t>Наблюдать, анализировать и соотносить разные информационные объекты в учебнике (текст, иллюстративный материал, текстовый и/или слайдовый план) и делать простейшие выводы;</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E875C2" w:rsidRPr="006E75B5" w:rsidTr="00FF20A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jc w:val="center"/>
              <w:rPr>
                <w:rFonts w:ascii="PT Astra Serif" w:hAnsi="PT Astra Serif"/>
              </w:rPr>
            </w:pPr>
            <w:r w:rsidRPr="006E75B5">
              <w:rPr>
                <w:rFonts w:ascii="PT Astra Serif" w:eastAsia="Times New Roman" w:hAnsi="PT Astra Serif"/>
                <w:color w:val="000000"/>
                <w:w w:val="97"/>
                <w:sz w:val="16"/>
              </w:rPr>
              <w:t>4.2.</w:t>
            </w:r>
          </w:p>
        </w:tc>
        <w:tc>
          <w:tcPr>
            <w:tcW w:w="47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rPr>
            </w:pPr>
            <w:r w:rsidRPr="006E75B5">
              <w:rPr>
                <w:rFonts w:ascii="PT Astra Serif" w:eastAsia="Times New Roman" w:hAnsi="PT Astra Serif"/>
                <w:b/>
                <w:color w:val="000000"/>
                <w:w w:val="97"/>
                <w:sz w:val="16"/>
              </w:rPr>
              <w:t>Поиск информации. Интернет как источник информации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4"/>
              <w:rPr>
                <w:rFonts w:ascii="PT Astra Serif" w:hAnsi="PT Astra Serif"/>
              </w:rPr>
            </w:pPr>
            <w:r w:rsidRPr="006E75B5">
              <w:rPr>
                <w:rFonts w:ascii="PT Astra Serif" w:eastAsia="Times New Roman" w:hAnsi="PT Astra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r w:rsidRPr="006E75B5">
              <w:rPr>
                <w:rFonts w:ascii="PT Astra Serif" w:hAnsi="PT Astra Serif"/>
              </w:rPr>
              <w:t xml:space="preserve">22.05-26.05 </w:t>
            </w:r>
          </w:p>
          <w:p w:rsidR="00E875C2" w:rsidRPr="006E75B5" w:rsidRDefault="00E875C2" w:rsidP="00FF20A7">
            <w:pPr>
              <w:rPr>
                <w:rFonts w:ascii="PT Astra Serif" w:hAnsi="PT Astra Serif"/>
              </w:rPr>
            </w:pPr>
            <w:r w:rsidRPr="006E75B5">
              <w:rPr>
                <w:rFonts w:ascii="PT Astra Serif" w:hAnsi="PT Astra Serif"/>
              </w:rPr>
              <w:t>29.05-31.05</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4" w:right="288"/>
              <w:rPr>
                <w:rFonts w:ascii="PT Astra Serif" w:hAnsi="PT Astra Serif"/>
              </w:rPr>
            </w:pPr>
            <w:r w:rsidRPr="006E75B5">
              <w:rPr>
                <w:rFonts w:ascii="PT Astra Serif" w:eastAsia="Times New Roman" w:hAnsi="PT Astra Serif"/>
                <w:color w:val="000000"/>
                <w:w w:val="97"/>
                <w:sz w:val="16"/>
              </w:rPr>
              <w:t>Осуществлять поиск информации, в том числе в Интернете под руководством взрослого;</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Практическая работа;</w:t>
            </w: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r w:rsidRPr="006E75B5">
              <w:rPr>
                <w:rFonts w:ascii="PT Astra Serif" w:eastAsia="Times New Roman" w:hAnsi="PT Astra Serif"/>
                <w:color w:val="000000"/>
                <w:w w:val="97"/>
                <w:sz w:val="16"/>
              </w:rPr>
              <w:t>http://schoolcollection.edu.ru https://resh.edu.ru/</w:t>
            </w:r>
          </w:p>
        </w:tc>
      </w:tr>
      <w:tr w:rsidR="00E875C2" w:rsidRPr="006E75B5" w:rsidTr="00FF20A7">
        <w:trPr>
          <w:trHeight w:hRule="exact" w:val="348"/>
        </w:trPr>
        <w:tc>
          <w:tcPr>
            <w:tcW w:w="51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Итого по модулю</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4"/>
              <w:rPr>
                <w:rFonts w:ascii="PT Astra Serif" w:hAnsi="PT Astra Serif"/>
              </w:rPr>
            </w:pPr>
            <w:r w:rsidRPr="006E75B5">
              <w:rPr>
                <w:rFonts w:ascii="PT Astra Serif" w:eastAsia="Times New Roman" w:hAnsi="PT Astra Serif"/>
                <w:color w:val="000000"/>
                <w:w w:val="97"/>
                <w:sz w:val="16"/>
              </w:rPr>
              <w:t>2</w:t>
            </w:r>
          </w:p>
        </w:tc>
        <w:tc>
          <w:tcPr>
            <w:tcW w:w="978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r>
      <w:tr w:rsidR="00E875C2" w:rsidRPr="006E75B5" w:rsidTr="00FF20A7">
        <w:trPr>
          <w:trHeight w:hRule="exact" w:val="328"/>
        </w:trPr>
        <w:tc>
          <w:tcPr>
            <w:tcW w:w="51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ОБЩЕЕ КОЛИЧЕСТВО ЧАСОВ ПО ПРОГРАММЕ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4"/>
              <w:rPr>
                <w:rFonts w:ascii="PT Astra Serif" w:hAnsi="PT Astra Serif"/>
              </w:rPr>
            </w:pPr>
            <w:r w:rsidRPr="006E75B5">
              <w:rPr>
                <w:rFonts w:ascii="PT Astra Serif" w:eastAsia="Times New Roman" w:hAnsi="PT Astra Serif"/>
                <w:color w:val="000000"/>
                <w:w w:val="97"/>
                <w:sz w:val="16"/>
              </w:rPr>
              <w:t>34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rPr>
            </w:pPr>
            <w:r w:rsidRPr="006E75B5">
              <w:rPr>
                <w:rFonts w:ascii="PT Astra Serif" w:eastAsia="Times New Roman" w:hAnsi="PT Astra Serif"/>
                <w:color w:val="000000"/>
                <w:w w:val="97"/>
                <w:sz w:val="16"/>
              </w:rPr>
              <w:t>0</w:t>
            </w:r>
          </w:p>
        </w:tc>
        <w:tc>
          <w:tcPr>
            <w:tcW w:w="7542"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rPr>
            </w:pPr>
          </w:p>
        </w:tc>
      </w:tr>
    </w:tbl>
    <w:p w:rsidR="00E875C2" w:rsidRPr="006E75B5" w:rsidRDefault="00E875C2" w:rsidP="00824AD8">
      <w:pPr>
        <w:spacing w:line="276" w:lineRule="auto"/>
        <w:rPr>
          <w:rFonts w:ascii="PT Astra Serif" w:eastAsia="Times New Roman" w:hAnsi="PT Astra Serif" w:cs="Times New Roman"/>
          <w:color w:val="FF0000"/>
          <w:sz w:val="24"/>
          <w:szCs w:val="24"/>
        </w:rPr>
        <w:sectPr w:rsidR="00E875C2" w:rsidRPr="006E75B5" w:rsidSect="0009459A">
          <w:pgSz w:w="16840" w:h="11907" w:orient="landscape" w:code="9"/>
          <w:pgMar w:top="578" w:right="278" w:bottom="578" w:left="618" w:header="720" w:footer="720" w:gutter="0"/>
          <w:cols w:space="720"/>
        </w:sectPr>
      </w:pPr>
    </w:p>
    <w:p w:rsidR="00687FA5" w:rsidRPr="006E75B5" w:rsidRDefault="00687FA5" w:rsidP="00824AD8">
      <w:pPr>
        <w:spacing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color w:val="FF0000"/>
          <w:sz w:val="24"/>
          <w:szCs w:val="24"/>
        </w:rPr>
        <w:lastRenderedPageBreak/>
        <w:t xml:space="preserve"> </w:t>
      </w:r>
      <w:r w:rsidRPr="006E75B5">
        <w:rPr>
          <w:rFonts w:ascii="PT Astra Serif" w:eastAsia="Times New Roman" w:hAnsi="PT Astra Serif" w:cs="Times New Roman"/>
          <w:sz w:val="24"/>
          <w:szCs w:val="24"/>
        </w:rPr>
        <w:t xml:space="preserve">Вывод: предметные результаты по учебному предмету </w:t>
      </w:r>
      <w:r w:rsidRPr="006E75B5">
        <w:rPr>
          <w:rFonts w:ascii="PT Astra Serif" w:eastAsia="Times New Roman" w:hAnsi="PT Astra Serif" w:cs="Times New Roman"/>
          <w:b/>
          <w:sz w:val="24"/>
          <w:szCs w:val="24"/>
        </w:rPr>
        <w:t>"Технология"</w:t>
      </w:r>
      <w:r w:rsidRPr="006E75B5">
        <w:rPr>
          <w:rFonts w:ascii="PT Astra Serif" w:eastAsia="Times New Roman" w:hAnsi="PT Astra Serif" w:cs="Times New Roman"/>
          <w:sz w:val="24"/>
          <w:szCs w:val="24"/>
        </w:rPr>
        <w:t xml:space="preserve"> предметной области "Технология" должны обеспечивать:</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334" w:name="bssPhr588"/>
      <w:bookmarkStart w:id="335" w:name="ZAP24823GB"/>
      <w:bookmarkStart w:id="336" w:name="XA00MAC2MR"/>
      <w:bookmarkStart w:id="337" w:name="ZAP1UPG3EQ"/>
      <w:bookmarkEnd w:id="334"/>
      <w:bookmarkEnd w:id="335"/>
      <w:bookmarkEnd w:id="336"/>
      <w:bookmarkEnd w:id="337"/>
      <w:r w:rsidRPr="006E75B5">
        <w:rPr>
          <w:rFonts w:ascii="PT Astra Serif" w:eastAsia="Times New Roman" w:hAnsi="PT Astra Serif" w:cs="Times New Roman"/>
          <w:sz w:val="24"/>
          <w:szCs w:val="24"/>
        </w:rP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338" w:name="bssPhr589"/>
      <w:bookmarkStart w:id="339" w:name="ZAP1TGM370"/>
      <w:bookmarkStart w:id="340" w:name="XA00MAU2MU"/>
      <w:bookmarkStart w:id="341" w:name="ZAP1O2435F"/>
      <w:bookmarkEnd w:id="338"/>
      <w:bookmarkEnd w:id="339"/>
      <w:bookmarkEnd w:id="340"/>
      <w:bookmarkEnd w:id="341"/>
      <w:r w:rsidRPr="006E75B5">
        <w:rPr>
          <w:rFonts w:ascii="PT Astra Serif" w:eastAsia="Times New Roman" w:hAnsi="PT Astra Serif" w:cs="Times New Roman"/>
          <w:sz w:val="24"/>
          <w:szCs w:val="24"/>
        </w:rPr>
        <w:t>2) сформированность первоначальных представлений о материалах и их свойствах, о конструировании, моделировании;</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342" w:name="bssPhr590"/>
      <w:bookmarkStart w:id="343" w:name="ZAP26TQ3G7"/>
      <w:bookmarkStart w:id="344" w:name="XA00MBG2N1"/>
      <w:bookmarkStart w:id="345" w:name="ZAP21F83EM"/>
      <w:bookmarkEnd w:id="342"/>
      <w:bookmarkEnd w:id="343"/>
      <w:bookmarkEnd w:id="344"/>
      <w:bookmarkEnd w:id="345"/>
      <w:r w:rsidRPr="006E75B5">
        <w:rPr>
          <w:rFonts w:ascii="PT Astra Serif" w:eastAsia="Times New Roman" w:hAnsi="PT Astra Serif" w:cs="Times New Roman"/>
          <w:sz w:val="24"/>
          <w:szCs w:val="24"/>
        </w:rPr>
        <w:t>3) овладение технологическими приемами ручной обработки материалов;</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346" w:name="bssPhr591"/>
      <w:bookmarkStart w:id="347" w:name="ZAP2AHE3GF"/>
      <w:bookmarkStart w:id="348" w:name="XA00MC22N4"/>
      <w:bookmarkStart w:id="349" w:name="ZAP252S3EU"/>
      <w:bookmarkEnd w:id="346"/>
      <w:bookmarkEnd w:id="347"/>
      <w:bookmarkEnd w:id="348"/>
      <w:bookmarkEnd w:id="349"/>
      <w:r w:rsidRPr="006E75B5">
        <w:rPr>
          <w:rFonts w:ascii="PT Astra Serif" w:eastAsia="Times New Roman" w:hAnsi="PT Astra Serif" w:cs="Times New Roman"/>
          <w:sz w:val="24"/>
          <w:szCs w:val="24"/>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350" w:name="bssPhr592"/>
      <w:bookmarkStart w:id="351" w:name="ZAP2CVQ3N0"/>
      <w:bookmarkStart w:id="352" w:name="XA00MCK2N7"/>
      <w:bookmarkStart w:id="353" w:name="ZAP27H83LF"/>
      <w:bookmarkEnd w:id="350"/>
      <w:bookmarkEnd w:id="351"/>
      <w:bookmarkEnd w:id="352"/>
      <w:bookmarkEnd w:id="353"/>
      <w:r w:rsidRPr="006E75B5">
        <w:rPr>
          <w:rFonts w:ascii="PT Astra Serif" w:eastAsia="Times New Roman" w:hAnsi="PT Astra Serif" w:cs="Times New Roman"/>
          <w:sz w:val="24"/>
          <w:szCs w:val="24"/>
        </w:rPr>
        <w:t>5) сформированность умения безопасного пользования необходимыми инструментами в предметно-преобразующей деятельности.</w:t>
      </w:r>
    </w:p>
    <w:p w:rsidR="0009459A" w:rsidRPr="006E75B5" w:rsidRDefault="0009459A" w:rsidP="00824AD8">
      <w:pPr>
        <w:spacing w:line="276" w:lineRule="auto"/>
        <w:rPr>
          <w:rFonts w:ascii="PT Astra Serif" w:eastAsiaTheme="minorEastAsia" w:hAnsi="PT Astra Serif" w:cs="SchoolBookSanPin"/>
          <w:color w:val="000000"/>
          <w:sz w:val="24"/>
          <w:szCs w:val="24"/>
          <w:lang w:eastAsia="ru-RU"/>
        </w:rPr>
      </w:pPr>
      <w:bookmarkStart w:id="354" w:name="bssPhr593"/>
      <w:bookmarkStart w:id="355" w:name="ZAP20JG3DM"/>
      <w:bookmarkStart w:id="356" w:name="XA00M6S2MA"/>
      <w:bookmarkStart w:id="357" w:name="ZAP1R4U3C5"/>
      <w:bookmarkEnd w:id="354"/>
      <w:bookmarkEnd w:id="355"/>
      <w:bookmarkEnd w:id="356"/>
      <w:bookmarkEnd w:id="357"/>
      <w:r w:rsidRPr="006E75B5">
        <w:rPr>
          <w:rFonts w:ascii="PT Astra Serif" w:hAnsi="PT Astra Serif"/>
          <w:sz w:val="24"/>
          <w:szCs w:val="24"/>
        </w:rPr>
        <w:br w:type="page"/>
      </w:r>
    </w:p>
    <w:p w:rsidR="00687FA5" w:rsidRPr="006E75B5" w:rsidRDefault="00687FA5" w:rsidP="003F335D">
      <w:pPr>
        <w:pStyle w:val="110"/>
        <w:spacing w:after="240"/>
        <w:rPr>
          <w:rStyle w:val="afa"/>
          <w:rFonts w:ascii="PT Astra Serif" w:hAnsi="PT Astra Serif"/>
          <w:sz w:val="28"/>
        </w:rPr>
      </w:pPr>
      <w:bookmarkStart w:id="358" w:name="_Toc107515677"/>
      <w:r w:rsidRPr="006E75B5">
        <w:rPr>
          <w:rStyle w:val="afa"/>
          <w:rFonts w:ascii="PT Astra Serif" w:hAnsi="PT Astra Serif"/>
          <w:sz w:val="28"/>
        </w:rPr>
        <w:lastRenderedPageBreak/>
        <w:t>Физическая культура</w:t>
      </w:r>
      <w:bookmarkEnd w:id="358"/>
      <w:r w:rsidRPr="006E75B5">
        <w:rPr>
          <w:rStyle w:val="afa"/>
          <w:rFonts w:ascii="PT Astra Serif" w:hAnsi="PT Astra Serif"/>
          <w:sz w:val="28"/>
        </w:rPr>
        <w:t xml:space="preserve"> </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color w:val="auto"/>
          <w:sz w:val="24"/>
          <w:szCs w:val="24"/>
        </w:rPr>
        <w:t>Ра</w:t>
      </w:r>
      <w:r w:rsidRPr="006E75B5">
        <w:rPr>
          <w:rFonts w:ascii="PT Astra Serif" w:hAnsi="PT Astra Serif"/>
          <w:sz w:val="24"/>
          <w:szCs w:val="24"/>
        </w:rPr>
        <w:t xml:space="preserve">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w:t>
      </w:r>
      <w:r w:rsidRPr="006E75B5">
        <w:rPr>
          <w:rFonts w:ascii="PT Astra Serif" w:hAnsi="PT Astra Serif"/>
          <w:color w:val="000000" w:themeColor="text1"/>
          <w:sz w:val="24"/>
          <w:szCs w:val="24"/>
        </w:rPr>
        <w:t>Примерной</w:t>
      </w:r>
      <w:r w:rsidRPr="006E75B5">
        <w:rPr>
          <w:rFonts w:ascii="PT Astra Serif" w:hAnsi="PT Astra Serif"/>
          <w:sz w:val="24"/>
          <w:szCs w:val="24"/>
        </w:rPr>
        <w:t xml:space="preserve"> программе воспитания (одобрено решением ФУМО от 02.06.2020 г.).</w:t>
      </w:r>
    </w:p>
    <w:p w:rsidR="00687FA5" w:rsidRPr="006E75B5" w:rsidRDefault="00687FA5" w:rsidP="00824AD8">
      <w:pPr>
        <w:pStyle w:val="body"/>
        <w:spacing w:line="276" w:lineRule="auto"/>
        <w:rPr>
          <w:rFonts w:ascii="PT Astra Serif" w:hAnsi="PT Astra Serif"/>
          <w:color w:val="auto"/>
          <w:spacing w:val="-1"/>
          <w:sz w:val="24"/>
          <w:szCs w:val="24"/>
        </w:rPr>
      </w:pPr>
      <w:r w:rsidRPr="006E75B5">
        <w:rPr>
          <w:rFonts w:ascii="PT Astra Serif" w:hAnsi="PT Astra Serif"/>
          <w:color w:val="auto"/>
          <w:spacing w:val="-1"/>
          <w:sz w:val="24"/>
          <w:szCs w:val="24"/>
        </w:rPr>
        <w:t>В целях обеспечения индивидуальных потребностей обучающихся в развитии физических качеств и освоении физических упражнений оздоровительной, спортивной и прикладно-ориентированной направленности образовательная организация вправе самостоятельно выбирать одну из утвержденных Примерных рабочих программ по физической культуре</w:t>
      </w:r>
      <w:r w:rsidRPr="006E75B5">
        <w:rPr>
          <w:rStyle w:val="footnote-num"/>
          <w:rFonts w:ascii="PT Astra Serif" w:hAnsi="PT Astra Serif"/>
          <w:color w:val="auto"/>
          <w:spacing w:val="-1"/>
          <w:sz w:val="24"/>
          <w:szCs w:val="24"/>
          <w:vertAlign w:val="superscript"/>
        </w:rPr>
        <w:footnoteReference w:id="16"/>
      </w:r>
      <w:r w:rsidRPr="006E75B5">
        <w:rPr>
          <w:rFonts w:ascii="PT Astra Serif" w:hAnsi="PT Astra Serif"/>
          <w:color w:val="auto"/>
          <w:spacing w:val="-1"/>
          <w:sz w:val="24"/>
          <w:szCs w:val="24"/>
        </w:rPr>
        <w:t>. Конкретное наполнение содержания учебного предмета может быть скорректировано и конкретизировано с учётом региональных (географических, социальных, этнических и др.) особенностей,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образовательной организации.</w:t>
      </w:r>
    </w:p>
    <w:p w:rsidR="00687FA5" w:rsidRPr="006E75B5" w:rsidRDefault="00687FA5" w:rsidP="00824AD8">
      <w:pPr>
        <w:spacing w:line="276" w:lineRule="auto"/>
        <w:rPr>
          <w:rFonts w:ascii="PT Astra Serif" w:hAnsi="PT Astra Serif" w:cs="SchoolBookSanPin"/>
          <w:spacing w:val="-1"/>
          <w:sz w:val="24"/>
          <w:szCs w:val="24"/>
        </w:rPr>
      </w:pPr>
      <w:r w:rsidRPr="006E75B5">
        <w:rPr>
          <w:rFonts w:ascii="PT Astra Serif" w:hAnsi="PT Astra Serif"/>
          <w:spacing w:val="-1"/>
          <w:sz w:val="24"/>
          <w:szCs w:val="24"/>
        </w:rPr>
        <w:br w:type="page"/>
      </w:r>
    </w:p>
    <w:p w:rsidR="00687FA5" w:rsidRPr="006E75B5" w:rsidRDefault="00687FA5" w:rsidP="00824AD8">
      <w:pPr>
        <w:pStyle w:val="h1"/>
        <w:pageBreakBefore w:val="0"/>
        <w:spacing w:after="0" w:line="276" w:lineRule="auto"/>
        <w:rPr>
          <w:rFonts w:ascii="PT Astra Serif" w:hAnsi="PT Astra Serif"/>
        </w:rPr>
      </w:pPr>
      <w:r w:rsidRPr="006E75B5">
        <w:rPr>
          <w:rFonts w:ascii="PT Astra Serif" w:hAnsi="PT Astra Serif"/>
        </w:rPr>
        <w:lastRenderedPageBreak/>
        <w:t>Пояснительная записка</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Программа позволяет применять дифференцированный подход к организации занятий детей с учетом состояния здоровья.</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основ здорового образа жизни. </w:t>
      </w:r>
    </w:p>
    <w:p w:rsidR="00687FA5" w:rsidRPr="006E75B5" w:rsidRDefault="00687FA5" w:rsidP="00824AD8">
      <w:pPr>
        <w:pStyle w:val="body"/>
        <w:spacing w:line="276" w:lineRule="auto"/>
        <w:rPr>
          <w:rFonts w:ascii="PT Astra Serif" w:hAnsi="PT Astra Serif"/>
          <w:spacing w:val="1"/>
          <w:sz w:val="24"/>
          <w:szCs w:val="24"/>
        </w:rPr>
      </w:pPr>
      <w:r w:rsidRPr="006E75B5">
        <w:rPr>
          <w:rFonts w:ascii="PT Astra Serif" w:hAnsi="PT Astra Serif"/>
          <w:spacing w:val="1"/>
          <w:sz w:val="24"/>
          <w:szCs w:val="24"/>
        </w:rP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687FA5" w:rsidRPr="006E75B5" w:rsidRDefault="00687FA5" w:rsidP="00824AD8">
      <w:pPr>
        <w:pStyle w:val="body"/>
        <w:spacing w:line="276" w:lineRule="auto"/>
        <w:rPr>
          <w:rFonts w:ascii="PT Astra Serif" w:hAnsi="PT Astra Serif"/>
          <w:spacing w:val="2"/>
          <w:sz w:val="24"/>
          <w:szCs w:val="24"/>
        </w:rPr>
      </w:pPr>
      <w:r w:rsidRPr="006E75B5">
        <w:rPr>
          <w:rFonts w:ascii="PT Astra Serif" w:hAnsi="PT Astra Serif"/>
          <w:sz w:val="24"/>
          <w:szCs w:val="24"/>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w:t>
      </w:r>
      <w:r w:rsidRPr="006E75B5">
        <w:rPr>
          <w:rFonts w:ascii="PT Astra Serif" w:hAnsi="PT Astra Serif"/>
          <w:spacing w:val="2"/>
          <w:sz w:val="24"/>
          <w:szCs w:val="24"/>
        </w:rPr>
        <w:t xml:space="preserve">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w:t>
      </w:r>
      <w:r w:rsidRPr="006E75B5">
        <w:rPr>
          <w:rFonts w:ascii="PT Astra Serif" w:hAnsi="PT Astra Serif"/>
          <w:sz w:val="24"/>
          <w:szCs w:val="24"/>
        </w:rPr>
        <w:lastRenderedPageBreak/>
        <w:t xml:space="preserve">соревнованиях, развитии национальных форм соревновательной деятельности и систем физического воспитания. </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 </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102 ч; 3 класс — 102 ч; 4 класс — 102 ч.</w:t>
      </w:r>
      <w:r w:rsidR="00824AD8" w:rsidRPr="006E75B5">
        <w:rPr>
          <w:rFonts w:ascii="PT Astra Serif" w:hAnsi="PT Astra Serif"/>
          <w:sz w:val="24"/>
          <w:szCs w:val="24"/>
        </w:rPr>
        <w:t>, где</w:t>
      </w:r>
      <w:r w:rsidRPr="006E75B5">
        <w:rPr>
          <w:rFonts w:ascii="PT Astra Serif" w:hAnsi="PT Astra Serif"/>
          <w:sz w:val="24"/>
          <w:szCs w:val="24"/>
        </w:rPr>
        <w:t xml:space="preserve"> третий час физической </w:t>
      </w:r>
      <w:r w:rsidR="00824AD8" w:rsidRPr="006E75B5">
        <w:rPr>
          <w:rFonts w:ascii="PT Astra Serif" w:hAnsi="PT Astra Serif"/>
          <w:sz w:val="24"/>
          <w:szCs w:val="24"/>
        </w:rPr>
        <w:t>культуры реализован</w:t>
      </w:r>
      <w:r w:rsidRPr="006E75B5">
        <w:rPr>
          <w:rFonts w:ascii="PT Astra Serif" w:hAnsi="PT Astra Serif"/>
          <w:sz w:val="24"/>
          <w:szCs w:val="24"/>
        </w:rPr>
        <w:t xml:space="preserve"> гимназией «София» за счёт часов внеурочной деятельности </w:t>
      </w:r>
    </w:p>
    <w:p w:rsidR="00687FA5" w:rsidRPr="006E75B5" w:rsidRDefault="00687FA5" w:rsidP="00824AD8">
      <w:pPr>
        <w:pStyle w:val="h1"/>
        <w:spacing w:before="0" w:after="0" w:line="276" w:lineRule="auto"/>
        <w:rPr>
          <w:rFonts w:ascii="PT Astra Serif" w:hAnsi="PT Astra Serif"/>
        </w:rPr>
      </w:pPr>
      <w:r w:rsidRPr="006E75B5">
        <w:rPr>
          <w:rFonts w:ascii="PT Astra Serif" w:hAnsi="PT Astra Serif"/>
        </w:rPr>
        <w:lastRenderedPageBreak/>
        <w:t xml:space="preserve">Содержание УЧЕБНОГО ПРЕДМЕТА </w:t>
      </w:r>
      <w:r w:rsidRPr="006E75B5">
        <w:rPr>
          <w:rFonts w:ascii="PT Astra Serif" w:hAnsi="PT Astra Serif"/>
        </w:rPr>
        <w:br/>
        <w:t>«ФИЗИЧЕСКАЯ КУЛЬТУРА»</w:t>
      </w:r>
    </w:p>
    <w:p w:rsidR="00687FA5" w:rsidRPr="006E75B5" w:rsidRDefault="00687FA5" w:rsidP="00824AD8">
      <w:pPr>
        <w:pStyle w:val="h2-first"/>
        <w:spacing w:after="0" w:line="276" w:lineRule="auto"/>
        <w:rPr>
          <w:rFonts w:ascii="PT Astra Serif" w:hAnsi="PT Astra Serif"/>
          <w:sz w:val="24"/>
          <w:szCs w:val="24"/>
        </w:rPr>
      </w:pPr>
      <w:r w:rsidRPr="006E75B5">
        <w:rPr>
          <w:rFonts w:ascii="PT Astra Serif" w:hAnsi="PT Astra Serif"/>
          <w:sz w:val="24"/>
          <w:szCs w:val="24"/>
        </w:rPr>
        <w:t>1 класс</w:t>
      </w:r>
    </w:p>
    <w:p w:rsidR="00687FA5" w:rsidRPr="006E75B5" w:rsidRDefault="00687FA5" w:rsidP="00824AD8">
      <w:pPr>
        <w:pStyle w:val="body"/>
        <w:spacing w:line="276" w:lineRule="auto"/>
        <w:rPr>
          <w:rFonts w:ascii="PT Astra Serif" w:hAnsi="PT Astra Serif"/>
          <w:sz w:val="24"/>
          <w:szCs w:val="24"/>
        </w:rPr>
      </w:pPr>
      <w:r w:rsidRPr="006E75B5">
        <w:rPr>
          <w:rStyle w:val="BoldItalic"/>
          <w:rFonts w:ascii="PT Astra Serif" w:hAnsi="PT Astra Serif"/>
          <w:sz w:val="24"/>
          <w:szCs w:val="24"/>
        </w:rPr>
        <w:t>Знания о физической культуре.</w:t>
      </w:r>
      <w:r w:rsidRPr="006E75B5">
        <w:rPr>
          <w:rFonts w:ascii="PT Astra Serif" w:hAnsi="PT Astra Serif"/>
          <w:sz w:val="24"/>
          <w:szCs w:val="24"/>
        </w:rP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687FA5" w:rsidRPr="006E75B5" w:rsidRDefault="00687FA5" w:rsidP="00824AD8">
      <w:pPr>
        <w:pStyle w:val="body"/>
        <w:spacing w:line="276" w:lineRule="auto"/>
        <w:rPr>
          <w:rFonts w:ascii="PT Astra Serif" w:hAnsi="PT Astra Serif"/>
          <w:sz w:val="24"/>
          <w:szCs w:val="24"/>
        </w:rPr>
      </w:pPr>
      <w:r w:rsidRPr="006E75B5">
        <w:rPr>
          <w:rStyle w:val="BoldItalic"/>
          <w:rFonts w:ascii="PT Astra Serif" w:hAnsi="PT Astra Serif"/>
          <w:sz w:val="24"/>
          <w:szCs w:val="24"/>
        </w:rPr>
        <w:t>Способы самостоятельной деятельности.</w:t>
      </w:r>
      <w:r w:rsidRPr="006E75B5">
        <w:rPr>
          <w:rFonts w:ascii="PT Astra Serif" w:hAnsi="PT Astra Serif"/>
          <w:sz w:val="24"/>
          <w:szCs w:val="24"/>
        </w:rPr>
        <w:t xml:space="preserve"> Режим дня и правила его составления и соблюдения. </w:t>
      </w:r>
    </w:p>
    <w:p w:rsidR="00687FA5" w:rsidRPr="006E75B5" w:rsidRDefault="00687FA5" w:rsidP="00824AD8">
      <w:pPr>
        <w:pStyle w:val="body"/>
        <w:spacing w:line="276" w:lineRule="auto"/>
        <w:rPr>
          <w:rFonts w:ascii="PT Astra Serif" w:hAnsi="PT Astra Serif"/>
          <w:sz w:val="24"/>
          <w:szCs w:val="24"/>
        </w:rPr>
      </w:pPr>
      <w:r w:rsidRPr="006E75B5">
        <w:rPr>
          <w:rStyle w:val="BoldItalic"/>
          <w:rFonts w:ascii="PT Astra Serif" w:hAnsi="PT Astra Serif"/>
          <w:sz w:val="24"/>
          <w:szCs w:val="24"/>
        </w:rPr>
        <w:t>Физическое совершенствование.</w:t>
      </w:r>
      <w:r w:rsidRPr="006E75B5">
        <w:rPr>
          <w:rFonts w:ascii="PT Astra Serif" w:hAnsi="PT Astra Serif"/>
          <w:sz w:val="24"/>
          <w:szCs w:val="24"/>
        </w:rPr>
        <w:t xml:space="preserve"> </w:t>
      </w:r>
      <w:r w:rsidRPr="006E75B5">
        <w:rPr>
          <w:rStyle w:val="Italic"/>
          <w:rFonts w:ascii="PT Astra Serif" w:hAnsi="PT Astra Serif"/>
          <w:sz w:val="24"/>
          <w:szCs w:val="24"/>
        </w:rPr>
        <w:t>Оздоровительная физическая культура</w:t>
      </w:r>
      <w:r w:rsidRPr="006E75B5">
        <w:rPr>
          <w:rFonts w:ascii="PT Astra Serif" w:hAnsi="PT Astra Serif"/>
          <w:sz w:val="24"/>
          <w:szCs w:val="24"/>
        </w:rPr>
        <w:t>.</w:t>
      </w:r>
      <w:r w:rsidRPr="006E75B5">
        <w:rPr>
          <w:rStyle w:val="Italic"/>
          <w:rFonts w:ascii="PT Astra Serif" w:hAnsi="PT Astra Serif"/>
          <w:sz w:val="24"/>
          <w:szCs w:val="24"/>
        </w:rPr>
        <w:t xml:space="preserve"> </w:t>
      </w:r>
      <w:r w:rsidRPr="006E75B5">
        <w:rPr>
          <w:rFonts w:ascii="PT Astra Serif" w:hAnsi="PT Astra Serif"/>
          <w:sz w:val="24"/>
          <w:szCs w:val="24"/>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687FA5" w:rsidRPr="006E75B5" w:rsidRDefault="00687FA5" w:rsidP="00824AD8">
      <w:pPr>
        <w:pStyle w:val="body"/>
        <w:spacing w:line="276" w:lineRule="auto"/>
        <w:rPr>
          <w:rStyle w:val="Italic"/>
          <w:rFonts w:ascii="PT Astra Serif" w:hAnsi="PT Astra Serif"/>
          <w:sz w:val="24"/>
          <w:szCs w:val="24"/>
        </w:rPr>
      </w:pPr>
      <w:r w:rsidRPr="006E75B5">
        <w:rPr>
          <w:rStyle w:val="Italic"/>
          <w:rFonts w:ascii="PT Astra Serif" w:hAnsi="PT Astra Serif"/>
          <w:sz w:val="24"/>
          <w:szCs w:val="24"/>
        </w:rPr>
        <w:t>Спортивно-оздоровительная физическая культура</w:t>
      </w:r>
      <w:r w:rsidRPr="006E75B5">
        <w:rPr>
          <w:rFonts w:ascii="PT Astra Serif" w:hAnsi="PT Astra Serif"/>
          <w:sz w:val="24"/>
          <w:szCs w:val="24"/>
        </w:rPr>
        <w:t>. Правила поведения на уроках физической культуры, подбора одежды для занятий в спортивном зале и на открытом воздухе.</w:t>
      </w:r>
      <w:r w:rsidRPr="006E75B5">
        <w:rPr>
          <w:rStyle w:val="Italic"/>
          <w:rFonts w:ascii="PT Astra Serif" w:hAnsi="PT Astra Serif"/>
          <w:sz w:val="24"/>
          <w:szCs w:val="24"/>
        </w:rPr>
        <w:t xml:space="preserve"> </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Лыжная подготовка</w:t>
      </w:r>
      <w:r w:rsidRPr="006E75B5">
        <w:rPr>
          <w:rStyle w:val="Italic"/>
          <w:rFonts w:ascii="PT Astra Serif" w:hAnsi="PT Astra Serif"/>
          <w:sz w:val="24"/>
          <w:szCs w:val="24"/>
        </w:rPr>
        <w:t>.</w:t>
      </w:r>
      <w:r w:rsidRPr="006E75B5">
        <w:rPr>
          <w:rFonts w:ascii="PT Astra Serif" w:hAnsi="PT Astra Serif"/>
          <w:sz w:val="24"/>
          <w:szCs w:val="24"/>
        </w:rPr>
        <w:t xml:space="preserve">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Лёгкая атлетика. Равномерная ходьба и равномерный бег. Прыжки в длину и высоту с места толчком двумя ногами, в высоту с прямого разбега. </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Подвижные и спортивные игры. Считалки для самостоятельной организации подвижных игр.</w:t>
      </w:r>
    </w:p>
    <w:p w:rsidR="00687FA5" w:rsidRPr="006E75B5" w:rsidRDefault="00687FA5" w:rsidP="00824AD8">
      <w:pPr>
        <w:pStyle w:val="body"/>
        <w:spacing w:line="276" w:lineRule="auto"/>
        <w:rPr>
          <w:rFonts w:ascii="PT Astra Serif" w:hAnsi="PT Astra Serif"/>
          <w:sz w:val="24"/>
          <w:szCs w:val="24"/>
        </w:rPr>
      </w:pPr>
      <w:r w:rsidRPr="006E75B5">
        <w:rPr>
          <w:rStyle w:val="Italic"/>
          <w:rFonts w:ascii="PT Astra Serif" w:hAnsi="PT Astra Serif"/>
          <w:sz w:val="24"/>
          <w:szCs w:val="24"/>
        </w:rPr>
        <w:t xml:space="preserve">Прикладно-ориентированная физическая культура. </w:t>
      </w:r>
      <w:r w:rsidRPr="006E75B5">
        <w:rPr>
          <w:rFonts w:ascii="PT Astra Serif" w:hAnsi="PT Astra Serif"/>
          <w:sz w:val="24"/>
          <w:szCs w:val="24"/>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687FA5" w:rsidRPr="006E75B5" w:rsidRDefault="00687FA5" w:rsidP="00824AD8">
      <w:pPr>
        <w:pStyle w:val="h2"/>
        <w:spacing w:before="227" w:after="0" w:line="276" w:lineRule="auto"/>
        <w:rPr>
          <w:rFonts w:ascii="PT Astra Serif" w:hAnsi="PT Astra Serif"/>
          <w:sz w:val="24"/>
          <w:szCs w:val="24"/>
        </w:rPr>
      </w:pPr>
      <w:r w:rsidRPr="006E75B5">
        <w:rPr>
          <w:rFonts w:ascii="PT Astra Serif" w:hAnsi="PT Astra Serif"/>
          <w:sz w:val="24"/>
          <w:szCs w:val="24"/>
        </w:rPr>
        <w:t>2 класс</w:t>
      </w:r>
    </w:p>
    <w:p w:rsidR="00687FA5" w:rsidRPr="006E75B5" w:rsidRDefault="00687FA5" w:rsidP="00824AD8">
      <w:pPr>
        <w:pStyle w:val="body"/>
        <w:spacing w:line="276" w:lineRule="auto"/>
        <w:rPr>
          <w:rFonts w:ascii="PT Astra Serif" w:hAnsi="PT Astra Serif"/>
          <w:sz w:val="24"/>
          <w:szCs w:val="24"/>
        </w:rPr>
      </w:pPr>
      <w:r w:rsidRPr="006E75B5">
        <w:rPr>
          <w:rStyle w:val="BoldItalic"/>
          <w:rFonts w:ascii="PT Astra Serif" w:hAnsi="PT Astra Serif"/>
          <w:sz w:val="24"/>
          <w:szCs w:val="24"/>
        </w:rPr>
        <w:t>Знания о физической культуре</w:t>
      </w:r>
      <w:r w:rsidRPr="006E75B5">
        <w:rPr>
          <w:rFonts w:ascii="PT Astra Serif" w:hAnsi="PT Astra Serif"/>
          <w:sz w:val="24"/>
          <w:szCs w:val="24"/>
        </w:rPr>
        <w:t>. Из истории возникновения физических упражнений и первых соревнований. Зарождение Олимпийских игр древности.</w:t>
      </w:r>
    </w:p>
    <w:p w:rsidR="00687FA5" w:rsidRPr="006E75B5" w:rsidRDefault="00687FA5" w:rsidP="00824AD8">
      <w:pPr>
        <w:pStyle w:val="body"/>
        <w:spacing w:line="276" w:lineRule="auto"/>
        <w:rPr>
          <w:rFonts w:ascii="PT Astra Serif" w:hAnsi="PT Astra Serif"/>
          <w:sz w:val="24"/>
          <w:szCs w:val="24"/>
        </w:rPr>
      </w:pPr>
      <w:r w:rsidRPr="006E75B5">
        <w:rPr>
          <w:rStyle w:val="BoldItalic"/>
          <w:rFonts w:ascii="PT Astra Serif" w:hAnsi="PT Astra Serif"/>
          <w:sz w:val="24"/>
          <w:szCs w:val="24"/>
        </w:rPr>
        <w:t xml:space="preserve">Способы самостоятельной деятельности. </w:t>
      </w:r>
      <w:r w:rsidRPr="006E75B5">
        <w:rPr>
          <w:rFonts w:ascii="PT Astra Serif" w:hAnsi="PT Astra Serif"/>
          <w:sz w:val="24"/>
          <w:szCs w:val="24"/>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687FA5" w:rsidRPr="006E75B5" w:rsidRDefault="00687FA5" w:rsidP="00824AD8">
      <w:pPr>
        <w:pStyle w:val="body"/>
        <w:spacing w:line="276" w:lineRule="auto"/>
        <w:rPr>
          <w:rFonts w:ascii="PT Astra Serif" w:hAnsi="PT Astra Serif"/>
          <w:sz w:val="24"/>
          <w:szCs w:val="24"/>
        </w:rPr>
      </w:pPr>
      <w:r w:rsidRPr="006E75B5">
        <w:rPr>
          <w:rStyle w:val="BoldItalic"/>
          <w:rFonts w:ascii="PT Astra Serif" w:hAnsi="PT Astra Serif"/>
          <w:sz w:val="24"/>
          <w:szCs w:val="24"/>
        </w:rPr>
        <w:t>Физическое совершенствование</w:t>
      </w:r>
      <w:r w:rsidRPr="006E75B5">
        <w:rPr>
          <w:rFonts w:ascii="PT Astra Serif" w:hAnsi="PT Astra Serif"/>
          <w:sz w:val="24"/>
          <w:szCs w:val="24"/>
        </w:rPr>
        <w:t xml:space="preserve">. </w:t>
      </w:r>
      <w:r w:rsidRPr="006E75B5">
        <w:rPr>
          <w:rStyle w:val="Italic"/>
          <w:rFonts w:ascii="PT Astra Serif" w:hAnsi="PT Astra Serif"/>
          <w:sz w:val="24"/>
          <w:szCs w:val="24"/>
        </w:rPr>
        <w:t>Оздоровительная физическая культура.</w:t>
      </w:r>
      <w:r w:rsidRPr="006E75B5">
        <w:rPr>
          <w:rFonts w:ascii="PT Astra Serif" w:hAnsi="PT Astra Serif"/>
          <w:sz w:val="24"/>
          <w:szCs w:val="24"/>
        </w:rPr>
        <w:t xml:space="preserve"> Закаливание организма обтиранием. Составление комплекса утренней зарядки и физкультминутки для занятий в домашних условиях. </w:t>
      </w:r>
    </w:p>
    <w:p w:rsidR="00687FA5" w:rsidRPr="006E75B5" w:rsidRDefault="00687FA5" w:rsidP="00824AD8">
      <w:pPr>
        <w:pStyle w:val="body"/>
        <w:spacing w:line="276" w:lineRule="auto"/>
        <w:rPr>
          <w:rFonts w:ascii="PT Astra Serif" w:hAnsi="PT Astra Serif"/>
          <w:sz w:val="24"/>
          <w:szCs w:val="24"/>
        </w:rPr>
      </w:pPr>
      <w:r w:rsidRPr="006E75B5">
        <w:rPr>
          <w:rStyle w:val="Italic"/>
          <w:rFonts w:ascii="PT Astra Serif" w:hAnsi="PT Astra Serif"/>
          <w:sz w:val="24"/>
          <w:szCs w:val="24"/>
        </w:rPr>
        <w:t xml:space="preserve">Спортивно-оздоровительная физическая культура. </w:t>
      </w:r>
      <w:r w:rsidRPr="006E75B5">
        <w:rPr>
          <w:rFonts w:ascii="PT Astra Serif" w:hAnsi="PT Astra Serif"/>
          <w:sz w:val="24"/>
          <w:szCs w:val="24"/>
        </w:rPr>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lastRenderedPageBreak/>
        <w:t>Лыжная подготовка.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w:t>
      </w:r>
      <w:r w:rsidRPr="006E75B5">
        <w:rPr>
          <w:rFonts w:ascii="PT Astra Serif" w:hAnsi="PT Astra Serif"/>
          <w:sz w:val="24"/>
          <w:szCs w:val="24"/>
        </w:rPr>
        <w:br/>
        <w:t>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Подвижные игры. Подвижные игры с техническими приёмами спортивных игр (баскетбол, футбол). </w:t>
      </w:r>
    </w:p>
    <w:p w:rsidR="00687FA5" w:rsidRPr="006E75B5" w:rsidRDefault="00687FA5" w:rsidP="00824AD8">
      <w:pPr>
        <w:pStyle w:val="body"/>
        <w:spacing w:line="276" w:lineRule="auto"/>
        <w:rPr>
          <w:rFonts w:ascii="PT Astra Serif" w:hAnsi="PT Astra Serif"/>
          <w:spacing w:val="1"/>
          <w:sz w:val="24"/>
          <w:szCs w:val="24"/>
        </w:rPr>
      </w:pPr>
      <w:r w:rsidRPr="006E75B5">
        <w:rPr>
          <w:rStyle w:val="Italic"/>
          <w:rFonts w:ascii="PT Astra Serif" w:hAnsi="PT Astra Serif"/>
          <w:spacing w:val="1"/>
          <w:sz w:val="24"/>
          <w:szCs w:val="24"/>
        </w:rPr>
        <w:t xml:space="preserve">Прикладно-ориентированная физическая культура. </w:t>
      </w:r>
      <w:r w:rsidRPr="006E75B5">
        <w:rPr>
          <w:rFonts w:ascii="PT Astra Serif" w:hAnsi="PT Astra Serif"/>
          <w:spacing w:val="1"/>
          <w:sz w:val="24"/>
          <w:szCs w:val="24"/>
        </w:rPr>
        <w:t>Подготовка к соревнованиям по комплексу ГТО. Развитие основных физических качеств средствами подвижных и спортивных игр.</w:t>
      </w:r>
    </w:p>
    <w:p w:rsidR="00687FA5" w:rsidRPr="006E75B5" w:rsidRDefault="00687FA5" w:rsidP="00824AD8">
      <w:pPr>
        <w:pStyle w:val="h2"/>
        <w:spacing w:before="227" w:after="0" w:line="276" w:lineRule="auto"/>
        <w:rPr>
          <w:rFonts w:ascii="PT Astra Serif" w:hAnsi="PT Astra Serif"/>
          <w:sz w:val="24"/>
          <w:szCs w:val="24"/>
        </w:rPr>
      </w:pPr>
      <w:r w:rsidRPr="006E75B5">
        <w:rPr>
          <w:rFonts w:ascii="PT Astra Serif" w:hAnsi="PT Astra Serif"/>
          <w:sz w:val="24"/>
          <w:szCs w:val="24"/>
        </w:rPr>
        <w:t>3 класс</w:t>
      </w:r>
    </w:p>
    <w:p w:rsidR="00687FA5" w:rsidRPr="006E75B5" w:rsidRDefault="00687FA5" w:rsidP="00824AD8">
      <w:pPr>
        <w:pStyle w:val="body"/>
        <w:spacing w:line="276" w:lineRule="auto"/>
        <w:rPr>
          <w:rFonts w:ascii="PT Astra Serif" w:hAnsi="PT Astra Serif"/>
          <w:sz w:val="24"/>
          <w:szCs w:val="24"/>
        </w:rPr>
      </w:pPr>
      <w:r w:rsidRPr="006E75B5">
        <w:rPr>
          <w:rStyle w:val="BoldItalic"/>
          <w:rFonts w:ascii="PT Astra Serif" w:hAnsi="PT Astra Serif"/>
          <w:sz w:val="24"/>
          <w:szCs w:val="24"/>
        </w:rPr>
        <w:t>Знания о физической культуре.</w:t>
      </w:r>
      <w:r w:rsidRPr="006E75B5">
        <w:rPr>
          <w:rFonts w:ascii="PT Astra Serif" w:hAnsi="PT Astra Serif"/>
          <w:sz w:val="24"/>
          <w:szCs w:val="24"/>
        </w:rPr>
        <w:t xml:space="preserve"> Из истории развития физической культуры у древних народов, населявших территорию России. История появления современного спорта.</w:t>
      </w:r>
    </w:p>
    <w:p w:rsidR="00687FA5" w:rsidRPr="006E75B5" w:rsidRDefault="00687FA5" w:rsidP="00824AD8">
      <w:pPr>
        <w:pStyle w:val="body"/>
        <w:spacing w:line="276" w:lineRule="auto"/>
        <w:rPr>
          <w:rFonts w:ascii="PT Astra Serif" w:hAnsi="PT Astra Serif"/>
          <w:sz w:val="24"/>
          <w:szCs w:val="24"/>
        </w:rPr>
      </w:pPr>
      <w:r w:rsidRPr="006E75B5">
        <w:rPr>
          <w:rStyle w:val="BoldItalic"/>
          <w:rFonts w:ascii="PT Astra Serif" w:hAnsi="PT Astra Serif"/>
          <w:sz w:val="24"/>
          <w:szCs w:val="24"/>
        </w:rPr>
        <w:t>Способы самостоятельной деятельности.</w:t>
      </w:r>
      <w:r w:rsidRPr="006E75B5">
        <w:rPr>
          <w:rStyle w:val="Italic"/>
          <w:rFonts w:ascii="PT Astra Serif" w:hAnsi="PT Astra Serif"/>
          <w:sz w:val="24"/>
          <w:szCs w:val="24"/>
        </w:rPr>
        <w:t xml:space="preserve"> </w:t>
      </w:r>
      <w:r w:rsidRPr="006E75B5">
        <w:rPr>
          <w:rFonts w:ascii="PT Astra Serif" w:hAnsi="PT Astra Serif"/>
          <w:sz w:val="24"/>
          <w:szCs w:val="24"/>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687FA5" w:rsidRPr="006E75B5" w:rsidRDefault="00687FA5" w:rsidP="00824AD8">
      <w:pPr>
        <w:pStyle w:val="body"/>
        <w:spacing w:line="276" w:lineRule="auto"/>
        <w:rPr>
          <w:rFonts w:ascii="PT Astra Serif" w:hAnsi="PT Astra Serif"/>
          <w:spacing w:val="1"/>
          <w:sz w:val="24"/>
          <w:szCs w:val="24"/>
        </w:rPr>
      </w:pPr>
      <w:r w:rsidRPr="006E75B5">
        <w:rPr>
          <w:rStyle w:val="BoldItalic"/>
          <w:rFonts w:ascii="PT Astra Serif" w:hAnsi="PT Astra Serif"/>
          <w:spacing w:val="1"/>
          <w:sz w:val="24"/>
          <w:szCs w:val="24"/>
        </w:rPr>
        <w:t>Физическое совершенствование.</w:t>
      </w:r>
      <w:r w:rsidRPr="006E75B5">
        <w:rPr>
          <w:rFonts w:ascii="PT Astra Serif" w:hAnsi="PT Astra Serif"/>
          <w:spacing w:val="1"/>
          <w:sz w:val="24"/>
          <w:szCs w:val="24"/>
        </w:rPr>
        <w:t xml:space="preserve"> </w:t>
      </w:r>
      <w:r w:rsidRPr="006E75B5">
        <w:rPr>
          <w:rStyle w:val="Italic"/>
          <w:rFonts w:ascii="PT Astra Serif" w:hAnsi="PT Astra Serif"/>
          <w:spacing w:val="1"/>
          <w:sz w:val="24"/>
          <w:szCs w:val="24"/>
        </w:rPr>
        <w:t xml:space="preserve">Оздоровительная физическая культура. </w:t>
      </w:r>
      <w:r w:rsidRPr="006E75B5">
        <w:rPr>
          <w:rFonts w:ascii="PT Astra Serif" w:hAnsi="PT Astra Serif"/>
          <w:spacing w:val="1"/>
          <w:sz w:val="24"/>
          <w:szCs w:val="24"/>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687FA5" w:rsidRPr="006E75B5" w:rsidRDefault="00687FA5" w:rsidP="00824AD8">
      <w:pPr>
        <w:pStyle w:val="body"/>
        <w:spacing w:line="276" w:lineRule="auto"/>
        <w:rPr>
          <w:rFonts w:ascii="PT Astra Serif" w:hAnsi="PT Astra Serif"/>
          <w:sz w:val="24"/>
          <w:szCs w:val="24"/>
        </w:rPr>
      </w:pPr>
      <w:r w:rsidRPr="006E75B5">
        <w:rPr>
          <w:rStyle w:val="Italic"/>
          <w:rFonts w:ascii="PT Astra Serif" w:hAnsi="PT Astra Serif"/>
          <w:sz w:val="24"/>
          <w:szCs w:val="24"/>
        </w:rPr>
        <w:t xml:space="preserve">Спортивно-оздоровительная физическая культура. </w:t>
      </w:r>
      <w:r w:rsidRPr="006E75B5">
        <w:rPr>
          <w:rFonts w:ascii="PT Astra Serif" w:hAnsi="PT Astra Serif"/>
          <w:sz w:val="24"/>
          <w:szCs w:val="24"/>
        </w:rPr>
        <w:t xml:space="preserve">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687FA5" w:rsidRPr="006E75B5" w:rsidRDefault="00687FA5" w:rsidP="00824AD8">
      <w:pPr>
        <w:pStyle w:val="body"/>
        <w:spacing w:line="276" w:lineRule="auto"/>
        <w:rPr>
          <w:rFonts w:ascii="PT Astra Serif" w:hAnsi="PT Astra Serif"/>
          <w:spacing w:val="1"/>
          <w:sz w:val="24"/>
          <w:szCs w:val="24"/>
        </w:rPr>
      </w:pPr>
      <w:r w:rsidRPr="006E75B5">
        <w:rPr>
          <w:rFonts w:ascii="PT Astra Serif" w:hAnsi="PT Astra Serif"/>
          <w:spacing w:val="1"/>
          <w:sz w:val="24"/>
          <w:szCs w:val="24"/>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 </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w:t>
      </w:r>
      <w:r w:rsidRPr="006E75B5">
        <w:rPr>
          <w:rFonts w:ascii="PT Astra Serif" w:hAnsi="PT Astra Serif"/>
          <w:sz w:val="24"/>
          <w:szCs w:val="24"/>
        </w:rPr>
        <w:lastRenderedPageBreak/>
        <w:t xml:space="preserve">прыжками; погружение в воду и всплывание; скольжение на воде. Упражнения в плавании кролем на груди. </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687FA5" w:rsidRPr="006E75B5" w:rsidRDefault="00687FA5" w:rsidP="00824AD8">
      <w:pPr>
        <w:pStyle w:val="body"/>
        <w:spacing w:line="276" w:lineRule="auto"/>
        <w:rPr>
          <w:rFonts w:ascii="PT Astra Serif" w:hAnsi="PT Astra Serif"/>
          <w:sz w:val="24"/>
          <w:szCs w:val="24"/>
        </w:rPr>
      </w:pPr>
      <w:r w:rsidRPr="006E75B5">
        <w:rPr>
          <w:rStyle w:val="Italic"/>
          <w:rFonts w:ascii="PT Astra Serif" w:hAnsi="PT Astra Serif"/>
          <w:sz w:val="24"/>
          <w:szCs w:val="24"/>
        </w:rPr>
        <w:t xml:space="preserve">Прикладно-ориентированная физическая культура. </w:t>
      </w:r>
      <w:r w:rsidRPr="006E75B5">
        <w:rPr>
          <w:rFonts w:ascii="PT Astra Serif" w:hAnsi="PT Astra Serif"/>
          <w:sz w:val="24"/>
          <w:szCs w:val="24"/>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687FA5" w:rsidRPr="006E75B5" w:rsidRDefault="00687FA5" w:rsidP="00824AD8">
      <w:pPr>
        <w:pStyle w:val="h2"/>
        <w:spacing w:after="0" w:line="276" w:lineRule="auto"/>
        <w:rPr>
          <w:rFonts w:ascii="PT Astra Serif" w:hAnsi="PT Astra Serif"/>
          <w:sz w:val="24"/>
          <w:szCs w:val="24"/>
        </w:rPr>
      </w:pPr>
      <w:r w:rsidRPr="006E75B5">
        <w:rPr>
          <w:rFonts w:ascii="PT Astra Serif" w:hAnsi="PT Astra Serif"/>
          <w:sz w:val="24"/>
          <w:szCs w:val="24"/>
        </w:rPr>
        <w:t>4 класс</w:t>
      </w:r>
    </w:p>
    <w:p w:rsidR="00687FA5" w:rsidRPr="006E75B5" w:rsidRDefault="00687FA5" w:rsidP="00824AD8">
      <w:pPr>
        <w:pStyle w:val="body"/>
        <w:spacing w:line="276" w:lineRule="auto"/>
        <w:rPr>
          <w:rFonts w:ascii="PT Astra Serif" w:hAnsi="PT Astra Serif"/>
          <w:sz w:val="24"/>
          <w:szCs w:val="24"/>
        </w:rPr>
      </w:pPr>
      <w:r w:rsidRPr="006E75B5">
        <w:rPr>
          <w:rStyle w:val="BoldItalic"/>
          <w:rFonts w:ascii="PT Astra Serif" w:hAnsi="PT Astra Serif"/>
          <w:sz w:val="24"/>
          <w:szCs w:val="24"/>
        </w:rPr>
        <w:t>Знания о физической культуре.</w:t>
      </w:r>
      <w:r w:rsidRPr="006E75B5">
        <w:rPr>
          <w:rFonts w:ascii="PT Astra Serif" w:hAnsi="PT Astra Serif"/>
          <w:sz w:val="24"/>
          <w:szCs w:val="24"/>
        </w:rPr>
        <w:t xml:space="preserve"> Из истории развития физической культуры в России. Развитие национальных видов спорта в России. </w:t>
      </w:r>
    </w:p>
    <w:p w:rsidR="00687FA5" w:rsidRPr="006E75B5" w:rsidRDefault="00687FA5" w:rsidP="00824AD8">
      <w:pPr>
        <w:pStyle w:val="body"/>
        <w:spacing w:line="276" w:lineRule="auto"/>
        <w:rPr>
          <w:rFonts w:ascii="PT Astra Serif" w:hAnsi="PT Astra Serif"/>
          <w:sz w:val="24"/>
          <w:szCs w:val="24"/>
        </w:rPr>
      </w:pPr>
      <w:r w:rsidRPr="006E75B5">
        <w:rPr>
          <w:rStyle w:val="BoldItalic"/>
          <w:rFonts w:ascii="PT Astra Serif" w:hAnsi="PT Astra Serif"/>
          <w:sz w:val="24"/>
          <w:szCs w:val="24"/>
        </w:rPr>
        <w:t>Способы самостоятельной деятельности.</w:t>
      </w:r>
      <w:r w:rsidRPr="006E75B5">
        <w:rPr>
          <w:rStyle w:val="Italic"/>
          <w:rFonts w:ascii="PT Astra Serif" w:hAnsi="PT Astra Serif"/>
          <w:sz w:val="24"/>
          <w:szCs w:val="24"/>
        </w:rPr>
        <w:t xml:space="preserve"> </w:t>
      </w:r>
      <w:r w:rsidRPr="006E75B5">
        <w:rPr>
          <w:rFonts w:ascii="PT Astra Serif" w:hAnsi="PT Astra Serif"/>
          <w:sz w:val="24"/>
          <w:szCs w:val="24"/>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687FA5" w:rsidRPr="006E75B5" w:rsidRDefault="00687FA5" w:rsidP="00824AD8">
      <w:pPr>
        <w:pStyle w:val="body"/>
        <w:spacing w:line="276" w:lineRule="auto"/>
        <w:rPr>
          <w:rFonts w:ascii="PT Astra Serif" w:hAnsi="PT Astra Serif"/>
          <w:sz w:val="24"/>
          <w:szCs w:val="24"/>
        </w:rPr>
      </w:pPr>
      <w:r w:rsidRPr="006E75B5">
        <w:rPr>
          <w:rStyle w:val="BoldItalic"/>
          <w:rFonts w:ascii="PT Astra Serif" w:hAnsi="PT Astra Serif"/>
          <w:sz w:val="24"/>
          <w:szCs w:val="24"/>
        </w:rPr>
        <w:t>Физическое совершенствование.</w:t>
      </w:r>
      <w:r w:rsidRPr="006E75B5">
        <w:rPr>
          <w:rFonts w:ascii="PT Astra Serif" w:hAnsi="PT Astra Serif"/>
          <w:sz w:val="24"/>
          <w:szCs w:val="24"/>
        </w:rPr>
        <w:t xml:space="preserve"> </w:t>
      </w:r>
      <w:r w:rsidRPr="006E75B5">
        <w:rPr>
          <w:rStyle w:val="Italic"/>
          <w:rFonts w:ascii="PT Astra Serif" w:hAnsi="PT Astra Serif"/>
          <w:sz w:val="24"/>
          <w:szCs w:val="24"/>
        </w:rPr>
        <w:t xml:space="preserve">Оздоровительная физическая культура. </w:t>
      </w:r>
      <w:r w:rsidRPr="006E75B5">
        <w:rPr>
          <w:rFonts w:ascii="PT Astra Serif" w:hAnsi="PT Astra Serif"/>
          <w:sz w:val="24"/>
          <w:szCs w:val="24"/>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687FA5" w:rsidRPr="006E75B5" w:rsidRDefault="00687FA5" w:rsidP="00824AD8">
      <w:pPr>
        <w:pStyle w:val="body"/>
        <w:spacing w:line="276" w:lineRule="auto"/>
        <w:rPr>
          <w:rFonts w:ascii="PT Astra Serif" w:hAnsi="PT Astra Serif"/>
          <w:spacing w:val="-1"/>
          <w:sz w:val="24"/>
          <w:szCs w:val="24"/>
        </w:rPr>
      </w:pPr>
      <w:r w:rsidRPr="006E75B5">
        <w:rPr>
          <w:rStyle w:val="Italic"/>
          <w:rFonts w:ascii="PT Astra Serif" w:hAnsi="PT Astra Serif"/>
          <w:spacing w:val="-1"/>
          <w:sz w:val="24"/>
          <w:szCs w:val="24"/>
        </w:rPr>
        <w:t xml:space="preserve">Спортивно-оздоровительная физическая культура. </w:t>
      </w:r>
      <w:r w:rsidRPr="006E75B5">
        <w:rPr>
          <w:rFonts w:ascii="PT Astra Serif" w:hAnsi="PT Astra Serif"/>
          <w:spacing w:val="-1"/>
          <w:sz w:val="24"/>
          <w:szCs w:val="24"/>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Лыжная подготовка. Предупреждение травматизма во время занятий лыжной подготовкой. Упражнения в передвижении на лыжах одновременным одношажным ходом. </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687FA5" w:rsidRPr="006E75B5" w:rsidRDefault="00687FA5" w:rsidP="00824AD8">
      <w:pPr>
        <w:pStyle w:val="body"/>
        <w:spacing w:line="276" w:lineRule="auto"/>
        <w:rPr>
          <w:rFonts w:ascii="PT Astra Serif" w:hAnsi="PT Astra Serif"/>
          <w:sz w:val="24"/>
          <w:szCs w:val="24"/>
        </w:rPr>
      </w:pPr>
      <w:r w:rsidRPr="006E75B5">
        <w:rPr>
          <w:rStyle w:val="Italic"/>
          <w:rFonts w:ascii="PT Astra Serif" w:hAnsi="PT Astra Serif"/>
          <w:sz w:val="24"/>
          <w:szCs w:val="24"/>
        </w:rPr>
        <w:t xml:space="preserve">Прикладно-ориентированная физическая культура. </w:t>
      </w:r>
      <w:r w:rsidRPr="006E75B5">
        <w:rPr>
          <w:rFonts w:ascii="PT Astra Serif" w:hAnsi="PT Astra Serif"/>
          <w:sz w:val="24"/>
          <w:szCs w:val="24"/>
        </w:rP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p>
    <w:p w:rsidR="00687FA5" w:rsidRPr="006E75B5" w:rsidRDefault="00687FA5" w:rsidP="00824AD8">
      <w:pPr>
        <w:pStyle w:val="h1"/>
        <w:spacing w:before="0" w:after="0" w:line="276" w:lineRule="auto"/>
        <w:rPr>
          <w:rStyle w:val="BoldItalic"/>
          <w:rFonts w:ascii="PT Astra Serif" w:hAnsi="PT Astra Serif"/>
          <w:b/>
          <w:bCs/>
        </w:rPr>
      </w:pPr>
      <w:r w:rsidRPr="006E75B5">
        <w:rPr>
          <w:rFonts w:ascii="PT Astra Serif" w:hAnsi="PT Astra Serif"/>
        </w:rPr>
        <w:lastRenderedPageBreak/>
        <w:t xml:space="preserve">Планируемые результаты освоения </w:t>
      </w:r>
      <w:r w:rsidRPr="006E75B5">
        <w:rPr>
          <w:rFonts w:ascii="PT Astra Serif" w:hAnsi="PT Astra Serif"/>
        </w:rPr>
        <w:br/>
        <w:t xml:space="preserve">учебного предмета «Физическая культура» </w:t>
      </w:r>
      <w:r w:rsidRPr="006E75B5">
        <w:rPr>
          <w:rFonts w:ascii="PT Astra Serif" w:hAnsi="PT Astra Serif"/>
        </w:rPr>
        <w:br/>
        <w:t>на уровне начального общего образования</w:t>
      </w:r>
      <w:r w:rsidRPr="006E75B5">
        <w:rPr>
          <w:rStyle w:val="BoldItalic"/>
          <w:rFonts w:ascii="PT Astra Serif" w:hAnsi="PT Astra Serif"/>
        </w:rPr>
        <w:t xml:space="preserve"> </w:t>
      </w:r>
    </w:p>
    <w:p w:rsidR="00687FA5" w:rsidRPr="006E75B5" w:rsidRDefault="00687FA5" w:rsidP="00824AD8">
      <w:pPr>
        <w:pStyle w:val="h2-first"/>
        <w:spacing w:after="0" w:line="276" w:lineRule="auto"/>
        <w:rPr>
          <w:rFonts w:ascii="PT Astra Serif" w:hAnsi="PT Astra Serif"/>
          <w:sz w:val="24"/>
          <w:szCs w:val="24"/>
        </w:rPr>
      </w:pPr>
      <w:r w:rsidRPr="006E75B5">
        <w:rPr>
          <w:rFonts w:ascii="PT Astra Serif" w:hAnsi="PT Astra Serif"/>
          <w:sz w:val="24"/>
          <w:szCs w:val="24"/>
        </w:rPr>
        <w:t>Личностные результаты</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уважительное отношение к содержанию национальных подвижных игр, этнокультурным формам и видам соревновательной деятельности;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rsidR="00687FA5" w:rsidRPr="006E75B5" w:rsidRDefault="00687FA5" w:rsidP="00824AD8">
      <w:pPr>
        <w:pStyle w:val="h2"/>
        <w:spacing w:after="0" w:line="276" w:lineRule="auto"/>
        <w:rPr>
          <w:rFonts w:ascii="PT Astra Serif" w:hAnsi="PT Astra Serif"/>
          <w:sz w:val="24"/>
          <w:szCs w:val="24"/>
        </w:rPr>
      </w:pPr>
      <w:r w:rsidRPr="006E75B5">
        <w:rPr>
          <w:rFonts w:ascii="PT Astra Serif" w:hAnsi="PT Astra Serif"/>
          <w:sz w:val="24"/>
          <w:szCs w:val="24"/>
        </w:rPr>
        <w:t>Метапредметные результаты</w:t>
      </w:r>
    </w:p>
    <w:p w:rsidR="00687FA5" w:rsidRPr="006E75B5" w:rsidRDefault="00687FA5" w:rsidP="00824AD8">
      <w:pPr>
        <w:pStyle w:val="body"/>
        <w:spacing w:line="276" w:lineRule="auto"/>
        <w:rPr>
          <w:rFonts w:ascii="PT Astra Serif" w:hAnsi="PT Astra Serif"/>
          <w:spacing w:val="-2"/>
          <w:sz w:val="24"/>
          <w:szCs w:val="24"/>
        </w:rPr>
      </w:pPr>
      <w:r w:rsidRPr="006E75B5">
        <w:rPr>
          <w:rFonts w:ascii="PT Astra Serif" w:hAnsi="PT Astra Serif"/>
          <w:spacing w:val="-2"/>
          <w:sz w:val="24"/>
          <w:szCs w:val="24"/>
        </w:rPr>
        <w:t xml:space="preserve">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По окончании </w:t>
      </w:r>
      <w:r w:rsidRPr="006E75B5">
        <w:rPr>
          <w:rStyle w:val="Bold"/>
          <w:rFonts w:ascii="PT Astra Serif" w:hAnsi="PT Astra Serif"/>
          <w:sz w:val="24"/>
          <w:szCs w:val="24"/>
        </w:rPr>
        <w:t>первого года обучения</w:t>
      </w:r>
      <w:r w:rsidRPr="006E75B5">
        <w:rPr>
          <w:rFonts w:ascii="PT Astra Serif" w:hAnsi="PT Astra Serif"/>
          <w:sz w:val="24"/>
          <w:szCs w:val="24"/>
        </w:rPr>
        <w:t xml:space="preserve"> учащиеся научатся:</w:t>
      </w:r>
    </w:p>
    <w:p w:rsidR="00687FA5" w:rsidRPr="006E75B5" w:rsidRDefault="00687FA5" w:rsidP="00824AD8">
      <w:pPr>
        <w:pStyle w:val="body"/>
        <w:spacing w:line="276" w:lineRule="auto"/>
        <w:rPr>
          <w:rFonts w:ascii="PT Astra Serif" w:hAnsi="PT Astra Serif"/>
          <w:sz w:val="24"/>
          <w:szCs w:val="24"/>
        </w:rPr>
      </w:pPr>
      <w:r w:rsidRPr="006E75B5">
        <w:rPr>
          <w:rStyle w:val="Italic"/>
          <w:rFonts w:ascii="PT Astra Serif" w:hAnsi="PT Astra Serif"/>
          <w:sz w:val="24"/>
          <w:szCs w:val="24"/>
        </w:rPr>
        <w:t>познавательные УУД:</w:t>
      </w:r>
      <w:r w:rsidRPr="006E75B5">
        <w:rPr>
          <w:rFonts w:ascii="PT Astra Serif" w:hAnsi="PT Astra Serif"/>
          <w:sz w:val="24"/>
          <w:szCs w:val="24"/>
        </w:rPr>
        <w:t xml:space="preserve">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находить общие и отличительные признаки в передвижениях человека и животных;</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устанавливать связь между бытовыми движениями древних людей и физическими упражнениями из современных видов спорта;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сравнивать способы передвижения ходьбой и бегом, находить между ними общие и отличительные признаки;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выявлять признаки правильной и неправильной осанки, приводить возможные причины её нарушений; </w:t>
      </w:r>
    </w:p>
    <w:p w:rsidR="00687FA5" w:rsidRPr="006E75B5" w:rsidRDefault="00687FA5" w:rsidP="00824AD8">
      <w:pPr>
        <w:pStyle w:val="body"/>
        <w:spacing w:line="276" w:lineRule="auto"/>
        <w:rPr>
          <w:rStyle w:val="Italic"/>
          <w:rFonts w:ascii="PT Astra Serif" w:hAnsi="PT Astra Serif"/>
          <w:sz w:val="24"/>
          <w:szCs w:val="24"/>
        </w:rPr>
      </w:pPr>
      <w:r w:rsidRPr="006E75B5">
        <w:rPr>
          <w:rStyle w:val="Italic"/>
          <w:rFonts w:ascii="PT Astra Serif" w:hAnsi="PT Astra Serif"/>
          <w:sz w:val="24"/>
          <w:szCs w:val="24"/>
        </w:rPr>
        <w:t xml:space="preserve">коммуникативные УУД: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воспроизводить названия разучиваемых физических упражнений и их исходные положения;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lastRenderedPageBreak/>
        <w:t xml:space="preserve">обсуждать правила проведения подвижных игр, обосновывать объективность определения победителей; </w:t>
      </w:r>
    </w:p>
    <w:p w:rsidR="00687FA5" w:rsidRPr="006E75B5" w:rsidRDefault="00687FA5" w:rsidP="00824AD8">
      <w:pPr>
        <w:pStyle w:val="body"/>
        <w:spacing w:line="276" w:lineRule="auto"/>
        <w:rPr>
          <w:rStyle w:val="Italic"/>
          <w:rFonts w:ascii="PT Astra Serif" w:hAnsi="PT Astra Serif"/>
          <w:sz w:val="24"/>
          <w:szCs w:val="24"/>
        </w:rPr>
      </w:pPr>
      <w:r w:rsidRPr="006E75B5">
        <w:rPr>
          <w:rStyle w:val="Italic"/>
          <w:rFonts w:ascii="PT Astra Serif" w:hAnsi="PT Astra Serif"/>
          <w:sz w:val="24"/>
          <w:szCs w:val="24"/>
        </w:rPr>
        <w:t>регулятивные УУД:</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выполнять комплексы физкультминуток, утренней зарядки, упражнений по профилактике нарушения и коррекции осанки;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выполнять учебные задания по обучению новым физическим упражнениям и развитию физических качеств;</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проявлять уважительное отношение к участникам совместной игровой и соревновательной деятельности.</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По окончании </w:t>
      </w:r>
      <w:r w:rsidRPr="006E75B5">
        <w:rPr>
          <w:rStyle w:val="Bold"/>
          <w:rFonts w:ascii="PT Astra Serif" w:hAnsi="PT Astra Serif"/>
          <w:sz w:val="24"/>
          <w:szCs w:val="24"/>
        </w:rPr>
        <w:t>второго года обучения</w:t>
      </w:r>
      <w:r w:rsidRPr="006E75B5">
        <w:rPr>
          <w:rFonts w:ascii="PT Astra Serif" w:hAnsi="PT Astra Serif"/>
          <w:sz w:val="24"/>
          <w:szCs w:val="24"/>
        </w:rPr>
        <w:t xml:space="preserve"> учащиеся научатся:</w:t>
      </w:r>
    </w:p>
    <w:p w:rsidR="00687FA5" w:rsidRPr="006E75B5" w:rsidRDefault="00687FA5" w:rsidP="00824AD8">
      <w:pPr>
        <w:pStyle w:val="body"/>
        <w:spacing w:line="276" w:lineRule="auto"/>
        <w:rPr>
          <w:rFonts w:ascii="PT Astra Serif" w:hAnsi="PT Astra Serif"/>
          <w:sz w:val="24"/>
          <w:szCs w:val="24"/>
        </w:rPr>
      </w:pPr>
      <w:r w:rsidRPr="006E75B5">
        <w:rPr>
          <w:rStyle w:val="Italic"/>
          <w:rFonts w:ascii="PT Astra Serif" w:hAnsi="PT Astra Serif"/>
          <w:sz w:val="24"/>
          <w:szCs w:val="24"/>
        </w:rPr>
        <w:t>познавательные УУД:</w:t>
      </w:r>
      <w:r w:rsidRPr="006E75B5">
        <w:rPr>
          <w:rFonts w:ascii="PT Astra Serif" w:hAnsi="PT Astra Serif"/>
          <w:sz w:val="24"/>
          <w:szCs w:val="24"/>
        </w:rPr>
        <w:t xml:space="preserve">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характеризовать понятие «физические качества», называть физические качества и определять их отличительные признаки;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понимать связь между закаливающими процедурами и укреплением здоровья;</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вести наблюдения за изменениями показателей физического развития и физических качеств, проводить процедуры их измерения;</w:t>
      </w:r>
    </w:p>
    <w:p w:rsidR="00687FA5" w:rsidRPr="006E75B5" w:rsidRDefault="00687FA5" w:rsidP="00824AD8">
      <w:pPr>
        <w:pStyle w:val="body"/>
        <w:spacing w:line="276" w:lineRule="auto"/>
        <w:rPr>
          <w:rStyle w:val="Italic"/>
          <w:rFonts w:ascii="PT Astra Serif" w:hAnsi="PT Astra Serif"/>
          <w:sz w:val="24"/>
          <w:szCs w:val="24"/>
        </w:rPr>
      </w:pPr>
      <w:r w:rsidRPr="006E75B5">
        <w:rPr>
          <w:rStyle w:val="Italic"/>
          <w:rFonts w:ascii="PT Astra Serif" w:hAnsi="PT Astra Serif"/>
          <w:sz w:val="24"/>
          <w:szCs w:val="24"/>
        </w:rPr>
        <w:t xml:space="preserve">коммуникативные УУД: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687FA5" w:rsidRPr="006E75B5" w:rsidRDefault="00687FA5" w:rsidP="00824AD8">
      <w:pPr>
        <w:pStyle w:val="body"/>
        <w:spacing w:line="276" w:lineRule="auto"/>
        <w:rPr>
          <w:rStyle w:val="Italic"/>
          <w:rFonts w:ascii="PT Astra Serif" w:hAnsi="PT Astra Serif"/>
          <w:sz w:val="24"/>
          <w:szCs w:val="24"/>
        </w:rPr>
      </w:pPr>
      <w:r w:rsidRPr="006E75B5">
        <w:rPr>
          <w:rStyle w:val="Italic"/>
          <w:rFonts w:ascii="PT Astra Serif" w:hAnsi="PT Astra Serif"/>
          <w:sz w:val="24"/>
          <w:szCs w:val="24"/>
        </w:rPr>
        <w:t>регулятивные УУД:</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По окончании </w:t>
      </w:r>
      <w:r w:rsidRPr="006E75B5">
        <w:rPr>
          <w:rStyle w:val="Bold"/>
          <w:rFonts w:ascii="PT Astra Serif" w:hAnsi="PT Astra Serif"/>
          <w:sz w:val="24"/>
          <w:szCs w:val="24"/>
        </w:rPr>
        <w:t>третьего года обучения</w:t>
      </w:r>
      <w:r w:rsidRPr="006E75B5">
        <w:rPr>
          <w:rFonts w:ascii="PT Astra Serif" w:hAnsi="PT Astra Serif"/>
          <w:sz w:val="24"/>
          <w:szCs w:val="24"/>
        </w:rPr>
        <w:t xml:space="preserve"> учащиеся научатся:</w:t>
      </w:r>
    </w:p>
    <w:p w:rsidR="00687FA5" w:rsidRPr="006E75B5" w:rsidRDefault="00687FA5" w:rsidP="00824AD8">
      <w:pPr>
        <w:pStyle w:val="body"/>
        <w:spacing w:line="276" w:lineRule="auto"/>
        <w:rPr>
          <w:rFonts w:ascii="PT Astra Serif" w:hAnsi="PT Astra Serif"/>
          <w:sz w:val="24"/>
          <w:szCs w:val="24"/>
        </w:rPr>
      </w:pPr>
      <w:r w:rsidRPr="006E75B5">
        <w:rPr>
          <w:rStyle w:val="Italic"/>
          <w:rFonts w:ascii="PT Astra Serif" w:hAnsi="PT Astra Serif"/>
          <w:sz w:val="24"/>
          <w:szCs w:val="24"/>
        </w:rPr>
        <w:t>познавательные УУД:</w:t>
      </w:r>
      <w:r w:rsidRPr="006E75B5">
        <w:rPr>
          <w:rFonts w:ascii="PT Astra Serif" w:hAnsi="PT Astra Serif"/>
          <w:sz w:val="24"/>
          <w:szCs w:val="24"/>
        </w:rPr>
        <w:t xml:space="preserve">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объяснять понятие «дозировка нагрузки», правильно применять способы её регулирования на занятиях физической культурой;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lastRenderedPageBreak/>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687FA5" w:rsidRPr="006E75B5" w:rsidRDefault="00687FA5" w:rsidP="00824AD8">
      <w:pPr>
        <w:pStyle w:val="list-bullet"/>
        <w:spacing w:line="276" w:lineRule="auto"/>
        <w:rPr>
          <w:rFonts w:ascii="PT Astra Serif" w:hAnsi="PT Astra Serif"/>
          <w:spacing w:val="1"/>
          <w:sz w:val="24"/>
          <w:szCs w:val="24"/>
        </w:rPr>
      </w:pPr>
      <w:r w:rsidRPr="006E75B5">
        <w:rPr>
          <w:rFonts w:ascii="PT Astra Serif" w:hAnsi="PT Astra Serif"/>
          <w:spacing w:val="1"/>
          <w:sz w:val="24"/>
          <w:szCs w:val="24"/>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687FA5" w:rsidRPr="006E75B5" w:rsidRDefault="00687FA5" w:rsidP="00824AD8">
      <w:pPr>
        <w:pStyle w:val="body"/>
        <w:spacing w:line="276" w:lineRule="auto"/>
        <w:rPr>
          <w:rStyle w:val="Italic"/>
          <w:rFonts w:ascii="PT Astra Serif" w:hAnsi="PT Astra Serif"/>
          <w:sz w:val="24"/>
          <w:szCs w:val="24"/>
        </w:rPr>
      </w:pPr>
      <w:r w:rsidRPr="006E75B5">
        <w:rPr>
          <w:rStyle w:val="Italic"/>
          <w:rFonts w:ascii="PT Astra Serif" w:hAnsi="PT Astra Serif"/>
          <w:sz w:val="24"/>
          <w:szCs w:val="24"/>
        </w:rPr>
        <w:t xml:space="preserve">коммуникативные УУД: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организовывать совместные подвижные игры, принимать в них активное участие с соблюдением правил и норм этического поведения;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687FA5" w:rsidRPr="006E75B5" w:rsidRDefault="00687FA5" w:rsidP="00824AD8">
      <w:pPr>
        <w:pStyle w:val="body"/>
        <w:spacing w:line="276" w:lineRule="auto"/>
        <w:rPr>
          <w:rStyle w:val="Italic"/>
          <w:rFonts w:ascii="PT Astra Serif" w:hAnsi="PT Astra Serif"/>
          <w:sz w:val="24"/>
          <w:szCs w:val="24"/>
        </w:rPr>
      </w:pPr>
      <w:r w:rsidRPr="006E75B5">
        <w:rPr>
          <w:rStyle w:val="Italic"/>
          <w:rFonts w:ascii="PT Astra Serif" w:hAnsi="PT Astra Serif"/>
          <w:sz w:val="24"/>
          <w:szCs w:val="24"/>
        </w:rPr>
        <w:t>регулятивные УУД:</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контролировать выполнение физических упражнений, корректировать их на основе сравнения с заданными образцами;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оценивать сложность возникающих игровых задач, предлагать их совместное коллективное решение. </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По окончанию </w:t>
      </w:r>
      <w:r w:rsidRPr="006E75B5">
        <w:rPr>
          <w:rStyle w:val="Bold"/>
          <w:rFonts w:ascii="PT Astra Serif" w:hAnsi="PT Astra Serif"/>
          <w:sz w:val="24"/>
          <w:szCs w:val="24"/>
        </w:rPr>
        <w:t>четвёртого года обучения</w:t>
      </w:r>
      <w:r w:rsidRPr="006E75B5">
        <w:rPr>
          <w:rFonts w:ascii="PT Astra Serif" w:hAnsi="PT Astra Serif"/>
          <w:sz w:val="24"/>
          <w:szCs w:val="24"/>
        </w:rPr>
        <w:t xml:space="preserve"> учащиеся научатся:</w:t>
      </w:r>
    </w:p>
    <w:p w:rsidR="00687FA5" w:rsidRPr="006E75B5" w:rsidRDefault="00687FA5" w:rsidP="00824AD8">
      <w:pPr>
        <w:pStyle w:val="body"/>
        <w:spacing w:line="276" w:lineRule="auto"/>
        <w:rPr>
          <w:rFonts w:ascii="PT Astra Serif" w:hAnsi="PT Astra Serif"/>
          <w:sz w:val="24"/>
          <w:szCs w:val="24"/>
        </w:rPr>
      </w:pPr>
      <w:r w:rsidRPr="006E75B5">
        <w:rPr>
          <w:rStyle w:val="Italic"/>
          <w:rFonts w:ascii="PT Astra Serif" w:hAnsi="PT Astra Serif"/>
          <w:sz w:val="24"/>
          <w:szCs w:val="24"/>
        </w:rPr>
        <w:t>познавательные УУД:</w:t>
      </w:r>
      <w:r w:rsidRPr="006E75B5">
        <w:rPr>
          <w:rFonts w:ascii="PT Astra Serif" w:hAnsi="PT Astra Serif"/>
          <w:sz w:val="24"/>
          <w:szCs w:val="24"/>
        </w:rPr>
        <w:t xml:space="preserve">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rsidR="00687FA5" w:rsidRPr="006E75B5" w:rsidRDefault="00687FA5" w:rsidP="00824AD8">
      <w:pPr>
        <w:pStyle w:val="body"/>
        <w:spacing w:line="276" w:lineRule="auto"/>
        <w:rPr>
          <w:rStyle w:val="Italic"/>
          <w:rFonts w:ascii="PT Astra Serif" w:hAnsi="PT Astra Serif"/>
          <w:sz w:val="24"/>
          <w:szCs w:val="24"/>
        </w:rPr>
      </w:pPr>
      <w:r w:rsidRPr="006E75B5">
        <w:rPr>
          <w:rStyle w:val="Italic"/>
          <w:rFonts w:ascii="PT Astra Serif" w:hAnsi="PT Astra Serif"/>
          <w:sz w:val="24"/>
          <w:szCs w:val="24"/>
        </w:rPr>
        <w:t xml:space="preserve">коммуникативные УУД: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взаимодействовать с учителем и учащимися, воспроизводить ранее изученный материал и отвечать на вопросы в процессе учебного диалога;</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оказывать посильную первую помощь во время занятий физической культурой; </w:t>
      </w:r>
    </w:p>
    <w:p w:rsidR="00687FA5" w:rsidRPr="006E75B5" w:rsidRDefault="00687FA5" w:rsidP="00824AD8">
      <w:pPr>
        <w:pStyle w:val="body"/>
        <w:spacing w:line="276" w:lineRule="auto"/>
        <w:rPr>
          <w:rStyle w:val="Italic"/>
          <w:rFonts w:ascii="PT Astra Serif" w:hAnsi="PT Astra Serif"/>
          <w:sz w:val="24"/>
          <w:szCs w:val="24"/>
        </w:rPr>
      </w:pPr>
      <w:r w:rsidRPr="006E75B5">
        <w:rPr>
          <w:rStyle w:val="Italic"/>
          <w:rFonts w:ascii="PT Astra Serif" w:hAnsi="PT Astra Serif"/>
          <w:sz w:val="24"/>
          <w:szCs w:val="24"/>
        </w:rPr>
        <w:t>регулятивные УУД:</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выполнять указания учителя, проявлять активность и самостоятельность при выполнении учебных заданий;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самостоятельно проводить занятия на основе изученного материала и с учётом собственных интересов;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687FA5" w:rsidRPr="006E75B5" w:rsidRDefault="00687FA5" w:rsidP="00824AD8">
      <w:pPr>
        <w:pStyle w:val="h2"/>
        <w:spacing w:after="0" w:line="276" w:lineRule="auto"/>
        <w:rPr>
          <w:rFonts w:ascii="PT Astra Serif" w:hAnsi="PT Astra Serif"/>
          <w:sz w:val="24"/>
          <w:szCs w:val="24"/>
        </w:rPr>
      </w:pPr>
      <w:r w:rsidRPr="006E75B5">
        <w:rPr>
          <w:rFonts w:ascii="PT Astra Serif" w:hAnsi="PT Astra Serif"/>
          <w:sz w:val="24"/>
          <w:szCs w:val="24"/>
        </w:rPr>
        <w:t>Предметные результаты</w:t>
      </w:r>
    </w:p>
    <w:p w:rsidR="00687FA5" w:rsidRPr="006E75B5" w:rsidRDefault="00687FA5" w:rsidP="00824AD8">
      <w:pPr>
        <w:pStyle w:val="body"/>
        <w:spacing w:line="276" w:lineRule="auto"/>
        <w:rPr>
          <w:rFonts w:ascii="PT Astra Serif" w:hAnsi="PT Astra Serif"/>
          <w:spacing w:val="2"/>
          <w:sz w:val="24"/>
          <w:szCs w:val="24"/>
        </w:rPr>
      </w:pPr>
      <w:r w:rsidRPr="006E75B5">
        <w:rPr>
          <w:rFonts w:ascii="PT Astra Serif" w:hAnsi="PT Astra Serif"/>
          <w:spacing w:val="2"/>
          <w:sz w:val="24"/>
          <w:szCs w:val="24"/>
        </w:rP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rsidR="00687FA5" w:rsidRPr="006E75B5" w:rsidRDefault="00687FA5" w:rsidP="00824AD8">
      <w:pPr>
        <w:pStyle w:val="h3"/>
        <w:spacing w:after="0" w:line="276" w:lineRule="auto"/>
        <w:rPr>
          <w:rFonts w:ascii="PT Astra Serif" w:hAnsi="PT Astra Serif"/>
          <w:sz w:val="24"/>
          <w:szCs w:val="24"/>
        </w:rPr>
      </w:pPr>
      <w:r w:rsidRPr="006E75B5">
        <w:rPr>
          <w:rFonts w:ascii="PT Astra Serif" w:hAnsi="PT Astra Serif"/>
          <w:sz w:val="24"/>
          <w:szCs w:val="24"/>
        </w:rPr>
        <w:lastRenderedPageBreak/>
        <w:t>1 класс</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К концу обучения в первом классе обучающийся научится:</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приводить примеры основных дневных дел и их распределение в индивидуальном режиме дня;</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соблюдать правила поведения на уроках физической культурой, приводить примеры подбора одежды для самостоятельных занятий;</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выполнять упражнения утренней зарядки и физкультминуток;</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анализировать причины нарушения осанки и демонстрировать упражнения по профилактике её нарушения;</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передвигаться на лыжах ступающим и скользящим шагом (без палок);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играть в подвижные игры с общеразвивающей направленностью. </w:t>
      </w:r>
    </w:p>
    <w:p w:rsidR="00687FA5" w:rsidRPr="006E75B5" w:rsidRDefault="00687FA5" w:rsidP="00824AD8">
      <w:pPr>
        <w:pStyle w:val="h3"/>
        <w:spacing w:after="0" w:line="276" w:lineRule="auto"/>
        <w:rPr>
          <w:rFonts w:ascii="PT Astra Serif" w:hAnsi="PT Astra Serif"/>
          <w:sz w:val="24"/>
          <w:szCs w:val="24"/>
        </w:rPr>
      </w:pPr>
      <w:r w:rsidRPr="006E75B5">
        <w:rPr>
          <w:rFonts w:ascii="PT Astra Serif" w:hAnsi="PT Astra Serif"/>
          <w:sz w:val="24"/>
          <w:szCs w:val="24"/>
        </w:rPr>
        <w:t>2 класс</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К концу обучения во втором классе обучающийся научится:</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демонстрировать танцевальный хороводный шаг в совместном передвижении;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выполнять прыжки по разметкам на разное расстояние и с разной амплитудой; в высоту с прямого разбега;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передвигаться на лыжах двухшажным переменным ходом; спускаться с пологого склона и тормозить падением;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выполнять упражнения на развитие физических качеств. </w:t>
      </w:r>
    </w:p>
    <w:p w:rsidR="00687FA5" w:rsidRPr="006E75B5" w:rsidRDefault="00687FA5" w:rsidP="00824AD8">
      <w:pPr>
        <w:pStyle w:val="h3"/>
        <w:spacing w:after="0" w:line="276" w:lineRule="auto"/>
        <w:rPr>
          <w:rFonts w:ascii="PT Astra Serif" w:hAnsi="PT Astra Serif"/>
          <w:sz w:val="24"/>
          <w:szCs w:val="24"/>
        </w:rPr>
      </w:pPr>
      <w:r w:rsidRPr="006E75B5">
        <w:rPr>
          <w:rFonts w:ascii="PT Astra Serif" w:hAnsi="PT Astra Serif"/>
          <w:sz w:val="24"/>
          <w:szCs w:val="24"/>
        </w:rPr>
        <w:t>3 класс</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К концу обучения в третьем классе обучающийся научится:</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измерять частоту пульса и определять физическую нагрузку по её значениям с помощью таблицы стандартных нагрузок;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выполнять упражнения дыхательной и зрительной гимнастики, объяснять их связь с предупреждением появления утомления;</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выполнять движение противоходом в колонне по одному, перестраиваться из колонны по одному в колонну по три на месте и в движении;</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lastRenderedPageBreak/>
        <w:t xml:space="preserve">передвигаться по нижней жерди гимнастической стенки приставным шагом в правую и левую сторону; лазать разноимённым способом;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демонстрировать прыжки через скакалку на двух ногах и попеременно на правой и левой ноге;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демонстрировать упражнения ритмической гимнастики, движения танцев галоп и полька;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передвигаться на лыжах одновременным двухшажным ходом, спускаться с пологого склона в стойке лыжника и тормозить плугом;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выполнять упражнения на развитие физических качеств, демонстрировать приросты в их показателях. </w:t>
      </w:r>
    </w:p>
    <w:p w:rsidR="00687FA5" w:rsidRPr="006E75B5" w:rsidRDefault="00687FA5" w:rsidP="00824AD8">
      <w:pPr>
        <w:pStyle w:val="h3"/>
        <w:spacing w:after="0" w:line="276" w:lineRule="auto"/>
        <w:rPr>
          <w:rFonts w:ascii="PT Astra Serif" w:hAnsi="PT Astra Serif"/>
          <w:sz w:val="24"/>
          <w:szCs w:val="24"/>
        </w:rPr>
      </w:pPr>
      <w:r w:rsidRPr="006E75B5">
        <w:rPr>
          <w:rFonts w:ascii="PT Astra Serif" w:hAnsi="PT Astra Serif"/>
          <w:sz w:val="24"/>
          <w:szCs w:val="24"/>
        </w:rPr>
        <w:t>4 класс</w:t>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К концу обучения в четвёртом классе обучающийся научится:</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объяснять назначение комплекса ГТО и выявлять его связь с подготовкой к труду и защите Родины;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проявлять готовность оказать первую помощь в случае необходимости;</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демонстрировать акробатические комбинации из 5—7 хорошо освоенных упражнений (с помощью учителя);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демонстрировать опорный прыжок через гимнастического козла с разбега способом напрыгивания;</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демонстрировать движения танца «Летка-енка» в групповом исполнении под музыкальное сопровождение;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выполнять прыжок в высоту с разбега перешагиванием;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выполнять метание малого (теннисного) мяча на дальность;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демонстрировать проплывание учебной дистанции кролем на груди или кролем на спине (по выбору учащегося);</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выполнять освоенные технические действия спортивных игр баскетбол, волейбол и футбол в условиях игровой деятельности;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 xml:space="preserve">выполнять упражнения на развитие физических качеств, демонстрировать приросты в их показателях. </w:t>
      </w:r>
    </w:p>
    <w:p w:rsidR="0009459A" w:rsidRPr="006E75B5" w:rsidRDefault="0009459A" w:rsidP="00824AD8">
      <w:pPr>
        <w:spacing w:line="276" w:lineRule="auto"/>
        <w:rPr>
          <w:rFonts w:ascii="PT Astra Serif" w:eastAsiaTheme="minorEastAsia" w:hAnsi="PT Astra Serif" w:cs="SchoolBookSanPin"/>
          <w:color w:val="000000"/>
          <w:sz w:val="24"/>
          <w:szCs w:val="24"/>
          <w:lang w:eastAsia="ru-RU"/>
        </w:rPr>
      </w:pPr>
      <w:r w:rsidRPr="006E75B5">
        <w:rPr>
          <w:rFonts w:ascii="PT Astra Serif" w:hAnsi="PT Astra Serif"/>
          <w:sz w:val="24"/>
          <w:szCs w:val="24"/>
        </w:rPr>
        <w:br w:type="page"/>
      </w:r>
    </w:p>
    <w:p w:rsidR="0009459A" w:rsidRPr="006E75B5" w:rsidRDefault="0009459A" w:rsidP="00824AD8">
      <w:pPr>
        <w:spacing w:line="276" w:lineRule="auto"/>
        <w:rPr>
          <w:rFonts w:ascii="PT Astra Serif" w:hAnsi="PT Astra Serif"/>
          <w:color w:val="FF0000"/>
          <w:sz w:val="24"/>
          <w:szCs w:val="24"/>
        </w:rPr>
        <w:sectPr w:rsidR="0009459A" w:rsidRPr="006E75B5" w:rsidSect="00687FA5">
          <w:pgSz w:w="11907" w:h="16840" w:code="9"/>
          <w:pgMar w:top="620" w:right="580" w:bottom="280" w:left="580" w:header="720" w:footer="720" w:gutter="0"/>
          <w:cols w:space="720"/>
        </w:sectPr>
      </w:pPr>
    </w:p>
    <w:p w:rsidR="0009459A" w:rsidRPr="006E75B5" w:rsidRDefault="0009459A" w:rsidP="00824AD8">
      <w:pPr>
        <w:spacing w:after="0" w:line="276" w:lineRule="auto"/>
        <w:rPr>
          <w:rFonts w:ascii="PT Astra Serif" w:hAnsi="PT Astra Serif" w:cs="Times New Roman"/>
          <w:b/>
          <w:bCs/>
        </w:rPr>
      </w:pPr>
      <w:r w:rsidRPr="006E75B5">
        <w:rPr>
          <w:rFonts w:ascii="PT Astra Serif" w:hAnsi="PT Astra Serif" w:cs="Times New Roman"/>
          <w:b/>
          <w:bCs/>
        </w:rPr>
        <w:lastRenderedPageBreak/>
        <w:t>ТЕМАТИЧЕСКОЕ ПЛАНИРОВАНИЕ 1 КЛАСС</w:t>
      </w:r>
    </w:p>
    <w:tbl>
      <w:tblPr>
        <w:tblpPr w:leftFromText="180" w:rightFromText="180" w:vertAnchor="page" w:horzAnchor="margin" w:tblpY="1666"/>
        <w:tblW w:w="15399"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65"/>
        <w:gridCol w:w="2644"/>
        <w:gridCol w:w="850"/>
        <w:gridCol w:w="1560"/>
        <w:gridCol w:w="702"/>
        <w:gridCol w:w="999"/>
        <w:gridCol w:w="577"/>
        <w:gridCol w:w="840"/>
        <w:gridCol w:w="1985"/>
        <w:gridCol w:w="1275"/>
        <w:gridCol w:w="3402"/>
      </w:tblGrid>
      <w:tr w:rsidR="0009459A" w:rsidRPr="006E75B5" w:rsidTr="00D0596C">
        <w:tc>
          <w:tcPr>
            <w:tcW w:w="56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b/>
                <w:bCs/>
              </w:rPr>
              <w:t>№</w:t>
            </w:r>
            <w:r w:rsidRPr="006E75B5">
              <w:rPr>
                <w:rFonts w:ascii="PT Astra Serif" w:hAnsi="PT Astra Serif" w:cs="Times New Roman"/>
                <w:b/>
                <w:bCs/>
              </w:rPr>
              <w:br/>
              <w:t>п/п</w:t>
            </w:r>
          </w:p>
        </w:tc>
        <w:tc>
          <w:tcPr>
            <w:tcW w:w="264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b/>
                <w:bCs/>
              </w:rPr>
              <w:t>Наименование разделов и тем программы</w:t>
            </w:r>
          </w:p>
        </w:tc>
        <w:tc>
          <w:tcPr>
            <w:tcW w:w="4111"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b/>
                <w:bCs/>
              </w:rPr>
              <w:t>Количество часов</w:t>
            </w:r>
          </w:p>
        </w:tc>
        <w:tc>
          <w:tcPr>
            <w:tcW w:w="1417"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b/>
                <w:bCs/>
              </w:rPr>
              <w:t>Дата изучения</w:t>
            </w:r>
          </w:p>
        </w:tc>
        <w:tc>
          <w:tcPr>
            <w:tcW w:w="198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b/>
                <w:bCs/>
              </w:rPr>
              <w:t>Виды деятельности</w:t>
            </w:r>
          </w:p>
        </w:tc>
        <w:tc>
          <w:tcPr>
            <w:tcW w:w="127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b/>
                <w:bCs/>
              </w:rPr>
              <w:t>Виды, формы контроля</w:t>
            </w:r>
          </w:p>
        </w:tc>
        <w:tc>
          <w:tcPr>
            <w:tcW w:w="340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tabs>
                <w:tab w:val="left" w:pos="5296"/>
              </w:tabs>
              <w:spacing w:after="0" w:line="276" w:lineRule="auto"/>
              <w:rPr>
                <w:rFonts w:ascii="PT Astra Serif" w:hAnsi="PT Astra Serif" w:cs="Times New Roman"/>
              </w:rPr>
            </w:pPr>
            <w:r w:rsidRPr="006E75B5">
              <w:rPr>
                <w:rFonts w:ascii="PT Astra Serif" w:hAnsi="PT Astra Serif" w:cs="Times New Roman"/>
                <w:b/>
                <w:bCs/>
              </w:rPr>
              <w:t>Электронные (цифровые) образовательные ресурсы</w:t>
            </w:r>
          </w:p>
        </w:tc>
      </w:tr>
      <w:tr w:rsidR="0009459A" w:rsidRPr="006E75B5" w:rsidTr="00D0596C">
        <w:tc>
          <w:tcPr>
            <w:tcW w:w="565" w:type="dxa"/>
            <w:vMerge/>
            <w:tcBorders>
              <w:top w:val="single" w:sz="6" w:space="0" w:color="000000"/>
              <w:left w:val="single" w:sz="6" w:space="0" w:color="000000"/>
              <w:bottom w:val="single" w:sz="6" w:space="0" w:color="000000"/>
              <w:right w:val="single" w:sz="6" w:space="0" w:color="000000"/>
            </w:tcBorders>
            <w:vAlign w:val="center"/>
            <w:hideMark/>
          </w:tcPr>
          <w:p w:rsidR="0009459A" w:rsidRPr="006E75B5" w:rsidRDefault="0009459A" w:rsidP="00824AD8">
            <w:pPr>
              <w:spacing w:after="0" w:line="276" w:lineRule="auto"/>
              <w:rPr>
                <w:rFonts w:ascii="PT Astra Serif" w:hAnsi="PT Astra Serif" w:cs="Times New Roman"/>
              </w:rPr>
            </w:pPr>
          </w:p>
        </w:tc>
        <w:tc>
          <w:tcPr>
            <w:tcW w:w="2644" w:type="dxa"/>
            <w:vMerge/>
            <w:tcBorders>
              <w:top w:val="single" w:sz="6" w:space="0" w:color="000000"/>
              <w:left w:val="single" w:sz="6" w:space="0" w:color="000000"/>
              <w:bottom w:val="single" w:sz="6" w:space="0" w:color="000000"/>
              <w:right w:val="single" w:sz="6" w:space="0" w:color="000000"/>
            </w:tcBorders>
            <w:vAlign w:val="center"/>
            <w:hideMark/>
          </w:tcPr>
          <w:p w:rsidR="0009459A" w:rsidRPr="006E75B5" w:rsidRDefault="0009459A" w:rsidP="00824AD8">
            <w:pPr>
              <w:spacing w:after="0" w:line="276" w:lineRule="auto"/>
              <w:rPr>
                <w:rFonts w:ascii="PT Astra Serif" w:hAnsi="PT Astra Serif" w:cs="Times New Roman"/>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b/>
                <w:bCs/>
              </w:rPr>
              <w:t>всего</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b/>
                <w:bCs/>
              </w:rPr>
              <w:t>контрольные работы</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b/>
                <w:bCs/>
              </w:rPr>
              <w:t>практические работы</w:t>
            </w:r>
          </w:p>
        </w:tc>
        <w:tc>
          <w:tcPr>
            <w:tcW w:w="1417" w:type="dxa"/>
            <w:gridSpan w:val="2"/>
            <w:vMerge/>
            <w:tcBorders>
              <w:top w:val="single" w:sz="6" w:space="0" w:color="000000"/>
              <w:left w:val="single" w:sz="6" w:space="0" w:color="000000"/>
              <w:bottom w:val="single" w:sz="6" w:space="0" w:color="000000"/>
              <w:right w:val="single" w:sz="6" w:space="0" w:color="000000"/>
            </w:tcBorders>
            <w:vAlign w:val="center"/>
            <w:hideMark/>
          </w:tcPr>
          <w:p w:rsidR="0009459A" w:rsidRPr="006E75B5" w:rsidRDefault="0009459A" w:rsidP="00824AD8">
            <w:pPr>
              <w:spacing w:after="0" w:line="276" w:lineRule="auto"/>
              <w:rPr>
                <w:rFonts w:ascii="PT Astra Serif" w:hAnsi="PT Astra Serif" w:cs="Times New Roman"/>
              </w:rPr>
            </w:pP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rsidR="0009459A" w:rsidRPr="006E75B5" w:rsidRDefault="0009459A" w:rsidP="00824AD8">
            <w:pPr>
              <w:spacing w:after="0" w:line="276" w:lineRule="auto"/>
              <w:rPr>
                <w:rFonts w:ascii="PT Astra Serif" w:hAnsi="PT Astra Serif" w:cs="Times New Roman"/>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09459A" w:rsidRPr="006E75B5" w:rsidRDefault="0009459A" w:rsidP="00824AD8">
            <w:pPr>
              <w:spacing w:after="0" w:line="276" w:lineRule="auto"/>
              <w:rPr>
                <w:rFonts w:ascii="PT Astra Serif" w:hAnsi="PT Astra Serif" w:cs="Times New Roman"/>
              </w:rPr>
            </w:pPr>
          </w:p>
        </w:tc>
        <w:tc>
          <w:tcPr>
            <w:tcW w:w="3402" w:type="dxa"/>
            <w:vMerge/>
            <w:tcBorders>
              <w:top w:val="single" w:sz="6" w:space="0" w:color="000000"/>
              <w:left w:val="single" w:sz="6" w:space="0" w:color="000000"/>
              <w:bottom w:val="single" w:sz="6" w:space="0" w:color="000000"/>
              <w:right w:val="single" w:sz="6" w:space="0" w:color="000000"/>
            </w:tcBorders>
            <w:vAlign w:val="center"/>
            <w:hideMark/>
          </w:tcPr>
          <w:p w:rsidR="0009459A" w:rsidRPr="006E75B5" w:rsidRDefault="0009459A" w:rsidP="00824AD8">
            <w:pPr>
              <w:spacing w:after="0" w:line="276" w:lineRule="auto"/>
              <w:rPr>
                <w:rFonts w:ascii="PT Astra Serif" w:hAnsi="PT Astra Serif" w:cs="Times New Roman"/>
              </w:rPr>
            </w:pPr>
          </w:p>
        </w:tc>
      </w:tr>
      <w:tr w:rsidR="0009459A" w:rsidRPr="006E75B5" w:rsidTr="00D0596C">
        <w:tc>
          <w:tcPr>
            <w:tcW w:w="15399" w:type="dxa"/>
            <w:gridSpan w:val="11"/>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Раздел 1.</w:t>
            </w:r>
            <w:r w:rsidRPr="006E75B5">
              <w:rPr>
                <w:rFonts w:ascii="PT Astra Serif" w:hAnsi="PT Astra Serif" w:cs="Times New Roman"/>
                <w:b/>
                <w:bCs/>
              </w:rPr>
              <w:t> Знания о физической культуре</w:t>
            </w:r>
          </w:p>
        </w:tc>
      </w:tr>
      <w:tr w:rsidR="0009459A" w:rsidRPr="006E75B5" w:rsidTr="00D0596C">
        <w:trPr>
          <w:trHeight w:val="4271"/>
        </w:trPr>
        <w:tc>
          <w:tcPr>
            <w:tcW w:w="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1.1.</w:t>
            </w:r>
          </w:p>
        </w:tc>
        <w:tc>
          <w:tcPr>
            <w:tcW w:w="26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b/>
                <w:bCs/>
              </w:rPr>
              <w:t>Что понимается под физической культурой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p>
        </w:tc>
        <w:tc>
          <w:tcPr>
            <w:tcW w:w="141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29.08.-02.09.2022</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обсуждают рассказ учителя о видах спорта и занятиях физическими упражнениями, которым обучают школьников на уроках физической культуры, рассказывают об известных видах спорта и проводят примеры упражнений, которые умеют выполнять;</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Устный опрос</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https://resh.edu.ru/subject/lesson/5738/start/</w:t>
            </w:r>
          </w:p>
        </w:tc>
      </w:tr>
      <w:tr w:rsidR="0009459A" w:rsidRPr="006E75B5" w:rsidTr="00D0596C">
        <w:tc>
          <w:tcPr>
            <w:tcW w:w="320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1</w:t>
            </w:r>
          </w:p>
        </w:tc>
        <w:tc>
          <w:tcPr>
            <w:tcW w:w="11340"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 </w:t>
            </w:r>
          </w:p>
        </w:tc>
      </w:tr>
      <w:tr w:rsidR="0009459A" w:rsidRPr="006E75B5" w:rsidTr="00D0596C">
        <w:tc>
          <w:tcPr>
            <w:tcW w:w="15399" w:type="dxa"/>
            <w:gridSpan w:val="11"/>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Раздел 2. </w:t>
            </w:r>
            <w:r w:rsidRPr="006E75B5">
              <w:rPr>
                <w:rFonts w:ascii="PT Astra Serif" w:hAnsi="PT Astra Serif" w:cs="Times New Roman"/>
                <w:b/>
                <w:bCs/>
              </w:rPr>
              <w:t>Способы самостоятельной деятельности</w:t>
            </w:r>
          </w:p>
        </w:tc>
      </w:tr>
      <w:tr w:rsidR="0009459A" w:rsidRPr="006E75B5" w:rsidTr="00D0596C">
        <w:tc>
          <w:tcPr>
            <w:tcW w:w="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2.1.</w:t>
            </w:r>
          </w:p>
        </w:tc>
        <w:tc>
          <w:tcPr>
            <w:tcW w:w="26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b/>
                <w:bCs/>
              </w:rPr>
              <w:t>Режим дня школьника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p>
        </w:tc>
        <w:tc>
          <w:tcPr>
            <w:tcW w:w="141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05.09.-09.09.2022</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 xml:space="preserve">обсуждают предназначение режима дня, определяют </w:t>
            </w:r>
            <w:r w:rsidRPr="006E75B5">
              <w:rPr>
                <w:rFonts w:ascii="PT Astra Serif" w:hAnsi="PT Astra Serif" w:cs="Times New Roman"/>
              </w:rPr>
              <w:lastRenderedPageBreak/>
              <w:t>основные дневные мероприятия первоклассника и распределяют их по часам с утра до вечера;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lastRenderedPageBreak/>
              <w:t>Устный опрос</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https://resh.edu.ru/subject/lesson/5736/start/168916/</w:t>
            </w:r>
          </w:p>
        </w:tc>
      </w:tr>
      <w:tr w:rsidR="0009459A" w:rsidRPr="006E75B5" w:rsidTr="00D0596C">
        <w:tc>
          <w:tcPr>
            <w:tcW w:w="320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lastRenderedPageBreak/>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1</w:t>
            </w:r>
          </w:p>
        </w:tc>
        <w:tc>
          <w:tcPr>
            <w:tcW w:w="11340"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 </w:t>
            </w:r>
          </w:p>
        </w:tc>
      </w:tr>
      <w:tr w:rsidR="0009459A" w:rsidRPr="006E75B5" w:rsidTr="00D0596C">
        <w:tc>
          <w:tcPr>
            <w:tcW w:w="15399" w:type="dxa"/>
            <w:gridSpan w:val="11"/>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b/>
                <w:bCs/>
              </w:rPr>
              <w:t>ФИЗИЧЕСКОЕ СОВЕРШЕНСТВОВАНИЕ</w:t>
            </w:r>
          </w:p>
        </w:tc>
      </w:tr>
      <w:tr w:rsidR="0009459A" w:rsidRPr="006E75B5" w:rsidTr="00D0596C">
        <w:tc>
          <w:tcPr>
            <w:tcW w:w="15399" w:type="dxa"/>
            <w:gridSpan w:val="11"/>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Раздел 3.</w:t>
            </w:r>
            <w:r w:rsidRPr="006E75B5">
              <w:rPr>
                <w:rFonts w:ascii="PT Astra Serif" w:hAnsi="PT Astra Serif" w:cs="Times New Roman"/>
                <w:b/>
                <w:bCs/>
              </w:rPr>
              <w:t> Оздоровительная физическая культура</w:t>
            </w:r>
          </w:p>
        </w:tc>
      </w:tr>
      <w:tr w:rsidR="0009459A" w:rsidRPr="006E75B5" w:rsidTr="00D0596C">
        <w:tc>
          <w:tcPr>
            <w:tcW w:w="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3.1.</w:t>
            </w:r>
          </w:p>
        </w:tc>
        <w:tc>
          <w:tcPr>
            <w:tcW w:w="26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b/>
                <w:bCs/>
              </w:rPr>
              <w:t>Утренняя зарядка и физкультминутки в режиме дня школьника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p>
        </w:tc>
        <w:tc>
          <w:tcPr>
            <w:tcW w:w="141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05.09.-09.09.2022</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разучивают комплексы физкультминуток в положении сидя и стоя на месте (упражнения на усиление активности дыхания, кровообращения и внимания; профилактики утомления мышц пальцев рук и спины);</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Устный опрос</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https://resh.edu.ru/subject/lesson/5566/start/168978/</w:t>
            </w:r>
          </w:p>
        </w:tc>
      </w:tr>
      <w:tr w:rsidR="0009459A" w:rsidRPr="006E75B5" w:rsidTr="00D0596C">
        <w:tc>
          <w:tcPr>
            <w:tcW w:w="320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 </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 </w:t>
            </w:r>
          </w:p>
        </w:tc>
        <w:tc>
          <w:tcPr>
            <w:tcW w:w="141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 </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 </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 </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 </w:t>
            </w:r>
          </w:p>
        </w:tc>
      </w:tr>
      <w:tr w:rsidR="0009459A" w:rsidRPr="006E75B5" w:rsidTr="00D0596C">
        <w:tc>
          <w:tcPr>
            <w:tcW w:w="15399" w:type="dxa"/>
            <w:gridSpan w:val="11"/>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Раздел 4.</w:t>
            </w:r>
            <w:r w:rsidRPr="006E75B5">
              <w:rPr>
                <w:rFonts w:ascii="PT Astra Serif" w:hAnsi="PT Astra Serif" w:cs="Times New Roman"/>
                <w:b/>
                <w:bCs/>
              </w:rPr>
              <w:t> Спортивно-оздоровительная физическая культура</w:t>
            </w:r>
          </w:p>
        </w:tc>
      </w:tr>
      <w:tr w:rsidR="0009459A" w:rsidRPr="006E75B5" w:rsidTr="00D0596C">
        <w:tc>
          <w:tcPr>
            <w:tcW w:w="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4.1</w:t>
            </w:r>
          </w:p>
        </w:tc>
        <w:tc>
          <w:tcPr>
            <w:tcW w:w="26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after="0" w:line="276" w:lineRule="auto"/>
              <w:rPr>
                <w:rFonts w:ascii="PT Astra Serif" w:hAnsi="PT Astra Serif" w:cs="Times New Roman"/>
                <w:i/>
                <w:iCs/>
              </w:rPr>
            </w:pPr>
            <w:r w:rsidRPr="006E75B5">
              <w:rPr>
                <w:rFonts w:ascii="PT Astra Serif" w:hAnsi="PT Astra Serif" w:cs="Times New Roman"/>
                <w:i/>
                <w:iCs/>
              </w:rPr>
              <w:t>Модуль "Лёгкая атлетика". </w:t>
            </w:r>
            <w:r w:rsidRPr="006E75B5">
              <w:rPr>
                <w:rFonts w:ascii="PT Astra Serif" w:hAnsi="PT Astra Serif" w:cs="Times New Roman"/>
                <w:b/>
                <w:bCs/>
                <w:i/>
                <w:iCs/>
              </w:rPr>
              <w:t>Равномерное передвижение в ходьбе и беге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6</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after="0" w:line="276" w:lineRule="auto"/>
              <w:rPr>
                <w:rFonts w:ascii="PT Astra Serif" w:hAnsi="PT Astra Serif" w:cs="Times New Roman"/>
              </w:rPr>
            </w:pP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after="0" w:line="276" w:lineRule="auto"/>
              <w:rPr>
                <w:rFonts w:ascii="PT Astra Serif" w:hAnsi="PT Astra Serif" w:cs="Times New Roman"/>
              </w:rPr>
            </w:pPr>
          </w:p>
        </w:tc>
        <w:tc>
          <w:tcPr>
            <w:tcW w:w="141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12.09.-30.09.2022</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 xml:space="preserve">обучаются равномерной ходьбе в колонне по одному с </w:t>
            </w:r>
            <w:r w:rsidRPr="006E75B5">
              <w:rPr>
                <w:rFonts w:ascii="PT Astra Serif" w:hAnsi="PT Astra Serif" w:cs="Times New Roman"/>
              </w:rPr>
              <w:lastRenderedPageBreak/>
              <w:t>изменением скорости передвижения (по команде);;</w:t>
            </w:r>
            <w:r w:rsidRPr="006E75B5">
              <w:rPr>
                <w:rFonts w:ascii="PT Astra Serif" w:hAnsi="PT Astra Serif" w:cs="Times New Roman"/>
              </w:rPr>
              <w:br/>
              <w:t>обучаются равномерному бегу в колонне по одному с невысокой скоростью с использованием лидера (передвижение учителя);;</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lastRenderedPageBreak/>
              <w:t>Устный опрос, зачет</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https://resh.edu.ru/subject/lesson/5739/start/169041/</w:t>
            </w:r>
          </w:p>
        </w:tc>
      </w:tr>
      <w:tr w:rsidR="0009459A" w:rsidRPr="006E75B5" w:rsidTr="00D0596C">
        <w:tc>
          <w:tcPr>
            <w:tcW w:w="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lastRenderedPageBreak/>
              <w:t>4.2</w:t>
            </w:r>
          </w:p>
        </w:tc>
        <w:tc>
          <w:tcPr>
            <w:tcW w:w="26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after="0" w:line="276" w:lineRule="auto"/>
              <w:rPr>
                <w:rFonts w:ascii="PT Astra Serif" w:hAnsi="PT Astra Serif" w:cs="Times New Roman"/>
                <w:i/>
                <w:iCs/>
              </w:rPr>
            </w:pPr>
            <w:r w:rsidRPr="006E75B5">
              <w:rPr>
                <w:rFonts w:ascii="PT Astra Serif" w:hAnsi="PT Astra Serif" w:cs="Times New Roman"/>
                <w:i/>
                <w:iCs/>
              </w:rPr>
              <w:t>Модуль "Лёгкая атлетика". </w:t>
            </w:r>
            <w:r w:rsidRPr="006E75B5">
              <w:rPr>
                <w:rFonts w:ascii="PT Astra Serif" w:hAnsi="PT Astra Serif" w:cs="Times New Roman"/>
                <w:b/>
                <w:bCs/>
                <w:i/>
                <w:iCs/>
              </w:rPr>
              <w:t>Прыжок в длину с места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4</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after="0" w:line="276" w:lineRule="auto"/>
              <w:rPr>
                <w:rFonts w:ascii="PT Astra Serif" w:hAnsi="PT Astra Serif" w:cs="Times New Roman"/>
              </w:rPr>
            </w:pP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after="0" w:line="276" w:lineRule="auto"/>
              <w:rPr>
                <w:rFonts w:ascii="PT Astra Serif" w:hAnsi="PT Astra Serif" w:cs="Times New Roman"/>
              </w:rPr>
            </w:pPr>
          </w:p>
        </w:tc>
        <w:tc>
          <w:tcPr>
            <w:tcW w:w="141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03.10.-14.10.2022</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разучивают одновременное отталкивание двумя ногами (прыжки вверх из полуприседа на месте; с поворотом в правую и левую сторону);;</w:t>
            </w:r>
            <w:r w:rsidRPr="006E75B5">
              <w:rPr>
                <w:rFonts w:ascii="PT Astra Serif" w:hAnsi="PT Astra Serif" w:cs="Times New Roman"/>
              </w:rPr>
              <w:br/>
              <w:t>обучаются приземлению после спрыгивания с горки матов;;</w:t>
            </w:r>
            <w:r w:rsidRPr="006E75B5">
              <w:rPr>
                <w:rFonts w:ascii="PT Astra Serif" w:hAnsi="PT Astra Serif" w:cs="Times New Roman"/>
              </w:rPr>
              <w:br/>
              <w:t>обучаются прыжку в длину с места в полной координации;</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Устный опрос, зачет</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https://resh.edu.ru/subject/lesson/4078/start/169103/</w:t>
            </w:r>
          </w:p>
        </w:tc>
      </w:tr>
      <w:tr w:rsidR="0009459A" w:rsidRPr="006E75B5" w:rsidTr="00D0596C">
        <w:tc>
          <w:tcPr>
            <w:tcW w:w="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lastRenderedPageBreak/>
              <w:t>4.3</w:t>
            </w:r>
          </w:p>
        </w:tc>
        <w:tc>
          <w:tcPr>
            <w:tcW w:w="26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after="0" w:line="276" w:lineRule="auto"/>
              <w:rPr>
                <w:rFonts w:ascii="PT Astra Serif" w:hAnsi="PT Astra Serif" w:cs="Times New Roman"/>
                <w:i/>
                <w:iCs/>
              </w:rPr>
            </w:pPr>
            <w:r w:rsidRPr="006E75B5">
              <w:rPr>
                <w:rFonts w:ascii="PT Astra Serif" w:hAnsi="PT Astra Serif" w:cs="Times New Roman"/>
                <w:i/>
                <w:iCs/>
              </w:rPr>
              <w:t>Модуль "Лёгкая атлетика". </w:t>
            </w:r>
            <w:r w:rsidRPr="006E75B5">
              <w:rPr>
                <w:rFonts w:ascii="PT Astra Serif" w:hAnsi="PT Astra Serif" w:cs="Times New Roman"/>
                <w:b/>
                <w:bCs/>
                <w:i/>
                <w:iCs/>
              </w:rPr>
              <w:t>Прыжок в длину и в высоту с прямого разбега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4</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after="0" w:line="276" w:lineRule="auto"/>
              <w:rPr>
                <w:rFonts w:ascii="PT Astra Serif" w:hAnsi="PT Astra Serif" w:cs="Times New Roman"/>
              </w:rPr>
            </w:pP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after="0" w:line="276" w:lineRule="auto"/>
              <w:rPr>
                <w:rFonts w:ascii="PT Astra Serif" w:hAnsi="PT Astra Serif" w:cs="Times New Roman"/>
              </w:rPr>
            </w:pPr>
          </w:p>
        </w:tc>
        <w:tc>
          <w:tcPr>
            <w:tcW w:w="141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17.10..-28.10.2022</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разучивают фазы разбега (бег по разметкам с ускорением; бег с ускорением и последующим отталкиванием);;</w:t>
            </w:r>
            <w:r w:rsidRPr="006E75B5">
              <w:rPr>
                <w:rFonts w:ascii="PT Astra Serif" w:hAnsi="PT Astra Serif" w:cs="Times New Roman"/>
              </w:rPr>
              <w:br/>
              <w:t>разучивают выполнение прыжка в длину с места, толчком двумя в полной координации;</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Устный опрос, зачет</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https://resh.edu.ru/subject/lesson/4078/start/169103/</w:t>
            </w:r>
          </w:p>
        </w:tc>
      </w:tr>
      <w:tr w:rsidR="0009459A" w:rsidRPr="006E75B5" w:rsidTr="00D0596C">
        <w:tc>
          <w:tcPr>
            <w:tcW w:w="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4.4.</w:t>
            </w:r>
          </w:p>
        </w:tc>
        <w:tc>
          <w:tcPr>
            <w:tcW w:w="26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i/>
                <w:iCs/>
              </w:rPr>
              <w:t>Модуль "Гимнастика с основами акробатики".</w:t>
            </w:r>
            <w:r w:rsidRPr="006E75B5">
              <w:rPr>
                <w:rFonts w:ascii="PT Astra Serif" w:hAnsi="PT Astra Serif" w:cs="Times New Roman"/>
                <w:b/>
                <w:bCs/>
              </w:rPr>
              <w:t> Правила поведения на уроках физической культуры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p>
        </w:tc>
        <w:tc>
          <w:tcPr>
            <w:tcW w:w="141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07.11.-11.11.2022</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знакомятся с правилами поведения на уроках физической культуры, требованиями к обязательному их соблюдению;</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Устный опрос</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https://resh.edu.ru/subject/lesson/4185/start/168937/</w:t>
            </w:r>
          </w:p>
        </w:tc>
      </w:tr>
      <w:tr w:rsidR="0009459A" w:rsidRPr="006E75B5" w:rsidTr="00D0596C">
        <w:tc>
          <w:tcPr>
            <w:tcW w:w="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4.5.</w:t>
            </w:r>
          </w:p>
        </w:tc>
        <w:tc>
          <w:tcPr>
            <w:tcW w:w="26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i/>
                <w:iCs/>
              </w:rPr>
              <w:t>Модуль "Гимнастика с основами акробатики". </w:t>
            </w:r>
            <w:r w:rsidRPr="006E75B5">
              <w:rPr>
                <w:rFonts w:ascii="PT Astra Serif" w:hAnsi="PT Astra Serif" w:cs="Times New Roman"/>
                <w:b/>
                <w:bCs/>
              </w:rPr>
              <w:t>Исходные положения в физических упражнениях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2</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p>
        </w:tc>
        <w:tc>
          <w:tcPr>
            <w:tcW w:w="141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07.11.-18.11.2022</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знакомятся с понятием «исходное положение» и значением исходного положения для последующего выполнения упражнения;;</w:t>
            </w:r>
            <w:r w:rsidRPr="006E75B5">
              <w:rPr>
                <w:rFonts w:ascii="PT Astra Serif" w:hAnsi="PT Astra Serif" w:cs="Times New Roman"/>
              </w:rPr>
              <w:br/>
              <w:t xml:space="preserve">наблюдают </w:t>
            </w:r>
            <w:r w:rsidRPr="006E75B5">
              <w:rPr>
                <w:rFonts w:ascii="PT Astra Serif" w:hAnsi="PT Astra Serif" w:cs="Times New Roman"/>
              </w:rPr>
              <w:lastRenderedPageBreak/>
              <w:t>образец техники учителя, уточняют требования к выполнению отдельных исходных положений;;</w:t>
            </w:r>
            <w:r w:rsidRPr="006E75B5">
              <w:rPr>
                <w:rFonts w:ascii="PT Astra Serif" w:hAnsi="PT Astra Serif" w:cs="Times New Roman"/>
              </w:rPr>
              <w:br/>
              <w:t>разучивают основные исходные положения для выполнения гимнастических упражнений, их названия и требования к выполнению (стойки; упоры; седы, положения лёжа);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lastRenderedPageBreak/>
              <w:t>Устный опрос, зачет</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https://resh.edu.ru/subject/lesson/4102/start/189523/</w:t>
            </w:r>
          </w:p>
        </w:tc>
      </w:tr>
      <w:tr w:rsidR="0009459A" w:rsidRPr="006E75B5" w:rsidTr="00D0596C">
        <w:tc>
          <w:tcPr>
            <w:tcW w:w="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lastRenderedPageBreak/>
              <w:t>4.6.</w:t>
            </w:r>
          </w:p>
        </w:tc>
        <w:tc>
          <w:tcPr>
            <w:tcW w:w="26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i/>
                <w:iCs/>
              </w:rPr>
              <w:t>Модуль "Гимнастика с основами акробатики". </w:t>
            </w:r>
            <w:r w:rsidRPr="006E75B5">
              <w:rPr>
                <w:rFonts w:ascii="PT Astra Serif" w:hAnsi="PT Astra Serif" w:cs="Times New Roman"/>
                <w:b/>
                <w:bCs/>
              </w:rPr>
              <w:t>Строевые упражнения и организующие команды на уроках физической культуры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3</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p>
        </w:tc>
        <w:tc>
          <w:tcPr>
            <w:tcW w:w="141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14.11.-25.11.2022</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разучивают способы построения стоя на месте (шеренга, колонна по одному, две шеренги, колонна по одному и по два);;</w:t>
            </w:r>
            <w:r w:rsidRPr="006E75B5">
              <w:rPr>
                <w:rFonts w:ascii="PT Astra Serif" w:hAnsi="PT Astra Serif" w:cs="Times New Roman"/>
              </w:rPr>
              <w:br/>
              <w:t>разучивают повороты, стоя на месте (вправо, влево);;</w:t>
            </w:r>
            <w:r w:rsidRPr="006E75B5">
              <w:rPr>
                <w:rFonts w:ascii="PT Astra Serif" w:hAnsi="PT Astra Serif" w:cs="Times New Roman"/>
              </w:rPr>
              <w:br/>
              <w:t xml:space="preserve">разучивают </w:t>
            </w:r>
            <w:r w:rsidRPr="006E75B5">
              <w:rPr>
                <w:rFonts w:ascii="PT Astra Serif" w:hAnsi="PT Astra Serif" w:cs="Times New Roman"/>
              </w:rPr>
              <w:lastRenderedPageBreak/>
              <w:t>передвижение ходьбой в колонне по одному с равномерной скоростью;</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lastRenderedPageBreak/>
              <w:t>Устный опрос, зачет</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https://resh.edu.ru/subject/lesson/4102/start/189523/</w:t>
            </w:r>
          </w:p>
        </w:tc>
      </w:tr>
      <w:tr w:rsidR="0009459A" w:rsidRPr="006E75B5" w:rsidTr="00D0596C">
        <w:tc>
          <w:tcPr>
            <w:tcW w:w="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lastRenderedPageBreak/>
              <w:t>4.7.</w:t>
            </w:r>
          </w:p>
        </w:tc>
        <w:tc>
          <w:tcPr>
            <w:tcW w:w="26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i/>
                <w:iCs/>
              </w:rPr>
              <w:t>Модуль "Гимнастика с основами акробатики". </w:t>
            </w:r>
            <w:r w:rsidRPr="006E75B5">
              <w:rPr>
                <w:rFonts w:ascii="PT Astra Serif" w:hAnsi="PT Astra Serif" w:cs="Times New Roman"/>
                <w:b/>
                <w:bCs/>
              </w:rPr>
              <w:t>Гимнастические упражнения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3</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p>
        </w:tc>
        <w:tc>
          <w:tcPr>
            <w:tcW w:w="141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28.11.-09.12.2022</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разучивают упражнения с гимнастическим мячом (подбрасывание одной рукой и двумя руками; перекладывание с одной руки на другую; прокатывание под ногами; поднимание ногами из положения лёжа на полу);;</w:t>
            </w:r>
            <w:r w:rsidRPr="006E75B5">
              <w:rPr>
                <w:rFonts w:ascii="PT Astra Serif" w:hAnsi="PT Astra Serif" w:cs="Times New Roman"/>
              </w:rPr>
              <w:br/>
              <w:t xml:space="preserve">разучивают упражнения со скакалкой (перешагивание и перепрыгивание через скакалку, лежащую на полу; поочерёдное и последовательное вращение сложенной вдвое скакалкой одной рукой с правого и </w:t>
            </w:r>
            <w:r w:rsidRPr="006E75B5">
              <w:rPr>
                <w:rFonts w:ascii="PT Astra Serif" w:hAnsi="PT Astra Serif" w:cs="Times New Roman"/>
              </w:rPr>
              <w:lastRenderedPageBreak/>
              <w:t>левого бока, двумя руками с правого и левого бока, перед собой);;</w:t>
            </w:r>
            <w:r w:rsidRPr="006E75B5">
              <w:rPr>
                <w:rFonts w:ascii="PT Astra Serif" w:hAnsi="PT Astra Serif" w:cs="Times New Roman"/>
              </w:rPr>
              <w:br/>
              <w:t>разучивают упражнения в гимнастических прыжках (прыжки в высоту с разведением рук и ног в сторону; с приземлением в полуприседе; с поворотом в правую и левую сторону);</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lastRenderedPageBreak/>
              <w:t>Устный опрос, зачет</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https://resh.edu.ru/subject/lesson/4191/start/223621/</w:t>
            </w:r>
          </w:p>
        </w:tc>
      </w:tr>
      <w:tr w:rsidR="0009459A" w:rsidRPr="006E75B5" w:rsidTr="00D0596C">
        <w:tc>
          <w:tcPr>
            <w:tcW w:w="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lastRenderedPageBreak/>
              <w:t>4.8.</w:t>
            </w:r>
          </w:p>
        </w:tc>
        <w:tc>
          <w:tcPr>
            <w:tcW w:w="26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i/>
                <w:iCs/>
              </w:rPr>
              <w:t>Модуль "Гимнастика с основами акробатики". </w:t>
            </w:r>
            <w:r w:rsidRPr="006E75B5">
              <w:rPr>
                <w:rFonts w:ascii="PT Astra Serif" w:hAnsi="PT Astra Serif" w:cs="Times New Roman"/>
                <w:b/>
                <w:bCs/>
              </w:rPr>
              <w:t>Акробатические упражнения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3</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p>
        </w:tc>
        <w:tc>
          <w:tcPr>
            <w:tcW w:w="141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05.12.-16.12.2022</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обучаются подъёму туловища из положения лёжа на спине и животе;;</w:t>
            </w:r>
            <w:r w:rsidRPr="006E75B5">
              <w:rPr>
                <w:rFonts w:ascii="PT Astra Serif" w:hAnsi="PT Astra Serif" w:cs="Times New Roman"/>
              </w:rPr>
              <w:br/>
              <w:t>обучаются подъёму ног из положения лёжа на животе;;</w:t>
            </w:r>
            <w:r w:rsidRPr="006E75B5">
              <w:rPr>
                <w:rFonts w:ascii="PT Astra Serif" w:hAnsi="PT Astra Serif" w:cs="Times New Roman"/>
              </w:rPr>
              <w:br/>
              <w:t>обучаются сгибанию рук в положении упор лёжа;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Устный опрос, зачет</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https://resh.edu.ru/subject/lesson/3655/start/90482/</w:t>
            </w:r>
          </w:p>
        </w:tc>
      </w:tr>
      <w:tr w:rsidR="0009459A" w:rsidRPr="006E75B5" w:rsidTr="00D0596C">
        <w:tc>
          <w:tcPr>
            <w:tcW w:w="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4.9.</w:t>
            </w:r>
          </w:p>
        </w:tc>
        <w:tc>
          <w:tcPr>
            <w:tcW w:w="26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Модуль "Лыжная подготовка". Строевые команды в лыжной подготовке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5</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p>
        </w:tc>
        <w:tc>
          <w:tcPr>
            <w:tcW w:w="141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19.12.-13.01.2023</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 xml:space="preserve">по образцу учителя разучивают выполнение </w:t>
            </w:r>
            <w:r w:rsidRPr="006E75B5">
              <w:rPr>
                <w:rFonts w:ascii="PT Astra Serif" w:hAnsi="PT Astra Serif" w:cs="Times New Roman"/>
              </w:rPr>
              <w:lastRenderedPageBreak/>
              <w:t>строевых команд: «Лыжи на плечо!»; «Лыжи под руку!»; «Лыжи к ноге!», стоя на месте в одну шеренгу;</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lastRenderedPageBreak/>
              <w:t>Устный опрос, зачет</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https://resh.edu.ru/subject/lesson/5740/start/223641/</w:t>
            </w:r>
          </w:p>
        </w:tc>
      </w:tr>
      <w:tr w:rsidR="0009459A" w:rsidRPr="006E75B5" w:rsidTr="00D0596C">
        <w:tc>
          <w:tcPr>
            <w:tcW w:w="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lastRenderedPageBreak/>
              <w:t>4.10.</w:t>
            </w:r>
          </w:p>
        </w:tc>
        <w:tc>
          <w:tcPr>
            <w:tcW w:w="26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Модуль "Лыжная подготовка". Передвижение на лыжах ступающим и скользящим шагом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7</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p>
        </w:tc>
        <w:tc>
          <w:tcPr>
            <w:tcW w:w="141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16.01.-10.02.2023</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разучивают имитационные упражнения техники передвижения на лыжах ступающим шагом, контролируют отдельные её элементы;;</w:t>
            </w:r>
            <w:r w:rsidRPr="006E75B5">
              <w:rPr>
                <w:rFonts w:ascii="PT Astra Serif" w:hAnsi="PT Astra Serif" w:cs="Times New Roman"/>
              </w:rPr>
              <w:br/>
              <w:t>разучивают и совершенствуют технику ступающего шага во время передвижения по учебной дистанции;</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Устный опрос, зачет</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https://resh.edu.ru/subject/lesson/5742/start/223801/</w:t>
            </w:r>
          </w:p>
        </w:tc>
      </w:tr>
      <w:tr w:rsidR="0009459A" w:rsidRPr="006E75B5" w:rsidTr="00D0596C">
        <w:tc>
          <w:tcPr>
            <w:tcW w:w="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4.11</w:t>
            </w:r>
          </w:p>
        </w:tc>
        <w:tc>
          <w:tcPr>
            <w:tcW w:w="26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i/>
                <w:iCs/>
              </w:rPr>
              <w:t>Модуль "Подвижные и спортивные игры". </w:t>
            </w:r>
            <w:r w:rsidRPr="006E75B5">
              <w:rPr>
                <w:rFonts w:ascii="PT Astra Serif" w:hAnsi="PT Astra Serif" w:cs="Times New Roman"/>
                <w:b/>
                <w:bCs/>
              </w:rPr>
              <w:t>Подвижные игры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25</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p>
        </w:tc>
        <w:tc>
          <w:tcPr>
            <w:tcW w:w="141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06.02.-31.05.2023</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 xml:space="preserve">разучивают игровые действия и правила подвижных игр, обучаются способам организации и подготовки </w:t>
            </w:r>
            <w:r w:rsidRPr="006E75B5">
              <w:rPr>
                <w:rFonts w:ascii="PT Astra Serif" w:hAnsi="PT Astra Serif" w:cs="Times New Roman"/>
              </w:rPr>
              <w:lastRenderedPageBreak/>
              <w:t>игровых площадок;;</w:t>
            </w:r>
            <w:r w:rsidRPr="006E75B5">
              <w:rPr>
                <w:rFonts w:ascii="PT Astra Serif" w:hAnsi="PT Astra Serif" w:cs="Times New Roman"/>
              </w:rPr>
              <w:br/>
              <w:t>обучаются самостоятельной организации и проведению подвижных игр (по учебным группам);;</w:t>
            </w:r>
            <w:r w:rsidRPr="006E75B5">
              <w:rPr>
                <w:rFonts w:ascii="PT Astra Serif" w:hAnsi="PT Astra Serif" w:cs="Times New Roman"/>
              </w:rPr>
              <w:br/>
              <w:t>играют в разученные подвижные игры;</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lastRenderedPageBreak/>
              <w:t>Устный опрос, зачет</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https://resh.edu.ru/subject/lesson/5729/start/189826/</w:t>
            </w:r>
          </w:p>
        </w:tc>
      </w:tr>
      <w:tr w:rsidR="0009459A" w:rsidRPr="006E75B5" w:rsidTr="00D0596C">
        <w:tc>
          <w:tcPr>
            <w:tcW w:w="320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lastRenderedPageBreak/>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63</w:t>
            </w:r>
          </w:p>
        </w:tc>
        <w:tc>
          <w:tcPr>
            <w:tcW w:w="11340"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 </w:t>
            </w:r>
          </w:p>
        </w:tc>
      </w:tr>
      <w:tr w:rsidR="0009459A" w:rsidRPr="006E75B5" w:rsidTr="00D0596C">
        <w:tc>
          <w:tcPr>
            <w:tcW w:w="320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ОБЩЕЕ КОЛИЧЕСТВО ЧАСОВ ПО ПРОГРАММЕ</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66</w:t>
            </w:r>
          </w:p>
        </w:tc>
        <w:tc>
          <w:tcPr>
            <w:tcW w:w="226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0</w:t>
            </w:r>
          </w:p>
        </w:tc>
        <w:tc>
          <w:tcPr>
            <w:tcW w:w="15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0</w:t>
            </w:r>
          </w:p>
        </w:tc>
        <w:tc>
          <w:tcPr>
            <w:tcW w:w="7502"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rPr>
              <w:t> </w:t>
            </w:r>
          </w:p>
        </w:tc>
      </w:tr>
    </w:tbl>
    <w:p w:rsidR="0009459A" w:rsidRPr="006E75B5" w:rsidRDefault="0009459A" w:rsidP="00824AD8">
      <w:pPr>
        <w:spacing w:after="0" w:line="276" w:lineRule="auto"/>
        <w:rPr>
          <w:rFonts w:ascii="PT Astra Serif" w:hAnsi="PT Astra Serif" w:cs="Times New Roman"/>
        </w:rPr>
      </w:pPr>
    </w:p>
    <w:p w:rsidR="0009459A" w:rsidRPr="006E75B5" w:rsidRDefault="0009459A" w:rsidP="00824AD8">
      <w:pPr>
        <w:spacing w:line="276" w:lineRule="auto"/>
        <w:ind w:right="395"/>
        <w:rPr>
          <w:rFonts w:ascii="PT Astra Serif" w:hAnsi="PT Astra Serif" w:cs="Times New Roman"/>
          <w:b/>
          <w:bCs/>
        </w:rPr>
      </w:pPr>
      <w:r w:rsidRPr="006E75B5">
        <w:rPr>
          <w:rFonts w:ascii="PT Astra Serif" w:hAnsi="PT Astra Serif" w:cs="Times New Roman"/>
          <w:b/>
          <w:bCs/>
        </w:rPr>
        <w:t>ТЕМАТИЧЕСКОЕ ПЛАНИРОВАНИЕ 2 КЛАСС</w:t>
      </w:r>
    </w:p>
    <w:tbl>
      <w:tblPr>
        <w:tblW w:w="16105"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63"/>
        <w:gridCol w:w="3220"/>
        <w:gridCol w:w="644"/>
        <w:gridCol w:w="141"/>
        <w:gridCol w:w="222"/>
        <w:gridCol w:w="1389"/>
        <w:gridCol w:w="135"/>
        <w:gridCol w:w="1373"/>
        <w:gridCol w:w="52"/>
        <w:gridCol w:w="151"/>
        <w:gridCol w:w="1124"/>
        <w:gridCol w:w="120"/>
        <w:gridCol w:w="21"/>
        <w:gridCol w:w="2064"/>
        <w:gridCol w:w="1197"/>
        <w:gridCol w:w="3489"/>
      </w:tblGrid>
      <w:tr w:rsidR="0009459A" w:rsidRPr="006E75B5" w:rsidTr="0009459A">
        <w:tc>
          <w:tcPr>
            <w:tcW w:w="76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ind w:left="139" w:hanging="139"/>
              <w:rPr>
                <w:rFonts w:ascii="PT Astra Serif" w:hAnsi="PT Astra Serif" w:cs="Times New Roman"/>
              </w:rPr>
            </w:pPr>
            <w:r w:rsidRPr="006E75B5">
              <w:rPr>
                <w:rFonts w:ascii="PT Astra Serif" w:hAnsi="PT Astra Serif" w:cs="Times New Roman"/>
                <w:b/>
                <w:bCs/>
              </w:rPr>
              <w:t>№</w:t>
            </w:r>
            <w:r w:rsidRPr="006E75B5">
              <w:rPr>
                <w:rFonts w:ascii="PT Astra Serif" w:hAnsi="PT Astra Serif" w:cs="Times New Roman"/>
                <w:b/>
                <w:bCs/>
              </w:rPr>
              <w:br/>
              <w:t>п/п</w:t>
            </w:r>
          </w:p>
        </w:tc>
        <w:tc>
          <w:tcPr>
            <w:tcW w:w="322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after="0" w:line="276" w:lineRule="auto"/>
              <w:rPr>
                <w:rFonts w:ascii="PT Astra Serif" w:hAnsi="PT Astra Serif" w:cs="Times New Roman"/>
              </w:rPr>
            </w:pPr>
            <w:r w:rsidRPr="006E75B5">
              <w:rPr>
                <w:rFonts w:ascii="PT Astra Serif" w:hAnsi="PT Astra Serif" w:cs="Times New Roman"/>
                <w:b/>
                <w:bCs/>
              </w:rPr>
              <w:t>Наименование разделов и тем программы</w:t>
            </w:r>
          </w:p>
        </w:tc>
        <w:tc>
          <w:tcPr>
            <w:tcW w:w="3956"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b/>
                <w:bCs/>
              </w:rPr>
              <w:t>Количество часов</w:t>
            </w:r>
          </w:p>
        </w:tc>
        <w:tc>
          <w:tcPr>
            <w:tcW w:w="1275"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ind w:right="-231"/>
              <w:rPr>
                <w:rFonts w:ascii="PT Astra Serif" w:hAnsi="PT Astra Serif" w:cs="Times New Roman"/>
              </w:rPr>
            </w:pPr>
            <w:r w:rsidRPr="006E75B5">
              <w:rPr>
                <w:rFonts w:ascii="PT Astra Serif" w:hAnsi="PT Astra Serif" w:cs="Times New Roman"/>
                <w:b/>
                <w:bCs/>
              </w:rPr>
              <w:t>Дата изучения</w:t>
            </w:r>
          </w:p>
        </w:tc>
        <w:tc>
          <w:tcPr>
            <w:tcW w:w="2205" w:type="dxa"/>
            <w:gridSpan w:val="3"/>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b/>
                <w:bCs/>
              </w:rPr>
              <w:t>Виды деятельности</w:t>
            </w:r>
          </w:p>
        </w:tc>
        <w:tc>
          <w:tcPr>
            <w:tcW w:w="119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b/>
                <w:bCs/>
              </w:rPr>
              <w:t>Виды, формы контроля</w:t>
            </w:r>
          </w:p>
        </w:tc>
        <w:tc>
          <w:tcPr>
            <w:tcW w:w="348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b/>
                <w:bCs/>
              </w:rPr>
              <w:t>Электронные (цифровые) образовательные ресурсы</w:t>
            </w:r>
          </w:p>
        </w:tc>
      </w:tr>
      <w:tr w:rsidR="0009459A" w:rsidRPr="006E75B5" w:rsidTr="0009459A">
        <w:tc>
          <w:tcPr>
            <w:tcW w:w="763" w:type="dxa"/>
            <w:vMerge/>
            <w:tcBorders>
              <w:top w:val="single" w:sz="6" w:space="0" w:color="000000"/>
              <w:left w:val="single" w:sz="6" w:space="0" w:color="000000"/>
              <w:bottom w:val="single" w:sz="6" w:space="0" w:color="000000"/>
              <w:right w:val="single" w:sz="6" w:space="0" w:color="000000"/>
            </w:tcBorders>
            <w:vAlign w:val="center"/>
            <w:hideMark/>
          </w:tcPr>
          <w:p w:rsidR="0009459A" w:rsidRPr="006E75B5" w:rsidRDefault="0009459A" w:rsidP="00824AD8">
            <w:pPr>
              <w:spacing w:line="276" w:lineRule="auto"/>
              <w:ind w:left="139" w:hanging="139"/>
              <w:rPr>
                <w:rFonts w:ascii="PT Astra Serif" w:hAnsi="PT Astra Serif" w:cs="Times New Roman"/>
              </w:rPr>
            </w:pPr>
          </w:p>
        </w:tc>
        <w:tc>
          <w:tcPr>
            <w:tcW w:w="3220" w:type="dxa"/>
            <w:vMerge/>
            <w:tcBorders>
              <w:top w:val="single" w:sz="6" w:space="0" w:color="000000"/>
              <w:left w:val="single" w:sz="6" w:space="0" w:color="000000"/>
              <w:bottom w:val="single" w:sz="6" w:space="0" w:color="000000"/>
              <w:right w:val="single" w:sz="6" w:space="0" w:color="000000"/>
            </w:tcBorders>
            <w:vAlign w:val="center"/>
            <w:hideMark/>
          </w:tcPr>
          <w:p w:rsidR="0009459A" w:rsidRPr="006E75B5" w:rsidRDefault="0009459A" w:rsidP="00824AD8">
            <w:pPr>
              <w:spacing w:line="276" w:lineRule="auto"/>
              <w:rPr>
                <w:rFonts w:ascii="PT Astra Serif" w:hAnsi="PT Astra Serif" w:cs="Times New Roman"/>
              </w:rPr>
            </w:pPr>
          </w:p>
        </w:tc>
        <w:tc>
          <w:tcPr>
            <w:tcW w:w="78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b/>
                <w:bCs/>
              </w:rPr>
              <w:t>всего</w:t>
            </w:r>
          </w:p>
        </w:tc>
        <w:tc>
          <w:tcPr>
            <w:tcW w:w="161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b/>
                <w:bCs/>
              </w:rPr>
              <w:t>контрольные работы</w:t>
            </w:r>
          </w:p>
        </w:tc>
        <w:tc>
          <w:tcPr>
            <w:tcW w:w="156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b/>
                <w:bCs/>
              </w:rPr>
              <w:t>практические работы</w:t>
            </w:r>
          </w:p>
        </w:tc>
        <w:tc>
          <w:tcPr>
            <w:tcW w:w="1275" w:type="dxa"/>
            <w:gridSpan w:val="2"/>
            <w:vMerge/>
            <w:tcBorders>
              <w:top w:val="single" w:sz="6" w:space="0" w:color="000000"/>
              <w:left w:val="single" w:sz="6" w:space="0" w:color="000000"/>
              <w:bottom w:val="single" w:sz="6" w:space="0" w:color="000000"/>
              <w:right w:val="single" w:sz="6" w:space="0" w:color="000000"/>
            </w:tcBorders>
            <w:vAlign w:val="center"/>
            <w:hideMark/>
          </w:tcPr>
          <w:p w:rsidR="0009459A" w:rsidRPr="006E75B5" w:rsidRDefault="0009459A" w:rsidP="00824AD8">
            <w:pPr>
              <w:spacing w:line="276" w:lineRule="auto"/>
              <w:rPr>
                <w:rFonts w:ascii="PT Astra Serif" w:hAnsi="PT Astra Serif" w:cs="Times New Roman"/>
              </w:rPr>
            </w:pPr>
          </w:p>
        </w:tc>
        <w:tc>
          <w:tcPr>
            <w:tcW w:w="2205" w:type="dxa"/>
            <w:gridSpan w:val="3"/>
            <w:vMerge/>
            <w:tcBorders>
              <w:top w:val="single" w:sz="6" w:space="0" w:color="000000"/>
              <w:left w:val="single" w:sz="6" w:space="0" w:color="000000"/>
              <w:bottom w:val="single" w:sz="6" w:space="0" w:color="000000"/>
              <w:right w:val="single" w:sz="6" w:space="0" w:color="000000"/>
            </w:tcBorders>
            <w:vAlign w:val="center"/>
            <w:hideMark/>
          </w:tcPr>
          <w:p w:rsidR="0009459A" w:rsidRPr="006E75B5" w:rsidRDefault="0009459A" w:rsidP="00824AD8">
            <w:pPr>
              <w:spacing w:line="276" w:lineRule="auto"/>
              <w:rPr>
                <w:rFonts w:ascii="PT Astra Serif" w:hAnsi="PT Astra Serif" w:cs="Times New Roman"/>
              </w:rPr>
            </w:pPr>
          </w:p>
        </w:tc>
        <w:tc>
          <w:tcPr>
            <w:tcW w:w="1197" w:type="dxa"/>
            <w:vMerge/>
            <w:tcBorders>
              <w:top w:val="single" w:sz="6" w:space="0" w:color="000000"/>
              <w:left w:val="single" w:sz="6" w:space="0" w:color="000000"/>
              <w:bottom w:val="single" w:sz="6" w:space="0" w:color="000000"/>
              <w:right w:val="single" w:sz="6" w:space="0" w:color="000000"/>
            </w:tcBorders>
            <w:vAlign w:val="center"/>
            <w:hideMark/>
          </w:tcPr>
          <w:p w:rsidR="0009459A" w:rsidRPr="006E75B5" w:rsidRDefault="0009459A" w:rsidP="00824AD8">
            <w:pPr>
              <w:spacing w:line="276" w:lineRule="auto"/>
              <w:rPr>
                <w:rFonts w:ascii="PT Astra Serif" w:hAnsi="PT Astra Serif" w:cs="Times New Roman"/>
              </w:rPr>
            </w:pPr>
          </w:p>
        </w:tc>
        <w:tc>
          <w:tcPr>
            <w:tcW w:w="3489" w:type="dxa"/>
            <w:vMerge/>
            <w:tcBorders>
              <w:top w:val="single" w:sz="6" w:space="0" w:color="000000"/>
              <w:left w:val="single" w:sz="6" w:space="0" w:color="000000"/>
              <w:bottom w:val="single" w:sz="6" w:space="0" w:color="000000"/>
              <w:right w:val="single" w:sz="6" w:space="0" w:color="000000"/>
            </w:tcBorders>
            <w:vAlign w:val="center"/>
            <w:hideMark/>
          </w:tcPr>
          <w:p w:rsidR="0009459A" w:rsidRPr="006E75B5" w:rsidRDefault="0009459A" w:rsidP="00824AD8">
            <w:pPr>
              <w:spacing w:line="276" w:lineRule="auto"/>
              <w:rPr>
                <w:rFonts w:ascii="PT Astra Serif" w:hAnsi="PT Astra Serif" w:cs="Times New Roman"/>
              </w:rPr>
            </w:pPr>
          </w:p>
        </w:tc>
      </w:tr>
      <w:tr w:rsidR="0009459A" w:rsidRPr="006E75B5" w:rsidTr="0009459A">
        <w:tc>
          <w:tcPr>
            <w:tcW w:w="16105" w:type="dxa"/>
            <w:gridSpan w:val="1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ind w:left="139" w:hanging="139"/>
              <w:rPr>
                <w:rFonts w:ascii="PT Astra Serif" w:hAnsi="PT Astra Serif" w:cs="Times New Roman"/>
              </w:rPr>
            </w:pPr>
            <w:r w:rsidRPr="006E75B5">
              <w:rPr>
                <w:rFonts w:ascii="PT Astra Serif" w:hAnsi="PT Astra Serif" w:cs="Times New Roman"/>
              </w:rPr>
              <w:t>Раздел 1.</w:t>
            </w:r>
            <w:r w:rsidRPr="006E75B5">
              <w:rPr>
                <w:rFonts w:ascii="PT Astra Serif" w:hAnsi="PT Astra Serif" w:cs="Times New Roman"/>
                <w:b/>
                <w:bCs/>
              </w:rPr>
              <w:t> Знания о физической культуре</w:t>
            </w:r>
          </w:p>
        </w:tc>
      </w:tr>
      <w:tr w:rsidR="0009459A" w:rsidRPr="006E75B5" w:rsidTr="0009459A">
        <w:tc>
          <w:tcPr>
            <w:tcW w:w="7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ind w:left="139" w:hanging="139"/>
              <w:rPr>
                <w:rFonts w:ascii="PT Astra Serif" w:hAnsi="PT Astra Serif" w:cs="Times New Roman"/>
              </w:rPr>
            </w:pPr>
            <w:r w:rsidRPr="006E75B5">
              <w:rPr>
                <w:rFonts w:ascii="PT Astra Serif" w:hAnsi="PT Astra Serif" w:cs="Times New Roman"/>
              </w:rPr>
              <w:t>1.1.</w:t>
            </w:r>
          </w:p>
        </w:tc>
        <w:tc>
          <w:tcPr>
            <w:tcW w:w="32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b/>
                <w:bCs/>
              </w:rPr>
              <w:t>История подвижных игр и соревнований у древних народов</w:t>
            </w:r>
          </w:p>
        </w:tc>
        <w:tc>
          <w:tcPr>
            <w:tcW w:w="6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1</w:t>
            </w:r>
          </w:p>
        </w:tc>
        <w:tc>
          <w:tcPr>
            <w:tcW w:w="175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p>
        </w:tc>
        <w:tc>
          <w:tcPr>
            <w:tcW w:w="150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p>
        </w:tc>
        <w:tc>
          <w:tcPr>
            <w:tcW w:w="1468"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29.08.-02.09.2022</w:t>
            </w:r>
          </w:p>
        </w:tc>
        <w:tc>
          <w:tcPr>
            <w:tcW w:w="20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 xml:space="preserve">обсуждают рассказ учителя о появлении первых соревнований, связывают их появление с появлением правил </w:t>
            </w:r>
            <w:r w:rsidRPr="006E75B5">
              <w:rPr>
                <w:rFonts w:ascii="PT Astra Serif" w:hAnsi="PT Astra Serif" w:cs="Times New Roman"/>
              </w:rPr>
              <w:lastRenderedPageBreak/>
              <w:t>и судей, контролирующих их выполнение;;</w:t>
            </w:r>
            <w:r w:rsidRPr="006E75B5">
              <w:rPr>
                <w:rFonts w:ascii="PT Astra Serif" w:hAnsi="PT Astra Serif" w:cs="Times New Roman"/>
              </w:rPr>
              <w:br/>
            </w:r>
          </w:p>
        </w:tc>
        <w:tc>
          <w:tcPr>
            <w:tcW w:w="11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lastRenderedPageBreak/>
              <w:t>Устный опрос</w:t>
            </w:r>
            <w:r w:rsidRPr="006E75B5">
              <w:rPr>
                <w:rFonts w:ascii="PT Astra Serif" w:hAnsi="PT Astra Serif" w:cs="Times New Roman"/>
              </w:rPr>
              <w:br/>
            </w:r>
          </w:p>
        </w:tc>
        <w:tc>
          <w:tcPr>
            <w:tcW w:w="34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https://resh.edu.ru/subject/lesson/5751/start/223903/</w:t>
            </w:r>
          </w:p>
        </w:tc>
      </w:tr>
      <w:tr w:rsidR="0009459A" w:rsidRPr="006E75B5" w:rsidTr="0009459A">
        <w:tc>
          <w:tcPr>
            <w:tcW w:w="3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ind w:left="139" w:hanging="139"/>
              <w:rPr>
                <w:rFonts w:ascii="PT Astra Serif" w:hAnsi="PT Astra Serif" w:cs="Times New Roman"/>
              </w:rPr>
            </w:pPr>
            <w:r w:rsidRPr="006E75B5">
              <w:rPr>
                <w:rFonts w:ascii="PT Astra Serif" w:hAnsi="PT Astra Serif" w:cs="Times New Roman"/>
              </w:rPr>
              <w:lastRenderedPageBreak/>
              <w:t>Итого по разделу</w:t>
            </w:r>
          </w:p>
        </w:tc>
        <w:tc>
          <w:tcPr>
            <w:tcW w:w="6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1</w:t>
            </w:r>
          </w:p>
        </w:tc>
        <w:tc>
          <w:tcPr>
            <w:tcW w:w="11478" w:type="dxa"/>
            <w:gridSpan w:val="1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 </w:t>
            </w:r>
          </w:p>
        </w:tc>
      </w:tr>
      <w:tr w:rsidR="0009459A" w:rsidRPr="006E75B5" w:rsidTr="0009459A">
        <w:tc>
          <w:tcPr>
            <w:tcW w:w="16105" w:type="dxa"/>
            <w:gridSpan w:val="1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ind w:left="139" w:hanging="139"/>
              <w:rPr>
                <w:rFonts w:ascii="PT Astra Serif" w:hAnsi="PT Astra Serif" w:cs="Times New Roman"/>
              </w:rPr>
            </w:pPr>
            <w:r w:rsidRPr="006E75B5">
              <w:rPr>
                <w:rFonts w:ascii="PT Astra Serif" w:hAnsi="PT Astra Serif" w:cs="Times New Roman"/>
              </w:rPr>
              <w:t>Раздел 2. </w:t>
            </w:r>
            <w:r w:rsidRPr="006E75B5">
              <w:rPr>
                <w:rFonts w:ascii="PT Astra Serif" w:hAnsi="PT Astra Serif" w:cs="Times New Roman"/>
                <w:b/>
                <w:bCs/>
              </w:rPr>
              <w:t>Способы самостоятельной деятельности</w:t>
            </w:r>
          </w:p>
        </w:tc>
      </w:tr>
      <w:tr w:rsidR="0009459A" w:rsidRPr="006E75B5" w:rsidTr="0009459A">
        <w:tc>
          <w:tcPr>
            <w:tcW w:w="7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ind w:left="139" w:hanging="139"/>
              <w:rPr>
                <w:rFonts w:ascii="PT Astra Serif" w:hAnsi="PT Astra Serif" w:cs="Times New Roman"/>
              </w:rPr>
            </w:pPr>
            <w:r w:rsidRPr="006E75B5">
              <w:rPr>
                <w:rFonts w:ascii="PT Astra Serif" w:hAnsi="PT Astra Serif" w:cs="Times New Roman"/>
              </w:rPr>
              <w:t>2.1.</w:t>
            </w:r>
          </w:p>
        </w:tc>
        <w:tc>
          <w:tcPr>
            <w:tcW w:w="32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b/>
                <w:bCs/>
              </w:rPr>
              <w:t>Физические качества</w:t>
            </w:r>
          </w:p>
        </w:tc>
        <w:tc>
          <w:tcPr>
            <w:tcW w:w="100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1</w:t>
            </w:r>
          </w:p>
        </w:tc>
        <w:tc>
          <w:tcPr>
            <w:tcW w:w="152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1</w:t>
            </w:r>
          </w:p>
        </w:tc>
        <w:tc>
          <w:tcPr>
            <w:tcW w:w="142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p>
        </w:tc>
        <w:tc>
          <w:tcPr>
            <w:tcW w:w="1395"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05.09.-09.09.2022</w:t>
            </w:r>
          </w:p>
        </w:tc>
        <w:tc>
          <w:tcPr>
            <w:tcW w:w="208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знакомятся с понятием «физические качества», рассматривают физические качества как способность человека выполнять физические упражнения, жизненно важные двигательные, спортивные и трудовые действия;;</w:t>
            </w:r>
            <w:r w:rsidRPr="006E75B5">
              <w:rPr>
                <w:rFonts w:ascii="PT Astra Serif" w:hAnsi="PT Astra Serif" w:cs="Times New Roman"/>
              </w:rPr>
              <w:br/>
            </w:r>
          </w:p>
        </w:tc>
        <w:tc>
          <w:tcPr>
            <w:tcW w:w="11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Устный опрос</w:t>
            </w:r>
          </w:p>
        </w:tc>
        <w:tc>
          <w:tcPr>
            <w:tcW w:w="34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https://resh.edu.ru/subject/lesson/4162/conspect/</w:t>
            </w:r>
          </w:p>
        </w:tc>
      </w:tr>
      <w:tr w:rsidR="0009459A" w:rsidRPr="006E75B5" w:rsidTr="0009459A">
        <w:tc>
          <w:tcPr>
            <w:tcW w:w="3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ind w:left="139" w:hanging="139"/>
              <w:rPr>
                <w:rFonts w:ascii="PT Astra Serif" w:hAnsi="PT Astra Serif" w:cs="Times New Roman"/>
              </w:rPr>
            </w:pPr>
            <w:r w:rsidRPr="006E75B5">
              <w:rPr>
                <w:rFonts w:ascii="PT Astra Serif" w:hAnsi="PT Astra Serif" w:cs="Times New Roman"/>
              </w:rPr>
              <w:t>Итого по разделу</w:t>
            </w:r>
          </w:p>
        </w:tc>
        <w:tc>
          <w:tcPr>
            <w:tcW w:w="100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1</w:t>
            </w:r>
          </w:p>
        </w:tc>
        <w:tc>
          <w:tcPr>
            <w:tcW w:w="11115" w:type="dxa"/>
            <w:gridSpan w:val="11"/>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 </w:t>
            </w:r>
          </w:p>
        </w:tc>
      </w:tr>
      <w:tr w:rsidR="0009459A" w:rsidRPr="006E75B5" w:rsidTr="0009459A">
        <w:tc>
          <w:tcPr>
            <w:tcW w:w="16105" w:type="dxa"/>
            <w:gridSpan w:val="1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ind w:left="139" w:hanging="139"/>
              <w:rPr>
                <w:rFonts w:ascii="PT Astra Serif" w:hAnsi="PT Astra Serif" w:cs="Times New Roman"/>
              </w:rPr>
            </w:pPr>
            <w:r w:rsidRPr="006E75B5">
              <w:rPr>
                <w:rFonts w:ascii="PT Astra Serif" w:hAnsi="PT Astra Serif" w:cs="Times New Roman"/>
                <w:b/>
                <w:bCs/>
              </w:rPr>
              <w:t>ФИЗИЧЕСКОЕ СОВЕРШЕНСТВОВАНИЕ</w:t>
            </w:r>
          </w:p>
        </w:tc>
      </w:tr>
      <w:tr w:rsidR="0009459A" w:rsidRPr="006E75B5" w:rsidTr="0009459A">
        <w:tc>
          <w:tcPr>
            <w:tcW w:w="16105" w:type="dxa"/>
            <w:gridSpan w:val="1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ind w:left="139" w:hanging="139"/>
              <w:rPr>
                <w:rFonts w:ascii="PT Astra Serif" w:hAnsi="PT Astra Serif" w:cs="Times New Roman"/>
              </w:rPr>
            </w:pPr>
            <w:r w:rsidRPr="006E75B5">
              <w:rPr>
                <w:rFonts w:ascii="PT Astra Serif" w:hAnsi="PT Astra Serif" w:cs="Times New Roman"/>
              </w:rPr>
              <w:t>Раздел 3.</w:t>
            </w:r>
            <w:r w:rsidRPr="006E75B5">
              <w:rPr>
                <w:rFonts w:ascii="PT Astra Serif" w:hAnsi="PT Astra Serif" w:cs="Times New Roman"/>
                <w:b/>
                <w:bCs/>
              </w:rPr>
              <w:t> Оздоровительная физическая культура</w:t>
            </w:r>
          </w:p>
        </w:tc>
      </w:tr>
      <w:tr w:rsidR="0009459A" w:rsidRPr="006E75B5" w:rsidTr="0009459A">
        <w:tc>
          <w:tcPr>
            <w:tcW w:w="7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ind w:left="139" w:hanging="139"/>
              <w:rPr>
                <w:rFonts w:ascii="PT Astra Serif" w:hAnsi="PT Astra Serif" w:cs="Times New Roman"/>
              </w:rPr>
            </w:pPr>
            <w:r w:rsidRPr="006E75B5">
              <w:rPr>
                <w:rFonts w:ascii="PT Astra Serif" w:hAnsi="PT Astra Serif" w:cs="Times New Roman"/>
              </w:rPr>
              <w:lastRenderedPageBreak/>
              <w:t>3.1.</w:t>
            </w:r>
          </w:p>
        </w:tc>
        <w:tc>
          <w:tcPr>
            <w:tcW w:w="32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b/>
                <w:bCs/>
              </w:rPr>
              <w:t>Закаливание организма</w:t>
            </w:r>
          </w:p>
        </w:tc>
        <w:tc>
          <w:tcPr>
            <w:tcW w:w="100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1</w:t>
            </w:r>
          </w:p>
        </w:tc>
        <w:tc>
          <w:tcPr>
            <w:tcW w:w="152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p>
        </w:tc>
        <w:tc>
          <w:tcPr>
            <w:tcW w:w="15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p>
        </w:tc>
        <w:tc>
          <w:tcPr>
            <w:tcW w:w="12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05.09.-09.09.2022</w:t>
            </w:r>
          </w:p>
        </w:tc>
        <w:tc>
          <w:tcPr>
            <w:tcW w:w="208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знакомятся с влиянием закаливания при помощи обтирания на укрепление здоровья, с правилами проведения закаливающей процедуры;</w:t>
            </w:r>
            <w:r w:rsidRPr="006E75B5">
              <w:rPr>
                <w:rFonts w:ascii="PT Astra Serif" w:hAnsi="PT Astra Serif" w:cs="Times New Roman"/>
              </w:rPr>
              <w:br/>
            </w:r>
          </w:p>
        </w:tc>
        <w:tc>
          <w:tcPr>
            <w:tcW w:w="11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Устный опрос</w:t>
            </w:r>
          </w:p>
        </w:tc>
        <w:tc>
          <w:tcPr>
            <w:tcW w:w="34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https://resh.edu.ru/subject/lesson/6010/start/190575/</w:t>
            </w:r>
          </w:p>
        </w:tc>
      </w:tr>
      <w:tr w:rsidR="0009459A" w:rsidRPr="006E75B5" w:rsidTr="0009459A">
        <w:tc>
          <w:tcPr>
            <w:tcW w:w="3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ind w:left="139" w:hanging="139"/>
              <w:rPr>
                <w:rFonts w:ascii="PT Astra Serif" w:hAnsi="PT Astra Serif" w:cs="Times New Roman"/>
              </w:rPr>
            </w:pPr>
            <w:r w:rsidRPr="006E75B5">
              <w:rPr>
                <w:rFonts w:ascii="PT Astra Serif" w:hAnsi="PT Astra Serif" w:cs="Times New Roman"/>
              </w:rPr>
              <w:t>Итого по разделу</w:t>
            </w:r>
          </w:p>
        </w:tc>
        <w:tc>
          <w:tcPr>
            <w:tcW w:w="100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1</w:t>
            </w:r>
          </w:p>
        </w:tc>
        <w:tc>
          <w:tcPr>
            <w:tcW w:w="152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 </w:t>
            </w:r>
          </w:p>
        </w:tc>
        <w:tc>
          <w:tcPr>
            <w:tcW w:w="15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 </w:t>
            </w:r>
          </w:p>
        </w:tc>
        <w:tc>
          <w:tcPr>
            <w:tcW w:w="12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 </w:t>
            </w:r>
          </w:p>
        </w:tc>
        <w:tc>
          <w:tcPr>
            <w:tcW w:w="208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 </w:t>
            </w:r>
          </w:p>
        </w:tc>
        <w:tc>
          <w:tcPr>
            <w:tcW w:w="11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 </w:t>
            </w:r>
          </w:p>
        </w:tc>
        <w:tc>
          <w:tcPr>
            <w:tcW w:w="34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 </w:t>
            </w:r>
          </w:p>
        </w:tc>
      </w:tr>
      <w:tr w:rsidR="0009459A" w:rsidRPr="006E75B5" w:rsidTr="0009459A">
        <w:tc>
          <w:tcPr>
            <w:tcW w:w="16105" w:type="dxa"/>
            <w:gridSpan w:val="1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ind w:left="139" w:hanging="139"/>
              <w:rPr>
                <w:rFonts w:ascii="PT Astra Serif" w:hAnsi="PT Astra Serif" w:cs="Times New Roman"/>
              </w:rPr>
            </w:pPr>
            <w:r w:rsidRPr="006E75B5">
              <w:rPr>
                <w:rFonts w:ascii="PT Astra Serif" w:hAnsi="PT Astra Serif" w:cs="Times New Roman"/>
              </w:rPr>
              <w:t>Раздел 4.</w:t>
            </w:r>
            <w:r w:rsidRPr="006E75B5">
              <w:rPr>
                <w:rFonts w:ascii="PT Astra Serif" w:hAnsi="PT Astra Serif" w:cs="Times New Roman"/>
                <w:b/>
                <w:bCs/>
              </w:rPr>
              <w:t> Спортивно-оздоровительная физическая культура</w:t>
            </w:r>
          </w:p>
        </w:tc>
      </w:tr>
      <w:tr w:rsidR="0009459A" w:rsidRPr="006E75B5" w:rsidTr="0009459A">
        <w:tc>
          <w:tcPr>
            <w:tcW w:w="7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ind w:left="139" w:hanging="139"/>
              <w:rPr>
                <w:rFonts w:ascii="PT Astra Serif" w:hAnsi="PT Astra Serif" w:cs="Times New Roman"/>
              </w:rPr>
            </w:pPr>
            <w:r w:rsidRPr="006E75B5">
              <w:rPr>
                <w:rFonts w:ascii="PT Astra Serif" w:hAnsi="PT Astra Serif" w:cs="Times New Roman"/>
              </w:rPr>
              <w:t>4.1.</w:t>
            </w:r>
          </w:p>
        </w:tc>
        <w:tc>
          <w:tcPr>
            <w:tcW w:w="32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rPr>
                <w:rFonts w:ascii="PT Astra Serif" w:hAnsi="PT Astra Serif" w:cs="Times New Roman"/>
                <w:i/>
                <w:iCs/>
              </w:rPr>
            </w:pPr>
            <w:r w:rsidRPr="006E75B5">
              <w:rPr>
                <w:rFonts w:ascii="PT Astra Serif" w:hAnsi="PT Astra Serif" w:cs="Times New Roman"/>
                <w:i/>
                <w:iCs/>
              </w:rPr>
              <w:t>Модуль "Лёгкая атлетика". </w:t>
            </w:r>
            <w:r w:rsidRPr="006E75B5">
              <w:rPr>
                <w:rFonts w:ascii="PT Astra Serif" w:hAnsi="PT Astra Serif" w:cs="Times New Roman"/>
                <w:b/>
                <w:bCs/>
                <w:i/>
                <w:iCs/>
              </w:rPr>
              <w:t>Правила поведения на занятиях лёгкой атлетикой</w:t>
            </w:r>
          </w:p>
        </w:tc>
        <w:tc>
          <w:tcPr>
            <w:tcW w:w="100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1</w:t>
            </w:r>
          </w:p>
        </w:tc>
        <w:tc>
          <w:tcPr>
            <w:tcW w:w="152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rPr>
                <w:rFonts w:ascii="PT Astra Serif" w:hAnsi="PT Astra Serif" w:cs="Times New Roman"/>
              </w:rPr>
            </w:pPr>
          </w:p>
        </w:tc>
        <w:tc>
          <w:tcPr>
            <w:tcW w:w="15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rPr>
                <w:rFonts w:ascii="PT Astra Serif" w:hAnsi="PT Astra Serif" w:cs="Times New Roman"/>
              </w:rPr>
            </w:pPr>
          </w:p>
        </w:tc>
        <w:tc>
          <w:tcPr>
            <w:tcW w:w="12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12.09.-16.09.2022</w:t>
            </w:r>
          </w:p>
        </w:tc>
        <w:tc>
          <w:tcPr>
            <w:tcW w:w="208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изучают правила поведения на занятиях лёгкой атлетикой, анализируют возможные негативные ситуации, связанные с невыполнением правил поведения, приводят примеры;</w:t>
            </w:r>
          </w:p>
        </w:tc>
        <w:tc>
          <w:tcPr>
            <w:tcW w:w="11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Устный опрос, зачет</w:t>
            </w:r>
          </w:p>
        </w:tc>
        <w:tc>
          <w:tcPr>
            <w:tcW w:w="34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https://resh.edu.ru/subject/lesson/6132/start/190732/</w:t>
            </w:r>
          </w:p>
        </w:tc>
      </w:tr>
      <w:tr w:rsidR="0009459A" w:rsidRPr="006E75B5" w:rsidTr="0009459A">
        <w:tc>
          <w:tcPr>
            <w:tcW w:w="7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ind w:left="139" w:hanging="139"/>
              <w:rPr>
                <w:rFonts w:ascii="PT Astra Serif" w:hAnsi="PT Astra Serif" w:cs="Times New Roman"/>
              </w:rPr>
            </w:pPr>
            <w:r w:rsidRPr="006E75B5">
              <w:rPr>
                <w:rFonts w:ascii="PT Astra Serif" w:hAnsi="PT Astra Serif" w:cs="Times New Roman"/>
              </w:rPr>
              <w:t>4.2.</w:t>
            </w:r>
          </w:p>
        </w:tc>
        <w:tc>
          <w:tcPr>
            <w:tcW w:w="32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rPr>
                <w:rFonts w:ascii="PT Astra Serif" w:hAnsi="PT Astra Serif" w:cs="Times New Roman"/>
                <w:i/>
                <w:iCs/>
              </w:rPr>
            </w:pPr>
            <w:r w:rsidRPr="006E75B5">
              <w:rPr>
                <w:rFonts w:ascii="PT Astra Serif" w:hAnsi="PT Astra Serif" w:cs="Times New Roman"/>
                <w:i/>
                <w:iCs/>
              </w:rPr>
              <w:t>Модуль "Лёгкая атлетика". </w:t>
            </w:r>
            <w:r w:rsidRPr="006E75B5">
              <w:rPr>
                <w:rFonts w:ascii="PT Astra Serif" w:hAnsi="PT Astra Serif" w:cs="Times New Roman"/>
                <w:b/>
                <w:bCs/>
                <w:i/>
                <w:iCs/>
              </w:rPr>
              <w:t>Броски мяча в неподвижную мишень</w:t>
            </w:r>
          </w:p>
        </w:tc>
        <w:tc>
          <w:tcPr>
            <w:tcW w:w="100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3</w:t>
            </w:r>
          </w:p>
        </w:tc>
        <w:tc>
          <w:tcPr>
            <w:tcW w:w="152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rPr>
                <w:rFonts w:ascii="PT Astra Serif" w:hAnsi="PT Astra Serif" w:cs="Times New Roman"/>
              </w:rPr>
            </w:pPr>
          </w:p>
        </w:tc>
        <w:tc>
          <w:tcPr>
            <w:tcW w:w="15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rPr>
                <w:rFonts w:ascii="PT Astra Serif" w:hAnsi="PT Astra Serif" w:cs="Times New Roman"/>
              </w:rPr>
            </w:pPr>
          </w:p>
        </w:tc>
        <w:tc>
          <w:tcPr>
            <w:tcW w:w="12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12.09.-23.09.2022</w:t>
            </w:r>
          </w:p>
        </w:tc>
        <w:tc>
          <w:tcPr>
            <w:tcW w:w="208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 xml:space="preserve">разучивают упражнения в бросках малого мяча в неподвижную </w:t>
            </w:r>
            <w:r w:rsidRPr="006E75B5">
              <w:rPr>
                <w:rFonts w:ascii="PT Astra Serif" w:hAnsi="PT Astra Serif" w:cs="Times New Roman"/>
              </w:rPr>
              <w:lastRenderedPageBreak/>
              <w:t>мишень: 1 — стоя лицом и боком к мишени (сверху, снизу, сбоку); 2 — лёжа на спине (снизу) и животе (сбоку, располагаясь ногами и головой к мишени).</w:t>
            </w:r>
          </w:p>
        </w:tc>
        <w:tc>
          <w:tcPr>
            <w:tcW w:w="11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lastRenderedPageBreak/>
              <w:t>Устный опрос, зачет</w:t>
            </w:r>
          </w:p>
        </w:tc>
        <w:tc>
          <w:tcPr>
            <w:tcW w:w="34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https://resh.edu.ru/subject/lesson/4316/start/190759/</w:t>
            </w:r>
          </w:p>
        </w:tc>
      </w:tr>
      <w:tr w:rsidR="0009459A" w:rsidRPr="006E75B5" w:rsidTr="0009459A">
        <w:tc>
          <w:tcPr>
            <w:tcW w:w="7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ind w:left="139" w:hanging="139"/>
              <w:rPr>
                <w:rFonts w:ascii="PT Astra Serif" w:hAnsi="PT Astra Serif" w:cs="Times New Roman"/>
              </w:rPr>
            </w:pPr>
            <w:r w:rsidRPr="006E75B5">
              <w:rPr>
                <w:rFonts w:ascii="PT Astra Serif" w:hAnsi="PT Astra Serif" w:cs="Times New Roman"/>
              </w:rPr>
              <w:lastRenderedPageBreak/>
              <w:t>4.3.</w:t>
            </w:r>
          </w:p>
        </w:tc>
        <w:tc>
          <w:tcPr>
            <w:tcW w:w="32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rPr>
                <w:rFonts w:ascii="PT Astra Serif" w:hAnsi="PT Astra Serif" w:cs="Times New Roman"/>
                <w:i/>
                <w:iCs/>
              </w:rPr>
            </w:pPr>
            <w:r w:rsidRPr="006E75B5">
              <w:rPr>
                <w:rFonts w:ascii="PT Astra Serif" w:hAnsi="PT Astra Serif" w:cs="Times New Roman"/>
                <w:i/>
                <w:iCs/>
              </w:rPr>
              <w:t>Модуль "Лёгкая атлетика". </w:t>
            </w:r>
            <w:r w:rsidRPr="006E75B5">
              <w:rPr>
                <w:rFonts w:ascii="PT Astra Serif" w:hAnsi="PT Astra Serif" w:cs="Times New Roman"/>
                <w:b/>
                <w:bCs/>
                <w:i/>
                <w:iCs/>
              </w:rPr>
              <w:t>Сложно координированные прыжковые упражнения</w:t>
            </w:r>
          </w:p>
        </w:tc>
        <w:tc>
          <w:tcPr>
            <w:tcW w:w="100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3</w:t>
            </w:r>
          </w:p>
        </w:tc>
        <w:tc>
          <w:tcPr>
            <w:tcW w:w="152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rPr>
                <w:rFonts w:ascii="PT Astra Serif" w:hAnsi="PT Astra Serif" w:cs="Times New Roman"/>
              </w:rPr>
            </w:pPr>
          </w:p>
        </w:tc>
        <w:tc>
          <w:tcPr>
            <w:tcW w:w="15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rPr>
                <w:rFonts w:ascii="PT Astra Serif" w:hAnsi="PT Astra Serif" w:cs="Times New Roman"/>
              </w:rPr>
            </w:pPr>
          </w:p>
        </w:tc>
        <w:tc>
          <w:tcPr>
            <w:tcW w:w="12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26.09.-07.10.2022</w:t>
            </w:r>
          </w:p>
        </w:tc>
        <w:tc>
          <w:tcPr>
            <w:tcW w:w="208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разучивают сложно координированные прыжковые упражнения:;</w:t>
            </w:r>
            <w:r w:rsidRPr="006E75B5">
              <w:rPr>
                <w:rFonts w:ascii="PT Astra Serif" w:hAnsi="PT Astra Serif" w:cs="Times New Roman"/>
              </w:rPr>
              <w:br/>
              <w:t>толчком двумя ногами по разметке;;</w:t>
            </w:r>
            <w:r w:rsidRPr="006E75B5">
              <w:rPr>
                <w:rFonts w:ascii="PT Astra Serif" w:hAnsi="PT Astra Serif" w:cs="Times New Roman"/>
              </w:rPr>
              <w:br/>
              <w:t>толчком двумя ногами с поворотом в стороны;;</w:t>
            </w:r>
            <w:r w:rsidRPr="006E75B5">
              <w:rPr>
                <w:rFonts w:ascii="PT Astra Serif" w:hAnsi="PT Astra Serif" w:cs="Times New Roman"/>
              </w:rPr>
              <w:br/>
              <w:t>толчком двумя ногами с одновременным и последовательным разведением ног и рук в стороны, сгибанием ног в коленях;</w:t>
            </w:r>
          </w:p>
        </w:tc>
        <w:tc>
          <w:tcPr>
            <w:tcW w:w="11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Устный опрос, зачет</w:t>
            </w:r>
          </w:p>
        </w:tc>
        <w:tc>
          <w:tcPr>
            <w:tcW w:w="34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https://resh.edu.ru/subject/lesson/4193/start/224765/</w:t>
            </w:r>
          </w:p>
        </w:tc>
      </w:tr>
      <w:tr w:rsidR="0009459A" w:rsidRPr="006E75B5" w:rsidTr="0009459A">
        <w:tc>
          <w:tcPr>
            <w:tcW w:w="7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ind w:left="139" w:hanging="139"/>
              <w:rPr>
                <w:rFonts w:ascii="PT Astra Serif" w:hAnsi="PT Astra Serif" w:cs="Times New Roman"/>
              </w:rPr>
            </w:pPr>
            <w:r w:rsidRPr="006E75B5">
              <w:rPr>
                <w:rFonts w:ascii="PT Astra Serif" w:hAnsi="PT Astra Serif" w:cs="Times New Roman"/>
              </w:rPr>
              <w:t>4.4.</w:t>
            </w:r>
          </w:p>
        </w:tc>
        <w:tc>
          <w:tcPr>
            <w:tcW w:w="32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rPr>
                <w:rFonts w:ascii="PT Astra Serif" w:hAnsi="PT Astra Serif" w:cs="Times New Roman"/>
                <w:i/>
                <w:iCs/>
              </w:rPr>
            </w:pPr>
            <w:r w:rsidRPr="006E75B5">
              <w:rPr>
                <w:rFonts w:ascii="PT Astra Serif" w:hAnsi="PT Astra Serif" w:cs="Times New Roman"/>
                <w:i/>
                <w:iCs/>
              </w:rPr>
              <w:t>Модуль "Лёгкая атлетика". </w:t>
            </w:r>
            <w:r w:rsidRPr="006E75B5">
              <w:rPr>
                <w:rFonts w:ascii="PT Astra Serif" w:hAnsi="PT Astra Serif" w:cs="Times New Roman"/>
                <w:b/>
                <w:bCs/>
                <w:i/>
                <w:iCs/>
              </w:rPr>
              <w:t>Прыжок в высоту с прямого разбега</w:t>
            </w:r>
          </w:p>
        </w:tc>
        <w:tc>
          <w:tcPr>
            <w:tcW w:w="100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3</w:t>
            </w:r>
          </w:p>
        </w:tc>
        <w:tc>
          <w:tcPr>
            <w:tcW w:w="152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rPr>
                <w:rFonts w:ascii="PT Astra Serif" w:hAnsi="PT Astra Serif" w:cs="Times New Roman"/>
              </w:rPr>
            </w:pPr>
          </w:p>
        </w:tc>
        <w:tc>
          <w:tcPr>
            <w:tcW w:w="15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rPr>
                <w:rFonts w:ascii="PT Astra Serif" w:hAnsi="PT Astra Serif" w:cs="Times New Roman"/>
              </w:rPr>
            </w:pPr>
          </w:p>
        </w:tc>
        <w:tc>
          <w:tcPr>
            <w:tcW w:w="12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03.10.-14.10.2022</w:t>
            </w:r>
          </w:p>
        </w:tc>
        <w:tc>
          <w:tcPr>
            <w:tcW w:w="208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 xml:space="preserve">наблюдают образец учителя, анализируют и обсуждают </w:t>
            </w:r>
            <w:r w:rsidRPr="006E75B5">
              <w:rPr>
                <w:rFonts w:ascii="PT Astra Serif" w:hAnsi="PT Astra Serif" w:cs="Times New Roman"/>
              </w:rPr>
              <w:lastRenderedPageBreak/>
              <w:t>особенности выполнения основных фаз прыжка;;</w:t>
            </w:r>
            <w:r w:rsidRPr="006E75B5">
              <w:rPr>
                <w:rFonts w:ascii="PT Astra Serif" w:hAnsi="PT Astra Serif" w:cs="Times New Roman"/>
              </w:rPr>
              <w:br/>
              <w:t>разучивают прыжок в высоту с небольшого разбега с доставанием подвешенных предметов;;</w:t>
            </w:r>
            <w:r w:rsidRPr="006E75B5">
              <w:rPr>
                <w:rFonts w:ascii="PT Astra Serif" w:hAnsi="PT Astra Serif" w:cs="Times New Roman"/>
              </w:rPr>
              <w:br/>
              <w:t>обучаются технике приземления при спрыгивании с горки гимнастических матов;</w:t>
            </w:r>
          </w:p>
        </w:tc>
        <w:tc>
          <w:tcPr>
            <w:tcW w:w="11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lastRenderedPageBreak/>
              <w:t>Устный опрос, зачет</w:t>
            </w:r>
          </w:p>
        </w:tc>
        <w:tc>
          <w:tcPr>
            <w:tcW w:w="34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https://resh.edu.ru/subject/lesson/4193/start/224765/</w:t>
            </w:r>
          </w:p>
        </w:tc>
      </w:tr>
      <w:tr w:rsidR="0009459A" w:rsidRPr="006E75B5" w:rsidTr="0009459A">
        <w:tc>
          <w:tcPr>
            <w:tcW w:w="7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ind w:left="139" w:hanging="139"/>
              <w:rPr>
                <w:rFonts w:ascii="PT Astra Serif" w:hAnsi="PT Astra Serif" w:cs="Times New Roman"/>
              </w:rPr>
            </w:pPr>
            <w:r w:rsidRPr="006E75B5">
              <w:rPr>
                <w:rFonts w:ascii="PT Astra Serif" w:hAnsi="PT Astra Serif" w:cs="Times New Roman"/>
              </w:rPr>
              <w:lastRenderedPageBreak/>
              <w:t>4.5</w:t>
            </w:r>
          </w:p>
        </w:tc>
        <w:tc>
          <w:tcPr>
            <w:tcW w:w="32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rPr>
                <w:rFonts w:ascii="PT Astra Serif" w:hAnsi="PT Astra Serif" w:cs="Times New Roman"/>
                <w:i/>
                <w:iCs/>
              </w:rPr>
            </w:pPr>
            <w:r w:rsidRPr="006E75B5">
              <w:rPr>
                <w:rFonts w:ascii="PT Astra Serif" w:hAnsi="PT Astra Serif" w:cs="Times New Roman"/>
                <w:i/>
                <w:iCs/>
              </w:rPr>
              <w:t>Модуль "Лёгкая атлетика". </w:t>
            </w:r>
            <w:r w:rsidRPr="006E75B5">
              <w:rPr>
                <w:rFonts w:ascii="PT Astra Serif" w:hAnsi="PT Astra Serif" w:cs="Times New Roman"/>
                <w:b/>
                <w:bCs/>
                <w:i/>
                <w:iCs/>
              </w:rPr>
              <w:t>Сложно координированные передвижения ходьбой по гимнастической скамейке</w:t>
            </w:r>
          </w:p>
        </w:tc>
        <w:tc>
          <w:tcPr>
            <w:tcW w:w="100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2</w:t>
            </w:r>
          </w:p>
        </w:tc>
        <w:tc>
          <w:tcPr>
            <w:tcW w:w="152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rPr>
                <w:rFonts w:ascii="PT Astra Serif" w:hAnsi="PT Astra Serif" w:cs="Times New Roman"/>
              </w:rPr>
            </w:pPr>
          </w:p>
        </w:tc>
        <w:tc>
          <w:tcPr>
            <w:tcW w:w="15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rPr>
                <w:rFonts w:ascii="PT Astra Serif" w:hAnsi="PT Astra Serif" w:cs="Times New Roman"/>
              </w:rPr>
            </w:pPr>
          </w:p>
        </w:tc>
        <w:tc>
          <w:tcPr>
            <w:tcW w:w="12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17.10.-21.10.2022</w:t>
            </w:r>
          </w:p>
        </w:tc>
        <w:tc>
          <w:tcPr>
            <w:tcW w:w="208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разучивают передвижение равномерной ходьбой, руки на поясе;;</w:t>
            </w:r>
            <w:r w:rsidRPr="006E75B5">
              <w:rPr>
                <w:rFonts w:ascii="PT Astra Serif" w:hAnsi="PT Astra Serif" w:cs="Times New Roman"/>
              </w:rPr>
              <w:br/>
              <w:t>разучивают передвижение равномерной ходьбой с наклонами туловища вперёд и стороны, разведением и сведением рук;;</w:t>
            </w:r>
            <w:r w:rsidRPr="006E75B5">
              <w:rPr>
                <w:rFonts w:ascii="PT Astra Serif" w:hAnsi="PT Astra Serif" w:cs="Times New Roman"/>
              </w:rPr>
              <w:br/>
              <w:t xml:space="preserve">разучивают передвижение равномерной </w:t>
            </w:r>
            <w:r w:rsidRPr="006E75B5">
              <w:rPr>
                <w:rFonts w:ascii="PT Astra Serif" w:hAnsi="PT Astra Serif" w:cs="Times New Roman"/>
              </w:rPr>
              <w:lastRenderedPageBreak/>
              <w:t>ходьбой с перешагиванием через лежащие на скамейке предметы (кубики, набивные мячи и т. п.);;</w:t>
            </w:r>
          </w:p>
        </w:tc>
        <w:tc>
          <w:tcPr>
            <w:tcW w:w="11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lastRenderedPageBreak/>
              <w:t>Устный опрос, зачет</w:t>
            </w:r>
          </w:p>
        </w:tc>
        <w:tc>
          <w:tcPr>
            <w:tcW w:w="34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https://resh.edu.ru/subject/lesson/4193/start/224765/</w:t>
            </w:r>
          </w:p>
        </w:tc>
      </w:tr>
      <w:tr w:rsidR="0009459A" w:rsidRPr="006E75B5" w:rsidTr="0009459A">
        <w:tc>
          <w:tcPr>
            <w:tcW w:w="7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ind w:left="139" w:hanging="139"/>
              <w:rPr>
                <w:rFonts w:ascii="PT Astra Serif" w:hAnsi="PT Astra Serif" w:cs="Times New Roman"/>
              </w:rPr>
            </w:pPr>
            <w:r w:rsidRPr="006E75B5">
              <w:rPr>
                <w:rFonts w:ascii="PT Astra Serif" w:hAnsi="PT Astra Serif" w:cs="Times New Roman"/>
              </w:rPr>
              <w:lastRenderedPageBreak/>
              <w:t>4.6</w:t>
            </w:r>
          </w:p>
        </w:tc>
        <w:tc>
          <w:tcPr>
            <w:tcW w:w="32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rPr>
                <w:rFonts w:ascii="PT Astra Serif" w:hAnsi="PT Astra Serif" w:cs="Times New Roman"/>
                <w:i/>
                <w:iCs/>
              </w:rPr>
            </w:pPr>
            <w:r w:rsidRPr="006E75B5">
              <w:rPr>
                <w:rFonts w:ascii="PT Astra Serif" w:hAnsi="PT Astra Serif" w:cs="Times New Roman"/>
                <w:i/>
                <w:iCs/>
              </w:rPr>
              <w:t>Модуль "Лёгкая атлетика". </w:t>
            </w:r>
            <w:r w:rsidRPr="006E75B5">
              <w:rPr>
                <w:rFonts w:ascii="PT Astra Serif" w:hAnsi="PT Astra Serif" w:cs="Times New Roman"/>
                <w:b/>
                <w:bCs/>
                <w:i/>
                <w:iCs/>
              </w:rPr>
              <w:t>Сложно координированные беговые упражнения</w:t>
            </w:r>
          </w:p>
        </w:tc>
        <w:tc>
          <w:tcPr>
            <w:tcW w:w="100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2</w:t>
            </w:r>
          </w:p>
        </w:tc>
        <w:tc>
          <w:tcPr>
            <w:tcW w:w="152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rPr>
                <w:rFonts w:ascii="PT Astra Serif" w:hAnsi="PT Astra Serif" w:cs="Times New Roman"/>
              </w:rPr>
            </w:pPr>
          </w:p>
        </w:tc>
        <w:tc>
          <w:tcPr>
            <w:tcW w:w="15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rPr>
                <w:rFonts w:ascii="PT Astra Serif" w:hAnsi="PT Astra Serif" w:cs="Times New Roman"/>
              </w:rPr>
            </w:pPr>
          </w:p>
        </w:tc>
        <w:tc>
          <w:tcPr>
            <w:tcW w:w="12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24.10.-28.10.2022</w:t>
            </w:r>
          </w:p>
        </w:tc>
        <w:tc>
          <w:tcPr>
            <w:tcW w:w="208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выполняют бег с поворотами и изменением направлений (бег змейкой, с обеганием предметов, с поворотом на 180°);;</w:t>
            </w:r>
            <w:r w:rsidRPr="006E75B5">
              <w:rPr>
                <w:rFonts w:ascii="PT Astra Serif" w:hAnsi="PT Astra Serif" w:cs="Times New Roman"/>
              </w:rPr>
              <w:br/>
              <w:t>выполняют бег с ускорениями из разных исходных положений (из упора присев и упора лёжа; спиной и боком вперёд; упора сзади сидя, стоя, лёжа);;</w:t>
            </w:r>
            <w:r w:rsidRPr="006E75B5">
              <w:rPr>
                <w:rFonts w:ascii="PT Astra Serif" w:hAnsi="PT Astra Serif" w:cs="Times New Roman"/>
              </w:rPr>
              <w:br/>
              <w:t xml:space="preserve">выполняют бег с преодолением препятствий (прыжком через гимнастическую скамейку; по невысокой горке матов, проползанием под </w:t>
            </w:r>
            <w:r w:rsidRPr="006E75B5">
              <w:rPr>
                <w:rFonts w:ascii="PT Astra Serif" w:hAnsi="PT Astra Serif" w:cs="Times New Roman"/>
              </w:rPr>
              <w:lastRenderedPageBreak/>
              <w:t>гимнастической перекладиной);</w:t>
            </w:r>
          </w:p>
        </w:tc>
        <w:tc>
          <w:tcPr>
            <w:tcW w:w="11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lastRenderedPageBreak/>
              <w:t>Устный опрос, зачет</w:t>
            </w:r>
          </w:p>
        </w:tc>
        <w:tc>
          <w:tcPr>
            <w:tcW w:w="34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https://resh.edu.ru/subject/lesson/5730/start/190680/</w:t>
            </w:r>
          </w:p>
        </w:tc>
      </w:tr>
      <w:tr w:rsidR="0009459A" w:rsidRPr="006E75B5" w:rsidTr="0009459A">
        <w:tc>
          <w:tcPr>
            <w:tcW w:w="7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ind w:left="139" w:hanging="139"/>
              <w:rPr>
                <w:rFonts w:ascii="PT Astra Serif" w:hAnsi="PT Astra Serif" w:cs="Times New Roman"/>
              </w:rPr>
            </w:pPr>
            <w:r w:rsidRPr="006E75B5">
              <w:rPr>
                <w:rFonts w:ascii="PT Astra Serif" w:hAnsi="PT Astra Serif" w:cs="Times New Roman"/>
              </w:rPr>
              <w:lastRenderedPageBreak/>
              <w:t>4.7.</w:t>
            </w:r>
          </w:p>
        </w:tc>
        <w:tc>
          <w:tcPr>
            <w:tcW w:w="32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i/>
                <w:iCs/>
              </w:rPr>
              <w:t>Модуль "Гимнастика с основами акробатики". </w:t>
            </w:r>
            <w:r w:rsidRPr="006E75B5">
              <w:rPr>
                <w:rFonts w:ascii="PT Astra Serif" w:hAnsi="PT Astra Serif" w:cs="Times New Roman"/>
                <w:b/>
                <w:bCs/>
              </w:rPr>
              <w:t>Правила поведения на уроках гимнастики и акробатики</w:t>
            </w:r>
          </w:p>
        </w:tc>
        <w:tc>
          <w:tcPr>
            <w:tcW w:w="100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1</w:t>
            </w:r>
          </w:p>
        </w:tc>
        <w:tc>
          <w:tcPr>
            <w:tcW w:w="152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p>
        </w:tc>
        <w:tc>
          <w:tcPr>
            <w:tcW w:w="15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p>
        </w:tc>
        <w:tc>
          <w:tcPr>
            <w:tcW w:w="12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07.11.-11.11.2022</w:t>
            </w:r>
          </w:p>
        </w:tc>
        <w:tc>
          <w:tcPr>
            <w:tcW w:w="208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разучивают правила поведения на уроках гимнастики;</w:t>
            </w:r>
            <w:r w:rsidRPr="006E75B5">
              <w:rPr>
                <w:rFonts w:ascii="PT Astra Serif" w:hAnsi="PT Astra Serif" w:cs="Times New Roman"/>
              </w:rPr>
              <w:br/>
            </w:r>
          </w:p>
        </w:tc>
        <w:tc>
          <w:tcPr>
            <w:tcW w:w="11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Устный опрос, зачет</w:t>
            </w:r>
          </w:p>
        </w:tc>
        <w:tc>
          <w:tcPr>
            <w:tcW w:w="34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https://resh.edu.ru/subject/lesson/4320/start/191322/</w:t>
            </w:r>
          </w:p>
        </w:tc>
      </w:tr>
      <w:tr w:rsidR="0009459A" w:rsidRPr="006E75B5" w:rsidTr="0009459A">
        <w:tc>
          <w:tcPr>
            <w:tcW w:w="7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ind w:left="139" w:hanging="139"/>
              <w:rPr>
                <w:rFonts w:ascii="PT Astra Serif" w:hAnsi="PT Astra Serif" w:cs="Times New Roman"/>
              </w:rPr>
            </w:pPr>
            <w:r w:rsidRPr="006E75B5">
              <w:rPr>
                <w:rFonts w:ascii="PT Astra Serif" w:hAnsi="PT Astra Serif" w:cs="Times New Roman"/>
              </w:rPr>
              <w:t>4.8.</w:t>
            </w:r>
          </w:p>
        </w:tc>
        <w:tc>
          <w:tcPr>
            <w:tcW w:w="32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i/>
                <w:iCs/>
              </w:rPr>
              <w:t>Модуль "Гимнастика с основами акробатики". </w:t>
            </w:r>
            <w:r w:rsidRPr="006E75B5">
              <w:rPr>
                <w:rFonts w:ascii="PT Astra Serif" w:hAnsi="PT Astra Serif" w:cs="Times New Roman"/>
                <w:b/>
                <w:bCs/>
              </w:rPr>
              <w:t>Строевые упражнения и команды</w:t>
            </w:r>
          </w:p>
        </w:tc>
        <w:tc>
          <w:tcPr>
            <w:tcW w:w="100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3</w:t>
            </w:r>
          </w:p>
        </w:tc>
        <w:tc>
          <w:tcPr>
            <w:tcW w:w="152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p>
        </w:tc>
        <w:tc>
          <w:tcPr>
            <w:tcW w:w="15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p>
        </w:tc>
        <w:tc>
          <w:tcPr>
            <w:tcW w:w="12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07.11.-18.11.2022</w:t>
            </w:r>
          </w:p>
        </w:tc>
        <w:tc>
          <w:tcPr>
            <w:tcW w:w="208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разучивают перестроение на месте из одной шеренги в две по команде «Класс, в две шеренги стройся!» (по фазам движения и в полной координации);;</w:t>
            </w:r>
            <w:r w:rsidRPr="006E75B5">
              <w:rPr>
                <w:rFonts w:ascii="PT Astra Serif" w:hAnsi="PT Astra Serif" w:cs="Times New Roman"/>
              </w:rPr>
              <w:br/>
            </w:r>
          </w:p>
        </w:tc>
        <w:tc>
          <w:tcPr>
            <w:tcW w:w="11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Устный опрос, зачет</w:t>
            </w:r>
          </w:p>
        </w:tc>
        <w:tc>
          <w:tcPr>
            <w:tcW w:w="34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https://resh.edu.ru/subject/lesson/4320/start/191322/</w:t>
            </w:r>
          </w:p>
        </w:tc>
      </w:tr>
      <w:tr w:rsidR="0009459A" w:rsidRPr="006E75B5" w:rsidTr="0009459A">
        <w:tc>
          <w:tcPr>
            <w:tcW w:w="7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ind w:left="139" w:hanging="139"/>
              <w:rPr>
                <w:rFonts w:ascii="PT Astra Serif" w:hAnsi="PT Astra Serif" w:cs="Times New Roman"/>
              </w:rPr>
            </w:pPr>
            <w:r w:rsidRPr="006E75B5">
              <w:rPr>
                <w:rFonts w:ascii="PT Astra Serif" w:hAnsi="PT Astra Serif" w:cs="Times New Roman"/>
              </w:rPr>
              <w:t>4.9.</w:t>
            </w:r>
          </w:p>
        </w:tc>
        <w:tc>
          <w:tcPr>
            <w:tcW w:w="32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i/>
                <w:iCs/>
              </w:rPr>
              <w:t>Модуль "Гимнастика с основами акробатики". </w:t>
            </w:r>
            <w:r w:rsidRPr="006E75B5">
              <w:rPr>
                <w:rFonts w:ascii="PT Astra Serif" w:hAnsi="PT Astra Serif" w:cs="Times New Roman"/>
                <w:b/>
                <w:bCs/>
              </w:rPr>
              <w:t>Гимнастическая разминка</w:t>
            </w:r>
          </w:p>
        </w:tc>
        <w:tc>
          <w:tcPr>
            <w:tcW w:w="100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4</w:t>
            </w:r>
          </w:p>
        </w:tc>
        <w:tc>
          <w:tcPr>
            <w:tcW w:w="152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1</w:t>
            </w:r>
          </w:p>
        </w:tc>
        <w:tc>
          <w:tcPr>
            <w:tcW w:w="15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p>
        </w:tc>
        <w:tc>
          <w:tcPr>
            <w:tcW w:w="12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21.11.-02.12.2022</w:t>
            </w:r>
          </w:p>
        </w:tc>
        <w:tc>
          <w:tcPr>
            <w:tcW w:w="208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 xml:space="preserve">записывают и разучивают упражнения разминки и выполняют их в целостной комбинации (упражнения для шеи; плеч; рук; туловища; ног, голеностопного </w:t>
            </w:r>
            <w:r w:rsidRPr="006E75B5">
              <w:rPr>
                <w:rFonts w:ascii="PT Astra Serif" w:hAnsi="PT Astra Serif" w:cs="Times New Roman"/>
              </w:rPr>
              <w:lastRenderedPageBreak/>
              <w:t>сустава);</w:t>
            </w:r>
            <w:r w:rsidRPr="006E75B5">
              <w:rPr>
                <w:rFonts w:ascii="PT Astra Serif" w:hAnsi="PT Astra Serif" w:cs="Times New Roman"/>
              </w:rPr>
              <w:br/>
            </w:r>
          </w:p>
        </w:tc>
        <w:tc>
          <w:tcPr>
            <w:tcW w:w="11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lastRenderedPageBreak/>
              <w:t>Устный опрос, зачет</w:t>
            </w:r>
          </w:p>
        </w:tc>
        <w:tc>
          <w:tcPr>
            <w:tcW w:w="34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https://resh.edu.ru/subject/lesson/6171/start/191462/</w:t>
            </w:r>
          </w:p>
        </w:tc>
      </w:tr>
      <w:tr w:rsidR="0009459A" w:rsidRPr="006E75B5" w:rsidTr="0009459A">
        <w:tc>
          <w:tcPr>
            <w:tcW w:w="7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ind w:left="139" w:hanging="139"/>
              <w:rPr>
                <w:rFonts w:ascii="PT Astra Serif" w:hAnsi="PT Astra Serif" w:cs="Times New Roman"/>
              </w:rPr>
            </w:pPr>
            <w:r w:rsidRPr="006E75B5">
              <w:rPr>
                <w:rFonts w:ascii="PT Astra Serif" w:hAnsi="PT Astra Serif" w:cs="Times New Roman"/>
              </w:rPr>
              <w:lastRenderedPageBreak/>
              <w:t>4.10.</w:t>
            </w:r>
          </w:p>
        </w:tc>
        <w:tc>
          <w:tcPr>
            <w:tcW w:w="32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i/>
                <w:iCs/>
              </w:rPr>
              <w:t>Модуль "Гимнастика с основами акробатики". </w:t>
            </w:r>
            <w:r w:rsidRPr="006E75B5">
              <w:rPr>
                <w:rFonts w:ascii="PT Astra Serif" w:hAnsi="PT Astra Serif" w:cs="Times New Roman"/>
                <w:b/>
                <w:bCs/>
              </w:rPr>
              <w:t>Упражнения с гимнастической скакалкой</w:t>
            </w:r>
          </w:p>
        </w:tc>
        <w:tc>
          <w:tcPr>
            <w:tcW w:w="100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2</w:t>
            </w:r>
          </w:p>
        </w:tc>
        <w:tc>
          <w:tcPr>
            <w:tcW w:w="152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p>
        </w:tc>
        <w:tc>
          <w:tcPr>
            <w:tcW w:w="15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p>
        </w:tc>
        <w:tc>
          <w:tcPr>
            <w:tcW w:w="12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05.12.-09.12.2022</w:t>
            </w:r>
          </w:p>
        </w:tc>
        <w:tc>
          <w:tcPr>
            <w:tcW w:w="208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разучивают прыжки через скакалку на двух ногах на месте (в полной координации);</w:t>
            </w:r>
            <w:r w:rsidRPr="006E75B5">
              <w:rPr>
                <w:rFonts w:ascii="PT Astra Serif" w:hAnsi="PT Astra Serif" w:cs="Times New Roman"/>
              </w:rPr>
              <w:br/>
            </w:r>
          </w:p>
        </w:tc>
        <w:tc>
          <w:tcPr>
            <w:tcW w:w="11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Устный опрос, зачет</w:t>
            </w:r>
            <w:r w:rsidRPr="006E75B5">
              <w:rPr>
                <w:rFonts w:ascii="PT Astra Serif" w:hAnsi="PT Astra Serif" w:cs="Times New Roman"/>
              </w:rPr>
              <w:br/>
            </w:r>
          </w:p>
        </w:tc>
        <w:tc>
          <w:tcPr>
            <w:tcW w:w="34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https://resh.edu.ru/subject/lesson/4008/start/191551/</w:t>
            </w:r>
          </w:p>
        </w:tc>
      </w:tr>
      <w:tr w:rsidR="0009459A" w:rsidRPr="006E75B5" w:rsidTr="0009459A">
        <w:tc>
          <w:tcPr>
            <w:tcW w:w="7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ind w:left="139" w:hanging="139"/>
              <w:rPr>
                <w:rFonts w:ascii="PT Astra Serif" w:hAnsi="PT Astra Serif" w:cs="Times New Roman"/>
              </w:rPr>
            </w:pPr>
            <w:r w:rsidRPr="006E75B5">
              <w:rPr>
                <w:rFonts w:ascii="PT Astra Serif" w:hAnsi="PT Astra Serif" w:cs="Times New Roman"/>
              </w:rPr>
              <w:t>4.11.</w:t>
            </w:r>
          </w:p>
        </w:tc>
        <w:tc>
          <w:tcPr>
            <w:tcW w:w="32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i/>
                <w:iCs/>
              </w:rPr>
              <w:t>Модуль "Гимнастика с основами акробатики". </w:t>
            </w:r>
            <w:r w:rsidRPr="006E75B5">
              <w:rPr>
                <w:rFonts w:ascii="PT Astra Serif" w:hAnsi="PT Astra Serif" w:cs="Times New Roman"/>
                <w:b/>
                <w:bCs/>
              </w:rPr>
              <w:t>Танцевальные движения</w:t>
            </w:r>
          </w:p>
        </w:tc>
        <w:tc>
          <w:tcPr>
            <w:tcW w:w="100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2</w:t>
            </w:r>
          </w:p>
        </w:tc>
        <w:tc>
          <w:tcPr>
            <w:tcW w:w="152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p>
        </w:tc>
        <w:tc>
          <w:tcPr>
            <w:tcW w:w="15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p>
        </w:tc>
        <w:tc>
          <w:tcPr>
            <w:tcW w:w="12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12.12.-16.12.2022</w:t>
            </w:r>
          </w:p>
        </w:tc>
        <w:tc>
          <w:tcPr>
            <w:tcW w:w="208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разучивают движения хороводного шага (по фазам движения и с в полной координации);;</w:t>
            </w:r>
            <w:r w:rsidRPr="006E75B5">
              <w:rPr>
                <w:rFonts w:ascii="PT Astra Serif" w:hAnsi="PT Astra Serif" w:cs="Times New Roman"/>
              </w:rPr>
              <w:br/>
            </w:r>
          </w:p>
        </w:tc>
        <w:tc>
          <w:tcPr>
            <w:tcW w:w="11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Устный опрос, зачет</w:t>
            </w:r>
          </w:p>
        </w:tc>
        <w:tc>
          <w:tcPr>
            <w:tcW w:w="34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https://resh.edu.ru/subject/lesson/6171/start/191462/</w:t>
            </w:r>
          </w:p>
        </w:tc>
      </w:tr>
      <w:tr w:rsidR="0009459A" w:rsidRPr="006E75B5" w:rsidTr="0009459A">
        <w:tc>
          <w:tcPr>
            <w:tcW w:w="7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ind w:left="139" w:hanging="139"/>
              <w:rPr>
                <w:rFonts w:ascii="PT Astra Serif" w:hAnsi="PT Astra Serif" w:cs="Times New Roman"/>
              </w:rPr>
            </w:pPr>
            <w:r w:rsidRPr="006E75B5">
              <w:rPr>
                <w:rFonts w:ascii="PT Astra Serif" w:hAnsi="PT Astra Serif" w:cs="Times New Roman"/>
              </w:rPr>
              <w:t>4.12.</w:t>
            </w:r>
          </w:p>
        </w:tc>
        <w:tc>
          <w:tcPr>
            <w:tcW w:w="32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Модуль "Лыжная подготовка". Правила поведения на занятиях лыжной подготовкой</w:t>
            </w:r>
          </w:p>
        </w:tc>
        <w:tc>
          <w:tcPr>
            <w:tcW w:w="100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1</w:t>
            </w:r>
          </w:p>
        </w:tc>
        <w:tc>
          <w:tcPr>
            <w:tcW w:w="152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p>
        </w:tc>
        <w:tc>
          <w:tcPr>
            <w:tcW w:w="15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p>
        </w:tc>
        <w:tc>
          <w:tcPr>
            <w:tcW w:w="12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19.12.-23.12.2022</w:t>
            </w:r>
          </w:p>
        </w:tc>
        <w:tc>
          <w:tcPr>
            <w:tcW w:w="208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повторяют правила подбора одежды и знакомятся с правилами подготовки инвентаря для занятий лыжной подготовкой;;</w:t>
            </w:r>
            <w:r w:rsidRPr="006E75B5">
              <w:rPr>
                <w:rFonts w:ascii="PT Astra Serif" w:hAnsi="PT Astra Serif" w:cs="Times New Roman"/>
              </w:rPr>
              <w:br/>
            </w:r>
          </w:p>
        </w:tc>
        <w:tc>
          <w:tcPr>
            <w:tcW w:w="11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Устный опрос, зачет</w:t>
            </w:r>
          </w:p>
        </w:tc>
        <w:tc>
          <w:tcPr>
            <w:tcW w:w="34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https://resh.edu.ru/subject/lesson/6167/start/190985/</w:t>
            </w:r>
          </w:p>
        </w:tc>
      </w:tr>
      <w:tr w:rsidR="0009459A" w:rsidRPr="006E75B5" w:rsidTr="0009459A">
        <w:tc>
          <w:tcPr>
            <w:tcW w:w="7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ind w:left="139" w:hanging="139"/>
              <w:rPr>
                <w:rFonts w:ascii="PT Astra Serif" w:hAnsi="PT Astra Serif" w:cs="Times New Roman"/>
              </w:rPr>
            </w:pPr>
            <w:r w:rsidRPr="006E75B5">
              <w:rPr>
                <w:rFonts w:ascii="PT Astra Serif" w:hAnsi="PT Astra Serif" w:cs="Times New Roman"/>
              </w:rPr>
              <w:t>4.13.</w:t>
            </w:r>
          </w:p>
        </w:tc>
        <w:tc>
          <w:tcPr>
            <w:tcW w:w="32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Модуль "Лыжная подготовка". Передвижение на лыжах.</w:t>
            </w:r>
          </w:p>
        </w:tc>
        <w:tc>
          <w:tcPr>
            <w:tcW w:w="100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5</w:t>
            </w:r>
          </w:p>
        </w:tc>
        <w:tc>
          <w:tcPr>
            <w:tcW w:w="152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1</w:t>
            </w:r>
          </w:p>
        </w:tc>
        <w:tc>
          <w:tcPr>
            <w:tcW w:w="15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p>
        </w:tc>
        <w:tc>
          <w:tcPr>
            <w:tcW w:w="12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19.12.-13.01.2023</w:t>
            </w:r>
          </w:p>
        </w:tc>
        <w:tc>
          <w:tcPr>
            <w:tcW w:w="208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 xml:space="preserve">разучивают передвижение двухшажным попеременным ходом (по фазам движения и в </w:t>
            </w:r>
            <w:r w:rsidRPr="006E75B5">
              <w:rPr>
                <w:rFonts w:ascii="PT Astra Serif" w:hAnsi="PT Astra Serif" w:cs="Times New Roman"/>
              </w:rPr>
              <w:lastRenderedPageBreak/>
              <w:t>полной координации);;</w:t>
            </w:r>
            <w:r w:rsidRPr="006E75B5">
              <w:rPr>
                <w:rFonts w:ascii="PT Astra Serif" w:hAnsi="PT Astra Serif" w:cs="Times New Roman"/>
              </w:rPr>
              <w:br/>
            </w:r>
          </w:p>
        </w:tc>
        <w:tc>
          <w:tcPr>
            <w:tcW w:w="11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lastRenderedPageBreak/>
              <w:t>Устный опрос, зачет</w:t>
            </w:r>
            <w:r w:rsidRPr="006E75B5">
              <w:rPr>
                <w:rFonts w:ascii="PT Astra Serif" w:hAnsi="PT Astra Serif" w:cs="Times New Roman"/>
              </w:rPr>
              <w:br/>
            </w:r>
          </w:p>
        </w:tc>
        <w:tc>
          <w:tcPr>
            <w:tcW w:w="34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https://resh.edu.ru/subject/lesson/6167/start/190985/</w:t>
            </w:r>
          </w:p>
        </w:tc>
      </w:tr>
      <w:tr w:rsidR="0009459A" w:rsidRPr="006E75B5" w:rsidTr="0009459A">
        <w:tc>
          <w:tcPr>
            <w:tcW w:w="7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ind w:left="139" w:hanging="139"/>
              <w:rPr>
                <w:rFonts w:ascii="PT Astra Serif" w:hAnsi="PT Astra Serif" w:cs="Times New Roman"/>
              </w:rPr>
            </w:pPr>
            <w:r w:rsidRPr="006E75B5">
              <w:rPr>
                <w:rFonts w:ascii="PT Astra Serif" w:hAnsi="PT Astra Serif" w:cs="Times New Roman"/>
              </w:rPr>
              <w:lastRenderedPageBreak/>
              <w:t>4.14.</w:t>
            </w:r>
          </w:p>
        </w:tc>
        <w:tc>
          <w:tcPr>
            <w:tcW w:w="32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Модуль "Лыжная подготовка". Спуски и подъёмы на лыжах</w:t>
            </w:r>
          </w:p>
        </w:tc>
        <w:tc>
          <w:tcPr>
            <w:tcW w:w="100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3</w:t>
            </w:r>
          </w:p>
        </w:tc>
        <w:tc>
          <w:tcPr>
            <w:tcW w:w="152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p>
        </w:tc>
        <w:tc>
          <w:tcPr>
            <w:tcW w:w="15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p>
        </w:tc>
        <w:tc>
          <w:tcPr>
            <w:tcW w:w="12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16.01.-27.01.2023</w:t>
            </w:r>
          </w:p>
        </w:tc>
        <w:tc>
          <w:tcPr>
            <w:tcW w:w="208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разучивают спуск с пологого склона и наблюдают за его выполнением другими учащимися, выявляют возможные ошибки;</w:t>
            </w:r>
            <w:r w:rsidRPr="006E75B5">
              <w:rPr>
                <w:rFonts w:ascii="PT Astra Serif" w:hAnsi="PT Astra Serif" w:cs="Times New Roman"/>
              </w:rPr>
              <w:br/>
              <w:t>обучаются передвижению приставным шагом по пологому склону без лыж с лыжными палками;</w:t>
            </w:r>
            <w:r w:rsidRPr="006E75B5">
              <w:rPr>
                <w:rFonts w:ascii="PT Astra Serif" w:hAnsi="PT Astra Serif" w:cs="Times New Roman"/>
              </w:rPr>
              <w:br/>
            </w:r>
          </w:p>
        </w:tc>
        <w:tc>
          <w:tcPr>
            <w:tcW w:w="11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Устный опрос, зачет</w:t>
            </w:r>
          </w:p>
        </w:tc>
        <w:tc>
          <w:tcPr>
            <w:tcW w:w="34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https://resh.edu.ru/subject/lesson/6158/start/226158/</w:t>
            </w:r>
          </w:p>
        </w:tc>
      </w:tr>
      <w:tr w:rsidR="0009459A" w:rsidRPr="006E75B5" w:rsidTr="0009459A">
        <w:tc>
          <w:tcPr>
            <w:tcW w:w="7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ind w:left="139" w:hanging="139"/>
              <w:rPr>
                <w:rFonts w:ascii="PT Astra Serif" w:hAnsi="PT Astra Serif" w:cs="Times New Roman"/>
              </w:rPr>
            </w:pPr>
            <w:r w:rsidRPr="006E75B5">
              <w:rPr>
                <w:rFonts w:ascii="PT Astra Serif" w:hAnsi="PT Astra Serif" w:cs="Times New Roman"/>
              </w:rPr>
              <w:t>4.15.</w:t>
            </w:r>
          </w:p>
        </w:tc>
        <w:tc>
          <w:tcPr>
            <w:tcW w:w="32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Модуль "Лыжная подготовка". Торможение лыжными палками и падением на бок</w:t>
            </w:r>
          </w:p>
        </w:tc>
        <w:tc>
          <w:tcPr>
            <w:tcW w:w="100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3</w:t>
            </w:r>
          </w:p>
        </w:tc>
        <w:tc>
          <w:tcPr>
            <w:tcW w:w="152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p>
        </w:tc>
        <w:tc>
          <w:tcPr>
            <w:tcW w:w="15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p>
        </w:tc>
        <w:tc>
          <w:tcPr>
            <w:tcW w:w="12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23.01.-03.02.2023</w:t>
            </w:r>
          </w:p>
        </w:tc>
        <w:tc>
          <w:tcPr>
            <w:tcW w:w="208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наблюдают и анализируют образец техники торможения палками во время передвижения по учебной трассе, обращают внимание на расстояние между впереди и сзади идущими лыжниками;;</w:t>
            </w:r>
            <w:r w:rsidRPr="006E75B5">
              <w:rPr>
                <w:rFonts w:ascii="PT Astra Serif" w:hAnsi="PT Astra Serif" w:cs="Times New Roman"/>
              </w:rPr>
              <w:br/>
            </w:r>
            <w:r w:rsidRPr="006E75B5">
              <w:rPr>
                <w:rFonts w:ascii="PT Astra Serif" w:hAnsi="PT Astra Serif" w:cs="Times New Roman"/>
              </w:rPr>
              <w:lastRenderedPageBreak/>
              <w:t>разучивают технику торможения палками при передвижении по учебной дистанции с равномерной невысокой скоростью (торможение по команде учителя);</w:t>
            </w:r>
          </w:p>
        </w:tc>
        <w:tc>
          <w:tcPr>
            <w:tcW w:w="11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lastRenderedPageBreak/>
              <w:t>Устный опрос, зачет</w:t>
            </w:r>
          </w:p>
        </w:tc>
        <w:tc>
          <w:tcPr>
            <w:tcW w:w="34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https://resh.edu.ru/subject/lesson/6158/start/226158/</w:t>
            </w:r>
          </w:p>
        </w:tc>
      </w:tr>
      <w:tr w:rsidR="0009459A" w:rsidRPr="006E75B5" w:rsidTr="0009459A">
        <w:tc>
          <w:tcPr>
            <w:tcW w:w="7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ind w:left="139" w:hanging="139"/>
              <w:rPr>
                <w:rFonts w:ascii="PT Astra Serif" w:hAnsi="PT Astra Serif" w:cs="Times New Roman"/>
              </w:rPr>
            </w:pPr>
            <w:r w:rsidRPr="006E75B5">
              <w:rPr>
                <w:rFonts w:ascii="PT Astra Serif" w:hAnsi="PT Astra Serif" w:cs="Times New Roman"/>
              </w:rPr>
              <w:lastRenderedPageBreak/>
              <w:t>4.16.</w:t>
            </w:r>
          </w:p>
        </w:tc>
        <w:tc>
          <w:tcPr>
            <w:tcW w:w="32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i/>
                <w:iCs/>
              </w:rPr>
              <w:t>Модуль "Подвижные игры". </w:t>
            </w:r>
            <w:r w:rsidRPr="006E75B5">
              <w:rPr>
                <w:rFonts w:ascii="PT Astra Serif" w:hAnsi="PT Astra Serif" w:cs="Times New Roman"/>
                <w:b/>
                <w:bCs/>
              </w:rPr>
              <w:t>Подвижные игры</w:t>
            </w:r>
          </w:p>
        </w:tc>
        <w:tc>
          <w:tcPr>
            <w:tcW w:w="100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27</w:t>
            </w:r>
          </w:p>
        </w:tc>
        <w:tc>
          <w:tcPr>
            <w:tcW w:w="152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3</w:t>
            </w:r>
          </w:p>
        </w:tc>
        <w:tc>
          <w:tcPr>
            <w:tcW w:w="15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p>
        </w:tc>
        <w:tc>
          <w:tcPr>
            <w:tcW w:w="12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06.02.-31.05.2023</w:t>
            </w:r>
          </w:p>
        </w:tc>
        <w:tc>
          <w:tcPr>
            <w:tcW w:w="208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наблюдают и анализируют образцы технических действий игры баскетбол, выделяют трудные элементы и уточняют способы их выполнения;;</w:t>
            </w:r>
            <w:r w:rsidRPr="006E75B5">
              <w:rPr>
                <w:rFonts w:ascii="PT Astra Serif" w:hAnsi="PT Astra Serif" w:cs="Times New Roman"/>
              </w:rPr>
              <w:br/>
              <w:t>разучивают технические действия игры баскетбол (работа в парах и группах);;</w:t>
            </w:r>
            <w:r w:rsidRPr="006E75B5">
              <w:rPr>
                <w:rFonts w:ascii="PT Astra Serif" w:hAnsi="PT Astra Serif" w:cs="Times New Roman"/>
              </w:rPr>
              <w:br/>
              <w:t xml:space="preserve">разучивают правила подвижных игр с элементами баскетбола и знакомятся с особенностями выбора и </w:t>
            </w:r>
            <w:r w:rsidRPr="006E75B5">
              <w:rPr>
                <w:rFonts w:ascii="PT Astra Serif" w:hAnsi="PT Astra Serif" w:cs="Times New Roman"/>
              </w:rPr>
              <w:lastRenderedPageBreak/>
              <w:t>подготовки мест их проведения;;</w:t>
            </w:r>
            <w:r w:rsidRPr="006E75B5">
              <w:rPr>
                <w:rFonts w:ascii="PT Astra Serif" w:hAnsi="PT Astra Serif" w:cs="Times New Roman"/>
              </w:rPr>
              <w:br/>
              <w:t>организуют и самостоятельно участвуют в совместном проведении разученных подвижных игр с техническими действиями игры баскетбол;;</w:t>
            </w:r>
            <w:r w:rsidRPr="006E75B5">
              <w:rPr>
                <w:rFonts w:ascii="PT Astra Serif" w:hAnsi="PT Astra Serif" w:cs="Times New Roman"/>
              </w:rPr>
              <w:br/>
              <w:t>наблюдают и анализируют образцы технических действий игры футбол, выделяют трудные элементы и уточняют способы их выполнения;;</w:t>
            </w:r>
            <w:r w:rsidRPr="006E75B5">
              <w:rPr>
                <w:rFonts w:ascii="PT Astra Serif" w:hAnsi="PT Astra Serif" w:cs="Times New Roman"/>
              </w:rPr>
              <w:br/>
              <w:t>разучивают технические действия игры футбол (работа в парах и группах);;</w:t>
            </w:r>
            <w:r w:rsidRPr="006E75B5">
              <w:rPr>
                <w:rFonts w:ascii="PT Astra Serif" w:hAnsi="PT Astra Serif" w:cs="Times New Roman"/>
              </w:rPr>
              <w:br/>
              <w:t xml:space="preserve">разучивают правила подвижных игр с элементами футбола и знакомятся с особенностями выбора и подготовки мест их </w:t>
            </w:r>
            <w:r w:rsidRPr="006E75B5">
              <w:rPr>
                <w:rFonts w:ascii="PT Astra Serif" w:hAnsi="PT Astra Serif" w:cs="Times New Roman"/>
              </w:rPr>
              <w:lastRenderedPageBreak/>
              <w:t>проведения;;</w:t>
            </w:r>
            <w:r w:rsidRPr="006E75B5">
              <w:rPr>
                <w:rFonts w:ascii="PT Astra Serif" w:hAnsi="PT Astra Serif" w:cs="Times New Roman"/>
              </w:rPr>
              <w:br/>
              <w:t>организуют и самостоятельно участвуют в совместном проведении разученных подвижных игр с техническими действиями игры футбол;;</w:t>
            </w:r>
            <w:r w:rsidRPr="006E75B5">
              <w:rPr>
                <w:rFonts w:ascii="PT Astra Serif" w:hAnsi="PT Astra Serif" w:cs="Times New Roman"/>
              </w:rPr>
              <w:br/>
              <w:t>наблюдают и анализируют содержание подвижных игр на развитие равновесия, выделяют трудные элементы и уточняют способы их выполнения;;</w:t>
            </w:r>
            <w:r w:rsidRPr="006E75B5">
              <w:rPr>
                <w:rFonts w:ascii="PT Astra Serif" w:hAnsi="PT Astra Serif" w:cs="Times New Roman"/>
              </w:rPr>
              <w:br/>
              <w:t>разучивают правила подвижных игр и знакомятся с выбором и подготовкой мест их проведения;;</w:t>
            </w:r>
            <w:r w:rsidRPr="006E75B5">
              <w:rPr>
                <w:rFonts w:ascii="PT Astra Serif" w:hAnsi="PT Astra Serif" w:cs="Times New Roman"/>
              </w:rPr>
              <w:br/>
              <w:t xml:space="preserve">разучивают подвижные игры на развитие равновесия и участвуют в совместной их организации и </w:t>
            </w:r>
            <w:r w:rsidRPr="006E75B5">
              <w:rPr>
                <w:rFonts w:ascii="PT Astra Serif" w:hAnsi="PT Astra Serif" w:cs="Times New Roman"/>
              </w:rPr>
              <w:lastRenderedPageBreak/>
              <w:t>проведении;</w:t>
            </w:r>
            <w:r w:rsidRPr="006E75B5">
              <w:rPr>
                <w:rFonts w:ascii="PT Astra Serif" w:hAnsi="PT Astra Serif" w:cs="Times New Roman"/>
              </w:rPr>
              <w:br/>
            </w:r>
          </w:p>
        </w:tc>
        <w:tc>
          <w:tcPr>
            <w:tcW w:w="11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lastRenderedPageBreak/>
              <w:t>Устный опрос,</w:t>
            </w:r>
          </w:p>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зачет</w:t>
            </w:r>
          </w:p>
        </w:tc>
        <w:tc>
          <w:tcPr>
            <w:tcW w:w="34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https://resh.edu.ru/subject/9/2/</w:t>
            </w:r>
          </w:p>
        </w:tc>
      </w:tr>
      <w:tr w:rsidR="0009459A" w:rsidRPr="006E75B5" w:rsidTr="0009459A">
        <w:tc>
          <w:tcPr>
            <w:tcW w:w="3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ind w:left="139" w:hanging="139"/>
              <w:rPr>
                <w:rFonts w:ascii="PT Astra Serif" w:hAnsi="PT Astra Serif" w:cs="Times New Roman"/>
              </w:rPr>
            </w:pPr>
            <w:r w:rsidRPr="006E75B5">
              <w:rPr>
                <w:rFonts w:ascii="PT Astra Serif" w:hAnsi="PT Astra Serif" w:cs="Times New Roman"/>
              </w:rPr>
              <w:lastRenderedPageBreak/>
              <w:t>Итого по разделу</w:t>
            </w:r>
          </w:p>
        </w:tc>
        <w:tc>
          <w:tcPr>
            <w:tcW w:w="100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65</w:t>
            </w:r>
          </w:p>
        </w:tc>
        <w:tc>
          <w:tcPr>
            <w:tcW w:w="11115" w:type="dxa"/>
            <w:gridSpan w:val="11"/>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 </w:t>
            </w:r>
          </w:p>
        </w:tc>
      </w:tr>
      <w:tr w:rsidR="0009459A" w:rsidRPr="006E75B5" w:rsidTr="0009459A">
        <w:tc>
          <w:tcPr>
            <w:tcW w:w="3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ind w:left="139" w:hanging="139"/>
              <w:rPr>
                <w:rFonts w:ascii="PT Astra Serif" w:hAnsi="PT Astra Serif" w:cs="Times New Roman"/>
              </w:rPr>
            </w:pPr>
            <w:r w:rsidRPr="006E75B5">
              <w:rPr>
                <w:rFonts w:ascii="PT Astra Serif" w:hAnsi="PT Astra Serif" w:cs="Times New Roman"/>
              </w:rPr>
              <w:t>ОБЩЕЕ КОЛИЧЕСТВО ЧАСОВ ПО ПРОГРАММЕ</w:t>
            </w:r>
          </w:p>
        </w:tc>
        <w:tc>
          <w:tcPr>
            <w:tcW w:w="100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68</w:t>
            </w:r>
          </w:p>
        </w:tc>
        <w:tc>
          <w:tcPr>
            <w:tcW w:w="152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8</w:t>
            </w:r>
          </w:p>
        </w:tc>
        <w:tc>
          <w:tcPr>
            <w:tcW w:w="15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0</w:t>
            </w:r>
          </w:p>
        </w:tc>
        <w:tc>
          <w:tcPr>
            <w:tcW w:w="8015"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459A" w:rsidRPr="006E75B5" w:rsidRDefault="0009459A" w:rsidP="00824AD8">
            <w:pPr>
              <w:spacing w:line="276" w:lineRule="auto"/>
              <w:rPr>
                <w:rFonts w:ascii="PT Astra Serif" w:hAnsi="PT Astra Serif" w:cs="Times New Roman"/>
              </w:rPr>
            </w:pPr>
            <w:r w:rsidRPr="006E75B5">
              <w:rPr>
                <w:rFonts w:ascii="PT Astra Serif" w:hAnsi="PT Astra Serif" w:cs="Times New Roman"/>
              </w:rPr>
              <w:t> </w:t>
            </w:r>
          </w:p>
        </w:tc>
      </w:tr>
    </w:tbl>
    <w:p w:rsidR="0009459A" w:rsidRPr="006E75B5" w:rsidRDefault="0009459A" w:rsidP="00824AD8">
      <w:pPr>
        <w:spacing w:line="276" w:lineRule="auto"/>
        <w:rPr>
          <w:rFonts w:ascii="PT Astra Serif" w:hAnsi="PT Astra Serif" w:cs="Times New Roman"/>
        </w:rPr>
      </w:pPr>
    </w:p>
    <w:p w:rsidR="0009459A" w:rsidRPr="006E75B5" w:rsidRDefault="0009459A" w:rsidP="00824AD8">
      <w:pPr>
        <w:spacing w:after="0" w:line="276" w:lineRule="auto"/>
        <w:rPr>
          <w:rFonts w:ascii="PT Astra Serif" w:hAnsi="PT Astra Serif" w:cs="Times New Roman"/>
        </w:rPr>
      </w:pPr>
    </w:p>
    <w:p w:rsidR="0009459A" w:rsidRPr="006E75B5" w:rsidRDefault="0009459A" w:rsidP="00824AD8">
      <w:pPr>
        <w:spacing w:after="0" w:line="276" w:lineRule="auto"/>
        <w:rPr>
          <w:rFonts w:ascii="PT Astra Serif" w:hAnsi="PT Astra Serif" w:cs="Times New Roman"/>
        </w:rPr>
      </w:pPr>
    </w:p>
    <w:p w:rsidR="0009459A" w:rsidRPr="006E75B5" w:rsidRDefault="0009459A" w:rsidP="00824AD8">
      <w:pPr>
        <w:spacing w:after="0" w:line="276" w:lineRule="auto"/>
        <w:rPr>
          <w:rFonts w:ascii="PT Astra Serif" w:hAnsi="PT Astra Serif" w:cs="Times New Roman"/>
        </w:rPr>
      </w:pPr>
    </w:p>
    <w:p w:rsidR="0009459A" w:rsidRPr="006E75B5" w:rsidRDefault="0009459A" w:rsidP="00824AD8">
      <w:pPr>
        <w:spacing w:after="0" w:line="276" w:lineRule="auto"/>
        <w:rPr>
          <w:rFonts w:ascii="PT Astra Serif" w:hAnsi="PT Astra Serif" w:cs="Times New Roman"/>
        </w:rPr>
      </w:pPr>
    </w:p>
    <w:p w:rsidR="0009459A" w:rsidRPr="006E75B5" w:rsidRDefault="0009459A" w:rsidP="00824AD8">
      <w:pPr>
        <w:spacing w:line="276" w:lineRule="auto"/>
        <w:jc w:val="both"/>
        <w:rPr>
          <w:rFonts w:ascii="PT Astra Serif" w:eastAsia="Times New Roman" w:hAnsi="PT Astra Serif" w:cs="Times New Roman"/>
          <w:sz w:val="24"/>
          <w:szCs w:val="24"/>
        </w:rPr>
        <w:sectPr w:rsidR="0009459A" w:rsidRPr="006E75B5" w:rsidSect="0009459A">
          <w:pgSz w:w="16840" w:h="11907" w:orient="landscape" w:code="9"/>
          <w:pgMar w:top="578" w:right="278" w:bottom="578" w:left="618" w:header="720" w:footer="720" w:gutter="0"/>
          <w:cols w:space="720"/>
        </w:sectPr>
      </w:pPr>
    </w:p>
    <w:p w:rsidR="00687FA5" w:rsidRPr="006E75B5" w:rsidRDefault="00687FA5" w:rsidP="00824AD8">
      <w:pPr>
        <w:spacing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lastRenderedPageBreak/>
        <w:t xml:space="preserve"> Вывод:</w:t>
      </w:r>
    </w:p>
    <w:p w:rsidR="00687FA5" w:rsidRPr="006E75B5" w:rsidRDefault="00687FA5" w:rsidP="00824AD8">
      <w:pPr>
        <w:spacing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 Предметные результаты по учебному предмету </w:t>
      </w:r>
      <w:r w:rsidRPr="006E75B5">
        <w:rPr>
          <w:rFonts w:ascii="PT Astra Serif" w:eastAsia="Times New Roman" w:hAnsi="PT Astra Serif" w:cs="Times New Roman"/>
          <w:b/>
          <w:sz w:val="24"/>
          <w:szCs w:val="24"/>
        </w:rPr>
        <w:t>"Физическая культура"</w:t>
      </w:r>
      <w:r w:rsidRPr="006E75B5">
        <w:rPr>
          <w:rFonts w:ascii="PT Astra Serif" w:eastAsia="Times New Roman" w:hAnsi="PT Astra Serif" w:cs="Times New Roman"/>
          <w:sz w:val="24"/>
          <w:szCs w:val="24"/>
        </w:rPr>
        <w:t xml:space="preserve"> предметной области </w:t>
      </w:r>
      <w:r w:rsidRPr="006E75B5">
        <w:rPr>
          <w:rFonts w:ascii="PT Astra Serif" w:eastAsia="Times New Roman" w:hAnsi="PT Astra Serif" w:cs="Times New Roman"/>
          <w:b/>
          <w:sz w:val="24"/>
          <w:szCs w:val="24"/>
        </w:rPr>
        <w:t>"Физическая культура"</w:t>
      </w:r>
      <w:r w:rsidRPr="006E75B5">
        <w:rPr>
          <w:rFonts w:ascii="PT Astra Serif" w:eastAsia="Times New Roman" w:hAnsi="PT Astra Serif" w:cs="Times New Roman"/>
          <w:sz w:val="24"/>
          <w:szCs w:val="24"/>
        </w:rPr>
        <w:t xml:space="preserve"> должны обеспечивать:</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359" w:name="bssPhr594"/>
      <w:bookmarkStart w:id="360" w:name="ZAP23A03AL"/>
      <w:bookmarkStart w:id="361" w:name="XA00M7E2MD"/>
      <w:bookmarkStart w:id="362" w:name="ZAP1TRE394"/>
      <w:bookmarkEnd w:id="359"/>
      <w:bookmarkEnd w:id="360"/>
      <w:bookmarkEnd w:id="361"/>
      <w:bookmarkEnd w:id="362"/>
      <w:r w:rsidRPr="006E75B5">
        <w:rPr>
          <w:rFonts w:ascii="PT Astra Serif" w:eastAsia="Times New Roman" w:hAnsi="PT Astra Serif" w:cs="Times New Roman"/>
          <w:sz w:val="24"/>
          <w:szCs w:val="24"/>
        </w:rP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363" w:name="bssPhr595"/>
      <w:bookmarkStart w:id="364" w:name="ZAP26KQ3FU"/>
      <w:bookmarkStart w:id="365" w:name="XA00M802MG"/>
      <w:bookmarkStart w:id="366" w:name="ZAP21683ED"/>
      <w:bookmarkEnd w:id="363"/>
      <w:bookmarkEnd w:id="364"/>
      <w:bookmarkEnd w:id="365"/>
      <w:bookmarkEnd w:id="366"/>
      <w:r w:rsidRPr="006E75B5">
        <w:rPr>
          <w:rFonts w:ascii="PT Astra Serif" w:eastAsia="Times New Roman" w:hAnsi="PT Astra Serif" w:cs="Times New Roman"/>
          <w:sz w:val="24"/>
          <w:szCs w:val="24"/>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367" w:name="bssPhr596"/>
      <w:bookmarkStart w:id="368" w:name="ZAP29943KM"/>
      <w:bookmarkStart w:id="369" w:name="XA00MAA2MQ"/>
      <w:bookmarkStart w:id="370" w:name="ZAP23QI3J5"/>
      <w:bookmarkEnd w:id="367"/>
      <w:bookmarkEnd w:id="368"/>
      <w:bookmarkEnd w:id="369"/>
      <w:bookmarkEnd w:id="370"/>
      <w:r w:rsidRPr="006E75B5">
        <w:rPr>
          <w:rFonts w:ascii="PT Astra Serif" w:eastAsia="Times New Roman" w:hAnsi="PT Astra Serif" w:cs="Times New Roman"/>
          <w:sz w:val="24"/>
          <w:szCs w:val="24"/>
        </w:rPr>
        <w:t>3) умение взаимодействовать со сверстниками в игровых заданиях и игровой деятельности, соблюдая правила честной игры;</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371" w:name="bssPhr597"/>
      <w:bookmarkStart w:id="372" w:name="ZAP23SO3D8"/>
      <w:bookmarkStart w:id="373" w:name="XA00MAS2MT"/>
      <w:bookmarkStart w:id="374" w:name="ZAP1UE63BN"/>
      <w:bookmarkEnd w:id="371"/>
      <w:bookmarkEnd w:id="372"/>
      <w:bookmarkEnd w:id="373"/>
      <w:bookmarkEnd w:id="374"/>
      <w:r w:rsidRPr="006E75B5">
        <w:rPr>
          <w:rFonts w:ascii="PT Astra Serif" w:eastAsia="Times New Roman" w:hAnsi="PT Astra Serif" w:cs="Times New Roman"/>
          <w:sz w:val="24"/>
          <w:szCs w:val="24"/>
        </w:rPr>
        <w:t>4) овладение жизненно важными навыками плавания (при наличии в Организации материально-технической базы - бассейна) и гимнастики;</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375" w:name="bssPhr598"/>
      <w:bookmarkStart w:id="376" w:name="ZAP24D23FA"/>
      <w:bookmarkStart w:id="377" w:name="XA00MBE2N0"/>
      <w:bookmarkStart w:id="378" w:name="ZAP1UUG3DP"/>
      <w:bookmarkEnd w:id="375"/>
      <w:bookmarkEnd w:id="376"/>
      <w:bookmarkEnd w:id="377"/>
      <w:bookmarkEnd w:id="378"/>
      <w:r w:rsidRPr="006E75B5">
        <w:rPr>
          <w:rFonts w:ascii="PT Astra Serif" w:eastAsia="Times New Roman" w:hAnsi="PT Astra Serif" w:cs="Times New Roman"/>
          <w:sz w:val="24"/>
          <w:szCs w:val="24"/>
        </w:rPr>
        <w:t>5) умение вести наблюдение за своим физическим состоянием, величиной физических нагрузок, показателями основных физических качеств;</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379" w:name="bssPhr599"/>
      <w:bookmarkStart w:id="380" w:name="ZAP22U03E3"/>
      <w:bookmarkStart w:id="381" w:name="XA00MC02N3"/>
      <w:bookmarkStart w:id="382" w:name="ZAP1TFE3CI"/>
      <w:bookmarkEnd w:id="379"/>
      <w:bookmarkEnd w:id="380"/>
      <w:bookmarkEnd w:id="381"/>
      <w:bookmarkEnd w:id="382"/>
      <w:r w:rsidRPr="006E75B5">
        <w:rPr>
          <w:rFonts w:ascii="PT Astra Serif" w:eastAsia="Times New Roman" w:hAnsi="PT Astra Serif" w:cs="Times New Roman"/>
          <w:sz w:val="24"/>
          <w:szCs w:val="24"/>
        </w:rPr>
        <w:t>6) умение применять правила безопасности при выполнении физических упражнений и различных форм двигательной активности.</w:t>
      </w:r>
    </w:p>
    <w:p w:rsidR="0009459A" w:rsidRPr="006E75B5" w:rsidRDefault="0009459A"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br w:type="page"/>
      </w:r>
    </w:p>
    <w:p w:rsidR="00D46C14" w:rsidRPr="006E75B5" w:rsidRDefault="00824AD8" w:rsidP="003F335D">
      <w:pPr>
        <w:pStyle w:val="110"/>
        <w:spacing w:after="240"/>
        <w:rPr>
          <w:rFonts w:ascii="PT Astra Serif" w:hAnsi="PT Astra Serif"/>
          <w:b/>
          <w:sz w:val="28"/>
        </w:rPr>
      </w:pPr>
      <w:bookmarkStart w:id="383" w:name="_Toc107515678"/>
      <w:r w:rsidRPr="006E75B5">
        <w:rPr>
          <w:rFonts w:ascii="PT Astra Serif" w:hAnsi="PT Astra Serif"/>
          <w:b/>
          <w:sz w:val="28"/>
        </w:rPr>
        <w:lastRenderedPageBreak/>
        <w:t>Родной язык (русский)</w:t>
      </w:r>
      <w:bookmarkEnd w:id="383"/>
    </w:p>
    <w:p w:rsidR="00D46C14" w:rsidRPr="006E75B5" w:rsidRDefault="00D46C14" w:rsidP="00824AD8">
      <w:pPr>
        <w:autoSpaceDE w:val="0"/>
        <w:autoSpaceDN w:val="0"/>
        <w:spacing w:after="0" w:line="276" w:lineRule="auto"/>
        <w:rPr>
          <w:rFonts w:ascii="PT Astra Serif" w:hAnsi="PT Astra Serif"/>
        </w:rPr>
      </w:pPr>
      <w:r w:rsidRPr="006E75B5">
        <w:rPr>
          <w:rFonts w:ascii="PT Astra Serif" w:eastAsia="Times New Roman" w:hAnsi="PT Astra Serif"/>
          <w:b/>
          <w:color w:val="000000"/>
          <w:sz w:val="24"/>
        </w:rPr>
        <w:t>ПОЯСНИТЕЛЬНАЯ ЗАПИСКА</w:t>
      </w:r>
    </w:p>
    <w:p w:rsidR="00D46C14" w:rsidRPr="006E75B5" w:rsidRDefault="00D46C14" w:rsidP="00824AD8">
      <w:pPr>
        <w:autoSpaceDE w:val="0"/>
        <w:autoSpaceDN w:val="0"/>
        <w:spacing w:before="346" w:after="0" w:line="276" w:lineRule="auto"/>
        <w:ind w:firstLine="180"/>
        <w:jc w:val="both"/>
        <w:rPr>
          <w:rFonts w:ascii="PT Astra Serif" w:hAnsi="PT Astra Serif"/>
        </w:rPr>
      </w:pPr>
      <w:r w:rsidRPr="006E75B5">
        <w:rPr>
          <w:rFonts w:ascii="PT Astra Serif" w:eastAsia="Times New Roman" w:hAnsi="PT Astra Serif"/>
          <w:color w:val="000000"/>
          <w:sz w:val="24"/>
        </w:rPr>
        <w:t xml:space="preserve">Рабочая программа по  родному  языку  (русскому) для обучающихся 1 класса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w:t>
      </w:r>
      <w:r w:rsidRPr="006E75B5">
        <w:rPr>
          <w:rFonts w:ascii="PT Astra Serif" w:hAnsi="PT Astra Serif"/>
        </w:rPr>
        <w:br/>
      </w:r>
      <w:r w:rsidRPr="006E75B5">
        <w:rPr>
          <w:rFonts w:ascii="PT Astra Serif" w:eastAsia="Times New Roman" w:hAnsi="PT Astra Serif"/>
          <w:color w:val="000000"/>
          <w:sz w:val="24"/>
        </w:rPr>
        <w:t xml:space="preserve">Федерации от 31.05.2021 г.  № 286 «Об утверждении федерального государственного </w:t>
      </w:r>
      <w:r w:rsidRPr="006E75B5">
        <w:rPr>
          <w:rFonts w:ascii="PT Astra Serif" w:hAnsi="PT Astra Serif"/>
        </w:rPr>
        <w:br/>
      </w:r>
      <w:r w:rsidRPr="006E75B5">
        <w:rPr>
          <w:rFonts w:ascii="PT Astra Serif" w:eastAsia="Times New Roman" w:hAnsi="PT Astra Serif"/>
          <w:color w:val="000000"/>
          <w:sz w:val="24"/>
        </w:rPr>
        <w:t xml:space="preserve">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w:t>
      </w:r>
      <w:r w:rsidRPr="006E75B5">
        <w:rPr>
          <w:rFonts w:ascii="PT Astra Serif" w:hAnsi="PT Astra Serif"/>
        </w:rPr>
        <w:br/>
      </w:r>
      <w:r w:rsidRPr="006E75B5">
        <w:rPr>
          <w:rFonts w:ascii="PT Astra Serif" w:eastAsia="Times New Roman" w:hAnsi="PT Astra Serif"/>
          <w:color w:val="000000"/>
          <w:sz w:val="24"/>
        </w:rPr>
        <w:t xml:space="preserve">сформулированные в Примерной программе воспитания. </w:t>
      </w:r>
    </w:p>
    <w:p w:rsidR="00D46C14" w:rsidRPr="006E75B5" w:rsidRDefault="00D46C14" w:rsidP="00824AD8">
      <w:pPr>
        <w:autoSpaceDE w:val="0"/>
        <w:autoSpaceDN w:val="0"/>
        <w:spacing w:before="264" w:after="0" w:line="276" w:lineRule="auto"/>
        <w:jc w:val="both"/>
        <w:rPr>
          <w:rFonts w:ascii="PT Astra Serif" w:hAnsi="PT Astra Serif"/>
        </w:rPr>
      </w:pPr>
      <w:r w:rsidRPr="006E75B5">
        <w:rPr>
          <w:rFonts w:ascii="PT Astra Serif" w:eastAsia="Times New Roman" w:hAnsi="PT Astra Serif"/>
          <w:b/>
          <w:color w:val="000000"/>
          <w:sz w:val="24"/>
        </w:rPr>
        <w:t>ОБЩАЯ ХАРАКТЕРИСТИКА УЧЕБНОГО ПРЕДМЕТА «РОДНОЙ ЯЗЫК (РУССКИЙ)»</w:t>
      </w:r>
    </w:p>
    <w:p w:rsidR="00D46C14" w:rsidRPr="006E75B5" w:rsidRDefault="00D46C14" w:rsidP="00824AD8">
      <w:pPr>
        <w:autoSpaceDE w:val="0"/>
        <w:autoSpaceDN w:val="0"/>
        <w:spacing w:before="166" w:after="0" w:line="276" w:lineRule="auto"/>
        <w:ind w:firstLine="180"/>
        <w:jc w:val="both"/>
        <w:rPr>
          <w:rFonts w:ascii="PT Astra Serif" w:hAnsi="PT Astra Serif"/>
        </w:rPr>
      </w:pPr>
      <w:r w:rsidRPr="006E75B5">
        <w:rPr>
          <w:rFonts w:ascii="PT Astra Serif" w:eastAsia="Times New Roman" w:hAnsi="PT Astra Serif"/>
          <w:color w:val="000000"/>
          <w:sz w:val="24"/>
        </w:rP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w:t>
      </w:r>
      <w:r w:rsidRPr="006E75B5">
        <w:rPr>
          <w:rFonts w:ascii="PT Astra Serif" w:hAnsi="PT Astra Serif"/>
        </w:rPr>
        <w:br/>
      </w:r>
      <w:r w:rsidRPr="006E75B5">
        <w:rPr>
          <w:rFonts w:ascii="PT Astra Serif" w:eastAsia="Times New Roman" w:hAnsi="PT Astra Serif"/>
          <w:color w:val="000000"/>
          <w:sz w:val="24"/>
        </w:rPr>
        <w:t xml:space="preserve">государственным образовательным стандартом начального общего образования к предметной области«Родной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D46C14" w:rsidRPr="006E75B5" w:rsidRDefault="00D46C14" w:rsidP="00824AD8">
      <w:pPr>
        <w:autoSpaceDE w:val="0"/>
        <w:autoSpaceDN w:val="0"/>
        <w:spacing w:before="70" w:after="0" w:line="276" w:lineRule="auto"/>
        <w:ind w:firstLine="180"/>
        <w:jc w:val="both"/>
        <w:rPr>
          <w:rFonts w:ascii="PT Astra Serif" w:hAnsi="PT Astra Serif"/>
        </w:rPr>
      </w:pPr>
      <w:r w:rsidRPr="006E75B5">
        <w:rPr>
          <w:rFonts w:ascii="PT Astra Serif" w:eastAsia="Times New Roman" w:hAnsi="PT Astra Serif"/>
          <w:color w:val="000000"/>
          <w:sz w:val="24"/>
        </w:rPr>
        <w:t xml:space="preserve">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w:t>
      </w:r>
      <w:r w:rsidRPr="006E75B5">
        <w:rPr>
          <w:rFonts w:ascii="PT Astra Serif" w:hAnsi="PT Astra Serif"/>
        </w:rPr>
        <w:br/>
      </w:r>
      <w:r w:rsidRPr="006E75B5">
        <w:rPr>
          <w:rFonts w:ascii="PT Astra Serif" w:eastAsia="Times New Roman" w:hAnsi="PT Astra Serif"/>
          <w:color w:val="000000"/>
          <w:sz w:val="24"/>
        </w:rPr>
        <w:t>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w:t>
      </w:r>
    </w:p>
    <w:p w:rsidR="00D46C14" w:rsidRPr="006E75B5" w:rsidRDefault="00D46C14" w:rsidP="00824AD8">
      <w:pPr>
        <w:autoSpaceDE w:val="0"/>
        <w:autoSpaceDN w:val="0"/>
        <w:spacing w:before="70" w:after="0" w:line="276" w:lineRule="auto"/>
        <w:ind w:right="144" w:firstLine="180"/>
        <w:jc w:val="both"/>
        <w:rPr>
          <w:rFonts w:ascii="PT Astra Serif" w:hAnsi="PT Astra Serif"/>
        </w:rPr>
      </w:pPr>
      <w:r w:rsidRPr="006E75B5">
        <w:rPr>
          <w:rFonts w:ascii="PT Astra Serif" w:eastAsia="Times New Roman" w:hAnsi="PT Astra Serif"/>
          <w:color w:val="000000"/>
          <w:sz w:val="24"/>
        </w:rPr>
        <w:t xml:space="preserve">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w:t>
      </w:r>
      <w:r w:rsidRPr="006E75B5">
        <w:rPr>
          <w:rFonts w:ascii="PT Astra Serif" w:hAnsi="PT Astra Serif"/>
        </w:rPr>
        <w:br/>
      </w:r>
      <w:r w:rsidRPr="006E75B5">
        <w:rPr>
          <w:rFonts w:ascii="PT Astra Serif" w:eastAsia="Times New Roman" w:hAnsi="PT Astra Serif"/>
          <w:color w:val="000000"/>
          <w:sz w:val="24"/>
        </w:rPr>
        <w:t>обусловленность.</w:t>
      </w:r>
    </w:p>
    <w:p w:rsidR="00D46C14" w:rsidRPr="006E75B5" w:rsidRDefault="00D46C14" w:rsidP="00824AD8">
      <w:pPr>
        <w:autoSpaceDE w:val="0"/>
        <w:autoSpaceDN w:val="0"/>
        <w:spacing w:before="72" w:after="0" w:line="276" w:lineRule="auto"/>
        <w:ind w:firstLine="180"/>
        <w:jc w:val="both"/>
        <w:rPr>
          <w:rFonts w:ascii="PT Astra Serif" w:hAnsi="PT Astra Serif"/>
        </w:rPr>
      </w:pPr>
      <w:r w:rsidRPr="006E75B5">
        <w:rPr>
          <w:rFonts w:ascii="PT Astra Serif" w:eastAsia="Times New Roman" w:hAnsi="PT Astra Serif"/>
          <w:color w:val="000000"/>
          <w:sz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D46C14" w:rsidRPr="006E75B5" w:rsidRDefault="00D46C14" w:rsidP="00824AD8">
      <w:pPr>
        <w:tabs>
          <w:tab w:val="left" w:pos="180"/>
        </w:tabs>
        <w:autoSpaceDE w:val="0"/>
        <w:autoSpaceDN w:val="0"/>
        <w:spacing w:before="70" w:after="0" w:line="276" w:lineRule="auto"/>
        <w:jc w:val="both"/>
        <w:rPr>
          <w:rFonts w:ascii="PT Astra Serif" w:hAnsi="PT Astra Serif"/>
        </w:rPr>
      </w:pPr>
      <w:r w:rsidRPr="006E75B5">
        <w:rPr>
          <w:rFonts w:ascii="PT Astra Serif" w:hAnsi="PT Astra Serif"/>
        </w:rPr>
        <w:tab/>
      </w:r>
      <w:r w:rsidRPr="006E75B5">
        <w:rPr>
          <w:rFonts w:ascii="PT Astra Serif" w:eastAsia="Times New Roman" w:hAnsi="PT Astra Serif"/>
          <w:b/>
          <w:color w:val="000000"/>
          <w:sz w:val="24"/>
        </w:rPr>
        <w:t>Задачами</w:t>
      </w:r>
      <w:r w:rsidRPr="006E75B5">
        <w:rPr>
          <w:rFonts w:ascii="PT Astra Serif" w:eastAsia="Times New Roman" w:hAnsi="PT Astra Serif"/>
          <w:color w:val="000000"/>
          <w:sz w:val="24"/>
        </w:rPr>
        <w:t xml:space="preserve">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w:t>
      </w:r>
      <w:r w:rsidRPr="006E75B5">
        <w:rPr>
          <w:rFonts w:ascii="PT Astra Serif" w:hAnsi="PT Astra Serif"/>
        </w:rPr>
        <w:br/>
      </w:r>
      <w:r w:rsidRPr="006E75B5">
        <w:rPr>
          <w:rFonts w:ascii="PT Astra Serif" w:hAnsi="PT Astra Serif"/>
        </w:rPr>
        <w:tab/>
      </w:r>
      <w:r w:rsidRPr="006E75B5">
        <w:rPr>
          <w:rFonts w:ascii="PT Astra Serif" w:eastAsia="Times New Roman" w:hAnsi="PT Astra Serif"/>
          <w:color w:val="000000"/>
          <w:sz w:val="24"/>
        </w:rPr>
        <w:t>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D46C14" w:rsidRPr="006E75B5" w:rsidRDefault="00D46C14" w:rsidP="00824AD8">
      <w:pPr>
        <w:autoSpaceDE w:val="0"/>
        <w:autoSpaceDN w:val="0"/>
        <w:spacing w:after="0" w:line="276" w:lineRule="auto"/>
        <w:ind w:firstLine="180"/>
        <w:jc w:val="both"/>
        <w:rPr>
          <w:rFonts w:ascii="PT Astra Serif" w:hAnsi="PT Astra Serif"/>
        </w:rPr>
      </w:pPr>
      <w:r w:rsidRPr="006E75B5">
        <w:rPr>
          <w:rFonts w:ascii="PT Astra Serif" w:eastAsia="Times New Roman" w:hAnsi="PT Astra Serif"/>
          <w:color w:val="000000"/>
          <w:sz w:val="24"/>
        </w:rPr>
        <w:lastRenderedPageBreak/>
        <w:t xml:space="preserve">В соответствии с этим в программе выделяются три блока. Первый блок — «Русский язык: прошлое и настоящее»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w:t>
      </w:r>
      <w:r w:rsidRPr="006E75B5">
        <w:rPr>
          <w:rFonts w:ascii="PT Astra Serif" w:hAnsi="PT Astra Serif"/>
        </w:rPr>
        <w:br/>
      </w:r>
      <w:r w:rsidRPr="006E75B5">
        <w:rPr>
          <w:rFonts w:ascii="PT Astra Serif" w:eastAsia="Times New Roman" w:hAnsi="PT Astra Serif"/>
          <w:color w:val="000000"/>
          <w:sz w:val="24"/>
        </w:rPr>
        <w:t xml:space="preserve">национально-культурной специфике русского языка, об общем и специфическом в языках и культурах русского и других народов России и мира. </w:t>
      </w:r>
    </w:p>
    <w:p w:rsidR="00D46C14" w:rsidRPr="006E75B5" w:rsidRDefault="00D46C14" w:rsidP="00824AD8">
      <w:pPr>
        <w:autoSpaceDE w:val="0"/>
        <w:autoSpaceDN w:val="0"/>
        <w:spacing w:before="70" w:after="0" w:line="276" w:lineRule="auto"/>
        <w:ind w:firstLine="180"/>
        <w:jc w:val="both"/>
        <w:rPr>
          <w:rFonts w:ascii="PT Astra Serif" w:hAnsi="PT Astra Serif"/>
        </w:rPr>
      </w:pPr>
      <w:r w:rsidRPr="006E75B5">
        <w:rPr>
          <w:rFonts w:ascii="PT Astra Serif" w:eastAsia="Times New Roman" w:hAnsi="PT Astra Serif"/>
          <w:color w:val="000000"/>
          <w:sz w:val="24"/>
        </w:rPr>
        <w:t xml:space="preserve">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p>
    <w:p w:rsidR="00D46C14" w:rsidRPr="006E75B5" w:rsidRDefault="00D46C14" w:rsidP="00824AD8">
      <w:pPr>
        <w:autoSpaceDE w:val="0"/>
        <w:autoSpaceDN w:val="0"/>
        <w:spacing w:before="70" w:after="0" w:line="276" w:lineRule="auto"/>
        <w:ind w:right="144" w:firstLine="180"/>
        <w:jc w:val="both"/>
        <w:rPr>
          <w:rFonts w:ascii="PT Astra Serif" w:hAnsi="PT Astra Serif"/>
        </w:rPr>
      </w:pPr>
      <w:r w:rsidRPr="006E75B5">
        <w:rPr>
          <w:rFonts w:ascii="PT Astra Serif" w:eastAsia="Times New Roman" w:hAnsi="PT Astra Serif"/>
          <w:color w:val="000000"/>
          <w:sz w:val="24"/>
        </w:rP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D46C14" w:rsidRPr="006E75B5" w:rsidRDefault="00D46C14" w:rsidP="00824AD8">
      <w:pPr>
        <w:autoSpaceDE w:val="0"/>
        <w:autoSpaceDN w:val="0"/>
        <w:spacing w:before="262" w:after="0" w:line="276" w:lineRule="auto"/>
        <w:rPr>
          <w:rFonts w:ascii="PT Astra Serif" w:hAnsi="PT Astra Serif"/>
        </w:rPr>
      </w:pPr>
      <w:r w:rsidRPr="006E75B5">
        <w:rPr>
          <w:rFonts w:ascii="PT Astra Serif" w:eastAsia="Times New Roman" w:hAnsi="PT Astra Serif"/>
          <w:b/>
          <w:color w:val="000000"/>
          <w:sz w:val="24"/>
        </w:rPr>
        <w:t>ЦЕЛИ ИЗУЧЕНИЯ УЧЕБНОГО ПРЕДМЕТА «РОДНОЙ ЯЗЫК (РУССКИЙ)»</w:t>
      </w:r>
    </w:p>
    <w:p w:rsidR="00D46C14" w:rsidRPr="006E75B5" w:rsidRDefault="00D46C14" w:rsidP="00824AD8">
      <w:pPr>
        <w:tabs>
          <w:tab w:val="left" w:pos="180"/>
        </w:tabs>
        <w:autoSpaceDE w:val="0"/>
        <w:autoSpaceDN w:val="0"/>
        <w:spacing w:before="166" w:after="0" w:line="276" w:lineRule="auto"/>
        <w:jc w:val="both"/>
        <w:rPr>
          <w:rFonts w:ascii="PT Astra Serif" w:hAnsi="PT Astra Serif"/>
        </w:rPr>
      </w:pPr>
      <w:r w:rsidRPr="006E75B5">
        <w:rPr>
          <w:rFonts w:ascii="PT Astra Serif" w:hAnsi="PT Astra Serif"/>
        </w:rPr>
        <w:tab/>
      </w:r>
      <w:r w:rsidRPr="006E75B5">
        <w:rPr>
          <w:rFonts w:ascii="PT Astra Serif" w:eastAsia="Times New Roman" w:hAnsi="PT Astra Serif"/>
          <w:b/>
          <w:color w:val="000000"/>
          <w:sz w:val="24"/>
        </w:rPr>
        <w:t xml:space="preserve">Целями </w:t>
      </w:r>
      <w:r w:rsidRPr="006E75B5">
        <w:rPr>
          <w:rFonts w:ascii="PT Astra Serif" w:eastAsia="Times New Roman" w:hAnsi="PT Astra Serif"/>
          <w:color w:val="000000"/>
          <w:sz w:val="24"/>
        </w:rPr>
        <w:t xml:space="preserve">изучения русского родного языка являются: </w:t>
      </w:r>
      <w:r w:rsidRPr="006E75B5">
        <w:rPr>
          <w:rFonts w:ascii="PT Astra Serif" w:hAnsi="PT Astra Serif"/>
        </w:rPr>
        <w:br/>
      </w:r>
      <w:r w:rsidRPr="006E75B5">
        <w:rPr>
          <w:rFonts w:ascii="PT Astra Serif" w:hAnsi="PT Astra Serif"/>
        </w:rPr>
        <w:tab/>
      </w:r>
      <w:r w:rsidRPr="006E75B5">
        <w:rPr>
          <w:rFonts w:ascii="PT Astra Serif" w:eastAsia="Times New Roman" w:hAnsi="PT Astra Serif"/>
          <w:color w:val="000000"/>
          <w:sz w:val="24"/>
        </w:rPr>
        <w:t xml:space="preserve">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 </w:t>
      </w:r>
      <w:r w:rsidRPr="006E75B5">
        <w:rPr>
          <w:rFonts w:ascii="PT Astra Serif" w:hAnsi="PT Astra Serif"/>
        </w:rPr>
        <w:br/>
      </w:r>
      <w:r w:rsidRPr="006E75B5">
        <w:rPr>
          <w:rFonts w:ascii="PT Astra Serif" w:hAnsi="PT Astra Serif"/>
        </w:rPr>
        <w:tab/>
      </w:r>
      <w:r w:rsidRPr="006E75B5">
        <w:rPr>
          <w:rFonts w:ascii="PT Astra Serif" w:eastAsia="Times New Roman" w:hAnsi="PT Astra Serif"/>
          <w:color w:val="000000"/>
          <w:sz w:val="24"/>
        </w:rPr>
        <w:t xml:space="preserve">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 </w:t>
      </w:r>
      <w:r w:rsidRPr="006E75B5">
        <w:rPr>
          <w:rFonts w:ascii="PT Astra Serif" w:hAnsi="PT Astra Serif"/>
        </w:rPr>
        <w:br/>
      </w:r>
      <w:r w:rsidRPr="006E75B5">
        <w:rPr>
          <w:rFonts w:ascii="PT Astra Serif" w:hAnsi="PT Astra Serif"/>
        </w:rPr>
        <w:tab/>
      </w:r>
      <w:r w:rsidRPr="006E75B5">
        <w:rPr>
          <w:rFonts w:ascii="PT Astra Serif" w:eastAsia="Times New Roman" w:hAnsi="PT Astra Serif"/>
          <w:color w:val="000000"/>
          <w:sz w:val="24"/>
        </w:rPr>
        <w:t xml:space="preserve">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 </w:t>
      </w:r>
      <w:r w:rsidRPr="006E75B5">
        <w:rPr>
          <w:rFonts w:ascii="PT Astra Serif" w:hAnsi="PT Astra Serif"/>
        </w:rPr>
        <w:br/>
      </w:r>
      <w:r w:rsidRPr="006E75B5">
        <w:rPr>
          <w:rFonts w:ascii="PT Astra Serif" w:hAnsi="PT Astra Serif"/>
        </w:rPr>
        <w:tab/>
      </w:r>
      <w:r w:rsidRPr="006E75B5">
        <w:rPr>
          <w:rFonts w:ascii="PT Astra Serif" w:eastAsia="Times New Roman" w:hAnsi="PT Astra Serif"/>
          <w:color w:val="000000"/>
          <w:sz w:val="24"/>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r w:rsidRPr="006E75B5">
        <w:rPr>
          <w:rFonts w:ascii="PT Astra Serif" w:hAnsi="PT Astra Serif"/>
        </w:rPr>
        <w:tab/>
      </w:r>
      <w:r w:rsidRPr="006E75B5">
        <w:rPr>
          <w:rFonts w:ascii="PT Astra Serif" w:eastAsia="Times New Roman" w:hAnsi="PT Astra Serif"/>
          <w:color w:val="000000"/>
          <w:sz w:val="24"/>
        </w:rPr>
        <w:t xml:space="preserve">совершенствование умений работать с текстом, осуществлять элементарный информационный поиск, извлекать и преобразовывать необходимую информацию; </w:t>
      </w:r>
      <w:r w:rsidRPr="006E75B5">
        <w:rPr>
          <w:rFonts w:ascii="PT Astra Serif" w:hAnsi="PT Astra Serif"/>
        </w:rPr>
        <w:br/>
      </w:r>
      <w:r w:rsidRPr="006E75B5">
        <w:rPr>
          <w:rFonts w:ascii="PT Astra Serif" w:hAnsi="PT Astra Serif"/>
        </w:rPr>
        <w:tab/>
      </w:r>
      <w:r w:rsidRPr="006E75B5">
        <w:rPr>
          <w:rFonts w:ascii="PT Astra Serif" w:eastAsia="Times New Roman" w:hAnsi="PT Astra Serif"/>
          <w:color w:val="000000"/>
          <w:sz w:val="24"/>
        </w:rPr>
        <w:t xml:space="preserve">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 </w:t>
      </w:r>
      <w:r w:rsidRPr="006E75B5">
        <w:rPr>
          <w:rFonts w:ascii="PT Astra Serif" w:hAnsi="PT Astra Serif"/>
        </w:rPr>
        <w:br/>
      </w:r>
      <w:r w:rsidRPr="006E75B5">
        <w:rPr>
          <w:rFonts w:ascii="PT Astra Serif" w:hAnsi="PT Astra Serif"/>
        </w:rPr>
        <w:tab/>
      </w:r>
      <w:r w:rsidRPr="006E75B5">
        <w:rPr>
          <w:rFonts w:ascii="PT Astra Serif" w:eastAsia="Times New Roman" w:hAnsi="PT Astra Serif"/>
          <w:color w:val="000000"/>
          <w:sz w:val="24"/>
        </w:rPr>
        <w:t>приобретение практического опыта исследовательской работы по русскому языку, воспитание самостоятельности в приобретении знаний.</w:t>
      </w:r>
    </w:p>
    <w:p w:rsidR="00D46C14" w:rsidRPr="006E75B5" w:rsidRDefault="00D46C14" w:rsidP="00824AD8">
      <w:pPr>
        <w:autoSpaceDE w:val="0"/>
        <w:autoSpaceDN w:val="0"/>
        <w:spacing w:after="78" w:line="276" w:lineRule="auto"/>
        <w:rPr>
          <w:rFonts w:ascii="PT Astra Serif" w:hAnsi="PT Astra Serif"/>
        </w:rPr>
      </w:pPr>
    </w:p>
    <w:p w:rsidR="00D46C14" w:rsidRPr="006E75B5" w:rsidRDefault="00D46C14" w:rsidP="00824AD8">
      <w:pPr>
        <w:autoSpaceDE w:val="0"/>
        <w:autoSpaceDN w:val="0"/>
        <w:spacing w:after="0" w:line="276" w:lineRule="auto"/>
        <w:ind w:left="180"/>
        <w:rPr>
          <w:rFonts w:ascii="PT Astra Serif" w:hAnsi="PT Astra Serif"/>
        </w:rPr>
      </w:pPr>
      <w:r w:rsidRPr="006E75B5">
        <w:rPr>
          <w:rFonts w:ascii="PT Astra Serif" w:eastAsia="Times New Roman" w:hAnsi="PT Astra Serif"/>
          <w:b/>
          <w:color w:val="000000"/>
          <w:sz w:val="24"/>
        </w:rPr>
        <w:t>МЕСТО УЧЕБНОГО ПРЕДМЕТА «РОДНОЙ ЯЗЫК (РУССКИЙ)» В УЧЕБНОМ ПЛАНЕ</w:t>
      </w:r>
    </w:p>
    <w:p w:rsidR="00D46C14" w:rsidRPr="006E75B5" w:rsidRDefault="00D46C14" w:rsidP="00824AD8">
      <w:pPr>
        <w:autoSpaceDE w:val="0"/>
        <w:autoSpaceDN w:val="0"/>
        <w:spacing w:before="190" w:after="0" w:line="276" w:lineRule="auto"/>
        <w:ind w:firstLine="180"/>
        <w:jc w:val="both"/>
        <w:rPr>
          <w:rFonts w:ascii="PT Astra Serif" w:hAnsi="PT Astra Serif"/>
        </w:rPr>
      </w:pPr>
      <w:r w:rsidRPr="006E75B5">
        <w:rPr>
          <w:rFonts w:ascii="PT Astra Serif" w:eastAsia="Times New Roman" w:hAnsi="PT Astra Serif"/>
          <w:color w:val="000000"/>
          <w:sz w:val="24"/>
        </w:rPr>
        <w:lastRenderedPageBreak/>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D46C14" w:rsidRPr="006E75B5" w:rsidRDefault="00D46C14" w:rsidP="00824AD8">
      <w:pPr>
        <w:autoSpaceDE w:val="0"/>
        <w:autoSpaceDN w:val="0"/>
        <w:spacing w:before="190" w:after="0" w:line="276" w:lineRule="auto"/>
        <w:ind w:right="288"/>
        <w:rPr>
          <w:rFonts w:ascii="PT Astra Serif" w:hAnsi="PT Astra Serif"/>
        </w:rPr>
      </w:pPr>
      <w:r w:rsidRPr="006E75B5">
        <w:rPr>
          <w:rFonts w:ascii="PT Astra Serif" w:eastAsia="Times New Roman" w:hAnsi="PT Astra Serif"/>
          <w:color w:val="000000"/>
          <w:sz w:val="24"/>
        </w:rPr>
        <w:t>Содержание учебного предмета «Родной язык (русский)» в 1 классе рассчитано на общую учебную нагрузку в объёме 33 часа.</w:t>
      </w:r>
      <w:r w:rsidRPr="006E75B5">
        <w:rPr>
          <w:rFonts w:ascii="PT Astra Serif" w:eastAsia="Times New Roman" w:hAnsi="PT Astra Serif"/>
          <w:color w:val="000000"/>
          <w:sz w:val="24"/>
        </w:rPr>
        <w:br/>
      </w:r>
    </w:p>
    <w:p w:rsidR="00D46C14" w:rsidRPr="006E75B5" w:rsidRDefault="00D46C14" w:rsidP="00824AD8">
      <w:pPr>
        <w:autoSpaceDE w:val="0"/>
        <w:autoSpaceDN w:val="0"/>
        <w:spacing w:after="0" w:line="276" w:lineRule="auto"/>
        <w:rPr>
          <w:rFonts w:ascii="PT Astra Serif" w:hAnsi="PT Astra Serif"/>
        </w:rPr>
      </w:pPr>
      <w:r w:rsidRPr="006E75B5">
        <w:rPr>
          <w:rFonts w:ascii="PT Astra Serif" w:eastAsia="Times New Roman" w:hAnsi="PT Astra Serif"/>
          <w:b/>
          <w:color w:val="000000"/>
          <w:sz w:val="24"/>
        </w:rPr>
        <w:t xml:space="preserve">СОДЕРЖАНИЕ УЧЕБНОГО ПРЕДМЕТА </w:t>
      </w:r>
    </w:p>
    <w:p w:rsidR="00D46C14" w:rsidRPr="006E75B5" w:rsidRDefault="00D46C14" w:rsidP="00824AD8">
      <w:pPr>
        <w:autoSpaceDE w:val="0"/>
        <w:autoSpaceDN w:val="0"/>
        <w:spacing w:before="346" w:after="0" w:line="276" w:lineRule="auto"/>
        <w:ind w:left="180"/>
        <w:rPr>
          <w:rFonts w:ascii="PT Astra Serif" w:hAnsi="PT Astra Serif"/>
        </w:rPr>
      </w:pPr>
      <w:r w:rsidRPr="006E75B5">
        <w:rPr>
          <w:rFonts w:ascii="PT Astra Serif" w:eastAsia="Times New Roman" w:hAnsi="PT Astra Serif"/>
          <w:b/>
          <w:color w:val="000000"/>
          <w:sz w:val="24"/>
        </w:rPr>
        <w:t xml:space="preserve">РАЗДЕЛ 1. РУССКИЙ ЯЗЫК: ПРОШЛОЕ И НАСТОЯЩЕЕ </w:t>
      </w:r>
    </w:p>
    <w:p w:rsidR="00D46C14" w:rsidRPr="006E75B5" w:rsidRDefault="00D46C14" w:rsidP="00824AD8">
      <w:pPr>
        <w:tabs>
          <w:tab w:val="left" w:pos="180"/>
        </w:tabs>
        <w:autoSpaceDE w:val="0"/>
        <w:autoSpaceDN w:val="0"/>
        <w:spacing w:before="190" w:after="0" w:line="276" w:lineRule="auto"/>
        <w:ind w:right="1008"/>
        <w:rPr>
          <w:rFonts w:ascii="PT Astra Serif" w:hAnsi="PT Astra Serif"/>
        </w:rPr>
      </w:pPr>
      <w:r w:rsidRPr="006E75B5">
        <w:rPr>
          <w:rFonts w:ascii="PT Astra Serif" w:hAnsi="PT Astra Serif"/>
        </w:rPr>
        <w:tab/>
      </w:r>
      <w:r w:rsidRPr="006E75B5">
        <w:rPr>
          <w:rFonts w:ascii="PT Astra Serif" w:eastAsia="Times New Roman" w:hAnsi="PT Astra Serif"/>
          <w:color w:val="000000"/>
          <w:sz w:val="24"/>
        </w:rPr>
        <w:t xml:space="preserve">Сведения об истории русской письменности: как появились буквы современного русского алфавита. </w:t>
      </w:r>
    </w:p>
    <w:p w:rsidR="00D46C14" w:rsidRPr="006E75B5" w:rsidRDefault="00D46C14" w:rsidP="00824AD8">
      <w:pPr>
        <w:autoSpaceDE w:val="0"/>
        <w:autoSpaceDN w:val="0"/>
        <w:spacing w:before="70" w:after="0" w:line="276" w:lineRule="auto"/>
        <w:ind w:left="180"/>
        <w:rPr>
          <w:rFonts w:ascii="PT Astra Serif" w:hAnsi="PT Astra Serif"/>
        </w:rPr>
      </w:pPr>
      <w:r w:rsidRPr="006E75B5">
        <w:rPr>
          <w:rFonts w:ascii="PT Astra Serif" w:eastAsia="Times New Roman" w:hAnsi="PT Astra Serif"/>
          <w:color w:val="000000"/>
          <w:sz w:val="24"/>
        </w:rPr>
        <w:t xml:space="preserve">Особенности оформления книг в Древней Руси: оформление красной строки и заставок. </w:t>
      </w:r>
    </w:p>
    <w:p w:rsidR="00D46C14" w:rsidRPr="006E75B5" w:rsidRDefault="00D46C14" w:rsidP="00824AD8">
      <w:pPr>
        <w:tabs>
          <w:tab w:val="left" w:pos="180"/>
        </w:tabs>
        <w:autoSpaceDE w:val="0"/>
        <w:autoSpaceDN w:val="0"/>
        <w:spacing w:before="70" w:after="0" w:line="276" w:lineRule="auto"/>
        <w:ind w:right="288"/>
        <w:rPr>
          <w:rFonts w:ascii="PT Astra Serif" w:hAnsi="PT Astra Serif"/>
        </w:rPr>
      </w:pPr>
      <w:r w:rsidRPr="006E75B5">
        <w:rPr>
          <w:rFonts w:ascii="PT Astra Serif" w:hAnsi="PT Astra Serif"/>
        </w:rPr>
        <w:tab/>
      </w:r>
      <w:r w:rsidRPr="006E75B5">
        <w:rPr>
          <w:rFonts w:ascii="PT Astra Serif" w:eastAsia="Times New Roman" w:hAnsi="PT Astra Serif"/>
          <w:b/>
          <w:color w:val="000000"/>
          <w:sz w:val="24"/>
        </w:rPr>
        <w:t>Практическая работа.</w:t>
      </w:r>
      <w:r w:rsidRPr="006E75B5">
        <w:rPr>
          <w:rFonts w:ascii="PT Astra Serif" w:eastAsia="Times New Roman" w:hAnsi="PT Astra Serif"/>
          <w:color w:val="000000"/>
          <w:sz w:val="24"/>
        </w:rPr>
        <w:t xml:space="preserve"> Оформление буквиц и заставок. Лексические единицы с национально-культурной семантикой,  обозначающие  предметы  традиционного  русского  быта: </w:t>
      </w:r>
      <w:r w:rsidRPr="006E75B5">
        <w:rPr>
          <w:rFonts w:ascii="PT Astra Serif" w:hAnsi="PT Astra Serif"/>
        </w:rPr>
        <w:br/>
      </w:r>
      <w:r w:rsidRPr="006E75B5">
        <w:rPr>
          <w:rFonts w:ascii="PT Astra Serif" w:hAnsi="PT Astra Serif"/>
        </w:rPr>
        <w:tab/>
      </w:r>
      <w:r w:rsidRPr="006E75B5">
        <w:rPr>
          <w:rFonts w:ascii="PT Astra Serif" w:eastAsia="Times New Roman" w:hAnsi="PT Astra Serif"/>
          <w:color w:val="000000"/>
          <w:sz w:val="24"/>
        </w:rPr>
        <w:t>1) дом в старину: что как называлось (</w:t>
      </w:r>
      <w:r w:rsidRPr="006E75B5">
        <w:rPr>
          <w:rFonts w:ascii="PT Astra Serif" w:eastAsia="Times New Roman" w:hAnsi="PT Astra Serif"/>
          <w:i/>
          <w:color w:val="000000"/>
          <w:sz w:val="24"/>
        </w:rPr>
        <w:t>изба, терем, хоромы, горница, светлица, светец, лучина</w:t>
      </w:r>
      <w:r w:rsidRPr="006E75B5">
        <w:rPr>
          <w:rFonts w:ascii="PT Astra Serif" w:eastAsia="Times New Roman" w:hAnsi="PT Astra Serif"/>
          <w:color w:val="000000"/>
          <w:sz w:val="24"/>
        </w:rPr>
        <w:t xml:space="preserve"> и т.д.); </w:t>
      </w:r>
      <w:r w:rsidRPr="006E75B5">
        <w:rPr>
          <w:rFonts w:ascii="PT Astra Serif" w:hAnsi="PT Astra Serif"/>
        </w:rPr>
        <w:br/>
      </w:r>
      <w:r w:rsidRPr="006E75B5">
        <w:rPr>
          <w:rFonts w:ascii="PT Astra Serif" w:hAnsi="PT Astra Serif"/>
        </w:rPr>
        <w:tab/>
      </w:r>
      <w:r w:rsidRPr="006E75B5">
        <w:rPr>
          <w:rFonts w:ascii="PT Astra Serif" w:eastAsia="Times New Roman" w:hAnsi="PT Astra Serif"/>
          <w:color w:val="000000"/>
          <w:sz w:val="24"/>
        </w:rPr>
        <w:t>2) как называлось то, во что одевались в старину (</w:t>
      </w:r>
      <w:r w:rsidRPr="006E75B5">
        <w:rPr>
          <w:rFonts w:ascii="PT Astra Serif" w:eastAsia="Times New Roman" w:hAnsi="PT Astra Serif"/>
          <w:i/>
          <w:color w:val="000000"/>
          <w:sz w:val="24"/>
        </w:rPr>
        <w:t>кафтан, кушак, рубаха, сарафан</w:t>
      </w:r>
      <w:r w:rsidRPr="006E75B5">
        <w:rPr>
          <w:rFonts w:ascii="PT Astra Serif" w:eastAsia="Times New Roman" w:hAnsi="PT Astra Serif"/>
          <w:color w:val="000000"/>
          <w:sz w:val="24"/>
        </w:rPr>
        <w:t xml:space="preserve">, лапти и т. д.). </w:t>
      </w:r>
      <w:r w:rsidRPr="006E75B5">
        <w:rPr>
          <w:rFonts w:ascii="PT Astra Serif" w:hAnsi="PT Astra Serif"/>
        </w:rPr>
        <w:tab/>
      </w:r>
      <w:r w:rsidRPr="006E75B5">
        <w:rPr>
          <w:rFonts w:ascii="PT Astra Serif" w:eastAsia="Times New Roman" w:hAnsi="PT Astra Serif"/>
          <w:color w:val="000000"/>
          <w:sz w:val="24"/>
        </w:rPr>
        <w:t xml:space="preserve">Имена в малых жанрах фольклора (пословицах, поговорках, загадках, прибаутках). </w:t>
      </w:r>
    </w:p>
    <w:p w:rsidR="00D46C14" w:rsidRPr="006E75B5" w:rsidRDefault="00D46C14" w:rsidP="00824AD8">
      <w:pPr>
        <w:autoSpaceDE w:val="0"/>
        <w:autoSpaceDN w:val="0"/>
        <w:spacing w:before="70" w:after="0" w:line="276" w:lineRule="auto"/>
        <w:ind w:left="180"/>
        <w:rPr>
          <w:rFonts w:ascii="PT Astra Serif" w:hAnsi="PT Astra Serif"/>
        </w:rPr>
      </w:pPr>
      <w:r w:rsidRPr="006E75B5">
        <w:rPr>
          <w:rFonts w:ascii="PT Astra Serif" w:eastAsia="Times New Roman" w:hAnsi="PT Astra Serif"/>
          <w:b/>
          <w:color w:val="000000"/>
          <w:sz w:val="24"/>
        </w:rPr>
        <w:t>Проектное задание</w:t>
      </w:r>
      <w:r w:rsidRPr="006E75B5">
        <w:rPr>
          <w:rFonts w:ascii="PT Astra Serif" w:eastAsia="Times New Roman" w:hAnsi="PT Astra Serif"/>
          <w:color w:val="000000"/>
          <w:sz w:val="24"/>
        </w:rPr>
        <w:t>. Словарь в картинках.</w:t>
      </w:r>
    </w:p>
    <w:p w:rsidR="00D46C14" w:rsidRPr="006E75B5" w:rsidRDefault="00D46C14" w:rsidP="00824AD8">
      <w:pPr>
        <w:autoSpaceDE w:val="0"/>
        <w:autoSpaceDN w:val="0"/>
        <w:spacing w:before="262" w:after="0" w:line="276" w:lineRule="auto"/>
        <w:rPr>
          <w:rFonts w:ascii="PT Astra Serif" w:hAnsi="PT Astra Serif"/>
        </w:rPr>
      </w:pPr>
      <w:r w:rsidRPr="006E75B5">
        <w:rPr>
          <w:rFonts w:ascii="PT Astra Serif" w:eastAsia="Times New Roman" w:hAnsi="PT Astra Serif"/>
          <w:b/>
          <w:color w:val="000000"/>
          <w:sz w:val="24"/>
        </w:rPr>
        <w:t xml:space="preserve">РАЗДЕЛ 2. ЯЗЫК В ДЕЙСТВИИ </w:t>
      </w:r>
    </w:p>
    <w:p w:rsidR="00D46C14" w:rsidRPr="006E75B5" w:rsidRDefault="00D46C14" w:rsidP="00824AD8">
      <w:pPr>
        <w:tabs>
          <w:tab w:val="left" w:pos="180"/>
        </w:tabs>
        <w:autoSpaceDE w:val="0"/>
        <w:autoSpaceDN w:val="0"/>
        <w:spacing w:before="166" w:after="0" w:line="276" w:lineRule="auto"/>
        <w:ind w:right="1296"/>
        <w:rPr>
          <w:rFonts w:ascii="PT Astra Serif" w:hAnsi="PT Astra Serif"/>
        </w:rPr>
      </w:pPr>
      <w:r w:rsidRPr="006E75B5">
        <w:rPr>
          <w:rFonts w:ascii="PT Astra Serif" w:hAnsi="PT Astra Serif"/>
        </w:rPr>
        <w:tab/>
      </w:r>
      <w:r w:rsidRPr="006E75B5">
        <w:rPr>
          <w:rFonts w:ascii="PT Astra Serif" w:eastAsia="Times New Roman" w:hAnsi="PT Astra Serif"/>
          <w:color w:val="000000"/>
          <w:sz w:val="24"/>
        </w:rPr>
        <w:t>Как нельзя произносить слова (пропедевтическая работа по предупреждению ошибок в произношении слов).</w:t>
      </w:r>
    </w:p>
    <w:p w:rsidR="00D46C14" w:rsidRPr="006E75B5" w:rsidRDefault="00D46C14" w:rsidP="00824AD8">
      <w:pPr>
        <w:autoSpaceDE w:val="0"/>
        <w:autoSpaceDN w:val="0"/>
        <w:spacing w:before="70" w:after="0" w:line="276" w:lineRule="auto"/>
        <w:ind w:left="180"/>
        <w:rPr>
          <w:rFonts w:ascii="PT Astra Serif" w:hAnsi="PT Astra Serif"/>
        </w:rPr>
      </w:pPr>
      <w:r w:rsidRPr="006E75B5">
        <w:rPr>
          <w:rFonts w:ascii="PT Astra Serif" w:eastAsia="Times New Roman" w:hAnsi="PT Astra Serif"/>
          <w:color w:val="000000"/>
          <w:sz w:val="24"/>
        </w:rPr>
        <w:t>Смыслоразличительная роль ударения.</w:t>
      </w:r>
    </w:p>
    <w:p w:rsidR="00D46C14" w:rsidRPr="006E75B5" w:rsidRDefault="00D46C14" w:rsidP="00824AD8">
      <w:pPr>
        <w:tabs>
          <w:tab w:val="left" w:pos="180"/>
        </w:tabs>
        <w:autoSpaceDE w:val="0"/>
        <w:autoSpaceDN w:val="0"/>
        <w:spacing w:before="70" w:after="0" w:line="276" w:lineRule="auto"/>
        <w:ind w:right="1296"/>
        <w:rPr>
          <w:rFonts w:ascii="PT Astra Serif" w:hAnsi="PT Astra Serif"/>
        </w:rPr>
      </w:pPr>
      <w:r w:rsidRPr="006E75B5">
        <w:rPr>
          <w:rFonts w:ascii="PT Astra Serif" w:hAnsi="PT Astra Serif"/>
        </w:rPr>
        <w:tab/>
      </w:r>
      <w:r w:rsidRPr="006E75B5">
        <w:rPr>
          <w:rFonts w:ascii="PT Astra Serif" w:eastAsia="Times New Roman" w:hAnsi="PT Astra Serif"/>
          <w:color w:val="000000"/>
          <w:sz w:val="24"/>
        </w:rPr>
        <w:t>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rsidR="00D46C14" w:rsidRPr="006E75B5" w:rsidRDefault="00D46C14" w:rsidP="00824AD8">
      <w:pPr>
        <w:autoSpaceDE w:val="0"/>
        <w:autoSpaceDN w:val="0"/>
        <w:spacing w:before="262" w:after="0" w:line="276" w:lineRule="auto"/>
        <w:rPr>
          <w:rFonts w:ascii="PT Astra Serif" w:hAnsi="PT Astra Serif"/>
        </w:rPr>
      </w:pPr>
      <w:r w:rsidRPr="006E75B5">
        <w:rPr>
          <w:rFonts w:ascii="PT Astra Serif" w:eastAsia="Times New Roman" w:hAnsi="PT Astra Serif"/>
          <w:b/>
          <w:color w:val="000000"/>
          <w:sz w:val="24"/>
        </w:rPr>
        <w:t xml:space="preserve">РАЗДЕЛ 3. СЕКРЕТЫ РЕЧИ И ТЕКСТА </w:t>
      </w:r>
    </w:p>
    <w:p w:rsidR="00D46C14" w:rsidRPr="006E75B5" w:rsidRDefault="00D46C14" w:rsidP="00824AD8">
      <w:pPr>
        <w:autoSpaceDE w:val="0"/>
        <w:autoSpaceDN w:val="0"/>
        <w:spacing w:before="166" w:after="0" w:line="276" w:lineRule="auto"/>
        <w:ind w:right="288" w:firstLine="180"/>
        <w:rPr>
          <w:rFonts w:ascii="PT Astra Serif" w:hAnsi="PT Astra Serif"/>
        </w:rPr>
      </w:pPr>
      <w:r w:rsidRPr="006E75B5">
        <w:rPr>
          <w:rFonts w:ascii="PT Astra Serif" w:eastAsia="Times New Roman" w:hAnsi="PT Astra Serif"/>
          <w:color w:val="000000"/>
          <w:sz w:val="24"/>
        </w:rPr>
        <w:t>Секреты диалога: учимся разговаривать друг с другом и со взрослыми. Диалоговая форма устной речи. Стандартные обороты речи для участия в диалоге  (</w:t>
      </w:r>
      <w:r w:rsidRPr="006E75B5">
        <w:rPr>
          <w:rFonts w:ascii="PT Astra Serif" w:eastAsia="Times New Roman" w:hAnsi="PT Astra Serif"/>
          <w:i/>
          <w:color w:val="000000"/>
          <w:sz w:val="24"/>
        </w:rPr>
        <w:t>Как  вежливо  попросить? Как похвалить товарища? Как правильно поблагодарить?</w:t>
      </w:r>
      <w:r w:rsidRPr="006E75B5">
        <w:rPr>
          <w:rFonts w:ascii="PT Astra Serif" w:eastAsia="Times New Roman" w:hAnsi="PT Astra Serif"/>
          <w:color w:val="000000"/>
          <w:sz w:val="24"/>
        </w:rPr>
        <w:t xml:space="preserve">). Цели и виды вопросов (вопрос-уточнение, вопрос как запрос на новое содержание). </w:t>
      </w:r>
    </w:p>
    <w:p w:rsidR="00D46C14" w:rsidRPr="006E75B5" w:rsidRDefault="00D46C14" w:rsidP="00824AD8">
      <w:pPr>
        <w:tabs>
          <w:tab w:val="left" w:pos="180"/>
        </w:tabs>
        <w:autoSpaceDE w:val="0"/>
        <w:autoSpaceDN w:val="0"/>
        <w:spacing w:before="70" w:after="0" w:line="276" w:lineRule="auto"/>
        <w:rPr>
          <w:rFonts w:ascii="PT Astra Serif" w:hAnsi="PT Astra Serif"/>
        </w:rPr>
      </w:pPr>
      <w:r w:rsidRPr="006E75B5">
        <w:rPr>
          <w:rFonts w:ascii="PT Astra Serif" w:hAnsi="PT Astra Serif"/>
        </w:rPr>
        <w:tab/>
      </w:r>
      <w:r w:rsidRPr="006E75B5">
        <w:rPr>
          <w:rFonts w:ascii="PT Astra Serif" w:eastAsia="Times New Roman" w:hAnsi="PT Astra Serif"/>
          <w:color w:val="000000"/>
          <w:sz w:val="24"/>
        </w:rPr>
        <w:t>Различные приемы слушания научно-познавательных и художественных текстов об истории языка и культуре русского народа.</w:t>
      </w:r>
    </w:p>
    <w:p w:rsidR="00D46C14" w:rsidRPr="006E75B5" w:rsidRDefault="00D46C14" w:rsidP="00824AD8">
      <w:pPr>
        <w:autoSpaceDE w:val="0"/>
        <w:autoSpaceDN w:val="0"/>
        <w:spacing w:after="0" w:line="276" w:lineRule="auto"/>
        <w:rPr>
          <w:rFonts w:ascii="PT Astra Serif" w:hAnsi="PT Astra Serif"/>
        </w:rPr>
      </w:pPr>
      <w:r w:rsidRPr="006E75B5">
        <w:rPr>
          <w:rFonts w:ascii="PT Astra Serif" w:eastAsia="Times New Roman" w:hAnsi="PT Astra Serif"/>
          <w:b/>
          <w:color w:val="000000"/>
          <w:sz w:val="24"/>
        </w:rPr>
        <w:t>ПЛАНИРУЕМЫЕ ОБРАЗОВАТЕЛЬНЫЕ РЕЗУЛЬТАТЫ</w:t>
      </w:r>
    </w:p>
    <w:p w:rsidR="00D46C14" w:rsidRPr="006E75B5" w:rsidRDefault="00D46C14" w:rsidP="00824AD8">
      <w:pPr>
        <w:tabs>
          <w:tab w:val="left" w:pos="180"/>
        </w:tabs>
        <w:autoSpaceDE w:val="0"/>
        <w:autoSpaceDN w:val="0"/>
        <w:spacing w:before="346" w:after="0" w:line="276" w:lineRule="auto"/>
        <w:ind w:right="1152"/>
        <w:rPr>
          <w:rFonts w:ascii="PT Astra Serif" w:hAnsi="PT Astra Serif"/>
        </w:rPr>
      </w:pPr>
      <w:r w:rsidRPr="006E75B5">
        <w:rPr>
          <w:rFonts w:ascii="PT Astra Serif" w:hAnsi="PT Astra Serif"/>
        </w:rPr>
        <w:tab/>
      </w:r>
      <w:r w:rsidRPr="006E75B5">
        <w:rPr>
          <w:rFonts w:ascii="PT Astra Serif" w:eastAsia="Times New Roman" w:hAnsi="PT Astra Serif"/>
          <w:color w:val="000000"/>
          <w:sz w:val="24"/>
        </w:rPr>
        <w:t>Изучение родного языка (русского) в 1 классе направлено на достижение обучающимися личностных, метапредметных и предметных результатов освоения учебного предмета.</w:t>
      </w:r>
    </w:p>
    <w:p w:rsidR="00D46C14" w:rsidRPr="006E75B5" w:rsidRDefault="00D46C14" w:rsidP="00824AD8">
      <w:pPr>
        <w:autoSpaceDE w:val="0"/>
        <w:autoSpaceDN w:val="0"/>
        <w:spacing w:before="262" w:after="0" w:line="276" w:lineRule="auto"/>
        <w:rPr>
          <w:rFonts w:ascii="PT Astra Serif" w:hAnsi="PT Astra Serif"/>
        </w:rPr>
      </w:pPr>
      <w:r w:rsidRPr="006E75B5">
        <w:rPr>
          <w:rFonts w:ascii="PT Astra Serif" w:eastAsia="Times New Roman" w:hAnsi="PT Astra Serif"/>
          <w:b/>
          <w:color w:val="000000"/>
          <w:sz w:val="24"/>
        </w:rPr>
        <w:t>ЛИЧНОСТНЫЕ РЕЗУЛЬТАТЫ</w:t>
      </w:r>
    </w:p>
    <w:p w:rsidR="00D46C14" w:rsidRPr="006E75B5" w:rsidRDefault="00D46C14" w:rsidP="00824AD8">
      <w:pPr>
        <w:autoSpaceDE w:val="0"/>
        <w:autoSpaceDN w:val="0"/>
        <w:spacing w:before="166" w:after="0" w:line="276" w:lineRule="auto"/>
        <w:ind w:firstLine="180"/>
        <w:rPr>
          <w:rFonts w:ascii="PT Astra Serif" w:hAnsi="PT Astra Serif"/>
        </w:rPr>
      </w:pPr>
      <w:r w:rsidRPr="006E75B5">
        <w:rPr>
          <w:rFonts w:ascii="PT Astra Serif" w:eastAsia="Times New Roman" w:hAnsi="PT Astra Serif"/>
          <w:color w:val="000000"/>
          <w:sz w:val="24"/>
        </w:rPr>
        <w:t xml:space="preserve">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w:t>
      </w:r>
      <w:r w:rsidRPr="006E75B5">
        <w:rPr>
          <w:rFonts w:ascii="PT Astra Serif" w:hAnsi="PT Astra Serif"/>
        </w:rPr>
        <w:br/>
      </w:r>
      <w:r w:rsidRPr="006E75B5">
        <w:rPr>
          <w:rFonts w:ascii="PT Astra Serif" w:eastAsia="Times New Roman" w:hAnsi="PT Astra Serif"/>
          <w:color w:val="000000"/>
          <w:sz w:val="24"/>
        </w:rPr>
        <w:t>воспитательной деятельности:</w:t>
      </w:r>
    </w:p>
    <w:p w:rsidR="00D46C14" w:rsidRPr="006E75B5" w:rsidRDefault="00D46C14" w:rsidP="00824AD8">
      <w:pPr>
        <w:autoSpaceDE w:val="0"/>
        <w:autoSpaceDN w:val="0"/>
        <w:spacing w:before="118" w:after="0" w:line="276" w:lineRule="auto"/>
        <w:ind w:left="180"/>
        <w:rPr>
          <w:rFonts w:ascii="PT Astra Serif" w:hAnsi="PT Astra Serif"/>
        </w:rPr>
      </w:pPr>
      <w:r w:rsidRPr="006E75B5">
        <w:rPr>
          <w:rFonts w:ascii="PT Astra Serif" w:eastAsia="Times New Roman" w:hAnsi="PT Astra Serif"/>
          <w:b/>
          <w:i/>
          <w:color w:val="000000"/>
          <w:sz w:val="24"/>
        </w:rPr>
        <w:t>гражданско-патриотического воспитания:</w:t>
      </w:r>
    </w:p>
    <w:p w:rsidR="00D46C14" w:rsidRPr="006E75B5" w:rsidRDefault="00D46C14" w:rsidP="00824AD8">
      <w:pPr>
        <w:tabs>
          <w:tab w:val="left" w:pos="180"/>
        </w:tabs>
        <w:autoSpaceDE w:val="0"/>
        <w:autoSpaceDN w:val="0"/>
        <w:spacing w:before="120" w:after="0" w:line="276" w:lineRule="auto"/>
        <w:rPr>
          <w:rFonts w:ascii="PT Astra Serif" w:hAnsi="PT Astra Serif"/>
        </w:rPr>
      </w:pPr>
      <w:r w:rsidRPr="006E75B5">
        <w:rPr>
          <w:rFonts w:ascii="PT Astra Serif" w:hAnsi="PT Astra Serif"/>
        </w:rPr>
        <w:lastRenderedPageBreak/>
        <w:tab/>
      </w:r>
      <w:r w:rsidRPr="006E75B5">
        <w:rPr>
          <w:rFonts w:ascii="PT Astra Serif" w:eastAsia="Times New Roman" w:hAnsi="PT Astra Serif"/>
          <w:color w:val="000000"/>
          <w:sz w:val="24"/>
        </w:rPr>
        <w:t xml:space="preserve">становление ценностного отношения к своей Родине — России, в том числе через изучение родного русского языка, отражающего историю и культуру страны; </w:t>
      </w:r>
      <w:r w:rsidRPr="006E75B5">
        <w:rPr>
          <w:rFonts w:ascii="PT Astra Serif" w:hAnsi="PT Astra Serif"/>
        </w:rPr>
        <w:br/>
      </w:r>
      <w:r w:rsidRPr="006E75B5">
        <w:rPr>
          <w:rFonts w:ascii="PT Astra Serif" w:hAnsi="PT Astra Serif"/>
        </w:rPr>
        <w:tab/>
      </w:r>
      <w:r w:rsidRPr="006E75B5">
        <w:rPr>
          <w:rFonts w:ascii="PT Astra Serif" w:eastAsia="Times New Roman" w:hAnsi="PT Astra Serif"/>
          <w:color w:val="000000"/>
          <w:sz w:val="24"/>
        </w:rPr>
        <w:t xml:space="preserve">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 </w:t>
      </w:r>
      <w:r w:rsidRPr="006E75B5">
        <w:rPr>
          <w:rFonts w:ascii="PT Astra Serif" w:hAnsi="PT Astra Serif"/>
        </w:rPr>
        <w:br/>
      </w:r>
      <w:r w:rsidRPr="006E75B5">
        <w:rPr>
          <w:rFonts w:ascii="PT Astra Serif" w:hAnsi="PT Astra Serif"/>
        </w:rPr>
        <w:tab/>
      </w:r>
      <w:r w:rsidRPr="006E75B5">
        <w:rPr>
          <w:rFonts w:ascii="PT Astra Serif" w:eastAsia="Times New Roman" w:hAnsi="PT Astra Serif"/>
          <w:color w:val="000000"/>
          <w:sz w:val="24"/>
        </w:rPr>
        <w:t xml:space="preserve">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 </w:t>
      </w:r>
      <w:r w:rsidRPr="006E75B5">
        <w:rPr>
          <w:rFonts w:ascii="PT Astra Serif" w:hAnsi="PT Astra Serif"/>
        </w:rPr>
        <w:br/>
      </w:r>
      <w:r w:rsidRPr="006E75B5">
        <w:rPr>
          <w:rFonts w:ascii="PT Astra Serif" w:hAnsi="PT Astra Serif"/>
        </w:rPr>
        <w:tab/>
      </w:r>
      <w:r w:rsidRPr="006E75B5">
        <w:rPr>
          <w:rFonts w:ascii="PT Astra Serif" w:eastAsia="Times New Roman" w:hAnsi="PT Astra Serif"/>
          <w:color w:val="000000"/>
          <w:sz w:val="24"/>
        </w:rPr>
        <w:t xml:space="preserve">уважение к своему и другим народам, формируемое в том числе на основе примеров из </w:t>
      </w:r>
      <w:r w:rsidRPr="006E75B5">
        <w:rPr>
          <w:rFonts w:ascii="PT Astra Serif" w:hAnsi="PT Astra Serif"/>
        </w:rPr>
        <w:br/>
      </w:r>
      <w:r w:rsidRPr="006E75B5">
        <w:rPr>
          <w:rFonts w:ascii="PT Astra Serif" w:eastAsia="Times New Roman" w:hAnsi="PT Astra Serif"/>
          <w:color w:val="000000"/>
          <w:sz w:val="24"/>
        </w:rPr>
        <w:t xml:space="preserve">художественных произведений; </w:t>
      </w:r>
      <w:r w:rsidRPr="006E75B5">
        <w:rPr>
          <w:rFonts w:ascii="PT Astra Serif" w:hAnsi="PT Astra Serif"/>
        </w:rPr>
        <w:br/>
      </w:r>
      <w:r w:rsidRPr="006E75B5">
        <w:rPr>
          <w:rFonts w:ascii="PT Astra Serif" w:hAnsi="PT Astra Serif"/>
        </w:rPr>
        <w:tab/>
      </w:r>
      <w:r w:rsidRPr="006E75B5">
        <w:rPr>
          <w:rFonts w:ascii="PT Astra Serif" w:eastAsia="Times New Roman" w:hAnsi="PT Astra Serif"/>
          <w:color w:val="000000"/>
          <w:sz w:val="24"/>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w:t>
      </w:r>
      <w:r w:rsidRPr="006E75B5">
        <w:rPr>
          <w:rFonts w:ascii="PT Astra Serif" w:hAnsi="PT Astra Serif"/>
        </w:rPr>
        <w:br/>
      </w:r>
      <w:r w:rsidRPr="006E75B5">
        <w:rPr>
          <w:rFonts w:ascii="PT Astra Serif" w:eastAsia="Times New Roman" w:hAnsi="PT Astra Serif"/>
          <w:color w:val="000000"/>
          <w:sz w:val="24"/>
        </w:rPr>
        <w:t>межличностных отношений, в том числе отражённых в художественных произведениях;</w:t>
      </w:r>
    </w:p>
    <w:p w:rsidR="00D46C14" w:rsidRPr="006E75B5" w:rsidRDefault="00D46C14" w:rsidP="00824AD8">
      <w:pPr>
        <w:autoSpaceDE w:val="0"/>
        <w:autoSpaceDN w:val="0"/>
        <w:spacing w:before="118" w:after="0" w:line="276" w:lineRule="auto"/>
        <w:ind w:left="180"/>
        <w:rPr>
          <w:rFonts w:ascii="PT Astra Serif" w:hAnsi="PT Astra Serif"/>
        </w:rPr>
      </w:pPr>
      <w:r w:rsidRPr="006E75B5">
        <w:rPr>
          <w:rFonts w:ascii="PT Astra Serif" w:eastAsia="Times New Roman" w:hAnsi="PT Astra Serif"/>
          <w:b/>
          <w:i/>
          <w:color w:val="000000"/>
          <w:sz w:val="24"/>
        </w:rPr>
        <w:t>духовно-нравственного воспитания:</w:t>
      </w:r>
    </w:p>
    <w:p w:rsidR="00D46C14" w:rsidRPr="006E75B5" w:rsidRDefault="00D46C14" w:rsidP="00824AD8">
      <w:pPr>
        <w:tabs>
          <w:tab w:val="left" w:pos="180"/>
        </w:tabs>
        <w:autoSpaceDE w:val="0"/>
        <w:autoSpaceDN w:val="0"/>
        <w:spacing w:before="118" w:after="0" w:line="276" w:lineRule="auto"/>
        <w:ind w:right="144"/>
        <w:rPr>
          <w:rFonts w:ascii="PT Astra Serif" w:hAnsi="PT Astra Serif"/>
        </w:rPr>
      </w:pPr>
      <w:r w:rsidRPr="006E75B5">
        <w:rPr>
          <w:rFonts w:ascii="PT Astra Serif" w:hAnsi="PT Astra Serif"/>
        </w:rPr>
        <w:tab/>
      </w:r>
      <w:r w:rsidRPr="006E75B5">
        <w:rPr>
          <w:rFonts w:ascii="PT Astra Serif" w:eastAsia="Times New Roman" w:hAnsi="PT Astra Serif"/>
          <w:color w:val="000000"/>
          <w:sz w:val="24"/>
        </w:rPr>
        <w:t xml:space="preserve">признание индивидуальности каждого человека с опорой на собственный жизненный и </w:t>
      </w:r>
      <w:r w:rsidRPr="006E75B5">
        <w:rPr>
          <w:rFonts w:ascii="PT Astra Serif" w:hAnsi="PT Astra Serif"/>
        </w:rPr>
        <w:br/>
      </w:r>
      <w:r w:rsidRPr="006E75B5">
        <w:rPr>
          <w:rFonts w:ascii="PT Astra Serif" w:eastAsia="Times New Roman" w:hAnsi="PT Astra Serif"/>
          <w:color w:val="000000"/>
          <w:sz w:val="24"/>
        </w:rPr>
        <w:t xml:space="preserve">читательский опыт; </w:t>
      </w:r>
      <w:r w:rsidRPr="006E75B5">
        <w:rPr>
          <w:rFonts w:ascii="PT Astra Serif" w:hAnsi="PT Astra Serif"/>
        </w:rPr>
        <w:br/>
      </w:r>
      <w:r w:rsidRPr="006E75B5">
        <w:rPr>
          <w:rFonts w:ascii="PT Astra Serif" w:hAnsi="PT Astra Serif"/>
        </w:rPr>
        <w:tab/>
      </w:r>
      <w:r w:rsidRPr="006E75B5">
        <w:rPr>
          <w:rFonts w:ascii="PT Astra Serif" w:eastAsia="Times New Roman" w:hAnsi="PT Astra Serif"/>
          <w:color w:val="000000"/>
          <w:sz w:val="24"/>
        </w:rPr>
        <w:t xml:space="preserve">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w:t>
      </w:r>
      <w:r w:rsidRPr="006E75B5">
        <w:rPr>
          <w:rFonts w:ascii="PT Astra Serif" w:hAnsi="PT Astra Serif"/>
        </w:rPr>
        <w:br/>
      </w:r>
      <w:r w:rsidRPr="006E75B5">
        <w:rPr>
          <w:rFonts w:ascii="PT Astra Serif" w:hAnsi="PT Astra Serif"/>
        </w:rPr>
        <w:tab/>
      </w:r>
      <w:r w:rsidRPr="006E75B5">
        <w:rPr>
          <w:rFonts w:ascii="PT Astra Serif" w:eastAsia="Times New Roman" w:hAnsi="PT Astra Serif"/>
          <w:color w:val="000000"/>
          <w:sz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D46C14" w:rsidRPr="006E75B5" w:rsidRDefault="00D46C14" w:rsidP="00824AD8">
      <w:pPr>
        <w:autoSpaceDE w:val="0"/>
        <w:autoSpaceDN w:val="0"/>
        <w:spacing w:before="118" w:after="0" w:line="276" w:lineRule="auto"/>
        <w:ind w:left="180"/>
        <w:rPr>
          <w:rFonts w:ascii="PT Astra Serif" w:hAnsi="PT Astra Serif"/>
        </w:rPr>
      </w:pPr>
      <w:r w:rsidRPr="006E75B5">
        <w:rPr>
          <w:rFonts w:ascii="PT Astra Serif" w:eastAsia="Times New Roman" w:hAnsi="PT Astra Serif"/>
          <w:b/>
          <w:i/>
          <w:color w:val="000000"/>
          <w:sz w:val="24"/>
        </w:rPr>
        <w:t>эстетического воспитания:</w:t>
      </w:r>
    </w:p>
    <w:p w:rsidR="00D46C14" w:rsidRPr="006E75B5" w:rsidRDefault="00D46C14" w:rsidP="00824AD8">
      <w:pPr>
        <w:tabs>
          <w:tab w:val="left" w:pos="180"/>
        </w:tabs>
        <w:autoSpaceDE w:val="0"/>
        <w:autoSpaceDN w:val="0"/>
        <w:spacing w:before="120" w:after="0" w:line="276" w:lineRule="auto"/>
        <w:ind w:right="144"/>
        <w:rPr>
          <w:rFonts w:ascii="PT Astra Serif" w:hAnsi="PT Astra Serif"/>
        </w:rPr>
      </w:pPr>
      <w:r w:rsidRPr="006E75B5">
        <w:rPr>
          <w:rFonts w:ascii="PT Astra Serif" w:hAnsi="PT Astra Serif"/>
        </w:rPr>
        <w:tab/>
      </w:r>
      <w:r w:rsidRPr="006E75B5">
        <w:rPr>
          <w:rFonts w:ascii="PT Astra Serif" w:eastAsia="Times New Roman" w:hAnsi="PT Astra Serif"/>
          <w:color w:val="000000"/>
          <w:sz w:val="24"/>
        </w:rPr>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r w:rsidRPr="006E75B5">
        <w:rPr>
          <w:rFonts w:ascii="PT Astra Serif" w:hAnsi="PT Astra Serif"/>
        </w:rPr>
        <w:br/>
      </w:r>
      <w:r w:rsidRPr="006E75B5">
        <w:rPr>
          <w:rFonts w:ascii="PT Astra Serif" w:hAnsi="PT Astra Serif"/>
        </w:rPr>
        <w:tab/>
      </w:r>
      <w:r w:rsidRPr="006E75B5">
        <w:rPr>
          <w:rFonts w:ascii="PT Astra Serif" w:eastAsia="Times New Roman" w:hAnsi="PT Astra Serif"/>
          <w:color w:val="000000"/>
          <w:sz w:val="24"/>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D46C14" w:rsidRPr="006E75B5" w:rsidRDefault="00D46C14" w:rsidP="00824AD8">
      <w:pPr>
        <w:autoSpaceDE w:val="0"/>
        <w:autoSpaceDN w:val="0"/>
        <w:spacing w:before="118" w:after="0" w:line="276" w:lineRule="auto"/>
        <w:ind w:left="180"/>
        <w:rPr>
          <w:rFonts w:ascii="PT Astra Serif" w:hAnsi="PT Astra Serif"/>
        </w:rPr>
      </w:pPr>
      <w:r w:rsidRPr="006E75B5">
        <w:rPr>
          <w:rFonts w:ascii="PT Astra Serif" w:eastAsia="Times New Roman" w:hAnsi="PT Astra Serif"/>
          <w:b/>
          <w:i/>
          <w:color w:val="000000"/>
          <w:sz w:val="24"/>
        </w:rPr>
        <w:t>физического воспитания, формирования культуры здоровья и эмоционального благополучия:</w:t>
      </w:r>
    </w:p>
    <w:p w:rsidR="00D46C14" w:rsidRPr="006E75B5" w:rsidRDefault="00D46C14" w:rsidP="00824AD8">
      <w:pPr>
        <w:tabs>
          <w:tab w:val="left" w:pos="180"/>
        </w:tabs>
        <w:autoSpaceDE w:val="0"/>
        <w:autoSpaceDN w:val="0"/>
        <w:spacing w:before="118" w:after="0" w:line="276" w:lineRule="auto"/>
        <w:rPr>
          <w:rFonts w:ascii="PT Astra Serif" w:hAnsi="PT Astra Serif"/>
        </w:rPr>
      </w:pPr>
      <w:r w:rsidRPr="006E75B5">
        <w:rPr>
          <w:rFonts w:ascii="PT Astra Serif" w:hAnsi="PT Astra Serif"/>
        </w:rPr>
        <w:tab/>
      </w:r>
      <w:r w:rsidRPr="006E75B5">
        <w:rPr>
          <w:rFonts w:ascii="PT Astra Serif" w:eastAsia="Times New Roman" w:hAnsi="PT Astra Serif"/>
          <w:color w:val="000000"/>
          <w:sz w:val="24"/>
        </w:rPr>
        <w:t xml:space="preserve">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 </w:t>
      </w:r>
      <w:r w:rsidRPr="006E75B5">
        <w:rPr>
          <w:rFonts w:ascii="PT Astra Serif" w:hAnsi="PT Astra Serif"/>
        </w:rPr>
        <w:br/>
      </w:r>
      <w:r w:rsidRPr="006E75B5">
        <w:rPr>
          <w:rFonts w:ascii="PT Astra Serif" w:hAnsi="PT Astra Serif"/>
        </w:rPr>
        <w:tab/>
      </w:r>
      <w:r w:rsidRPr="006E75B5">
        <w:rPr>
          <w:rFonts w:ascii="PT Astra Serif" w:eastAsia="Times New Roman" w:hAnsi="PT Astra Serif"/>
          <w:color w:val="000000"/>
          <w:sz w:val="24"/>
        </w:rPr>
        <w:t xml:space="preserve">бережное отношение к физическому и психическому здоровью, проявляющееся в выборе </w:t>
      </w:r>
      <w:r w:rsidRPr="006E75B5">
        <w:rPr>
          <w:rFonts w:ascii="PT Astra Serif" w:hAnsi="PT Astra Serif"/>
        </w:rPr>
        <w:br/>
      </w:r>
      <w:r w:rsidRPr="006E75B5">
        <w:rPr>
          <w:rFonts w:ascii="PT Astra Serif" w:eastAsia="Times New Roman" w:hAnsi="PT Astra Serif"/>
          <w:color w:val="000000"/>
          <w:sz w:val="24"/>
        </w:rPr>
        <w:t>приемлемых способов речевого самовыражения и соблюдении норм речевого этикета и правил общения;</w:t>
      </w:r>
    </w:p>
    <w:p w:rsidR="00D46C14" w:rsidRPr="006E75B5" w:rsidRDefault="00D46C14" w:rsidP="00824AD8">
      <w:pPr>
        <w:autoSpaceDE w:val="0"/>
        <w:autoSpaceDN w:val="0"/>
        <w:spacing w:before="118" w:after="0" w:line="276" w:lineRule="auto"/>
        <w:ind w:left="180"/>
        <w:rPr>
          <w:rFonts w:ascii="PT Astra Serif" w:hAnsi="PT Astra Serif"/>
        </w:rPr>
      </w:pPr>
      <w:r w:rsidRPr="006E75B5">
        <w:rPr>
          <w:rFonts w:ascii="PT Astra Serif" w:eastAsia="Times New Roman" w:hAnsi="PT Astra Serif"/>
          <w:b/>
          <w:i/>
          <w:color w:val="000000"/>
          <w:sz w:val="24"/>
        </w:rPr>
        <w:t>трудового воспитания:</w:t>
      </w:r>
    </w:p>
    <w:p w:rsidR="00D46C14" w:rsidRPr="006E75B5" w:rsidRDefault="00D46C14" w:rsidP="00824AD8">
      <w:pPr>
        <w:autoSpaceDE w:val="0"/>
        <w:autoSpaceDN w:val="0"/>
        <w:spacing w:before="118" w:after="0" w:line="276" w:lineRule="auto"/>
        <w:ind w:right="144" w:firstLine="180"/>
        <w:rPr>
          <w:rFonts w:ascii="PT Astra Serif" w:hAnsi="PT Astra Serif"/>
        </w:rPr>
      </w:pPr>
      <w:r w:rsidRPr="006E75B5">
        <w:rPr>
          <w:rFonts w:ascii="PT Astra Serif" w:eastAsia="Times New Roman" w:hAnsi="PT Astra Serif"/>
          <w:color w:val="000000"/>
          <w:sz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D46C14" w:rsidRPr="006E75B5" w:rsidRDefault="00D46C14" w:rsidP="00824AD8">
      <w:pPr>
        <w:autoSpaceDE w:val="0"/>
        <w:autoSpaceDN w:val="0"/>
        <w:spacing w:after="0" w:line="276" w:lineRule="auto"/>
        <w:rPr>
          <w:rFonts w:ascii="PT Astra Serif" w:hAnsi="PT Astra Serif"/>
        </w:rPr>
      </w:pPr>
      <w:r w:rsidRPr="006E75B5">
        <w:rPr>
          <w:rFonts w:ascii="PT Astra Serif" w:eastAsia="Times New Roman" w:hAnsi="PT Astra Serif"/>
          <w:color w:val="000000"/>
          <w:sz w:val="24"/>
        </w:rPr>
        <w:t>возникающий при обсуждении примеров из художественных произведений;</w:t>
      </w:r>
    </w:p>
    <w:p w:rsidR="00D46C14" w:rsidRPr="006E75B5" w:rsidRDefault="00D46C14" w:rsidP="00824AD8">
      <w:pPr>
        <w:autoSpaceDE w:val="0"/>
        <w:autoSpaceDN w:val="0"/>
        <w:spacing w:before="118" w:after="0" w:line="276" w:lineRule="auto"/>
        <w:ind w:left="180"/>
        <w:rPr>
          <w:rFonts w:ascii="PT Astra Serif" w:hAnsi="PT Astra Serif"/>
        </w:rPr>
      </w:pPr>
      <w:r w:rsidRPr="006E75B5">
        <w:rPr>
          <w:rFonts w:ascii="PT Astra Serif" w:eastAsia="Times New Roman" w:hAnsi="PT Astra Serif"/>
          <w:b/>
          <w:i/>
          <w:color w:val="000000"/>
          <w:sz w:val="24"/>
        </w:rPr>
        <w:t>экологического воспитания:</w:t>
      </w:r>
    </w:p>
    <w:p w:rsidR="00D46C14" w:rsidRPr="006E75B5" w:rsidRDefault="00D46C14" w:rsidP="00824AD8">
      <w:pPr>
        <w:autoSpaceDE w:val="0"/>
        <w:autoSpaceDN w:val="0"/>
        <w:spacing w:before="118" w:after="0" w:line="276" w:lineRule="auto"/>
        <w:ind w:left="180" w:right="2448"/>
        <w:rPr>
          <w:rFonts w:ascii="PT Astra Serif" w:hAnsi="PT Astra Serif"/>
        </w:rPr>
      </w:pPr>
      <w:r w:rsidRPr="006E75B5">
        <w:rPr>
          <w:rFonts w:ascii="PT Astra Serif" w:eastAsia="Times New Roman" w:hAnsi="PT Astra Serif"/>
          <w:color w:val="000000"/>
          <w:sz w:val="24"/>
        </w:rPr>
        <w:t>бережное отношение к природе, формируемое в процессе работы с текстами; неприятие действий, приносящих ей вред;</w:t>
      </w:r>
    </w:p>
    <w:p w:rsidR="00D46C14" w:rsidRPr="006E75B5" w:rsidRDefault="00D46C14" w:rsidP="00824AD8">
      <w:pPr>
        <w:autoSpaceDE w:val="0"/>
        <w:autoSpaceDN w:val="0"/>
        <w:spacing w:before="118" w:after="0" w:line="276" w:lineRule="auto"/>
        <w:ind w:left="180"/>
        <w:rPr>
          <w:rFonts w:ascii="PT Astra Serif" w:hAnsi="PT Astra Serif"/>
        </w:rPr>
      </w:pPr>
      <w:r w:rsidRPr="006E75B5">
        <w:rPr>
          <w:rFonts w:ascii="PT Astra Serif" w:eastAsia="Times New Roman" w:hAnsi="PT Astra Serif"/>
          <w:b/>
          <w:i/>
          <w:color w:val="000000"/>
          <w:sz w:val="24"/>
        </w:rPr>
        <w:t>ценности научного познания:</w:t>
      </w:r>
    </w:p>
    <w:p w:rsidR="00D46C14" w:rsidRPr="006E75B5" w:rsidRDefault="00D46C14" w:rsidP="00824AD8">
      <w:pPr>
        <w:autoSpaceDE w:val="0"/>
        <w:autoSpaceDN w:val="0"/>
        <w:spacing w:before="118" w:after="0" w:line="276" w:lineRule="auto"/>
        <w:ind w:right="432" w:firstLine="180"/>
        <w:rPr>
          <w:rFonts w:ascii="PT Astra Serif" w:hAnsi="PT Astra Serif"/>
        </w:rPr>
      </w:pPr>
      <w:r w:rsidRPr="006E75B5">
        <w:rPr>
          <w:rFonts w:ascii="PT Astra Serif" w:eastAsia="Times New Roman" w:hAnsi="PT Astra Serif"/>
          <w:color w:val="000000"/>
          <w:sz w:val="24"/>
        </w:rPr>
        <w:t xml:space="preserve">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w:t>
      </w:r>
      <w:r w:rsidRPr="006E75B5">
        <w:rPr>
          <w:rFonts w:ascii="PT Astra Serif" w:eastAsia="Times New Roman" w:hAnsi="PT Astra Serif"/>
          <w:color w:val="000000"/>
          <w:sz w:val="24"/>
        </w:rPr>
        <w:lastRenderedPageBreak/>
        <w:t>в познании, в том числе познавательный интерес к изучению русского языка, активность и самостоятельность в его познании.</w:t>
      </w:r>
    </w:p>
    <w:p w:rsidR="00D46C14" w:rsidRPr="006E75B5" w:rsidRDefault="00D46C14" w:rsidP="00824AD8">
      <w:pPr>
        <w:autoSpaceDE w:val="0"/>
        <w:autoSpaceDN w:val="0"/>
        <w:spacing w:before="264" w:after="0" w:line="276" w:lineRule="auto"/>
        <w:rPr>
          <w:rFonts w:ascii="PT Astra Serif" w:hAnsi="PT Astra Serif"/>
        </w:rPr>
      </w:pPr>
      <w:r w:rsidRPr="006E75B5">
        <w:rPr>
          <w:rFonts w:ascii="PT Astra Serif" w:eastAsia="Times New Roman" w:hAnsi="PT Astra Serif"/>
          <w:b/>
          <w:color w:val="000000"/>
          <w:sz w:val="24"/>
        </w:rPr>
        <w:t>МЕТАПРЕДМЕТНЫЕ РЕЗУЛЬТАТЫ</w:t>
      </w:r>
    </w:p>
    <w:p w:rsidR="00D46C14" w:rsidRPr="006E75B5" w:rsidRDefault="00D46C14" w:rsidP="00824AD8">
      <w:pPr>
        <w:tabs>
          <w:tab w:val="left" w:pos="180"/>
        </w:tabs>
        <w:autoSpaceDE w:val="0"/>
        <w:autoSpaceDN w:val="0"/>
        <w:spacing w:before="166" w:after="0" w:line="276" w:lineRule="auto"/>
        <w:rPr>
          <w:rFonts w:ascii="PT Astra Serif" w:hAnsi="PT Astra Serif"/>
        </w:rPr>
      </w:pPr>
      <w:r w:rsidRPr="006E75B5">
        <w:rPr>
          <w:rFonts w:ascii="PT Astra Serif" w:hAnsi="PT Astra Serif"/>
        </w:rPr>
        <w:tab/>
      </w:r>
      <w:r w:rsidRPr="006E75B5">
        <w:rPr>
          <w:rFonts w:ascii="PT Astra Serif" w:eastAsia="Times New Roman" w:hAnsi="PT Astra Serif"/>
          <w:color w:val="000000"/>
          <w:sz w:val="24"/>
        </w:rPr>
        <w:t xml:space="preserve">В результате изучения предмета «Родной язык (русский)» в начальной школе у обучающегося будут сформированы следующие познавательные универсальные учебные действия </w:t>
      </w:r>
    </w:p>
    <w:p w:rsidR="00D46C14" w:rsidRPr="006E75B5" w:rsidRDefault="00D46C14" w:rsidP="00824AD8">
      <w:pPr>
        <w:autoSpaceDE w:val="0"/>
        <w:autoSpaceDN w:val="0"/>
        <w:spacing w:before="118" w:after="0" w:line="276" w:lineRule="auto"/>
        <w:ind w:left="180"/>
        <w:rPr>
          <w:rFonts w:ascii="PT Astra Serif" w:hAnsi="PT Astra Serif"/>
        </w:rPr>
      </w:pPr>
      <w:r w:rsidRPr="006E75B5">
        <w:rPr>
          <w:rFonts w:ascii="PT Astra Serif" w:eastAsia="Times New Roman" w:hAnsi="PT Astra Serif"/>
          <w:b/>
          <w:i/>
          <w:color w:val="000000"/>
          <w:sz w:val="24"/>
        </w:rPr>
        <w:t>Базовые логические действия:</w:t>
      </w:r>
    </w:p>
    <w:p w:rsidR="00D46C14" w:rsidRPr="006E75B5" w:rsidRDefault="00D46C14" w:rsidP="00824AD8">
      <w:pPr>
        <w:tabs>
          <w:tab w:val="left" w:pos="180"/>
        </w:tabs>
        <w:autoSpaceDE w:val="0"/>
        <w:autoSpaceDN w:val="0"/>
        <w:spacing w:before="118" w:after="0" w:line="276" w:lineRule="auto"/>
        <w:rPr>
          <w:rFonts w:ascii="PT Astra Serif" w:hAnsi="PT Astra Serif"/>
        </w:rPr>
      </w:pPr>
      <w:r w:rsidRPr="006E75B5">
        <w:rPr>
          <w:rFonts w:ascii="PT Astra Serif" w:hAnsi="PT Astra Serif"/>
        </w:rPr>
        <w:tab/>
      </w:r>
      <w:r w:rsidRPr="006E75B5">
        <w:rPr>
          <w:rFonts w:ascii="PT Astra Serif" w:eastAsia="Times New Roman" w:hAnsi="PT Astra Serif"/>
          <w:color w:val="000000"/>
          <w:sz w:val="24"/>
        </w:rPr>
        <w:t xml:space="preserve">сравнивать различные языковые единицы, устанавливать основания для сравнения языковых единиц, устанавливать аналогии языковых единиц; </w:t>
      </w:r>
      <w:r w:rsidRPr="006E75B5">
        <w:rPr>
          <w:rFonts w:ascii="PT Astra Serif" w:hAnsi="PT Astra Serif"/>
        </w:rPr>
        <w:br/>
      </w:r>
      <w:r w:rsidRPr="006E75B5">
        <w:rPr>
          <w:rFonts w:ascii="PT Astra Serif" w:hAnsi="PT Astra Serif"/>
        </w:rPr>
        <w:tab/>
      </w:r>
      <w:r w:rsidRPr="006E75B5">
        <w:rPr>
          <w:rFonts w:ascii="PT Astra Serif" w:eastAsia="Times New Roman" w:hAnsi="PT Astra Serif"/>
          <w:color w:val="000000"/>
          <w:sz w:val="24"/>
        </w:rPr>
        <w:t xml:space="preserve">объединять объекты (языковые единицы) по определённому признаку; </w:t>
      </w:r>
      <w:r w:rsidRPr="006E75B5">
        <w:rPr>
          <w:rFonts w:ascii="PT Astra Serif" w:hAnsi="PT Astra Serif"/>
        </w:rPr>
        <w:br/>
      </w:r>
      <w:r w:rsidRPr="006E75B5">
        <w:rPr>
          <w:rFonts w:ascii="PT Astra Serif" w:hAnsi="PT Astra Serif"/>
        </w:rPr>
        <w:tab/>
      </w:r>
      <w:r w:rsidRPr="006E75B5">
        <w:rPr>
          <w:rFonts w:ascii="PT Astra Serif" w:eastAsia="Times New Roman" w:hAnsi="PT Astra Serif"/>
          <w:color w:val="000000"/>
          <w:sz w:val="24"/>
        </w:rPr>
        <w:t xml:space="preserve">определять существенный признак для классификации языковых единиц; классифицировать языковые единицы; </w:t>
      </w:r>
      <w:r w:rsidRPr="006E75B5">
        <w:rPr>
          <w:rFonts w:ascii="PT Astra Serif" w:hAnsi="PT Astra Serif"/>
        </w:rPr>
        <w:br/>
      </w:r>
      <w:r w:rsidRPr="006E75B5">
        <w:rPr>
          <w:rFonts w:ascii="PT Astra Serif" w:hAnsi="PT Astra Serif"/>
        </w:rPr>
        <w:tab/>
      </w:r>
      <w:r w:rsidRPr="006E75B5">
        <w:rPr>
          <w:rFonts w:ascii="PT Astra Serif" w:eastAsia="Times New Roman" w:hAnsi="PT Astra Serif"/>
          <w:color w:val="000000"/>
          <w:sz w:val="24"/>
        </w:rPr>
        <w:t xml:space="preserve">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 </w:t>
      </w:r>
      <w:r w:rsidRPr="006E75B5">
        <w:rPr>
          <w:rFonts w:ascii="PT Astra Serif" w:hAnsi="PT Astra Serif"/>
        </w:rPr>
        <w:br/>
      </w:r>
      <w:r w:rsidRPr="006E75B5">
        <w:rPr>
          <w:rFonts w:ascii="PT Astra Serif" w:hAnsi="PT Astra Serif"/>
        </w:rPr>
        <w:tab/>
      </w:r>
      <w:r w:rsidRPr="006E75B5">
        <w:rPr>
          <w:rFonts w:ascii="PT Astra Serif" w:eastAsia="Times New Roman" w:hAnsi="PT Astra Serif"/>
          <w:color w:val="000000"/>
          <w:sz w:val="24"/>
        </w:rPr>
        <w:t xml:space="preserve">выявлять недостаток информации для решения учебной и практической задачи на основе </w:t>
      </w:r>
      <w:r w:rsidRPr="006E75B5">
        <w:rPr>
          <w:rFonts w:ascii="PT Astra Serif" w:hAnsi="PT Astra Serif"/>
        </w:rPr>
        <w:br/>
      </w:r>
      <w:r w:rsidRPr="006E75B5">
        <w:rPr>
          <w:rFonts w:ascii="PT Astra Serif" w:eastAsia="Times New Roman" w:hAnsi="PT Astra Serif"/>
          <w:color w:val="000000"/>
          <w:sz w:val="24"/>
        </w:rPr>
        <w:t xml:space="preserve">предложенного алгоритма, формулировать запрос на дополнительную информацию; </w:t>
      </w:r>
      <w:r w:rsidRPr="006E75B5">
        <w:rPr>
          <w:rFonts w:ascii="PT Astra Serif" w:hAnsi="PT Astra Serif"/>
        </w:rPr>
        <w:br/>
      </w:r>
      <w:r w:rsidRPr="006E75B5">
        <w:rPr>
          <w:rFonts w:ascii="PT Astra Serif" w:hAnsi="PT Astra Serif"/>
        </w:rPr>
        <w:tab/>
      </w:r>
      <w:r w:rsidRPr="006E75B5">
        <w:rPr>
          <w:rFonts w:ascii="PT Astra Serif" w:eastAsia="Times New Roman" w:hAnsi="PT Astra Serif"/>
          <w:color w:val="000000"/>
          <w:sz w:val="24"/>
        </w:rPr>
        <w:t>устанавливать причинно-следственные связи в ситуациях наблюдения за языковым материалом, делать выводы.</w:t>
      </w:r>
    </w:p>
    <w:p w:rsidR="00D46C14" w:rsidRPr="006E75B5" w:rsidRDefault="00D46C14" w:rsidP="00824AD8">
      <w:pPr>
        <w:autoSpaceDE w:val="0"/>
        <w:autoSpaceDN w:val="0"/>
        <w:spacing w:before="118" w:after="0" w:line="276" w:lineRule="auto"/>
        <w:ind w:left="180"/>
        <w:rPr>
          <w:rFonts w:ascii="PT Astra Serif" w:hAnsi="PT Astra Serif"/>
        </w:rPr>
      </w:pPr>
      <w:r w:rsidRPr="006E75B5">
        <w:rPr>
          <w:rFonts w:ascii="PT Astra Serif" w:eastAsia="Times New Roman" w:hAnsi="PT Astra Serif"/>
          <w:b/>
          <w:i/>
          <w:color w:val="000000"/>
          <w:sz w:val="24"/>
        </w:rPr>
        <w:t>Базовые исследовательские действия:</w:t>
      </w:r>
    </w:p>
    <w:p w:rsidR="00D46C14" w:rsidRPr="006E75B5" w:rsidRDefault="00D46C14" w:rsidP="00824AD8">
      <w:pPr>
        <w:tabs>
          <w:tab w:val="left" w:pos="180"/>
        </w:tabs>
        <w:autoSpaceDE w:val="0"/>
        <w:autoSpaceDN w:val="0"/>
        <w:spacing w:before="118" w:after="0" w:line="276" w:lineRule="auto"/>
        <w:ind w:right="288"/>
        <w:rPr>
          <w:rFonts w:ascii="PT Astra Serif" w:hAnsi="PT Astra Serif"/>
        </w:rPr>
      </w:pPr>
      <w:r w:rsidRPr="006E75B5">
        <w:rPr>
          <w:rFonts w:ascii="PT Astra Serif" w:hAnsi="PT Astra Serif"/>
        </w:rPr>
        <w:tab/>
      </w:r>
      <w:r w:rsidRPr="006E75B5">
        <w:rPr>
          <w:rFonts w:ascii="PT Astra Serif" w:eastAsia="Times New Roman" w:hAnsi="PT Astra Serif"/>
          <w:color w:val="000000"/>
          <w:sz w:val="24"/>
        </w:rPr>
        <w:t xml:space="preserve">с помощью учителя формулировать цель, планировать изменения языкового объекта, речевой ситуации; </w:t>
      </w:r>
      <w:r w:rsidRPr="006E75B5">
        <w:rPr>
          <w:rFonts w:ascii="PT Astra Serif" w:hAnsi="PT Astra Serif"/>
        </w:rPr>
        <w:br/>
      </w:r>
      <w:r w:rsidRPr="006E75B5">
        <w:rPr>
          <w:rFonts w:ascii="PT Astra Serif" w:hAnsi="PT Astra Serif"/>
        </w:rPr>
        <w:tab/>
      </w:r>
      <w:r w:rsidRPr="006E75B5">
        <w:rPr>
          <w:rFonts w:ascii="PT Astra Serif" w:eastAsia="Times New Roman" w:hAnsi="PT Astra Serif"/>
          <w:color w:val="000000"/>
          <w:sz w:val="24"/>
        </w:rPr>
        <w:t xml:space="preserve">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 </w:t>
      </w:r>
      <w:r w:rsidRPr="006E75B5">
        <w:rPr>
          <w:rFonts w:ascii="PT Astra Serif" w:hAnsi="PT Astra Serif"/>
        </w:rPr>
        <w:br/>
      </w:r>
      <w:r w:rsidRPr="006E75B5">
        <w:rPr>
          <w:rFonts w:ascii="PT Astra Serif" w:hAnsi="PT Astra Serif"/>
        </w:rPr>
        <w:tab/>
      </w:r>
      <w:r w:rsidRPr="006E75B5">
        <w:rPr>
          <w:rFonts w:ascii="PT Astra Serif" w:eastAsia="Times New Roman" w:hAnsi="PT Astra Serif"/>
          <w:color w:val="000000"/>
          <w:sz w:val="24"/>
        </w:rPr>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 </w:t>
      </w:r>
      <w:r w:rsidRPr="006E75B5">
        <w:rPr>
          <w:rFonts w:ascii="PT Astra Serif" w:hAnsi="PT Astra Serif"/>
        </w:rPr>
        <w:br/>
      </w:r>
      <w:r w:rsidRPr="006E75B5">
        <w:rPr>
          <w:rFonts w:ascii="PT Astra Serif" w:hAnsi="PT Astra Serif"/>
        </w:rPr>
        <w:tab/>
      </w:r>
      <w:r w:rsidRPr="006E75B5">
        <w:rPr>
          <w:rFonts w:ascii="PT Astra Serif" w:eastAsia="Times New Roman" w:hAnsi="PT Astra Serif"/>
          <w:color w:val="000000"/>
          <w:sz w:val="24"/>
        </w:rPr>
        <w:t>прогнозировать возможное развитие процессов, событий и их последствия в аналогичных или сходных ситуациях.</w:t>
      </w:r>
    </w:p>
    <w:p w:rsidR="00D46C14" w:rsidRPr="006E75B5" w:rsidRDefault="00D46C14" w:rsidP="00824AD8">
      <w:pPr>
        <w:autoSpaceDE w:val="0"/>
        <w:autoSpaceDN w:val="0"/>
        <w:spacing w:before="118" w:after="0" w:line="276" w:lineRule="auto"/>
        <w:ind w:left="180"/>
        <w:rPr>
          <w:rFonts w:ascii="PT Astra Serif" w:hAnsi="PT Astra Serif"/>
        </w:rPr>
      </w:pPr>
      <w:r w:rsidRPr="006E75B5">
        <w:rPr>
          <w:rFonts w:ascii="PT Astra Serif" w:eastAsia="Times New Roman" w:hAnsi="PT Astra Serif"/>
          <w:b/>
          <w:i/>
          <w:color w:val="000000"/>
          <w:sz w:val="24"/>
        </w:rPr>
        <w:t>Работа с информацией:</w:t>
      </w:r>
    </w:p>
    <w:p w:rsidR="00D46C14" w:rsidRPr="006E75B5" w:rsidRDefault="00D46C14" w:rsidP="00824AD8">
      <w:pPr>
        <w:tabs>
          <w:tab w:val="left" w:pos="180"/>
        </w:tabs>
        <w:autoSpaceDE w:val="0"/>
        <w:autoSpaceDN w:val="0"/>
        <w:spacing w:before="118" w:after="0" w:line="276" w:lineRule="auto"/>
        <w:ind w:right="576"/>
        <w:rPr>
          <w:rFonts w:ascii="PT Astra Serif" w:hAnsi="PT Astra Serif"/>
        </w:rPr>
      </w:pPr>
      <w:r w:rsidRPr="006E75B5">
        <w:rPr>
          <w:rFonts w:ascii="PT Astra Serif" w:hAnsi="PT Astra Serif"/>
        </w:rPr>
        <w:tab/>
      </w:r>
      <w:r w:rsidRPr="006E75B5">
        <w:rPr>
          <w:rFonts w:ascii="PT Astra Serif" w:eastAsia="Times New Roman" w:hAnsi="PT Astra Serif"/>
          <w:color w:val="000000"/>
          <w:sz w:val="24"/>
        </w:rPr>
        <w:t xml:space="preserve">выбирать источник получения информации: нужный словарь для получения запрашиваемой информации, для уточнения; </w:t>
      </w:r>
      <w:r w:rsidRPr="006E75B5">
        <w:rPr>
          <w:rFonts w:ascii="PT Astra Serif" w:hAnsi="PT Astra Serif"/>
        </w:rPr>
        <w:br/>
      </w:r>
      <w:r w:rsidRPr="006E75B5">
        <w:rPr>
          <w:rFonts w:ascii="PT Astra Serif" w:hAnsi="PT Astra Serif"/>
        </w:rPr>
        <w:tab/>
      </w:r>
      <w:r w:rsidRPr="006E75B5">
        <w:rPr>
          <w:rFonts w:ascii="PT Astra Serif" w:eastAsia="Times New Roman" w:hAnsi="PT Astra Serif"/>
          <w:color w:val="000000"/>
          <w:sz w:val="24"/>
        </w:rPr>
        <w:t xml:space="preserve">согласно заданному алгоритму находить представленную в явном виде информацию в предложенном источнике: в словарях, справочниках; </w:t>
      </w:r>
      <w:r w:rsidRPr="006E75B5">
        <w:rPr>
          <w:rFonts w:ascii="PT Astra Serif" w:hAnsi="PT Astra Serif"/>
        </w:rPr>
        <w:br/>
      </w:r>
      <w:r w:rsidRPr="006E75B5">
        <w:rPr>
          <w:rFonts w:ascii="PT Astra Serif" w:hAnsi="PT Astra Serif"/>
        </w:rPr>
        <w:tab/>
      </w:r>
      <w:r w:rsidRPr="006E75B5">
        <w:rPr>
          <w:rFonts w:ascii="PT Astra Serif" w:eastAsia="Times New Roman" w:hAnsi="PT Astra Serif"/>
          <w:color w:val="000000"/>
          <w:sz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D46C14" w:rsidRPr="006E75B5" w:rsidRDefault="00D46C14" w:rsidP="00824AD8">
      <w:pPr>
        <w:tabs>
          <w:tab w:val="left" w:pos="180"/>
        </w:tabs>
        <w:autoSpaceDE w:val="0"/>
        <w:autoSpaceDN w:val="0"/>
        <w:spacing w:after="0" w:line="276" w:lineRule="auto"/>
        <w:rPr>
          <w:rFonts w:ascii="PT Astra Serif" w:hAnsi="PT Astra Serif"/>
        </w:rPr>
      </w:pPr>
      <w:r w:rsidRPr="006E75B5">
        <w:rPr>
          <w:rFonts w:ascii="PT Astra Serif" w:hAnsi="PT Astra Serif"/>
        </w:rPr>
        <w:tab/>
      </w:r>
      <w:r w:rsidRPr="006E75B5">
        <w:rPr>
          <w:rFonts w:ascii="PT Astra Serif" w:eastAsia="Times New Roman" w:hAnsi="PT Astra Serif"/>
          <w:color w:val="000000"/>
          <w:sz w:val="24"/>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 </w:t>
      </w:r>
      <w:r w:rsidRPr="006E75B5">
        <w:rPr>
          <w:rFonts w:ascii="PT Astra Serif" w:hAnsi="PT Astra Serif"/>
        </w:rPr>
        <w:tab/>
      </w:r>
      <w:r w:rsidRPr="006E75B5">
        <w:rPr>
          <w:rFonts w:ascii="PT Astra Serif" w:eastAsia="Times New Roman" w:hAnsi="PT Astra Serif"/>
          <w:color w:val="000000"/>
          <w:sz w:val="24"/>
        </w:rPr>
        <w:t xml:space="preserve">анализировать и создавать текстовую, видео, графическую, звуковую информацию в соответствии с учебной задачей; </w:t>
      </w:r>
      <w:r w:rsidRPr="006E75B5">
        <w:rPr>
          <w:rFonts w:ascii="PT Astra Serif" w:hAnsi="PT Astra Serif"/>
        </w:rPr>
        <w:br/>
      </w:r>
      <w:r w:rsidRPr="006E75B5">
        <w:rPr>
          <w:rFonts w:ascii="PT Astra Serif" w:hAnsi="PT Astra Serif"/>
        </w:rPr>
        <w:tab/>
      </w:r>
      <w:r w:rsidRPr="006E75B5">
        <w:rPr>
          <w:rFonts w:ascii="PT Astra Serif" w:eastAsia="Times New Roman" w:hAnsi="PT Astra Serif"/>
          <w:color w:val="000000"/>
          <w:sz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D46C14" w:rsidRPr="006E75B5" w:rsidRDefault="00D46C14" w:rsidP="00824AD8">
      <w:pPr>
        <w:tabs>
          <w:tab w:val="left" w:pos="180"/>
        </w:tabs>
        <w:autoSpaceDE w:val="0"/>
        <w:autoSpaceDN w:val="0"/>
        <w:spacing w:before="70" w:after="0" w:line="276" w:lineRule="auto"/>
        <w:ind w:right="1296"/>
        <w:rPr>
          <w:rFonts w:ascii="PT Astra Serif" w:hAnsi="PT Astra Serif"/>
        </w:rPr>
      </w:pPr>
      <w:r w:rsidRPr="006E75B5">
        <w:rPr>
          <w:rFonts w:ascii="PT Astra Serif" w:hAnsi="PT Astra Serif"/>
        </w:rPr>
        <w:lastRenderedPageBreak/>
        <w:tab/>
      </w:r>
      <w:r w:rsidRPr="006E75B5">
        <w:rPr>
          <w:rFonts w:ascii="PT Astra Serif" w:eastAsia="Times New Roman" w:hAnsi="PT Astra Serif"/>
          <w:color w:val="000000"/>
          <w:sz w:val="24"/>
        </w:rPr>
        <w:t>К концу обучения в начальной школе у обучающегося формируются коммуникативные универсальные учебные действия.</w:t>
      </w:r>
    </w:p>
    <w:p w:rsidR="00D46C14" w:rsidRPr="006E75B5" w:rsidRDefault="00D46C14" w:rsidP="00824AD8">
      <w:pPr>
        <w:autoSpaceDE w:val="0"/>
        <w:autoSpaceDN w:val="0"/>
        <w:spacing w:before="118" w:after="0" w:line="276" w:lineRule="auto"/>
        <w:ind w:left="180"/>
        <w:rPr>
          <w:rFonts w:ascii="PT Astra Serif" w:hAnsi="PT Astra Serif"/>
        </w:rPr>
      </w:pPr>
      <w:r w:rsidRPr="006E75B5">
        <w:rPr>
          <w:rFonts w:ascii="PT Astra Serif" w:eastAsia="Times New Roman" w:hAnsi="PT Astra Serif"/>
          <w:b/>
          <w:i/>
          <w:color w:val="000000"/>
          <w:sz w:val="24"/>
        </w:rPr>
        <w:t>Общение:</w:t>
      </w:r>
    </w:p>
    <w:p w:rsidR="00D46C14" w:rsidRPr="006E75B5" w:rsidRDefault="00D46C14" w:rsidP="00824AD8">
      <w:pPr>
        <w:tabs>
          <w:tab w:val="left" w:pos="180"/>
        </w:tabs>
        <w:autoSpaceDE w:val="0"/>
        <w:autoSpaceDN w:val="0"/>
        <w:spacing w:before="120" w:after="0" w:line="276" w:lineRule="auto"/>
        <w:ind w:right="144"/>
        <w:rPr>
          <w:rFonts w:ascii="PT Astra Serif" w:hAnsi="PT Astra Serif"/>
        </w:rPr>
      </w:pPr>
      <w:r w:rsidRPr="006E75B5">
        <w:rPr>
          <w:rFonts w:ascii="PT Astra Serif" w:hAnsi="PT Astra Serif"/>
        </w:rPr>
        <w:tab/>
      </w:r>
      <w:r w:rsidRPr="006E75B5">
        <w:rPr>
          <w:rFonts w:ascii="PT Astra Serif" w:eastAsia="Times New Roman" w:hAnsi="PT Astra Serif"/>
          <w:color w:val="000000"/>
          <w:sz w:val="24"/>
        </w:rPr>
        <w:t xml:space="preserve">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 </w:t>
      </w:r>
      <w:r w:rsidRPr="006E75B5">
        <w:rPr>
          <w:rFonts w:ascii="PT Astra Serif" w:hAnsi="PT Astra Serif"/>
        </w:rPr>
        <w:br/>
      </w:r>
      <w:r w:rsidRPr="006E75B5">
        <w:rPr>
          <w:rFonts w:ascii="PT Astra Serif" w:hAnsi="PT Astra Serif"/>
        </w:rPr>
        <w:tab/>
      </w:r>
      <w:r w:rsidRPr="006E75B5">
        <w:rPr>
          <w:rFonts w:ascii="PT Astra Serif" w:eastAsia="Times New Roman" w:hAnsi="PT Astra Serif"/>
          <w:color w:val="000000"/>
          <w:sz w:val="24"/>
        </w:rPr>
        <w:t xml:space="preserve">признавать возможность существования разных точек зрения; </w:t>
      </w:r>
      <w:r w:rsidRPr="006E75B5">
        <w:rPr>
          <w:rFonts w:ascii="PT Astra Serif" w:hAnsi="PT Astra Serif"/>
        </w:rPr>
        <w:br/>
      </w:r>
      <w:r w:rsidRPr="006E75B5">
        <w:rPr>
          <w:rFonts w:ascii="PT Astra Serif" w:hAnsi="PT Astra Serif"/>
        </w:rPr>
        <w:tab/>
      </w:r>
      <w:r w:rsidRPr="006E75B5">
        <w:rPr>
          <w:rFonts w:ascii="PT Astra Serif" w:eastAsia="Times New Roman" w:hAnsi="PT Astra Serif"/>
          <w:color w:val="000000"/>
          <w:sz w:val="24"/>
        </w:rPr>
        <w:t xml:space="preserve">корректно и аргументированно высказывать своё мнение; строить речевое высказывание в соответствии с поставленной </w:t>
      </w:r>
      <w:r w:rsidRPr="006E75B5">
        <w:rPr>
          <w:rFonts w:ascii="PT Astra Serif" w:hAnsi="PT Astra Serif"/>
        </w:rPr>
        <w:br/>
      </w:r>
      <w:r w:rsidRPr="006E75B5">
        <w:rPr>
          <w:rFonts w:ascii="PT Astra Serif" w:hAnsi="PT Astra Serif"/>
        </w:rPr>
        <w:tab/>
      </w:r>
      <w:r w:rsidRPr="006E75B5">
        <w:rPr>
          <w:rFonts w:ascii="PT Astra Serif" w:eastAsia="Times New Roman" w:hAnsi="PT Astra Serif"/>
          <w:color w:val="000000"/>
          <w:sz w:val="24"/>
        </w:rPr>
        <w:t xml:space="preserve">задачей; </w:t>
      </w:r>
      <w:r w:rsidRPr="006E75B5">
        <w:rPr>
          <w:rFonts w:ascii="PT Astra Serif" w:hAnsi="PT Astra Serif"/>
        </w:rPr>
        <w:br/>
      </w:r>
      <w:r w:rsidRPr="006E75B5">
        <w:rPr>
          <w:rFonts w:ascii="PT Astra Serif" w:hAnsi="PT Astra Serif"/>
        </w:rPr>
        <w:tab/>
      </w:r>
      <w:r w:rsidRPr="006E75B5">
        <w:rPr>
          <w:rFonts w:ascii="PT Astra Serif" w:eastAsia="Times New Roman" w:hAnsi="PT Astra Serif"/>
          <w:color w:val="000000"/>
          <w:sz w:val="24"/>
        </w:rPr>
        <w:t xml:space="preserve">создавать устные и письменные тексты (описание, рассуждение, повествование) в соответствии с речевой ситуацией; </w:t>
      </w:r>
      <w:r w:rsidRPr="006E75B5">
        <w:rPr>
          <w:rFonts w:ascii="PT Astra Serif" w:hAnsi="PT Astra Serif"/>
        </w:rPr>
        <w:br/>
      </w:r>
      <w:r w:rsidRPr="006E75B5">
        <w:rPr>
          <w:rFonts w:ascii="PT Astra Serif" w:hAnsi="PT Astra Serif"/>
        </w:rPr>
        <w:tab/>
      </w:r>
      <w:r w:rsidRPr="006E75B5">
        <w:rPr>
          <w:rFonts w:ascii="PT Astra Serif" w:eastAsia="Times New Roman" w:hAnsi="PT Astra Serif"/>
          <w:color w:val="000000"/>
          <w:sz w:val="24"/>
        </w:rPr>
        <w:t xml:space="preserve">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 </w:t>
      </w:r>
      <w:r w:rsidRPr="006E75B5">
        <w:rPr>
          <w:rFonts w:ascii="PT Astra Serif" w:hAnsi="PT Astra Serif"/>
        </w:rPr>
        <w:br/>
      </w:r>
      <w:r w:rsidRPr="006E75B5">
        <w:rPr>
          <w:rFonts w:ascii="PT Astra Serif" w:hAnsi="PT Astra Serif"/>
        </w:rPr>
        <w:tab/>
      </w:r>
      <w:r w:rsidRPr="006E75B5">
        <w:rPr>
          <w:rFonts w:ascii="PT Astra Serif" w:eastAsia="Times New Roman" w:hAnsi="PT Astra Serif"/>
          <w:color w:val="000000"/>
          <w:sz w:val="24"/>
        </w:rPr>
        <w:t>подбирать иллюстративный материал (рисунки, фото, плакаты) к тексту выступления.</w:t>
      </w:r>
    </w:p>
    <w:p w:rsidR="00D46C14" w:rsidRPr="006E75B5" w:rsidRDefault="00D46C14" w:rsidP="00824AD8">
      <w:pPr>
        <w:autoSpaceDE w:val="0"/>
        <w:autoSpaceDN w:val="0"/>
        <w:spacing w:before="118" w:after="0" w:line="276" w:lineRule="auto"/>
        <w:ind w:left="180"/>
        <w:rPr>
          <w:rFonts w:ascii="PT Astra Serif" w:hAnsi="PT Astra Serif"/>
        </w:rPr>
      </w:pPr>
      <w:r w:rsidRPr="006E75B5">
        <w:rPr>
          <w:rFonts w:ascii="PT Astra Serif" w:eastAsia="Times New Roman" w:hAnsi="PT Astra Serif"/>
          <w:b/>
          <w:i/>
          <w:color w:val="000000"/>
          <w:sz w:val="24"/>
        </w:rPr>
        <w:t>Совместная деятельность:</w:t>
      </w:r>
    </w:p>
    <w:p w:rsidR="00D46C14" w:rsidRPr="006E75B5" w:rsidRDefault="00D46C14" w:rsidP="00824AD8">
      <w:pPr>
        <w:tabs>
          <w:tab w:val="left" w:pos="180"/>
        </w:tabs>
        <w:autoSpaceDE w:val="0"/>
        <w:autoSpaceDN w:val="0"/>
        <w:spacing w:before="118" w:after="0" w:line="276" w:lineRule="auto"/>
        <w:ind w:right="144"/>
        <w:rPr>
          <w:rFonts w:ascii="PT Astra Serif" w:hAnsi="PT Astra Serif"/>
        </w:rPr>
      </w:pPr>
      <w:r w:rsidRPr="006E75B5">
        <w:rPr>
          <w:rFonts w:ascii="PT Astra Serif" w:hAnsi="PT Astra Serif"/>
        </w:rPr>
        <w:tab/>
      </w:r>
      <w:r w:rsidRPr="006E75B5">
        <w:rPr>
          <w:rFonts w:ascii="PT Astra Serif" w:eastAsia="Times New Roman" w:hAnsi="PT Astra Serif"/>
          <w:color w:val="000000"/>
          <w:sz w:val="24"/>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 </w:t>
      </w:r>
      <w:r w:rsidRPr="006E75B5">
        <w:rPr>
          <w:rFonts w:ascii="PT Astra Serif" w:hAnsi="PT Astra Serif"/>
        </w:rPr>
        <w:br/>
      </w:r>
      <w:r w:rsidRPr="006E75B5">
        <w:rPr>
          <w:rFonts w:ascii="PT Astra Serif" w:hAnsi="PT Astra Serif"/>
        </w:rPr>
        <w:tab/>
      </w:r>
      <w:r w:rsidRPr="006E75B5">
        <w:rPr>
          <w:rFonts w:ascii="PT Astra Serif" w:eastAsia="Times New Roman" w:hAnsi="PT Astra Serif"/>
          <w:color w:val="000000"/>
          <w:sz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r w:rsidRPr="006E75B5">
        <w:rPr>
          <w:rFonts w:ascii="PT Astra Serif" w:hAnsi="PT Astra Serif"/>
        </w:rPr>
        <w:br/>
      </w:r>
      <w:r w:rsidRPr="006E75B5">
        <w:rPr>
          <w:rFonts w:ascii="PT Astra Serif" w:hAnsi="PT Astra Serif"/>
        </w:rPr>
        <w:tab/>
      </w:r>
      <w:r w:rsidRPr="006E75B5">
        <w:rPr>
          <w:rFonts w:ascii="PT Astra Serif" w:eastAsia="Times New Roman" w:hAnsi="PT Astra Serif"/>
          <w:color w:val="000000"/>
          <w:sz w:val="24"/>
        </w:rPr>
        <w:t xml:space="preserve">проявлять готовность руководить, выполнять поручения, подчиняться, самостоятельно разрешать конфликты; </w:t>
      </w:r>
      <w:r w:rsidRPr="006E75B5">
        <w:rPr>
          <w:rFonts w:ascii="PT Astra Serif" w:hAnsi="PT Astra Serif"/>
        </w:rPr>
        <w:br/>
      </w:r>
      <w:r w:rsidRPr="006E75B5">
        <w:rPr>
          <w:rFonts w:ascii="PT Astra Serif" w:hAnsi="PT Astra Serif"/>
        </w:rPr>
        <w:tab/>
      </w:r>
      <w:r w:rsidRPr="006E75B5">
        <w:rPr>
          <w:rFonts w:ascii="PT Astra Serif" w:eastAsia="Times New Roman" w:hAnsi="PT Astra Serif"/>
          <w:color w:val="000000"/>
          <w:sz w:val="24"/>
        </w:rPr>
        <w:t xml:space="preserve">ответственно выполнять свою часть работы; оценивать свой вклад в общий результат; </w:t>
      </w:r>
      <w:r w:rsidRPr="006E75B5">
        <w:rPr>
          <w:rFonts w:ascii="PT Astra Serif" w:hAnsi="PT Astra Serif"/>
        </w:rPr>
        <w:br/>
      </w:r>
      <w:r w:rsidRPr="006E75B5">
        <w:rPr>
          <w:rFonts w:ascii="PT Astra Serif" w:hAnsi="PT Astra Serif"/>
        </w:rPr>
        <w:tab/>
      </w:r>
      <w:r w:rsidRPr="006E75B5">
        <w:rPr>
          <w:rFonts w:ascii="PT Astra Serif" w:eastAsia="Times New Roman" w:hAnsi="PT Astra Serif"/>
          <w:color w:val="000000"/>
          <w:sz w:val="24"/>
        </w:rPr>
        <w:t>выполнять совместные проектные задания с опорой на предложенные образцы.</w:t>
      </w:r>
    </w:p>
    <w:p w:rsidR="00D46C14" w:rsidRPr="006E75B5" w:rsidRDefault="00D46C14" w:rsidP="00824AD8">
      <w:pPr>
        <w:tabs>
          <w:tab w:val="left" w:pos="180"/>
        </w:tabs>
        <w:autoSpaceDE w:val="0"/>
        <w:autoSpaceDN w:val="0"/>
        <w:spacing w:before="72" w:after="0" w:line="276" w:lineRule="auto"/>
        <w:ind w:right="144"/>
        <w:rPr>
          <w:rFonts w:ascii="PT Astra Serif" w:hAnsi="PT Astra Serif"/>
        </w:rPr>
      </w:pPr>
      <w:r w:rsidRPr="006E75B5">
        <w:rPr>
          <w:rFonts w:ascii="PT Astra Serif" w:hAnsi="PT Astra Serif"/>
        </w:rPr>
        <w:tab/>
      </w:r>
      <w:r w:rsidRPr="006E75B5">
        <w:rPr>
          <w:rFonts w:ascii="PT Astra Serif" w:eastAsia="Times New Roman" w:hAnsi="PT Astra Serif"/>
          <w:color w:val="000000"/>
          <w:sz w:val="24"/>
        </w:rPr>
        <w:t>К концу обучения в начальной школе у обучающегося формируются регулятивные универсальные учебные действия.</w:t>
      </w:r>
    </w:p>
    <w:p w:rsidR="00D46C14" w:rsidRPr="006E75B5" w:rsidRDefault="00D46C14" w:rsidP="00824AD8">
      <w:pPr>
        <w:autoSpaceDE w:val="0"/>
        <w:autoSpaceDN w:val="0"/>
        <w:spacing w:before="118" w:after="0" w:line="276" w:lineRule="auto"/>
        <w:ind w:left="180"/>
        <w:rPr>
          <w:rFonts w:ascii="PT Astra Serif" w:hAnsi="PT Astra Serif"/>
        </w:rPr>
      </w:pPr>
      <w:r w:rsidRPr="006E75B5">
        <w:rPr>
          <w:rFonts w:ascii="PT Astra Serif" w:eastAsia="Times New Roman" w:hAnsi="PT Astra Serif"/>
          <w:b/>
          <w:i/>
          <w:color w:val="000000"/>
          <w:sz w:val="24"/>
        </w:rPr>
        <w:t>Самоорганизация:</w:t>
      </w:r>
    </w:p>
    <w:p w:rsidR="00D46C14" w:rsidRPr="006E75B5" w:rsidRDefault="00D46C14" w:rsidP="00824AD8">
      <w:pPr>
        <w:autoSpaceDE w:val="0"/>
        <w:autoSpaceDN w:val="0"/>
        <w:spacing w:before="118" w:after="0" w:line="276" w:lineRule="auto"/>
        <w:ind w:left="180" w:right="2304"/>
        <w:rPr>
          <w:rFonts w:ascii="PT Astra Serif" w:hAnsi="PT Astra Serif"/>
        </w:rPr>
      </w:pPr>
      <w:r w:rsidRPr="006E75B5">
        <w:rPr>
          <w:rFonts w:ascii="PT Astra Serif" w:eastAsia="Times New Roman" w:hAnsi="PT Astra Serif"/>
          <w:color w:val="000000"/>
          <w:sz w:val="24"/>
        </w:rPr>
        <w:t>планировать действия по решению учебной задачи для получения результата; выстраивать последовательность выбранных действий.</w:t>
      </w:r>
    </w:p>
    <w:p w:rsidR="00D46C14" w:rsidRPr="006E75B5" w:rsidRDefault="00D46C14" w:rsidP="00824AD8">
      <w:pPr>
        <w:autoSpaceDE w:val="0"/>
        <w:autoSpaceDN w:val="0"/>
        <w:spacing w:before="118" w:after="0" w:line="276" w:lineRule="auto"/>
        <w:ind w:left="180"/>
        <w:rPr>
          <w:rFonts w:ascii="PT Astra Serif" w:hAnsi="PT Astra Serif"/>
        </w:rPr>
      </w:pPr>
      <w:r w:rsidRPr="006E75B5">
        <w:rPr>
          <w:rFonts w:ascii="PT Astra Serif" w:eastAsia="Times New Roman" w:hAnsi="PT Astra Serif"/>
          <w:b/>
          <w:i/>
          <w:color w:val="000000"/>
          <w:sz w:val="24"/>
        </w:rPr>
        <w:t>Самоконтроль:</w:t>
      </w:r>
    </w:p>
    <w:p w:rsidR="00D46C14" w:rsidRPr="006E75B5" w:rsidRDefault="00D46C14" w:rsidP="00824AD8">
      <w:pPr>
        <w:tabs>
          <w:tab w:val="left" w:pos="180"/>
        </w:tabs>
        <w:autoSpaceDE w:val="0"/>
        <w:autoSpaceDN w:val="0"/>
        <w:spacing w:before="118" w:after="0" w:line="276" w:lineRule="auto"/>
        <w:rPr>
          <w:rFonts w:ascii="PT Astra Serif" w:hAnsi="PT Astra Serif"/>
        </w:rPr>
      </w:pPr>
      <w:r w:rsidRPr="006E75B5">
        <w:rPr>
          <w:rFonts w:ascii="PT Astra Serif" w:hAnsi="PT Astra Serif"/>
        </w:rPr>
        <w:tab/>
      </w:r>
      <w:r w:rsidRPr="006E75B5">
        <w:rPr>
          <w:rFonts w:ascii="PT Astra Serif" w:eastAsia="Times New Roman" w:hAnsi="PT Astra Serif"/>
          <w:color w:val="000000"/>
          <w:sz w:val="24"/>
        </w:rPr>
        <w:t xml:space="preserve">устанавливать причины успеха/неудач учебной деятельности; корректировать свои учебные действия для преодоления речевых и орфографических ошибок; </w:t>
      </w:r>
      <w:r w:rsidRPr="006E75B5">
        <w:rPr>
          <w:rFonts w:ascii="PT Astra Serif" w:hAnsi="PT Astra Serif"/>
        </w:rPr>
        <w:br/>
      </w:r>
      <w:r w:rsidRPr="006E75B5">
        <w:rPr>
          <w:rFonts w:ascii="PT Astra Serif" w:hAnsi="PT Astra Serif"/>
        </w:rPr>
        <w:tab/>
      </w:r>
      <w:r w:rsidRPr="006E75B5">
        <w:rPr>
          <w:rFonts w:ascii="PT Astra Serif" w:eastAsia="Times New Roman" w:hAnsi="PT Astra Serif"/>
          <w:color w:val="000000"/>
          <w:sz w:val="24"/>
        </w:rPr>
        <w:t xml:space="preserve">соотносить результат деятельности с поставленной учебной задачей по выделению, характеристике, использованию языковых единиц; </w:t>
      </w:r>
      <w:r w:rsidRPr="006E75B5">
        <w:rPr>
          <w:rFonts w:ascii="PT Astra Serif" w:hAnsi="PT Astra Serif"/>
        </w:rPr>
        <w:br/>
      </w:r>
      <w:r w:rsidRPr="006E75B5">
        <w:rPr>
          <w:rFonts w:ascii="PT Astra Serif" w:hAnsi="PT Astra Serif"/>
        </w:rPr>
        <w:tab/>
      </w:r>
      <w:r w:rsidRPr="006E75B5">
        <w:rPr>
          <w:rFonts w:ascii="PT Astra Serif" w:eastAsia="Times New Roman" w:hAnsi="PT Astra Serif"/>
          <w:color w:val="000000"/>
          <w:sz w:val="24"/>
        </w:rPr>
        <w:t xml:space="preserve">находить ошибку, допущенную при работе с языковым мате- риалом, находить орфографическую и пунктуационную ошибку; </w:t>
      </w:r>
      <w:r w:rsidRPr="006E75B5">
        <w:rPr>
          <w:rFonts w:ascii="PT Astra Serif" w:hAnsi="PT Astra Serif"/>
        </w:rPr>
        <w:br/>
      </w:r>
      <w:r w:rsidRPr="006E75B5">
        <w:rPr>
          <w:rFonts w:ascii="PT Astra Serif" w:hAnsi="PT Astra Serif"/>
        </w:rPr>
        <w:tab/>
      </w:r>
      <w:r w:rsidRPr="006E75B5">
        <w:rPr>
          <w:rFonts w:ascii="PT Astra Serif" w:eastAsia="Times New Roman" w:hAnsi="PT Astra Serif"/>
          <w:color w:val="000000"/>
          <w:sz w:val="24"/>
        </w:rPr>
        <w:t>сравнивать результаты своей деятельности и деятельности одноклассников, объективно оценивать</w:t>
      </w:r>
    </w:p>
    <w:p w:rsidR="00D46C14" w:rsidRPr="006E75B5" w:rsidRDefault="00D46C14" w:rsidP="00824AD8">
      <w:pPr>
        <w:autoSpaceDE w:val="0"/>
        <w:autoSpaceDN w:val="0"/>
        <w:spacing w:after="0" w:line="276" w:lineRule="auto"/>
        <w:rPr>
          <w:rFonts w:ascii="PT Astra Serif" w:hAnsi="PT Astra Serif"/>
        </w:rPr>
      </w:pPr>
      <w:r w:rsidRPr="006E75B5">
        <w:rPr>
          <w:rFonts w:ascii="PT Astra Serif" w:eastAsia="Times New Roman" w:hAnsi="PT Astra Serif"/>
          <w:color w:val="000000"/>
          <w:sz w:val="24"/>
        </w:rPr>
        <w:t>их по предложенным критериям.</w:t>
      </w:r>
    </w:p>
    <w:p w:rsidR="00D46C14" w:rsidRPr="006E75B5" w:rsidRDefault="00D46C14" w:rsidP="00824AD8">
      <w:pPr>
        <w:autoSpaceDE w:val="0"/>
        <w:autoSpaceDN w:val="0"/>
        <w:spacing w:before="262" w:after="0" w:line="276" w:lineRule="auto"/>
        <w:rPr>
          <w:rFonts w:ascii="PT Astra Serif" w:hAnsi="PT Astra Serif"/>
        </w:rPr>
      </w:pPr>
      <w:r w:rsidRPr="006E75B5">
        <w:rPr>
          <w:rFonts w:ascii="PT Astra Serif" w:eastAsia="Times New Roman" w:hAnsi="PT Astra Serif"/>
          <w:b/>
          <w:color w:val="000000"/>
          <w:sz w:val="24"/>
        </w:rPr>
        <w:t>ПРЕДМЕТНЫЕ РЕЗУЛЬТАТЫ</w:t>
      </w:r>
    </w:p>
    <w:p w:rsidR="00D46C14" w:rsidRPr="006E75B5" w:rsidRDefault="00D46C14" w:rsidP="00824AD8">
      <w:pPr>
        <w:autoSpaceDE w:val="0"/>
        <w:autoSpaceDN w:val="0"/>
        <w:spacing w:before="166" w:after="0" w:line="276" w:lineRule="auto"/>
        <w:ind w:firstLine="180"/>
        <w:rPr>
          <w:rFonts w:ascii="PT Astra Serif" w:hAnsi="PT Astra Serif"/>
        </w:rPr>
      </w:pPr>
      <w:r w:rsidRPr="006E75B5">
        <w:rPr>
          <w:rFonts w:ascii="PT Astra Serif" w:eastAsia="Times New Roman" w:hAnsi="PT Astra Serif"/>
          <w:color w:val="000000"/>
          <w:sz w:val="24"/>
        </w:rPr>
        <w:t xml:space="preserve">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w:t>
      </w:r>
      <w:r w:rsidRPr="006E75B5">
        <w:rPr>
          <w:rFonts w:ascii="PT Astra Serif" w:eastAsia="Times New Roman" w:hAnsi="PT Astra Serif"/>
          <w:color w:val="000000"/>
          <w:sz w:val="24"/>
        </w:rPr>
        <w:lastRenderedPageBreak/>
        <w:t>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D46C14" w:rsidRPr="006E75B5" w:rsidRDefault="00D46C14" w:rsidP="00824AD8">
      <w:pPr>
        <w:autoSpaceDE w:val="0"/>
        <w:autoSpaceDN w:val="0"/>
        <w:spacing w:before="70" w:after="0" w:line="276" w:lineRule="auto"/>
        <w:ind w:left="180"/>
        <w:rPr>
          <w:rFonts w:ascii="PT Astra Serif" w:hAnsi="PT Astra Serif"/>
        </w:rPr>
      </w:pPr>
      <w:r w:rsidRPr="006E75B5">
        <w:rPr>
          <w:rFonts w:ascii="PT Astra Serif" w:eastAsia="Times New Roman" w:hAnsi="PT Astra Serif"/>
          <w:color w:val="000000"/>
          <w:sz w:val="24"/>
        </w:rPr>
        <w:t xml:space="preserve">К концу обучения </w:t>
      </w:r>
      <w:r w:rsidRPr="006E75B5">
        <w:rPr>
          <w:rFonts w:ascii="PT Astra Serif" w:eastAsia="Times New Roman" w:hAnsi="PT Astra Serif"/>
          <w:b/>
          <w:color w:val="000000"/>
          <w:sz w:val="24"/>
        </w:rPr>
        <w:t>в 1 классе</w:t>
      </w:r>
      <w:r w:rsidRPr="006E75B5">
        <w:rPr>
          <w:rFonts w:ascii="PT Astra Serif" w:eastAsia="Times New Roman" w:hAnsi="PT Astra Serif"/>
          <w:color w:val="000000"/>
          <w:sz w:val="24"/>
        </w:rPr>
        <w:t xml:space="preserve"> обучающийся научится:</w:t>
      </w:r>
    </w:p>
    <w:p w:rsidR="00D46C14" w:rsidRPr="006E75B5" w:rsidRDefault="00D46C14" w:rsidP="00824AD8">
      <w:pPr>
        <w:autoSpaceDE w:val="0"/>
        <w:autoSpaceDN w:val="0"/>
        <w:spacing w:before="178" w:after="0" w:line="276" w:lineRule="auto"/>
        <w:ind w:left="420" w:right="144"/>
        <w:rPr>
          <w:rFonts w:ascii="PT Astra Serif" w:hAnsi="PT Astra Serif"/>
        </w:rPr>
      </w:pPr>
      <w:r w:rsidRPr="006E75B5">
        <w:rPr>
          <w:rFonts w:ascii="PT Astra Serif" w:eastAsia="Times New Roman" w:hAnsi="PT Astra Serif"/>
          <w:color w:val="000000"/>
          <w:sz w:val="24"/>
        </w:rPr>
        <w:t>—  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D46C14" w:rsidRPr="006E75B5" w:rsidRDefault="00D46C14" w:rsidP="00824AD8">
      <w:pPr>
        <w:autoSpaceDE w:val="0"/>
        <w:autoSpaceDN w:val="0"/>
        <w:spacing w:before="238" w:after="0" w:line="276" w:lineRule="auto"/>
        <w:ind w:left="420" w:right="288"/>
        <w:rPr>
          <w:rFonts w:ascii="PT Astra Serif" w:hAnsi="PT Astra Serif"/>
        </w:rPr>
      </w:pPr>
      <w:r w:rsidRPr="006E75B5">
        <w:rPr>
          <w:rFonts w:ascii="PT Astra Serif" w:eastAsia="Times New Roman" w:hAnsi="PT Astra Serif"/>
          <w:color w:val="000000"/>
          <w:sz w:val="24"/>
        </w:rPr>
        <w:t>—  использовать словарные статьи учебного пособия для определения лексического значения слова;</w:t>
      </w:r>
    </w:p>
    <w:p w:rsidR="00D46C14" w:rsidRPr="006E75B5" w:rsidRDefault="00D46C14" w:rsidP="00824AD8">
      <w:pPr>
        <w:autoSpaceDE w:val="0"/>
        <w:autoSpaceDN w:val="0"/>
        <w:spacing w:before="238" w:after="0" w:line="276" w:lineRule="auto"/>
        <w:ind w:left="420"/>
        <w:rPr>
          <w:rFonts w:ascii="PT Astra Serif" w:hAnsi="PT Astra Serif"/>
        </w:rPr>
      </w:pPr>
      <w:r w:rsidRPr="006E75B5">
        <w:rPr>
          <w:rFonts w:ascii="PT Astra Serif" w:eastAsia="Times New Roman" w:hAnsi="PT Astra Serif"/>
          <w:color w:val="000000"/>
          <w:sz w:val="24"/>
        </w:rPr>
        <w:t>—  понимать значение русских пословиц и поговорок, связанных с изученными темами;</w:t>
      </w:r>
    </w:p>
    <w:p w:rsidR="00D46C14" w:rsidRPr="006E75B5" w:rsidRDefault="00D46C14" w:rsidP="00824AD8">
      <w:pPr>
        <w:autoSpaceDE w:val="0"/>
        <w:autoSpaceDN w:val="0"/>
        <w:spacing w:before="238" w:after="0" w:line="276" w:lineRule="auto"/>
        <w:ind w:left="420" w:right="576"/>
        <w:rPr>
          <w:rFonts w:ascii="PT Astra Serif" w:hAnsi="PT Astra Serif"/>
        </w:rPr>
      </w:pPr>
      <w:r w:rsidRPr="006E75B5">
        <w:rPr>
          <w:rFonts w:ascii="PT Astra Serif" w:eastAsia="Times New Roman" w:hAnsi="PT Astra Serif"/>
          <w:color w:val="000000"/>
          <w:sz w:val="24"/>
        </w:rPr>
        <w:t>—  осознавать важность соблюдения норм современного русского литературного языка для культурного человека;</w:t>
      </w:r>
    </w:p>
    <w:p w:rsidR="00D46C14" w:rsidRPr="006E75B5" w:rsidRDefault="00D46C14" w:rsidP="00824AD8">
      <w:pPr>
        <w:autoSpaceDE w:val="0"/>
        <w:autoSpaceDN w:val="0"/>
        <w:spacing w:before="238" w:after="0" w:line="276" w:lineRule="auto"/>
        <w:ind w:left="420"/>
        <w:rPr>
          <w:rFonts w:ascii="PT Astra Serif" w:hAnsi="PT Astra Serif"/>
        </w:rPr>
      </w:pPr>
      <w:r w:rsidRPr="006E75B5">
        <w:rPr>
          <w:rFonts w:ascii="PT Astra Serif" w:eastAsia="Times New Roman" w:hAnsi="PT Astra Serif"/>
          <w:color w:val="000000"/>
          <w:sz w:val="24"/>
        </w:rPr>
        <w:t>—  произносить слова с правильным ударением (в рамках изученного);</w:t>
      </w:r>
    </w:p>
    <w:p w:rsidR="00D46C14" w:rsidRPr="006E75B5" w:rsidRDefault="00D46C14" w:rsidP="00824AD8">
      <w:pPr>
        <w:autoSpaceDE w:val="0"/>
        <w:autoSpaceDN w:val="0"/>
        <w:spacing w:before="238" w:after="0" w:line="276" w:lineRule="auto"/>
        <w:ind w:left="420"/>
        <w:rPr>
          <w:rFonts w:ascii="PT Astra Serif" w:hAnsi="PT Astra Serif"/>
        </w:rPr>
      </w:pPr>
      <w:r w:rsidRPr="006E75B5">
        <w:rPr>
          <w:rFonts w:ascii="PT Astra Serif" w:eastAsia="Times New Roman" w:hAnsi="PT Astra Serif"/>
          <w:color w:val="000000"/>
          <w:sz w:val="24"/>
        </w:rPr>
        <w:t>—  осознавать смыслоразличительную роль ударения;</w:t>
      </w:r>
    </w:p>
    <w:p w:rsidR="00D46C14" w:rsidRPr="006E75B5" w:rsidRDefault="00D46C14" w:rsidP="00824AD8">
      <w:pPr>
        <w:autoSpaceDE w:val="0"/>
        <w:autoSpaceDN w:val="0"/>
        <w:spacing w:before="238" w:after="0" w:line="276" w:lineRule="auto"/>
        <w:ind w:left="420" w:right="432"/>
        <w:rPr>
          <w:rFonts w:ascii="PT Astra Serif" w:hAnsi="PT Astra Serif"/>
        </w:rPr>
      </w:pPr>
      <w:r w:rsidRPr="006E75B5">
        <w:rPr>
          <w:rFonts w:ascii="PT Astra Serif" w:eastAsia="Times New Roman" w:hAnsi="PT Astra Serif"/>
          <w:color w:val="000000"/>
          <w:sz w:val="24"/>
        </w:rPr>
        <w:t>—  соотносить собственную и чужую речь с нормами современного русского литературного языка (в рамках изученного);</w:t>
      </w:r>
    </w:p>
    <w:p w:rsidR="00D46C14" w:rsidRPr="006E75B5" w:rsidRDefault="00D46C14" w:rsidP="00824AD8">
      <w:pPr>
        <w:autoSpaceDE w:val="0"/>
        <w:autoSpaceDN w:val="0"/>
        <w:spacing w:before="238" w:after="0" w:line="276" w:lineRule="auto"/>
        <w:ind w:left="420" w:right="432"/>
        <w:rPr>
          <w:rFonts w:ascii="PT Astra Serif" w:hAnsi="PT Astra Serif"/>
        </w:rPr>
      </w:pPr>
      <w:r w:rsidRPr="006E75B5">
        <w:rPr>
          <w:rFonts w:ascii="PT Astra Serif" w:eastAsia="Times New Roman" w:hAnsi="PT Astra Serif"/>
          <w:color w:val="000000"/>
          <w:sz w:val="24"/>
        </w:rPr>
        <w:t>—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D46C14" w:rsidRPr="006E75B5" w:rsidRDefault="00D46C14" w:rsidP="00824AD8">
      <w:pPr>
        <w:autoSpaceDE w:val="0"/>
        <w:autoSpaceDN w:val="0"/>
        <w:spacing w:before="240" w:after="0" w:line="276" w:lineRule="auto"/>
        <w:ind w:left="420"/>
        <w:rPr>
          <w:rFonts w:ascii="PT Astra Serif" w:hAnsi="PT Astra Serif"/>
        </w:rPr>
      </w:pPr>
      <w:r w:rsidRPr="006E75B5">
        <w:rPr>
          <w:rFonts w:ascii="PT Astra Serif" w:eastAsia="Times New Roman" w:hAnsi="PT Astra Serif"/>
          <w:color w:val="000000"/>
          <w:sz w:val="24"/>
        </w:rPr>
        <w:t>—  различать этикетные формы обращения в официальной и неофициальной речевой ситуации;</w:t>
      </w:r>
    </w:p>
    <w:p w:rsidR="00D46C14" w:rsidRPr="006E75B5" w:rsidRDefault="00D46C14" w:rsidP="00824AD8">
      <w:pPr>
        <w:autoSpaceDE w:val="0"/>
        <w:autoSpaceDN w:val="0"/>
        <w:spacing w:before="240" w:after="0" w:line="276" w:lineRule="auto"/>
        <w:ind w:left="420" w:right="288"/>
        <w:rPr>
          <w:rFonts w:ascii="PT Astra Serif" w:hAnsi="PT Astra Serif"/>
        </w:rPr>
      </w:pPr>
      <w:r w:rsidRPr="006E75B5">
        <w:rPr>
          <w:rFonts w:ascii="PT Astra Serif" w:eastAsia="Times New Roman" w:hAnsi="PT Astra Serif"/>
          <w:color w:val="000000"/>
          <w:sz w:val="24"/>
        </w:rPr>
        <w:t>—  уместно использовать коммуникативные приёмы диалога (начало и завершение диалога и др.);</w:t>
      </w:r>
    </w:p>
    <w:p w:rsidR="00D46C14" w:rsidRPr="006E75B5" w:rsidRDefault="00D46C14" w:rsidP="00824AD8">
      <w:pPr>
        <w:autoSpaceDE w:val="0"/>
        <w:autoSpaceDN w:val="0"/>
        <w:spacing w:before="238" w:after="0" w:line="276" w:lineRule="auto"/>
        <w:ind w:left="420"/>
        <w:rPr>
          <w:rFonts w:ascii="PT Astra Serif" w:hAnsi="PT Astra Serif"/>
        </w:rPr>
      </w:pPr>
      <w:r w:rsidRPr="006E75B5">
        <w:rPr>
          <w:rFonts w:ascii="PT Astra Serif" w:eastAsia="Times New Roman" w:hAnsi="PT Astra Serif"/>
          <w:color w:val="000000"/>
          <w:sz w:val="24"/>
        </w:rPr>
        <w:t>—  владеть правилами корректного речевого поведения в ходе диалога;</w:t>
      </w:r>
    </w:p>
    <w:p w:rsidR="00D46C14" w:rsidRPr="006E75B5" w:rsidRDefault="00D46C14" w:rsidP="00824AD8">
      <w:pPr>
        <w:autoSpaceDE w:val="0"/>
        <w:autoSpaceDN w:val="0"/>
        <w:spacing w:before="238" w:after="0" w:line="276" w:lineRule="auto"/>
        <w:ind w:left="420" w:right="720"/>
        <w:rPr>
          <w:rFonts w:ascii="PT Astra Serif" w:hAnsi="PT Astra Serif"/>
        </w:rPr>
      </w:pPr>
      <w:r w:rsidRPr="006E75B5">
        <w:rPr>
          <w:rFonts w:ascii="PT Astra Serif" w:eastAsia="Times New Roman" w:hAnsi="PT Astra Serif"/>
          <w:color w:val="000000"/>
          <w:sz w:val="24"/>
        </w:rPr>
        <w:t>—  использовать в речи языковые средства для свободного выражения мыслей и чувств на родном языке адекватно ситуации общения;</w:t>
      </w:r>
    </w:p>
    <w:p w:rsidR="00D46C14" w:rsidRPr="006E75B5" w:rsidRDefault="00D46C14" w:rsidP="00824AD8">
      <w:pPr>
        <w:autoSpaceDE w:val="0"/>
        <w:autoSpaceDN w:val="0"/>
        <w:spacing w:before="238" w:after="0" w:line="276" w:lineRule="auto"/>
        <w:ind w:left="420"/>
        <w:rPr>
          <w:rFonts w:ascii="PT Astra Serif" w:hAnsi="PT Astra Serif"/>
        </w:rPr>
      </w:pPr>
      <w:r w:rsidRPr="006E75B5">
        <w:rPr>
          <w:rFonts w:ascii="PT Astra Serif" w:eastAsia="Times New Roman" w:hAnsi="PT Astra Serif"/>
          <w:color w:val="000000"/>
          <w:sz w:val="24"/>
        </w:rPr>
        <w:t>—  владеть различными приёмами слушания научно-познавательных и художественных текстов об истории языка и культуре русского народа;</w:t>
      </w:r>
    </w:p>
    <w:p w:rsidR="00D46C14" w:rsidRPr="006E75B5" w:rsidRDefault="00D46C14" w:rsidP="00824AD8">
      <w:pPr>
        <w:autoSpaceDE w:val="0"/>
        <w:autoSpaceDN w:val="0"/>
        <w:spacing w:before="238" w:after="0" w:line="276" w:lineRule="auto"/>
        <w:ind w:left="420"/>
        <w:rPr>
          <w:rFonts w:ascii="PT Astra Serif" w:hAnsi="PT Astra Serif"/>
        </w:rPr>
      </w:pPr>
      <w:r w:rsidRPr="006E75B5">
        <w:rPr>
          <w:rFonts w:ascii="PT Astra Serif" w:eastAsia="Times New Roman" w:hAnsi="PT Astra Serif"/>
          <w:color w:val="000000"/>
          <w:sz w:val="24"/>
        </w:rPr>
        <w:t>—  анализировать информацию прочитанного и прослушанного текста: выделять в нём наиболее существенные факты.</w:t>
      </w:r>
    </w:p>
    <w:p w:rsidR="00D46C14" w:rsidRPr="006E75B5" w:rsidRDefault="00D46C14" w:rsidP="00824AD8">
      <w:pPr>
        <w:spacing w:line="276" w:lineRule="auto"/>
        <w:rPr>
          <w:rFonts w:ascii="PT Astra Serif" w:hAnsi="PT Astra Serif"/>
        </w:rPr>
        <w:sectPr w:rsidR="00D46C14" w:rsidRPr="006E75B5">
          <w:pgSz w:w="11900" w:h="16840"/>
          <w:pgMar w:top="286" w:right="772" w:bottom="828" w:left="666" w:header="720" w:footer="720" w:gutter="0"/>
          <w:cols w:space="720" w:equalWidth="0">
            <w:col w:w="10462" w:space="0"/>
          </w:cols>
          <w:docGrid w:linePitch="360"/>
        </w:sectPr>
      </w:pPr>
    </w:p>
    <w:p w:rsidR="00D46C14" w:rsidRPr="006E75B5" w:rsidRDefault="00D46C14" w:rsidP="00824AD8">
      <w:pPr>
        <w:autoSpaceDE w:val="0"/>
        <w:autoSpaceDN w:val="0"/>
        <w:spacing w:after="64" w:line="276" w:lineRule="auto"/>
        <w:rPr>
          <w:rFonts w:ascii="PT Astra Serif" w:hAnsi="PT Astra Serif"/>
        </w:rPr>
      </w:pPr>
    </w:p>
    <w:p w:rsidR="00D46C14" w:rsidRPr="006E75B5" w:rsidRDefault="00D46C14" w:rsidP="00824AD8">
      <w:pPr>
        <w:autoSpaceDE w:val="0"/>
        <w:autoSpaceDN w:val="0"/>
        <w:spacing w:after="0" w:line="276" w:lineRule="auto"/>
        <w:rPr>
          <w:rFonts w:ascii="PT Astra Serif" w:hAnsi="PT Astra Serif"/>
        </w:rPr>
      </w:pPr>
      <w:r w:rsidRPr="006E75B5">
        <w:rPr>
          <w:rFonts w:ascii="PT Astra Serif" w:eastAsia="Times New Roman" w:hAnsi="PT Astra Serif"/>
          <w:b/>
          <w:color w:val="000000"/>
          <w:w w:val="101"/>
          <w:sz w:val="19"/>
        </w:rPr>
        <w:t>Т</w:t>
      </w:r>
      <w:r w:rsidR="00E875C2" w:rsidRPr="006E75B5">
        <w:rPr>
          <w:rFonts w:ascii="PT Astra Serif" w:eastAsia="Times New Roman" w:hAnsi="PT Astra Serif"/>
          <w:b/>
          <w:color w:val="000000"/>
          <w:w w:val="101"/>
          <w:sz w:val="19"/>
        </w:rPr>
        <w:t>ЕМАТИЧЕСКОЕ ПЛАНИРОВАНИЕ</w:t>
      </w:r>
    </w:p>
    <w:tbl>
      <w:tblPr>
        <w:tblW w:w="0" w:type="auto"/>
        <w:tblInd w:w="6" w:type="dxa"/>
        <w:tblLayout w:type="fixed"/>
        <w:tblLook w:val="04A0" w:firstRow="1" w:lastRow="0" w:firstColumn="1" w:lastColumn="0" w:noHBand="0" w:noVBand="1"/>
      </w:tblPr>
      <w:tblGrid>
        <w:gridCol w:w="396"/>
        <w:gridCol w:w="6952"/>
        <w:gridCol w:w="528"/>
        <w:gridCol w:w="1106"/>
        <w:gridCol w:w="1140"/>
        <w:gridCol w:w="804"/>
        <w:gridCol w:w="2174"/>
        <w:gridCol w:w="1020"/>
        <w:gridCol w:w="1382"/>
      </w:tblGrid>
      <w:tr w:rsidR="00D46C14" w:rsidRPr="006E75B5" w:rsidTr="00D0596C">
        <w:trPr>
          <w:trHeight w:hRule="exact" w:val="348"/>
        </w:trPr>
        <w:tc>
          <w:tcPr>
            <w:tcW w:w="396"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b/>
                <w:color w:val="000000"/>
                <w:w w:val="97"/>
                <w:sz w:val="16"/>
              </w:rPr>
              <w:t>№</w:t>
            </w:r>
            <w:r w:rsidRPr="006E75B5">
              <w:rPr>
                <w:rFonts w:ascii="PT Astra Serif" w:hAnsi="PT Astra Serif"/>
              </w:rPr>
              <w:br/>
            </w:r>
            <w:r w:rsidRPr="006E75B5">
              <w:rPr>
                <w:rFonts w:ascii="PT Astra Serif" w:eastAsia="Times New Roman" w:hAnsi="PT Astra Serif"/>
                <w:b/>
                <w:color w:val="000000"/>
                <w:w w:val="97"/>
                <w:sz w:val="16"/>
              </w:rPr>
              <w:t>п/п</w:t>
            </w:r>
          </w:p>
        </w:tc>
        <w:tc>
          <w:tcPr>
            <w:tcW w:w="6952"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Количество часов</w:t>
            </w:r>
          </w:p>
        </w:tc>
        <w:tc>
          <w:tcPr>
            <w:tcW w:w="804"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 xml:space="preserve">Дата </w:t>
            </w:r>
            <w:r w:rsidRPr="006E75B5">
              <w:rPr>
                <w:rFonts w:ascii="PT Astra Serif" w:hAnsi="PT Astra Serif"/>
              </w:rPr>
              <w:br/>
            </w:r>
            <w:r w:rsidRPr="006E75B5">
              <w:rPr>
                <w:rFonts w:ascii="PT Astra Serif" w:eastAsia="Times New Roman" w:hAnsi="PT Astra Serif"/>
                <w:b/>
                <w:color w:val="000000"/>
                <w:w w:val="97"/>
                <w:sz w:val="16"/>
              </w:rPr>
              <w:t>изучения</w:t>
            </w:r>
          </w:p>
        </w:tc>
        <w:tc>
          <w:tcPr>
            <w:tcW w:w="2174"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Виды деятельности</w:t>
            </w:r>
          </w:p>
        </w:tc>
        <w:tc>
          <w:tcPr>
            <w:tcW w:w="1020"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b/>
                <w:color w:val="000000"/>
                <w:w w:val="97"/>
                <w:sz w:val="16"/>
              </w:rPr>
              <w:t xml:space="preserve">Виды, </w:t>
            </w:r>
            <w:r w:rsidRPr="006E75B5">
              <w:rPr>
                <w:rFonts w:ascii="PT Astra Serif" w:hAnsi="PT Astra Serif"/>
              </w:rPr>
              <w:br/>
            </w:r>
            <w:r w:rsidRPr="006E75B5">
              <w:rPr>
                <w:rFonts w:ascii="PT Astra Serif" w:eastAsia="Times New Roman" w:hAnsi="PT Astra Serif"/>
                <w:b/>
                <w:color w:val="000000"/>
                <w:w w:val="97"/>
                <w:sz w:val="16"/>
              </w:rPr>
              <w:t xml:space="preserve">формы </w:t>
            </w:r>
            <w:r w:rsidRPr="006E75B5">
              <w:rPr>
                <w:rFonts w:ascii="PT Astra Serif" w:hAnsi="PT Astra Serif"/>
              </w:rPr>
              <w:br/>
            </w:r>
            <w:r w:rsidRPr="006E75B5">
              <w:rPr>
                <w:rFonts w:ascii="PT Astra Serif" w:eastAsia="Times New Roman" w:hAnsi="PT Astra Serif"/>
                <w:b/>
                <w:color w:val="000000"/>
                <w:w w:val="97"/>
                <w:sz w:val="16"/>
              </w:rPr>
              <w:t>контроля</w:t>
            </w:r>
          </w:p>
        </w:tc>
        <w:tc>
          <w:tcPr>
            <w:tcW w:w="1382"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 xml:space="preserve">Электронные </w:t>
            </w:r>
            <w:r w:rsidRPr="006E75B5">
              <w:rPr>
                <w:rFonts w:ascii="PT Astra Serif" w:hAnsi="PT Astra Serif"/>
              </w:rPr>
              <w:br/>
            </w:r>
            <w:r w:rsidRPr="006E75B5">
              <w:rPr>
                <w:rFonts w:ascii="PT Astra Serif" w:eastAsia="Times New Roman" w:hAnsi="PT Astra Serif"/>
                <w:b/>
                <w:color w:val="000000"/>
                <w:w w:val="97"/>
                <w:sz w:val="16"/>
              </w:rPr>
              <w:t xml:space="preserve">(цифровые) </w:t>
            </w:r>
            <w:r w:rsidRPr="006E75B5">
              <w:rPr>
                <w:rFonts w:ascii="PT Astra Serif" w:hAnsi="PT Astra Serif"/>
              </w:rPr>
              <w:br/>
            </w:r>
            <w:r w:rsidRPr="006E75B5">
              <w:rPr>
                <w:rFonts w:ascii="PT Astra Serif" w:eastAsia="Times New Roman" w:hAnsi="PT Astra Serif"/>
                <w:b/>
                <w:color w:val="000000"/>
                <w:w w:val="97"/>
                <w:sz w:val="16"/>
              </w:rPr>
              <w:t>образовательные ресурсы</w:t>
            </w:r>
          </w:p>
        </w:tc>
      </w:tr>
      <w:tr w:rsidR="00D46C14" w:rsidRPr="006E75B5" w:rsidTr="00D0596C">
        <w:trPr>
          <w:trHeight w:hRule="exact" w:val="576"/>
        </w:trPr>
        <w:tc>
          <w:tcPr>
            <w:tcW w:w="396" w:type="dxa"/>
            <w:vMerge/>
            <w:tcBorders>
              <w:top w:val="single" w:sz="4" w:space="0" w:color="000000"/>
              <w:left w:val="single" w:sz="4" w:space="0" w:color="000000"/>
              <w:bottom w:val="single" w:sz="5" w:space="0" w:color="000000"/>
              <w:right w:val="single" w:sz="4" w:space="0" w:color="000000"/>
            </w:tcBorders>
          </w:tcPr>
          <w:p w:rsidR="00D46C14" w:rsidRPr="006E75B5" w:rsidRDefault="00D46C14" w:rsidP="00824AD8">
            <w:pPr>
              <w:spacing w:line="276" w:lineRule="auto"/>
              <w:rPr>
                <w:rFonts w:ascii="PT Astra Serif" w:hAnsi="PT Astra Serif"/>
              </w:rPr>
            </w:pPr>
          </w:p>
        </w:tc>
        <w:tc>
          <w:tcPr>
            <w:tcW w:w="6952" w:type="dxa"/>
            <w:vMerge/>
            <w:tcBorders>
              <w:top w:val="single" w:sz="4" w:space="0" w:color="000000"/>
              <w:left w:val="single" w:sz="4" w:space="0" w:color="000000"/>
              <w:bottom w:val="single" w:sz="5" w:space="0" w:color="000000"/>
              <w:right w:val="single" w:sz="4" w:space="0" w:color="000000"/>
            </w:tcBorders>
          </w:tcPr>
          <w:p w:rsidR="00D46C14" w:rsidRPr="006E75B5" w:rsidRDefault="00D46C14" w:rsidP="00824AD8">
            <w:pPr>
              <w:spacing w:line="276" w:lineRule="auto"/>
              <w:rPr>
                <w:rFonts w:ascii="PT Astra Serif" w:hAnsi="PT Astra Serif"/>
              </w:rPr>
            </w:pP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b/>
                <w:color w:val="000000"/>
                <w:w w:val="97"/>
                <w:sz w:val="16"/>
              </w:rPr>
              <w:t>всего</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контрольные работы</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практические работы</w:t>
            </w:r>
          </w:p>
        </w:tc>
        <w:tc>
          <w:tcPr>
            <w:tcW w:w="804" w:type="dxa"/>
            <w:vMerge/>
            <w:tcBorders>
              <w:top w:val="single" w:sz="4" w:space="0" w:color="000000"/>
              <w:left w:val="single" w:sz="4" w:space="0" w:color="000000"/>
              <w:bottom w:val="single" w:sz="5" w:space="0" w:color="000000"/>
              <w:right w:val="single" w:sz="4" w:space="0" w:color="000000"/>
            </w:tcBorders>
          </w:tcPr>
          <w:p w:rsidR="00D46C14" w:rsidRPr="006E75B5" w:rsidRDefault="00D46C14" w:rsidP="00824AD8">
            <w:pPr>
              <w:spacing w:line="276" w:lineRule="auto"/>
              <w:rPr>
                <w:rFonts w:ascii="PT Astra Serif" w:hAnsi="PT Astra Serif"/>
              </w:rPr>
            </w:pPr>
          </w:p>
        </w:tc>
        <w:tc>
          <w:tcPr>
            <w:tcW w:w="2174" w:type="dxa"/>
            <w:vMerge/>
            <w:tcBorders>
              <w:top w:val="single" w:sz="4" w:space="0" w:color="000000"/>
              <w:left w:val="single" w:sz="4" w:space="0" w:color="000000"/>
              <w:bottom w:val="single" w:sz="5" w:space="0" w:color="000000"/>
              <w:right w:val="single" w:sz="4" w:space="0" w:color="000000"/>
            </w:tcBorders>
          </w:tcPr>
          <w:p w:rsidR="00D46C14" w:rsidRPr="006E75B5" w:rsidRDefault="00D46C14" w:rsidP="00824AD8">
            <w:pPr>
              <w:spacing w:line="276" w:lineRule="auto"/>
              <w:rPr>
                <w:rFonts w:ascii="PT Astra Serif" w:hAnsi="PT Astra Serif"/>
              </w:rPr>
            </w:pPr>
          </w:p>
        </w:tc>
        <w:tc>
          <w:tcPr>
            <w:tcW w:w="1020" w:type="dxa"/>
            <w:vMerge/>
            <w:tcBorders>
              <w:top w:val="single" w:sz="4" w:space="0" w:color="000000"/>
              <w:left w:val="single" w:sz="4" w:space="0" w:color="000000"/>
              <w:bottom w:val="single" w:sz="5" w:space="0" w:color="000000"/>
              <w:right w:val="single" w:sz="4" w:space="0" w:color="000000"/>
            </w:tcBorders>
          </w:tcPr>
          <w:p w:rsidR="00D46C14" w:rsidRPr="006E75B5" w:rsidRDefault="00D46C14" w:rsidP="00824AD8">
            <w:pPr>
              <w:spacing w:line="276" w:lineRule="auto"/>
              <w:rPr>
                <w:rFonts w:ascii="PT Astra Serif" w:hAnsi="PT Astra Serif"/>
              </w:rPr>
            </w:pPr>
          </w:p>
        </w:tc>
        <w:tc>
          <w:tcPr>
            <w:tcW w:w="1382" w:type="dxa"/>
            <w:vMerge/>
            <w:tcBorders>
              <w:top w:val="single" w:sz="4" w:space="0" w:color="000000"/>
              <w:left w:val="single" w:sz="4" w:space="0" w:color="000000"/>
              <w:bottom w:val="single" w:sz="5" w:space="0" w:color="000000"/>
              <w:right w:val="single" w:sz="4" w:space="0" w:color="000000"/>
            </w:tcBorders>
          </w:tcPr>
          <w:p w:rsidR="00D46C14" w:rsidRPr="006E75B5" w:rsidRDefault="00D46C14" w:rsidP="00824AD8">
            <w:pPr>
              <w:spacing w:line="276" w:lineRule="auto"/>
              <w:rPr>
                <w:rFonts w:ascii="PT Astra Serif" w:hAnsi="PT Astra Serif"/>
              </w:rPr>
            </w:pPr>
          </w:p>
        </w:tc>
      </w:tr>
      <w:tr w:rsidR="00D46C14" w:rsidRPr="006E75B5" w:rsidTr="00D0596C">
        <w:trPr>
          <w:trHeight w:hRule="exact" w:val="350"/>
        </w:trPr>
        <w:tc>
          <w:tcPr>
            <w:tcW w:w="15502" w:type="dxa"/>
            <w:gridSpan w:val="9"/>
            <w:tcBorders>
              <w:top w:val="single" w:sz="5"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b/>
                <w:color w:val="000000"/>
                <w:w w:val="97"/>
                <w:sz w:val="16"/>
              </w:rPr>
              <w:t xml:space="preserve">Раздел 1. Секреты речи и текста </w:t>
            </w:r>
          </w:p>
        </w:tc>
      </w:tr>
      <w:tr w:rsidR="00D46C14" w:rsidRPr="006E75B5" w:rsidTr="00D0596C">
        <w:trPr>
          <w:trHeight w:hRule="exact" w:val="246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1.1.</w:t>
            </w:r>
          </w:p>
        </w:tc>
        <w:tc>
          <w:tcPr>
            <w:tcW w:w="6952"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Общение. Устная и письменная речь.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c>
          <w:tcPr>
            <w:tcW w:w="2174"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Учебный диалог на основе </w:t>
            </w:r>
            <w:r w:rsidRPr="006E75B5">
              <w:rPr>
                <w:rFonts w:ascii="PT Astra Serif" w:hAnsi="PT Astra Serif"/>
              </w:rPr>
              <w:br/>
            </w:r>
            <w:r w:rsidRPr="006E75B5">
              <w:rPr>
                <w:rFonts w:ascii="PT Astra Serif" w:eastAsia="Times New Roman" w:hAnsi="PT Astra Serif"/>
                <w:color w:val="000000"/>
                <w:w w:val="97"/>
                <w:sz w:val="16"/>
              </w:rPr>
              <w:t xml:space="preserve">анализа иллюстраций и текста учебника,в ходе которого </w:t>
            </w:r>
            <w:r w:rsidRPr="006E75B5">
              <w:rPr>
                <w:rFonts w:ascii="PT Astra Serif" w:hAnsi="PT Astra Serif"/>
              </w:rPr>
              <w:br/>
            </w:r>
            <w:r w:rsidRPr="006E75B5">
              <w:rPr>
                <w:rFonts w:ascii="PT Astra Serif" w:eastAsia="Times New Roman" w:hAnsi="PT Astra Serif"/>
                <w:color w:val="000000"/>
                <w:w w:val="97"/>
                <w:sz w:val="16"/>
              </w:rPr>
              <w:t xml:space="preserve">учащиеся определяют, когда, с какой целью, в </w:t>
            </w:r>
            <w:r w:rsidRPr="006E75B5">
              <w:rPr>
                <w:rFonts w:ascii="PT Astra Serif" w:hAnsi="PT Astra Serif"/>
              </w:rPr>
              <w:br/>
            </w:r>
            <w:r w:rsidRPr="006E75B5">
              <w:rPr>
                <w:rFonts w:ascii="PT Astra Serif" w:eastAsia="Times New Roman" w:hAnsi="PT Astra Serif"/>
                <w:color w:val="000000"/>
                <w:w w:val="97"/>
                <w:sz w:val="16"/>
              </w:rPr>
              <w:t xml:space="preserve">какихситуациях люди </w:t>
            </w:r>
            <w:r w:rsidRPr="006E75B5">
              <w:rPr>
                <w:rFonts w:ascii="PT Astra Serif" w:hAnsi="PT Astra Serif"/>
              </w:rPr>
              <w:br/>
            </w:r>
            <w:r w:rsidRPr="006E75B5">
              <w:rPr>
                <w:rFonts w:ascii="PT Astra Serif" w:eastAsia="Times New Roman" w:hAnsi="PT Astra Serif"/>
                <w:color w:val="000000"/>
                <w:w w:val="97"/>
                <w:sz w:val="16"/>
              </w:rPr>
              <w:t xml:space="preserve">пользуются речью; </w:t>
            </w:r>
            <w:r w:rsidRPr="006E75B5">
              <w:rPr>
                <w:rFonts w:ascii="PT Astra Serif" w:hAnsi="PT Astra Serif"/>
              </w:rPr>
              <w:br/>
            </w:r>
            <w:r w:rsidRPr="006E75B5">
              <w:rPr>
                <w:rFonts w:ascii="PT Astra Serif" w:eastAsia="Times New Roman" w:hAnsi="PT Astra Serif"/>
                <w:color w:val="000000"/>
                <w:w w:val="97"/>
                <w:sz w:val="16"/>
              </w:rPr>
              <w:t xml:space="preserve">Коллективное </w:t>
            </w:r>
            <w:r w:rsidRPr="006E75B5">
              <w:rPr>
                <w:rFonts w:ascii="PT Astra Serif" w:hAnsi="PT Astra Serif"/>
              </w:rPr>
              <w:br/>
            </w:r>
            <w:r w:rsidRPr="006E75B5">
              <w:rPr>
                <w:rFonts w:ascii="PT Astra Serif" w:eastAsia="Times New Roman" w:hAnsi="PT Astra Serif"/>
                <w:color w:val="000000"/>
                <w:w w:val="97"/>
                <w:sz w:val="16"/>
              </w:rPr>
              <w:t xml:space="preserve">формулированиевывода о </w:t>
            </w:r>
            <w:r w:rsidRPr="006E75B5">
              <w:rPr>
                <w:rFonts w:ascii="PT Astra Serif" w:hAnsi="PT Astra Serif"/>
              </w:rPr>
              <w:br/>
            </w:r>
            <w:r w:rsidRPr="006E75B5">
              <w:rPr>
                <w:rFonts w:ascii="PT Astra Serif" w:eastAsia="Times New Roman" w:hAnsi="PT Astra Serif"/>
                <w:color w:val="000000"/>
                <w:w w:val="97"/>
                <w:sz w:val="16"/>
              </w:rPr>
              <w:t xml:space="preserve">непосредственном речевом </w:t>
            </w:r>
            <w:r w:rsidRPr="006E75B5">
              <w:rPr>
                <w:rFonts w:ascii="PT Astra Serif" w:hAnsi="PT Astra Serif"/>
              </w:rPr>
              <w:br/>
            </w:r>
            <w:r w:rsidRPr="006E75B5">
              <w:rPr>
                <w:rFonts w:ascii="PT Astra Serif" w:eastAsia="Times New Roman" w:hAnsi="PT Astra Serif"/>
                <w:color w:val="000000"/>
                <w:w w:val="97"/>
                <w:sz w:val="16"/>
              </w:rPr>
              <w:t xml:space="preserve">сопровождении всех видов </w:t>
            </w:r>
            <w:r w:rsidRPr="006E75B5">
              <w:rPr>
                <w:rFonts w:ascii="PT Astra Serif" w:hAnsi="PT Astra Serif"/>
              </w:rPr>
              <w:br/>
            </w:r>
            <w:r w:rsidRPr="006E75B5">
              <w:rPr>
                <w:rFonts w:ascii="PT Astra Serif" w:eastAsia="Times New Roman" w:hAnsi="PT Astra Serif"/>
                <w:color w:val="000000"/>
                <w:w w:val="97"/>
                <w:sz w:val="16"/>
              </w:rPr>
              <w:t>деятельности человека;</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6" w:after="0" w:line="276" w:lineRule="auto"/>
              <w:ind w:left="72" w:right="288"/>
              <w:rPr>
                <w:rFonts w:ascii="PT Astra Serif" w:hAnsi="PT Astra Serif"/>
              </w:rPr>
            </w:pPr>
            <w:r w:rsidRPr="006E75B5">
              <w:rPr>
                <w:rFonts w:ascii="PT Astra Serif" w:eastAsia="Times New Roman" w:hAnsi="PT Astra Serif"/>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http:/www.edu.ru https://uchi.ru/</w:t>
            </w:r>
          </w:p>
        </w:tc>
      </w:tr>
      <w:tr w:rsidR="00D46C14" w:rsidRPr="006E75B5" w:rsidTr="00D0596C">
        <w:trPr>
          <w:trHeight w:hRule="exact" w:val="24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1.2.</w:t>
            </w:r>
          </w:p>
        </w:tc>
        <w:tc>
          <w:tcPr>
            <w:tcW w:w="6952"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Стандартные обороты речи для участия в диалоге: Как приветствовать взрослого и сверстника? Как вежливо попросить? Как похвалить товарища? Как правильно отблагодарить? Этикетные формы обращения в официальной и неофициальной речевой ситуации.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c>
          <w:tcPr>
            <w:tcW w:w="2174"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 xml:space="preserve">Работа с иллюстрациями </w:t>
            </w:r>
            <w:r w:rsidRPr="006E75B5">
              <w:rPr>
                <w:rFonts w:ascii="PT Astra Serif" w:hAnsi="PT Astra Serif"/>
              </w:rPr>
              <w:br/>
            </w:r>
            <w:r w:rsidRPr="006E75B5">
              <w:rPr>
                <w:rFonts w:ascii="PT Astra Serif" w:eastAsia="Times New Roman" w:hAnsi="PT Astra Serif"/>
                <w:color w:val="000000"/>
                <w:w w:val="97"/>
                <w:sz w:val="16"/>
              </w:rPr>
              <w:t xml:space="preserve">учебника Беседа о видах </w:t>
            </w:r>
            <w:r w:rsidRPr="006E75B5">
              <w:rPr>
                <w:rFonts w:ascii="PT Astra Serif" w:hAnsi="PT Astra Serif"/>
              </w:rPr>
              <w:br/>
            </w:r>
            <w:r w:rsidRPr="006E75B5">
              <w:rPr>
                <w:rFonts w:ascii="PT Astra Serif" w:eastAsia="Times New Roman" w:hAnsi="PT Astra Serif"/>
                <w:color w:val="000000"/>
                <w:w w:val="97"/>
                <w:sz w:val="16"/>
              </w:rPr>
              <w:t xml:space="preserve">речевой деятельности, их </w:t>
            </w:r>
            <w:r w:rsidRPr="006E75B5">
              <w:rPr>
                <w:rFonts w:ascii="PT Astra Serif" w:hAnsi="PT Astra Serif"/>
              </w:rPr>
              <w:br/>
            </w:r>
            <w:r w:rsidRPr="006E75B5">
              <w:rPr>
                <w:rFonts w:ascii="PT Astra Serif" w:eastAsia="Times New Roman" w:hAnsi="PT Astra Serif"/>
                <w:color w:val="000000"/>
                <w:w w:val="97"/>
                <w:sz w:val="16"/>
              </w:rPr>
              <w:t xml:space="preserve">разграничение (говорение, слушание, чтение и письмо); Коллективное </w:t>
            </w:r>
            <w:r w:rsidRPr="006E75B5">
              <w:rPr>
                <w:rFonts w:ascii="PT Astra Serif" w:hAnsi="PT Astra Serif"/>
              </w:rPr>
              <w:br/>
            </w:r>
            <w:r w:rsidRPr="006E75B5">
              <w:rPr>
                <w:rFonts w:ascii="PT Astra Serif" w:eastAsia="Times New Roman" w:hAnsi="PT Astra Serif"/>
                <w:color w:val="000000"/>
                <w:w w:val="97"/>
                <w:sz w:val="16"/>
              </w:rPr>
              <w:t xml:space="preserve">формулирование вывода о том, какие виды </w:t>
            </w:r>
            <w:r w:rsidRPr="006E75B5">
              <w:rPr>
                <w:rFonts w:ascii="PT Astra Serif" w:hAnsi="PT Astra Serif"/>
              </w:rPr>
              <w:br/>
            </w:r>
            <w:r w:rsidRPr="006E75B5">
              <w:rPr>
                <w:rFonts w:ascii="PT Astra Serif" w:eastAsia="Times New Roman" w:hAnsi="PT Astra Serif"/>
                <w:color w:val="000000"/>
                <w:w w:val="97"/>
                <w:sz w:val="16"/>
              </w:rPr>
              <w:t xml:space="preserve">речевойдеятельности </w:t>
            </w:r>
            <w:r w:rsidRPr="006E75B5">
              <w:rPr>
                <w:rFonts w:ascii="PT Astra Serif" w:hAnsi="PT Astra Serif"/>
              </w:rPr>
              <w:br/>
            </w:r>
            <w:r w:rsidRPr="006E75B5">
              <w:rPr>
                <w:rFonts w:ascii="PT Astra Serif" w:eastAsia="Times New Roman" w:hAnsi="PT Astra Serif"/>
                <w:color w:val="000000"/>
                <w:w w:val="97"/>
                <w:sz w:val="16"/>
              </w:rPr>
              <w:t xml:space="preserve">относятся к письменным </w:t>
            </w:r>
            <w:r w:rsidRPr="006E75B5">
              <w:rPr>
                <w:rFonts w:ascii="PT Astra Serif" w:hAnsi="PT Astra Serif"/>
              </w:rPr>
              <w:br/>
            </w:r>
            <w:r w:rsidRPr="006E75B5">
              <w:rPr>
                <w:rFonts w:ascii="PT Astra Serif" w:eastAsia="Times New Roman" w:hAnsi="PT Astra Serif"/>
                <w:color w:val="000000"/>
                <w:w w:val="97"/>
                <w:sz w:val="16"/>
              </w:rPr>
              <w:t xml:space="preserve">формам речи, а какие к </w:t>
            </w:r>
            <w:r w:rsidRPr="006E75B5">
              <w:rPr>
                <w:rFonts w:ascii="PT Astra Serif" w:hAnsi="PT Astra Serif"/>
              </w:rPr>
              <w:br/>
            </w:r>
            <w:r w:rsidRPr="006E75B5">
              <w:rPr>
                <w:rFonts w:ascii="PT Astra Serif" w:eastAsia="Times New Roman" w:hAnsi="PT Astra Serif"/>
                <w:color w:val="000000"/>
                <w:w w:val="97"/>
                <w:sz w:val="16"/>
              </w:rPr>
              <w:t>устным;</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http:/www.edu.ru https://uchi.ru/</w:t>
            </w:r>
          </w:p>
        </w:tc>
      </w:tr>
      <w:tr w:rsidR="00D46C14" w:rsidRPr="006E75B5" w:rsidTr="00D0596C">
        <w:trPr>
          <w:trHeight w:hRule="exact" w:val="205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1.3.</w:t>
            </w:r>
          </w:p>
        </w:tc>
        <w:tc>
          <w:tcPr>
            <w:tcW w:w="6952"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Правила корректного речевого поведения в ходе диалога; использование в речи языковых средств для свободного выражения мыслей и чувств адекватно ситуации общения. Секреты диалога: учимся разговаривать друг с другом и со взрослыми.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c>
          <w:tcPr>
            <w:tcW w:w="2174"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 xml:space="preserve">Организация дискуссии, </w:t>
            </w:r>
            <w:r w:rsidRPr="006E75B5">
              <w:rPr>
                <w:rFonts w:ascii="PT Astra Serif" w:hAnsi="PT Astra Serif"/>
              </w:rPr>
              <w:br/>
            </w:r>
            <w:r w:rsidRPr="006E75B5">
              <w:rPr>
                <w:rFonts w:ascii="PT Astra Serif" w:eastAsia="Times New Roman" w:hAnsi="PT Astra Serif"/>
                <w:color w:val="000000"/>
                <w:w w:val="97"/>
                <w:sz w:val="16"/>
              </w:rPr>
              <w:t xml:space="preserve">побуждающей учащихся к размышлениюо важности внимательного, вдумчивого отношения к слову; </w:t>
            </w:r>
            <w:r w:rsidRPr="006E75B5">
              <w:rPr>
                <w:rFonts w:ascii="PT Astra Serif" w:hAnsi="PT Astra Serif"/>
              </w:rPr>
              <w:br/>
            </w:r>
            <w:r w:rsidRPr="006E75B5">
              <w:rPr>
                <w:rFonts w:ascii="PT Astra Serif" w:eastAsia="Times New Roman" w:hAnsi="PT Astra Serif"/>
                <w:color w:val="000000"/>
                <w:w w:val="97"/>
                <w:sz w:val="16"/>
              </w:rPr>
              <w:t xml:space="preserve">Учебный диалог на основе анализа иллюстраций </w:t>
            </w:r>
            <w:r w:rsidRPr="006E75B5">
              <w:rPr>
                <w:rFonts w:ascii="PT Astra Serif" w:hAnsi="PT Astra Serif"/>
              </w:rPr>
              <w:br/>
            </w:r>
            <w:r w:rsidRPr="006E75B5">
              <w:rPr>
                <w:rFonts w:ascii="PT Astra Serif" w:eastAsia="Times New Roman" w:hAnsi="PT Astra Serif"/>
                <w:color w:val="000000"/>
                <w:w w:val="97"/>
                <w:sz w:val="16"/>
              </w:rPr>
              <w:t>учебника, направленный на осмысление роли мимики и жестов в общении людей;</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http:/www.edu.ru https://uchi.ru/</w:t>
            </w:r>
          </w:p>
        </w:tc>
      </w:tr>
      <w:tr w:rsidR="00D46C14" w:rsidRPr="006E75B5" w:rsidTr="00D0596C">
        <w:trPr>
          <w:trHeight w:hRule="exact" w:val="323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lastRenderedPageBreak/>
              <w:t>1.4.</w:t>
            </w:r>
          </w:p>
        </w:tc>
        <w:tc>
          <w:tcPr>
            <w:tcW w:w="6952"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Имена в малых жанрах фольклора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c>
          <w:tcPr>
            <w:tcW w:w="2174"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Анализ речевых ситуаций с точки зрения употребления формулречевого этикета ; </w:t>
            </w:r>
            <w:r w:rsidRPr="006E75B5">
              <w:rPr>
                <w:rFonts w:ascii="PT Astra Serif" w:hAnsi="PT Astra Serif"/>
              </w:rPr>
              <w:br/>
            </w:r>
            <w:r w:rsidRPr="006E75B5">
              <w:rPr>
                <w:rFonts w:ascii="PT Astra Serif" w:eastAsia="Times New Roman" w:hAnsi="PT Astra Serif"/>
                <w:color w:val="000000"/>
                <w:w w:val="97"/>
                <w:sz w:val="16"/>
              </w:rPr>
              <w:t xml:space="preserve">Работа в группах: обсуждение приведенных в </w:t>
            </w:r>
            <w:r w:rsidRPr="006E75B5">
              <w:rPr>
                <w:rFonts w:ascii="PT Astra Serif" w:hAnsi="PT Astra Serif"/>
              </w:rPr>
              <w:br/>
            </w:r>
            <w:r w:rsidRPr="006E75B5">
              <w:rPr>
                <w:rFonts w:ascii="PT Astra Serif" w:eastAsia="Times New Roman" w:hAnsi="PT Astra Serif"/>
                <w:color w:val="000000"/>
                <w:w w:val="97"/>
                <w:sz w:val="16"/>
              </w:rPr>
              <w:t xml:space="preserve">текстевежливых слов, </w:t>
            </w:r>
            <w:r w:rsidRPr="006E75B5">
              <w:rPr>
                <w:rFonts w:ascii="PT Astra Serif" w:hAnsi="PT Astra Serif"/>
              </w:rPr>
              <w:br/>
            </w:r>
            <w:r w:rsidRPr="006E75B5">
              <w:rPr>
                <w:rFonts w:ascii="PT Astra Serif" w:eastAsia="Times New Roman" w:hAnsi="PT Astra Serif"/>
                <w:color w:val="000000"/>
                <w:w w:val="97"/>
                <w:sz w:val="16"/>
              </w:rPr>
              <w:t xml:space="preserve">определение ситуаций, в </w:t>
            </w:r>
            <w:r w:rsidRPr="006E75B5">
              <w:rPr>
                <w:rFonts w:ascii="PT Astra Serif" w:hAnsi="PT Astra Serif"/>
              </w:rPr>
              <w:br/>
            </w:r>
            <w:r w:rsidRPr="006E75B5">
              <w:rPr>
                <w:rFonts w:ascii="PT Astra Serif" w:eastAsia="Times New Roman" w:hAnsi="PT Astra Serif"/>
                <w:color w:val="000000"/>
                <w:w w:val="97"/>
                <w:sz w:val="16"/>
              </w:rPr>
              <w:t xml:space="preserve">которых они могут </w:t>
            </w:r>
            <w:r w:rsidRPr="006E75B5">
              <w:rPr>
                <w:rFonts w:ascii="PT Astra Serif" w:hAnsi="PT Astra Serif"/>
              </w:rPr>
              <w:br/>
            </w:r>
            <w:r w:rsidRPr="006E75B5">
              <w:rPr>
                <w:rFonts w:ascii="PT Astra Serif" w:eastAsia="Times New Roman" w:hAnsi="PT Astra Serif"/>
                <w:color w:val="000000"/>
                <w:w w:val="97"/>
                <w:sz w:val="16"/>
              </w:rPr>
              <w:t xml:space="preserve">бытьприменены; </w:t>
            </w:r>
            <w:r w:rsidRPr="006E75B5">
              <w:rPr>
                <w:rFonts w:ascii="PT Astra Serif" w:hAnsi="PT Astra Serif"/>
              </w:rPr>
              <w:br/>
            </w:r>
            <w:r w:rsidRPr="006E75B5">
              <w:rPr>
                <w:rFonts w:ascii="PT Astra Serif" w:eastAsia="Times New Roman" w:hAnsi="PT Astra Serif"/>
                <w:color w:val="000000"/>
                <w:w w:val="97"/>
                <w:sz w:val="16"/>
              </w:rPr>
              <w:t xml:space="preserve">Самостоятельная работа по подбору вежливых </w:t>
            </w:r>
            <w:r w:rsidRPr="006E75B5">
              <w:rPr>
                <w:rFonts w:ascii="PT Astra Serif" w:hAnsi="PT Astra Serif"/>
              </w:rPr>
              <w:br/>
            </w:r>
            <w:r w:rsidRPr="006E75B5">
              <w:rPr>
                <w:rFonts w:ascii="PT Astra Serif" w:eastAsia="Times New Roman" w:hAnsi="PT Astra Serif"/>
                <w:color w:val="000000"/>
                <w:w w:val="97"/>
                <w:sz w:val="16"/>
              </w:rPr>
              <w:t xml:space="preserve">слов,которые могут быть </w:t>
            </w:r>
            <w:r w:rsidRPr="006E75B5">
              <w:rPr>
                <w:rFonts w:ascii="PT Astra Serif" w:hAnsi="PT Astra Serif"/>
              </w:rPr>
              <w:br/>
            </w:r>
            <w:r w:rsidRPr="006E75B5">
              <w:rPr>
                <w:rFonts w:ascii="PT Astra Serif" w:eastAsia="Times New Roman" w:hAnsi="PT Astra Serif"/>
                <w:color w:val="000000"/>
                <w:w w:val="97"/>
                <w:sz w:val="16"/>
              </w:rPr>
              <w:t xml:space="preserve">использованы в различных </w:t>
            </w:r>
            <w:r w:rsidRPr="006E75B5">
              <w:rPr>
                <w:rFonts w:ascii="PT Astra Serif" w:hAnsi="PT Astra Serif"/>
              </w:rPr>
              <w:br/>
            </w:r>
            <w:r w:rsidRPr="006E75B5">
              <w:rPr>
                <w:rFonts w:ascii="PT Astra Serif" w:eastAsia="Times New Roman" w:hAnsi="PT Astra Serif"/>
                <w:color w:val="000000"/>
                <w:w w:val="97"/>
                <w:sz w:val="16"/>
              </w:rPr>
              <w:t xml:space="preserve">ситуациях общения(встрече, прощании, выражении </w:t>
            </w:r>
            <w:r w:rsidRPr="006E75B5">
              <w:rPr>
                <w:rFonts w:ascii="PT Astra Serif" w:hAnsi="PT Astra Serif"/>
              </w:rPr>
              <w:br/>
            </w:r>
            <w:r w:rsidRPr="006E75B5">
              <w:rPr>
                <w:rFonts w:ascii="PT Astra Serif" w:eastAsia="Times New Roman" w:hAnsi="PT Astra Serif"/>
                <w:color w:val="000000"/>
                <w:w w:val="97"/>
                <w:sz w:val="16"/>
              </w:rPr>
              <w:t>просьбы и др.);</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http:/www.edu.ru https://uchi.ru/</w:t>
            </w:r>
          </w:p>
        </w:tc>
      </w:tr>
      <w:tr w:rsidR="00D46C14" w:rsidRPr="006E75B5" w:rsidTr="00D0596C">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1.5.</w:t>
            </w:r>
          </w:p>
        </w:tc>
        <w:tc>
          <w:tcPr>
            <w:tcW w:w="6952"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Цели и виды вопросов: вопрос-уточнение, вопрос как запрос на новое содержание.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c>
          <w:tcPr>
            <w:tcW w:w="2174"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 xml:space="preserve">Беседа «Почему мы задаём друг другу вопросы?»; </w:t>
            </w:r>
            <w:r w:rsidRPr="006E75B5">
              <w:rPr>
                <w:rFonts w:ascii="PT Astra Serif" w:hAnsi="PT Astra Serif"/>
              </w:rPr>
              <w:br/>
            </w:r>
            <w:r w:rsidRPr="006E75B5">
              <w:rPr>
                <w:rFonts w:ascii="PT Astra Serif" w:eastAsia="Times New Roman" w:hAnsi="PT Astra Serif"/>
                <w:color w:val="000000"/>
                <w:w w:val="97"/>
                <w:sz w:val="16"/>
              </w:rPr>
              <w:t>Групповая работа: анализ текста стихотворения З.</w:t>
            </w:r>
          </w:p>
          <w:p w:rsidR="00D46C14" w:rsidRPr="006E75B5" w:rsidRDefault="00D46C14" w:rsidP="00824AD8">
            <w:pPr>
              <w:autoSpaceDE w:val="0"/>
              <w:autoSpaceDN w:val="0"/>
              <w:spacing w:before="20" w:after="0" w:line="276" w:lineRule="auto"/>
              <w:ind w:left="72"/>
              <w:rPr>
                <w:rFonts w:ascii="PT Astra Serif" w:hAnsi="PT Astra Serif"/>
              </w:rPr>
            </w:pPr>
            <w:r w:rsidRPr="006E75B5">
              <w:rPr>
                <w:rFonts w:ascii="PT Astra Serif" w:eastAsia="Times New Roman" w:hAnsi="PT Astra Serif"/>
                <w:color w:val="000000"/>
                <w:w w:val="97"/>
                <w:sz w:val="16"/>
              </w:rPr>
              <w:t>Александровой;</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6" w:after="0" w:line="276" w:lineRule="auto"/>
              <w:ind w:left="72" w:right="288"/>
              <w:rPr>
                <w:rFonts w:ascii="PT Astra Serif" w:hAnsi="PT Astra Serif"/>
              </w:rPr>
            </w:pPr>
            <w:r w:rsidRPr="006E75B5">
              <w:rPr>
                <w:rFonts w:ascii="PT Astra Serif" w:eastAsia="Times New Roman" w:hAnsi="PT Astra Serif"/>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http:/www.edu.ru https://uchi.ru/</w:t>
            </w:r>
          </w:p>
        </w:tc>
      </w:tr>
      <w:tr w:rsidR="00D46C14" w:rsidRPr="006E75B5" w:rsidTr="00D0596C">
        <w:trPr>
          <w:trHeight w:hRule="exact" w:val="348"/>
        </w:trPr>
        <w:tc>
          <w:tcPr>
            <w:tcW w:w="734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8</w:t>
            </w:r>
          </w:p>
        </w:tc>
        <w:tc>
          <w:tcPr>
            <w:tcW w:w="762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r>
      <w:tr w:rsidR="00D46C14" w:rsidRPr="006E75B5" w:rsidTr="00D0596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Раздел 2. Язык в действии</w:t>
            </w:r>
          </w:p>
        </w:tc>
      </w:tr>
      <w:tr w:rsidR="00D46C14" w:rsidRPr="006E75B5" w:rsidTr="00D0596C">
        <w:trPr>
          <w:trHeight w:hRule="exact" w:val="26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2.1.</w:t>
            </w:r>
          </w:p>
        </w:tc>
        <w:tc>
          <w:tcPr>
            <w:tcW w:w="6952"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Роль логического уадрения.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c>
          <w:tcPr>
            <w:tcW w:w="2174"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Коллективное </w:t>
            </w:r>
            <w:r w:rsidRPr="006E75B5">
              <w:rPr>
                <w:rFonts w:ascii="PT Astra Serif" w:hAnsi="PT Astra Serif"/>
              </w:rPr>
              <w:br/>
            </w:r>
            <w:r w:rsidRPr="006E75B5">
              <w:rPr>
                <w:rFonts w:ascii="PT Astra Serif" w:eastAsia="Times New Roman" w:hAnsi="PT Astra Serif"/>
                <w:color w:val="000000"/>
                <w:w w:val="97"/>
                <w:sz w:val="16"/>
              </w:rPr>
              <w:t xml:space="preserve">формулирование выводов о возможности измененияместа ударения в различных формах одного и того же слова; </w:t>
            </w:r>
            <w:r w:rsidRPr="006E75B5">
              <w:rPr>
                <w:rFonts w:ascii="PT Astra Serif" w:hAnsi="PT Astra Serif"/>
              </w:rPr>
              <w:br/>
            </w:r>
            <w:r w:rsidRPr="006E75B5">
              <w:rPr>
                <w:rFonts w:ascii="PT Astra Serif" w:eastAsia="Times New Roman" w:hAnsi="PT Astra Serif"/>
                <w:color w:val="000000"/>
                <w:w w:val="97"/>
                <w:sz w:val="16"/>
              </w:rPr>
              <w:t xml:space="preserve">Практическая работа: </w:t>
            </w:r>
            <w:r w:rsidRPr="006E75B5">
              <w:rPr>
                <w:rFonts w:ascii="PT Astra Serif" w:hAnsi="PT Astra Serif"/>
              </w:rPr>
              <w:br/>
            </w:r>
            <w:r w:rsidRPr="006E75B5">
              <w:rPr>
                <w:rFonts w:ascii="PT Astra Serif" w:eastAsia="Times New Roman" w:hAnsi="PT Astra Serif"/>
                <w:color w:val="000000"/>
                <w:w w:val="97"/>
                <w:sz w:val="16"/>
              </w:rPr>
              <w:t xml:space="preserve">определение места ударения в словах; </w:t>
            </w:r>
            <w:r w:rsidRPr="006E75B5">
              <w:rPr>
                <w:rFonts w:ascii="PT Astra Serif" w:hAnsi="PT Astra Serif"/>
              </w:rPr>
              <w:br/>
            </w:r>
            <w:r w:rsidRPr="006E75B5">
              <w:rPr>
                <w:rFonts w:ascii="PT Astra Serif" w:eastAsia="Times New Roman" w:hAnsi="PT Astra Serif"/>
                <w:color w:val="000000"/>
                <w:w w:val="97"/>
                <w:sz w:val="16"/>
              </w:rPr>
              <w:t xml:space="preserve">Парная работа: определение места ударения в словах </w:t>
            </w:r>
            <w:r w:rsidRPr="006E75B5">
              <w:rPr>
                <w:rFonts w:ascii="PT Astra Serif" w:hAnsi="PT Astra Serif"/>
              </w:rPr>
              <w:br/>
            </w:r>
            <w:r w:rsidRPr="006E75B5">
              <w:rPr>
                <w:rFonts w:ascii="PT Astra Serif" w:eastAsia="Times New Roman" w:hAnsi="PT Astra Serif"/>
                <w:color w:val="000000"/>
                <w:w w:val="97"/>
                <w:sz w:val="16"/>
              </w:rPr>
              <w:t xml:space="preserve">стихотворения,подготовка </w:t>
            </w:r>
            <w:r w:rsidRPr="006E75B5">
              <w:rPr>
                <w:rFonts w:ascii="PT Astra Serif" w:hAnsi="PT Astra Serif"/>
              </w:rPr>
              <w:br/>
            </w:r>
            <w:r w:rsidRPr="006E75B5">
              <w:rPr>
                <w:rFonts w:ascii="PT Astra Serif" w:eastAsia="Times New Roman" w:hAnsi="PT Astra Serif"/>
                <w:color w:val="000000"/>
                <w:w w:val="97"/>
                <w:sz w:val="16"/>
              </w:rPr>
              <w:t xml:space="preserve">выразительного прочтения </w:t>
            </w:r>
            <w:r w:rsidRPr="006E75B5">
              <w:rPr>
                <w:rFonts w:ascii="PT Astra Serif" w:hAnsi="PT Astra Serif"/>
              </w:rPr>
              <w:br/>
            </w:r>
            <w:r w:rsidRPr="006E75B5">
              <w:rPr>
                <w:rFonts w:ascii="PT Astra Serif" w:eastAsia="Times New Roman" w:hAnsi="PT Astra Serif"/>
                <w:color w:val="000000"/>
                <w:w w:val="97"/>
                <w:sz w:val="16"/>
              </w:rPr>
              <w:t>стихотворного отрывка;</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http:/www.edu.ru https://uchi.ru/</w:t>
            </w:r>
          </w:p>
        </w:tc>
      </w:tr>
      <w:tr w:rsidR="00D46C14" w:rsidRPr="006E75B5" w:rsidTr="00D0596C">
        <w:trPr>
          <w:trHeight w:hRule="exact" w:val="148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2.2.</w:t>
            </w:r>
          </w:p>
        </w:tc>
        <w:tc>
          <w:tcPr>
            <w:tcW w:w="6952"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Звукопись в стихотворном художественном тексте.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c>
          <w:tcPr>
            <w:tcW w:w="2174"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 xml:space="preserve">Практическая работа: </w:t>
            </w:r>
            <w:r w:rsidRPr="006E75B5">
              <w:rPr>
                <w:rFonts w:ascii="PT Astra Serif" w:hAnsi="PT Astra Serif"/>
              </w:rPr>
              <w:br/>
            </w:r>
            <w:r w:rsidRPr="006E75B5">
              <w:rPr>
                <w:rFonts w:ascii="PT Astra Serif" w:eastAsia="Times New Roman" w:hAnsi="PT Astra Serif"/>
                <w:color w:val="000000"/>
                <w:w w:val="97"/>
                <w:sz w:val="16"/>
              </w:rPr>
              <w:t xml:space="preserve">отработка умения </w:t>
            </w:r>
            <w:r w:rsidRPr="006E75B5">
              <w:rPr>
                <w:rFonts w:ascii="PT Astra Serif" w:hAnsi="PT Astra Serif"/>
              </w:rPr>
              <w:br/>
            </w:r>
            <w:r w:rsidRPr="006E75B5">
              <w:rPr>
                <w:rFonts w:ascii="PT Astra Serif" w:eastAsia="Times New Roman" w:hAnsi="PT Astra Serif"/>
                <w:color w:val="000000"/>
                <w:w w:val="97"/>
                <w:sz w:val="16"/>
              </w:rPr>
              <w:t xml:space="preserve">внимательно читать </w:t>
            </w:r>
            <w:r w:rsidRPr="006E75B5">
              <w:rPr>
                <w:rFonts w:ascii="PT Astra Serif" w:hAnsi="PT Astra Serif"/>
              </w:rPr>
              <w:br/>
            </w:r>
            <w:r w:rsidRPr="006E75B5">
              <w:rPr>
                <w:rFonts w:ascii="PT Astra Serif" w:eastAsia="Times New Roman" w:hAnsi="PT Astra Serif"/>
                <w:color w:val="000000"/>
                <w:w w:val="97"/>
                <w:sz w:val="16"/>
              </w:rPr>
              <w:t xml:space="preserve">текст,запоминать детали, строить развернутое </w:t>
            </w:r>
            <w:r w:rsidRPr="006E75B5">
              <w:rPr>
                <w:rFonts w:ascii="PT Astra Serif" w:hAnsi="PT Astra Serif"/>
              </w:rPr>
              <w:br/>
            </w:r>
            <w:r w:rsidRPr="006E75B5">
              <w:rPr>
                <w:rFonts w:ascii="PT Astra Serif" w:eastAsia="Times New Roman" w:hAnsi="PT Astra Serif"/>
                <w:color w:val="000000"/>
                <w:w w:val="97"/>
                <w:sz w:val="16"/>
              </w:rPr>
              <w:t xml:space="preserve">высказывание по </w:t>
            </w:r>
            <w:r w:rsidRPr="006E75B5">
              <w:rPr>
                <w:rFonts w:ascii="PT Astra Serif" w:hAnsi="PT Astra Serif"/>
              </w:rPr>
              <w:br/>
            </w:r>
            <w:r w:rsidRPr="006E75B5">
              <w:rPr>
                <w:rFonts w:ascii="PT Astra Serif" w:eastAsia="Times New Roman" w:hAnsi="PT Astra Serif"/>
                <w:color w:val="000000"/>
                <w:w w:val="97"/>
                <w:sz w:val="16"/>
              </w:rPr>
              <w:t>результатаманализа текста;</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http:/www.edu.ru https://uchi.ru/</w:t>
            </w:r>
          </w:p>
        </w:tc>
      </w:tr>
      <w:tr w:rsidR="00D46C14" w:rsidRPr="006E75B5" w:rsidTr="00D0596C">
        <w:trPr>
          <w:trHeight w:hRule="exact" w:val="337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lastRenderedPageBreak/>
              <w:t>2.3.</w:t>
            </w:r>
          </w:p>
        </w:tc>
        <w:tc>
          <w:tcPr>
            <w:tcW w:w="6952"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ight="1008"/>
              <w:rPr>
                <w:rFonts w:ascii="PT Astra Serif" w:hAnsi="PT Astra Serif"/>
              </w:rPr>
            </w:pPr>
            <w:r w:rsidRPr="006E75B5">
              <w:rPr>
                <w:rFonts w:ascii="PT Astra Serif" w:eastAsia="Times New Roman" w:hAnsi="PT Astra Serif"/>
                <w:color w:val="000000"/>
                <w:w w:val="97"/>
                <w:sz w:val="16"/>
              </w:rPr>
              <w:t>Как нельзя произносить слова: пропедевтическая работа по предупреждению ошибок в произношении слов. Смыслоразличительная роль ударения.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c>
          <w:tcPr>
            <w:tcW w:w="2174"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Творческая работа: </w:t>
            </w:r>
            <w:r w:rsidRPr="006E75B5">
              <w:rPr>
                <w:rFonts w:ascii="PT Astra Serif" w:hAnsi="PT Astra Serif"/>
              </w:rPr>
              <w:br/>
            </w:r>
            <w:r w:rsidRPr="006E75B5">
              <w:rPr>
                <w:rFonts w:ascii="PT Astra Serif" w:eastAsia="Times New Roman" w:hAnsi="PT Astra Serif"/>
                <w:color w:val="000000"/>
                <w:w w:val="97"/>
                <w:sz w:val="16"/>
              </w:rPr>
              <w:t xml:space="preserve">придумывание предложений с </w:t>
            </w:r>
            <w:r w:rsidRPr="006E75B5">
              <w:rPr>
                <w:rFonts w:ascii="PT Astra Serif" w:hAnsi="PT Astra Serif"/>
              </w:rPr>
              <w:br/>
            </w:r>
            <w:r w:rsidRPr="006E75B5">
              <w:rPr>
                <w:rFonts w:ascii="PT Astra Serif" w:eastAsia="Times New Roman" w:hAnsi="PT Astra Serif"/>
                <w:color w:val="000000"/>
                <w:w w:val="97"/>
                <w:sz w:val="16"/>
              </w:rPr>
              <w:t xml:space="preserve">использованиемотработанных слов; </w:t>
            </w:r>
            <w:r w:rsidRPr="006E75B5">
              <w:rPr>
                <w:rFonts w:ascii="PT Astra Serif" w:hAnsi="PT Astra Serif"/>
              </w:rPr>
              <w:br/>
            </w:r>
            <w:r w:rsidRPr="006E75B5">
              <w:rPr>
                <w:rFonts w:ascii="PT Astra Serif" w:eastAsia="Times New Roman" w:hAnsi="PT Astra Serif"/>
                <w:color w:val="000000"/>
                <w:w w:val="97"/>
                <w:sz w:val="16"/>
              </w:rPr>
              <w:t xml:space="preserve">Учебный диалог, </w:t>
            </w:r>
            <w:r w:rsidRPr="006E75B5">
              <w:rPr>
                <w:rFonts w:ascii="PT Astra Serif" w:hAnsi="PT Astra Serif"/>
              </w:rPr>
              <w:br/>
            </w:r>
            <w:r w:rsidRPr="006E75B5">
              <w:rPr>
                <w:rFonts w:ascii="PT Astra Serif" w:eastAsia="Times New Roman" w:hAnsi="PT Astra Serif"/>
                <w:color w:val="000000"/>
                <w:w w:val="97"/>
                <w:sz w:val="16"/>
              </w:rPr>
              <w:t xml:space="preserve">направленный на наблюдение и осмысление </w:t>
            </w:r>
            <w:r w:rsidRPr="006E75B5">
              <w:rPr>
                <w:rFonts w:ascii="PT Astra Serif" w:hAnsi="PT Astra Serif"/>
              </w:rPr>
              <w:br/>
            </w:r>
            <w:r w:rsidRPr="006E75B5">
              <w:rPr>
                <w:rFonts w:ascii="PT Astra Serif" w:eastAsia="Times New Roman" w:hAnsi="PT Astra Serif"/>
                <w:color w:val="000000"/>
                <w:w w:val="97"/>
                <w:sz w:val="16"/>
              </w:rPr>
              <w:t xml:space="preserve">явленияподвижности </w:t>
            </w:r>
            <w:r w:rsidRPr="006E75B5">
              <w:rPr>
                <w:rFonts w:ascii="PT Astra Serif" w:hAnsi="PT Astra Serif"/>
              </w:rPr>
              <w:br/>
            </w:r>
            <w:r w:rsidRPr="006E75B5">
              <w:rPr>
                <w:rFonts w:ascii="PT Astra Serif" w:eastAsia="Times New Roman" w:hAnsi="PT Astra Serif"/>
                <w:color w:val="000000"/>
                <w:w w:val="97"/>
                <w:sz w:val="16"/>
              </w:rPr>
              <w:t xml:space="preserve">ударения в разных формах </w:t>
            </w:r>
            <w:r w:rsidRPr="006E75B5">
              <w:rPr>
                <w:rFonts w:ascii="PT Astra Serif" w:hAnsi="PT Astra Serif"/>
              </w:rPr>
              <w:br/>
            </w:r>
            <w:r w:rsidRPr="006E75B5">
              <w:rPr>
                <w:rFonts w:ascii="PT Astra Serif" w:eastAsia="Times New Roman" w:hAnsi="PT Astra Serif"/>
                <w:color w:val="000000"/>
                <w:w w:val="97"/>
                <w:sz w:val="16"/>
              </w:rPr>
              <w:t xml:space="preserve">одного слова; </w:t>
            </w:r>
            <w:r w:rsidRPr="006E75B5">
              <w:rPr>
                <w:rFonts w:ascii="PT Astra Serif" w:hAnsi="PT Astra Serif"/>
              </w:rPr>
              <w:br/>
            </w:r>
            <w:r w:rsidRPr="006E75B5">
              <w:rPr>
                <w:rFonts w:ascii="PT Astra Serif" w:eastAsia="Times New Roman" w:hAnsi="PT Astra Serif"/>
                <w:color w:val="000000"/>
                <w:w w:val="97"/>
                <w:sz w:val="16"/>
              </w:rPr>
              <w:t xml:space="preserve">Коллективное </w:t>
            </w:r>
            <w:r w:rsidRPr="006E75B5">
              <w:rPr>
                <w:rFonts w:ascii="PT Astra Serif" w:hAnsi="PT Astra Serif"/>
              </w:rPr>
              <w:br/>
            </w:r>
            <w:r w:rsidRPr="006E75B5">
              <w:rPr>
                <w:rFonts w:ascii="PT Astra Serif" w:eastAsia="Times New Roman" w:hAnsi="PT Astra Serif"/>
                <w:color w:val="000000"/>
                <w:w w:val="97"/>
                <w:sz w:val="16"/>
              </w:rPr>
              <w:t>формулирование выводов о возможности измененияместа ударения в различных формах одного и того же слова;</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http:/www.edu.ru https://uchi.ru/</w:t>
            </w:r>
          </w:p>
        </w:tc>
      </w:tr>
      <w:tr w:rsidR="00D46C14" w:rsidRPr="006E75B5" w:rsidTr="00D0596C">
        <w:trPr>
          <w:trHeight w:hRule="exact" w:val="457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t>2.4.</w:t>
            </w:r>
          </w:p>
        </w:tc>
        <w:tc>
          <w:tcPr>
            <w:tcW w:w="6952"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6" w:after="0" w:line="276" w:lineRule="auto"/>
              <w:ind w:left="72" w:right="576"/>
              <w:rPr>
                <w:rFonts w:ascii="PT Astra Serif" w:hAnsi="PT Astra Serif"/>
              </w:rPr>
            </w:pPr>
            <w:r w:rsidRPr="006E75B5">
              <w:rPr>
                <w:rFonts w:ascii="PT Astra Serif" w:eastAsia="Times New Roman" w:hAnsi="PT Astra Serif"/>
                <w:color w:val="000000"/>
                <w:w w:val="97"/>
                <w:sz w:val="16"/>
              </w:rPr>
              <w:t>Наблюдение за сочетаемостью слов: пропедевтическая работа по предупреждению ошибок в сочетаемости слов.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c>
          <w:tcPr>
            <w:tcW w:w="2174"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Практическая работа, </w:t>
            </w:r>
            <w:r w:rsidRPr="006E75B5">
              <w:rPr>
                <w:rFonts w:ascii="PT Astra Serif" w:hAnsi="PT Astra Serif"/>
              </w:rPr>
              <w:br/>
            </w:r>
            <w:r w:rsidRPr="006E75B5">
              <w:rPr>
                <w:rFonts w:ascii="PT Astra Serif" w:eastAsia="Times New Roman" w:hAnsi="PT Astra Serif"/>
                <w:color w:val="000000"/>
                <w:w w:val="97"/>
                <w:sz w:val="16"/>
              </w:rPr>
              <w:t xml:space="preserve">направленная на уточнение и разграничениеслов, </w:t>
            </w:r>
            <w:r w:rsidRPr="006E75B5">
              <w:rPr>
                <w:rFonts w:ascii="PT Astra Serif" w:hAnsi="PT Astra Serif"/>
              </w:rPr>
              <w:br/>
            </w:r>
            <w:r w:rsidRPr="006E75B5">
              <w:rPr>
                <w:rFonts w:ascii="PT Astra Serif" w:eastAsia="Times New Roman" w:hAnsi="PT Astra Serif"/>
                <w:color w:val="000000"/>
                <w:w w:val="97"/>
                <w:sz w:val="16"/>
              </w:rPr>
              <w:t xml:space="preserve">называющих похожие </w:t>
            </w:r>
            <w:r w:rsidRPr="006E75B5">
              <w:rPr>
                <w:rFonts w:ascii="PT Astra Serif" w:hAnsi="PT Astra Serif"/>
              </w:rPr>
              <w:br/>
            </w:r>
            <w:r w:rsidRPr="006E75B5">
              <w:rPr>
                <w:rFonts w:ascii="PT Astra Serif" w:eastAsia="Times New Roman" w:hAnsi="PT Astra Serif"/>
                <w:color w:val="000000"/>
                <w:w w:val="97"/>
                <w:sz w:val="16"/>
              </w:rPr>
              <w:t xml:space="preserve">признаки или действия </w:t>
            </w:r>
            <w:r w:rsidRPr="006E75B5">
              <w:rPr>
                <w:rFonts w:ascii="PT Astra Serif" w:hAnsi="PT Astra Serif"/>
              </w:rPr>
              <w:br/>
            </w:r>
            <w:r w:rsidRPr="006E75B5">
              <w:rPr>
                <w:rFonts w:ascii="PT Astra Serif" w:eastAsia="Times New Roman" w:hAnsi="PT Astra Serif"/>
                <w:color w:val="000000"/>
                <w:w w:val="97"/>
                <w:sz w:val="16"/>
              </w:rPr>
              <w:t xml:space="preserve">(шерстяной —меховой, мыть— стирать и др.); </w:t>
            </w:r>
            <w:r w:rsidRPr="006E75B5">
              <w:rPr>
                <w:rFonts w:ascii="PT Astra Serif" w:hAnsi="PT Astra Serif"/>
              </w:rPr>
              <w:br/>
            </w:r>
            <w:r w:rsidRPr="006E75B5">
              <w:rPr>
                <w:rFonts w:ascii="PT Astra Serif" w:eastAsia="Times New Roman" w:hAnsi="PT Astra Serif"/>
                <w:color w:val="000000"/>
                <w:w w:val="97"/>
                <w:sz w:val="16"/>
              </w:rPr>
              <w:t xml:space="preserve">Игровое задание: учитель </w:t>
            </w:r>
            <w:r w:rsidRPr="006E75B5">
              <w:rPr>
                <w:rFonts w:ascii="PT Astra Serif" w:hAnsi="PT Astra Serif"/>
              </w:rPr>
              <w:br/>
            </w:r>
            <w:r w:rsidRPr="006E75B5">
              <w:rPr>
                <w:rFonts w:ascii="PT Astra Serif" w:eastAsia="Times New Roman" w:hAnsi="PT Astra Serif"/>
                <w:color w:val="000000"/>
                <w:w w:val="97"/>
                <w:sz w:val="16"/>
              </w:rPr>
              <w:t xml:space="preserve">называет прилагательное и бросает мячпервому игроку, ребёнок называет </w:t>
            </w:r>
            <w:r w:rsidRPr="006E75B5">
              <w:rPr>
                <w:rFonts w:ascii="PT Astra Serif" w:hAnsi="PT Astra Serif"/>
              </w:rPr>
              <w:br/>
            </w:r>
            <w:r w:rsidRPr="006E75B5">
              <w:rPr>
                <w:rFonts w:ascii="PT Astra Serif" w:eastAsia="Times New Roman" w:hAnsi="PT Astra Serif"/>
                <w:color w:val="000000"/>
                <w:w w:val="97"/>
                <w:sz w:val="16"/>
              </w:rPr>
              <w:t xml:space="preserve">словосочетание с этим </w:t>
            </w:r>
            <w:r w:rsidRPr="006E75B5">
              <w:rPr>
                <w:rFonts w:ascii="PT Astra Serif" w:hAnsi="PT Astra Serif"/>
              </w:rPr>
              <w:br/>
            </w:r>
            <w:r w:rsidRPr="006E75B5">
              <w:rPr>
                <w:rFonts w:ascii="PT Astra Serif" w:eastAsia="Times New Roman" w:hAnsi="PT Astra Serif"/>
                <w:color w:val="000000"/>
                <w:w w:val="97"/>
                <w:sz w:val="16"/>
              </w:rPr>
              <w:t xml:space="preserve">словом ипередаёт мяч </w:t>
            </w:r>
            <w:r w:rsidRPr="006E75B5">
              <w:rPr>
                <w:rFonts w:ascii="PT Astra Serif" w:hAnsi="PT Astra Serif"/>
              </w:rPr>
              <w:br/>
            </w:r>
            <w:r w:rsidRPr="006E75B5">
              <w:rPr>
                <w:rFonts w:ascii="PT Astra Serif" w:eastAsia="Times New Roman" w:hAnsi="PT Astra Serif"/>
                <w:color w:val="000000"/>
                <w:w w:val="97"/>
                <w:sz w:val="16"/>
              </w:rPr>
              <w:t xml:space="preserve">следующему игроку; </w:t>
            </w:r>
            <w:r w:rsidRPr="006E75B5">
              <w:rPr>
                <w:rFonts w:ascii="PT Astra Serif" w:hAnsi="PT Astra Serif"/>
              </w:rPr>
              <w:br/>
            </w:r>
            <w:r w:rsidRPr="006E75B5">
              <w:rPr>
                <w:rFonts w:ascii="PT Astra Serif" w:eastAsia="Times New Roman" w:hAnsi="PT Astra Serif"/>
                <w:color w:val="000000"/>
                <w:w w:val="97"/>
                <w:sz w:val="16"/>
              </w:rPr>
              <w:t xml:space="preserve">Групповая работа с </w:t>
            </w:r>
            <w:r w:rsidRPr="006E75B5">
              <w:rPr>
                <w:rFonts w:ascii="PT Astra Serif" w:hAnsi="PT Astra Serif"/>
              </w:rPr>
              <w:br/>
            </w:r>
            <w:r w:rsidRPr="006E75B5">
              <w:rPr>
                <w:rFonts w:ascii="PT Astra Serif" w:eastAsia="Times New Roman" w:hAnsi="PT Astra Serif"/>
                <w:color w:val="000000"/>
                <w:w w:val="97"/>
                <w:sz w:val="16"/>
              </w:rPr>
              <w:t xml:space="preserve">иллюстрациями учебника, </w:t>
            </w:r>
            <w:r w:rsidRPr="006E75B5">
              <w:rPr>
                <w:rFonts w:ascii="PT Astra Serif" w:hAnsi="PT Astra Serif"/>
              </w:rPr>
              <w:br/>
            </w:r>
            <w:r w:rsidRPr="006E75B5">
              <w:rPr>
                <w:rFonts w:ascii="PT Astra Serif" w:eastAsia="Times New Roman" w:hAnsi="PT Astra Serif"/>
                <w:color w:val="000000"/>
                <w:w w:val="97"/>
                <w:sz w:val="16"/>
              </w:rPr>
              <w:t xml:space="preserve">составление </w:t>
            </w:r>
            <w:r w:rsidRPr="006E75B5">
              <w:rPr>
                <w:rFonts w:ascii="PT Astra Serif" w:hAnsi="PT Astra Serif"/>
              </w:rPr>
              <w:br/>
            </w:r>
            <w:r w:rsidRPr="006E75B5">
              <w:rPr>
                <w:rFonts w:ascii="PT Astra Serif" w:eastAsia="Times New Roman" w:hAnsi="PT Astra Serif"/>
                <w:color w:val="000000"/>
                <w:w w:val="97"/>
                <w:sz w:val="16"/>
              </w:rPr>
              <w:t xml:space="preserve">описаниякартинки с </w:t>
            </w:r>
            <w:r w:rsidRPr="006E75B5">
              <w:rPr>
                <w:rFonts w:ascii="PT Astra Serif" w:hAnsi="PT Astra Serif"/>
              </w:rPr>
              <w:br/>
            </w:r>
            <w:r w:rsidRPr="006E75B5">
              <w:rPr>
                <w:rFonts w:ascii="PT Astra Serif" w:eastAsia="Times New Roman" w:hAnsi="PT Astra Serif"/>
                <w:color w:val="000000"/>
                <w:w w:val="97"/>
                <w:sz w:val="16"/>
              </w:rPr>
              <w:t xml:space="preserve">помощью словосочетаний; Учебный диалог, </w:t>
            </w:r>
            <w:r w:rsidRPr="006E75B5">
              <w:rPr>
                <w:rFonts w:ascii="PT Astra Serif" w:hAnsi="PT Astra Serif"/>
              </w:rPr>
              <w:br/>
            </w:r>
            <w:r w:rsidRPr="006E75B5">
              <w:rPr>
                <w:rFonts w:ascii="PT Astra Serif" w:eastAsia="Times New Roman" w:hAnsi="PT Astra Serif"/>
                <w:color w:val="000000"/>
                <w:w w:val="97"/>
                <w:sz w:val="16"/>
              </w:rPr>
              <w:t>направленный на уточнение лексического значенияслов-паронимов;</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6" w:after="0" w:line="276" w:lineRule="auto"/>
              <w:ind w:left="72" w:right="288"/>
              <w:rPr>
                <w:rFonts w:ascii="PT Astra Serif" w:hAnsi="PT Astra Serif"/>
              </w:rPr>
            </w:pPr>
            <w:r w:rsidRPr="006E75B5">
              <w:rPr>
                <w:rFonts w:ascii="PT Astra Serif" w:eastAsia="Times New Roman" w:hAnsi="PT Astra Serif"/>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http:/www.edu.ru https://uchi.ru/</w:t>
            </w:r>
          </w:p>
        </w:tc>
      </w:tr>
      <w:tr w:rsidR="00D46C14" w:rsidRPr="006E75B5" w:rsidTr="00D0596C">
        <w:trPr>
          <w:trHeight w:hRule="exact" w:val="348"/>
        </w:trPr>
        <w:tc>
          <w:tcPr>
            <w:tcW w:w="734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10</w:t>
            </w:r>
          </w:p>
        </w:tc>
        <w:tc>
          <w:tcPr>
            <w:tcW w:w="762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r>
      <w:tr w:rsidR="00D46C14" w:rsidRPr="006E75B5" w:rsidTr="00D0596C">
        <w:trPr>
          <w:trHeight w:hRule="exact" w:val="33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Раздел 3. Русский язык: прошлое и настоящее</w:t>
            </w:r>
          </w:p>
        </w:tc>
      </w:tr>
      <w:tr w:rsidR="00D46C14" w:rsidRPr="006E75B5" w:rsidTr="00D0596C">
        <w:trPr>
          <w:trHeight w:hRule="exact" w:val="59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lastRenderedPageBreak/>
              <w:t>3.1.</w:t>
            </w:r>
          </w:p>
        </w:tc>
        <w:tc>
          <w:tcPr>
            <w:tcW w:w="6952"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t>Сведения об истории русской письменности: как появились буквы современного русского алфавита.</w:t>
            </w:r>
          </w:p>
          <w:p w:rsidR="00D46C14" w:rsidRPr="006E75B5" w:rsidRDefault="00D46C14" w:rsidP="00824AD8">
            <w:pPr>
              <w:autoSpaceDE w:val="0"/>
              <w:autoSpaceDN w:val="0"/>
              <w:spacing w:before="20" w:after="0" w:line="276" w:lineRule="auto"/>
              <w:ind w:left="72"/>
              <w:rPr>
                <w:rFonts w:ascii="PT Astra Serif" w:hAnsi="PT Astra Serif"/>
              </w:rPr>
            </w:pPr>
            <w:r w:rsidRPr="006E75B5">
              <w:rPr>
                <w:rFonts w:ascii="PT Astra Serif" w:eastAsia="Times New Roman" w:hAnsi="PT Astra Serif"/>
                <w:color w:val="000000"/>
                <w:w w:val="97"/>
                <w:sz w:val="16"/>
              </w:rPr>
              <w:t>Особенности оформления книг в Древней Руси: оформление красной строки и заставок. Значение устаревших слов данной тематики. Русские пословицы и поговорки, связанные с письменностью. Различные приёмы слушания научно-познавательных и художественных текстов об истории языка и культуре русского народа. Различные приёмы слушания научно-познавательных и художественных текстов об истории языка и культуре русского народа.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c>
          <w:tcPr>
            <w:tcW w:w="2174"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Беседа о том, всегда ли люди писали так, как пишут сейчас: ручкойна бумаге; </w:t>
            </w:r>
            <w:r w:rsidRPr="006E75B5">
              <w:rPr>
                <w:rFonts w:ascii="PT Astra Serif" w:hAnsi="PT Astra Serif"/>
              </w:rPr>
              <w:br/>
            </w:r>
            <w:r w:rsidRPr="006E75B5">
              <w:rPr>
                <w:rFonts w:ascii="PT Astra Serif" w:eastAsia="Times New Roman" w:hAnsi="PT Astra Serif"/>
                <w:color w:val="000000"/>
                <w:w w:val="97"/>
                <w:sz w:val="16"/>
              </w:rPr>
              <w:t xml:space="preserve">Рассказ учителя (с опорой на иллюстрации учебника) о </w:t>
            </w:r>
            <w:r w:rsidRPr="006E75B5">
              <w:rPr>
                <w:rFonts w:ascii="PT Astra Serif" w:hAnsi="PT Astra Serif"/>
              </w:rPr>
              <w:br/>
            </w:r>
            <w:r w:rsidRPr="006E75B5">
              <w:rPr>
                <w:rFonts w:ascii="PT Astra Serif" w:eastAsia="Times New Roman" w:hAnsi="PT Astra Serif"/>
                <w:color w:val="000000"/>
                <w:w w:val="97"/>
                <w:sz w:val="16"/>
              </w:rPr>
              <w:t xml:space="preserve">том, какписали в старину; </w:t>
            </w:r>
            <w:r w:rsidRPr="006E75B5">
              <w:rPr>
                <w:rFonts w:ascii="PT Astra Serif" w:hAnsi="PT Astra Serif"/>
              </w:rPr>
              <w:br/>
            </w:r>
            <w:r w:rsidRPr="006E75B5">
              <w:rPr>
                <w:rFonts w:ascii="PT Astra Serif" w:eastAsia="Times New Roman" w:hAnsi="PT Astra Serif"/>
                <w:color w:val="000000"/>
                <w:w w:val="97"/>
                <w:sz w:val="16"/>
              </w:rPr>
              <w:t xml:space="preserve">Игровое задание: «Машина времени» (дети пишут на </w:t>
            </w:r>
            <w:r w:rsidRPr="006E75B5">
              <w:rPr>
                <w:rFonts w:ascii="PT Astra Serif" w:hAnsi="PT Astra Serif"/>
              </w:rPr>
              <w:br/>
            </w:r>
            <w:r w:rsidRPr="006E75B5">
              <w:rPr>
                <w:rFonts w:ascii="PT Astra Serif" w:eastAsia="Times New Roman" w:hAnsi="PT Astra Serif"/>
                <w:color w:val="000000"/>
                <w:w w:val="97"/>
                <w:sz w:val="16"/>
              </w:rPr>
              <w:t xml:space="preserve">импровизированных церах); Работа с иллюстрациями </w:t>
            </w:r>
            <w:r w:rsidRPr="006E75B5">
              <w:rPr>
                <w:rFonts w:ascii="PT Astra Serif" w:hAnsi="PT Astra Serif"/>
              </w:rPr>
              <w:br/>
            </w:r>
            <w:r w:rsidRPr="006E75B5">
              <w:rPr>
                <w:rFonts w:ascii="PT Astra Serif" w:eastAsia="Times New Roman" w:hAnsi="PT Astra Serif"/>
                <w:color w:val="000000"/>
                <w:w w:val="97"/>
                <w:sz w:val="16"/>
              </w:rPr>
              <w:t xml:space="preserve">учебника: нахождение </w:t>
            </w:r>
            <w:r w:rsidRPr="006E75B5">
              <w:rPr>
                <w:rFonts w:ascii="PT Astra Serif" w:hAnsi="PT Astra Serif"/>
              </w:rPr>
              <w:br/>
            </w:r>
            <w:r w:rsidRPr="006E75B5">
              <w:rPr>
                <w:rFonts w:ascii="PT Astra Serif" w:eastAsia="Times New Roman" w:hAnsi="PT Astra Serif"/>
                <w:color w:val="000000"/>
                <w:w w:val="97"/>
                <w:sz w:val="16"/>
              </w:rPr>
              <w:t xml:space="preserve">различий оформления текста в древней рукописи и в </w:t>
            </w:r>
            <w:r w:rsidRPr="006E75B5">
              <w:rPr>
                <w:rFonts w:ascii="PT Astra Serif" w:hAnsi="PT Astra Serif"/>
              </w:rPr>
              <w:br/>
            </w:r>
            <w:r w:rsidRPr="006E75B5">
              <w:rPr>
                <w:rFonts w:ascii="PT Astra Serif" w:eastAsia="Times New Roman" w:hAnsi="PT Astra Serif"/>
                <w:color w:val="000000"/>
                <w:w w:val="97"/>
                <w:sz w:val="16"/>
              </w:rPr>
              <w:t xml:space="preserve">современном тексте; </w:t>
            </w:r>
            <w:r w:rsidRPr="006E75B5">
              <w:rPr>
                <w:rFonts w:ascii="PT Astra Serif" w:hAnsi="PT Astra Serif"/>
              </w:rPr>
              <w:br/>
            </w:r>
            <w:r w:rsidRPr="006E75B5">
              <w:rPr>
                <w:rFonts w:ascii="PT Astra Serif" w:eastAsia="Times New Roman" w:hAnsi="PT Astra Serif"/>
                <w:color w:val="000000"/>
                <w:w w:val="97"/>
                <w:sz w:val="16"/>
              </w:rPr>
              <w:t xml:space="preserve">Рассказ учителяо том, что </w:t>
            </w:r>
            <w:r w:rsidRPr="006E75B5">
              <w:rPr>
                <w:rFonts w:ascii="PT Astra Serif" w:hAnsi="PT Astra Serif"/>
              </w:rPr>
              <w:br/>
            </w:r>
            <w:r w:rsidRPr="006E75B5">
              <w:rPr>
                <w:rFonts w:ascii="PT Astra Serif" w:eastAsia="Times New Roman" w:hAnsi="PT Astra Serif"/>
                <w:color w:val="000000"/>
                <w:w w:val="97"/>
                <w:sz w:val="16"/>
              </w:rPr>
              <w:t xml:space="preserve">такое буквица, демонстрация различных вариантов ее </w:t>
            </w:r>
            <w:r w:rsidRPr="006E75B5">
              <w:rPr>
                <w:rFonts w:ascii="PT Astra Serif" w:hAnsi="PT Astra Serif"/>
              </w:rPr>
              <w:br/>
            </w:r>
            <w:r w:rsidRPr="006E75B5">
              <w:rPr>
                <w:rFonts w:ascii="PT Astra Serif" w:eastAsia="Times New Roman" w:hAnsi="PT Astra Serif"/>
                <w:color w:val="000000"/>
                <w:w w:val="97"/>
                <w:sz w:val="16"/>
              </w:rPr>
              <w:t xml:space="preserve">оформления в древних </w:t>
            </w:r>
            <w:r w:rsidRPr="006E75B5">
              <w:rPr>
                <w:rFonts w:ascii="PT Astra Serif" w:hAnsi="PT Astra Serif"/>
              </w:rPr>
              <w:br/>
            </w:r>
            <w:r w:rsidRPr="006E75B5">
              <w:rPr>
                <w:rFonts w:ascii="PT Astra Serif" w:eastAsia="Times New Roman" w:hAnsi="PT Astra Serif"/>
                <w:color w:val="000000"/>
                <w:w w:val="97"/>
                <w:sz w:val="16"/>
              </w:rPr>
              <w:t xml:space="preserve">книгах, рассказ об истории </w:t>
            </w:r>
            <w:r w:rsidRPr="006E75B5">
              <w:rPr>
                <w:rFonts w:ascii="PT Astra Serif" w:hAnsi="PT Astra Serif"/>
              </w:rPr>
              <w:br/>
            </w:r>
            <w:r w:rsidRPr="006E75B5">
              <w:rPr>
                <w:rFonts w:ascii="PT Astra Serif" w:eastAsia="Times New Roman" w:hAnsi="PT Astra Serif"/>
                <w:color w:val="000000"/>
                <w:w w:val="97"/>
                <w:sz w:val="16"/>
              </w:rPr>
              <w:t xml:space="preserve">выражения «красная строка»; Самостоятельная работа: </w:t>
            </w:r>
            <w:r w:rsidRPr="006E75B5">
              <w:rPr>
                <w:rFonts w:ascii="PT Astra Serif" w:hAnsi="PT Astra Serif"/>
              </w:rPr>
              <w:br/>
            </w:r>
            <w:r w:rsidRPr="006E75B5">
              <w:rPr>
                <w:rFonts w:ascii="PT Astra Serif" w:eastAsia="Times New Roman" w:hAnsi="PT Astra Serif"/>
                <w:color w:val="000000"/>
                <w:w w:val="97"/>
                <w:sz w:val="16"/>
              </w:rPr>
              <w:t xml:space="preserve">найти современные книги, где воспроизводится традиция </w:t>
            </w:r>
            <w:r w:rsidRPr="006E75B5">
              <w:rPr>
                <w:rFonts w:ascii="PT Astra Serif" w:hAnsi="PT Astra Serif"/>
              </w:rPr>
              <w:br/>
            </w:r>
            <w:r w:rsidRPr="006E75B5">
              <w:rPr>
                <w:rFonts w:ascii="PT Astra Serif" w:eastAsia="Times New Roman" w:hAnsi="PT Astra Serif"/>
                <w:color w:val="000000"/>
                <w:w w:val="97"/>
                <w:sz w:val="16"/>
              </w:rPr>
              <w:t xml:space="preserve">украшать первую букву на </w:t>
            </w:r>
            <w:r w:rsidRPr="006E75B5">
              <w:rPr>
                <w:rFonts w:ascii="PT Astra Serif" w:hAnsi="PT Astra Serif"/>
              </w:rPr>
              <w:br/>
            </w:r>
            <w:r w:rsidRPr="006E75B5">
              <w:rPr>
                <w:rFonts w:ascii="PT Astra Serif" w:eastAsia="Times New Roman" w:hAnsi="PT Astra Serif"/>
                <w:color w:val="000000"/>
                <w:w w:val="97"/>
                <w:sz w:val="16"/>
              </w:rPr>
              <w:t xml:space="preserve">странице; </w:t>
            </w:r>
            <w:r w:rsidRPr="006E75B5">
              <w:rPr>
                <w:rFonts w:ascii="PT Astra Serif" w:hAnsi="PT Astra Serif"/>
              </w:rPr>
              <w:br/>
            </w:r>
            <w:r w:rsidRPr="006E75B5">
              <w:rPr>
                <w:rFonts w:ascii="PT Astra Serif" w:eastAsia="Times New Roman" w:hAnsi="PT Astra Serif"/>
                <w:color w:val="000000"/>
                <w:w w:val="97"/>
                <w:sz w:val="16"/>
              </w:rPr>
              <w:t xml:space="preserve">Организация книжной </w:t>
            </w:r>
            <w:r w:rsidRPr="006E75B5">
              <w:rPr>
                <w:rFonts w:ascii="PT Astra Serif" w:hAnsi="PT Astra Serif"/>
              </w:rPr>
              <w:br/>
            </w:r>
            <w:r w:rsidRPr="006E75B5">
              <w:rPr>
                <w:rFonts w:ascii="PT Astra Serif" w:eastAsia="Times New Roman" w:hAnsi="PT Astra Serif"/>
                <w:color w:val="000000"/>
                <w:w w:val="97"/>
                <w:sz w:val="16"/>
              </w:rPr>
              <w:t xml:space="preserve">выставки: демонстрация </w:t>
            </w:r>
            <w:r w:rsidRPr="006E75B5">
              <w:rPr>
                <w:rFonts w:ascii="PT Astra Serif" w:hAnsi="PT Astra Serif"/>
              </w:rPr>
              <w:br/>
            </w:r>
            <w:r w:rsidRPr="006E75B5">
              <w:rPr>
                <w:rFonts w:ascii="PT Astra Serif" w:eastAsia="Times New Roman" w:hAnsi="PT Astra Serif"/>
                <w:color w:val="000000"/>
                <w:w w:val="97"/>
                <w:sz w:val="16"/>
              </w:rPr>
              <w:t xml:space="preserve">современных книг, в которых красиво украшена первая </w:t>
            </w:r>
            <w:r w:rsidRPr="006E75B5">
              <w:rPr>
                <w:rFonts w:ascii="PT Astra Serif" w:hAnsi="PT Astra Serif"/>
              </w:rPr>
              <w:br/>
            </w:r>
            <w:r w:rsidRPr="006E75B5">
              <w:rPr>
                <w:rFonts w:ascii="PT Astra Serif" w:eastAsia="Times New Roman" w:hAnsi="PT Astra Serif"/>
                <w:color w:val="000000"/>
                <w:w w:val="97"/>
                <w:sz w:val="16"/>
              </w:rPr>
              <w:t>буква на странице;</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http:/www.edu.ru https://uchi.ru/</w:t>
            </w:r>
          </w:p>
        </w:tc>
      </w:tr>
      <w:tr w:rsidR="00D46C14" w:rsidRPr="006E75B5" w:rsidTr="00D0596C">
        <w:trPr>
          <w:trHeight w:hRule="exact" w:val="10960"/>
        </w:trPr>
        <w:tc>
          <w:tcPr>
            <w:tcW w:w="396" w:type="dxa"/>
            <w:tcBorders>
              <w:top w:val="single" w:sz="4" w:space="0" w:color="000000"/>
              <w:left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6" w:after="0" w:line="276" w:lineRule="auto"/>
              <w:jc w:val="center"/>
              <w:rPr>
                <w:rFonts w:ascii="PT Astra Serif" w:hAnsi="PT Astra Serif"/>
              </w:rPr>
            </w:pPr>
            <w:r w:rsidRPr="006E75B5">
              <w:rPr>
                <w:rFonts w:ascii="PT Astra Serif" w:eastAsia="Times New Roman" w:hAnsi="PT Astra Serif"/>
                <w:color w:val="000000"/>
                <w:w w:val="97"/>
                <w:sz w:val="16"/>
              </w:rPr>
              <w:lastRenderedPageBreak/>
              <w:t>3.2.</w:t>
            </w:r>
          </w:p>
        </w:tc>
        <w:tc>
          <w:tcPr>
            <w:tcW w:w="6952" w:type="dxa"/>
            <w:tcBorders>
              <w:top w:val="single" w:sz="4" w:space="0" w:color="000000"/>
              <w:left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 xml:space="preserve">Лексические единицы с национально-культурной семантикой, обозначающие предметы </w:t>
            </w:r>
            <w:r w:rsidRPr="006E75B5">
              <w:rPr>
                <w:rFonts w:ascii="PT Astra Serif" w:hAnsi="PT Astra Serif"/>
              </w:rPr>
              <w:br/>
            </w:r>
            <w:r w:rsidRPr="006E75B5">
              <w:rPr>
                <w:rFonts w:ascii="PT Astra Serif" w:eastAsia="Times New Roman" w:hAnsi="PT Astra Serif"/>
                <w:color w:val="000000"/>
                <w:w w:val="97"/>
                <w:sz w:val="16"/>
              </w:rPr>
              <w:t>традиционного русского быта: дом в старину: что как называлось (изба, терем, хоромы, горница, светлица, светец, лучина и т.д.). Значение устаревших слов указанной тематики. Русские пословицы и поговорки, связанные с жилищем. Различные приемы слушания научно-познавательных и художественных текстов об истории языка и культуре русского народа. Различные приемы научно-познавательных и художественных текстов об истории языка и культуре русского народа.</w:t>
            </w:r>
          </w:p>
        </w:tc>
        <w:tc>
          <w:tcPr>
            <w:tcW w:w="528" w:type="dxa"/>
            <w:tcBorders>
              <w:top w:val="single" w:sz="4" w:space="0" w:color="000000"/>
              <w:left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4</w:t>
            </w:r>
          </w:p>
        </w:tc>
        <w:tc>
          <w:tcPr>
            <w:tcW w:w="1106" w:type="dxa"/>
            <w:tcBorders>
              <w:top w:val="single" w:sz="4" w:space="0" w:color="000000"/>
              <w:left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c>
          <w:tcPr>
            <w:tcW w:w="1140" w:type="dxa"/>
            <w:tcBorders>
              <w:top w:val="single" w:sz="4" w:space="0" w:color="000000"/>
              <w:left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c>
          <w:tcPr>
            <w:tcW w:w="804" w:type="dxa"/>
            <w:tcBorders>
              <w:top w:val="single" w:sz="4" w:space="0" w:color="000000"/>
              <w:left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c>
          <w:tcPr>
            <w:tcW w:w="2174" w:type="dxa"/>
            <w:tcBorders>
              <w:top w:val="single" w:sz="4" w:space="0" w:color="000000"/>
              <w:left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 xml:space="preserve">Игровое задание: </w:t>
            </w:r>
            <w:r w:rsidRPr="006E75B5">
              <w:rPr>
                <w:rFonts w:ascii="PT Astra Serif" w:hAnsi="PT Astra Serif"/>
              </w:rPr>
              <w:br/>
            </w:r>
            <w:r w:rsidRPr="006E75B5">
              <w:rPr>
                <w:rFonts w:ascii="PT Astra Serif" w:eastAsia="Times New Roman" w:hAnsi="PT Astra Serif"/>
                <w:color w:val="000000"/>
                <w:w w:val="97"/>
                <w:sz w:val="16"/>
              </w:rPr>
              <w:t xml:space="preserve">распознавание букв </w:t>
            </w:r>
            <w:r w:rsidRPr="006E75B5">
              <w:rPr>
                <w:rFonts w:ascii="PT Astra Serif" w:hAnsi="PT Astra Serif"/>
              </w:rPr>
              <w:br/>
            </w:r>
            <w:r w:rsidRPr="006E75B5">
              <w:rPr>
                <w:rFonts w:ascii="PT Astra Serif" w:eastAsia="Times New Roman" w:hAnsi="PT Astra Serif"/>
                <w:color w:val="000000"/>
                <w:w w:val="97"/>
                <w:sz w:val="16"/>
              </w:rPr>
              <w:t xml:space="preserve">современного русского </w:t>
            </w:r>
            <w:r w:rsidRPr="006E75B5">
              <w:rPr>
                <w:rFonts w:ascii="PT Astra Serif" w:hAnsi="PT Astra Serif"/>
              </w:rPr>
              <w:br/>
            </w:r>
            <w:r w:rsidRPr="006E75B5">
              <w:rPr>
                <w:rFonts w:ascii="PT Astra Serif" w:eastAsia="Times New Roman" w:hAnsi="PT Astra Serif"/>
                <w:color w:val="000000"/>
                <w:w w:val="97"/>
                <w:sz w:val="16"/>
              </w:rPr>
              <w:t xml:space="preserve">алфавита,представленных в виде наложенных </w:t>
            </w:r>
            <w:r w:rsidRPr="006E75B5">
              <w:rPr>
                <w:rFonts w:ascii="PT Astra Serif" w:hAnsi="PT Astra Serif"/>
              </w:rPr>
              <w:br/>
            </w:r>
            <w:r w:rsidRPr="006E75B5">
              <w:rPr>
                <w:rFonts w:ascii="PT Astra Serif" w:eastAsia="Times New Roman" w:hAnsi="PT Astra Serif"/>
                <w:color w:val="000000"/>
                <w:w w:val="97"/>
                <w:sz w:val="16"/>
              </w:rPr>
              <w:t xml:space="preserve">изображений; </w:t>
            </w:r>
            <w:r w:rsidRPr="006E75B5">
              <w:rPr>
                <w:rFonts w:ascii="PT Astra Serif" w:hAnsi="PT Astra Serif"/>
              </w:rPr>
              <w:br/>
            </w:r>
            <w:r w:rsidRPr="006E75B5">
              <w:rPr>
                <w:rFonts w:ascii="PT Astra Serif" w:eastAsia="Times New Roman" w:hAnsi="PT Astra Serif"/>
                <w:color w:val="000000"/>
                <w:w w:val="97"/>
                <w:sz w:val="16"/>
              </w:rPr>
              <w:t xml:space="preserve">Групповая работа с </w:t>
            </w:r>
            <w:r w:rsidRPr="006E75B5">
              <w:rPr>
                <w:rFonts w:ascii="PT Astra Serif" w:hAnsi="PT Astra Serif"/>
              </w:rPr>
              <w:br/>
            </w:r>
            <w:r w:rsidRPr="006E75B5">
              <w:rPr>
                <w:rFonts w:ascii="PT Astra Serif" w:eastAsia="Times New Roman" w:hAnsi="PT Astra Serif"/>
                <w:color w:val="000000"/>
                <w:w w:val="97"/>
                <w:sz w:val="16"/>
              </w:rPr>
              <w:t xml:space="preserve">иллюстрациями учебника: </w:t>
            </w:r>
            <w:r w:rsidRPr="006E75B5">
              <w:rPr>
                <w:rFonts w:ascii="PT Astra Serif" w:hAnsi="PT Astra Serif"/>
              </w:rPr>
              <w:br/>
            </w:r>
            <w:r w:rsidRPr="006E75B5">
              <w:rPr>
                <w:rFonts w:ascii="PT Astra Serif" w:eastAsia="Times New Roman" w:hAnsi="PT Astra Serif"/>
                <w:color w:val="000000"/>
                <w:w w:val="97"/>
                <w:sz w:val="16"/>
              </w:rPr>
              <w:t xml:space="preserve">называние современныхвидов домов; </w:t>
            </w:r>
            <w:r w:rsidRPr="006E75B5">
              <w:rPr>
                <w:rFonts w:ascii="PT Astra Serif" w:hAnsi="PT Astra Serif"/>
              </w:rPr>
              <w:br/>
            </w:r>
            <w:r w:rsidRPr="006E75B5">
              <w:rPr>
                <w:rFonts w:ascii="PT Astra Serif" w:eastAsia="Times New Roman" w:hAnsi="PT Astra Serif"/>
                <w:color w:val="000000"/>
                <w:w w:val="97"/>
                <w:sz w:val="16"/>
              </w:rPr>
              <w:t xml:space="preserve">Учебный диалог: выдвижение предположений о том, как </w:t>
            </w:r>
            <w:r w:rsidRPr="006E75B5">
              <w:rPr>
                <w:rFonts w:ascii="PT Astra Serif" w:hAnsi="PT Astra Serif"/>
              </w:rPr>
              <w:br/>
            </w:r>
            <w:r w:rsidRPr="006E75B5">
              <w:rPr>
                <w:rFonts w:ascii="PT Astra Serif" w:eastAsia="Times New Roman" w:hAnsi="PT Astra Serif"/>
                <w:color w:val="000000"/>
                <w:w w:val="97"/>
                <w:sz w:val="16"/>
              </w:rPr>
              <w:t xml:space="preserve">называлисьжилища людей в старину; </w:t>
            </w:r>
            <w:r w:rsidRPr="006E75B5">
              <w:rPr>
                <w:rFonts w:ascii="PT Astra Serif" w:hAnsi="PT Astra Serif"/>
              </w:rPr>
              <w:br/>
            </w:r>
            <w:r w:rsidRPr="006E75B5">
              <w:rPr>
                <w:rFonts w:ascii="PT Astra Serif" w:eastAsia="Times New Roman" w:hAnsi="PT Astra Serif"/>
                <w:color w:val="000000"/>
                <w:w w:val="97"/>
                <w:sz w:val="16"/>
              </w:rPr>
              <w:t xml:space="preserve">Групповая работа, </w:t>
            </w:r>
            <w:r w:rsidRPr="006E75B5">
              <w:rPr>
                <w:rFonts w:ascii="PT Astra Serif" w:hAnsi="PT Astra Serif"/>
              </w:rPr>
              <w:br/>
            </w:r>
            <w:r w:rsidRPr="006E75B5">
              <w:rPr>
                <w:rFonts w:ascii="PT Astra Serif" w:eastAsia="Times New Roman" w:hAnsi="PT Astra Serif"/>
                <w:color w:val="000000"/>
                <w:w w:val="97"/>
                <w:sz w:val="16"/>
              </w:rPr>
              <w:t xml:space="preserve">направленная на анализ </w:t>
            </w:r>
            <w:r w:rsidRPr="006E75B5">
              <w:rPr>
                <w:rFonts w:ascii="PT Astra Serif" w:hAnsi="PT Astra Serif"/>
              </w:rPr>
              <w:br/>
            </w:r>
            <w:r w:rsidRPr="006E75B5">
              <w:rPr>
                <w:rFonts w:ascii="PT Astra Serif" w:eastAsia="Times New Roman" w:hAnsi="PT Astra Serif"/>
                <w:color w:val="000000"/>
                <w:w w:val="97"/>
                <w:sz w:val="16"/>
              </w:rPr>
              <w:t xml:space="preserve">текста, уточнение </w:t>
            </w:r>
            <w:r w:rsidRPr="006E75B5">
              <w:rPr>
                <w:rFonts w:ascii="PT Astra Serif" w:hAnsi="PT Astra Serif"/>
              </w:rPr>
              <w:br/>
            </w:r>
            <w:r w:rsidRPr="006E75B5">
              <w:rPr>
                <w:rFonts w:ascii="PT Astra Serif" w:eastAsia="Times New Roman" w:hAnsi="PT Astra Serif"/>
                <w:color w:val="000000"/>
                <w:w w:val="97"/>
                <w:sz w:val="16"/>
              </w:rPr>
              <w:t xml:space="preserve">значениявыделенных слов; </w:t>
            </w:r>
            <w:r w:rsidRPr="006E75B5">
              <w:rPr>
                <w:rFonts w:ascii="PT Astra Serif" w:hAnsi="PT Astra Serif"/>
              </w:rPr>
              <w:br/>
            </w:r>
            <w:r w:rsidRPr="006E75B5">
              <w:rPr>
                <w:rFonts w:ascii="PT Astra Serif" w:eastAsia="Times New Roman" w:hAnsi="PT Astra Serif"/>
                <w:color w:val="000000"/>
                <w:w w:val="97"/>
                <w:sz w:val="16"/>
              </w:rPr>
              <w:t xml:space="preserve">Уточнение значения слов, </w:t>
            </w:r>
            <w:r w:rsidRPr="006E75B5">
              <w:rPr>
                <w:rFonts w:ascii="PT Astra Serif" w:hAnsi="PT Astra Serif"/>
              </w:rPr>
              <w:br/>
            </w:r>
            <w:r w:rsidRPr="006E75B5">
              <w:rPr>
                <w:rFonts w:ascii="PT Astra Serif" w:eastAsia="Times New Roman" w:hAnsi="PT Astra Serif"/>
                <w:color w:val="000000"/>
                <w:w w:val="97"/>
                <w:sz w:val="16"/>
              </w:rPr>
              <w:t xml:space="preserve">обозначающих жилища </w:t>
            </w:r>
            <w:r w:rsidRPr="006E75B5">
              <w:rPr>
                <w:rFonts w:ascii="PT Astra Serif" w:hAnsi="PT Astra Serif"/>
              </w:rPr>
              <w:br/>
            </w:r>
            <w:r w:rsidRPr="006E75B5">
              <w:rPr>
                <w:rFonts w:ascii="PT Astra Serif" w:eastAsia="Times New Roman" w:hAnsi="PT Astra Serif"/>
                <w:color w:val="000000"/>
                <w:w w:val="97"/>
                <w:sz w:val="16"/>
              </w:rPr>
              <w:t xml:space="preserve">людей, с помощьюсловарной статьи наглядного словаря </w:t>
            </w:r>
            <w:r w:rsidRPr="006E75B5">
              <w:rPr>
                <w:rFonts w:ascii="PT Astra Serif" w:hAnsi="PT Astra Serif"/>
              </w:rPr>
              <w:br/>
            </w:r>
            <w:r w:rsidRPr="006E75B5">
              <w:rPr>
                <w:rFonts w:ascii="PT Astra Serif" w:eastAsia="Times New Roman" w:hAnsi="PT Astra Serif"/>
                <w:color w:val="000000"/>
                <w:w w:val="97"/>
                <w:sz w:val="16"/>
              </w:rPr>
              <w:t xml:space="preserve">учебника; </w:t>
            </w:r>
            <w:r w:rsidRPr="006E75B5">
              <w:rPr>
                <w:rFonts w:ascii="PT Astra Serif" w:hAnsi="PT Astra Serif"/>
              </w:rPr>
              <w:br/>
            </w:r>
            <w:r w:rsidRPr="006E75B5">
              <w:rPr>
                <w:rFonts w:ascii="PT Astra Serif" w:eastAsia="Times New Roman" w:hAnsi="PT Astra Serif"/>
                <w:color w:val="000000"/>
                <w:w w:val="97"/>
                <w:sz w:val="16"/>
              </w:rPr>
              <w:t>Работа с книгой: совмещение</w:t>
            </w:r>
          </w:p>
        </w:tc>
        <w:tc>
          <w:tcPr>
            <w:tcW w:w="1020" w:type="dxa"/>
            <w:tcBorders>
              <w:top w:val="single" w:sz="4" w:space="0" w:color="000000"/>
              <w:left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6" w:after="0" w:line="276" w:lineRule="auto"/>
              <w:ind w:left="72" w:right="288"/>
              <w:rPr>
                <w:rFonts w:ascii="PT Astra Serif" w:hAnsi="PT Astra Serif"/>
              </w:rPr>
            </w:pPr>
            <w:r w:rsidRPr="006E75B5">
              <w:rPr>
                <w:rFonts w:ascii="PT Astra Serif" w:eastAsia="Times New Roman" w:hAnsi="PT Astra Serif"/>
                <w:color w:val="000000"/>
                <w:w w:val="97"/>
                <w:sz w:val="16"/>
              </w:rPr>
              <w:t>Устный опрос;</w:t>
            </w:r>
          </w:p>
        </w:tc>
        <w:tc>
          <w:tcPr>
            <w:tcW w:w="1382" w:type="dxa"/>
            <w:tcBorders>
              <w:top w:val="single" w:sz="4" w:space="0" w:color="000000"/>
              <w:left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6" w:after="0" w:line="276" w:lineRule="auto"/>
              <w:ind w:left="72" w:right="144"/>
              <w:rPr>
                <w:rFonts w:ascii="PT Astra Serif" w:hAnsi="PT Astra Serif"/>
              </w:rPr>
            </w:pPr>
            <w:r w:rsidRPr="006E75B5">
              <w:rPr>
                <w:rFonts w:ascii="PT Astra Serif" w:eastAsia="Times New Roman" w:hAnsi="PT Astra Serif"/>
                <w:color w:val="000000"/>
                <w:w w:val="97"/>
                <w:sz w:val="16"/>
              </w:rPr>
              <w:t>http:/www.edu.ru https://uchi.ru/</w:t>
            </w:r>
          </w:p>
        </w:tc>
      </w:tr>
      <w:tr w:rsidR="00D46C14" w:rsidRPr="006E75B5" w:rsidTr="00D0596C">
        <w:trPr>
          <w:trHeight w:hRule="exact" w:val="10960"/>
        </w:trPr>
        <w:tc>
          <w:tcPr>
            <w:tcW w:w="396" w:type="dxa"/>
            <w:tcBorders>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c>
          <w:tcPr>
            <w:tcW w:w="6952" w:type="dxa"/>
            <w:tcBorders>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c>
          <w:tcPr>
            <w:tcW w:w="528" w:type="dxa"/>
            <w:tcBorders>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c>
          <w:tcPr>
            <w:tcW w:w="1106" w:type="dxa"/>
            <w:tcBorders>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c>
          <w:tcPr>
            <w:tcW w:w="1140" w:type="dxa"/>
            <w:tcBorders>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c>
          <w:tcPr>
            <w:tcW w:w="804" w:type="dxa"/>
            <w:tcBorders>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c>
          <w:tcPr>
            <w:tcW w:w="2174" w:type="dxa"/>
            <w:tcBorders>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4830" w:after="0" w:line="276" w:lineRule="auto"/>
              <w:ind w:left="72"/>
              <w:rPr>
                <w:rFonts w:ascii="PT Astra Serif" w:hAnsi="PT Astra Serif"/>
              </w:rPr>
            </w:pPr>
            <w:r w:rsidRPr="006E75B5">
              <w:rPr>
                <w:rFonts w:ascii="PT Astra Serif" w:eastAsia="Times New Roman" w:hAnsi="PT Astra Serif"/>
                <w:color w:val="000000"/>
                <w:w w:val="97"/>
                <w:sz w:val="16"/>
              </w:rPr>
              <w:t xml:space="preserve">зрительной и вербальной </w:t>
            </w:r>
            <w:r w:rsidRPr="006E75B5">
              <w:rPr>
                <w:rFonts w:ascii="PT Astra Serif" w:hAnsi="PT Astra Serif"/>
              </w:rPr>
              <w:br/>
            </w:r>
            <w:r w:rsidRPr="006E75B5">
              <w:rPr>
                <w:rFonts w:ascii="PT Astra Serif" w:eastAsia="Times New Roman" w:hAnsi="PT Astra Serif"/>
                <w:color w:val="000000"/>
                <w:w w:val="97"/>
                <w:sz w:val="16"/>
              </w:rPr>
              <w:t xml:space="preserve">информации,уточнение </w:t>
            </w:r>
            <w:r w:rsidRPr="006E75B5">
              <w:rPr>
                <w:rFonts w:ascii="PT Astra Serif" w:hAnsi="PT Astra Serif"/>
              </w:rPr>
              <w:br/>
            </w:r>
            <w:r w:rsidRPr="006E75B5">
              <w:rPr>
                <w:rFonts w:ascii="PT Astra Serif" w:eastAsia="Times New Roman" w:hAnsi="PT Astra Serif"/>
                <w:color w:val="000000"/>
                <w:w w:val="97"/>
                <w:sz w:val="16"/>
              </w:rPr>
              <w:t xml:space="preserve">лексического значения слов, соотнесение иллюстрации </w:t>
            </w:r>
            <w:r w:rsidRPr="006E75B5">
              <w:rPr>
                <w:rFonts w:ascii="PT Astra Serif" w:hAnsi="PT Astra Serif"/>
              </w:rPr>
              <w:br/>
            </w:r>
            <w:r w:rsidRPr="006E75B5">
              <w:rPr>
                <w:rFonts w:ascii="PT Astra Serif" w:eastAsia="Times New Roman" w:hAnsi="PT Astra Serif"/>
                <w:color w:val="000000"/>
                <w:w w:val="97"/>
                <w:sz w:val="16"/>
              </w:rPr>
              <w:t xml:space="preserve">итекстового описания; </w:t>
            </w:r>
            <w:r w:rsidRPr="006E75B5">
              <w:rPr>
                <w:rFonts w:ascii="PT Astra Serif" w:hAnsi="PT Astra Serif"/>
              </w:rPr>
              <w:br/>
            </w:r>
            <w:r w:rsidRPr="006E75B5">
              <w:rPr>
                <w:rFonts w:ascii="PT Astra Serif" w:eastAsia="Times New Roman" w:hAnsi="PT Astra Serif"/>
                <w:color w:val="000000"/>
                <w:w w:val="97"/>
                <w:sz w:val="16"/>
              </w:rPr>
              <w:t xml:space="preserve">Упражнение: сравнение </w:t>
            </w:r>
            <w:r w:rsidRPr="006E75B5">
              <w:rPr>
                <w:rFonts w:ascii="PT Astra Serif" w:hAnsi="PT Astra Serif"/>
              </w:rPr>
              <w:br/>
            </w:r>
            <w:r w:rsidRPr="006E75B5">
              <w:rPr>
                <w:rFonts w:ascii="PT Astra Serif" w:eastAsia="Times New Roman" w:hAnsi="PT Astra Serif"/>
                <w:color w:val="000000"/>
                <w:w w:val="97"/>
                <w:sz w:val="16"/>
              </w:rPr>
              <w:t xml:space="preserve">словесного описания терема в стихотворениис </w:t>
            </w:r>
            <w:r w:rsidRPr="006E75B5">
              <w:rPr>
                <w:rFonts w:ascii="PT Astra Serif" w:hAnsi="PT Astra Serif"/>
              </w:rPr>
              <w:br/>
            </w:r>
            <w:r w:rsidRPr="006E75B5">
              <w:rPr>
                <w:rFonts w:ascii="PT Astra Serif" w:eastAsia="Times New Roman" w:hAnsi="PT Astra Serif"/>
                <w:color w:val="000000"/>
                <w:w w:val="97"/>
                <w:sz w:val="16"/>
              </w:rPr>
              <w:t xml:space="preserve">иллюстрацией, нахождение отличий; </w:t>
            </w:r>
            <w:r w:rsidRPr="006E75B5">
              <w:rPr>
                <w:rFonts w:ascii="PT Astra Serif" w:hAnsi="PT Astra Serif"/>
              </w:rPr>
              <w:br/>
            </w:r>
            <w:r w:rsidRPr="006E75B5">
              <w:rPr>
                <w:rFonts w:ascii="PT Astra Serif" w:eastAsia="Times New Roman" w:hAnsi="PT Astra Serif"/>
                <w:color w:val="000000"/>
                <w:w w:val="97"/>
                <w:sz w:val="16"/>
              </w:rPr>
              <w:t xml:space="preserve">Знакомство с лексическим </w:t>
            </w:r>
            <w:r w:rsidRPr="006E75B5">
              <w:rPr>
                <w:rFonts w:ascii="PT Astra Serif" w:hAnsi="PT Astra Serif"/>
              </w:rPr>
              <w:br/>
            </w:r>
            <w:r w:rsidRPr="006E75B5">
              <w:rPr>
                <w:rFonts w:ascii="PT Astra Serif" w:eastAsia="Times New Roman" w:hAnsi="PT Astra Serif"/>
                <w:color w:val="000000"/>
                <w:w w:val="97"/>
                <w:sz w:val="16"/>
              </w:rPr>
              <w:t xml:space="preserve">значением слов, </w:t>
            </w:r>
            <w:r w:rsidRPr="006E75B5">
              <w:rPr>
                <w:rFonts w:ascii="PT Astra Serif" w:hAnsi="PT Astra Serif"/>
              </w:rPr>
              <w:br/>
            </w:r>
            <w:r w:rsidRPr="006E75B5">
              <w:rPr>
                <w:rFonts w:ascii="PT Astra Serif" w:eastAsia="Times New Roman" w:hAnsi="PT Astra Serif"/>
                <w:color w:val="000000"/>
                <w:w w:val="97"/>
                <w:sz w:val="16"/>
              </w:rPr>
              <w:t xml:space="preserve">обозначающих части домов; Работа с книгой: знакомство с историей выражения «без </w:t>
            </w:r>
            <w:r w:rsidRPr="006E75B5">
              <w:rPr>
                <w:rFonts w:ascii="PT Astra Serif" w:hAnsi="PT Astra Serif"/>
              </w:rPr>
              <w:br/>
            </w:r>
            <w:r w:rsidRPr="006E75B5">
              <w:rPr>
                <w:rFonts w:ascii="PT Astra Serif" w:eastAsia="Times New Roman" w:hAnsi="PT Astra Serif"/>
                <w:color w:val="000000"/>
                <w:w w:val="97"/>
                <w:sz w:val="16"/>
              </w:rPr>
              <w:t xml:space="preserve">сучка, беззадоринки» ; </w:t>
            </w:r>
            <w:r w:rsidRPr="006E75B5">
              <w:rPr>
                <w:rFonts w:ascii="PT Astra Serif" w:hAnsi="PT Astra Serif"/>
              </w:rPr>
              <w:br/>
            </w:r>
            <w:r w:rsidRPr="006E75B5">
              <w:rPr>
                <w:rFonts w:ascii="PT Astra Serif" w:eastAsia="Times New Roman" w:hAnsi="PT Astra Serif"/>
                <w:color w:val="000000"/>
                <w:w w:val="97"/>
                <w:sz w:val="16"/>
              </w:rPr>
              <w:t xml:space="preserve">Учебный диалог: обсуждение ситуаций, в которых уместно употребить это выражение; Творческое задание: </w:t>
            </w:r>
            <w:r w:rsidRPr="006E75B5">
              <w:rPr>
                <w:rFonts w:ascii="PT Astra Serif" w:hAnsi="PT Astra Serif"/>
              </w:rPr>
              <w:br/>
            </w:r>
            <w:r w:rsidRPr="006E75B5">
              <w:rPr>
                <w:rFonts w:ascii="PT Astra Serif" w:eastAsia="Times New Roman" w:hAnsi="PT Astra Serif"/>
                <w:color w:val="000000"/>
                <w:w w:val="97"/>
                <w:sz w:val="16"/>
              </w:rPr>
              <w:t xml:space="preserve">придумать собственную </w:t>
            </w:r>
            <w:r w:rsidRPr="006E75B5">
              <w:rPr>
                <w:rFonts w:ascii="PT Astra Serif" w:hAnsi="PT Astra Serif"/>
              </w:rPr>
              <w:br/>
            </w:r>
            <w:r w:rsidRPr="006E75B5">
              <w:rPr>
                <w:rFonts w:ascii="PT Astra Serif" w:eastAsia="Times New Roman" w:hAnsi="PT Astra Serif"/>
                <w:color w:val="000000"/>
                <w:w w:val="97"/>
                <w:sz w:val="16"/>
              </w:rPr>
              <w:t xml:space="preserve">ситуацию, в которой уместно употребить фразеологизм; </w:t>
            </w:r>
            <w:r w:rsidRPr="006E75B5">
              <w:rPr>
                <w:rFonts w:ascii="PT Astra Serif" w:hAnsi="PT Astra Serif"/>
              </w:rPr>
              <w:br/>
            </w:r>
            <w:r w:rsidRPr="006E75B5">
              <w:rPr>
                <w:rFonts w:ascii="PT Astra Serif" w:eastAsia="Times New Roman" w:hAnsi="PT Astra Serif"/>
                <w:color w:val="000000"/>
                <w:w w:val="97"/>
                <w:sz w:val="16"/>
              </w:rPr>
              <w:t xml:space="preserve">Учебный диалог, </w:t>
            </w:r>
            <w:r w:rsidRPr="006E75B5">
              <w:rPr>
                <w:rFonts w:ascii="PT Astra Serif" w:hAnsi="PT Astra Serif"/>
              </w:rPr>
              <w:br/>
            </w:r>
            <w:r w:rsidRPr="006E75B5">
              <w:rPr>
                <w:rFonts w:ascii="PT Astra Serif" w:eastAsia="Times New Roman" w:hAnsi="PT Astra Serif"/>
                <w:color w:val="000000"/>
                <w:w w:val="97"/>
                <w:sz w:val="16"/>
              </w:rPr>
              <w:t xml:space="preserve">направленный на анализ </w:t>
            </w:r>
            <w:r w:rsidRPr="006E75B5">
              <w:rPr>
                <w:rFonts w:ascii="PT Astra Serif" w:hAnsi="PT Astra Serif"/>
              </w:rPr>
              <w:br/>
            </w:r>
            <w:r w:rsidRPr="006E75B5">
              <w:rPr>
                <w:rFonts w:ascii="PT Astra Serif" w:eastAsia="Times New Roman" w:hAnsi="PT Astra Serif"/>
                <w:color w:val="000000"/>
                <w:w w:val="97"/>
                <w:sz w:val="16"/>
              </w:rPr>
              <w:t xml:space="preserve">текста сказки, </w:t>
            </w:r>
            <w:r w:rsidRPr="006E75B5">
              <w:rPr>
                <w:rFonts w:ascii="PT Astra Serif" w:hAnsi="PT Astra Serif"/>
              </w:rPr>
              <w:br/>
            </w:r>
            <w:r w:rsidRPr="006E75B5">
              <w:rPr>
                <w:rFonts w:ascii="PT Astra Serif" w:eastAsia="Times New Roman" w:hAnsi="PT Astra Serif"/>
                <w:color w:val="000000"/>
                <w:w w:val="97"/>
                <w:sz w:val="16"/>
              </w:rPr>
              <w:t xml:space="preserve">уточнениелексического </w:t>
            </w:r>
            <w:r w:rsidRPr="006E75B5">
              <w:rPr>
                <w:rFonts w:ascii="PT Astra Serif" w:hAnsi="PT Astra Serif"/>
              </w:rPr>
              <w:br/>
            </w:r>
            <w:r w:rsidRPr="006E75B5">
              <w:rPr>
                <w:rFonts w:ascii="PT Astra Serif" w:eastAsia="Times New Roman" w:hAnsi="PT Astra Serif"/>
                <w:color w:val="000000"/>
                <w:w w:val="97"/>
                <w:sz w:val="16"/>
              </w:rPr>
              <w:t xml:space="preserve">значения слов кузовок, </w:t>
            </w:r>
            <w:r w:rsidRPr="006E75B5">
              <w:rPr>
                <w:rFonts w:ascii="PT Astra Serif" w:hAnsi="PT Astra Serif"/>
              </w:rPr>
              <w:br/>
            </w:r>
            <w:r w:rsidRPr="006E75B5">
              <w:rPr>
                <w:rFonts w:ascii="PT Astra Serif" w:eastAsia="Times New Roman" w:hAnsi="PT Astra Serif"/>
                <w:color w:val="000000"/>
                <w:w w:val="97"/>
                <w:sz w:val="16"/>
              </w:rPr>
              <w:t xml:space="preserve">хоромы; </w:t>
            </w:r>
            <w:r w:rsidRPr="006E75B5">
              <w:rPr>
                <w:rFonts w:ascii="PT Astra Serif" w:hAnsi="PT Astra Serif"/>
              </w:rPr>
              <w:br/>
            </w:r>
            <w:r w:rsidRPr="006E75B5">
              <w:rPr>
                <w:rFonts w:ascii="PT Astra Serif" w:eastAsia="Times New Roman" w:hAnsi="PT Astra Serif"/>
                <w:color w:val="000000"/>
                <w:w w:val="97"/>
                <w:sz w:val="16"/>
              </w:rPr>
              <w:t xml:space="preserve">Творческое задание по </w:t>
            </w:r>
            <w:r w:rsidRPr="006E75B5">
              <w:rPr>
                <w:rFonts w:ascii="PT Astra Serif" w:hAnsi="PT Astra Serif"/>
              </w:rPr>
              <w:br/>
            </w:r>
            <w:r w:rsidRPr="006E75B5">
              <w:rPr>
                <w:rFonts w:ascii="PT Astra Serif" w:eastAsia="Times New Roman" w:hAnsi="PT Astra Serif"/>
                <w:color w:val="000000"/>
                <w:w w:val="97"/>
                <w:sz w:val="16"/>
              </w:rPr>
              <w:t xml:space="preserve">сочинению продолжения </w:t>
            </w:r>
            <w:r w:rsidRPr="006E75B5">
              <w:rPr>
                <w:rFonts w:ascii="PT Astra Serif" w:hAnsi="PT Astra Serif"/>
              </w:rPr>
              <w:br/>
            </w:r>
            <w:r w:rsidRPr="006E75B5">
              <w:rPr>
                <w:rFonts w:ascii="PT Astra Serif" w:eastAsia="Times New Roman" w:hAnsi="PT Astra Serif"/>
                <w:color w:val="000000"/>
                <w:w w:val="97"/>
                <w:sz w:val="16"/>
              </w:rPr>
              <w:t>сказки;</w:t>
            </w:r>
          </w:p>
        </w:tc>
        <w:tc>
          <w:tcPr>
            <w:tcW w:w="1020" w:type="dxa"/>
            <w:tcBorders>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c>
          <w:tcPr>
            <w:tcW w:w="1382" w:type="dxa"/>
            <w:tcBorders>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r>
      <w:tr w:rsidR="00D46C14" w:rsidRPr="006E75B5" w:rsidTr="00D0596C">
        <w:trPr>
          <w:trHeight w:hRule="exact" w:val="79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lastRenderedPageBreak/>
              <w:t>3.3.</w:t>
            </w:r>
          </w:p>
        </w:tc>
        <w:tc>
          <w:tcPr>
            <w:tcW w:w="6952"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Лексические единицы с национально-культурной семантикой, обозначающие предметы </w:t>
            </w:r>
            <w:r w:rsidRPr="006E75B5">
              <w:rPr>
                <w:rFonts w:ascii="PT Astra Serif" w:hAnsi="PT Astra Serif"/>
              </w:rPr>
              <w:br/>
            </w:r>
            <w:r w:rsidRPr="006E75B5">
              <w:rPr>
                <w:rFonts w:ascii="PT Astra Serif" w:eastAsia="Times New Roman" w:hAnsi="PT Astra Serif"/>
                <w:color w:val="000000"/>
                <w:w w:val="97"/>
                <w:sz w:val="16"/>
              </w:rPr>
              <w:t xml:space="preserve">традиционного русского быта: как называлось то, во что одевались в старину (кафтан, кушак, рубаха, сарафан, лапти и т.д.). Значение устаревших слов указанной тематики. Русские пословицы и поговорки, связанные с одеждой. Различные приемы слушания научно-познавательных и </w:t>
            </w:r>
            <w:r w:rsidRPr="006E75B5">
              <w:rPr>
                <w:rFonts w:ascii="PT Astra Serif" w:hAnsi="PT Astra Serif"/>
              </w:rPr>
              <w:br/>
            </w:r>
            <w:r w:rsidRPr="006E75B5">
              <w:rPr>
                <w:rFonts w:ascii="PT Astra Serif" w:eastAsia="Times New Roman" w:hAnsi="PT Astra Serif"/>
                <w:color w:val="000000"/>
                <w:w w:val="97"/>
                <w:sz w:val="16"/>
              </w:rPr>
              <w:t>художественных текстов об истории языка и культуре русского народа.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c>
          <w:tcPr>
            <w:tcW w:w="2174"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Практическая работа: </w:t>
            </w:r>
            <w:r w:rsidRPr="006E75B5">
              <w:rPr>
                <w:rFonts w:ascii="PT Astra Serif" w:hAnsi="PT Astra Serif"/>
              </w:rPr>
              <w:br/>
            </w:r>
            <w:r w:rsidRPr="006E75B5">
              <w:rPr>
                <w:rFonts w:ascii="PT Astra Serif" w:eastAsia="Times New Roman" w:hAnsi="PT Astra Serif"/>
                <w:color w:val="000000"/>
                <w:w w:val="97"/>
                <w:sz w:val="16"/>
              </w:rPr>
              <w:t xml:space="preserve">установление соответствий между современными </w:t>
            </w:r>
            <w:r w:rsidRPr="006E75B5">
              <w:rPr>
                <w:rFonts w:ascii="PT Astra Serif" w:hAnsi="PT Astra Serif"/>
              </w:rPr>
              <w:br/>
            </w:r>
            <w:r w:rsidRPr="006E75B5">
              <w:rPr>
                <w:rFonts w:ascii="PT Astra Serif" w:eastAsia="Times New Roman" w:hAnsi="PT Astra Serif"/>
                <w:color w:val="000000"/>
                <w:w w:val="97"/>
                <w:sz w:val="16"/>
              </w:rPr>
              <w:t xml:space="preserve">старинным названием </w:t>
            </w:r>
            <w:r w:rsidRPr="006E75B5">
              <w:rPr>
                <w:rFonts w:ascii="PT Astra Serif" w:hAnsi="PT Astra Serif"/>
              </w:rPr>
              <w:br/>
            </w:r>
            <w:r w:rsidRPr="006E75B5">
              <w:rPr>
                <w:rFonts w:ascii="PT Astra Serif" w:eastAsia="Times New Roman" w:hAnsi="PT Astra Serif"/>
                <w:color w:val="000000"/>
                <w:w w:val="97"/>
                <w:sz w:val="16"/>
              </w:rPr>
              <w:t xml:space="preserve">одежды; </w:t>
            </w:r>
            <w:r w:rsidRPr="006E75B5">
              <w:rPr>
                <w:rFonts w:ascii="PT Astra Serif" w:hAnsi="PT Astra Serif"/>
              </w:rPr>
              <w:br/>
            </w:r>
            <w:r w:rsidRPr="006E75B5">
              <w:rPr>
                <w:rFonts w:ascii="PT Astra Serif" w:eastAsia="Times New Roman" w:hAnsi="PT Astra Serif"/>
                <w:color w:val="000000"/>
                <w:w w:val="97"/>
                <w:sz w:val="16"/>
              </w:rPr>
              <w:t xml:space="preserve">Коллективное </w:t>
            </w:r>
            <w:r w:rsidRPr="006E75B5">
              <w:rPr>
                <w:rFonts w:ascii="PT Astra Serif" w:hAnsi="PT Astra Serif"/>
              </w:rPr>
              <w:br/>
            </w:r>
            <w:r w:rsidRPr="006E75B5">
              <w:rPr>
                <w:rFonts w:ascii="PT Astra Serif" w:eastAsia="Times New Roman" w:hAnsi="PT Astra Serif"/>
                <w:color w:val="000000"/>
                <w:w w:val="97"/>
                <w:sz w:val="16"/>
              </w:rPr>
              <w:t xml:space="preserve">формулированиевывода о </w:t>
            </w:r>
            <w:r w:rsidRPr="006E75B5">
              <w:rPr>
                <w:rFonts w:ascii="PT Astra Serif" w:hAnsi="PT Astra Serif"/>
              </w:rPr>
              <w:br/>
            </w:r>
            <w:r w:rsidRPr="006E75B5">
              <w:rPr>
                <w:rFonts w:ascii="PT Astra Serif" w:eastAsia="Times New Roman" w:hAnsi="PT Astra Serif"/>
                <w:color w:val="000000"/>
                <w:w w:val="97"/>
                <w:sz w:val="16"/>
              </w:rPr>
              <w:t xml:space="preserve">том, как изменение жизни </w:t>
            </w:r>
            <w:r w:rsidRPr="006E75B5">
              <w:rPr>
                <w:rFonts w:ascii="PT Astra Serif" w:hAnsi="PT Astra Serif"/>
              </w:rPr>
              <w:br/>
            </w:r>
            <w:r w:rsidRPr="006E75B5">
              <w:rPr>
                <w:rFonts w:ascii="PT Astra Serif" w:eastAsia="Times New Roman" w:hAnsi="PT Astra Serif"/>
                <w:color w:val="000000"/>
                <w:w w:val="97"/>
                <w:sz w:val="16"/>
              </w:rPr>
              <w:t xml:space="preserve">человека (изменение </w:t>
            </w:r>
            <w:r w:rsidRPr="006E75B5">
              <w:rPr>
                <w:rFonts w:ascii="PT Astra Serif" w:hAnsi="PT Astra Serif"/>
              </w:rPr>
              <w:br/>
            </w:r>
            <w:r w:rsidRPr="006E75B5">
              <w:rPr>
                <w:rFonts w:ascii="PT Astra Serif" w:eastAsia="Times New Roman" w:hAnsi="PT Astra Serif"/>
                <w:color w:val="000000"/>
                <w:w w:val="97"/>
                <w:sz w:val="16"/>
              </w:rPr>
              <w:t xml:space="preserve">вещей,которыми он </w:t>
            </w:r>
            <w:r w:rsidRPr="006E75B5">
              <w:rPr>
                <w:rFonts w:ascii="PT Astra Serif" w:hAnsi="PT Astra Serif"/>
              </w:rPr>
              <w:br/>
            </w:r>
            <w:r w:rsidRPr="006E75B5">
              <w:rPr>
                <w:rFonts w:ascii="PT Astra Serif" w:eastAsia="Times New Roman" w:hAnsi="PT Astra Serif"/>
                <w:color w:val="000000"/>
                <w:w w:val="97"/>
                <w:sz w:val="16"/>
              </w:rPr>
              <w:t xml:space="preserve">пользуется) отражается в </w:t>
            </w:r>
            <w:r w:rsidRPr="006E75B5">
              <w:rPr>
                <w:rFonts w:ascii="PT Astra Serif" w:hAnsi="PT Astra Serif"/>
              </w:rPr>
              <w:br/>
            </w:r>
            <w:r w:rsidRPr="006E75B5">
              <w:rPr>
                <w:rFonts w:ascii="PT Astra Serif" w:eastAsia="Times New Roman" w:hAnsi="PT Astra Serif"/>
                <w:color w:val="000000"/>
                <w:w w:val="97"/>
                <w:sz w:val="16"/>
              </w:rPr>
              <w:t xml:space="preserve">языке; </w:t>
            </w:r>
            <w:r w:rsidRPr="006E75B5">
              <w:rPr>
                <w:rFonts w:ascii="PT Astra Serif" w:hAnsi="PT Astra Serif"/>
              </w:rPr>
              <w:br/>
            </w:r>
            <w:r w:rsidRPr="006E75B5">
              <w:rPr>
                <w:rFonts w:ascii="PT Astra Serif" w:eastAsia="Times New Roman" w:hAnsi="PT Astra Serif"/>
                <w:color w:val="000000"/>
                <w:w w:val="97"/>
                <w:sz w:val="16"/>
              </w:rPr>
              <w:t xml:space="preserve">Работа с иллюстрациями </w:t>
            </w:r>
            <w:r w:rsidRPr="006E75B5">
              <w:rPr>
                <w:rFonts w:ascii="PT Astra Serif" w:hAnsi="PT Astra Serif"/>
              </w:rPr>
              <w:br/>
            </w:r>
            <w:r w:rsidRPr="006E75B5">
              <w:rPr>
                <w:rFonts w:ascii="PT Astra Serif" w:eastAsia="Times New Roman" w:hAnsi="PT Astra Serif"/>
                <w:color w:val="000000"/>
                <w:w w:val="97"/>
                <w:sz w:val="16"/>
              </w:rPr>
              <w:t xml:space="preserve">учебника, сравнение </w:t>
            </w:r>
            <w:r w:rsidRPr="006E75B5">
              <w:rPr>
                <w:rFonts w:ascii="PT Astra Serif" w:hAnsi="PT Astra Serif"/>
              </w:rPr>
              <w:br/>
            </w:r>
            <w:r w:rsidRPr="006E75B5">
              <w:rPr>
                <w:rFonts w:ascii="PT Astra Serif" w:eastAsia="Times New Roman" w:hAnsi="PT Astra Serif"/>
                <w:color w:val="000000"/>
                <w:w w:val="97"/>
                <w:sz w:val="16"/>
              </w:rPr>
              <w:t xml:space="preserve">предметов, которыев старину и сейчас называются </w:t>
            </w:r>
            <w:r w:rsidRPr="006E75B5">
              <w:rPr>
                <w:rFonts w:ascii="PT Astra Serif" w:hAnsi="PT Astra Serif"/>
              </w:rPr>
              <w:br/>
            </w:r>
            <w:r w:rsidRPr="006E75B5">
              <w:rPr>
                <w:rFonts w:ascii="PT Astra Serif" w:eastAsia="Times New Roman" w:hAnsi="PT Astra Serif"/>
                <w:color w:val="000000"/>
                <w:w w:val="97"/>
                <w:sz w:val="16"/>
              </w:rPr>
              <w:t xml:space="preserve">одинаковым словом сарафан; Беседа о старинных </w:t>
            </w:r>
            <w:r w:rsidRPr="006E75B5">
              <w:rPr>
                <w:rFonts w:ascii="PT Astra Serif" w:hAnsi="PT Astra Serif"/>
              </w:rPr>
              <w:br/>
            </w:r>
            <w:r w:rsidRPr="006E75B5">
              <w:rPr>
                <w:rFonts w:ascii="PT Astra Serif" w:eastAsia="Times New Roman" w:hAnsi="PT Astra Serif"/>
                <w:color w:val="000000"/>
                <w:w w:val="97"/>
                <w:sz w:val="16"/>
              </w:rPr>
              <w:t xml:space="preserve">предметах женской одежды и головных уборах; </w:t>
            </w:r>
            <w:r w:rsidRPr="006E75B5">
              <w:rPr>
                <w:rFonts w:ascii="PT Astra Serif" w:hAnsi="PT Astra Serif"/>
              </w:rPr>
              <w:br/>
            </w:r>
            <w:r w:rsidRPr="006E75B5">
              <w:rPr>
                <w:rFonts w:ascii="PT Astra Serif" w:eastAsia="Times New Roman" w:hAnsi="PT Astra Serif"/>
                <w:color w:val="000000"/>
                <w:w w:val="97"/>
                <w:sz w:val="16"/>
              </w:rPr>
              <w:t xml:space="preserve">Использование словарных </w:t>
            </w:r>
            <w:r w:rsidRPr="006E75B5">
              <w:rPr>
                <w:rFonts w:ascii="PT Astra Serif" w:hAnsi="PT Astra Serif"/>
              </w:rPr>
              <w:br/>
            </w:r>
            <w:r w:rsidRPr="006E75B5">
              <w:rPr>
                <w:rFonts w:ascii="PT Astra Serif" w:eastAsia="Times New Roman" w:hAnsi="PT Astra Serif"/>
                <w:color w:val="000000"/>
                <w:w w:val="97"/>
                <w:sz w:val="16"/>
              </w:rPr>
              <w:t xml:space="preserve">статей учебника для </w:t>
            </w:r>
            <w:r w:rsidRPr="006E75B5">
              <w:rPr>
                <w:rFonts w:ascii="PT Astra Serif" w:hAnsi="PT Astra Serif"/>
              </w:rPr>
              <w:br/>
            </w:r>
            <w:r w:rsidRPr="006E75B5">
              <w:rPr>
                <w:rFonts w:ascii="PT Astra Serif" w:eastAsia="Times New Roman" w:hAnsi="PT Astra Serif"/>
                <w:color w:val="000000"/>
                <w:w w:val="97"/>
                <w:sz w:val="16"/>
              </w:rPr>
              <w:t xml:space="preserve">определения лексического </w:t>
            </w:r>
            <w:r w:rsidRPr="006E75B5">
              <w:rPr>
                <w:rFonts w:ascii="PT Astra Serif" w:hAnsi="PT Astra Serif"/>
              </w:rPr>
              <w:br/>
            </w:r>
            <w:r w:rsidRPr="006E75B5">
              <w:rPr>
                <w:rFonts w:ascii="PT Astra Serif" w:eastAsia="Times New Roman" w:hAnsi="PT Astra Serif"/>
                <w:color w:val="000000"/>
                <w:w w:val="97"/>
                <w:sz w:val="16"/>
              </w:rPr>
              <w:t xml:space="preserve">значения слов; </w:t>
            </w:r>
            <w:r w:rsidRPr="006E75B5">
              <w:rPr>
                <w:rFonts w:ascii="PT Astra Serif" w:hAnsi="PT Astra Serif"/>
              </w:rPr>
              <w:br/>
            </w:r>
            <w:r w:rsidRPr="006E75B5">
              <w:rPr>
                <w:rFonts w:ascii="PT Astra Serif" w:eastAsia="Times New Roman" w:hAnsi="PT Astra Serif"/>
                <w:color w:val="000000"/>
                <w:w w:val="97"/>
                <w:sz w:val="16"/>
              </w:rPr>
              <w:t xml:space="preserve">Анализ лексического </w:t>
            </w:r>
            <w:r w:rsidRPr="006E75B5">
              <w:rPr>
                <w:rFonts w:ascii="PT Astra Serif" w:hAnsi="PT Astra Serif"/>
              </w:rPr>
              <w:br/>
            </w:r>
            <w:r w:rsidRPr="006E75B5">
              <w:rPr>
                <w:rFonts w:ascii="PT Astra Serif" w:eastAsia="Times New Roman" w:hAnsi="PT Astra Serif"/>
                <w:color w:val="000000"/>
                <w:w w:val="97"/>
                <w:sz w:val="16"/>
              </w:rPr>
              <w:t xml:space="preserve">значения слова с опорой на иллюстрации учебника: </w:t>
            </w:r>
            <w:r w:rsidRPr="006E75B5">
              <w:rPr>
                <w:rFonts w:ascii="PT Astra Serif" w:hAnsi="PT Astra Serif"/>
              </w:rPr>
              <w:br/>
            </w:r>
            <w:r w:rsidRPr="006E75B5">
              <w:rPr>
                <w:rFonts w:ascii="PT Astra Serif" w:eastAsia="Times New Roman" w:hAnsi="PT Astra Serif"/>
                <w:color w:val="000000"/>
                <w:w w:val="97"/>
                <w:sz w:val="16"/>
              </w:rPr>
              <w:t xml:space="preserve">сравнение по форме женского убора и архитектурного </w:t>
            </w:r>
            <w:r w:rsidRPr="006E75B5">
              <w:rPr>
                <w:rFonts w:ascii="PT Astra Serif" w:hAnsi="PT Astra Serif"/>
              </w:rPr>
              <w:br/>
            </w:r>
            <w:r w:rsidRPr="006E75B5">
              <w:rPr>
                <w:rFonts w:ascii="PT Astra Serif" w:eastAsia="Times New Roman" w:hAnsi="PT Astra Serif"/>
                <w:color w:val="000000"/>
                <w:w w:val="97"/>
                <w:sz w:val="16"/>
              </w:rPr>
              <w:t xml:space="preserve">элементазданий; </w:t>
            </w:r>
            <w:r w:rsidRPr="006E75B5">
              <w:rPr>
                <w:rFonts w:ascii="PT Astra Serif" w:hAnsi="PT Astra Serif"/>
              </w:rPr>
              <w:br/>
            </w:r>
            <w:r w:rsidRPr="006E75B5">
              <w:rPr>
                <w:rFonts w:ascii="PT Astra Serif" w:eastAsia="Times New Roman" w:hAnsi="PT Astra Serif"/>
                <w:color w:val="000000"/>
                <w:w w:val="97"/>
                <w:sz w:val="16"/>
              </w:rPr>
              <w:t xml:space="preserve">Работа с книгой: совмещение зрительной и вербальной </w:t>
            </w:r>
            <w:r w:rsidRPr="006E75B5">
              <w:rPr>
                <w:rFonts w:ascii="PT Astra Serif" w:hAnsi="PT Astra Serif"/>
              </w:rPr>
              <w:br/>
            </w:r>
            <w:r w:rsidRPr="006E75B5">
              <w:rPr>
                <w:rFonts w:ascii="PT Astra Serif" w:eastAsia="Times New Roman" w:hAnsi="PT Astra Serif"/>
                <w:color w:val="000000"/>
                <w:w w:val="97"/>
                <w:sz w:val="16"/>
              </w:rPr>
              <w:t xml:space="preserve">информации,уточнение </w:t>
            </w:r>
            <w:r w:rsidRPr="006E75B5">
              <w:rPr>
                <w:rFonts w:ascii="PT Astra Serif" w:hAnsi="PT Astra Serif"/>
              </w:rPr>
              <w:br/>
            </w:r>
            <w:r w:rsidRPr="006E75B5">
              <w:rPr>
                <w:rFonts w:ascii="PT Astra Serif" w:eastAsia="Times New Roman" w:hAnsi="PT Astra Serif"/>
                <w:color w:val="000000"/>
                <w:w w:val="97"/>
                <w:sz w:val="16"/>
              </w:rPr>
              <w:t xml:space="preserve">лексического значения слов, соотнесение иллюстрации </w:t>
            </w:r>
            <w:r w:rsidRPr="006E75B5">
              <w:rPr>
                <w:rFonts w:ascii="PT Astra Serif" w:hAnsi="PT Astra Serif"/>
              </w:rPr>
              <w:br/>
            </w:r>
            <w:r w:rsidRPr="006E75B5">
              <w:rPr>
                <w:rFonts w:ascii="PT Astra Serif" w:eastAsia="Times New Roman" w:hAnsi="PT Astra Serif"/>
                <w:color w:val="000000"/>
                <w:w w:val="97"/>
                <w:sz w:val="16"/>
              </w:rPr>
              <w:t xml:space="preserve">итекстового описания; </w:t>
            </w:r>
            <w:r w:rsidRPr="006E75B5">
              <w:rPr>
                <w:rFonts w:ascii="PT Astra Serif" w:hAnsi="PT Astra Serif"/>
              </w:rPr>
              <w:br/>
            </w:r>
            <w:r w:rsidRPr="006E75B5">
              <w:rPr>
                <w:rFonts w:ascii="PT Astra Serif" w:eastAsia="Times New Roman" w:hAnsi="PT Astra Serif"/>
                <w:color w:val="000000"/>
                <w:w w:val="97"/>
                <w:sz w:val="16"/>
              </w:rPr>
              <w:t xml:space="preserve">Творческое парное задание: составление описания </w:t>
            </w:r>
            <w:r w:rsidRPr="006E75B5">
              <w:rPr>
                <w:rFonts w:ascii="PT Astra Serif" w:hAnsi="PT Astra Serif"/>
              </w:rPr>
              <w:br/>
            </w:r>
            <w:r w:rsidRPr="006E75B5">
              <w:rPr>
                <w:rFonts w:ascii="PT Astra Serif" w:eastAsia="Times New Roman" w:hAnsi="PT Astra Serif"/>
                <w:color w:val="000000"/>
                <w:w w:val="97"/>
                <w:sz w:val="16"/>
              </w:rPr>
              <w:t>одежды людей,изображенных на картине;</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ight="288"/>
              <w:rPr>
                <w:rFonts w:ascii="PT Astra Serif" w:hAnsi="PT Astra Serif"/>
              </w:rPr>
            </w:pPr>
            <w:r w:rsidRPr="006E75B5">
              <w:rPr>
                <w:rFonts w:ascii="PT Astra Serif" w:eastAsia="Times New Roman" w:hAnsi="PT Astra Serif"/>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http:/www.edu.ru https://uchi.ru/</w:t>
            </w:r>
          </w:p>
        </w:tc>
      </w:tr>
      <w:tr w:rsidR="00D46C14" w:rsidRPr="006E75B5" w:rsidTr="00D0596C">
        <w:trPr>
          <w:trHeight w:hRule="exact" w:val="348"/>
        </w:trPr>
        <w:tc>
          <w:tcPr>
            <w:tcW w:w="734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12</w:t>
            </w:r>
          </w:p>
        </w:tc>
        <w:tc>
          <w:tcPr>
            <w:tcW w:w="762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r>
      <w:tr w:rsidR="00D46C14" w:rsidRPr="006E75B5" w:rsidTr="00D0596C">
        <w:trPr>
          <w:trHeight w:hRule="exact" w:val="33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b/>
                <w:color w:val="000000"/>
                <w:w w:val="97"/>
                <w:sz w:val="16"/>
              </w:rPr>
              <w:t>Раздел 4. Секреты речи и текста</w:t>
            </w:r>
          </w:p>
        </w:tc>
      </w:tr>
      <w:tr w:rsidR="00D46C14" w:rsidRPr="006E75B5" w:rsidTr="00D0596C">
        <w:trPr>
          <w:trHeight w:hRule="exact" w:val="68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jc w:val="center"/>
              <w:rPr>
                <w:rFonts w:ascii="PT Astra Serif" w:hAnsi="PT Astra Serif"/>
              </w:rPr>
            </w:pPr>
            <w:r w:rsidRPr="006E75B5">
              <w:rPr>
                <w:rFonts w:ascii="PT Astra Serif" w:eastAsia="Times New Roman" w:hAnsi="PT Astra Serif"/>
                <w:color w:val="000000"/>
                <w:w w:val="97"/>
                <w:sz w:val="16"/>
              </w:rPr>
              <w:lastRenderedPageBreak/>
              <w:t>4.1.</w:t>
            </w:r>
          </w:p>
        </w:tc>
        <w:tc>
          <w:tcPr>
            <w:tcW w:w="6952"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ight="432"/>
              <w:rPr>
                <w:rFonts w:ascii="PT Astra Serif" w:hAnsi="PT Astra Serif"/>
              </w:rPr>
            </w:pPr>
            <w:r w:rsidRPr="006E75B5">
              <w:rPr>
                <w:rFonts w:ascii="PT Astra Serif" w:eastAsia="Times New Roman" w:hAnsi="PT Astra Serif"/>
                <w:color w:val="000000"/>
                <w:w w:val="97"/>
                <w:sz w:val="16"/>
              </w:rPr>
              <w:t>Наблюдение за текстами разной стилистической принадлежности. Составление текстов. Анализ информации прочитанного и прослушанного текста: выделение в нем наиболее существенных фактов.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c>
          <w:tcPr>
            <w:tcW w:w="2174"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Работа с книгой: чтение и </w:t>
            </w:r>
            <w:r w:rsidRPr="006E75B5">
              <w:rPr>
                <w:rFonts w:ascii="PT Astra Serif" w:hAnsi="PT Astra Serif"/>
              </w:rPr>
              <w:br/>
            </w:r>
            <w:r w:rsidRPr="006E75B5">
              <w:rPr>
                <w:rFonts w:ascii="PT Astra Serif" w:eastAsia="Times New Roman" w:hAnsi="PT Astra Serif"/>
                <w:color w:val="000000"/>
                <w:w w:val="97"/>
                <w:sz w:val="16"/>
              </w:rPr>
              <w:t xml:space="preserve">сравнение текстов; </w:t>
            </w:r>
            <w:r w:rsidRPr="006E75B5">
              <w:rPr>
                <w:rFonts w:ascii="PT Astra Serif" w:hAnsi="PT Astra Serif"/>
              </w:rPr>
              <w:br/>
            </w:r>
            <w:r w:rsidRPr="006E75B5">
              <w:rPr>
                <w:rFonts w:ascii="PT Astra Serif" w:eastAsia="Times New Roman" w:hAnsi="PT Astra Serif"/>
                <w:color w:val="000000"/>
                <w:w w:val="97"/>
                <w:sz w:val="16"/>
              </w:rPr>
              <w:t xml:space="preserve">Беседа по вопросамк тексту, определение цели создания и особенностей каждого текста; Групповая творческая работа: подготовка рассказа о дожде, ливне,грозе с опорой на </w:t>
            </w:r>
            <w:r w:rsidRPr="006E75B5">
              <w:rPr>
                <w:rFonts w:ascii="PT Astra Serif" w:hAnsi="PT Astra Serif"/>
              </w:rPr>
              <w:br/>
            </w:r>
            <w:r w:rsidRPr="006E75B5">
              <w:rPr>
                <w:rFonts w:ascii="PT Astra Serif" w:eastAsia="Times New Roman" w:hAnsi="PT Astra Serif"/>
                <w:color w:val="000000"/>
                <w:w w:val="97"/>
                <w:sz w:val="16"/>
              </w:rPr>
              <w:t xml:space="preserve">прочитанные тексты; </w:t>
            </w:r>
            <w:r w:rsidRPr="006E75B5">
              <w:rPr>
                <w:rFonts w:ascii="PT Astra Serif" w:hAnsi="PT Astra Serif"/>
              </w:rPr>
              <w:br/>
            </w:r>
            <w:r w:rsidRPr="006E75B5">
              <w:rPr>
                <w:rFonts w:ascii="PT Astra Serif" w:eastAsia="Times New Roman" w:hAnsi="PT Astra Serif"/>
                <w:color w:val="000000"/>
                <w:w w:val="97"/>
                <w:sz w:val="16"/>
              </w:rPr>
              <w:t xml:space="preserve">Использование словарных </w:t>
            </w:r>
            <w:r w:rsidRPr="006E75B5">
              <w:rPr>
                <w:rFonts w:ascii="PT Astra Serif" w:hAnsi="PT Astra Serif"/>
              </w:rPr>
              <w:br/>
            </w:r>
            <w:r w:rsidRPr="006E75B5">
              <w:rPr>
                <w:rFonts w:ascii="PT Astra Serif" w:eastAsia="Times New Roman" w:hAnsi="PT Astra Serif"/>
                <w:color w:val="000000"/>
                <w:w w:val="97"/>
                <w:sz w:val="16"/>
              </w:rPr>
              <w:t xml:space="preserve">статей учебника для </w:t>
            </w:r>
            <w:r w:rsidRPr="006E75B5">
              <w:rPr>
                <w:rFonts w:ascii="PT Astra Serif" w:hAnsi="PT Astra Serif"/>
              </w:rPr>
              <w:br/>
            </w:r>
            <w:r w:rsidRPr="006E75B5">
              <w:rPr>
                <w:rFonts w:ascii="PT Astra Serif" w:eastAsia="Times New Roman" w:hAnsi="PT Astra Serif"/>
                <w:color w:val="000000"/>
                <w:w w:val="97"/>
                <w:sz w:val="16"/>
              </w:rPr>
              <w:t xml:space="preserve">уточнения лексического </w:t>
            </w:r>
            <w:r w:rsidRPr="006E75B5">
              <w:rPr>
                <w:rFonts w:ascii="PT Astra Serif" w:hAnsi="PT Astra Serif"/>
              </w:rPr>
              <w:br/>
            </w:r>
            <w:r w:rsidRPr="006E75B5">
              <w:rPr>
                <w:rFonts w:ascii="PT Astra Serif" w:eastAsia="Times New Roman" w:hAnsi="PT Astra Serif"/>
                <w:color w:val="000000"/>
                <w:w w:val="97"/>
                <w:sz w:val="16"/>
              </w:rPr>
              <w:t xml:space="preserve">значения слов; </w:t>
            </w:r>
            <w:r w:rsidRPr="006E75B5">
              <w:rPr>
                <w:rFonts w:ascii="PT Astra Serif" w:hAnsi="PT Astra Serif"/>
              </w:rPr>
              <w:br/>
            </w:r>
            <w:r w:rsidRPr="006E75B5">
              <w:rPr>
                <w:rFonts w:ascii="PT Astra Serif" w:eastAsia="Times New Roman" w:hAnsi="PT Astra Serif"/>
                <w:color w:val="000000"/>
                <w:w w:val="97"/>
                <w:sz w:val="16"/>
              </w:rPr>
              <w:t xml:space="preserve">Наблюдение за </w:t>
            </w:r>
            <w:r w:rsidRPr="006E75B5">
              <w:rPr>
                <w:rFonts w:ascii="PT Astra Serif" w:hAnsi="PT Astra Serif"/>
              </w:rPr>
              <w:br/>
            </w:r>
            <w:r w:rsidRPr="006E75B5">
              <w:rPr>
                <w:rFonts w:ascii="PT Astra Serif" w:eastAsia="Times New Roman" w:hAnsi="PT Astra Serif"/>
                <w:color w:val="000000"/>
                <w:w w:val="97"/>
                <w:sz w:val="16"/>
              </w:rPr>
              <w:t xml:space="preserve">использованием слов и </w:t>
            </w:r>
            <w:r w:rsidRPr="006E75B5">
              <w:rPr>
                <w:rFonts w:ascii="PT Astra Serif" w:hAnsi="PT Astra Serif"/>
              </w:rPr>
              <w:br/>
            </w:r>
            <w:r w:rsidRPr="006E75B5">
              <w:rPr>
                <w:rFonts w:ascii="PT Astra Serif" w:eastAsia="Times New Roman" w:hAnsi="PT Astra Serif"/>
                <w:color w:val="000000"/>
                <w:w w:val="97"/>
                <w:sz w:val="16"/>
              </w:rPr>
              <w:t xml:space="preserve">выражений для </w:t>
            </w:r>
            <w:r w:rsidRPr="006E75B5">
              <w:rPr>
                <w:rFonts w:ascii="PT Astra Serif" w:hAnsi="PT Astra Serif"/>
              </w:rPr>
              <w:br/>
            </w:r>
            <w:r w:rsidRPr="006E75B5">
              <w:rPr>
                <w:rFonts w:ascii="PT Astra Serif" w:eastAsia="Times New Roman" w:hAnsi="PT Astra Serif"/>
                <w:color w:val="000000"/>
                <w:w w:val="97"/>
                <w:sz w:val="16"/>
              </w:rPr>
              <w:t xml:space="preserve">описанияразличных явлений природы в текстах; </w:t>
            </w:r>
            <w:r w:rsidRPr="006E75B5">
              <w:rPr>
                <w:rFonts w:ascii="PT Astra Serif" w:hAnsi="PT Astra Serif"/>
              </w:rPr>
              <w:br/>
            </w:r>
            <w:r w:rsidRPr="006E75B5">
              <w:rPr>
                <w:rFonts w:ascii="PT Astra Serif" w:eastAsia="Times New Roman" w:hAnsi="PT Astra Serif"/>
                <w:color w:val="000000"/>
                <w:w w:val="97"/>
                <w:sz w:val="16"/>
              </w:rPr>
              <w:t xml:space="preserve">Парная работа, направленная на совмещение зрительной и вербальнойинформации, </w:t>
            </w:r>
            <w:r w:rsidRPr="006E75B5">
              <w:rPr>
                <w:rFonts w:ascii="PT Astra Serif" w:hAnsi="PT Astra Serif"/>
              </w:rPr>
              <w:br/>
            </w:r>
            <w:r w:rsidRPr="006E75B5">
              <w:rPr>
                <w:rFonts w:ascii="PT Astra Serif" w:eastAsia="Times New Roman" w:hAnsi="PT Astra Serif"/>
                <w:color w:val="000000"/>
                <w:w w:val="97"/>
                <w:sz w:val="16"/>
              </w:rPr>
              <w:t xml:space="preserve">уточнение лексического </w:t>
            </w:r>
            <w:r w:rsidRPr="006E75B5">
              <w:rPr>
                <w:rFonts w:ascii="PT Astra Serif" w:hAnsi="PT Astra Serif"/>
              </w:rPr>
              <w:br/>
            </w:r>
            <w:r w:rsidRPr="006E75B5">
              <w:rPr>
                <w:rFonts w:ascii="PT Astra Serif" w:eastAsia="Times New Roman" w:hAnsi="PT Astra Serif"/>
                <w:color w:val="000000"/>
                <w:w w:val="97"/>
                <w:sz w:val="16"/>
              </w:rPr>
              <w:t xml:space="preserve">значения слов, </w:t>
            </w:r>
            <w:r w:rsidRPr="006E75B5">
              <w:rPr>
                <w:rFonts w:ascii="PT Astra Serif" w:hAnsi="PT Astra Serif"/>
              </w:rPr>
              <w:br/>
            </w:r>
            <w:r w:rsidRPr="006E75B5">
              <w:rPr>
                <w:rFonts w:ascii="PT Astra Serif" w:eastAsia="Times New Roman" w:hAnsi="PT Astra Serif"/>
                <w:color w:val="000000"/>
                <w:w w:val="97"/>
                <w:sz w:val="16"/>
              </w:rPr>
              <w:t xml:space="preserve">соотнесениеиллюстрации и текстового описания; </w:t>
            </w:r>
            <w:r w:rsidRPr="006E75B5">
              <w:rPr>
                <w:rFonts w:ascii="PT Astra Serif" w:hAnsi="PT Astra Serif"/>
              </w:rPr>
              <w:br/>
            </w:r>
            <w:r w:rsidRPr="006E75B5">
              <w:rPr>
                <w:rFonts w:ascii="PT Astra Serif" w:eastAsia="Times New Roman" w:hAnsi="PT Astra Serif"/>
                <w:color w:val="000000"/>
                <w:w w:val="97"/>
                <w:sz w:val="16"/>
              </w:rPr>
              <w:t xml:space="preserve">Беседа о значении </w:t>
            </w:r>
            <w:r w:rsidRPr="006E75B5">
              <w:rPr>
                <w:rFonts w:ascii="PT Astra Serif" w:hAnsi="PT Astra Serif"/>
              </w:rPr>
              <w:br/>
            </w:r>
            <w:r w:rsidRPr="006E75B5">
              <w:rPr>
                <w:rFonts w:ascii="PT Astra Serif" w:eastAsia="Times New Roman" w:hAnsi="PT Astra Serif"/>
                <w:color w:val="000000"/>
                <w:w w:val="97"/>
                <w:sz w:val="16"/>
              </w:rPr>
              <w:t xml:space="preserve">устойчивых выражений о </w:t>
            </w:r>
            <w:r w:rsidRPr="006E75B5">
              <w:rPr>
                <w:rFonts w:ascii="PT Astra Serif" w:hAnsi="PT Astra Serif"/>
              </w:rPr>
              <w:br/>
            </w:r>
            <w:r w:rsidRPr="006E75B5">
              <w:rPr>
                <w:rFonts w:ascii="PT Astra Serif" w:eastAsia="Times New Roman" w:hAnsi="PT Astra Serif"/>
                <w:color w:val="000000"/>
                <w:w w:val="97"/>
                <w:sz w:val="16"/>
              </w:rPr>
              <w:t xml:space="preserve">дожде (льёт как из </w:t>
            </w:r>
            <w:r w:rsidRPr="006E75B5">
              <w:rPr>
                <w:rFonts w:ascii="PT Astra Serif" w:hAnsi="PT Astra Serif"/>
              </w:rPr>
              <w:br/>
            </w:r>
            <w:r w:rsidRPr="006E75B5">
              <w:rPr>
                <w:rFonts w:ascii="PT Astra Serif" w:eastAsia="Times New Roman" w:hAnsi="PT Astra Serif"/>
                <w:color w:val="000000"/>
                <w:w w:val="97"/>
                <w:sz w:val="16"/>
              </w:rPr>
              <w:t xml:space="preserve">ведра,промокнуть до нитки, промокнуть насквозь); </w:t>
            </w:r>
            <w:r w:rsidRPr="006E75B5">
              <w:rPr>
                <w:rFonts w:ascii="PT Astra Serif" w:hAnsi="PT Astra Serif"/>
              </w:rPr>
              <w:br/>
            </w:r>
            <w:r w:rsidRPr="006E75B5">
              <w:rPr>
                <w:rFonts w:ascii="PT Astra Serif" w:eastAsia="Times New Roman" w:hAnsi="PT Astra Serif"/>
                <w:color w:val="000000"/>
                <w:w w:val="97"/>
                <w:sz w:val="16"/>
              </w:rPr>
              <w:t xml:space="preserve">Рассказ учителя о том, что </w:t>
            </w:r>
            <w:r w:rsidRPr="006E75B5">
              <w:rPr>
                <w:rFonts w:ascii="PT Astra Serif" w:hAnsi="PT Astra Serif"/>
              </w:rPr>
              <w:br/>
            </w:r>
            <w:r w:rsidRPr="006E75B5">
              <w:rPr>
                <w:rFonts w:ascii="PT Astra Serif" w:eastAsia="Times New Roman" w:hAnsi="PT Astra Serif"/>
                <w:color w:val="000000"/>
                <w:w w:val="97"/>
                <w:sz w:val="16"/>
              </w:rPr>
              <w:t xml:space="preserve">такое закличка; </w:t>
            </w:r>
            <w:r w:rsidRPr="006E75B5">
              <w:rPr>
                <w:rFonts w:ascii="PT Astra Serif" w:hAnsi="PT Astra Serif"/>
              </w:rPr>
              <w:br/>
            </w:r>
            <w:r w:rsidRPr="006E75B5">
              <w:rPr>
                <w:rFonts w:ascii="PT Astra Serif" w:eastAsia="Times New Roman" w:hAnsi="PT Astra Serif"/>
                <w:color w:val="000000"/>
                <w:w w:val="97"/>
                <w:sz w:val="16"/>
              </w:rPr>
              <w:t>Творческая работа: сочинение заклички;</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 xml:space="preserve">Устный </w:t>
            </w:r>
            <w:r w:rsidRPr="006E75B5">
              <w:rPr>
                <w:rFonts w:ascii="PT Astra Serif" w:hAnsi="PT Astra Serif"/>
              </w:rPr>
              <w:br/>
            </w:r>
            <w:r w:rsidRPr="006E75B5">
              <w:rPr>
                <w:rFonts w:ascii="PT Astra Serif" w:eastAsia="Times New Roman" w:hAnsi="PT Astra Serif"/>
                <w:color w:val="000000"/>
                <w:w w:val="97"/>
                <w:sz w:val="16"/>
              </w:rPr>
              <w:t xml:space="preserve">опрос; </w:t>
            </w:r>
            <w:r w:rsidRPr="006E75B5">
              <w:rPr>
                <w:rFonts w:ascii="PT Astra Serif" w:hAnsi="PT Astra Serif"/>
              </w:rPr>
              <w:br/>
            </w:r>
            <w:r w:rsidRPr="006E75B5">
              <w:rPr>
                <w:rFonts w:ascii="PT Astra Serif" w:eastAsia="Times New Roman" w:hAnsi="PT Astra Serif"/>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ight="144"/>
              <w:rPr>
                <w:rFonts w:ascii="PT Astra Serif" w:hAnsi="PT Astra Serif"/>
              </w:rPr>
            </w:pPr>
            <w:r w:rsidRPr="006E75B5">
              <w:rPr>
                <w:rFonts w:ascii="PT Astra Serif" w:eastAsia="Times New Roman" w:hAnsi="PT Astra Serif"/>
                <w:color w:val="000000"/>
                <w:w w:val="97"/>
                <w:sz w:val="16"/>
              </w:rPr>
              <w:t>http:/www.edu.ru https://uchi.ru/</w:t>
            </w:r>
          </w:p>
        </w:tc>
      </w:tr>
      <w:tr w:rsidR="00D46C14" w:rsidRPr="006E75B5" w:rsidTr="00D0596C">
        <w:trPr>
          <w:trHeight w:hRule="exact" w:val="348"/>
        </w:trPr>
        <w:tc>
          <w:tcPr>
            <w:tcW w:w="734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6" w:after="0" w:line="276" w:lineRule="auto"/>
              <w:ind w:left="72"/>
              <w:rPr>
                <w:rFonts w:ascii="PT Astra Serif" w:hAnsi="PT Astra Serif"/>
              </w:rPr>
            </w:pPr>
            <w:r w:rsidRPr="006E75B5">
              <w:rPr>
                <w:rFonts w:ascii="PT Astra Serif" w:eastAsia="Times New Roman" w:hAnsi="PT Astra Serif"/>
                <w:color w:val="000000"/>
                <w:w w:val="97"/>
                <w:sz w:val="16"/>
              </w:rPr>
              <w:t>1</w:t>
            </w:r>
          </w:p>
        </w:tc>
        <w:tc>
          <w:tcPr>
            <w:tcW w:w="762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r>
      <w:tr w:rsidR="00D46C14" w:rsidRPr="006E75B5" w:rsidTr="00D0596C">
        <w:trPr>
          <w:trHeight w:hRule="exact" w:val="348"/>
        </w:trPr>
        <w:tc>
          <w:tcPr>
            <w:tcW w:w="734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2</w:t>
            </w:r>
          </w:p>
        </w:tc>
        <w:tc>
          <w:tcPr>
            <w:tcW w:w="762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r>
      <w:tr w:rsidR="00D46C14" w:rsidRPr="006E75B5" w:rsidTr="00D0596C">
        <w:trPr>
          <w:trHeight w:hRule="exact" w:val="328"/>
        </w:trPr>
        <w:tc>
          <w:tcPr>
            <w:tcW w:w="734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Pr>
                <w:rFonts w:ascii="PT Astra Serif" w:hAnsi="PT Astra Serif"/>
              </w:rPr>
            </w:pPr>
            <w:r w:rsidRPr="006E75B5">
              <w:rPr>
                <w:rFonts w:ascii="PT Astra Serif" w:eastAsia="Times New Roman" w:hAnsi="PT Astra Serif"/>
                <w:color w:val="000000"/>
                <w:w w:val="97"/>
                <w:sz w:val="16"/>
              </w:rPr>
              <w:t>33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autoSpaceDE w:val="0"/>
              <w:autoSpaceDN w:val="0"/>
              <w:spacing w:before="78" w:after="0" w:line="276" w:lineRule="auto"/>
              <w:ind w:left="72"/>
              <w:rPr>
                <w:rFonts w:ascii="PT Astra Serif" w:hAnsi="PT Astra Serif"/>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c>
          <w:tcPr>
            <w:tcW w:w="538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D46C14" w:rsidRPr="006E75B5" w:rsidRDefault="00D46C14" w:rsidP="00824AD8">
            <w:pPr>
              <w:spacing w:line="276" w:lineRule="auto"/>
              <w:rPr>
                <w:rFonts w:ascii="PT Astra Serif" w:hAnsi="PT Astra Serif"/>
              </w:rPr>
            </w:pPr>
          </w:p>
        </w:tc>
      </w:tr>
    </w:tbl>
    <w:p w:rsidR="00D46C14" w:rsidRPr="006E75B5" w:rsidRDefault="00D46C14" w:rsidP="00824AD8">
      <w:pPr>
        <w:autoSpaceDE w:val="0"/>
        <w:autoSpaceDN w:val="0"/>
        <w:spacing w:after="0" w:line="276" w:lineRule="auto"/>
        <w:rPr>
          <w:rFonts w:ascii="PT Astra Serif" w:hAnsi="PT Astra Serif"/>
        </w:rPr>
      </w:pPr>
    </w:p>
    <w:p w:rsidR="00D46C14" w:rsidRPr="006E75B5" w:rsidRDefault="00E875C2" w:rsidP="00824AD8">
      <w:pPr>
        <w:spacing w:line="276" w:lineRule="auto"/>
        <w:rPr>
          <w:rFonts w:ascii="PT Astra Serif" w:hAnsi="PT Astra Serif"/>
          <w:color w:val="FFFFFF" w:themeColor="background1"/>
        </w:rPr>
        <w:sectPr w:rsidR="00D46C14" w:rsidRPr="006E75B5">
          <w:pgSz w:w="16840" w:h="11900"/>
          <w:pgMar w:top="284" w:right="640" w:bottom="1440" w:left="666" w:header="720" w:footer="720" w:gutter="0"/>
          <w:cols w:space="720" w:equalWidth="0">
            <w:col w:w="15534" w:space="0"/>
          </w:cols>
          <w:docGrid w:linePitch="360"/>
        </w:sectPr>
      </w:pPr>
      <w:r w:rsidRPr="006E75B5">
        <w:rPr>
          <w:rFonts w:ascii="PT Astra Serif" w:hAnsi="PT Astra Serif"/>
          <w:color w:val="FFFFFF" w:themeColor="background1"/>
        </w:rPr>
        <w:t>.</w:t>
      </w:r>
    </w:p>
    <w:p w:rsidR="00687FA5" w:rsidRPr="006E75B5" w:rsidRDefault="00687FA5" w:rsidP="00824AD8">
      <w:pPr>
        <w:spacing w:after="223"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lastRenderedPageBreak/>
        <w:t xml:space="preserve">Вывод: предметные результаты по предметной области </w:t>
      </w:r>
      <w:r w:rsidRPr="006E75B5">
        <w:rPr>
          <w:rFonts w:ascii="PT Astra Serif" w:eastAsia="Times New Roman" w:hAnsi="PT Astra Serif" w:cs="Times New Roman"/>
          <w:b/>
          <w:sz w:val="24"/>
          <w:szCs w:val="24"/>
        </w:rPr>
        <w:t>"Родной язык и литературное чтение на родном языке"</w:t>
      </w:r>
      <w:r w:rsidRPr="006E75B5">
        <w:rPr>
          <w:rFonts w:ascii="PT Astra Serif" w:eastAsia="Times New Roman" w:hAnsi="PT Astra Serif" w:cs="Times New Roman"/>
          <w:sz w:val="24"/>
          <w:szCs w:val="24"/>
        </w:rPr>
        <w:t xml:space="preserve"> должны </w:t>
      </w:r>
      <w:r w:rsidR="00824AD8" w:rsidRPr="006E75B5">
        <w:rPr>
          <w:rFonts w:ascii="PT Astra Serif" w:eastAsia="Times New Roman" w:hAnsi="PT Astra Serif" w:cs="Times New Roman"/>
          <w:sz w:val="24"/>
          <w:szCs w:val="24"/>
        </w:rPr>
        <w:t>обеспечивать: по</w:t>
      </w:r>
      <w:r w:rsidRPr="006E75B5">
        <w:rPr>
          <w:rFonts w:ascii="PT Astra Serif" w:eastAsia="Times New Roman" w:hAnsi="PT Astra Serif" w:cs="Times New Roman"/>
          <w:sz w:val="24"/>
          <w:szCs w:val="24"/>
        </w:rPr>
        <w:t xml:space="preserve"> учебному предмету "</w:t>
      </w:r>
      <w:r w:rsidR="003F335D" w:rsidRPr="006E75B5">
        <w:rPr>
          <w:rFonts w:ascii="PT Astra Serif" w:eastAsia="Times New Roman" w:hAnsi="PT Astra Serif" w:cs="Times New Roman"/>
          <w:b/>
          <w:sz w:val="24"/>
          <w:szCs w:val="24"/>
        </w:rPr>
        <w:t>Родной язык</w:t>
      </w:r>
      <w:r w:rsidRPr="006E75B5">
        <w:rPr>
          <w:rFonts w:ascii="PT Astra Serif" w:eastAsia="Times New Roman" w:hAnsi="PT Astra Serif" w:cs="Times New Roman"/>
          <w:b/>
          <w:sz w:val="24"/>
          <w:szCs w:val="24"/>
        </w:rPr>
        <w:t>"</w:t>
      </w:r>
      <w:r w:rsidRPr="006E75B5">
        <w:rPr>
          <w:rFonts w:ascii="PT Astra Serif" w:eastAsia="Times New Roman" w:hAnsi="PT Astra Serif" w:cs="Times New Roman"/>
          <w:sz w:val="24"/>
          <w:szCs w:val="24"/>
        </w:rPr>
        <w:t>:</w:t>
      </w:r>
    </w:p>
    <w:p w:rsidR="00687FA5" w:rsidRPr="006E75B5" w:rsidRDefault="00687FA5" w:rsidP="00824AD8">
      <w:pPr>
        <w:spacing w:after="223"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r w:rsidRPr="006E75B5">
        <w:rPr>
          <w:rFonts w:ascii="PT Astra Serif" w:eastAsia="Times New Roman" w:hAnsi="PT Astra Serif" w:cs="Times New Roman"/>
          <w:sz w:val="24"/>
          <w:szCs w:val="24"/>
        </w:rPr>
        <w:br/>
      </w:r>
      <w:r w:rsidRPr="006E75B5">
        <w:rPr>
          <w:rFonts w:ascii="PT Astra Serif" w:eastAsia="Times New Roman" w:hAnsi="PT Astra Serif" w:cs="Times New Roman"/>
          <w:sz w:val="24"/>
          <w:szCs w:val="24"/>
        </w:rPr>
        <w:br/>
        <w:t>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r w:rsidRPr="006E75B5">
        <w:rPr>
          <w:rFonts w:ascii="PT Astra Serif" w:eastAsia="Times New Roman" w:hAnsi="PT Astra Serif" w:cs="Times New Roman"/>
          <w:sz w:val="24"/>
          <w:szCs w:val="24"/>
        </w:rPr>
        <w:br/>
      </w:r>
      <w:r w:rsidRPr="006E75B5">
        <w:rPr>
          <w:rFonts w:ascii="PT Astra Serif" w:eastAsia="Times New Roman" w:hAnsi="PT Astra Serif" w:cs="Times New Roman"/>
          <w:sz w:val="24"/>
          <w:szCs w:val="24"/>
        </w:rPr>
        <w:br/>
        <w:t>3) сформированность и развитие всех видов речевой деятельности на изучаемом языке:</w:t>
      </w:r>
      <w:r w:rsidRPr="006E75B5">
        <w:rPr>
          <w:rFonts w:ascii="PT Astra Serif" w:eastAsia="Times New Roman" w:hAnsi="PT Astra Serif" w:cs="Times New Roman"/>
          <w:sz w:val="24"/>
          <w:szCs w:val="24"/>
        </w:rPr>
        <w:br/>
        <w:t>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r w:rsidRPr="006E75B5">
        <w:rPr>
          <w:rFonts w:ascii="PT Astra Serif" w:eastAsia="Times New Roman" w:hAnsi="PT Astra Serif" w:cs="Times New Roman"/>
          <w:sz w:val="24"/>
          <w:szCs w:val="24"/>
        </w:rPr>
        <w:b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r w:rsidRPr="006E75B5">
        <w:rPr>
          <w:rFonts w:ascii="PT Astra Serif" w:eastAsia="Times New Roman" w:hAnsi="PT Astra Serif" w:cs="Times New Roman"/>
          <w:sz w:val="24"/>
          <w:szCs w:val="24"/>
        </w:rPr>
        <w:b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br w:type="page"/>
      </w:r>
    </w:p>
    <w:p w:rsidR="00687FA5" w:rsidRPr="006E75B5" w:rsidRDefault="00687FA5" w:rsidP="003F335D">
      <w:pPr>
        <w:pStyle w:val="110"/>
        <w:spacing w:after="240"/>
        <w:rPr>
          <w:rStyle w:val="afa"/>
          <w:rFonts w:ascii="PT Astra Serif" w:hAnsi="PT Astra Serif"/>
          <w:sz w:val="28"/>
          <w:szCs w:val="24"/>
        </w:rPr>
      </w:pPr>
      <w:bookmarkStart w:id="384" w:name="_Toc107515679"/>
      <w:r w:rsidRPr="006E75B5">
        <w:rPr>
          <w:rStyle w:val="afa"/>
          <w:rFonts w:ascii="PT Astra Serif" w:hAnsi="PT Astra Serif"/>
          <w:sz w:val="28"/>
          <w:szCs w:val="24"/>
        </w:rPr>
        <w:lastRenderedPageBreak/>
        <w:t>Обществознание и естествознание (окружающий мир). Секреты финансовой грамоты</w:t>
      </w:r>
      <w:bookmarkEnd w:id="384"/>
    </w:p>
    <w:p w:rsidR="00687FA5" w:rsidRPr="006E75B5" w:rsidRDefault="00687FA5" w:rsidP="00824AD8">
      <w:pPr>
        <w:widowControl w:val="0"/>
        <w:tabs>
          <w:tab w:val="left" w:pos="3610"/>
        </w:tabs>
        <w:autoSpaceDE w:val="0"/>
        <w:autoSpaceDN w:val="0"/>
        <w:spacing w:before="70" w:line="276" w:lineRule="auto"/>
        <w:rPr>
          <w:rFonts w:ascii="PT Astra Serif" w:eastAsia="Times New Roman" w:hAnsi="PT Astra Serif" w:cs="Times New Roman"/>
          <w:b/>
          <w:color w:val="FF0000"/>
          <w:sz w:val="24"/>
          <w:szCs w:val="24"/>
        </w:rPr>
      </w:pPr>
      <w:r w:rsidRPr="006E75B5">
        <w:rPr>
          <w:rFonts w:ascii="PT Astra Serif" w:eastAsia="Times New Roman" w:hAnsi="PT Astra Serif" w:cs="Times New Roman"/>
          <w:b/>
          <w:sz w:val="24"/>
          <w:szCs w:val="24"/>
        </w:rPr>
        <w:t>ПОЯСНИТЕЛЬНАЯ</w:t>
      </w:r>
      <w:r w:rsidRPr="006E75B5">
        <w:rPr>
          <w:rFonts w:ascii="PT Astra Serif" w:eastAsia="Times New Roman" w:hAnsi="PT Astra Serif" w:cs="Times New Roman"/>
          <w:b/>
          <w:spacing w:val="-2"/>
          <w:sz w:val="24"/>
          <w:szCs w:val="24"/>
        </w:rPr>
        <w:t xml:space="preserve"> </w:t>
      </w:r>
      <w:r w:rsidRPr="006E75B5">
        <w:rPr>
          <w:rFonts w:ascii="PT Astra Serif" w:eastAsia="Times New Roman" w:hAnsi="PT Astra Serif" w:cs="Times New Roman"/>
          <w:b/>
          <w:sz w:val="24"/>
          <w:szCs w:val="24"/>
        </w:rPr>
        <w:t xml:space="preserve">ЗАПИСКА </w:t>
      </w:r>
    </w:p>
    <w:p w:rsidR="00687FA5" w:rsidRPr="006E75B5" w:rsidRDefault="00687FA5" w:rsidP="00824AD8">
      <w:pPr>
        <w:widowControl w:val="0"/>
        <w:autoSpaceDE w:val="0"/>
        <w:autoSpaceDN w:val="0"/>
        <w:spacing w:before="70" w:line="276" w:lineRule="auto"/>
        <w:ind w:right="219"/>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Рабочая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программа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учебного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курса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«Обществознание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естествознание (окружающий мир). Секреты финансовой грамоты» (далее —</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Программа) на уровне начального общего образования подготовлена на основе Требований к результатам освоения программы начального общего образования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Федерального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государственного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образовательного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стандарта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начального общего образования (далее — ФГОС НОО)</w:t>
      </w:r>
      <w:r w:rsidRPr="006E75B5">
        <w:rPr>
          <w:rFonts w:ascii="PT Astra Serif" w:eastAsia="Times New Roman" w:hAnsi="PT Astra Serif" w:cs="Times New Roman"/>
          <w:sz w:val="24"/>
          <w:szCs w:val="24"/>
          <w:vertAlign w:val="superscript"/>
        </w:rPr>
        <w:t>1</w:t>
      </w:r>
      <w:r w:rsidRPr="006E75B5">
        <w:rPr>
          <w:rFonts w:ascii="PT Astra Serif" w:eastAsia="Times New Roman" w:hAnsi="PT Astra Serif" w:cs="Times New Roman"/>
          <w:sz w:val="24"/>
          <w:szCs w:val="24"/>
        </w:rPr>
        <w:t>,</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учитывает целевые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ориентиры Примерной программы воспитания</w:t>
      </w:r>
      <w:r w:rsidRPr="006E75B5">
        <w:rPr>
          <w:rFonts w:ascii="PT Astra Serif" w:eastAsia="Times New Roman" w:hAnsi="PT Astra Serif" w:cs="Times New Roman"/>
          <w:sz w:val="24"/>
          <w:szCs w:val="24"/>
          <w:vertAlign w:val="superscript"/>
        </w:rPr>
        <w:t>2</w:t>
      </w:r>
      <w:r w:rsidRPr="006E75B5">
        <w:rPr>
          <w:rFonts w:ascii="PT Astra Serif" w:eastAsia="Times New Roman" w:hAnsi="PT Astra Serif" w:cs="Times New Roman"/>
          <w:sz w:val="24"/>
          <w:szCs w:val="24"/>
        </w:rPr>
        <w:t>, а также структуру и содержание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Единой</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рамки компетенций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финансовой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грамотности.</w:t>
      </w:r>
    </w:p>
    <w:p w:rsidR="00687FA5" w:rsidRPr="006E75B5" w:rsidRDefault="00687FA5" w:rsidP="00824AD8">
      <w:pPr>
        <w:widowControl w:val="0"/>
        <w:autoSpaceDE w:val="0"/>
        <w:autoSpaceDN w:val="0"/>
        <w:spacing w:before="2" w:line="276" w:lineRule="auto"/>
        <w:ind w:right="221"/>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Финансовая грамотность является одной из составляющих</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функциональной грамотности современного человека и входит в состав «навыков 21</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 xml:space="preserve">века». В «Стратегии повышения финансовой грамотности в Российской </w:t>
      </w:r>
      <w:r w:rsidR="00B7390C" w:rsidRPr="006E75B5">
        <w:rPr>
          <w:rFonts w:ascii="PT Astra Serif" w:eastAsia="Times New Roman" w:hAnsi="PT Astra Serif" w:cs="Times New Roman"/>
          <w:sz w:val="24"/>
          <w:szCs w:val="24"/>
        </w:rPr>
        <w:t>Федерации</w:t>
      </w:r>
      <w:r w:rsidRPr="006E75B5">
        <w:rPr>
          <w:rFonts w:ascii="PT Astra Serif" w:eastAsia="Times New Roman" w:hAnsi="PT Astra Serif" w:cs="Times New Roman"/>
          <w:sz w:val="24"/>
          <w:szCs w:val="24"/>
        </w:rPr>
        <w:t xml:space="preserve"> на 2017–2023 годы», определяющей необходимость разработки 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внедрения образовательных программ повышения финансовой грамотности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для начального общего образования, финансовая</w:t>
      </w:r>
      <w:r w:rsidRPr="006E75B5">
        <w:rPr>
          <w:rFonts w:ascii="PT Astra Serif" w:eastAsia="Times New Roman" w:hAnsi="PT Astra Serif" w:cs="Times New Roman"/>
          <w:spacing w:val="70"/>
          <w:sz w:val="24"/>
          <w:szCs w:val="24"/>
        </w:rPr>
        <w:t xml:space="preserve"> </w:t>
      </w:r>
      <w:r w:rsidRPr="006E75B5">
        <w:rPr>
          <w:rFonts w:ascii="PT Astra Serif" w:eastAsia="Times New Roman" w:hAnsi="PT Astra Serif" w:cs="Times New Roman"/>
          <w:sz w:val="24"/>
          <w:szCs w:val="24"/>
        </w:rPr>
        <w:t>грамотность понимается,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как «сочетание осведомлённости, знаний, умений и поведенческих моделей,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необходимых для принятия успешных финансовых решений и в конечном</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итоге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для</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достижения финансового</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благосостояния»</w:t>
      </w:r>
      <w:r w:rsidRPr="006E75B5">
        <w:rPr>
          <w:rFonts w:ascii="PT Astra Serif" w:eastAsia="Times New Roman" w:hAnsi="PT Astra Serif" w:cs="Times New Roman"/>
          <w:sz w:val="24"/>
          <w:szCs w:val="24"/>
          <w:vertAlign w:val="superscript"/>
        </w:rPr>
        <w:t>3</w:t>
      </w:r>
      <w:r w:rsidRPr="006E75B5">
        <w:rPr>
          <w:rFonts w:ascii="PT Astra Serif" w:eastAsia="Times New Roman" w:hAnsi="PT Astra Serif" w:cs="Times New Roman"/>
          <w:sz w:val="24"/>
          <w:szCs w:val="24"/>
        </w:rPr>
        <w:t>.</w:t>
      </w:r>
    </w:p>
    <w:p w:rsidR="00DC6843" w:rsidRPr="006E75B5" w:rsidRDefault="00687FA5" w:rsidP="00824AD8">
      <w:pPr>
        <w:widowControl w:val="0"/>
        <w:autoSpaceDE w:val="0"/>
        <w:autoSpaceDN w:val="0"/>
        <w:spacing w:before="65" w:line="276" w:lineRule="auto"/>
        <w:ind w:right="224"/>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Дети младшего школьного возраста в своей повседневной жизни уже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вовлечены в элементарные финансовые отношения: они обмениваются друг с</w:t>
      </w:r>
      <w:r w:rsidRPr="006E75B5">
        <w:rPr>
          <w:rFonts w:ascii="PT Astra Serif" w:eastAsia="Times New Roman" w:hAnsi="PT Astra Serif" w:cs="Times New Roman"/>
          <w:spacing w:val="-67"/>
          <w:sz w:val="24"/>
          <w:szCs w:val="24"/>
        </w:rPr>
        <w:t xml:space="preserve"> </w:t>
      </w:r>
      <w:r w:rsidRPr="006E75B5">
        <w:rPr>
          <w:rFonts w:ascii="PT Astra Serif" w:eastAsia="Times New Roman" w:hAnsi="PT Astra Serif" w:cs="Times New Roman"/>
          <w:sz w:val="24"/>
          <w:szCs w:val="24"/>
        </w:rPr>
        <w:t>другом личными предметами, совершают простые покупки, подсчитывают</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деньги, иногда дают или берут деньги в долг, копят деньги на определенную</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цель.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При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этом</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бытовая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(житейская)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финансовая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грамотность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младших</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 xml:space="preserve">школьников нередко несёт в себе некритично воспринятый опыт </w:t>
      </w:r>
      <w:r w:rsidR="00B7390C" w:rsidRPr="006E75B5">
        <w:rPr>
          <w:rFonts w:ascii="PT Astra Serif" w:eastAsia="Times New Roman" w:hAnsi="PT Astra Serif" w:cs="Times New Roman"/>
          <w:sz w:val="24"/>
          <w:szCs w:val="24"/>
        </w:rPr>
        <w:t>сверстников</w:t>
      </w:r>
      <w:r w:rsidRPr="006E75B5">
        <w:rPr>
          <w:rFonts w:ascii="PT Astra Serif" w:eastAsia="Times New Roman" w:hAnsi="PT Astra Serif" w:cs="Times New Roman"/>
          <w:sz w:val="24"/>
          <w:szCs w:val="24"/>
        </w:rPr>
        <w:t xml:space="preserve">, стихийно сложившиеся финансовые привычки, навязанные извне стереотипы финансового поведения окружающих. Современные цифровые </w:t>
      </w:r>
      <w:r w:rsidR="00B7390C" w:rsidRPr="006E75B5">
        <w:rPr>
          <w:rFonts w:ascii="PT Astra Serif" w:eastAsia="Times New Roman" w:hAnsi="PT Astra Serif" w:cs="Times New Roman"/>
          <w:sz w:val="24"/>
          <w:szCs w:val="24"/>
        </w:rPr>
        <w:t>технологии</w:t>
      </w:r>
      <w:r w:rsidRPr="006E75B5">
        <w:rPr>
          <w:rFonts w:ascii="PT Astra Serif" w:eastAsia="Times New Roman" w:hAnsi="PT Astra Serif" w:cs="Times New Roman"/>
          <w:spacing w:val="9"/>
          <w:sz w:val="24"/>
          <w:szCs w:val="24"/>
        </w:rPr>
        <w:t xml:space="preserve"> </w:t>
      </w:r>
      <w:r w:rsidRPr="006E75B5">
        <w:rPr>
          <w:rFonts w:ascii="PT Astra Serif" w:eastAsia="Times New Roman" w:hAnsi="PT Astra Serif" w:cs="Times New Roman"/>
          <w:sz w:val="24"/>
          <w:szCs w:val="24"/>
        </w:rPr>
        <w:t>обеспечивают</w:t>
      </w:r>
      <w:r w:rsidRPr="006E75B5">
        <w:rPr>
          <w:rFonts w:ascii="PT Astra Serif" w:eastAsia="Times New Roman" w:hAnsi="PT Astra Serif" w:cs="Times New Roman"/>
          <w:spacing w:val="8"/>
          <w:sz w:val="24"/>
          <w:szCs w:val="24"/>
        </w:rPr>
        <w:t xml:space="preserve"> </w:t>
      </w:r>
      <w:r w:rsidRPr="006E75B5">
        <w:rPr>
          <w:rFonts w:ascii="PT Astra Serif" w:eastAsia="Times New Roman" w:hAnsi="PT Astra Serif" w:cs="Times New Roman"/>
          <w:sz w:val="24"/>
          <w:szCs w:val="24"/>
        </w:rPr>
        <w:t>мгновенность</w:t>
      </w:r>
      <w:r w:rsidRPr="006E75B5">
        <w:rPr>
          <w:rFonts w:ascii="PT Astra Serif" w:eastAsia="Times New Roman" w:hAnsi="PT Astra Serif" w:cs="Times New Roman"/>
          <w:spacing w:val="8"/>
          <w:sz w:val="24"/>
          <w:szCs w:val="24"/>
        </w:rPr>
        <w:t xml:space="preserve"> </w:t>
      </w:r>
      <w:r w:rsidRPr="006E75B5">
        <w:rPr>
          <w:rFonts w:ascii="PT Astra Serif" w:eastAsia="Times New Roman" w:hAnsi="PT Astra Serif" w:cs="Times New Roman"/>
          <w:sz w:val="24"/>
          <w:szCs w:val="24"/>
        </w:rPr>
        <w:t>принятия</w:t>
      </w:r>
      <w:r w:rsidRPr="006E75B5">
        <w:rPr>
          <w:rFonts w:ascii="PT Astra Serif" w:eastAsia="Times New Roman" w:hAnsi="PT Astra Serif" w:cs="Times New Roman"/>
          <w:spacing w:val="7"/>
          <w:sz w:val="24"/>
          <w:szCs w:val="24"/>
        </w:rPr>
        <w:t xml:space="preserve"> </w:t>
      </w:r>
      <w:r w:rsidRPr="006E75B5">
        <w:rPr>
          <w:rFonts w:ascii="PT Astra Serif" w:eastAsia="Times New Roman" w:hAnsi="PT Astra Serif" w:cs="Times New Roman"/>
          <w:sz w:val="24"/>
          <w:szCs w:val="24"/>
        </w:rPr>
        <w:t>финансовых</w:t>
      </w:r>
      <w:r w:rsidRPr="006E75B5">
        <w:rPr>
          <w:rFonts w:ascii="PT Astra Serif" w:eastAsia="Times New Roman" w:hAnsi="PT Astra Serif" w:cs="Times New Roman"/>
          <w:spacing w:val="8"/>
          <w:sz w:val="24"/>
          <w:szCs w:val="24"/>
        </w:rPr>
        <w:t xml:space="preserve"> </w:t>
      </w:r>
      <w:r w:rsidRPr="006E75B5">
        <w:rPr>
          <w:rFonts w:ascii="PT Astra Serif" w:eastAsia="Times New Roman" w:hAnsi="PT Astra Serif" w:cs="Times New Roman"/>
          <w:sz w:val="24"/>
          <w:szCs w:val="24"/>
        </w:rPr>
        <w:t>решений</w:t>
      </w:r>
      <w:r w:rsidRPr="006E75B5">
        <w:rPr>
          <w:rFonts w:ascii="PT Astra Serif" w:eastAsia="Times New Roman" w:hAnsi="PT Astra Serif" w:cs="Times New Roman"/>
          <w:spacing w:val="9"/>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8"/>
          <w:sz w:val="24"/>
          <w:szCs w:val="24"/>
        </w:rPr>
        <w:t xml:space="preserve"> </w:t>
      </w:r>
      <w:r w:rsidR="00D0596C" w:rsidRPr="006E75B5">
        <w:rPr>
          <w:rFonts w:ascii="PT Astra Serif" w:eastAsia="Times New Roman" w:hAnsi="PT Astra Serif" w:cs="Times New Roman"/>
          <w:sz w:val="24"/>
          <w:szCs w:val="24"/>
        </w:rPr>
        <w:t>один</w:t>
      </w:r>
      <w:r w:rsidR="00DC6843" w:rsidRPr="006E75B5">
        <w:rPr>
          <w:rFonts w:ascii="PT Astra Serif" w:eastAsia="Times New Roman" w:hAnsi="PT Astra Serif" w:cs="Times New Roman"/>
          <w:sz w:val="24"/>
          <w:szCs w:val="24"/>
        </w:rPr>
        <w:t xml:space="preserve"> клик), которые могут обернуться финансовыми проблемами не только для</w:t>
      </w:r>
      <w:r w:rsidR="00DC6843" w:rsidRPr="006E75B5">
        <w:rPr>
          <w:rFonts w:ascii="PT Astra Serif" w:eastAsia="Times New Roman" w:hAnsi="PT Astra Serif" w:cs="Times New Roman"/>
          <w:spacing w:val="1"/>
          <w:sz w:val="24"/>
          <w:szCs w:val="24"/>
        </w:rPr>
        <w:t xml:space="preserve"> </w:t>
      </w:r>
      <w:r w:rsidR="00DC6843" w:rsidRPr="006E75B5">
        <w:rPr>
          <w:rFonts w:ascii="PT Astra Serif" w:eastAsia="Times New Roman" w:hAnsi="PT Astra Serif" w:cs="Times New Roman"/>
          <w:sz w:val="24"/>
          <w:szCs w:val="24"/>
        </w:rPr>
        <w:t>ребёнка,</w:t>
      </w:r>
      <w:r w:rsidR="00DC6843" w:rsidRPr="006E75B5">
        <w:rPr>
          <w:rFonts w:ascii="PT Astra Serif" w:eastAsia="Times New Roman" w:hAnsi="PT Astra Serif" w:cs="Times New Roman"/>
          <w:spacing w:val="-1"/>
          <w:sz w:val="24"/>
          <w:szCs w:val="24"/>
        </w:rPr>
        <w:t xml:space="preserve"> </w:t>
      </w:r>
      <w:r w:rsidR="00DC6843" w:rsidRPr="006E75B5">
        <w:rPr>
          <w:rFonts w:ascii="PT Astra Serif" w:eastAsia="Times New Roman" w:hAnsi="PT Astra Serif" w:cs="Times New Roman"/>
          <w:sz w:val="24"/>
          <w:szCs w:val="24"/>
        </w:rPr>
        <w:t>но</w:t>
      </w:r>
      <w:r w:rsidR="00DC6843" w:rsidRPr="006E75B5">
        <w:rPr>
          <w:rFonts w:ascii="PT Astra Serif" w:eastAsia="Times New Roman" w:hAnsi="PT Astra Serif" w:cs="Times New Roman"/>
          <w:spacing w:val="1"/>
          <w:sz w:val="24"/>
          <w:szCs w:val="24"/>
        </w:rPr>
        <w:t xml:space="preserve"> </w:t>
      </w:r>
      <w:r w:rsidR="00DC6843" w:rsidRPr="006E75B5">
        <w:rPr>
          <w:rFonts w:ascii="PT Astra Serif" w:eastAsia="Times New Roman" w:hAnsi="PT Astra Serif" w:cs="Times New Roman"/>
          <w:sz w:val="24"/>
          <w:szCs w:val="24"/>
        </w:rPr>
        <w:t>и</w:t>
      </w:r>
      <w:r w:rsidR="00DC6843" w:rsidRPr="006E75B5">
        <w:rPr>
          <w:rFonts w:ascii="PT Astra Serif" w:eastAsia="Times New Roman" w:hAnsi="PT Astra Serif" w:cs="Times New Roman"/>
          <w:spacing w:val="-3"/>
          <w:sz w:val="24"/>
          <w:szCs w:val="24"/>
        </w:rPr>
        <w:t xml:space="preserve"> </w:t>
      </w:r>
      <w:r w:rsidR="00DC6843" w:rsidRPr="006E75B5">
        <w:rPr>
          <w:rFonts w:ascii="PT Astra Serif" w:eastAsia="Times New Roman" w:hAnsi="PT Astra Serif" w:cs="Times New Roman"/>
          <w:sz w:val="24"/>
          <w:szCs w:val="24"/>
        </w:rPr>
        <w:t>для всей</w:t>
      </w:r>
      <w:r w:rsidR="00DC6843" w:rsidRPr="006E75B5">
        <w:rPr>
          <w:rFonts w:ascii="PT Astra Serif" w:eastAsia="Times New Roman" w:hAnsi="PT Astra Serif" w:cs="Times New Roman"/>
          <w:spacing w:val="1"/>
          <w:sz w:val="24"/>
          <w:szCs w:val="24"/>
        </w:rPr>
        <w:t xml:space="preserve"> </w:t>
      </w:r>
      <w:r w:rsidR="00DC6843" w:rsidRPr="006E75B5">
        <w:rPr>
          <w:rFonts w:ascii="PT Astra Serif" w:eastAsia="Times New Roman" w:hAnsi="PT Astra Serif" w:cs="Times New Roman"/>
          <w:sz w:val="24"/>
          <w:szCs w:val="24"/>
        </w:rPr>
        <w:t>его</w:t>
      </w:r>
      <w:r w:rsidR="00DC6843" w:rsidRPr="006E75B5">
        <w:rPr>
          <w:rFonts w:ascii="PT Astra Serif" w:eastAsia="Times New Roman" w:hAnsi="PT Astra Serif" w:cs="Times New Roman"/>
          <w:spacing w:val="1"/>
          <w:sz w:val="24"/>
          <w:szCs w:val="24"/>
        </w:rPr>
        <w:t xml:space="preserve"> </w:t>
      </w:r>
      <w:r w:rsidR="00DC6843" w:rsidRPr="006E75B5">
        <w:rPr>
          <w:rFonts w:ascii="PT Astra Serif" w:eastAsia="Times New Roman" w:hAnsi="PT Astra Serif" w:cs="Times New Roman"/>
          <w:sz w:val="24"/>
          <w:szCs w:val="24"/>
        </w:rPr>
        <w:t>семьи.</w:t>
      </w:r>
    </w:p>
    <w:p w:rsidR="00DC6843" w:rsidRPr="006E75B5" w:rsidRDefault="00DC6843" w:rsidP="00824AD8">
      <w:pPr>
        <w:widowControl w:val="0"/>
        <w:autoSpaceDE w:val="0"/>
        <w:autoSpaceDN w:val="0"/>
        <w:spacing w:before="2" w:after="0" w:line="276" w:lineRule="auto"/>
        <w:ind w:right="221"/>
        <w:jc w:val="both"/>
        <w:rPr>
          <w:rFonts w:ascii="PT Astra Serif" w:eastAsia="Times New Roman" w:hAnsi="PT Astra Serif" w:cs="Times New Roman"/>
          <w:b/>
          <w:sz w:val="24"/>
          <w:szCs w:val="24"/>
        </w:rPr>
      </w:pPr>
      <w:r w:rsidRPr="006E75B5">
        <w:rPr>
          <w:rFonts w:ascii="PT Astra Serif" w:eastAsia="Times New Roman" w:hAnsi="PT Astra Serif" w:cs="Times New Roman"/>
          <w:sz w:val="24"/>
          <w:szCs w:val="24"/>
        </w:rPr>
        <w:t xml:space="preserve">Изучение учебного курса «Обществознание и естествознание (окружающий мир). Секреты финансовой грамоты», интегрирующего знания о </w:t>
      </w:r>
      <w:r w:rsidR="00B7390C" w:rsidRPr="006E75B5">
        <w:rPr>
          <w:rFonts w:ascii="PT Astra Serif" w:eastAsia="Times New Roman" w:hAnsi="PT Astra Serif" w:cs="Times New Roman"/>
          <w:sz w:val="24"/>
          <w:szCs w:val="24"/>
        </w:rPr>
        <w:t>природе</w:t>
      </w:r>
      <w:r w:rsidRPr="006E75B5">
        <w:rPr>
          <w:rFonts w:ascii="PT Astra Serif" w:eastAsia="Times New Roman" w:hAnsi="PT Astra Serif" w:cs="Times New Roman"/>
          <w:sz w:val="24"/>
          <w:szCs w:val="24"/>
        </w:rPr>
        <w:t xml:space="preserve">, предметном мире, обществе и взаимодействии людей в нём, </w:t>
      </w:r>
      <w:r w:rsidR="00B7390C" w:rsidRPr="006E75B5">
        <w:rPr>
          <w:rFonts w:ascii="PT Astra Serif" w:eastAsia="Times New Roman" w:hAnsi="PT Astra Serif" w:cs="Times New Roman"/>
          <w:sz w:val="24"/>
          <w:szCs w:val="24"/>
        </w:rPr>
        <w:t>соответствует</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потребностям</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интересам</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детей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младшего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школьного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возраста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направлено</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на достижение</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следующих</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b/>
          <w:sz w:val="24"/>
          <w:szCs w:val="24"/>
        </w:rPr>
        <w:t>целей:</w:t>
      </w:r>
    </w:p>
    <w:p w:rsidR="00D0596C" w:rsidRPr="006E75B5" w:rsidRDefault="00DC6843" w:rsidP="00BF6AD8">
      <w:pPr>
        <w:pStyle w:val="afd"/>
        <w:widowControl w:val="0"/>
        <w:numPr>
          <w:ilvl w:val="0"/>
          <w:numId w:val="92"/>
        </w:numPr>
        <w:tabs>
          <w:tab w:val="left" w:pos="1402"/>
        </w:tabs>
        <w:autoSpaceDE w:val="0"/>
        <w:autoSpaceDN w:val="0"/>
        <w:spacing w:line="276" w:lineRule="auto"/>
        <w:ind w:right="219"/>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осознание роли труда, денег и отношений людей, опосредованных</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 xml:space="preserve">деньгами, на основе целостного взгляда на окружающий мир; освоение </w:t>
      </w:r>
      <w:r w:rsidR="00B7390C" w:rsidRPr="006E75B5">
        <w:rPr>
          <w:rFonts w:ascii="PT Astra Serif" w:eastAsia="Times New Roman" w:hAnsi="PT Astra Serif" w:cs="Times New Roman"/>
          <w:sz w:val="24"/>
          <w:szCs w:val="24"/>
        </w:rPr>
        <w:t>финансовых</w:t>
      </w:r>
      <w:r w:rsidRPr="006E75B5">
        <w:rPr>
          <w:rFonts w:ascii="PT Astra Serif" w:eastAsia="Times New Roman" w:hAnsi="PT Astra Serif" w:cs="Times New Roman"/>
          <w:sz w:val="24"/>
          <w:szCs w:val="24"/>
        </w:rPr>
        <w:t xml:space="preserve">, математических, обществоведческих, нравственно-этических </w:t>
      </w:r>
      <w:r w:rsidR="00B7390C" w:rsidRPr="006E75B5">
        <w:rPr>
          <w:rFonts w:ascii="PT Astra Serif" w:eastAsia="Times New Roman" w:hAnsi="PT Astra Serif" w:cs="Times New Roman"/>
          <w:sz w:val="24"/>
          <w:szCs w:val="24"/>
        </w:rPr>
        <w:t>понятий</w:t>
      </w:r>
      <w:r w:rsidRPr="006E75B5">
        <w:rPr>
          <w:rFonts w:ascii="PT Astra Serif" w:eastAsia="Times New Roman" w:hAnsi="PT Astra Serif" w:cs="Times New Roman"/>
          <w:sz w:val="24"/>
          <w:szCs w:val="24"/>
        </w:rPr>
        <w:t>,</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представленных в</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содержании</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данного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учебного</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курса;</w:t>
      </w:r>
    </w:p>
    <w:p w:rsidR="003F335D" w:rsidRPr="006E75B5" w:rsidRDefault="003F335D" w:rsidP="00BF6AD8">
      <w:pPr>
        <w:pStyle w:val="afd"/>
        <w:widowControl w:val="0"/>
        <w:numPr>
          <w:ilvl w:val="0"/>
          <w:numId w:val="92"/>
        </w:numPr>
        <w:tabs>
          <w:tab w:val="left" w:pos="1402"/>
        </w:tabs>
        <w:autoSpaceDE w:val="0"/>
        <w:autoSpaceDN w:val="0"/>
        <w:spacing w:line="276" w:lineRule="auto"/>
        <w:ind w:right="219"/>
        <w:rPr>
          <w:rFonts w:ascii="PT Astra Serif" w:eastAsia="Times New Roman" w:hAnsi="PT Astra Serif" w:cs="Times New Roman"/>
          <w:sz w:val="24"/>
          <w:szCs w:val="24"/>
        </w:rPr>
      </w:pPr>
    </w:p>
    <w:p w:rsidR="00687FA5" w:rsidRPr="006E75B5" w:rsidRDefault="00687FA5" w:rsidP="00824AD8">
      <w:pPr>
        <w:widowControl w:val="0"/>
        <w:autoSpaceDE w:val="0"/>
        <w:autoSpaceDN w:val="0"/>
        <w:spacing w:before="7" w:line="276" w:lineRule="auto"/>
        <w:rPr>
          <w:rFonts w:ascii="PT Astra Serif" w:eastAsia="Times New Roman" w:hAnsi="PT Astra Serif" w:cs="Times New Roman"/>
          <w:sz w:val="24"/>
          <w:szCs w:val="24"/>
        </w:rPr>
      </w:pPr>
      <w:r w:rsidRPr="006E75B5">
        <w:rPr>
          <w:rFonts w:ascii="PT Astra Serif" w:eastAsia="Times New Roman" w:hAnsi="PT Astra Serif" w:cs="Times New Roman"/>
          <w:noProof/>
          <w:sz w:val="24"/>
          <w:szCs w:val="24"/>
          <w:lang w:eastAsia="ru-RU"/>
        </w:rPr>
        <mc:AlternateContent>
          <mc:Choice Requires="wps">
            <w:drawing>
              <wp:anchor distT="0" distB="0" distL="0" distR="0" simplePos="0" relativeHeight="251661312" behindDoc="1" locked="0" layoutInCell="1" allowOverlap="1" wp14:anchorId="51817DA2" wp14:editId="6FBD82DF">
                <wp:simplePos x="0" y="0"/>
                <wp:positionH relativeFrom="page">
                  <wp:posOffset>1080770</wp:posOffset>
                </wp:positionH>
                <wp:positionV relativeFrom="paragraph">
                  <wp:posOffset>219710</wp:posOffset>
                </wp:positionV>
                <wp:extent cx="1828800" cy="8890"/>
                <wp:effectExtent l="4445" t="635" r="0" b="0"/>
                <wp:wrapTopAndBottom/>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AC779" id="Прямоугольник 19" o:spid="_x0000_s1026" style="position:absolute;margin-left:85.1pt;margin-top:17.3pt;width:2in;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" fillcolor="black" stroked="f">
                <w10:wrap type="topAndBottom" anchorx="page"/>
              </v:rect>
            </w:pict>
          </mc:Fallback>
        </mc:AlternateContent>
      </w:r>
    </w:p>
    <w:p w:rsidR="00687FA5" w:rsidRPr="006E75B5" w:rsidRDefault="00687FA5" w:rsidP="00824AD8">
      <w:pPr>
        <w:widowControl w:val="0"/>
        <w:autoSpaceDE w:val="0"/>
        <w:autoSpaceDN w:val="0"/>
        <w:spacing w:before="87" w:line="276" w:lineRule="auto"/>
        <w:ind w:right="176"/>
        <w:rPr>
          <w:rFonts w:ascii="PT Astra Serif" w:eastAsia="Times New Roman" w:hAnsi="PT Astra Serif" w:cs="Times New Roman"/>
          <w:sz w:val="18"/>
          <w:szCs w:val="24"/>
        </w:rPr>
      </w:pPr>
      <w:r w:rsidRPr="006E75B5">
        <w:rPr>
          <w:rFonts w:ascii="PT Astra Serif" w:eastAsia="Times New Roman" w:hAnsi="PT Astra Serif" w:cs="Times New Roman"/>
          <w:sz w:val="18"/>
          <w:szCs w:val="24"/>
          <w:vertAlign w:val="superscript"/>
        </w:rPr>
        <w:t>1</w:t>
      </w:r>
      <w:r w:rsidRPr="006E75B5">
        <w:rPr>
          <w:rFonts w:ascii="PT Astra Serif" w:eastAsia="Times New Roman" w:hAnsi="PT Astra Serif" w:cs="Times New Roman"/>
          <w:spacing w:val="19"/>
          <w:sz w:val="18"/>
          <w:szCs w:val="24"/>
        </w:rPr>
        <w:t xml:space="preserve"> </w:t>
      </w:r>
      <w:r w:rsidRPr="006E75B5">
        <w:rPr>
          <w:rFonts w:ascii="PT Astra Serif" w:eastAsia="Times New Roman" w:hAnsi="PT Astra Serif" w:cs="Times New Roman"/>
          <w:sz w:val="18"/>
          <w:szCs w:val="24"/>
        </w:rPr>
        <w:t>Утверждён</w:t>
      </w:r>
      <w:r w:rsidRPr="006E75B5">
        <w:rPr>
          <w:rFonts w:ascii="PT Astra Serif" w:eastAsia="Times New Roman" w:hAnsi="PT Astra Serif" w:cs="Times New Roman"/>
          <w:spacing w:val="20"/>
          <w:sz w:val="18"/>
          <w:szCs w:val="24"/>
        </w:rPr>
        <w:t xml:space="preserve"> </w:t>
      </w:r>
      <w:r w:rsidRPr="006E75B5">
        <w:rPr>
          <w:rFonts w:ascii="PT Astra Serif" w:eastAsia="Times New Roman" w:hAnsi="PT Astra Serif" w:cs="Times New Roman"/>
          <w:sz w:val="18"/>
          <w:szCs w:val="24"/>
        </w:rPr>
        <w:t>приказом</w:t>
      </w:r>
      <w:r w:rsidRPr="006E75B5">
        <w:rPr>
          <w:rFonts w:ascii="PT Astra Serif" w:eastAsia="Times New Roman" w:hAnsi="PT Astra Serif" w:cs="Times New Roman"/>
          <w:spacing w:val="16"/>
          <w:sz w:val="18"/>
          <w:szCs w:val="24"/>
        </w:rPr>
        <w:t xml:space="preserve"> </w:t>
      </w:r>
      <w:r w:rsidRPr="006E75B5">
        <w:rPr>
          <w:rFonts w:ascii="PT Astra Serif" w:eastAsia="Times New Roman" w:hAnsi="PT Astra Serif" w:cs="Times New Roman"/>
          <w:sz w:val="18"/>
          <w:szCs w:val="24"/>
        </w:rPr>
        <w:t>Министерства</w:t>
      </w:r>
      <w:r w:rsidRPr="006E75B5">
        <w:rPr>
          <w:rFonts w:ascii="PT Astra Serif" w:eastAsia="Times New Roman" w:hAnsi="PT Astra Serif" w:cs="Times New Roman"/>
          <w:spacing w:val="17"/>
          <w:sz w:val="18"/>
          <w:szCs w:val="24"/>
        </w:rPr>
        <w:t xml:space="preserve"> </w:t>
      </w:r>
      <w:r w:rsidRPr="006E75B5">
        <w:rPr>
          <w:rFonts w:ascii="PT Astra Serif" w:eastAsia="Times New Roman" w:hAnsi="PT Astra Serif" w:cs="Times New Roman"/>
          <w:sz w:val="18"/>
          <w:szCs w:val="24"/>
        </w:rPr>
        <w:t>просвещения</w:t>
      </w:r>
      <w:r w:rsidRPr="006E75B5">
        <w:rPr>
          <w:rFonts w:ascii="PT Astra Serif" w:eastAsia="Times New Roman" w:hAnsi="PT Astra Serif" w:cs="Times New Roman"/>
          <w:spacing w:val="19"/>
          <w:sz w:val="18"/>
          <w:szCs w:val="24"/>
        </w:rPr>
        <w:t xml:space="preserve"> </w:t>
      </w:r>
      <w:r w:rsidRPr="006E75B5">
        <w:rPr>
          <w:rFonts w:ascii="PT Astra Serif" w:eastAsia="Times New Roman" w:hAnsi="PT Astra Serif" w:cs="Times New Roman"/>
          <w:sz w:val="18"/>
          <w:szCs w:val="24"/>
        </w:rPr>
        <w:t>Российской</w:t>
      </w:r>
      <w:r w:rsidRPr="006E75B5">
        <w:rPr>
          <w:rFonts w:ascii="PT Astra Serif" w:eastAsia="Times New Roman" w:hAnsi="PT Astra Serif" w:cs="Times New Roman"/>
          <w:spacing w:val="20"/>
          <w:sz w:val="18"/>
          <w:szCs w:val="24"/>
        </w:rPr>
        <w:t xml:space="preserve"> </w:t>
      </w:r>
      <w:r w:rsidRPr="006E75B5">
        <w:rPr>
          <w:rFonts w:ascii="PT Astra Serif" w:eastAsia="Times New Roman" w:hAnsi="PT Astra Serif" w:cs="Times New Roman"/>
          <w:sz w:val="18"/>
          <w:szCs w:val="24"/>
        </w:rPr>
        <w:t>Федерации</w:t>
      </w:r>
      <w:r w:rsidRPr="006E75B5">
        <w:rPr>
          <w:rFonts w:ascii="PT Astra Serif" w:eastAsia="Times New Roman" w:hAnsi="PT Astra Serif" w:cs="Times New Roman"/>
          <w:spacing w:val="20"/>
          <w:sz w:val="18"/>
          <w:szCs w:val="24"/>
        </w:rPr>
        <w:t xml:space="preserve"> </w:t>
      </w:r>
      <w:r w:rsidRPr="006E75B5">
        <w:rPr>
          <w:rFonts w:ascii="PT Astra Serif" w:eastAsia="Times New Roman" w:hAnsi="PT Astra Serif" w:cs="Times New Roman"/>
          <w:sz w:val="18"/>
          <w:szCs w:val="24"/>
        </w:rPr>
        <w:t>от</w:t>
      </w:r>
      <w:r w:rsidRPr="006E75B5">
        <w:rPr>
          <w:rFonts w:ascii="PT Astra Serif" w:eastAsia="Times New Roman" w:hAnsi="PT Astra Serif" w:cs="Times New Roman"/>
          <w:spacing w:val="20"/>
          <w:sz w:val="18"/>
          <w:szCs w:val="24"/>
        </w:rPr>
        <w:t xml:space="preserve"> </w:t>
      </w:r>
      <w:r w:rsidRPr="006E75B5">
        <w:rPr>
          <w:rFonts w:ascii="PT Astra Serif" w:eastAsia="Times New Roman" w:hAnsi="PT Astra Serif" w:cs="Times New Roman"/>
          <w:sz w:val="18"/>
          <w:szCs w:val="24"/>
        </w:rPr>
        <w:t>31.05.2021</w:t>
      </w:r>
      <w:r w:rsidRPr="006E75B5">
        <w:rPr>
          <w:rFonts w:ascii="PT Astra Serif" w:eastAsia="Times New Roman" w:hAnsi="PT Astra Serif" w:cs="Times New Roman"/>
          <w:spacing w:val="1"/>
          <w:sz w:val="18"/>
          <w:szCs w:val="24"/>
        </w:rPr>
        <w:t xml:space="preserve"> </w:t>
      </w:r>
      <w:r w:rsidRPr="006E75B5">
        <w:rPr>
          <w:rFonts w:ascii="PT Astra Serif" w:eastAsia="Times New Roman" w:hAnsi="PT Astra Serif" w:cs="Times New Roman"/>
          <w:sz w:val="18"/>
          <w:szCs w:val="24"/>
        </w:rPr>
        <w:t>г.</w:t>
      </w:r>
      <w:r w:rsidRPr="006E75B5">
        <w:rPr>
          <w:rFonts w:ascii="PT Astra Serif" w:eastAsia="Times New Roman" w:hAnsi="PT Astra Serif" w:cs="Times New Roman"/>
          <w:spacing w:val="11"/>
          <w:sz w:val="18"/>
          <w:szCs w:val="24"/>
        </w:rPr>
        <w:t xml:space="preserve"> </w:t>
      </w:r>
      <w:r w:rsidRPr="006E75B5">
        <w:rPr>
          <w:rFonts w:ascii="PT Astra Serif" w:eastAsia="Times New Roman" w:hAnsi="PT Astra Serif" w:cs="Times New Roman"/>
          <w:sz w:val="18"/>
          <w:szCs w:val="24"/>
        </w:rPr>
        <w:t>№</w:t>
      </w:r>
      <w:r w:rsidRPr="006E75B5">
        <w:rPr>
          <w:rFonts w:ascii="PT Astra Serif" w:eastAsia="Times New Roman" w:hAnsi="PT Astra Serif" w:cs="Times New Roman"/>
          <w:spacing w:val="67"/>
          <w:sz w:val="18"/>
          <w:szCs w:val="24"/>
        </w:rPr>
        <w:t xml:space="preserve"> </w:t>
      </w:r>
      <w:r w:rsidRPr="006E75B5">
        <w:rPr>
          <w:rFonts w:ascii="PT Astra Serif" w:eastAsia="Times New Roman" w:hAnsi="PT Astra Serif" w:cs="Times New Roman"/>
          <w:sz w:val="18"/>
          <w:szCs w:val="24"/>
        </w:rPr>
        <w:t>286</w:t>
      </w:r>
      <w:r w:rsidRPr="006E75B5">
        <w:rPr>
          <w:rFonts w:ascii="PT Astra Serif" w:eastAsia="Times New Roman" w:hAnsi="PT Astra Serif" w:cs="Times New Roman"/>
          <w:spacing w:val="12"/>
          <w:sz w:val="18"/>
          <w:szCs w:val="24"/>
        </w:rPr>
        <w:t xml:space="preserve"> </w:t>
      </w:r>
      <w:r w:rsidRPr="006E75B5">
        <w:rPr>
          <w:rFonts w:ascii="PT Astra Serif" w:eastAsia="Times New Roman" w:hAnsi="PT Astra Serif" w:cs="Times New Roman"/>
          <w:sz w:val="18"/>
          <w:szCs w:val="24"/>
        </w:rPr>
        <w:t>(зарегистрирован</w:t>
      </w:r>
      <w:r w:rsidRPr="006E75B5">
        <w:rPr>
          <w:rFonts w:ascii="PT Astra Serif" w:eastAsia="Times New Roman" w:hAnsi="PT Astra Serif" w:cs="Times New Roman"/>
          <w:spacing w:val="12"/>
          <w:sz w:val="18"/>
          <w:szCs w:val="24"/>
        </w:rPr>
        <w:t xml:space="preserve"> </w:t>
      </w:r>
      <w:r w:rsidRPr="006E75B5">
        <w:rPr>
          <w:rFonts w:ascii="PT Astra Serif" w:eastAsia="Times New Roman" w:hAnsi="PT Astra Serif" w:cs="Times New Roman"/>
          <w:sz w:val="18"/>
          <w:szCs w:val="24"/>
        </w:rPr>
        <w:t>Министерством</w:t>
      </w:r>
      <w:r w:rsidRPr="006E75B5">
        <w:rPr>
          <w:rFonts w:ascii="PT Astra Serif" w:eastAsia="Times New Roman" w:hAnsi="PT Astra Serif" w:cs="Times New Roman"/>
          <w:spacing w:val="9"/>
          <w:sz w:val="18"/>
          <w:szCs w:val="24"/>
        </w:rPr>
        <w:t xml:space="preserve"> </w:t>
      </w:r>
      <w:r w:rsidRPr="006E75B5">
        <w:rPr>
          <w:rFonts w:ascii="PT Astra Serif" w:eastAsia="Times New Roman" w:hAnsi="PT Astra Serif" w:cs="Times New Roman"/>
          <w:sz w:val="18"/>
          <w:szCs w:val="24"/>
        </w:rPr>
        <w:t>юстиции</w:t>
      </w:r>
      <w:r w:rsidRPr="006E75B5">
        <w:rPr>
          <w:rFonts w:ascii="PT Astra Serif" w:eastAsia="Times New Roman" w:hAnsi="PT Astra Serif" w:cs="Times New Roman"/>
          <w:spacing w:val="12"/>
          <w:sz w:val="18"/>
          <w:szCs w:val="24"/>
        </w:rPr>
        <w:t xml:space="preserve"> </w:t>
      </w:r>
      <w:r w:rsidRPr="006E75B5">
        <w:rPr>
          <w:rFonts w:ascii="PT Astra Serif" w:eastAsia="Times New Roman" w:hAnsi="PT Astra Serif" w:cs="Times New Roman"/>
          <w:sz w:val="18"/>
          <w:szCs w:val="24"/>
        </w:rPr>
        <w:t>Российской</w:t>
      </w:r>
      <w:r w:rsidRPr="006E75B5">
        <w:rPr>
          <w:rFonts w:ascii="PT Astra Serif" w:eastAsia="Times New Roman" w:hAnsi="PT Astra Serif" w:cs="Times New Roman"/>
          <w:spacing w:val="12"/>
          <w:sz w:val="18"/>
          <w:szCs w:val="24"/>
        </w:rPr>
        <w:t xml:space="preserve"> </w:t>
      </w:r>
      <w:r w:rsidRPr="006E75B5">
        <w:rPr>
          <w:rFonts w:ascii="PT Astra Serif" w:eastAsia="Times New Roman" w:hAnsi="PT Astra Serif" w:cs="Times New Roman"/>
          <w:sz w:val="18"/>
          <w:szCs w:val="24"/>
        </w:rPr>
        <w:t>Федерации</w:t>
      </w:r>
      <w:r w:rsidRPr="006E75B5">
        <w:rPr>
          <w:rFonts w:ascii="PT Astra Serif" w:eastAsia="Times New Roman" w:hAnsi="PT Astra Serif" w:cs="Times New Roman"/>
          <w:spacing w:val="12"/>
          <w:sz w:val="18"/>
          <w:szCs w:val="24"/>
        </w:rPr>
        <w:t xml:space="preserve"> </w:t>
      </w:r>
      <w:r w:rsidRPr="006E75B5">
        <w:rPr>
          <w:rFonts w:ascii="PT Astra Serif" w:eastAsia="Times New Roman" w:hAnsi="PT Astra Serif" w:cs="Times New Roman"/>
          <w:sz w:val="18"/>
          <w:szCs w:val="24"/>
        </w:rPr>
        <w:t>05.07.2021</w:t>
      </w:r>
      <w:r w:rsidRPr="006E75B5">
        <w:rPr>
          <w:rFonts w:ascii="PT Astra Serif" w:eastAsia="Times New Roman" w:hAnsi="PT Astra Serif" w:cs="Times New Roman"/>
          <w:spacing w:val="7"/>
          <w:sz w:val="18"/>
          <w:szCs w:val="24"/>
        </w:rPr>
        <w:t xml:space="preserve"> </w:t>
      </w:r>
      <w:r w:rsidR="00DC6843" w:rsidRPr="006E75B5">
        <w:rPr>
          <w:rFonts w:ascii="PT Astra Serif" w:eastAsia="Times New Roman" w:hAnsi="PT Astra Serif" w:cs="Times New Roman"/>
          <w:sz w:val="18"/>
          <w:szCs w:val="24"/>
        </w:rPr>
        <w:t>г.</w:t>
      </w:r>
      <w:r w:rsidRPr="006E75B5">
        <w:rPr>
          <w:rFonts w:ascii="PT Astra Serif" w:eastAsia="Times New Roman" w:hAnsi="PT Astra Serif" w:cs="Times New Roman"/>
          <w:sz w:val="18"/>
          <w:szCs w:val="24"/>
        </w:rPr>
        <w:t>№</w:t>
      </w:r>
      <w:r w:rsidRPr="006E75B5">
        <w:rPr>
          <w:rFonts w:ascii="PT Astra Serif" w:eastAsia="Times New Roman" w:hAnsi="PT Astra Serif" w:cs="Times New Roman"/>
          <w:spacing w:val="-2"/>
          <w:sz w:val="18"/>
          <w:szCs w:val="24"/>
        </w:rPr>
        <w:t xml:space="preserve"> </w:t>
      </w:r>
      <w:r w:rsidRPr="006E75B5">
        <w:rPr>
          <w:rFonts w:ascii="PT Astra Serif" w:eastAsia="Times New Roman" w:hAnsi="PT Astra Serif" w:cs="Times New Roman"/>
          <w:sz w:val="18"/>
          <w:szCs w:val="24"/>
        </w:rPr>
        <w:t>64100).</w:t>
      </w:r>
    </w:p>
    <w:p w:rsidR="00687FA5" w:rsidRPr="006E75B5" w:rsidRDefault="00687FA5" w:rsidP="00824AD8">
      <w:pPr>
        <w:widowControl w:val="0"/>
        <w:autoSpaceDE w:val="0"/>
        <w:autoSpaceDN w:val="0"/>
        <w:spacing w:line="276" w:lineRule="auto"/>
        <w:rPr>
          <w:rFonts w:ascii="PT Astra Serif" w:eastAsia="Times New Roman" w:hAnsi="PT Astra Serif" w:cs="Times New Roman"/>
          <w:sz w:val="18"/>
          <w:szCs w:val="24"/>
        </w:rPr>
      </w:pPr>
      <w:r w:rsidRPr="006E75B5">
        <w:rPr>
          <w:rFonts w:ascii="PT Astra Serif" w:eastAsia="Times New Roman" w:hAnsi="PT Astra Serif" w:cs="Times New Roman"/>
          <w:sz w:val="18"/>
          <w:szCs w:val="24"/>
          <w:vertAlign w:val="superscript"/>
        </w:rPr>
        <w:t>2</w:t>
      </w:r>
      <w:r w:rsidRPr="006E75B5">
        <w:rPr>
          <w:rFonts w:ascii="PT Astra Serif" w:eastAsia="Times New Roman" w:hAnsi="PT Astra Serif" w:cs="Times New Roman"/>
          <w:spacing w:val="41"/>
          <w:sz w:val="18"/>
          <w:szCs w:val="24"/>
        </w:rPr>
        <w:t xml:space="preserve"> </w:t>
      </w:r>
      <w:r w:rsidRPr="006E75B5">
        <w:rPr>
          <w:rFonts w:ascii="PT Astra Serif" w:eastAsia="Times New Roman" w:hAnsi="PT Astra Serif" w:cs="Times New Roman"/>
          <w:sz w:val="18"/>
          <w:szCs w:val="24"/>
        </w:rPr>
        <w:t>Одобрена</w:t>
      </w:r>
      <w:r w:rsidRPr="006E75B5">
        <w:rPr>
          <w:rFonts w:ascii="PT Astra Serif" w:eastAsia="Times New Roman" w:hAnsi="PT Astra Serif" w:cs="Times New Roman"/>
          <w:spacing w:val="38"/>
          <w:sz w:val="18"/>
          <w:szCs w:val="24"/>
        </w:rPr>
        <w:t xml:space="preserve"> </w:t>
      </w:r>
      <w:r w:rsidRPr="006E75B5">
        <w:rPr>
          <w:rFonts w:ascii="PT Astra Serif" w:eastAsia="Times New Roman" w:hAnsi="PT Astra Serif" w:cs="Times New Roman"/>
          <w:sz w:val="18"/>
          <w:szCs w:val="24"/>
        </w:rPr>
        <w:t>решением</w:t>
      </w:r>
      <w:r w:rsidRPr="006E75B5">
        <w:rPr>
          <w:rFonts w:ascii="PT Astra Serif" w:eastAsia="Times New Roman" w:hAnsi="PT Astra Serif" w:cs="Times New Roman"/>
          <w:spacing w:val="38"/>
          <w:sz w:val="18"/>
          <w:szCs w:val="24"/>
        </w:rPr>
        <w:t xml:space="preserve"> </w:t>
      </w:r>
      <w:r w:rsidRPr="006E75B5">
        <w:rPr>
          <w:rFonts w:ascii="PT Astra Serif" w:eastAsia="Times New Roman" w:hAnsi="PT Astra Serif" w:cs="Times New Roman"/>
          <w:sz w:val="18"/>
          <w:szCs w:val="24"/>
        </w:rPr>
        <w:t>федерального</w:t>
      </w:r>
      <w:r w:rsidRPr="006E75B5">
        <w:rPr>
          <w:rFonts w:ascii="PT Astra Serif" w:eastAsia="Times New Roman" w:hAnsi="PT Astra Serif" w:cs="Times New Roman"/>
          <w:spacing w:val="41"/>
          <w:sz w:val="18"/>
          <w:szCs w:val="24"/>
        </w:rPr>
        <w:t xml:space="preserve"> </w:t>
      </w:r>
      <w:r w:rsidRPr="006E75B5">
        <w:rPr>
          <w:rFonts w:ascii="PT Astra Serif" w:eastAsia="Times New Roman" w:hAnsi="PT Astra Serif" w:cs="Times New Roman"/>
          <w:sz w:val="18"/>
          <w:szCs w:val="24"/>
        </w:rPr>
        <w:t>учебно-методического</w:t>
      </w:r>
      <w:r w:rsidRPr="006E75B5">
        <w:rPr>
          <w:rFonts w:ascii="PT Astra Serif" w:eastAsia="Times New Roman" w:hAnsi="PT Astra Serif" w:cs="Times New Roman"/>
          <w:spacing w:val="39"/>
          <w:sz w:val="18"/>
          <w:szCs w:val="24"/>
        </w:rPr>
        <w:t xml:space="preserve"> </w:t>
      </w:r>
      <w:r w:rsidRPr="006E75B5">
        <w:rPr>
          <w:rFonts w:ascii="PT Astra Serif" w:eastAsia="Times New Roman" w:hAnsi="PT Astra Serif" w:cs="Times New Roman"/>
          <w:sz w:val="18"/>
          <w:szCs w:val="24"/>
        </w:rPr>
        <w:t>объединения</w:t>
      </w:r>
      <w:r w:rsidRPr="006E75B5">
        <w:rPr>
          <w:rFonts w:ascii="PT Astra Serif" w:eastAsia="Times New Roman" w:hAnsi="PT Astra Serif" w:cs="Times New Roman"/>
          <w:spacing w:val="39"/>
          <w:sz w:val="18"/>
          <w:szCs w:val="24"/>
        </w:rPr>
        <w:t xml:space="preserve"> </w:t>
      </w:r>
      <w:r w:rsidRPr="006E75B5">
        <w:rPr>
          <w:rFonts w:ascii="PT Astra Serif" w:eastAsia="Times New Roman" w:hAnsi="PT Astra Serif" w:cs="Times New Roman"/>
          <w:sz w:val="18"/>
          <w:szCs w:val="24"/>
        </w:rPr>
        <w:t>по</w:t>
      </w:r>
      <w:r w:rsidRPr="006E75B5">
        <w:rPr>
          <w:rFonts w:ascii="PT Astra Serif" w:eastAsia="Times New Roman" w:hAnsi="PT Astra Serif" w:cs="Times New Roman"/>
          <w:spacing w:val="39"/>
          <w:sz w:val="18"/>
          <w:szCs w:val="24"/>
        </w:rPr>
        <w:t xml:space="preserve"> </w:t>
      </w:r>
      <w:r w:rsidRPr="006E75B5">
        <w:rPr>
          <w:rFonts w:ascii="PT Astra Serif" w:eastAsia="Times New Roman" w:hAnsi="PT Astra Serif" w:cs="Times New Roman"/>
          <w:sz w:val="18"/>
          <w:szCs w:val="24"/>
        </w:rPr>
        <w:t>общему</w:t>
      </w:r>
      <w:r w:rsidRPr="006E75B5">
        <w:rPr>
          <w:rFonts w:ascii="PT Astra Serif" w:eastAsia="Times New Roman" w:hAnsi="PT Astra Serif" w:cs="Times New Roman"/>
          <w:spacing w:val="-57"/>
          <w:sz w:val="18"/>
          <w:szCs w:val="24"/>
        </w:rPr>
        <w:t xml:space="preserve"> </w:t>
      </w:r>
      <w:r w:rsidRPr="006E75B5">
        <w:rPr>
          <w:rFonts w:ascii="PT Astra Serif" w:eastAsia="Times New Roman" w:hAnsi="PT Astra Serif" w:cs="Times New Roman"/>
          <w:sz w:val="18"/>
          <w:szCs w:val="24"/>
        </w:rPr>
        <w:t>образованию</w:t>
      </w:r>
      <w:r w:rsidRPr="006E75B5">
        <w:rPr>
          <w:rFonts w:ascii="PT Astra Serif" w:eastAsia="Times New Roman" w:hAnsi="PT Astra Serif" w:cs="Times New Roman"/>
          <w:spacing w:val="-1"/>
          <w:sz w:val="18"/>
          <w:szCs w:val="24"/>
        </w:rPr>
        <w:t xml:space="preserve"> </w:t>
      </w:r>
      <w:r w:rsidRPr="006E75B5">
        <w:rPr>
          <w:rFonts w:ascii="PT Astra Serif" w:eastAsia="Times New Roman" w:hAnsi="PT Astra Serif" w:cs="Times New Roman"/>
          <w:sz w:val="18"/>
          <w:szCs w:val="24"/>
        </w:rPr>
        <w:t>(протокол</w:t>
      </w:r>
      <w:r w:rsidRPr="006E75B5">
        <w:rPr>
          <w:rFonts w:ascii="PT Astra Serif" w:eastAsia="Times New Roman" w:hAnsi="PT Astra Serif" w:cs="Times New Roman"/>
          <w:spacing w:val="-3"/>
          <w:sz w:val="18"/>
          <w:szCs w:val="24"/>
        </w:rPr>
        <w:t xml:space="preserve"> </w:t>
      </w:r>
      <w:r w:rsidRPr="006E75B5">
        <w:rPr>
          <w:rFonts w:ascii="PT Astra Serif" w:eastAsia="Times New Roman" w:hAnsi="PT Astra Serif" w:cs="Times New Roman"/>
          <w:sz w:val="18"/>
          <w:szCs w:val="24"/>
        </w:rPr>
        <w:t>от 02.06.2020 г.</w:t>
      </w:r>
      <w:r w:rsidRPr="006E75B5">
        <w:rPr>
          <w:rFonts w:ascii="PT Astra Serif" w:eastAsia="Times New Roman" w:hAnsi="PT Astra Serif" w:cs="Times New Roman"/>
          <w:spacing w:val="-1"/>
          <w:sz w:val="18"/>
          <w:szCs w:val="24"/>
        </w:rPr>
        <w:t xml:space="preserve"> </w:t>
      </w:r>
      <w:r w:rsidRPr="006E75B5">
        <w:rPr>
          <w:rFonts w:ascii="PT Astra Serif" w:eastAsia="Times New Roman" w:hAnsi="PT Astra Serif" w:cs="Times New Roman"/>
          <w:sz w:val="18"/>
          <w:szCs w:val="24"/>
        </w:rPr>
        <w:t>№</w:t>
      </w:r>
      <w:r w:rsidRPr="006E75B5">
        <w:rPr>
          <w:rFonts w:ascii="PT Astra Serif" w:eastAsia="Times New Roman" w:hAnsi="PT Astra Serif" w:cs="Times New Roman"/>
          <w:spacing w:val="-1"/>
          <w:sz w:val="18"/>
          <w:szCs w:val="24"/>
        </w:rPr>
        <w:t xml:space="preserve"> </w:t>
      </w:r>
      <w:r w:rsidRPr="006E75B5">
        <w:rPr>
          <w:rFonts w:ascii="PT Astra Serif" w:eastAsia="Times New Roman" w:hAnsi="PT Astra Serif" w:cs="Times New Roman"/>
          <w:sz w:val="18"/>
          <w:szCs w:val="24"/>
        </w:rPr>
        <w:t>2/20).</w:t>
      </w:r>
    </w:p>
    <w:p w:rsidR="00687FA5" w:rsidRPr="006E75B5" w:rsidRDefault="00687FA5" w:rsidP="00824AD8">
      <w:pPr>
        <w:widowControl w:val="0"/>
        <w:autoSpaceDE w:val="0"/>
        <w:autoSpaceDN w:val="0"/>
        <w:spacing w:line="276" w:lineRule="auto"/>
        <w:ind w:right="176"/>
        <w:rPr>
          <w:rFonts w:ascii="PT Astra Serif" w:eastAsia="Times New Roman" w:hAnsi="PT Astra Serif" w:cs="Times New Roman"/>
          <w:sz w:val="18"/>
          <w:szCs w:val="24"/>
        </w:rPr>
      </w:pPr>
      <w:r w:rsidRPr="006E75B5">
        <w:rPr>
          <w:rFonts w:ascii="PT Astra Serif" w:eastAsia="Times New Roman" w:hAnsi="PT Astra Serif" w:cs="Times New Roman"/>
          <w:sz w:val="18"/>
          <w:szCs w:val="24"/>
          <w:vertAlign w:val="superscript"/>
        </w:rPr>
        <w:t>3</w:t>
      </w:r>
      <w:r w:rsidRPr="006E75B5">
        <w:rPr>
          <w:rFonts w:ascii="PT Astra Serif" w:eastAsia="Times New Roman" w:hAnsi="PT Astra Serif" w:cs="Times New Roman"/>
          <w:spacing w:val="25"/>
          <w:sz w:val="18"/>
          <w:szCs w:val="24"/>
        </w:rPr>
        <w:t xml:space="preserve"> </w:t>
      </w:r>
      <w:r w:rsidRPr="006E75B5">
        <w:rPr>
          <w:rFonts w:ascii="PT Astra Serif" w:eastAsia="Times New Roman" w:hAnsi="PT Astra Serif" w:cs="Times New Roman"/>
          <w:sz w:val="18"/>
          <w:szCs w:val="24"/>
        </w:rPr>
        <w:t>Стратегия</w:t>
      </w:r>
      <w:r w:rsidRPr="006E75B5">
        <w:rPr>
          <w:rFonts w:ascii="PT Astra Serif" w:eastAsia="Times New Roman" w:hAnsi="PT Astra Serif" w:cs="Times New Roman"/>
          <w:spacing w:val="21"/>
          <w:sz w:val="18"/>
          <w:szCs w:val="24"/>
        </w:rPr>
        <w:t xml:space="preserve"> </w:t>
      </w:r>
      <w:r w:rsidRPr="006E75B5">
        <w:rPr>
          <w:rFonts w:ascii="PT Astra Serif" w:eastAsia="Times New Roman" w:hAnsi="PT Astra Serif" w:cs="Times New Roman"/>
          <w:sz w:val="18"/>
          <w:szCs w:val="24"/>
        </w:rPr>
        <w:t>повышения</w:t>
      </w:r>
      <w:r w:rsidRPr="006E75B5">
        <w:rPr>
          <w:rFonts w:ascii="PT Astra Serif" w:eastAsia="Times New Roman" w:hAnsi="PT Astra Serif" w:cs="Times New Roman"/>
          <w:spacing w:val="21"/>
          <w:sz w:val="18"/>
          <w:szCs w:val="24"/>
        </w:rPr>
        <w:t xml:space="preserve"> </w:t>
      </w:r>
      <w:r w:rsidRPr="006E75B5">
        <w:rPr>
          <w:rFonts w:ascii="PT Astra Serif" w:eastAsia="Times New Roman" w:hAnsi="PT Astra Serif" w:cs="Times New Roman"/>
          <w:sz w:val="18"/>
          <w:szCs w:val="24"/>
        </w:rPr>
        <w:t>финансовой</w:t>
      </w:r>
      <w:r w:rsidRPr="006E75B5">
        <w:rPr>
          <w:rFonts w:ascii="PT Astra Serif" w:eastAsia="Times New Roman" w:hAnsi="PT Astra Serif" w:cs="Times New Roman"/>
          <w:spacing w:val="24"/>
          <w:sz w:val="18"/>
          <w:szCs w:val="24"/>
        </w:rPr>
        <w:t xml:space="preserve"> </w:t>
      </w:r>
      <w:r w:rsidRPr="006E75B5">
        <w:rPr>
          <w:rFonts w:ascii="PT Astra Serif" w:eastAsia="Times New Roman" w:hAnsi="PT Astra Serif" w:cs="Times New Roman"/>
          <w:sz w:val="18"/>
          <w:szCs w:val="24"/>
        </w:rPr>
        <w:t>грамотности</w:t>
      </w:r>
      <w:r w:rsidRPr="006E75B5">
        <w:rPr>
          <w:rFonts w:ascii="PT Astra Serif" w:eastAsia="Times New Roman" w:hAnsi="PT Astra Serif" w:cs="Times New Roman"/>
          <w:spacing w:val="25"/>
          <w:sz w:val="18"/>
          <w:szCs w:val="24"/>
        </w:rPr>
        <w:t xml:space="preserve"> </w:t>
      </w:r>
      <w:r w:rsidRPr="006E75B5">
        <w:rPr>
          <w:rFonts w:ascii="PT Astra Serif" w:eastAsia="Times New Roman" w:hAnsi="PT Astra Serif" w:cs="Times New Roman"/>
          <w:sz w:val="18"/>
          <w:szCs w:val="24"/>
        </w:rPr>
        <w:t>в</w:t>
      </w:r>
      <w:r w:rsidRPr="006E75B5">
        <w:rPr>
          <w:rFonts w:ascii="PT Astra Serif" w:eastAsia="Times New Roman" w:hAnsi="PT Astra Serif" w:cs="Times New Roman"/>
          <w:spacing w:val="23"/>
          <w:sz w:val="18"/>
          <w:szCs w:val="24"/>
        </w:rPr>
        <w:t xml:space="preserve"> </w:t>
      </w:r>
      <w:r w:rsidRPr="006E75B5">
        <w:rPr>
          <w:rFonts w:ascii="PT Astra Serif" w:eastAsia="Times New Roman" w:hAnsi="PT Astra Serif" w:cs="Times New Roman"/>
          <w:sz w:val="18"/>
          <w:szCs w:val="24"/>
        </w:rPr>
        <w:t>Российской</w:t>
      </w:r>
      <w:r w:rsidRPr="006E75B5">
        <w:rPr>
          <w:rFonts w:ascii="PT Astra Serif" w:eastAsia="Times New Roman" w:hAnsi="PT Astra Serif" w:cs="Times New Roman"/>
          <w:spacing w:val="23"/>
          <w:sz w:val="18"/>
          <w:szCs w:val="24"/>
        </w:rPr>
        <w:t xml:space="preserve"> </w:t>
      </w:r>
      <w:r w:rsidRPr="006E75B5">
        <w:rPr>
          <w:rFonts w:ascii="PT Astra Serif" w:eastAsia="Times New Roman" w:hAnsi="PT Astra Serif" w:cs="Times New Roman"/>
          <w:sz w:val="18"/>
          <w:szCs w:val="24"/>
        </w:rPr>
        <w:t>Федерации</w:t>
      </w:r>
      <w:r w:rsidRPr="006E75B5">
        <w:rPr>
          <w:rFonts w:ascii="PT Astra Serif" w:eastAsia="Times New Roman" w:hAnsi="PT Astra Serif" w:cs="Times New Roman"/>
          <w:spacing w:val="22"/>
          <w:sz w:val="18"/>
          <w:szCs w:val="24"/>
        </w:rPr>
        <w:t xml:space="preserve"> </w:t>
      </w:r>
      <w:r w:rsidRPr="006E75B5">
        <w:rPr>
          <w:rFonts w:ascii="PT Astra Serif" w:eastAsia="Times New Roman" w:hAnsi="PT Astra Serif" w:cs="Times New Roman"/>
          <w:sz w:val="18"/>
          <w:szCs w:val="24"/>
        </w:rPr>
        <w:t>на</w:t>
      </w:r>
      <w:r w:rsidRPr="006E75B5">
        <w:rPr>
          <w:rFonts w:ascii="PT Astra Serif" w:eastAsia="Times New Roman" w:hAnsi="PT Astra Serif" w:cs="Times New Roman"/>
          <w:spacing w:val="23"/>
          <w:sz w:val="18"/>
          <w:szCs w:val="24"/>
        </w:rPr>
        <w:t xml:space="preserve"> </w:t>
      </w:r>
      <w:r w:rsidRPr="006E75B5">
        <w:rPr>
          <w:rFonts w:ascii="PT Astra Serif" w:eastAsia="Times New Roman" w:hAnsi="PT Astra Serif" w:cs="Times New Roman"/>
          <w:sz w:val="18"/>
          <w:szCs w:val="24"/>
        </w:rPr>
        <w:t>2017–2023</w:t>
      </w:r>
      <w:r w:rsidRPr="006E75B5">
        <w:rPr>
          <w:rFonts w:ascii="PT Astra Serif" w:eastAsia="Times New Roman" w:hAnsi="PT Astra Serif" w:cs="Times New Roman"/>
          <w:spacing w:val="-57"/>
          <w:sz w:val="18"/>
          <w:szCs w:val="24"/>
        </w:rPr>
        <w:t xml:space="preserve"> </w:t>
      </w:r>
      <w:r w:rsidRPr="006E75B5">
        <w:rPr>
          <w:rFonts w:ascii="PT Astra Serif" w:eastAsia="Times New Roman" w:hAnsi="PT Astra Serif" w:cs="Times New Roman"/>
          <w:sz w:val="18"/>
          <w:szCs w:val="24"/>
        </w:rPr>
        <w:t>годы.</w:t>
      </w:r>
      <w:r w:rsidRPr="006E75B5">
        <w:rPr>
          <w:rFonts w:ascii="PT Astra Serif" w:eastAsia="Times New Roman" w:hAnsi="PT Astra Serif" w:cs="Times New Roman"/>
          <w:spacing w:val="25"/>
          <w:sz w:val="18"/>
          <w:szCs w:val="24"/>
        </w:rPr>
        <w:t xml:space="preserve"> </w:t>
      </w:r>
      <w:r w:rsidRPr="006E75B5">
        <w:rPr>
          <w:rFonts w:ascii="PT Astra Serif" w:eastAsia="Times New Roman" w:hAnsi="PT Astra Serif" w:cs="Times New Roman"/>
          <w:sz w:val="18"/>
          <w:szCs w:val="24"/>
        </w:rPr>
        <w:t>Утв.</w:t>
      </w:r>
      <w:r w:rsidRPr="006E75B5">
        <w:rPr>
          <w:rFonts w:ascii="PT Astra Serif" w:eastAsia="Times New Roman" w:hAnsi="PT Astra Serif" w:cs="Times New Roman"/>
          <w:spacing w:val="25"/>
          <w:sz w:val="18"/>
          <w:szCs w:val="24"/>
        </w:rPr>
        <w:t xml:space="preserve"> </w:t>
      </w:r>
      <w:r w:rsidRPr="006E75B5">
        <w:rPr>
          <w:rFonts w:ascii="PT Astra Serif" w:eastAsia="Times New Roman" w:hAnsi="PT Astra Serif" w:cs="Times New Roman"/>
          <w:sz w:val="18"/>
          <w:szCs w:val="24"/>
        </w:rPr>
        <w:t>распоряжением</w:t>
      </w:r>
      <w:r w:rsidRPr="006E75B5">
        <w:rPr>
          <w:rFonts w:ascii="PT Astra Serif" w:eastAsia="Times New Roman" w:hAnsi="PT Astra Serif" w:cs="Times New Roman"/>
          <w:spacing w:val="24"/>
          <w:sz w:val="18"/>
          <w:szCs w:val="24"/>
        </w:rPr>
        <w:t xml:space="preserve"> </w:t>
      </w:r>
      <w:r w:rsidRPr="006E75B5">
        <w:rPr>
          <w:rFonts w:ascii="PT Astra Serif" w:eastAsia="Times New Roman" w:hAnsi="PT Astra Serif" w:cs="Times New Roman"/>
          <w:sz w:val="18"/>
          <w:szCs w:val="24"/>
        </w:rPr>
        <w:t>Правительства</w:t>
      </w:r>
      <w:r w:rsidRPr="006E75B5">
        <w:rPr>
          <w:rFonts w:ascii="PT Astra Serif" w:eastAsia="Times New Roman" w:hAnsi="PT Astra Serif" w:cs="Times New Roman"/>
          <w:spacing w:val="25"/>
          <w:sz w:val="18"/>
          <w:szCs w:val="24"/>
        </w:rPr>
        <w:t xml:space="preserve"> </w:t>
      </w:r>
      <w:r w:rsidRPr="006E75B5">
        <w:rPr>
          <w:rFonts w:ascii="PT Astra Serif" w:eastAsia="Times New Roman" w:hAnsi="PT Astra Serif" w:cs="Times New Roman"/>
          <w:sz w:val="18"/>
          <w:szCs w:val="24"/>
        </w:rPr>
        <w:t>Российской</w:t>
      </w:r>
      <w:r w:rsidRPr="006E75B5">
        <w:rPr>
          <w:rFonts w:ascii="PT Astra Serif" w:eastAsia="Times New Roman" w:hAnsi="PT Astra Serif" w:cs="Times New Roman"/>
          <w:spacing w:val="26"/>
          <w:sz w:val="18"/>
          <w:szCs w:val="24"/>
        </w:rPr>
        <w:t xml:space="preserve"> </w:t>
      </w:r>
      <w:r w:rsidRPr="006E75B5">
        <w:rPr>
          <w:rFonts w:ascii="PT Astra Serif" w:eastAsia="Times New Roman" w:hAnsi="PT Astra Serif" w:cs="Times New Roman"/>
          <w:sz w:val="18"/>
          <w:szCs w:val="24"/>
        </w:rPr>
        <w:t>Федерации</w:t>
      </w:r>
      <w:r w:rsidRPr="006E75B5">
        <w:rPr>
          <w:rFonts w:ascii="PT Astra Serif" w:eastAsia="Times New Roman" w:hAnsi="PT Astra Serif" w:cs="Times New Roman"/>
          <w:spacing w:val="26"/>
          <w:sz w:val="18"/>
          <w:szCs w:val="24"/>
        </w:rPr>
        <w:t xml:space="preserve"> </w:t>
      </w:r>
      <w:r w:rsidRPr="006E75B5">
        <w:rPr>
          <w:rFonts w:ascii="PT Astra Serif" w:eastAsia="Times New Roman" w:hAnsi="PT Astra Serif" w:cs="Times New Roman"/>
          <w:sz w:val="18"/>
          <w:szCs w:val="24"/>
        </w:rPr>
        <w:t>от</w:t>
      </w:r>
      <w:r w:rsidRPr="006E75B5">
        <w:rPr>
          <w:rFonts w:ascii="PT Astra Serif" w:eastAsia="Times New Roman" w:hAnsi="PT Astra Serif" w:cs="Times New Roman"/>
          <w:spacing w:val="23"/>
          <w:sz w:val="18"/>
          <w:szCs w:val="24"/>
        </w:rPr>
        <w:t xml:space="preserve"> </w:t>
      </w:r>
      <w:r w:rsidRPr="006E75B5">
        <w:rPr>
          <w:rFonts w:ascii="PT Astra Serif" w:eastAsia="Times New Roman" w:hAnsi="PT Astra Serif" w:cs="Times New Roman"/>
          <w:sz w:val="18"/>
          <w:szCs w:val="24"/>
        </w:rPr>
        <w:t>25</w:t>
      </w:r>
      <w:r w:rsidRPr="006E75B5">
        <w:rPr>
          <w:rFonts w:ascii="PT Astra Serif" w:eastAsia="Times New Roman" w:hAnsi="PT Astra Serif" w:cs="Times New Roman"/>
          <w:spacing w:val="26"/>
          <w:sz w:val="18"/>
          <w:szCs w:val="24"/>
        </w:rPr>
        <w:t xml:space="preserve"> </w:t>
      </w:r>
      <w:r w:rsidRPr="006E75B5">
        <w:rPr>
          <w:rFonts w:ascii="PT Astra Serif" w:eastAsia="Times New Roman" w:hAnsi="PT Astra Serif" w:cs="Times New Roman"/>
          <w:sz w:val="18"/>
          <w:szCs w:val="24"/>
        </w:rPr>
        <w:t>сентября</w:t>
      </w:r>
      <w:r w:rsidRPr="006E75B5">
        <w:rPr>
          <w:rFonts w:ascii="PT Astra Serif" w:eastAsia="Times New Roman" w:hAnsi="PT Astra Serif" w:cs="Times New Roman"/>
          <w:spacing w:val="25"/>
          <w:sz w:val="18"/>
          <w:szCs w:val="24"/>
        </w:rPr>
        <w:t xml:space="preserve"> </w:t>
      </w:r>
      <w:r w:rsidRPr="006E75B5">
        <w:rPr>
          <w:rFonts w:ascii="PT Astra Serif" w:eastAsia="Times New Roman" w:hAnsi="PT Astra Serif" w:cs="Times New Roman"/>
          <w:sz w:val="18"/>
          <w:szCs w:val="24"/>
        </w:rPr>
        <w:t>2017</w:t>
      </w:r>
      <w:r w:rsidRPr="006E75B5">
        <w:rPr>
          <w:rFonts w:ascii="PT Astra Serif" w:eastAsia="Times New Roman" w:hAnsi="PT Astra Serif" w:cs="Times New Roman"/>
          <w:spacing w:val="25"/>
          <w:sz w:val="18"/>
          <w:szCs w:val="24"/>
        </w:rPr>
        <w:t xml:space="preserve"> </w:t>
      </w:r>
      <w:r w:rsidR="00DC6843" w:rsidRPr="006E75B5">
        <w:rPr>
          <w:rFonts w:ascii="PT Astra Serif" w:eastAsia="Times New Roman" w:hAnsi="PT Astra Serif" w:cs="Times New Roman"/>
          <w:sz w:val="18"/>
          <w:szCs w:val="24"/>
        </w:rPr>
        <w:t>г.</w:t>
      </w:r>
      <w:r w:rsidRPr="006E75B5">
        <w:rPr>
          <w:rFonts w:ascii="PT Astra Serif" w:eastAsia="Times New Roman" w:hAnsi="PT Astra Serif" w:cs="Times New Roman"/>
          <w:sz w:val="18"/>
          <w:szCs w:val="24"/>
        </w:rPr>
        <w:t>№</w:t>
      </w:r>
      <w:r w:rsidRPr="006E75B5">
        <w:rPr>
          <w:rFonts w:ascii="PT Astra Serif" w:eastAsia="Times New Roman" w:hAnsi="PT Astra Serif" w:cs="Times New Roman"/>
          <w:spacing w:val="-3"/>
          <w:sz w:val="18"/>
          <w:szCs w:val="24"/>
        </w:rPr>
        <w:t xml:space="preserve"> </w:t>
      </w:r>
      <w:r w:rsidRPr="006E75B5">
        <w:rPr>
          <w:rFonts w:ascii="PT Astra Serif" w:eastAsia="Times New Roman" w:hAnsi="PT Astra Serif" w:cs="Times New Roman"/>
          <w:sz w:val="18"/>
          <w:szCs w:val="24"/>
        </w:rPr>
        <w:t>2039-р.</w:t>
      </w:r>
      <w:r w:rsidRPr="006E75B5">
        <w:rPr>
          <w:rFonts w:ascii="PT Astra Serif" w:eastAsia="Times New Roman" w:hAnsi="PT Astra Serif" w:cs="Times New Roman"/>
          <w:spacing w:val="-2"/>
          <w:sz w:val="18"/>
          <w:szCs w:val="24"/>
        </w:rPr>
        <w:t xml:space="preserve"> </w:t>
      </w:r>
      <w:r w:rsidRPr="006E75B5">
        <w:rPr>
          <w:rFonts w:ascii="PT Astra Serif" w:eastAsia="Times New Roman" w:hAnsi="PT Astra Serif" w:cs="Times New Roman"/>
          <w:sz w:val="18"/>
          <w:szCs w:val="24"/>
        </w:rPr>
        <w:t>–</w:t>
      </w:r>
      <w:r w:rsidRPr="006E75B5">
        <w:rPr>
          <w:rFonts w:ascii="PT Astra Serif" w:eastAsia="Times New Roman" w:hAnsi="PT Astra Serif" w:cs="Times New Roman"/>
          <w:spacing w:val="-2"/>
          <w:sz w:val="18"/>
          <w:szCs w:val="24"/>
        </w:rPr>
        <w:t xml:space="preserve"> </w:t>
      </w:r>
      <w:r w:rsidRPr="006E75B5">
        <w:rPr>
          <w:rFonts w:ascii="PT Astra Serif" w:eastAsia="Times New Roman" w:hAnsi="PT Astra Serif" w:cs="Times New Roman"/>
          <w:sz w:val="18"/>
          <w:szCs w:val="24"/>
        </w:rPr>
        <w:t>URL:</w:t>
      </w:r>
      <w:r w:rsidRPr="006E75B5">
        <w:rPr>
          <w:rFonts w:ascii="PT Astra Serif" w:eastAsia="Times New Roman" w:hAnsi="PT Astra Serif" w:cs="Times New Roman"/>
          <w:spacing w:val="-1"/>
          <w:sz w:val="18"/>
          <w:szCs w:val="24"/>
        </w:rPr>
        <w:t xml:space="preserve"> </w:t>
      </w:r>
      <w:hyperlink r:id="rId10">
        <w:r w:rsidRPr="006E75B5">
          <w:rPr>
            <w:rFonts w:ascii="PT Astra Serif" w:eastAsia="Times New Roman" w:hAnsi="PT Astra Serif" w:cs="Times New Roman"/>
            <w:sz w:val="18"/>
            <w:szCs w:val="24"/>
          </w:rPr>
          <w:t>http://static.government.ru/</w:t>
        </w:r>
      </w:hyperlink>
    </w:p>
    <w:p w:rsidR="00687FA5" w:rsidRPr="006E75B5" w:rsidRDefault="00687FA5" w:rsidP="00BF6AD8">
      <w:pPr>
        <w:pStyle w:val="afd"/>
        <w:widowControl w:val="0"/>
        <w:numPr>
          <w:ilvl w:val="0"/>
          <w:numId w:val="91"/>
        </w:numPr>
        <w:tabs>
          <w:tab w:val="left" w:pos="1399"/>
        </w:tabs>
        <w:autoSpaceDE w:val="0"/>
        <w:autoSpaceDN w:val="0"/>
        <w:spacing w:line="276" w:lineRule="auto"/>
        <w:ind w:right="222"/>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lastRenderedPageBreak/>
        <w:t xml:space="preserve">развитие осведомлённости, знаний, умений и поведенческих </w:t>
      </w:r>
      <w:r w:rsidR="00B7390C" w:rsidRPr="006E75B5">
        <w:rPr>
          <w:rFonts w:ascii="PT Astra Serif" w:eastAsia="Times New Roman" w:hAnsi="PT Astra Serif" w:cs="Times New Roman"/>
          <w:sz w:val="24"/>
          <w:szCs w:val="24"/>
        </w:rPr>
        <w:t>моделей</w:t>
      </w:r>
      <w:r w:rsidRPr="006E75B5">
        <w:rPr>
          <w:rFonts w:ascii="PT Astra Serif" w:eastAsia="Times New Roman" w:hAnsi="PT Astra Serif" w:cs="Times New Roman"/>
          <w:sz w:val="24"/>
          <w:szCs w:val="24"/>
        </w:rPr>
        <w:t>, необходимых для принятия успешных финансовых решений в реальной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учебной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 жизненной практике;</w:t>
      </w:r>
    </w:p>
    <w:p w:rsidR="00687FA5" w:rsidRPr="006E75B5" w:rsidRDefault="00687FA5" w:rsidP="00BF6AD8">
      <w:pPr>
        <w:pStyle w:val="afd"/>
        <w:widowControl w:val="0"/>
        <w:numPr>
          <w:ilvl w:val="0"/>
          <w:numId w:val="91"/>
        </w:numPr>
        <w:tabs>
          <w:tab w:val="left" w:pos="1387"/>
        </w:tabs>
        <w:autoSpaceDE w:val="0"/>
        <w:autoSpaceDN w:val="0"/>
        <w:spacing w:line="276" w:lineRule="auto"/>
        <w:ind w:right="220"/>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духовно-нравственное развитие и воспитание личности гражданина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 xml:space="preserve">России, понимание своей принадлежности к Российскому государству, </w:t>
      </w:r>
      <w:r w:rsidR="00B7390C" w:rsidRPr="006E75B5">
        <w:rPr>
          <w:rFonts w:ascii="PT Astra Serif" w:eastAsia="Times New Roman" w:hAnsi="PT Astra Serif" w:cs="Times New Roman"/>
          <w:sz w:val="24"/>
          <w:szCs w:val="24"/>
        </w:rPr>
        <w:t>определённому</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этносу;</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проявление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уважения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к</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истории,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культуре,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традициям</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народов России; освоение младшими школьниками мирового культурного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 xml:space="preserve">опыта по созданию общечеловеческих ценностей, законов и правил </w:t>
      </w:r>
      <w:r w:rsidR="00B7390C" w:rsidRPr="006E75B5">
        <w:rPr>
          <w:rFonts w:ascii="PT Astra Serif" w:eastAsia="Times New Roman" w:hAnsi="PT Astra Serif" w:cs="Times New Roman"/>
          <w:sz w:val="24"/>
          <w:szCs w:val="24"/>
        </w:rPr>
        <w:t>построения</w:t>
      </w:r>
      <w:r w:rsidRPr="006E75B5">
        <w:rPr>
          <w:rFonts w:ascii="PT Astra Serif" w:eastAsia="Times New Roman" w:hAnsi="PT Astra Serif" w:cs="Times New Roman"/>
          <w:spacing w:val="-6"/>
          <w:sz w:val="24"/>
          <w:szCs w:val="24"/>
        </w:rPr>
        <w:t xml:space="preserve"> </w:t>
      </w:r>
      <w:r w:rsidRPr="006E75B5">
        <w:rPr>
          <w:rFonts w:ascii="PT Astra Serif" w:eastAsia="Times New Roman" w:hAnsi="PT Astra Serif" w:cs="Times New Roman"/>
          <w:sz w:val="24"/>
          <w:szCs w:val="24"/>
        </w:rPr>
        <w:t>финансовых</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отношений</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социуме;</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духовное</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обогащение</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обучающихся;</w:t>
      </w:r>
    </w:p>
    <w:p w:rsidR="00687FA5" w:rsidRPr="006E75B5" w:rsidRDefault="00687FA5" w:rsidP="00BF6AD8">
      <w:pPr>
        <w:pStyle w:val="afd"/>
        <w:widowControl w:val="0"/>
        <w:numPr>
          <w:ilvl w:val="0"/>
          <w:numId w:val="91"/>
        </w:numPr>
        <w:tabs>
          <w:tab w:val="left" w:pos="1399"/>
        </w:tabs>
        <w:autoSpaceDE w:val="0"/>
        <w:autoSpaceDN w:val="0"/>
        <w:spacing w:line="276" w:lineRule="auto"/>
        <w:ind w:right="221"/>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развитие способности ребёнка к социализации на основе принятия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гуманистических</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норм</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жизни,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приобретение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опыта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эмоционально-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 xml:space="preserve">положительного отношения к природным ресурсам и их бережливому </w:t>
      </w:r>
      <w:r w:rsidR="00B7390C" w:rsidRPr="006E75B5">
        <w:rPr>
          <w:rFonts w:ascii="PT Astra Serif" w:eastAsia="Times New Roman" w:hAnsi="PT Astra Serif" w:cs="Times New Roman"/>
          <w:sz w:val="24"/>
          <w:szCs w:val="24"/>
        </w:rPr>
        <w:t>потреблению</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 xml:space="preserve">в соответствии с экологическими нормами поведения; </w:t>
      </w:r>
      <w:r w:rsidR="00B7390C" w:rsidRPr="006E75B5">
        <w:rPr>
          <w:rFonts w:ascii="PT Astra Serif" w:eastAsia="Times New Roman" w:hAnsi="PT Astra Serif" w:cs="Times New Roman"/>
          <w:sz w:val="24"/>
          <w:szCs w:val="24"/>
        </w:rPr>
        <w:t>становление</w:t>
      </w:r>
      <w:r w:rsidRPr="006E75B5">
        <w:rPr>
          <w:rFonts w:ascii="PT Astra Serif" w:eastAsia="Times New Roman" w:hAnsi="PT Astra Serif" w:cs="Times New Roman"/>
          <w:sz w:val="24"/>
          <w:szCs w:val="24"/>
        </w:rPr>
        <w:t xml:space="preserve"> навыков повседневного проявления культуры общения, гуманного </w:t>
      </w:r>
      <w:r w:rsidR="002B7C27" w:rsidRPr="006E75B5">
        <w:rPr>
          <w:rFonts w:ascii="PT Astra Serif" w:eastAsia="Times New Roman" w:hAnsi="PT Astra Serif" w:cs="Times New Roman"/>
          <w:sz w:val="24"/>
          <w:szCs w:val="24"/>
        </w:rPr>
        <w:t>отношения</w:t>
      </w:r>
      <w:r w:rsidRPr="006E75B5">
        <w:rPr>
          <w:rFonts w:ascii="PT Astra Serif" w:eastAsia="Times New Roman" w:hAnsi="PT Astra Serif" w:cs="Times New Roman"/>
          <w:sz w:val="24"/>
          <w:szCs w:val="24"/>
        </w:rPr>
        <w:t xml:space="preserve"> к людям, уважительного отношения к их взглядам, мнению и </w:t>
      </w:r>
      <w:r w:rsidR="00824AD8" w:rsidRPr="006E75B5">
        <w:rPr>
          <w:rFonts w:ascii="PT Astra Serif" w:eastAsia="Times New Roman" w:hAnsi="PT Astra Serif" w:cs="Times New Roman"/>
          <w:sz w:val="24"/>
          <w:szCs w:val="24"/>
        </w:rPr>
        <w:t>индивидуальности</w:t>
      </w:r>
      <w:r w:rsidRPr="006E75B5">
        <w:rPr>
          <w:rFonts w:ascii="PT Astra Serif" w:eastAsia="Times New Roman" w:hAnsi="PT Astra Serif" w:cs="Times New Roman"/>
          <w:sz w:val="24"/>
          <w:szCs w:val="24"/>
        </w:rPr>
        <w:t>.</w:t>
      </w:r>
    </w:p>
    <w:p w:rsidR="00B7390C" w:rsidRPr="006E75B5" w:rsidRDefault="00B7390C" w:rsidP="00824AD8">
      <w:pPr>
        <w:widowControl w:val="0"/>
        <w:tabs>
          <w:tab w:val="left" w:pos="1399"/>
        </w:tabs>
        <w:autoSpaceDE w:val="0"/>
        <w:autoSpaceDN w:val="0"/>
        <w:spacing w:after="0" w:line="276" w:lineRule="auto"/>
        <w:ind w:left="1009" w:right="221"/>
        <w:jc w:val="both"/>
        <w:rPr>
          <w:rFonts w:ascii="PT Astra Serif" w:eastAsia="Times New Roman" w:hAnsi="PT Astra Serif" w:cs="Times New Roman"/>
          <w:sz w:val="24"/>
          <w:szCs w:val="24"/>
        </w:rPr>
      </w:pPr>
    </w:p>
    <w:p w:rsidR="00687FA5" w:rsidRPr="006E75B5" w:rsidRDefault="00687FA5" w:rsidP="00824AD8">
      <w:pPr>
        <w:widowControl w:val="0"/>
        <w:autoSpaceDE w:val="0"/>
        <w:autoSpaceDN w:val="0"/>
        <w:spacing w:line="276" w:lineRule="auto"/>
        <w:ind w:right="223"/>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Содержание учебного курса сформировано на основе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выделения тех</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областей финансовой грамотности, в которых младшие школьники уже осуществляют элементарные финансовые действия в своей повседневной жизни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 которые обеспечивают освоение грамотных способов действий в решении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 xml:space="preserve">финансовых задач, социально и личностно значимых для детей 8–12 лет. Во </w:t>
      </w:r>
      <w:r w:rsidR="00B7390C" w:rsidRPr="006E75B5">
        <w:rPr>
          <w:rFonts w:ascii="PT Astra Serif" w:eastAsia="Times New Roman" w:hAnsi="PT Astra Serif" w:cs="Times New Roman"/>
          <w:sz w:val="24"/>
          <w:szCs w:val="24"/>
        </w:rPr>
        <w:t xml:space="preserve">2 </w:t>
      </w:r>
      <w:r w:rsidR="00B7390C" w:rsidRPr="006E75B5">
        <w:rPr>
          <w:rFonts w:ascii="PT Astra Serif" w:eastAsia="Times New Roman" w:hAnsi="PT Astra Serif" w:cs="Times New Roman"/>
          <w:spacing w:val="-67"/>
          <w:sz w:val="24"/>
          <w:szCs w:val="24"/>
        </w:rPr>
        <w:t>классе</w:t>
      </w:r>
      <w:r w:rsidRPr="006E75B5">
        <w:rPr>
          <w:rFonts w:ascii="PT Astra Serif" w:eastAsia="Times New Roman" w:hAnsi="PT Astra Serif" w:cs="Times New Roman"/>
          <w:spacing w:val="52"/>
          <w:sz w:val="24"/>
          <w:szCs w:val="24"/>
        </w:rPr>
        <w:t xml:space="preserve"> </w:t>
      </w:r>
      <w:r w:rsidRPr="006E75B5">
        <w:rPr>
          <w:rFonts w:ascii="PT Astra Serif" w:eastAsia="Times New Roman" w:hAnsi="PT Astra Serif" w:cs="Times New Roman"/>
          <w:sz w:val="24"/>
          <w:szCs w:val="24"/>
        </w:rPr>
        <w:t>к</w:t>
      </w:r>
      <w:r w:rsidRPr="006E75B5">
        <w:rPr>
          <w:rFonts w:ascii="PT Astra Serif" w:eastAsia="Times New Roman" w:hAnsi="PT Astra Serif" w:cs="Times New Roman"/>
          <w:spacing w:val="54"/>
          <w:sz w:val="24"/>
          <w:szCs w:val="24"/>
        </w:rPr>
        <w:t xml:space="preserve"> </w:t>
      </w:r>
      <w:r w:rsidRPr="006E75B5">
        <w:rPr>
          <w:rFonts w:ascii="PT Astra Serif" w:eastAsia="Times New Roman" w:hAnsi="PT Astra Serif" w:cs="Times New Roman"/>
          <w:sz w:val="24"/>
          <w:szCs w:val="24"/>
        </w:rPr>
        <w:t>таким</w:t>
      </w:r>
      <w:r w:rsidRPr="006E75B5">
        <w:rPr>
          <w:rFonts w:ascii="PT Astra Serif" w:eastAsia="Times New Roman" w:hAnsi="PT Astra Serif" w:cs="Times New Roman"/>
          <w:spacing w:val="53"/>
          <w:sz w:val="24"/>
          <w:szCs w:val="24"/>
        </w:rPr>
        <w:t xml:space="preserve"> </w:t>
      </w:r>
      <w:r w:rsidRPr="006E75B5">
        <w:rPr>
          <w:rFonts w:ascii="PT Astra Serif" w:eastAsia="Times New Roman" w:hAnsi="PT Astra Serif" w:cs="Times New Roman"/>
          <w:sz w:val="24"/>
          <w:szCs w:val="24"/>
        </w:rPr>
        <w:t>содержательным</w:t>
      </w:r>
      <w:r w:rsidRPr="006E75B5">
        <w:rPr>
          <w:rFonts w:ascii="PT Astra Serif" w:eastAsia="Times New Roman" w:hAnsi="PT Astra Serif" w:cs="Times New Roman"/>
          <w:spacing w:val="53"/>
          <w:sz w:val="24"/>
          <w:szCs w:val="24"/>
        </w:rPr>
        <w:t xml:space="preserve"> </w:t>
      </w:r>
      <w:r w:rsidRPr="006E75B5">
        <w:rPr>
          <w:rFonts w:ascii="PT Astra Serif" w:eastAsia="Times New Roman" w:hAnsi="PT Astra Serif" w:cs="Times New Roman"/>
          <w:sz w:val="24"/>
          <w:szCs w:val="24"/>
        </w:rPr>
        <w:t>областям</w:t>
      </w:r>
      <w:r w:rsidRPr="006E75B5">
        <w:rPr>
          <w:rFonts w:ascii="PT Astra Serif" w:eastAsia="Times New Roman" w:hAnsi="PT Astra Serif" w:cs="Times New Roman"/>
          <w:spacing w:val="53"/>
          <w:sz w:val="24"/>
          <w:szCs w:val="24"/>
        </w:rPr>
        <w:t xml:space="preserve"> </w:t>
      </w:r>
      <w:r w:rsidRPr="006E75B5">
        <w:rPr>
          <w:rFonts w:ascii="PT Astra Serif" w:eastAsia="Times New Roman" w:hAnsi="PT Astra Serif" w:cs="Times New Roman"/>
          <w:sz w:val="24"/>
          <w:szCs w:val="24"/>
        </w:rPr>
        <w:t>относятся</w:t>
      </w:r>
      <w:r w:rsidRPr="006E75B5">
        <w:rPr>
          <w:rFonts w:ascii="PT Astra Serif" w:eastAsia="Times New Roman" w:hAnsi="PT Astra Serif" w:cs="Times New Roman"/>
          <w:spacing w:val="54"/>
          <w:sz w:val="24"/>
          <w:szCs w:val="24"/>
        </w:rPr>
        <w:t xml:space="preserve"> </w:t>
      </w:r>
      <w:r w:rsidRPr="006E75B5">
        <w:rPr>
          <w:rFonts w:ascii="PT Astra Serif" w:eastAsia="Times New Roman" w:hAnsi="PT Astra Serif" w:cs="Times New Roman"/>
          <w:sz w:val="24"/>
          <w:szCs w:val="24"/>
        </w:rPr>
        <w:t>«Обмен»,</w:t>
      </w:r>
      <w:r w:rsidRPr="006E75B5">
        <w:rPr>
          <w:rFonts w:ascii="PT Astra Serif" w:eastAsia="Times New Roman" w:hAnsi="PT Astra Serif" w:cs="Times New Roman"/>
          <w:spacing w:val="52"/>
          <w:sz w:val="24"/>
          <w:szCs w:val="24"/>
        </w:rPr>
        <w:t xml:space="preserve"> </w:t>
      </w:r>
      <w:r w:rsidRPr="006E75B5">
        <w:rPr>
          <w:rFonts w:ascii="PT Astra Serif" w:eastAsia="Times New Roman" w:hAnsi="PT Astra Serif" w:cs="Times New Roman"/>
          <w:sz w:val="24"/>
          <w:szCs w:val="24"/>
        </w:rPr>
        <w:t>«Деньги»</w:t>
      </w:r>
      <w:r w:rsidRPr="006E75B5">
        <w:rPr>
          <w:rFonts w:ascii="PT Astra Serif" w:eastAsia="Times New Roman" w:hAnsi="PT Astra Serif" w:cs="Times New Roman"/>
          <w:spacing w:val="51"/>
          <w:sz w:val="24"/>
          <w:szCs w:val="24"/>
        </w:rPr>
        <w:t xml:space="preserve"> </w:t>
      </w:r>
      <w:r w:rsidRPr="006E75B5">
        <w:rPr>
          <w:rFonts w:ascii="PT Astra Serif" w:eastAsia="Times New Roman" w:hAnsi="PT Astra Serif" w:cs="Times New Roman"/>
          <w:sz w:val="24"/>
          <w:szCs w:val="24"/>
        </w:rPr>
        <w:t>и</w:t>
      </w:r>
    </w:p>
    <w:p w:rsidR="00687FA5" w:rsidRPr="006E75B5" w:rsidRDefault="00687FA5" w:rsidP="00824AD8">
      <w:pPr>
        <w:widowControl w:val="0"/>
        <w:autoSpaceDE w:val="0"/>
        <w:autoSpaceDN w:val="0"/>
        <w:spacing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«Как</w:t>
      </w:r>
      <w:r w:rsidRPr="006E75B5">
        <w:rPr>
          <w:rFonts w:ascii="PT Astra Serif" w:eastAsia="Times New Roman" w:hAnsi="PT Astra Serif" w:cs="Times New Roman"/>
          <w:spacing w:val="48"/>
          <w:sz w:val="24"/>
          <w:szCs w:val="24"/>
        </w:rPr>
        <w:t xml:space="preserve"> </w:t>
      </w:r>
      <w:r w:rsidRPr="006E75B5">
        <w:rPr>
          <w:rFonts w:ascii="PT Astra Serif" w:eastAsia="Times New Roman" w:hAnsi="PT Astra Serif" w:cs="Times New Roman"/>
          <w:sz w:val="24"/>
          <w:szCs w:val="24"/>
        </w:rPr>
        <w:t>грамотно</w:t>
      </w:r>
      <w:r w:rsidRPr="006E75B5">
        <w:rPr>
          <w:rFonts w:ascii="PT Astra Serif" w:eastAsia="Times New Roman" w:hAnsi="PT Astra Serif" w:cs="Times New Roman"/>
          <w:spacing w:val="46"/>
          <w:sz w:val="24"/>
          <w:szCs w:val="24"/>
        </w:rPr>
        <w:t xml:space="preserve"> </w:t>
      </w:r>
      <w:r w:rsidRPr="006E75B5">
        <w:rPr>
          <w:rFonts w:ascii="PT Astra Serif" w:eastAsia="Times New Roman" w:hAnsi="PT Astra Serif" w:cs="Times New Roman"/>
          <w:sz w:val="24"/>
          <w:szCs w:val="24"/>
        </w:rPr>
        <w:t>делать</w:t>
      </w:r>
      <w:r w:rsidRPr="006E75B5">
        <w:rPr>
          <w:rFonts w:ascii="PT Astra Serif" w:eastAsia="Times New Roman" w:hAnsi="PT Astra Serif" w:cs="Times New Roman"/>
          <w:spacing w:val="46"/>
          <w:sz w:val="24"/>
          <w:szCs w:val="24"/>
        </w:rPr>
        <w:t xml:space="preserve"> </w:t>
      </w:r>
      <w:r w:rsidRPr="006E75B5">
        <w:rPr>
          <w:rFonts w:ascii="PT Astra Serif" w:eastAsia="Times New Roman" w:hAnsi="PT Astra Serif" w:cs="Times New Roman"/>
          <w:sz w:val="24"/>
          <w:szCs w:val="24"/>
        </w:rPr>
        <w:t>покупки</w:t>
      </w:r>
      <w:r w:rsidR="00B7390C" w:rsidRPr="006E75B5">
        <w:rPr>
          <w:rFonts w:ascii="PT Astra Serif" w:eastAsia="Times New Roman" w:hAnsi="PT Astra Serif" w:cs="Times New Roman"/>
          <w:sz w:val="24"/>
          <w:szCs w:val="24"/>
        </w:rPr>
        <w:t>» в</w:t>
      </w:r>
      <w:r w:rsidRPr="006E75B5">
        <w:rPr>
          <w:rFonts w:ascii="PT Astra Serif" w:eastAsia="Times New Roman" w:hAnsi="PT Astra Serif" w:cs="Times New Roman"/>
          <w:spacing w:val="46"/>
          <w:sz w:val="24"/>
          <w:szCs w:val="24"/>
        </w:rPr>
        <w:t xml:space="preserve"> </w:t>
      </w:r>
      <w:r w:rsidRPr="006E75B5">
        <w:rPr>
          <w:rFonts w:ascii="PT Astra Serif" w:eastAsia="Times New Roman" w:hAnsi="PT Astra Serif" w:cs="Times New Roman"/>
          <w:sz w:val="24"/>
          <w:szCs w:val="24"/>
        </w:rPr>
        <w:t>3</w:t>
      </w:r>
      <w:r w:rsidRPr="006E75B5">
        <w:rPr>
          <w:rFonts w:ascii="PT Astra Serif" w:eastAsia="Times New Roman" w:hAnsi="PT Astra Serif" w:cs="Times New Roman"/>
          <w:spacing w:val="48"/>
          <w:sz w:val="24"/>
          <w:szCs w:val="24"/>
        </w:rPr>
        <w:t xml:space="preserve"> </w:t>
      </w:r>
      <w:r w:rsidRPr="006E75B5">
        <w:rPr>
          <w:rFonts w:ascii="PT Astra Serif" w:eastAsia="Times New Roman" w:hAnsi="PT Astra Serif" w:cs="Times New Roman"/>
          <w:sz w:val="24"/>
          <w:szCs w:val="24"/>
        </w:rPr>
        <w:t>классе</w:t>
      </w:r>
      <w:r w:rsidRPr="006E75B5">
        <w:rPr>
          <w:rFonts w:ascii="PT Astra Serif" w:eastAsia="Times New Roman" w:hAnsi="PT Astra Serif" w:cs="Times New Roman"/>
          <w:spacing w:val="49"/>
          <w:sz w:val="24"/>
          <w:szCs w:val="24"/>
        </w:rPr>
        <w:t xml:space="preserve"> </w:t>
      </w:r>
      <w:r w:rsidRPr="006E75B5">
        <w:rPr>
          <w:rFonts w:ascii="PT Astra Serif" w:eastAsia="Times New Roman" w:hAnsi="PT Astra Serif" w:cs="Times New Roman"/>
          <w:sz w:val="24"/>
          <w:szCs w:val="24"/>
        </w:rPr>
        <w:t>—</w:t>
      </w:r>
      <w:r w:rsidRPr="006E75B5">
        <w:rPr>
          <w:rFonts w:ascii="PT Astra Serif" w:eastAsia="Times New Roman" w:hAnsi="PT Astra Serif" w:cs="Times New Roman"/>
          <w:spacing w:val="48"/>
          <w:sz w:val="24"/>
          <w:szCs w:val="24"/>
        </w:rPr>
        <w:t xml:space="preserve"> </w:t>
      </w:r>
      <w:r w:rsidRPr="006E75B5">
        <w:rPr>
          <w:rFonts w:ascii="PT Astra Serif" w:eastAsia="Times New Roman" w:hAnsi="PT Astra Serif" w:cs="Times New Roman"/>
          <w:sz w:val="24"/>
          <w:szCs w:val="24"/>
        </w:rPr>
        <w:t>соответственно</w:t>
      </w:r>
      <w:r w:rsidRPr="006E75B5">
        <w:rPr>
          <w:rFonts w:ascii="PT Astra Serif" w:eastAsia="Times New Roman" w:hAnsi="PT Astra Serif" w:cs="Times New Roman"/>
          <w:spacing w:val="48"/>
          <w:sz w:val="24"/>
          <w:szCs w:val="24"/>
        </w:rPr>
        <w:t xml:space="preserve"> </w:t>
      </w:r>
      <w:r w:rsidRPr="006E75B5">
        <w:rPr>
          <w:rFonts w:ascii="PT Astra Serif" w:eastAsia="Times New Roman" w:hAnsi="PT Astra Serif" w:cs="Times New Roman"/>
          <w:sz w:val="24"/>
          <w:szCs w:val="24"/>
        </w:rPr>
        <w:t>«Доходы»,</w:t>
      </w:r>
    </w:p>
    <w:p w:rsidR="00687FA5" w:rsidRPr="006E75B5" w:rsidRDefault="00687FA5" w:rsidP="00824AD8">
      <w:pPr>
        <w:widowControl w:val="0"/>
        <w:autoSpaceDE w:val="0"/>
        <w:autoSpaceDN w:val="0"/>
        <w:spacing w:before="65" w:line="276" w:lineRule="auto"/>
        <w:ind w:right="221"/>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«Расходы» и «Экономия, сбережения и накопление»; в 4 классе — «Семейный бюджет», «Личный бюджет» и «Благотворительность». Данные </w:t>
      </w:r>
      <w:r w:rsidR="00B7390C" w:rsidRPr="006E75B5">
        <w:rPr>
          <w:rFonts w:ascii="PT Astra Serif" w:eastAsia="Times New Roman" w:hAnsi="PT Astra Serif" w:cs="Times New Roman"/>
          <w:sz w:val="24"/>
          <w:szCs w:val="24"/>
        </w:rPr>
        <w:t>содержательные</w:t>
      </w:r>
      <w:r w:rsidRPr="006E75B5">
        <w:rPr>
          <w:rFonts w:ascii="PT Astra Serif" w:eastAsia="Times New Roman" w:hAnsi="PT Astra Serif" w:cs="Times New Roman"/>
          <w:sz w:val="24"/>
          <w:szCs w:val="24"/>
        </w:rPr>
        <w:t xml:space="preserve"> области задают в каждом классе достаточно широкий общий </w:t>
      </w:r>
      <w:r w:rsidR="00B7390C" w:rsidRPr="006E75B5">
        <w:rPr>
          <w:rFonts w:ascii="PT Astra Serif" w:eastAsia="Times New Roman" w:hAnsi="PT Astra Serif" w:cs="Times New Roman"/>
          <w:sz w:val="24"/>
          <w:szCs w:val="24"/>
        </w:rPr>
        <w:t>контекст</w:t>
      </w:r>
      <w:r w:rsidRPr="006E75B5">
        <w:rPr>
          <w:rFonts w:ascii="PT Astra Serif" w:eastAsia="Times New Roman" w:hAnsi="PT Astra Serif" w:cs="Times New Roman"/>
          <w:sz w:val="24"/>
          <w:szCs w:val="24"/>
        </w:rPr>
        <w:t xml:space="preserve">, организующий множество разрозненного фактического и </w:t>
      </w:r>
      <w:r w:rsidR="00B7390C" w:rsidRPr="006E75B5">
        <w:rPr>
          <w:rFonts w:ascii="PT Astra Serif" w:eastAsia="Times New Roman" w:hAnsi="PT Astra Serif" w:cs="Times New Roman"/>
          <w:sz w:val="24"/>
          <w:szCs w:val="24"/>
        </w:rPr>
        <w:t>исторического</w:t>
      </w:r>
      <w:r w:rsidRPr="006E75B5">
        <w:rPr>
          <w:rFonts w:ascii="PT Astra Serif" w:eastAsia="Times New Roman" w:hAnsi="PT Astra Serif" w:cs="Times New Roman"/>
          <w:sz w:val="24"/>
          <w:szCs w:val="24"/>
        </w:rPr>
        <w:t xml:space="preserve"> материала, элементы житейского и учебного опыта</w:t>
      </w:r>
      <w:r w:rsidRPr="006E75B5">
        <w:rPr>
          <w:rFonts w:ascii="PT Astra Serif" w:eastAsia="Times New Roman" w:hAnsi="PT Astra Serif" w:cs="Times New Roman"/>
          <w:spacing w:val="70"/>
          <w:sz w:val="24"/>
          <w:szCs w:val="24"/>
        </w:rPr>
        <w:t xml:space="preserve"> </w:t>
      </w:r>
      <w:r w:rsidRPr="006E75B5">
        <w:rPr>
          <w:rFonts w:ascii="PT Astra Serif" w:eastAsia="Times New Roman" w:hAnsi="PT Astra Serif" w:cs="Times New Roman"/>
          <w:sz w:val="24"/>
          <w:szCs w:val="24"/>
        </w:rPr>
        <w:t>младших школьников</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целостную</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картину.</w:t>
      </w:r>
    </w:p>
    <w:p w:rsidR="00687FA5" w:rsidRPr="006E75B5" w:rsidRDefault="00687FA5" w:rsidP="00824AD8">
      <w:pPr>
        <w:widowControl w:val="0"/>
        <w:autoSpaceDE w:val="0"/>
        <w:autoSpaceDN w:val="0"/>
        <w:spacing w:before="2"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Планируемые</w:t>
      </w:r>
      <w:r w:rsidRPr="006E75B5">
        <w:rPr>
          <w:rFonts w:ascii="PT Astra Serif" w:eastAsia="Times New Roman" w:hAnsi="PT Astra Serif" w:cs="Times New Roman"/>
          <w:spacing w:val="16"/>
          <w:sz w:val="24"/>
          <w:szCs w:val="24"/>
        </w:rPr>
        <w:t xml:space="preserve"> </w:t>
      </w:r>
      <w:r w:rsidRPr="006E75B5">
        <w:rPr>
          <w:rFonts w:ascii="PT Astra Serif" w:eastAsia="Times New Roman" w:hAnsi="PT Astra Serif" w:cs="Times New Roman"/>
          <w:sz w:val="24"/>
          <w:szCs w:val="24"/>
        </w:rPr>
        <w:t>результаты</w:t>
      </w:r>
      <w:r w:rsidRPr="006E75B5">
        <w:rPr>
          <w:rFonts w:ascii="PT Astra Serif" w:eastAsia="Times New Roman" w:hAnsi="PT Astra Serif" w:cs="Times New Roman"/>
          <w:spacing w:val="17"/>
          <w:sz w:val="24"/>
          <w:szCs w:val="24"/>
        </w:rPr>
        <w:t xml:space="preserve"> </w:t>
      </w:r>
      <w:r w:rsidRPr="006E75B5">
        <w:rPr>
          <w:rFonts w:ascii="PT Astra Serif" w:eastAsia="Times New Roman" w:hAnsi="PT Astra Serif" w:cs="Times New Roman"/>
          <w:sz w:val="24"/>
          <w:szCs w:val="24"/>
        </w:rPr>
        <w:t>по</w:t>
      </w:r>
      <w:r w:rsidRPr="006E75B5">
        <w:rPr>
          <w:rFonts w:ascii="PT Astra Serif" w:eastAsia="Times New Roman" w:hAnsi="PT Astra Serif" w:cs="Times New Roman"/>
          <w:spacing w:val="18"/>
          <w:sz w:val="24"/>
          <w:szCs w:val="24"/>
        </w:rPr>
        <w:t xml:space="preserve"> </w:t>
      </w:r>
      <w:r w:rsidRPr="006E75B5">
        <w:rPr>
          <w:rFonts w:ascii="PT Astra Serif" w:eastAsia="Times New Roman" w:hAnsi="PT Astra Serif" w:cs="Times New Roman"/>
          <w:sz w:val="24"/>
          <w:szCs w:val="24"/>
        </w:rPr>
        <w:t>учебным</w:t>
      </w:r>
      <w:r w:rsidRPr="006E75B5">
        <w:rPr>
          <w:rFonts w:ascii="PT Astra Serif" w:eastAsia="Times New Roman" w:hAnsi="PT Astra Serif" w:cs="Times New Roman"/>
          <w:spacing w:val="16"/>
          <w:sz w:val="24"/>
          <w:szCs w:val="24"/>
        </w:rPr>
        <w:t xml:space="preserve"> </w:t>
      </w:r>
      <w:r w:rsidRPr="006E75B5">
        <w:rPr>
          <w:rFonts w:ascii="PT Astra Serif" w:eastAsia="Times New Roman" w:hAnsi="PT Astra Serif" w:cs="Times New Roman"/>
          <w:sz w:val="24"/>
          <w:szCs w:val="24"/>
        </w:rPr>
        <w:t>предметам</w:t>
      </w:r>
      <w:r w:rsidRPr="006E75B5">
        <w:rPr>
          <w:rFonts w:ascii="PT Astra Serif" w:eastAsia="Times New Roman" w:hAnsi="PT Astra Serif" w:cs="Times New Roman"/>
          <w:spacing w:val="17"/>
          <w:sz w:val="24"/>
          <w:szCs w:val="24"/>
        </w:rPr>
        <w:t xml:space="preserve"> </w:t>
      </w:r>
      <w:r w:rsidRPr="006E75B5">
        <w:rPr>
          <w:rFonts w:ascii="PT Astra Serif" w:eastAsia="Times New Roman" w:hAnsi="PT Astra Serif" w:cs="Times New Roman"/>
          <w:sz w:val="24"/>
          <w:szCs w:val="24"/>
        </w:rPr>
        <w:t>«Окружающий</w:t>
      </w:r>
      <w:r w:rsidRPr="006E75B5">
        <w:rPr>
          <w:rFonts w:ascii="PT Astra Serif" w:eastAsia="Times New Roman" w:hAnsi="PT Astra Serif" w:cs="Times New Roman"/>
          <w:spacing w:val="17"/>
          <w:sz w:val="24"/>
          <w:szCs w:val="24"/>
        </w:rPr>
        <w:t xml:space="preserve"> </w:t>
      </w:r>
      <w:r w:rsidRPr="006E75B5">
        <w:rPr>
          <w:rFonts w:ascii="PT Astra Serif" w:eastAsia="Times New Roman" w:hAnsi="PT Astra Serif" w:cs="Times New Roman"/>
          <w:sz w:val="24"/>
          <w:szCs w:val="24"/>
        </w:rPr>
        <w:t>мир»,</w:t>
      </w:r>
    </w:p>
    <w:p w:rsidR="00687FA5" w:rsidRPr="006E75B5" w:rsidRDefault="00687FA5" w:rsidP="00824AD8">
      <w:pPr>
        <w:widowControl w:val="0"/>
        <w:autoSpaceDE w:val="0"/>
        <w:autoSpaceDN w:val="0"/>
        <w:spacing w:before="79" w:line="276" w:lineRule="auto"/>
        <w:ind w:right="220"/>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«Математика» и данному курсу</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обеспечивают учителю возможность интеграции соответствующего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содержания курса через организацию выполнения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комплексных</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заданий,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кейсов</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ситуаций,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проектов,</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участия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младших</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 xml:space="preserve">школьников в сюжетно-ролевых играх, моделирующих финансовые </w:t>
      </w:r>
      <w:r w:rsidR="00B7390C" w:rsidRPr="006E75B5">
        <w:rPr>
          <w:rFonts w:ascii="PT Astra Serif" w:eastAsia="Times New Roman" w:hAnsi="PT Astra Serif" w:cs="Times New Roman"/>
          <w:sz w:val="24"/>
          <w:szCs w:val="24"/>
        </w:rPr>
        <w:t>отношения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людей,</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экскурсиях в</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финансовые</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организации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на предприятия.</w:t>
      </w:r>
    </w:p>
    <w:p w:rsidR="00687FA5" w:rsidRPr="006E75B5" w:rsidRDefault="00687FA5" w:rsidP="00824AD8">
      <w:pPr>
        <w:widowControl w:val="0"/>
        <w:autoSpaceDE w:val="0"/>
        <w:autoSpaceDN w:val="0"/>
        <w:spacing w:before="2" w:line="276" w:lineRule="auto"/>
        <w:ind w:right="221"/>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Данная Программа  интегрирована практически во все модули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программы</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воспитания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гимназии «София»: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рамках</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«Ключевых</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общешкольных дел» —</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через вовлечение детей в социальные проекты волонтерской,</w:t>
      </w:r>
      <w:r w:rsidRPr="006E75B5">
        <w:rPr>
          <w:rFonts w:ascii="PT Astra Serif" w:eastAsia="Times New Roman" w:hAnsi="PT Astra Serif" w:cs="Times New Roman"/>
          <w:spacing w:val="60"/>
          <w:sz w:val="24"/>
          <w:szCs w:val="24"/>
        </w:rPr>
        <w:t xml:space="preserve"> </w:t>
      </w:r>
      <w:r w:rsidRPr="006E75B5">
        <w:rPr>
          <w:rFonts w:ascii="PT Astra Serif" w:eastAsia="Times New Roman" w:hAnsi="PT Astra Serif" w:cs="Times New Roman"/>
          <w:sz w:val="24"/>
          <w:szCs w:val="24"/>
        </w:rPr>
        <w:t>благотворительной</w:t>
      </w:r>
      <w:r w:rsidRPr="006E75B5">
        <w:rPr>
          <w:rFonts w:ascii="PT Astra Serif" w:eastAsia="Times New Roman" w:hAnsi="PT Astra Serif" w:cs="Times New Roman"/>
          <w:spacing w:val="59"/>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62"/>
          <w:sz w:val="24"/>
          <w:szCs w:val="24"/>
        </w:rPr>
        <w:t xml:space="preserve"> </w:t>
      </w:r>
      <w:r w:rsidRPr="006E75B5">
        <w:rPr>
          <w:rFonts w:ascii="PT Astra Serif" w:eastAsia="Times New Roman" w:hAnsi="PT Astra Serif" w:cs="Times New Roman"/>
          <w:sz w:val="24"/>
          <w:szCs w:val="24"/>
        </w:rPr>
        <w:t>трудовой</w:t>
      </w:r>
      <w:r w:rsidRPr="006E75B5">
        <w:rPr>
          <w:rFonts w:ascii="PT Astra Serif" w:eastAsia="Times New Roman" w:hAnsi="PT Astra Serif" w:cs="Times New Roman"/>
          <w:spacing w:val="60"/>
          <w:sz w:val="24"/>
          <w:szCs w:val="24"/>
        </w:rPr>
        <w:t xml:space="preserve"> </w:t>
      </w:r>
      <w:r w:rsidRPr="006E75B5">
        <w:rPr>
          <w:rFonts w:ascii="PT Astra Serif" w:eastAsia="Times New Roman" w:hAnsi="PT Astra Serif" w:cs="Times New Roman"/>
          <w:sz w:val="24"/>
          <w:szCs w:val="24"/>
        </w:rPr>
        <w:t>направленности;</w:t>
      </w:r>
      <w:r w:rsidRPr="006E75B5">
        <w:rPr>
          <w:rFonts w:ascii="PT Astra Serif" w:eastAsia="Times New Roman" w:hAnsi="PT Astra Serif" w:cs="Times New Roman"/>
          <w:spacing w:val="61"/>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60"/>
          <w:sz w:val="24"/>
          <w:szCs w:val="24"/>
        </w:rPr>
        <w:t xml:space="preserve"> </w:t>
      </w:r>
      <w:r w:rsidRPr="006E75B5">
        <w:rPr>
          <w:rFonts w:ascii="PT Astra Serif" w:eastAsia="Times New Roman" w:hAnsi="PT Astra Serif" w:cs="Times New Roman"/>
          <w:sz w:val="24"/>
          <w:szCs w:val="24"/>
        </w:rPr>
        <w:t>рамках</w:t>
      </w:r>
      <w:r w:rsidRPr="006E75B5">
        <w:rPr>
          <w:rFonts w:ascii="PT Astra Serif" w:eastAsia="Times New Roman" w:hAnsi="PT Astra Serif" w:cs="Times New Roman"/>
          <w:spacing w:val="62"/>
          <w:sz w:val="24"/>
          <w:szCs w:val="24"/>
        </w:rPr>
        <w:t xml:space="preserve"> </w:t>
      </w:r>
      <w:r w:rsidRPr="006E75B5">
        <w:rPr>
          <w:rFonts w:ascii="PT Astra Serif" w:eastAsia="Times New Roman" w:hAnsi="PT Astra Serif" w:cs="Times New Roman"/>
          <w:sz w:val="24"/>
          <w:szCs w:val="24"/>
        </w:rPr>
        <w:t>модуля «Экскурсии,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экспедиции,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походы»</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через</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экскурсии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на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предприятия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 в местные отделения банков; в рамках модуля «Организация предметно-эстетической среды» — через такой вид</w:t>
      </w:r>
      <w:r w:rsidRPr="006E75B5">
        <w:rPr>
          <w:rFonts w:ascii="PT Astra Serif" w:eastAsia="Times New Roman" w:hAnsi="PT Astra Serif" w:cs="Times New Roman"/>
          <w:spacing w:val="-67"/>
          <w:sz w:val="24"/>
          <w:szCs w:val="24"/>
        </w:rPr>
        <w:t xml:space="preserve"> </w:t>
      </w:r>
      <w:r w:rsidRPr="006E75B5">
        <w:rPr>
          <w:rFonts w:ascii="PT Astra Serif" w:eastAsia="Times New Roman" w:hAnsi="PT Astra Serif" w:cs="Times New Roman"/>
          <w:sz w:val="24"/>
          <w:szCs w:val="24"/>
        </w:rPr>
        <w:t>деятельности,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как</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составление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сметы</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расходов</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на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оформление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интерьера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школьных помещений, озеленение пришкольной территории, разбивка клумб</w:t>
      </w:r>
      <w:r w:rsidRPr="006E75B5">
        <w:rPr>
          <w:rFonts w:ascii="PT Astra Serif" w:eastAsia="Times New Roman" w:hAnsi="PT Astra Serif" w:cs="Times New Roman"/>
          <w:spacing w:val="-67"/>
          <w:sz w:val="24"/>
          <w:szCs w:val="24"/>
        </w:rPr>
        <w:t xml:space="preserve">  </w:t>
      </w:r>
      <w:r w:rsidR="00DC6843" w:rsidRPr="006E75B5">
        <w:rPr>
          <w:rFonts w:ascii="PT Astra Serif" w:eastAsia="Times New Roman" w:hAnsi="PT Astra Serif" w:cs="Times New Roman"/>
          <w:sz w:val="24"/>
          <w:szCs w:val="24"/>
        </w:rPr>
        <w:t xml:space="preserve">и т.д. </w:t>
      </w:r>
    </w:p>
    <w:p w:rsidR="00687FA5" w:rsidRPr="006E75B5" w:rsidRDefault="00687FA5" w:rsidP="00824AD8">
      <w:pPr>
        <w:widowControl w:val="0"/>
        <w:tabs>
          <w:tab w:val="left" w:pos="2470"/>
        </w:tabs>
        <w:autoSpaceDE w:val="0"/>
        <w:autoSpaceDN w:val="0"/>
        <w:spacing w:line="276" w:lineRule="auto"/>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ОБЩАЯ</w:t>
      </w:r>
      <w:r w:rsidRPr="006E75B5">
        <w:rPr>
          <w:rFonts w:ascii="PT Astra Serif" w:eastAsia="Times New Roman" w:hAnsi="PT Astra Serif" w:cs="Times New Roman"/>
          <w:b/>
          <w:spacing w:val="-3"/>
          <w:sz w:val="24"/>
          <w:szCs w:val="24"/>
        </w:rPr>
        <w:t xml:space="preserve"> </w:t>
      </w:r>
      <w:r w:rsidRPr="006E75B5">
        <w:rPr>
          <w:rFonts w:ascii="PT Astra Serif" w:eastAsia="Times New Roman" w:hAnsi="PT Astra Serif" w:cs="Times New Roman"/>
          <w:b/>
          <w:sz w:val="24"/>
          <w:szCs w:val="24"/>
        </w:rPr>
        <w:t>ХАРАКТЕРИСТИКА</w:t>
      </w:r>
      <w:r w:rsidRPr="006E75B5">
        <w:rPr>
          <w:rFonts w:ascii="PT Astra Serif" w:eastAsia="Times New Roman" w:hAnsi="PT Astra Serif" w:cs="Times New Roman"/>
          <w:b/>
          <w:spacing w:val="-2"/>
          <w:sz w:val="24"/>
          <w:szCs w:val="24"/>
        </w:rPr>
        <w:t xml:space="preserve"> </w:t>
      </w:r>
      <w:r w:rsidRPr="006E75B5">
        <w:rPr>
          <w:rFonts w:ascii="PT Astra Serif" w:eastAsia="Times New Roman" w:hAnsi="PT Astra Serif" w:cs="Times New Roman"/>
          <w:b/>
          <w:sz w:val="24"/>
          <w:szCs w:val="24"/>
        </w:rPr>
        <w:t>УЧЕБНОГО</w:t>
      </w:r>
      <w:r w:rsidRPr="006E75B5">
        <w:rPr>
          <w:rFonts w:ascii="PT Astra Serif" w:eastAsia="Times New Roman" w:hAnsi="PT Astra Serif" w:cs="Times New Roman"/>
          <w:b/>
          <w:spacing w:val="-3"/>
          <w:sz w:val="24"/>
          <w:szCs w:val="24"/>
        </w:rPr>
        <w:t xml:space="preserve"> </w:t>
      </w:r>
      <w:r w:rsidR="00DC6843" w:rsidRPr="006E75B5">
        <w:rPr>
          <w:rFonts w:ascii="PT Astra Serif" w:eastAsia="Times New Roman" w:hAnsi="PT Astra Serif" w:cs="Times New Roman"/>
          <w:b/>
          <w:sz w:val="24"/>
          <w:szCs w:val="24"/>
        </w:rPr>
        <w:t xml:space="preserve">КУРСА </w:t>
      </w:r>
      <w:r w:rsidRPr="006E75B5">
        <w:rPr>
          <w:rFonts w:ascii="PT Astra Serif" w:eastAsia="Times New Roman" w:hAnsi="PT Astra Serif" w:cs="Times New Roman"/>
          <w:b/>
          <w:sz w:val="24"/>
          <w:szCs w:val="24"/>
        </w:rPr>
        <w:t>«ОБЩЕСТВОЗНАНИЕ</w:t>
      </w:r>
      <w:r w:rsidRPr="006E75B5">
        <w:rPr>
          <w:rFonts w:ascii="PT Astra Serif" w:eastAsia="Times New Roman" w:hAnsi="PT Astra Serif" w:cs="Times New Roman"/>
          <w:b/>
          <w:spacing w:val="-3"/>
          <w:sz w:val="24"/>
          <w:szCs w:val="24"/>
        </w:rPr>
        <w:t xml:space="preserve"> </w:t>
      </w:r>
      <w:r w:rsidRPr="006E75B5">
        <w:rPr>
          <w:rFonts w:ascii="PT Astra Serif" w:eastAsia="Times New Roman" w:hAnsi="PT Astra Serif" w:cs="Times New Roman"/>
          <w:b/>
          <w:sz w:val="24"/>
          <w:szCs w:val="24"/>
        </w:rPr>
        <w:t>И</w:t>
      </w:r>
      <w:r w:rsidRPr="006E75B5">
        <w:rPr>
          <w:rFonts w:ascii="PT Astra Serif" w:eastAsia="Times New Roman" w:hAnsi="PT Astra Serif" w:cs="Times New Roman"/>
          <w:b/>
          <w:spacing w:val="-2"/>
          <w:sz w:val="24"/>
          <w:szCs w:val="24"/>
        </w:rPr>
        <w:t xml:space="preserve"> </w:t>
      </w:r>
      <w:r w:rsidRPr="006E75B5">
        <w:rPr>
          <w:rFonts w:ascii="PT Astra Serif" w:eastAsia="Times New Roman" w:hAnsi="PT Astra Serif" w:cs="Times New Roman"/>
          <w:b/>
          <w:sz w:val="24"/>
          <w:szCs w:val="24"/>
        </w:rPr>
        <w:t>ЕСТЕСТВОЗНАНИЕ</w:t>
      </w:r>
      <w:r w:rsidRPr="006E75B5">
        <w:rPr>
          <w:rFonts w:ascii="PT Astra Serif" w:eastAsia="Times New Roman" w:hAnsi="PT Astra Serif" w:cs="Times New Roman"/>
          <w:b/>
          <w:spacing w:val="-3"/>
          <w:sz w:val="24"/>
          <w:szCs w:val="24"/>
        </w:rPr>
        <w:t xml:space="preserve"> </w:t>
      </w:r>
      <w:r w:rsidRPr="006E75B5">
        <w:rPr>
          <w:rFonts w:ascii="PT Astra Serif" w:eastAsia="Times New Roman" w:hAnsi="PT Astra Serif" w:cs="Times New Roman"/>
          <w:b/>
          <w:sz w:val="24"/>
          <w:szCs w:val="24"/>
        </w:rPr>
        <w:t>(ОКРУЖАЮЩИЙ</w:t>
      </w:r>
      <w:r w:rsidRPr="006E75B5">
        <w:rPr>
          <w:rFonts w:ascii="PT Astra Serif" w:eastAsia="Times New Roman" w:hAnsi="PT Astra Serif" w:cs="Times New Roman"/>
          <w:b/>
          <w:spacing w:val="-2"/>
          <w:sz w:val="24"/>
          <w:szCs w:val="24"/>
        </w:rPr>
        <w:t xml:space="preserve"> </w:t>
      </w:r>
      <w:r w:rsidR="00DC6843" w:rsidRPr="006E75B5">
        <w:rPr>
          <w:rFonts w:ascii="PT Astra Serif" w:eastAsia="Times New Roman" w:hAnsi="PT Astra Serif" w:cs="Times New Roman"/>
          <w:b/>
          <w:sz w:val="24"/>
          <w:szCs w:val="24"/>
        </w:rPr>
        <w:t xml:space="preserve">МИР). </w:t>
      </w:r>
      <w:r w:rsidRPr="006E75B5">
        <w:rPr>
          <w:rFonts w:ascii="PT Astra Serif" w:eastAsia="Times New Roman" w:hAnsi="PT Astra Serif" w:cs="Times New Roman"/>
          <w:b/>
          <w:sz w:val="24"/>
          <w:szCs w:val="24"/>
        </w:rPr>
        <w:t>СЕКРЕТЫ</w:t>
      </w:r>
      <w:r w:rsidRPr="006E75B5">
        <w:rPr>
          <w:rFonts w:ascii="PT Astra Serif" w:eastAsia="Times New Roman" w:hAnsi="PT Astra Serif" w:cs="Times New Roman"/>
          <w:b/>
          <w:spacing w:val="-3"/>
          <w:sz w:val="24"/>
          <w:szCs w:val="24"/>
        </w:rPr>
        <w:t xml:space="preserve"> </w:t>
      </w:r>
      <w:r w:rsidRPr="006E75B5">
        <w:rPr>
          <w:rFonts w:ascii="PT Astra Serif" w:eastAsia="Times New Roman" w:hAnsi="PT Astra Serif" w:cs="Times New Roman"/>
          <w:b/>
          <w:sz w:val="24"/>
          <w:szCs w:val="24"/>
        </w:rPr>
        <w:t>ФИНАНСОВОЙ</w:t>
      </w:r>
      <w:r w:rsidRPr="006E75B5">
        <w:rPr>
          <w:rFonts w:ascii="PT Astra Serif" w:eastAsia="Times New Roman" w:hAnsi="PT Astra Serif" w:cs="Times New Roman"/>
          <w:b/>
          <w:spacing w:val="-5"/>
          <w:sz w:val="24"/>
          <w:szCs w:val="24"/>
        </w:rPr>
        <w:t xml:space="preserve"> </w:t>
      </w:r>
      <w:r w:rsidRPr="006E75B5">
        <w:rPr>
          <w:rFonts w:ascii="PT Astra Serif" w:eastAsia="Times New Roman" w:hAnsi="PT Astra Serif" w:cs="Times New Roman"/>
          <w:b/>
          <w:sz w:val="24"/>
          <w:szCs w:val="24"/>
        </w:rPr>
        <w:t>ГРАМОТЫ»</w:t>
      </w:r>
    </w:p>
    <w:p w:rsidR="00687FA5" w:rsidRPr="006E75B5" w:rsidRDefault="00687FA5" w:rsidP="00824AD8">
      <w:pPr>
        <w:widowControl w:val="0"/>
        <w:autoSpaceDE w:val="0"/>
        <w:autoSpaceDN w:val="0"/>
        <w:spacing w:before="70" w:line="276" w:lineRule="auto"/>
        <w:ind w:right="221"/>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Программа направлена на реализацию стратегических целевых </w:t>
      </w:r>
      <w:r w:rsidR="00B7390C" w:rsidRPr="006E75B5">
        <w:rPr>
          <w:rFonts w:ascii="PT Astra Serif" w:eastAsia="Times New Roman" w:hAnsi="PT Astra Serif" w:cs="Times New Roman"/>
          <w:sz w:val="24"/>
          <w:szCs w:val="24"/>
        </w:rPr>
        <w:t>ориентиров</w:t>
      </w:r>
      <w:r w:rsidRPr="006E75B5">
        <w:rPr>
          <w:rFonts w:ascii="PT Astra Serif" w:eastAsia="Times New Roman" w:hAnsi="PT Astra Serif" w:cs="Times New Roman"/>
          <w:sz w:val="24"/>
          <w:szCs w:val="24"/>
        </w:rPr>
        <w:t xml:space="preserve"> в области повышения финансовой грамотности на уровне начального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общего</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образования.</w:t>
      </w:r>
    </w:p>
    <w:p w:rsidR="00687FA5" w:rsidRPr="006E75B5" w:rsidRDefault="00687FA5" w:rsidP="00824AD8">
      <w:pPr>
        <w:widowControl w:val="0"/>
        <w:autoSpaceDE w:val="0"/>
        <w:autoSpaceDN w:val="0"/>
        <w:spacing w:line="276" w:lineRule="auto"/>
        <w:ind w:right="228"/>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lastRenderedPageBreak/>
        <w:t>Нормативную</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правовую</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основу</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Программы</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составляют</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следующие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документы:</w:t>
      </w:r>
    </w:p>
    <w:p w:rsidR="00687FA5" w:rsidRPr="006E75B5" w:rsidRDefault="00687FA5" w:rsidP="00BF6AD8">
      <w:pPr>
        <w:pStyle w:val="afd"/>
        <w:widowControl w:val="0"/>
        <w:numPr>
          <w:ilvl w:val="0"/>
          <w:numId w:val="90"/>
        </w:numPr>
        <w:tabs>
          <w:tab w:val="left" w:pos="1390"/>
        </w:tabs>
        <w:autoSpaceDE w:val="0"/>
        <w:autoSpaceDN w:val="0"/>
        <w:spacing w:before="65" w:line="276" w:lineRule="auto"/>
        <w:ind w:right="222"/>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Федеральный закон от 29 декабря 2012 г. № 273-ФЗ «Об </w:t>
      </w:r>
      <w:r w:rsidR="00B7390C" w:rsidRPr="006E75B5">
        <w:rPr>
          <w:rFonts w:ascii="PT Astra Serif" w:eastAsia="Times New Roman" w:hAnsi="PT Astra Serif" w:cs="Times New Roman"/>
          <w:sz w:val="24"/>
          <w:szCs w:val="24"/>
        </w:rPr>
        <w:t>образовании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Российской Федерации».</w:t>
      </w:r>
    </w:p>
    <w:p w:rsidR="00687FA5" w:rsidRPr="006E75B5" w:rsidRDefault="00687FA5" w:rsidP="00BF6AD8">
      <w:pPr>
        <w:pStyle w:val="afd"/>
        <w:widowControl w:val="0"/>
        <w:numPr>
          <w:ilvl w:val="0"/>
          <w:numId w:val="90"/>
        </w:numPr>
        <w:tabs>
          <w:tab w:val="left" w:pos="1382"/>
        </w:tabs>
        <w:autoSpaceDE w:val="0"/>
        <w:autoSpaceDN w:val="0"/>
        <w:spacing w:before="2" w:line="276" w:lineRule="auto"/>
        <w:ind w:right="219"/>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Федеральный закон от 3 августа 2018 г. № 317-ФЗ «О внесении </w:t>
      </w:r>
      <w:r w:rsidR="00B7390C" w:rsidRPr="006E75B5">
        <w:rPr>
          <w:rFonts w:ascii="PT Astra Serif" w:eastAsia="Times New Roman" w:hAnsi="PT Astra Serif" w:cs="Times New Roman"/>
          <w:sz w:val="24"/>
          <w:szCs w:val="24"/>
        </w:rPr>
        <w:t>изменений</w:t>
      </w:r>
      <w:r w:rsidRPr="006E75B5">
        <w:rPr>
          <w:rFonts w:ascii="PT Astra Serif" w:eastAsia="Times New Roman" w:hAnsi="PT Astra Serif" w:cs="Times New Roman"/>
          <w:sz w:val="24"/>
          <w:szCs w:val="24"/>
        </w:rPr>
        <w:t xml:space="preserve"> в статьи 11 и 14 Федерального закона «Об образовании в </w:t>
      </w:r>
      <w:r w:rsidR="00B7390C" w:rsidRPr="006E75B5">
        <w:rPr>
          <w:rFonts w:ascii="PT Astra Serif" w:eastAsia="Times New Roman" w:hAnsi="PT Astra Serif" w:cs="Times New Roman"/>
          <w:sz w:val="24"/>
          <w:szCs w:val="24"/>
        </w:rPr>
        <w:t>Российской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Федерации».</w:t>
      </w:r>
    </w:p>
    <w:p w:rsidR="00687FA5" w:rsidRPr="006E75B5" w:rsidRDefault="00687FA5" w:rsidP="00BF6AD8">
      <w:pPr>
        <w:pStyle w:val="afd"/>
        <w:widowControl w:val="0"/>
        <w:numPr>
          <w:ilvl w:val="0"/>
          <w:numId w:val="90"/>
        </w:numPr>
        <w:tabs>
          <w:tab w:val="left" w:pos="1495"/>
        </w:tabs>
        <w:autoSpaceDE w:val="0"/>
        <w:autoSpaceDN w:val="0"/>
        <w:spacing w:line="276" w:lineRule="auto"/>
        <w:ind w:right="219"/>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Приказ</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Министерства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просвещения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Российской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Федерации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от</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31.05.2021</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г. №</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286 (зарегистрирован Министерством юстиции Российской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 xml:space="preserve">Федерации 05.07.2021 г. № 64100) «Об утверждении федерального </w:t>
      </w:r>
      <w:r w:rsidR="00B7390C" w:rsidRPr="006E75B5">
        <w:rPr>
          <w:rFonts w:ascii="PT Astra Serif" w:eastAsia="Times New Roman" w:hAnsi="PT Astra Serif" w:cs="Times New Roman"/>
          <w:sz w:val="24"/>
          <w:szCs w:val="24"/>
        </w:rPr>
        <w:t>государственного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образовательного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стандарта</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начального</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общего образования».</w:t>
      </w:r>
    </w:p>
    <w:p w:rsidR="00687FA5" w:rsidRPr="006E75B5" w:rsidRDefault="00687FA5" w:rsidP="00BF6AD8">
      <w:pPr>
        <w:pStyle w:val="afd"/>
        <w:widowControl w:val="0"/>
        <w:numPr>
          <w:ilvl w:val="0"/>
          <w:numId w:val="90"/>
        </w:numPr>
        <w:tabs>
          <w:tab w:val="left" w:pos="1361"/>
        </w:tabs>
        <w:autoSpaceDE w:val="0"/>
        <w:autoSpaceDN w:val="0"/>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Единая</w:t>
      </w:r>
      <w:r w:rsidRPr="006E75B5">
        <w:rPr>
          <w:rFonts w:ascii="PT Astra Serif" w:eastAsia="Times New Roman" w:hAnsi="PT Astra Serif" w:cs="Times New Roman"/>
          <w:spacing w:val="-6"/>
          <w:sz w:val="24"/>
          <w:szCs w:val="24"/>
        </w:rPr>
        <w:t xml:space="preserve"> </w:t>
      </w:r>
      <w:r w:rsidRPr="006E75B5">
        <w:rPr>
          <w:rFonts w:ascii="PT Astra Serif" w:eastAsia="Times New Roman" w:hAnsi="PT Astra Serif" w:cs="Times New Roman"/>
          <w:sz w:val="24"/>
          <w:szCs w:val="24"/>
        </w:rPr>
        <w:t>рамка</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компетенций</w:t>
      </w:r>
      <w:r w:rsidRPr="006E75B5">
        <w:rPr>
          <w:rFonts w:ascii="PT Astra Serif" w:eastAsia="Times New Roman" w:hAnsi="PT Astra Serif" w:cs="Times New Roman"/>
          <w:spacing w:val="-5"/>
          <w:sz w:val="24"/>
          <w:szCs w:val="24"/>
        </w:rPr>
        <w:t xml:space="preserve"> </w:t>
      </w:r>
      <w:r w:rsidRPr="006E75B5">
        <w:rPr>
          <w:rFonts w:ascii="PT Astra Serif" w:eastAsia="Times New Roman" w:hAnsi="PT Astra Serif" w:cs="Times New Roman"/>
          <w:sz w:val="24"/>
          <w:szCs w:val="24"/>
        </w:rPr>
        <w:t>по</w:t>
      </w:r>
      <w:r w:rsidRPr="006E75B5">
        <w:rPr>
          <w:rFonts w:ascii="PT Astra Serif" w:eastAsia="Times New Roman" w:hAnsi="PT Astra Serif" w:cs="Times New Roman"/>
          <w:spacing w:val="-6"/>
          <w:sz w:val="24"/>
          <w:szCs w:val="24"/>
        </w:rPr>
        <w:t xml:space="preserve"> </w:t>
      </w:r>
      <w:r w:rsidRPr="006E75B5">
        <w:rPr>
          <w:rFonts w:ascii="PT Astra Serif" w:eastAsia="Times New Roman" w:hAnsi="PT Astra Serif" w:cs="Times New Roman"/>
          <w:sz w:val="24"/>
          <w:szCs w:val="24"/>
        </w:rPr>
        <w:t>финансовой</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грамотности.</w:t>
      </w:r>
    </w:p>
    <w:p w:rsidR="00687FA5" w:rsidRPr="006E75B5" w:rsidRDefault="00687FA5" w:rsidP="00BF6AD8">
      <w:pPr>
        <w:pStyle w:val="afd"/>
        <w:widowControl w:val="0"/>
        <w:numPr>
          <w:ilvl w:val="0"/>
          <w:numId w:val="90"/>
        </w:numPr>
        <w:tabs>
          <w:tab w:val="left" w:pos="1409"/>
        </w:tabs>
        <w:autoSpaceDE w:val="0"/>
        <w:autoSpaceDN w:val="0"/>
        <w:spacing w:before="79" w:line="276" w:lineRule="auto"/>
        <w:ind w:right="226"/>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Примерная программа воспитания (Одобрена решением </w:t>
      </w:r>
      <w:r w:rsidR="00B7390C" w:rsidRPr="006E75B5">
        <w:rPr>
          <w:rFonts w:ascii="PT Astra Serif" w:eastAsia="Times New Roman" w:hAnsi="PT Astra Serif" w:cs="Times New Roman"/>
          <w:sz w:val="24"/>
          <w:szCs w:val="24"/>
        </w:rPr>
        <w:t>федерального</w:t>
      </w:r>
      <w:r w:rsidRPr="006E75B5">
        <w:rPr>
          <w:rFonts w:ascii="PT Astra Serif" w:eastAsia="Times New Roman" w:hAnsi="PT Astra Serif" w:cs="Times New Roman"/>
          <w:sz w:val="24"/>
          <w:szCs w:val="24"/>
        </w:rPr>
        <w:t xml:space="preserve"> учебно-методического объединения по общему образованию, протокол</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от</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02.06.2020</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г.</w:t>
      </w:r>
      <w:r w:rsidRPr="006E75B5">
        <w:rPr>
          <w:rFonts w:ascii="PT Astra Serif" w:eastAsia="Times New Roman" w:hAnsi="PT Astra Serif" w:cs="Times New Roman"/>
          <w:spacing w:val="-5"/>
          <w:sz w:val="24"/>
          <w:szCs w:val="24"/>
        </w:rPr>
        <w:t xml:space="preserve"> </w:t>
      </w:r>
      <w:r w:rsidRPr="006E75B5">
        <w:rPr>
          <w:rFonts w:ascii="PT Astra Serif" w:eastAsia="Times New Roman" w:hAnsi="PT Astra Serif" w:cs="Times New Roman"/>
          <w:sz w:val="24"/>
          <w:szCs w:val="24"/>
        </w:rPr>
        <w:t>№ 2/20).</w:t>
      </w:r>
    </w:p>
    <w:p w:rsidR="00687FA5" w:rsidRPr="006E75B5" w:rsidRDefault="00687FA5" w:rsidP="00BF6AD8">
      <w:pPr>
        <w:pStyle w:val="afd"/>
        <w:widowControl w:val="0"/>
        <w:numPr>
          <w:ilvl w:val="0"/>
          <w:numId w:val="90"/>
        </w:numPr>
        <w:tabs>
          <w:tab w:val="left" w:pos="1366"/>
        </w:tabs>
        <w:autoSpaceDE w:val="0"/>
        <w:autoSpaceDN w:val="0"/>
        <w:spacing w:before="3" w:line="276" w:lineRule="auto"/>
        <w:ind w:right="221"/>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Примерная основная образовательная программа начального общего</w:t>
      </w:r>
      <w:r w:rsidRPr="006E75B5">
        <w:rPr>
          <w:rFonts w:ascii="PT Astra Serif" w:eastAsia="Times New Roman" w:hAnsi="PT Astra Serif" w:cs="Times New Roman"/>
          <w:spacing w:val="-67"/>
          <w:sz w:val="24"/>
          <w:szCs w:val="24"/>
        </w:rPr>
        <w:t xml:space="preserve"> </w:t>
      </w:r>
      <w:r w:rsidRPr="006E75B5">
        <w:rPr>
          <w:rFonts w:ascii="PT Astra Serif" w:eastAsia="Times New Roman" w:hAnsi="PT Astra Serif" w:cs="Times New Roman"/>
          <w:sz w:val="24"/>
          <w:szCs w:val="24"/>
        </w:rPr>
        <w:t xml:space="preserve">образования (в редакции протокола № 3/15 от 28 октября 2015 г. </w:t>
      </w:r>
      <w:r w:rsidR="00B7390C" w:rsidRPr="006E75B5">
        <w:rPr>
          <w:rFonts w:ascii="PT Astra Serif" w:eastAsia="Times New Roman" w:hAnsi="PT Astra Serif" w:cs="Times New Roman"/>
          <w:sz w:val="24"/>
          <w:szCs w:val="24"/>
        </w:rPr>
        <w:t>федерального</w:t>
      </w:r>
      <w:r w:rsidRPr="006E75B5">
        <w:rPr>
          <w:rFonts w:ascii="PT Astra Serif" w:eastAsia="Times New Roman" w:hAnsi="PT Astra Serif" w:cs="Times New Roman"/>
          <w:sz w:val="24"/>
          <w:szCs w:val="24"/>
        </w:rPr>
        <w:t xml:space="preserve"> учебно-методического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объединения</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по</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общему</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образованию).</w:t>
      </w:r>
    </w:p>
    <w:p w:rsidR="00687FA5" w:rsidRPr="006E75B5" w:rsidRDefault="00687FA5" w:rsidP="00BF6AD8">
      <w:pPr>
        <w:pStyle w:val="afd"/>
        <w:widowControl w:val="0"/>
        <w:numPr>
          <w:ilvl w:val="0"/>
          <w:numId w:val="90"/>
        </w:numPr>
        <w:tabs>
          <w:tab w:val="left" w:pos="1373"/>
        </w:tabs>
        <w:autoSpaceDE w:val="0"/>
        <w:autoSpaceDN w:val="0"/>
        <w:spacing w:line="276" w:lineRule="auto"/>
        <w:ind w:right="226"/>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Проект Минфина России «Содействие повышению уровня </w:t>
      </w:r>
      <w:r w:rsidR="00B7390C" w:rsidRPr="006E75B5">
        <w:rPr>
          <w:rFonts w:ascii="PT Astra Serif" w:eastAsia="Times New Roman" w:hAnsi="PT Astra Serif" w:cs="Times New Roman"/>
          <w:sz w:val="24"/>
          <w:szCs w:val="24"/>
        </w:rPr>
        <w:t>финансовой</w:t>
      </w:r>
      <w:r w:rsidRPr="006E75B5">
        <w:rPr>
          <w:rFonts w:ascii="PT Astra Serif" w:eastAsia="Times New Roman" w:hAnsi="PT Astra Serif" w:cs="Times New Roman"/>
          <w:sz w:val="24"/>
          <w:szCs w:val="24"/>
        </w:rPr>
        <w:t xml:space="preserve"> грамотности населения и развитию финансового образования в </w:t>
      </w:r>
      <w:r w:rsidR="00B7390C" w:rsidRPr="006E75B5">
        <w:rPr>
          <w:rFonts w:ascii="PT Astra Serif" w:eastAsia="Times New Roman" w:hAnsi="PT Astra Serif" w:cs="Times New Roman"/>
          <w:sz w:val="24"/>
          <w:szCs w:val="24"/>
        </w:rPr>
        <w:t>Российской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Федерации».</w:t>
      </w:r>
    </w:p>
    <w:p w:rsidR="00B7390C" w:rsidRPr="006E75B5" w:rsidRDefault="00687FA5" w:rsidP="00BF6AD8">
      <w:pPr>
        <w:pStyle w:val="afd"/>
        <w:widowControl w:val="0"/>
        <w:numPr>
          <w:ilvl w:val="0"/>
          <w:numId w:val="90"/>
        </w:numPr>
        <w:tabs>
          <w:tab w:val="left" w:pos="1375"/>
        </w:tabs>
        <w:autoSpaceDE w:val="0"/>
        <w:autoSpaceDN w:val="0"/>
        <w:spacing w:line="276" w:lineRule="auto"/>
        <w:ind w:right="220"/>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Стратегия повышения финансовой грамотности в Российской </w:t>
      </w:r>
      <w:r w:rsidR="00B7390C" w:rsidRPr="006E75B5">
        <w:rPr>
          <w:rFonts w:ascii="PT Astra Serif" w:eastAsia="Times New Roman" w:hAnsi="PT Astra Serif" w:cs="Times New Roman"/>
          <w:sz w:val="24"/>
          <w:szCs w:val="24"/>
        </w:rPr>
        <w:t>Федерации</w:t>
      </w:r>
      <w:r w:rsidRPr="006E75B5">
        <w:rPr>
          <w:rFonts w:ascii="PT Astra Serif" w:eastAsia="Times New Roman" w:hAnsi="PT Astra Serif" w:cs="Times New Roman"/>
          <w:sz w:val="24"/>
          <w:szCs w:val="24"/>
        </w:rPr>
        <w:t xml:space="preserve"> на 2017–2023 годы // Утв. распоряжением Правительства Российской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Федерации</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от</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25</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сентября 2017</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г.</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2039-р.</w:t>
      </w:r>
    </w:p>
    <w:p w:rsidR="00687FA5" w:rsidRPr="006E75B5" w:rsidRDefault="00DC6843" w:rsidP="00824AD8">
      <w:pPr>
        <w:widowControl w:val="0"/>
        <w:autoSpaceDE w:val="0"/>
        <w:autoSpaceDN w:val="0"/>
        <w:spacing w:line="276" w:lineRule="auto"/>
        <w:ind w:right="220"/>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br/>
      </w:r>
      <w:r w:rsidR="00687FA5" w:rsidRPr="006E75B5">
        <w:rPr>
          <w:rFonts w:ascii="PT Astra Serif" w:eastAsia="Times New Roman" w:hAnsi="PT Astra Serif" w:cs="Times New Roman"/>
          <w:sz w:val="24"/>
          <w:szCs w:val="24"/>
        </w:rPr>
        <w:t xml:space="preserve">В соответствии с требованиями Федерального государственного </w:t>
      </w:r>
      <w:r w:rsidR="00B7390C" w:rsidRPr="006E75B5">
        <w:rPr>
          <w:rFonts w:ascii="PT Astra Serif" w:eastAsia="Times New Roman" w:hAnsi="PT Astra Serif" w:cs="Times New Roman"/>
          <w:sz w:val="24"/>
          <w:szCs w:val="24"/>
        </w:rPr>
        <w:t>образовательного</w:t>
      </w:r>
      <w:r w:rsidR="00687FA5" w:rsidRPr="006E75B5">
        <w:rPr>
          <w:rFonts w:ascii="PT Astra Serif" w:eastAsia="Times New Roman" w:hAnsi="PT Astra Serif" w:cs="Times New Roman"/>
          <w:sz w:val="24"/>
          <w:szCs w:val="24"/>
        </w:rPr>
        <w:t xml:space="preserve"> стандарта начального общего образования</w:t>
      </w:r>
      <w:r w:rsidR="00687FA5" w:rsidRPr="006E75B5">
        <w:rPr>
          <w:rFonts w:ascii="PT Astra Serif" w:eastAsia="Times New Roman" w:hAnsi="PT Astra Serif" w:cs="Times New Roman"/>
          <w:spacing w:val="1"/>
          <w:sz w:val="24"/>
          <w:szCs w:val="24"/>
        </w:rPr>
        <w:t xml:space="preserve"> </w:t>
      </w:r>
      <w:r w:rsidR="00687FA5" w:rsidRPr="006E75B5">
        <w:rPr>
          <w:rFonts w:ascii="PT Astra Serif" w:eastAsia="Times New Roman" w:hAnsi="PT Astra Serif" w:cs="Times New Roman"/>
          <w:sz w:val="24"/>
          <w:szCs w:val="24"/>
        </w:rPr>
        <w:t xml:space="preserve">Программа </w:t>
      </w:r>
      <w:r w:rsidR="00B7390C" w:rsidRPr="006E75B5">
        <w:rPr>
          <w:rFonts w:ascii="PT Astra Serif" w:eastAsia="Times New Roman" w:hAnsi="PT Astra Serif" w:cs="Times New Roman"/>
          <w:sz w:val="24"/>
          <w:szCs w:val="24"/>
        </w:rPr>
        <w:t>направлена</w:t>
      </w:r>
      <w:r w:rsidR="00687FA5" w:rsidRPr="006E75B5">
        <w:rPr>
          <w:rFonts w:ascii="PT Astra Serif" w:eastAsia="Times New Roman" w:hAnsi="PT Astra Serif" w:cs="Times New Roman"/>
          <w:sz w:val="24"/>
          <w:szCs w:val="24"/>
        </w:rPr>
        <w:t xml:space="preserve"> на обеспечение условий для развития целостной личности младшего</w:t>
      </w:r>
      <w:r w:rsidR="00687FA5" w:rsidRPr="006E75B5">
        <w:rPr>
          <w:rFonts w:ascii="PT Astra Serif" w:eastAsia="Times New Roman" w:hAnsi="PT Astra Serif" w:cs="Times New Roman"/>
          <w:spacing w:val="1"/>
          <w:sz w:val="24"/>
          <w:szCs w:val="24"/>
        </w:rPr>
        <w:t xml:space="preserve"> </w:t>
      </w:r>
      <w:r w:rsidR="00687FA5" w:rsidRPr="006E75B5">
        <w:rPr>
          <w:rFonts w:ascii="PT Astra Serif" w:eastAsia="Times New Roman" w:hAnsi="PT Astra Serif" w:cs="Times New Roman"/>
          <w:sz w:val="24"/>
          <w:szCs w:val="24"/>
        </w:rPr>
        <w:t>школьника. Средством решения этой задачи выступает учебная деятельность,</w:t>
      </w:r>
      <w:r w:rsidR="00687FA5" w:rsidRPr="006E75B5">
        <w:rPr>
          <w:rFonts w:ascii="PT Astra Serif" w:eastAsia="Times New Roman" w:hAnsi="PT Astra Serif" w:cs="Times New Roman"/>
          <w:spacing w:val="-67"/>
          <w:sz w:val="24"/>
          <w:szCs w:val="24"/>
        </w:rPr>
        <w:t xml:space="preserve"> </w:t>
      </w:r>
      <w:r w:rsidR="00687FA5" w:rsidRPr="006E75B5">
        <w:rPr>
          <w:rFonts w:ascii="PT Astra Serif" w:eastAsia="Times New Roman" w:hAnsi="PT Astra Serif" w:cs="Times New Roman"/>
          <w:sz w:val="24"/>
          <w:szCs w:val="24"/>
        </w:rPr>
        <w:t xml:space="preserve">организуемая с учебным материалом, который ориентирован на </w:t>
      </w:r>
      <w:r w:rsidR="00B7390C" w:rsidRPr="006E75B5">
        <w:rPr>
          <w:rFonts w:ascii="PT Astra Serif" w:eastAsia="Times New Roman" w:hAnsi="PT Astra Serif" w:cs="Times New Roman"/>
          <w:sz w:val="24"/>
          <w:szCs w:val="24"/>
        </w:rPr>
        <w:t>формирование</w:t>
      </w:r>
      <w:r w:rsidR="00687FA5" w:rsidRPr="006E75B5">
        <w:rPr>
          <w:rFonts w:ascii="PT Astra Serif" w:eastAsia="Times New Roman" w:hAnsi="PT Astra Serif" w:cs="Times New Roman"/>
          <w:sz w:val="24"/>
          <w:szCs w:val="24"/>
        </w:rPr>
        <w:t xml:space="preserve"> финансовой грамотности младших школьников в тесной взаимосвязи с</w:t>
      </w:r>
      <w:r w:rsidR="00687FA5" w:rsidRPr="006E75B5">
        <w:rPr>
          <w:rFonts w:ascii="PT Astra Serif" w:eastAsia="Times New Roman" w:hAnsi="PT Astra Serif" w:cs="Times New Roman"/>
          <w:spacing w:val="1"/>
          <w:sz w:val="24"/>
          <w:szCs w:val="24"/>
        </w:rPr>
        <w:t xml:space="preserve"> </w:t>
      </w:r>
      <w:r w:rsidR="00687FA5" w:rsidRPr="006E75B5">
        <w:rPr>
          <w:rFonts w:ascii="PT Astra Serif" w:eastAsia="Times New Roman" w:hAnsi="PT Astra Serif" w:cs="Times New Roman"/>
          <w:sz w:val="24"/>
          <w:szCs w:val="24"/>
        </w:rPr>
        <w:t xml:space="preserve">формированием умения учить самих себя, начальных основ личностной и </w:t>
      </w:r>
      <w:r w:rsidR="00B7390C" w:rsidRPr="006E75B5">
        <w:rPr>
          <w:rFonts w:ascii="PT Astra Serif" w:eastAsia="Times New Roman" w:hAnsi="PT Astra Serif" w:cs="Times New Roman"/>
          <w:sz w:val="24"/>
          <w:szCs w:val="24"/>
        </w:rPr>
        <w:t>познавательной</w:t>
      </w:r>
      <w:r w:rsidR="00687FA5" w:rsidRPr="006E75B5">
        <w:rPr>
          <w:rFonts w:ascii="PT Astra Serif" w:eastAsia="Times New Roman" w:hAnsi="PT Astra Serif" w:cs="Times New Roman"/>
          <w:sz w:val="24"/>
          <w:szCs w:val="24"/>
        </w:rPr>
        <w:t xml:space="preserve"> рефлексии, умения организовывать свою деятельность, </w:t>
      </w:r>
      <w:r w:rsidR="00B7390C" w:rsidRPr="006E75B5">
        <w:rPr>
          <w:rFonts w:ascii="PT Astra Serif" w:eastAsia="Times New Roman" w:hAnsi="PT Astra Serif" w:cs="Times New Roman"/>
          <w:sz w:val="24"/>
          <w:szCs w:val="24"/>
        </w:rPr>
        <w:t>сотрудничать</w:t>
      </w:r>
      <w:r w:rsidR="00687FA5" w:rsidRPr="006E75B5">
        <w:rPr>
          <w:rFonts w:ascii="PT Astra Serif" w:eastAsia="Times New Roman" w:hAnsi="PT Astra Serif" w:cs="Times New Roman"/>
          <w:spacing w:val="-1"/>
          <w:sz w:val="24"/>
          <w:szCs w:val="24"/>
        </w:rPr>
        <w:t xml:space="preserve"> </w:t>
      </w:r>
      <w:r w:rsidR="00687FA5" w:rsidRPr="006E75B5">
        <w:rPr>
          <w:rFonts w:ascii="PT Astra Serif" w:eastAsia="Times New Roman" w:hAnsi="PT Astra Serif" w:cs="Times New Roman"/>
          <w:sz w:val="24"/>
          <w:szCs w:val="24"/>
        </w:rPr>
        <w:t>с</w:t>
      </w:r>
      <w:r w:rsidR="00687FA5" w:rsidRPr="006E75B5">
        <w:rPr>
          <w:rFonts w:ascii="PT Astra Serif" w:eastAsia="Times New Roman" w:hAnsi="PT Astra Serif" w:cs="Times New Roman"/>
          <w:spacing w:val="-1"/>
          <w:sz w:val="24"/>
          <w:szCs w:val="24"/>
        </w:rPr>
        <w:t xml:space="preserve"> </w:t>
      </w:r>
      <w:r w:rsidR="00687FA5" w:rsidRPr="006E75B5">
        <w:rPr>
          <w:rFonts w:ascii="PT Astra Serif" w:eastAsia="Times New Roman" w:hAnsi="PT Astra Serif" w:cs="Times New Roman"/>
          <w:sz w:val="24"/>
          <w:szCs w:val="24"/>
        </w:rPr>
        <w:t>учителем и</w:t>
      </w:r>
      <w:r w:rsidR="00687FA5" w:rsidRPr="006E75B5">
        <w:rPr>
          <w:rFonts w:ascii="PT Astra Serif" w:eastAsia="Times New Roman" w:hAnsi="PT Astra Serif" w:cs="Times New Roman"/>
          <w:spacing w:val="-2"/>
          <w:sz w:val="24"/>
          <w:szCs w:val="24"/>
        </w:rPr>
        <w:t xml:space="preserve"> </w:t>
      </w:r>
      <w:r w:rsidR="00687FA5" w:rsidRPr="006E75B5">
        <w:rPr>
          <w:rFonts w:ascii="PT Astra Serif" w:eastAsia="Times New Roman" w:hAnsi="PT Astra Serif" w:cs="Times New Roman"/>
          <w:sz w:val="24"/>
          <w:szCs w:val="24"/>
        </w:rPr>
        <w:t>одноклассниками.</w:t>
      </w:r>
    </w:p>
    <w:p w:rsidR="00687FA5" w:rsidRPr="006E75B5" w:rsidRDefault="00687FA5" w:rsidP="00824AD8">
      <w:pPr>
        <w:widowControl w:val="0"/>
        <w:autoSpaceDE w:val="0"/>
        <w:autoSpaceDN w:val="0"/>
        <w:spacing w:line="276" w:lineRule="auto"/>
        <w:ind w:right="221"/>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Методологической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основой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Программы</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является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системно-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 xml:space="preserve">деятельностный подход, включающий систему концепций: теория </w:t>
      </w:r>
      <w:r w:rsidR="00B7390C" w:rsidRPr="006E75B5">
        <w:rPr>
          <w:rFonts w:ascii="PT Astra Serif" w:eastAsia="Times New Roman" w:hAnsi="PT Astra Serif" w:cs="Times New Roman"/>
          <w:sz w:val="24"/>
          <w:szCs w:val="24"/>
        </w:rPr>
        <w:t>деятельности</w:t>
      </w:r>
      <w:r w:rsidRPr="006E75B5">
        <w:rPr>
          <w:rFonts w:ascii="PT Astra Serif" w:eastAsia="Times New Roman" w:hAnsi="PT Astra Serif" w:cs="Times New Roman"/>
          <w:spacing w:val="9"/>
          <w:sz w:val="24"/>
          <w:szCs w:val="24"/>
        </w:rPr>
        <w:t xml:space="preserve"> </w:t>
      </w:r>
      <w:r w:rsidRPr="006E75B5">
        <w:rPr>
          <w:rFonts w:ascii="PT Astra Serif" w:eastAsia="Times New Roman" w:hAnsi="PT Astra Serif" w:cs="Times New Roman"/>
          <w:sz w:val="24"/>
          <w:szCs w:val="24"/>
        </w:rPr>
        <w:t>А.</w:t>
      </w:r>
      <w:r w:rsidRPr="006E75B5">
        <w:rPr>
          <w:rFonts w:ascii="PT Astra Serif" w:eastAsia="Times New Roman" w:hAnsi="PT Astra Serif" w:cs="Times New Roman"/>
          <w:spacing w:val="8"/>
          <w:sz w:val="24"/>
          <w:szCs w:val="24"/>
        </w:rPr>
        <w:t xml:space="preserve"> </w:t>
      </w:r>
      <w:r w:rsidRPr="006E75B5">
        <w:rPr>
          <w:rFonts w:ascii="PT Astra Serif" w:eastAsia="Times New Roman" w:hAnsi="PT Astra Serif" w:cs="Times New Roman"/>
          <w:sz w:val="24"/>
          <w:szCs w:val="24"/>
        </w:rPr>
        <w:t>Н.</w:t>
      </w:r>
      <w:r w:rsidRPr="006E75B5">
        <w:rPr>
          <w:rFonts w:ascii="PT Astra Serif" w:eastAsia="Times New Roman" w:hAnsi="PT Astra Serif" w:cs="Times New Roman"/>
          <w:spacing w:val="8"/>
          <w:sz w:val="24"/>
          <w:szCs w:val="24"/>
        </w:rPr>
        <w:t xml:space="preserve"> </w:t>
      </w:r>
      <w:r w:rsidRPr="006E75B5">
        <w:rPr>
          <w:rFonts w:ascii="PT Astra Serif" w:eastAsia="Times New Roman" w:hAnsi="PT Astra Serif" w:cs="Times New Roman"/>
          <w:sz w:val="24"/>
          <w:szCs w:val="24"/>
        </w:rPr>
        <w:t>Леонтьева,</w:t>
      </w:r>
      <w:r w:rsidRPr="006E75B5">
        <w:rPr>
          <w:rFonts w:ascii="PT Astra Serif" w:eastAsia="Times New Roman" w:hAnsi="PT Astra Serif" w:cs="Times New Roman"/>
          <w:spacing w:val="7"/>
          <w:sz w:val="24"/>
          <w:szCs w:val="24"/>
        </w:rPr>
        <w:t xml:space="preserve"> </w:t>
      </w:r>
      <w:r w:rsidRPr="006E75B5">
        <w:rPr>
          <w:rFonts w:ascii="PT Astra Serif" w:eastAsia="Times New Roman" w:hAnsi="PT Astra Serif" w:cs="Times New Roman"/>
          <w:sz w:val="24"/>
          <w:szCs w:val="24"/>
        </w:rPr>
        <w:t>теория</w:t>
      </w:r>
      <w:r w:rsidRPr="006E75B5">
        <w:rPr>
          <w:rFonts w:ascii="PT Astra Serif" w:eastAsia="Times New Roman" w:hAnsi="PT Astra Serif" w:cs="Times New Roman"/>
          <w:spacing w:val="9"/>
          <w:sz w:val="24"/>
          <w:szCs w:val="24"/>
        </w:rPr>
        <w:t xml:space="preserve"> </w:t>
      </w:r>
      <w:r w:rsidRPr="006E75B5">
        <w:rPr>
          <w:rFonts w:ascii="PT Astra Serif" w:eastAsia="Times New Roman" w:hAnsi="PT Astra Serif" w:cs="Times New Roman"/>
          <w:sz w:val="24"/>
          <w:szCs w:val="24"/>
        </w:rPr>
        <w:t>поэтапного</w:t>
      </w:r>
      <w:r w:rsidRPr="006E75B5">
        <w:rPr>
          <w:rFonts w:ascii="PT Astra Serif" w:eastAsia="Times New Roman" w:hAnsi="PT Astra Serif" w:cs="Times New Roman"/>
          <w:spacing w:val="7"/>
          <w:sz w:val="24"/>
          <w:szCs w:val="24"/>
        </w:rPr>
        <w:t xml:space="preserve"> </w:t>
      </w:r>
      <w:r w:rsidRPr="006E75B5">
        <w:rPr>
          <w:rFonts w:ascii="PT Astra Serif" w:eastAsia="Times New Roman" w:hAnsi="PT Astra Serif" w:cs="Times New Roman"/>
          <w:sz w:val="24"/>
          <w:szCs w:val="24"/>
        </w:rPr>
        <w:t>формирования</w:t>
      </w:r>
      <w:r w:rsidRPr="006E75B5">
        <w:rPr>
          <w:rFonts w:ascii="PT Astra Serif" w:eastAsia="Times New Roman" w:hAnsi="PT Astra Serif" w:cs="Times New Roman"/>
          <w:spacing w:val="8"/>
          <w:sz w:val="24"/>
          <w:szCs w:val="24"/>
        </w:rPr>
        <w:t xml:space="preserve"> </w:t>
      </w:r>
      <w:r w:rsidRPr="006E75B5">
        <w:rPr>
          <w:rFonts w:ascii="PT Astra Serif" w:eastAsia="Times New Roman" w:hAnsi="PT Astra Serif" w:cs="Times New Roman"/>
          <w:sz w:val="24"/>
          <w:szCs w:val="24"/>
        </w:rPr>
        <w:t>умственных</w:t>
      </w:r>
      <w:r w:rsidRPr="006E75B5">
        <w:rPr>
          <w:rFonts w:ascii="PT Astra Serif" w:eastAsia="Times New Roman" w:hAnsi="PT Astra Serif" w:cs="Times New Roman"/>
          <w:spacing w:val="10"/>
          <w:sz w:val="24"/>
          <w:szCs w:val="24"/>
        </w:rPr>
        <w:t xml:space="preserve"> </w:t>
      </w:r>
      <w:r w:rsidRPr="006E75B5">
        <w:rPr>
          <w:rFonts w:ascii="PT Astra Serif" w:eastAsia="Times New Roman" w:hAnsi="PT Astra Serif" w:cs="Times New Roman"/>
          <w:sz w:val="24"/>
          <w:szCs w:val="24"/>
        </w:rPr>
        <w:t>действий</w:t>
      </w:r>
    </w:p>
    <w:p w:rsidR="00687FA5" w:rsidRPr="006E75B5" w:rsidRDefault="00687FA5" w:rsidP="00824AD8">
      <w:pPr>
        <w:widowControl w:val="0"/>
        <w:autoSpaceDE w:val="0"/>
        <w:autoSpaceDN w:val="0"/>
        <w:spacing w:before="65" w:line="276" w:lineRule="auto"/>
        <w:ind w:right="221"/>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П. Я. Гальперина, возрастная периодизация Д. Б. Эльконина, теория учебной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деятельности Д. Б. Эльконина и В. В. Давыдова, теория содержательного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обобщения В. В. Давыдова, теория содержательного общения Г. А. Цукер-</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ман, современные подходы к формированию функциональной грамотности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школьников, представленные в работах Н. Ф. Виноградовой, Г. В. Ковалёвой,</w:t>
      </w:r>
      <w:r w:rsidRPr="006E75B5">
        <w:rPr>
          <w:rFonts w:ascii="PT Astra Serif" w:eastAsia="Times New Roman" w:hAnsi="PT Astra Serif" w:cs="Times New Roman"/>
          <w:spacing w:val="-67"/>
          <w:sz w:val="24"/>
          <w:szCs w:val="24"/>
        </w:rPr>
        <w:t xml:space="preserve"> </w:t>
      </w:r>
      <w:r w:rsidRPr="006E75B5">
        <w:rPr>
          <w:rFonts w:ascii="PT Astra Serif" w:eastAsia="Times New Roman" w:hAnsi="PT Astra Serif" w:cs="Times New Roman"/>
          <w:sz w:val="24"/>
          <w:szCs w:val="24"/>
        </w:rPr>
        <w:t>О.</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Б.</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Логиновой,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Е. Л.</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Рутковской</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др.</w:t>
      </w:r>
    </w:p>
    <w:p w:rsidR="00687FA5" w:rsidRPr="006E75B5" w:rsidRDefault="00687FA5" w:rsidP="00824AD8">
      <w:pPr>
        <w:widowControl w:val="0"/>
        <w:autoSpaceDE w:val="0"/>
        <w:autoSpaceDN w:val="0"/>
        <w:spacing w:before="2" w:line="276" w:lineRule="auto"/>
        <w:ind w:right="221"/>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Для реализации Программы необходимо соблюдение следующих дидактических принципов:</w:t>
      </w:r>
    </w:p>
    <w:p w:rsidR="00687FA5" w:rsidRPr="006E75B5" w:rsidRDefault="00687FA5" w:rsidP="00BF6AD8">
      <w:pPr>
        <w:pStyle w:val="afd"/>
        <w:widowControl w:val="0"/>
        <w:numPr>
          <w:ilvl w:val="0"/>
          <w:numId w:val="89"/>
        </w:numPr>
        <w:tabs>
          <w:tab w:val="left" w:pos="1469"/>
        </w:tabs>
        <w:autoSpaceDE w:val="0"/>
        <w:autoSpaceDN w:val="0"/>
        <w:spacing w:before="6"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реализация</w:t>
      </w:r>
      <w:r w:rsidRPr="006E75B5">
        <w:rPr>
          <w:rFonts w:ascii="PT Astra Serif" w:eastAsia="Times New Roman" w:hAnsi="PT Astra Serif" w:cs="Times New Roman"/>
          <w:spacing w:val="18"/>
          <w:sz w:val="24"/>
          <w:szCs w:val="24"/>
        </w:rPr>
        <w:t xml:space="preserve"> </w:t>
      </w:r>
      <w:r w:rsidRPr="006E75B5">
        <w:rPr>
          <w:rFonts w:ascii="PT Astra Serif" w:eastAsia="Times New Roman" w:hAnsi="PT Astra Serif" w:cs="Times New Roman"/>
          <w:sz w:val="24"/>
          <w:szCs w:val="24"/>
        </w:rPr>
        <w:t>межпредметных</w:t>
      </w:r>
      <w:r w:rsidRPr="006E75B5">
        <w:rPr>
          <w:rFonts w:ascii="PT Astra Serif" w:eastAsia="Times New Roman" w:hAnsi="PT Astra Serif" w:cs="Times New Roman"/>
          <w:spacing w:val="18"/>
          <w:sz w:val="24"/>
          <w:szCs w:val="24"/>
        </w:rPr>
        <w:t xml:space="preserve"> </w:t>
      </w:r>
      <w:r w:rsidRPr="006E75B5">
        <w:rPr>
          <w:rFonts w:ascii="PT Astra Serif" w:eastAsia="Times New Roman" w:hAnsi="PT Astra Serif" w:cs="Times New Roman"/>
          <w:sz w:val="24"/>
          <w:szCs w:val="24"/>
        </w:rPr>
        <w:t>связей</w:t>
      </w:r>
      <w:r w:rsidRPr="006E75B5">
        <w:rPr>
          <w:rFonts w:ascii="PT Astra Serif" w:eastAsia="Times New Roman" w:hAnsi="PT Astra Serif" w:cs="Times New Roman"/>
          <w:spacing w:val="15"/>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17"/>
          <w:sz w:val="24"/>
          <w:szCs w:val="24"/>
        </w:rPr>
        <w:t xml:space="preserve"> </w:t>
      </w:r>
      <w:r w:rsidRPr="006E75B5">
        <w:rPr>
          <w:rFonts w:ascii="PT Astra Serif" w:eastAsia="Times New Roman" w:hAnsi="PT Astra Serif" w:cs="Times New Roman"/>
          <w:sz w:val="24"/>
          <w:szCs w:val="24"/>
        </w:rPr>
        <w:t>интеграция</w:t>
      </w:r>
      <w:r w:rsidRPr="006E75B5">
        <w:rPr>
          <w:rFonts w:ascii="PT Astra Serif" w:eastAsia="Times New Roman" w:hAnsi="PT Astra Serif" w:cs="Times New Roman"/>
          <w:spacing w:val="17"/>
          <w:sz w:val="24"/>
          <w:szCs w:val="24"/>
        </w:rPr>
        <w:t xml:space="preserve"> </w:t>
      </w:r>
      <w:r w:rsidRPr="006E75B5">
        <w:rPr>
          <w:rFonts w:ascii="PT Astra Serif" w:eastAsia="Times New Roman" w:hAnsi="PT Astra Serif" w:cs="Times New Roman"/>
          <w:sz w:val="24"/>
          <w:szCs w:val="24"/>
        </w:rPr>
        <w:t>содержания</w:t>
      </w:r>
      <w:r w:rsidRPr="006E75B5">
        <w:rPr>
          <w:rFonts w:ascii="PT Astra Serif" w:eastAsia="Times New Roman" w:hAnsi="PT Astra Serif" w:cs="Times New Roman"/>
          <w:spacing w:val="18"/>
          <w:sz w:val="24"/>
          <w:szCs w:val="24"/>
        </w:rPr>
        <w:t xml:space="preserve"> </w:t>
      </w:r>
      <w:r w:rsidRPr="006E75B5">
        <w:rPr>
          <w:rFonts w:ascii="PT Astra Serif" w:eastAsia="Times New Roman" w:hAnsi="PT Astra Serif" w:cs="Times New Roman"/>
          <w:sz w:val="24"/>
          <w:szCs w:val="24"/>
        </w:rPr>
        <w:t>курса</w:t>
      </w:r>
    </w:p>
    <w:p w:rsidR="00687FA5" w:rsidRPr="006E75B5" w:rsidRDefault="00687FA5" w:rsidP="00BF6AD8">
      <w:pPr>
        <w:pStyle w:val="afd"/>
        <w:widowControl w:val="0"/>
        <w:numPr>
          <w:ilvl w:val="0"/>
          <w:numId w:val="89"/>
        </w:numPr>
        <w:autoSpaceDE w:val="0"/>
        <w:autoSpaceDN w:val="0"/>
        <w:spacing w:before="81" w:line="276" w:lineRule="auto"/>
        <w:ind w:right="223"/>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«Обществознание и естествознание (окружающий мир). Секреты финансовой</w:t>
      </w:r>
      <w:r w:rsidRPr="006E75B5">
        <w:rPr>
          <w:rFonts w:ascii="PT Astra Serif" w:eastAsia="Times New Roman" w:hAnsi="PT Astra Serif" w:cs="Times New Roman"/>
          <w:spacing w:val="-67"/>
          <w:sz w:val="24"/>
          <w:szCs w:val="24"/>
        </w:rPr>
        <w:t xml:space="preserve"> </w:t>
      </w:r>
      <w:r w:rsidRPr="006E75B5">
        <w:rPr>
          <w:rFonts w:ascii="PT Astra Serif" w:eastAsia="Times New Roman" w:hAnsi="PT Astra Serif" w:cs="Times New Roman"/>
          <w:sz w:val="24"/>
          <w:szCs w:val="24"/>
        </w:rPr>
        <w:t>грамоты» с учебными предметами, в том числе: математикой, технологией,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окружающим</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миром,</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литературным</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чтением;</w:t>
      </w:r>
    </w:p>
    <w:p w:rsidR="00687FA5" w:rsidRPr="006E75B5" w:rsidRDefault="00687FA5" w:rsidP="00BF6AD8">
      <w:pPr>
        <w:pStyle w:val="afd"/>
        <w:widowControl w:val="0"/>
        <w:numPr>
          <w:ilvl w:val="0"/>
          <w:numId w:val="89"/>
        </w:numPr>
        <w:tabs>
          <w:tab w:val="left" w:pos="1591"/>
        </w:tabs>
        <w:autoSpaceDE w:val="0"/>
        <w:autoSpaceDN w:val="0"/>
        <w:spacing w:line="276" w:lineRule="auto"/>
        <w:ind w:right="224"/>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организация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вовлечённости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младших</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школьников</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повышение</w:t>
      </w:r>
      <w:r w:rsidRPr="006E75B5">
        <w:rPr>
          <w:rFonts w:ascii="PT Astra Serif" w:eastAsia="Times New Roman" w:hAnsi="PT Astra Serif" w:cs="Times New Roman"/>
          <w:spacing w:val="-67"/>
          <w:sz w:val="24"/>
          <w:szCs w:val="24"/>
        </w:rPr>
        <w:t xml:space="preserve"> </w:t>
      </w:r>
      <w:r w:rsidRPr="006E75B5">
        <w:rPr>
          <w:rFonts w:ascii="PT Astra Serif" w:eastAsia="Times New Roman" w:hAnsi="PT Astra Serif" w:cs="Times New Roman"/>
          <w:sz w:val="24"/>
          <w:szCs w:val="24"/>
        </w:rPr>
        <w:t>личной финансовой грамотности через перенос финансовых знаний и умений</w:t>
      </w:r>
      <w:r w:rsidRPr="006E75B5">
        <w:rPr>
          <w:rFonts w:ascii="PT Astra Serif" w:eastAsia="Times New Roman" w:hAnsi="PT Astra Serif" w:cs="Times New Roman"/>
          <w:spacing w:val="-67"/>
          <w:sz w:val="24"/>
          <w:szCs w:val="24"/>
        </w:rPr>
        <w:t xml:space="preserve"> </w:t>
      </w:r>
      <w:r w:rsidRPr="006E75B5">
        <w:rPr>
          <w:rFonts w:ascii="PT Astra Serif" w:eastAsia="Times New Roman" w:hAnsi="PT Astra Serif" w:cs="Times New Roman"/>
          <w:sz w:val="24"/>
          <w:szCs w:val="24"/>
        </w:rPr>
        <w:t>на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ситуации,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максимально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lastRenderedPageBreak/>
        <w:t>приближенные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к</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реальной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жизни,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понятные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67"/>
          <w:sz w:val="24"/>
          <w:szCs w:val="24"/>
        </w:rPr>
        <w:t xml:space="preserve"> </w:t>
      </w:r>
      <w:r w:rsidRPr="006E75B5">
        <w:rPr>
          <w:rFonts w:ascii="PT Astra Serif" w:eastAsia="Times New Roman" w:hAnsi="PT Astra Serif" w:cs="Times New Roman"/>
          <w:sz w:val="24"/>
          <w:szCs w:val="24"/>
        </w:rPr>
        <w:t>близкие младшим школьникам в соответствии с их психолого-возрастными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особенностями;</w:t>
      </w:r>
    </w:p>
    <w:p w:rsidR="00687FA5" w:rsidRPr="006E75B5" w:rsidRDefault="00687FA5" w:rsidP="00BF6AD8">
      <w:pPr>
        <w:pStyle w:val="afd"/>
        <w:widowControl w:val="0"/>
        <w:numPr>
          <w:ilvl w:val="0"/>
          <w:numId w:val="89"/>
        </w:numPr>
        <w:tabs>
          <w:tab w:val="left" w:pos="1550"/>
        </w:tabs>
        <w:autoSpaceDE w:val="0"/>
        <w:autoSpaceDN w:val="0"/>
        <w:spacing w:line="276" w:lineRule="auto"/>
        <w:ind w:right="219"/>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включение в образовательный процесс «живой» финансовой ин-</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формации в разнообразных форматах (видео-, аудио-, тексты, фотографии,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рисунки, в том числе представленные в электронном (цифровом) виде), рабо-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та с которыми предусматривает наблюдение, поисковую активность детей,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понимание и преобразование информации, проведение элементарных мини-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исследований, подготовку учебных проектов, вызывающую их личную заин-</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тересованность, желание обмениваться своими знаниями, вопросами и от-</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крытиями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учебных</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диалогах</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и дискуссиях;</w:t>
      </w:r>
    </w:p>
    <w:p w:rsidR="00687FA5" w:rsidRPr="006E75B5" w:rsidRDefault="00687FA5" w:rsidP="00BF6AD8">
      <w:pPr>
        <w:pStyle w:val="afd"/>
        <w:widowControl w:val="0"/>
        <w:numPr>
          <w:ilvl w:val="0"/>
          <w:numId w:val="89"/>
        </w:numPr>
        <w:tabs>
          <w:tab w:val="left" w:pos="1493"/>
        </w:tabs>
        <w:autoSpaceDE w:val="0"/>
        <w:autoSpaceDN w:val="0"/>
        <w:spacing w:before="1" w:line="276" w:lineRule="auto"/>
        <w:ind w:right="221"/>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обеспечение максимальной самостоятельности и субъектной </w:t>
      </w:r>
      <w:r w:rsidR="00875274" w:rsidRPr="006E75B5">
        <w:rPr>
          <w:rFonts w:ascii="PT Astra Serif" w:eastAsia="Times New Roman" w:hAnsi="PT Astra Serif" w:cs="Times New Roman"/>
          <w:sz w:val="24"/>
          <w:szCs w:val="24"/>
        </w:rPr>
        <w:t>позиции</w:t>
      </w:r>
      <w:r w:rsidRPr="006E75B5">
        <w:rPr>
          <w:rFonts w:ascii="PT Astra Serif" w:eastAsia="Times New Roman" w:hAnsi="PT Astra Serif" w:cs="Times New Roman"/>
          <w:sz w:val="24"/>
          <w:szCs w:val="24"/>
        </w:rPr>
        <w:t xml:space="preserve"> младших школьников в овладении системой действий с учебным материалом</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курса по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финансовой грамотности;</w:t>
      </w:r>
    </w:p>
    <w:p w:rsidR="00687FA5" w:rsidRPr="006E75B5" w:rsidRDefault="00687FA5" w:rsidP="00BF6AD8">
      <w:pPr>
        <w:pStyle w:val="afd"/>
        <w:widowControl w:val="0"/>
        <w:numPr>
          <w:ilvl w:val="0"/>
          <w:numId w:val="89"/>
        </w:numPr>
        <w:tabs>
          <w:tab w:val="left" w:pos="1478"/>
        </w:tabs>
        <w:autoSpaceDE w:val="0"/>
        <w:autoSpaceDN w:val="0"/>
        <w:spacing w:line="276" w:lineRule="auto"/>
        <w:ind w:right="219"/>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стимулирование становления самостоятельной оценки и самооценки младших школьников, в том числе в области личных финансовых </w:t>
      </w:r>
      <w:r w:rsidR="00875274" w:rsidRPr="006E75B5">
        <w:rPr>
          <w:rFonts w:ascii="PT Astra Serif" w:eastAsia="Times New Roman" w:hAnsi="PT Astra Serif" w:cs="Times New Roman"/>
          <w:sz w:val="24"/>
          <w:szCs w:val="24"/>
        </w:rPr>
        <w:t>действий</w:t>
      </w:r>
      <w:r w:rsidRPr="006E75B5">
        <w:rPr>
          <w:rFonts w:ascii="PT Astra Serif" w:eastAsia="Times New Roman" w:hAnsi="PT Astra Serif" w:cs="Times New Roman"/>
          <w:sz w:val="24"/>
          <w:szCs w:val="24"/>
        </w:rPr>
        <w:t>,</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привычек и</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поведения;</w:t>
      </w:r>
    </w:p>
    <w:p w:rsidR="00DC6843" w:rsidRPr="006E75B5" w:rsidRDefault="00687FA5" w:rsidP="00BF6AD8">
      <w:pPr>
        <w:pStyle w:val="afd"/>
        <w:widowControl w:val="0"/>
        <w:numPr>
          <w:ilvl w:val="0"/>
          <w:numId w:val="89"/>
        </w:numPr>
        <w:tabs>
          <w:tab w:val="left" w:pos="1411"/>
        </w:tabs>
        <w:autoSpaceDE w:val="0"/>
        <w:autoSpaceDN w:val="0"/>
        <w:spacing w:line="276" w:lineRule="auto"/>
        <w:ind w:right="222"/>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принципиальная открытость и преемственность процесса повыше-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ния финансовой грамотности, его продолжение в рамках самообразования 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семейного</w:t>
      </w:r>
      <w:r w:rsidRPr="006E75B5">
        <w:rPr>
          <w:rFonts w:ascii="PT Astra Serif" w:eastAsia="Times New Roman" w:hAnsi="PT Astra Serif" w:cs="Times New Roman"/>
          <w:spacing w:val="23"/>
          <w:sz w:val="24"/>
          <w:szCs w:val="24"/>
        </w:rPr>
        <w:t xml:space="preserve"> </w:t>
      </w:r>
      <w:r w:rsidRPr="006E75B5">
        <w:rPr>
          <w:rFonts w:ascii="PT Astra Serif" w:eastAsia="Times New Roman" w:hAnsi="PT Astra Serif" w:cs="Times New Roman"/>
          <w:sz w:val="24"/>
          <w:szCs w:val="24"/>
        </w:rPr>
        <w:t>финансового</w:t>
      </w:r>
      <w:r w:rsidRPr="006E75B5">
        <w:rPr>
          <w:rFonts w:ascii="PT Astra Serif" w:eastAsia="Times New Roman" w:hAnsi="PT Astra Serif" w:cs="Times New Roman"/>
          <w:spacing w:val="27"/>
          <w:sz w:val="24"/>
          <w:szCs w:val="24"/>
        </w:rPr>
        <w:t xml:space="preserve"> </w:t>
      </w:r>
      <w:r w:rsidRPr="006E75B5">
        <w:rPr>
          <w:rFonts w:ascii="PT Astra Serif" w:eastAsia="Times New Roman" w:hAnsi="PT Astra Serif" w:cs="Times New Roman"/>
          <w:sz w:val="24"/>
          <w:szCs w:val="24"/>
        </w:rPr>
        <w:t>воспитания,</w:t>
      </w:r>
      <w:r w:rsidRPr="006E75B5">
        <w:rPr>
          <w:rFonts w:ascii="PT Astra Serif" w:eastAsia="Times New Roman" w:hAnsi="PT Astra Serif" w:cs="Times New Roman"/>
          <w:spacing w:val="26"/>
          <w:sz w:val="24"/>
          <w:szCs w:val="24"/>
        </w:rPr>
        <w:t xml:space="preserve"> </w:t>
      </w:r>
      <w:r w:rsidRPr="006E75B5">
        <w:rPr>
          <w:rFonts w:ascii="PT Astra Serif" w:eastAsia="Times New Roman" w:hAnsi="PT Astra Serif" w:cs="Times New Roman"/>
          <w:sz w:val="24"/>
          <w:szCs w:val="24"/>
        </w:rPr>
        <w:t>а</w:t>
      </w:r>
      <w:r w:rsidRPr="006E75B5">
        <w:rPr>
          <w:rFonts w:ascii="PT Astra Serif" w:eastAsia="Times New Roman" w:hAnsi="PT Astra Serif" w:cs="Times New Roman"/>
          <w:spacing w:val="26"/>
          <w:sz w:val="24"/>
          <w:szCs w:val="24"/>
        </w:rPr>
        <w:t xml:space="preserve"> </w:t>
      </w:r>
      <w:r w:rsidRPr="006E75B5">
        <w:rPr>
          <w:rFonts w:ascii="PT Astra Serif" w:eastAsia="Times New Roman" w:hAnsi="PT Astra Serif" w:cs="Times New Roman"/>
          <w:sz w:val="24"/>
          <w:szCs w:val="24"/>
        </w:rPr>
        <w:t>также</w:t>
      </w:r>
      <w:r w:rsidRPr="006E75B5">
        <w:rPr>
          <w:rFonts w:ascii="PT Astra Serif" w:eastAsia="Times New Roman" w:hAnsi="PT Astra Serif" w:cs="Times New Roman"/>
          <w:spacing w:val="24"/>
          <w:sz w:val="24"/>
          <w:szCs w:val="24"/>
        </w:rPr>
        <w:t xml:space="preserve"> </w:t>
      </w:r>
      <w:r w:rsidRPr="006E75B5">
        <w:rPr>
          <w:rFonts w:ascii="PT Astra Serif" w:eastAsia="Times New Roman" w:hAnsi="PT Astra Serif" w:cs="Times New Roman"/>
          <w:sz w:val="24"/>
          <w:szCs w:val="24"/>
        </w:rPr>
        <w:t>на</w:t>
      </w:r>
      <w:r w:rsidRPr="006E75B5">
        <w:rPr>
          <w:rFonts w:ascii="PT Astra Serif" w:eastAsia="Times New Roman" w:hAnsi="PT Astra Serif" w:cs="Times New Roman"/>
          <w:spacing w:val="26"/>
          <w:sz w:val="24"/>
          <w:szCs w:val="24"/>
        </w:rPr>
        <w:t xml:space="preserve"> </w:t>
      </w:r>
      <w:r w:rsidRPr="006E75B5">
        <w:rPr>
          <w:rFonts w:ascii="PT Astra Serif" w:eastAsia="Times New Roman" w:hAnsi="PT Astra Serif" w:cs="Times New Roman"/>
          <w:sz w:val="24"/>
          <w:szCs w:val="24"/>
        </w:rPr>
        <w:t>следующих</w:t>
      </w:r>
      <w:r w:rsidRPr="006E75B5">
        <w:rPr>
          <w:rFonts w:ascii="PT Astra Serif" w:eastAsia="Times New Roman" w:hAnsi="PT Astra Serif" w:cs="Times New Roman"/>
          <w:spacing w:val="26"/>
          <w:sz w:val="24"/>
          <w:szCs w:val="24"/>
        </w:rPr>
        <w:t xml:space="preserve"> </w:t>
      </w:r>
      <w:r w:rsidRPr="006E75B5">
        <w:rPr>
          <w:rFonts w:ascii="PT Astra Serif" w:eastAsia="Times New Roman" w:hAnsi="PT Astra Serif" w:cs="Times New Roman"/>
          <w:sz w:val="24"/>
          <w:szCs w:val="24"/>
        </w:rPr>
        <w:t>уровнях</w:t>
      </w:r>
      <w:r w:rsidRPr="006E75B5">
        <w:rPr>
          <w:rFonts w:ascii="PT Astra Serif" w:eastAsia="Times New Roman" w:hAnsi="PT Astra Serif" w:cs="Times New Roman"/>
          <w:spacing w:val="26"/>
          <w:sz w:val="24"/>
          <w:szCs w:val="24"/>
        </w:rPr>
        <w:t xml:space="preserve"> </w:t>
      </w:r>
      <w:r w:rsidRPr="006E75B5">
        <w:rPr>
          <w:rFonts w:ascii="PT Astra Serif" w:eastAsia="Times New Roman" w:hAnsi="PT Astra Serif" w:cs="Times New Roman"/>
          <w:sz w:val="24"/>
          <w:szCs w:val="24"/>
        </w:rPr>
        <w:t>общего</w:t>
      </w:r>
      <w:r w:rsidR="00DC6843" w:rsidRPr="006E75B5">
        <w:rPr>
          <w:rFonts w:ascii="PT Astra Serif" w:eastAsia="Times New Roman" w:hAnsi="PT Astra Serif" w:cs="Times New Roman"/>
          <w:sz w:val="24"/>
          <w:szCs w:val="24"/>
        </w:rPr>
        <w:t xml:space="preserve"> </w:t>
      </w:r>
      <w:r w:rsidRPr="006E75B5">
        <w:rPr>
          <w:rFonts w:ascii="PT Astra Serif" w:eastAsia="Times New Roman" w:hAnsi="PT Astra Serif" w:cs="Times New Roman"/>
          <w:sz w:val="24"/>
          <w:szCs w:val="24"/>
        </w:rPr>
        <w:t>образования через постепенное усложнение финансовых задач и расширение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жизненных</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контекстов применения освоенных</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финансовых</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знаний и дей-ствий.</w:t>
      </w:r>
      <w:r w:rsidR="00DC6843" w:rsidRPr="006E75B5">
        <w:rPr>
          <w:rFonts w:ascii="PT Astra Serif" w:eastAsia="Times New Roman" w:hAnsi="PT Astra Serif" w:cs="Times New Roman"/>
          <w:sz w:val="24"/>
          <w:szCs w:val="24"/>
        </w:rPr>
        <w:br/>
      </w:r>
    </w:p>
    <w:p w:rsidR="00687FA5" w:rsidRPr="006E75B5" w:rsidRDefault="00687FA5" w:rsidP="00824AD8">
      <w:pPr>
        <w:widowControl w:val="0"/>
        <w:autoSpaceDE w:val="0"/>
        <w:autoSpaceDN w:val="0"/>
        <w:spacing w:before="2" w:line="276" w:lineRule="auto"/>
        <w:ind w:right="221"/>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Изучение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курса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«Обществознание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естествознание</w:t>
      </w:r>
      <w:r w:rsidRPr="006E75B5">
        <w:rPr>
          <w:rFonts w:ascii="PT Astra Serif" w:eastAsia="Times New Roman" w:hAnsi="PT Astra Serif" w:cs="Times New Roman"/>
          <w:spacing w:val="70"/>
          <w:sz w:val="24"/>
          <w:szCs w:val="24"/>
        </w:rPr>
        <w:t xml:space="preserve"> </w:t>
      </w:r>
      <w:r w:rsidRPr="006E75B5">
        <w:rPr>
          <w:rFonts w:ascii="PT Astra Serif" w:eastAsia="Times New Roman" w:hAnsi="PT Astra Serif" w:cs="Times New Roman"/>
          <w:sz w:val="24"/>
          <w:szCs w:val="24"/>
        </w:rPr>
        <w:t>(окружающий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мир). Секреты финансовой грамоты» позволяет младшему школьнику: проживать ситуации выбора, постановки целей учебного занятия, выполнения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задания, возможности сформулировать свой вопрос; побуждает выделять из</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жизненной ситуации те финансовые задачи, которые ребёнку важно или интересно решить; критически относиться к предлагаемым извне нормам со-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трудничества со взрослым и сверстниками, правилам участия в учебном диалоге и дискуссии, способу решения финансовой задачи; приобретать опыт</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волевого напряжения при достижении целей, рефлексии, самовыражения 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самореализации; осуществлять нравственный выбор финансового решения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(на примере решения моральных дилемм); аргументированно изменять свою</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точку</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зрения;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оценивать</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события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учебного</w:t>
      </w:r>
      <w:r w:rsidRPr="006E75B5">
        <w:rPr>
          <w:rFonts w:ascii="PT Astra Serif" w:eastAsia="Times New Roman" w:hAnsi="PT Astra Serif" w:cs="Times New Roman"/>
          <w:spacing w:val="1"/>
          <w:sz w:val="24"/>
          <w:szCs w:val="24"/>
        </w:rPr>
        <w:t xml:space="preserve"> </w:t>
      </w:r>
      <w:r w:rsidR="00DC6843" w:rsidRPr="006E75B5">
        <w:rPr>
          <w:rFonts w:ascii="PT Astra Serif" w:eastAsia="Times New Roman" w:hAnsi="PT Astra Serif" w:cs="Times New Roman"/>
          <w:sz w:val="24"/>
          <w:szCs w:val="24"/>
        </w:rPr>
        <w:t>занятия.</w:t>
      </w:r>
    </w:p>
    <w:p w:rsidR="00687FA5" w:rsidRPr="006E75B5" w:rsidRDefault="00687FA5" w:rsidP="00824AD8">
      <w:pPr>
        <w:widowControl w:val="0"/>
        <w:tabs>
          <w:tab w:val="left" w:pos="3781"/>
        </w:tabs>
        <w:autoSpaceDE w:val="0"/>
        <w:autoSpaceDN w:val="0"/>
        <w:spacing w:line="276" w:lineRule="auto"/>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МЕСТО</w:t>
      </w:r>
      <w:r w:rsidRPr="006E75B5">
        <w:rPr>
          <w:rFonts w:ascii="PT Astra Serif" w:eastAsia="Times New Roman" w:hAnsi="PT Astra Serif" w:cs="Times New Roman"/>
          <w:b/>
          <w:spacing w:val="-1"/>
          <w:sz w:val="24"/>
          <w:szCs w:val="24"/>
        </w:rPr>
        <w:t xml:space="preserve"> </w:t>
      </w:r>
      <w:r w:rsidRPr="006E75B5">
        <w:rPr>
          <w:rFonts w:ascii="PT Astra Serif" w:eastAsia="Times New Roman" w:hAnsi="PT Astra Serif" w:cs="Times New Roman"/>
          <w:b/>
          <w:sz w:val="24"/>
          <w:szCs w:val="24"/>
        </w:rPr>
        <w:t>УЧЕБНОГО</w:t>
      </w:r>
      <w:r w:rsidRPr="006E75B5">
        <w:rPr>
          <w:rFonts w:ascii="PT Astra Serif" w:eastAsia="Times New Roman" w:hAnsi="PT Astra Serif" w:cs="Times New Roman"/>
          <w:b/>
          <w:spacing w:val="-2"/>
          <w:sz w:val="24"/>
          <w:szCs w:val="24"/>
        </w:rPr>
        <w:t xml:space="preserve"> </w:t>
      </w:r>
      <w:r w:rsidR="00DC6843" w:rsidRPr="006E75B5">
        <w:rPr>
          <w:rFonts w:ascii="PT Astra Serif" w:eastAsia="Times New Roman" w:hAnsi="PT Astra Serif" w:cs="Times New Roman"/>
          <w:b/>
          <w:sz w:val="24"/>
          <w:szCs w:val="24"/>
        </w:rPr>
        <w:t xml:space="preserve">КУРСА </w:t>
      </w:r>
      <w:r w:rsidRPr="006E75B5">
        <w:rPr>
          <w:rFonts w:ascii="PT Astra Serif" w:eastAsia="Times New Roman" w:hAnsi="PT Astra Serif" w:cs="Times New Roman"/>
          <w:b/>
          <w:sz w:val="24"/>
          <w:szCs w:val="24"/>
        </w:rPr>
        <w:t>«ОБЩЕСТВОЗНАНИЕ</w:t>
      </w:r>
      <w:r w:rsidRPr="006E75B5">
        <w:rPr>
          <w:rFonts w:ascii="PT Astra Serif" w:eastAsia="Times New Roman" w:hAnsi="PT Astra Serif" w:cs="Times New Roman"/>
          <w:b/>
          <w:spacing w:val="-3"/>
          <w:sz w:val="24"/>
          <w:szCs w:val="24"/>
        </w:rPr>
        <w:t xml:space="preserve"> </w:t>
      </w:r>
      <w:r w:rsidRPr="006E75B5">
        <w:rPr>
          <w:rFonts w:ascii="PT Astra Serif" w:eastAsia="Times New Roman" w:hAnsi="PT Astra Serif" w:cs="Times New Roman"/>
          <w:b/>
          <w:sz w:val="24"/>
          <w:szCs w:val="24"/>
        </w:rPr>
        <w:t>И</w:t>
      </w:r>
      <w:r w:rsidRPr="006E75B5">
        <w:rPr>
          <w:rFonts w:ascii="PT Astra Serif" w:eastAsia="Times New Roman" w:hAnsi="PT Astra Serif" w:cs="Times New Roman"/>
          <w:b/>
          <w:spacing w:val="-3"/>
          <w:sz w:val="24"/>
          <w:szCs w:val="24"/>
        </w:rPr>
        <w:t xml:space="preserve"> </w:t>
      </w:r>
      <w:r w:rsidRPr="006E75B5">
        <w:rPr>
          <w:rFonts w:ascii="PT Astra Serif" w:eastAsia="Times New Roman" w:hAnsi="PT Astra Serif" w:cs="Times New Roman"/>
          <w:b/>
          <w:sz w:val="24"/>
          <w:szCs w:val="24"/>
        </w:rPr>
        <w:t>ЕСТЕСТВОЗНАНИЕ</w:t>
      </w:r>
      <w:r w:rsidRPr="006E75B5">
        <w:rPr>
          <w:rFonts w:ascii="PT Astra Serif" w:eastAsia="Times New Roman" w:hAnsi="PT Astra Serif" w:cs="Times New Roman"/>
          <w:b/>
          <w:spacing w:val="-4"/>
          <w:sz w:val="24"/>
          <w:szCs w:val="24"/>
        </w:rPr>
        <w:t xml:space="preserve"> </w:t>
      </w:r>
      <w:r w:rsidRPr="006E75B5">
        <w:rPr>
          <w:rFonts w:ascii="PT Astra Serif" w:eastAsia="Times New Roman" w:hAnsi="PT Astra Serif" w:cs="Times New Roman"/>
          <w:b/>
          <w:sz w:val="24"/>
          <w:szCs w:val="24"/>
        </w:rPr>
        <w:t>(ОКРУЖАЮЩИЙ</w:t>
      </w:r>
      <w:r w:rsidRPr="006E75B5">
        <w:rPr>
          <w:rFonts w:ascii="PT Astra Serif" w:eastAsia="Times New Roman" w:hAnsi="PT Astra Serif" w:cs="Times New Roman"/>
          <w:b/>
          <w:spacing w:val="-3"/>
          <w:sz w:val="24"/>
          <w:szCs w:val="24"/>
        </w:rPr>
        <w:t xml:space="preserve"> </w:t>
      </w:r>
      <w:r w:rsidR="00DC6843" w:rsidRPr="006E75B5">
        <w:rPr>
          <w:rFonts w:ascii="PT Astra Serif" w:eastAsia="Times New Roman" w:hAnsi="PT Astra Serif" w:cs="Times New Roman"/>
          <w:b/>
          <w:sz w:val="24"/>
          <w:szCs w:val="24"/>
        </w:rPr>
        <w:t xml:space="preserve">МИР). </w:t>
      </w:r>
      <w:r w:rsidRPr="006E75B5">
        <w:rPr>
          <w:rFonts w:ascii="PT Astra Serif" w:eastAsia="Times New Roman" w:hAnsi="PT Astra Serif" w:cs="Times New Roman"/>
          <w:b/>
          <w:sz w:val="24"/>
          <w:szCs w:val="24"/>
        </w:rPr>
        <w:t>СЕКРЕТЫ</w:t>
      </w:r>
      <w:r w:rsidRPr="006E75B5">
        <w:rPr>
          <w:rFonts w:ascii="PT Astra Serif" w:eastAsia="Times New Roman" w:hAnsi="PT Astra Serif" w:cs="Times New Roman"/>
          <w:b/>
          <w:spacing w:val="-3"/>
          <w:sz w:val="24"/>
          <w:szCs w:val="24"/>
        </w:rPr>
        <w:t xml:space="preserve"> </w:t>
      </w:r>
      <w:r w:rsidRPr="006E75B5">
        <w:rPr>
          <w:rFonts w:ascii="PT Astra Serif" w:eastAsia="Times New Roman" w:hAnsi="PT Astra Serif" w:cs="Times New Roman"/>
          <w:b/>
          <w:sz w:val="24"/>
          <w:szCs w:val="24"/>
        </w:rPr>
        <w:t>ФИНАНСОВОЙ</w:t>
      </w:r>
      <w:r w:rsidRPr="006E75B5">
        <w:rPr>
          <w:rFonts w:ascii="PT Astra Serif" w:eastAsia="Times New Roman" w:hAnsi="PT Astra Serif" w:cs="Times New Roman"/>
          <w:b/>
          <w:spacing w:val="-3"/>
          <w:sz w:val="24"/>
          <w:szCs w:val="24"/>
        </w:rPr>
        <w:t xml:space="preserve"> </w:t>
      </w:r>
      <w:r w:rsidRPr="006E75B5">
        <w:rPr>
          <w:rFonts w:ascii="PT Astra Serif" w:eastAsia="Times New Roman" w:hAnsi="PT Astra Serif" w:cs="Times New Roman"/>
          <w:b/>
          <w:sz w:val="24"/>
          <w:szCs w:val="24"/>
        </w:rPr>
        <w:t>ГРАМОТЫ»</w:t>
      </w:r>
      <w:r w:rsidRPr="006E75B5">
        <w:rPr>
          <w:rFonts w:ascii="PT Astra Serif" w:eastAsia="Times New Roman" w:hAnsi="PT Astra Serif" w:cs="Times New Roman"/>
          <w:b/>
          <w:spacing w:val="-6"/>
          <w:sz w:val="24"/>
          <w:szCs w:val="24"/>
        </w:rPr>
        <w:t xml:space="preserve"> </w:t>
      </w:r>
      <w:r w:rsidRPr="006E75B5">
        <w:rPr>
          <w:rFonts w:ascii="PT Astra Serif" w:eastAsia="Times New Roman" w:hAnsi="PT Astra Serif" w:cs="Times New Roman"/>
          <w:b/>
          <w:sz w:val="24"/>
          <w:szCs w:val="24"/>
        </w:rPr>
        <w:t>В</w:t>
      </w:r>
      <w:r w:rsidRPr="006E75B5">
        <w:rPr>
          <w:rFonts w:ascii="PT Astra Serif" w:eastAsia="Times New Roman" w:hAnsi="PT Astra Serif" w:cs="Times New Roman"/>
          <w:b/>
          <w:spacing w:val="-5"/>
          <w:sz w:val="24"/>
          <w:szCs w:val="24"/>
        </w:rPr>
        <w:t xml:space="preserve"> </w:t>
      </w:r>
      <w:r w:rsidRPr="006E75B5">
        <w:rPr>
          <w:rFonts w:ascii="PT Astra Serif" w:eastAsia="Times New Roman" w:hAnsi="PT Astra Serif" w:cs="Times New Roman"/>
          <w:b/>
          <w:sz w:val="24"/>
          <w:szCs w:val="24"/>
        </w:rPr>
        <w:t>УЧЕБНОМ</w:t>
      </w:r>
      <w:r w:rsidRPr="006E75B5">
        <w:rPr>
          <w:rFonts w:ascii="PT Astra Serif" w:eastAsia="Times New Roman" w:hAnsi="PT Astra Serif" w:cs="Times New Roman"/>
          <w:b/>
          <w:spacing w:val="-2"/>
          <w:sz w:val="24"/>
          <w:szCs w:val="24"/>
        </w:rPr>
        <w:t xml:space="preserve"> </w:t>
      </w:r>
      <w:r w:rsidRPr="006E75B5">
        <w:rPr>
          <w:rFonts w:ascii="PT Astra Serif" w:eastAsia="Times New Roman" w:hAnsi="PT Astra Serif" w:cs="Times New Roman"/>
          <w:b/>
          <w:sz w:val="24"/>
          <w:szCs w:val="24"/>
        </w:rPr>
        <w:t>ПЛАНЕ</w:t>
      </w:r>
    </w:p>
    <w:p w:rsidR="00687FA5" w:rsidRPr="006E75B5" w:rsidRDefault="00687FA5" w:rsidP="00824AD8">
      <w:pPr>
        <w:widowControl w:val="0"/>
        <w:autoSpaceDE w:val="0"/>
        <w:autoSpaceDN w:val="0"/>
        <w:spacing w:before="70" w:line="276" w:lineRule="auto"/>
        <w:ind w:right="246"/>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Программа рассчитана на 3 года, общее количество учебных часов, </w:t>
      </w:r>
      <w:r w:rsidR="00875274" w:rsidRPr="006E75B5">
        <w:rPr>
          <w:rFonts w:ascii="PT Astra Serif" w:eastAsia="Times New Roman" w:hAnsi="PT Astra Serif" w:cs="Times New Roman"/>
          <w:sz w:val="24"/>
          <w:szCs w:val="24"/>
        </w:rPr>
        <w:t>запланированных</w:t>
      </w:r>
      <w:r w:rsidRPr="006E75B5">
        <w:rPr>
          <w:rFonts w:ascii="PT Astra Serif" w:eastAsia="Times New Roman" w:hAnsi="PT Astra Serif" w:cs="Times New Roman"/>
          <w:sz w:val="24"/>
          <w:szCs w:val="24"/>
        </w:rPr>
        <w:t xml:space="preserve"> на весь период обучения во 2–4 классах, составляет 102 ч, по</w:t>
      </w:r>
      <w:r w:rsidRPr="006E75B5">
        <w:rPr>
          <w:rFonts w:ascii="PT Astra Serif" w:eastAsia="Times New Roman" w:hAnsi="PT Astra Serif" w:cs="Times New Roman"/>
          <w:spacing w:val="-67"/>
          <w:sz w:val="24"/>
          <w:szCs w:val="24"/>
        </w:rPr>
        <w:t xml:space="preserve"> </w:t>
      </w:r>
      <w:r w:rsidRPr="006E75B5">
        <w:rPr>
          <w:rFonts w:ascii="PT Astra Serif" w:eastAsia="Times New Roman" w:hAnsi="PT Astra Serif" w:cs="Times New Roman"/>
          <w:sz w:val="24"/>
          <w:szCs w:val="24"/>
        </w:rPr>
        <w:t>34 ч</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каждом</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классе,</w:t>
      </w:r>
      <w:r w:rsidRPr="006E75B5">
        <w:rPr>
          <w:rFonts w:ascii="PT Astra Serif" w:eastAsia="Times New Roman" w:hAnsi="PT Astra Serif" w:cs="Times New Roman"/>
          <w:spacing w:val="-1"/>
          <w:sz w:val="24"/>
          <w:szCs w:val="24"/>
        </w:rPr>
        <w:t xml:space="preserve"> </w:t>
      </w:r>
      <w:r w:rsidR="00DC6843" w:rsidRPr="006E75B5">
        <w:rPr>
          <w:rFonts w:ascii="PT Astra Serif" w:eastAsia="Times New Roman" w:hAnsi="PT Astra Serif" w:cs="Times New Roman"/>
          <w:sz w:val="24"/>
          <w:szCs w:val="24"/>
        </w:rPr>
        <w:t>включая резервные часы.</w:t>
      </w:r>
    </w:p>
    <w:p w:rsidR="00687FA5" w:rsidRPr="006E75B5" w:rsidRDefault="00687FA5" w:rsidP="00824AD8">
      <w:pPr>
        <w:widowControl w:val="0"/>
        <w:autoSpaceDE w:val="0"/>
        <w:autoSpaceDN w:val="0"/>
        <w:spacing w:before="2" w:line="276" w:lineRule="auto"/>
        <w:ind w:right="222"/>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Основные формы и виды деятельности обучающихся: учебная, проектная,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игровая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(ролевые,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дидактические,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ситуационные,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деловые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игры),</w:t>
      </w:r>
      <w:r w:rsidRPr="006E75B5">
        <w:rPr>
          <w:rFonts w:ascii="PT Astra Serif" w:eastAsia="Times New Roman" w:hAnsi="PT Astra Serif" w:cs="Times New Roman"/>
          <w:spacing w:val="1"/>
          <w:sz w:val="24"/>
          <w:szCs w:val="24"/>
        </w:rPr>
        <w:t xml:space="preserve"> </w:t>
      </w:r>
      <w:r w:rsidR="00875274" w:rsidRPr="006E75B5">
        <w:rPr>
          <w:rFonts w:ascii="PT Astra Serif" w:eastAsia="Times New Roman" w:hAnsi="PT Astra Serif" w:cs="Times New Roman"/>
          <w:sz w:val="24"/>
          <w:szCs w:val="24"/>
        </w:rPr>
        <w:t>рефлексивно</w:t>
      </w:r>
      <w:r w:rsidRPr="006E75B5">
        <w:rPr>
          <w:rFonts w:ascii="PT Astra Serif" w:eastAsia="Times New Roman" w:hAnsi="PT Astra Serif" w:cs="Times New Roman"/>
          <w:sz w:val="24"/>
          <w:szCs w:val="24"/>
        </w:rPr>
        <w:t>-оценочная,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регулятивная,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коммуникативная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(проблемно-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 xml:space="preserve">ценностные дискуссии со сверстниками и взрослыми), моделирование, </w:t>
      </w:r>
      <w:r w:rsidR="00875274" w:rsidRPr="006E75B5">
        <w:rPr>
          <w:rFonts w:ascii="PT Astra Serif" w:eastAsia="Times New Roman" w:hAnsi="PT Astra Serif" w:cs="Times New Roman"/>
          <w:sz w:val="24"/>
          <w:szCs w:val="24"/>
        </w:rPr>
        <w:t>анализ</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ситуаций,</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наблюдение и</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др.</w:t>
      </w:r>
    </w:p>
    <w:p w:rsidR="00687FA5" w:rsidRPr="006E75B5" w:rsidRDefault="00687FA5" w:rsidP="00824AD8">
      <w:pPr>
        <w:widowControl w:val="0"/>
        <w:autoSpaceDE w:val="0"/>
        <w:autoSpaceDN w:val="0"/>
        <w:spacing w:line="276" w:lineRule="auto"/>
        <w:ind w:right="221"/>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Курс «Обществознание и естествознание (окружающий мир). Секреты</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 xml:space="preserve">финансовой грамоты» ориентирован на формирование и развитие </w:t>
      </w:r>
      <w:r w:rsidR="00875274" w:rsidRPr="006E75B5">
        <w:rPr>
          <w:rFonts w:ascii="PT Astra Serif" w:eastAsia="Times New Roman" w:hAnsi="PT Astra Serif" w:cs="Times New Roman"/>
          <w:sz w:val="24"/>
          <w:szCs w:val="24"/>
        </w:rPr>
        <w:t>универсальных</w:t>
      </w:r>
      <w:r w:rsidRPr="006E75B5">
        <w:rPr>
          <w:rFonts w:ascii="PT Astra Serif" w:eastAsia="Times New Roman" w:hAnsi="PT Astra Serif" w:cs="Times New Roman"/>
          <w:sz w:val="24"/>
          <w:szCs w:val="24"/>
        </w:rPr>
        <w:t xml:space="preserve"> учебных действий, применение полученных знаний в повседневной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жизни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детей младшего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школьного</w:t>
      </w:r>
      <w:r w:rsidRPr="006E75B5">
        <w:rPr>
          <w:rFonts w:ascii="PT Astra Serif" w:eastAsia="Times New Roman" w:hAnsi="PT Astra Serif" w:cs="Times New Roman"/>
          <w:spacing w:val="1"/>
          <w:sz w:val="24"/>
          <w:szCs w:val="24"/>
        </w:rPr>
        <w:t xml:space="preserve"> </w:t>
      </w:r>
      <w:r w:rsidR="00DC6843" w:rsidRPr="006E75B5">
        <w:rPr>
          <w:rFonts w:ascii="PT Astra Serif" w:eastAsia="Times New Roman" w:hAnsi="PT Astra Serif" w:cs="Times New Roman"/>
          <w:sz w:val="24"/>
          <w:szCs w:val="24"/>
        </w:rPr>
        <w:t>возраста.</w:t>
      </w:r>
    </w:p>
    <w:p w:rsidR="00687FA5" w:rsidRPr="006E75B5" w:rsidRDefault="00687FA5" w:rsidP="00824AD8">
      <w:pPr>
        <w:widowControl w:val="0"/>
        <w:tabs>
          <w:tab w:val="left" w:pos="3642"/>
        </w:tabs>
        <w:autoSpaceDE w:val="0"/>
        <w:autoSpaceDN w:val="0"/>
        <w:spacing w:line="276" w:lineRule="auto"/>
        <w:ind w:right="932"/>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ЦЕННОСТНЫЕ ОРИЕНТИРЫ</w:t>
      </w:r>
      <w:r w:rsidRPr="006E75B5">
        <w:rPr>
          <w:rFonts w:ascii="PT Astra Serif" w:eastAsia="Times New Roman" w:hAnsi="PT Astra Serif" w:cs="Times New Roman"/>
          <w:b/>
          <w:spacing w:val="1"/>
          <w:sz w:val="24"/>
          <w:szCs w:val="24"/>
        </w:rPr>
        <w:t xml:space="preserve"> </w:t>
      </w:r>
      <w:r w:rsidRPr="006E75B5">
        <w:rPr>
          <w:rFonts w:ascii="PT Astra Serif" w:eastAsia="Times New Roman" w:hAnsi="PT Astra Serif" w:cs="Times New Roman"/>
          <w:b/>
          <w:sz w:val="24"/>
          <w:szCs w:val="24"/>
        </w:rPr>
        <w:t>СОДЕРЖАНИЯ УЧЕБНОГО КУРСА «ОБЩЕСТВОЗНАНИЕ</w:t>
      </w:r>
      <w:r w:rsidRPr="006E75B5">
        <w:rPr>
          <w:rFonts w:ascii="PT Astra Serif" w:eastAsia="Times New Roman" w:hAnsi="PT Astra Serif" w:cs="Times New Roman"/>
          <w:b/>
          <w:spacing w:val="-70"/>
          <w:sz w:val="24"/>
          <w:szCs w:val="24"/>
        </w:rPr>
        <w:t xml:space="preserve"> </w:t>
      </w:r>
      <w:r w:rsidRPr="006E75B5">
        <w:rPr>
          <w:rFonts w:ascii="PT Astra Serif" w:eastAsia="Times New Roman" w:hAnsi="PT Astra Serif" w:cs="Times New Roman"/>
          <w:b/>
          <w:sz w:val="24"/>
          <w:szCs w:val="24"/>
        </w:rPr>
        <w:t>И</w:t>
      </w:r>
      <w:r w:rsidRPr="006E75B5">
        <w:rPr>
          <w:rFonts w:ascii="PT Astra Serif" w:eastAsia="Times New Roman" w:hAnsi="PT Astra Serif" w:cs="Times New Roman"/>
          <w:b/>
          <w:spacing w:val="-4"/>
          <w:sz w:val="24"/>
          <w:szCs w:val="24"/>
        </w:rPr>
        <w:t xml:space="preserve"> </w:t>
      </w:r>
      <w:r w:rsidRPr="006E75B5">
        <w:rPr>
          <w:rFonts w:ascii="PT Astra Serif" w:eastAsia="Times New Roman" w:hAnsi="PT Astra Serif" w:cs="Times New Roman"/>
          <w:b/>
          <w:sz w:val="24"/>
          <w:szCs w:val="24"/>
        </w:rPr>
        <w:t>ЕСТЕСТВОЗНАНИЕ</w:t>
      </w:r>
      <w:r w:rsidRPr="006E75B5">
        <w:rPr>
          <w:rFonts w:ascii="PT Astra Serif" w:eastAsia="Times New Roman" w:hAnsi="PT Astra Serif" w:cs="Times New Roman"/>
          <w:b/>
          <w:spacing w:val="-4"/>
          <w:sz w:val="24"/>
          <w:szCs w:val="24"/>
        </w:rPr>
        <w:t xml:space="preserve"> </w:t>
      </w:r>
      <w:r w:rsidRPr="006E75B5">
        <w:rPr>
          <w:rFonts w:ascii="PT Astra Serif" w:eastAsia="Times New Roman" w:hAnsi="PT Astra Serif" w:cs="Times New Roman"/>
          <w:b/>
          <w:sz w:val="24"/>
          <w:szCs w:val="24"/>
        </w:rPr>
        <w:t>(ОКРУЖАЮЩИЙ</w:t>
      </w:r>
      <w:r w:rsidRPr="006E75B5">
        <w:rPr>
          <w:rFonts w:ascii="PT Astra Serif" w:eastAsia="Times New Roman" w:hAnsi="PT Astra Serif" w:cs="Times New Roman"/>
          <w:b/>
          <w:spacing w:val="-4"/>
          <w:sz w:val="24"/>
          <w:szCs w:val="24"/>
        </w:rPr>
        <w:t xml:space="preserve"> </w:t>
      </w:r>
      <w:r w:rsidRPr="006E75B5">
        <w:rPr>
          <w:rFonts w:ascii="PT Astra Serif" w:eastAsia="Times New Roman" w:hAnsi="PT Astra Serif" w:cs="Times New Roman"/>
          <w:b/>
          <w:sz w:val="24"/>
          <w:szCs w:val="24"/>
        </w:rPr>
        <w:t>МИР).</w:t>
      </w:r>
      <w:r w:rsidRPr="006E75B5">
        <w:rPr>
          <w:rFonts w:ascii="PT Astra Serif" w:eastAsia="Times New Roman" w:hAnsi="PT Astra Serif" w:cs="Times New Roman"/>
          <w:b/>
          <w:spacing w:val="-1"/>
          <w:sz w:val="24"/>
          <w:szCs w:val="24"/>
        </w:rPr>
        <w:t xml:space="preserve"> </w:t>
      </w:r>
      <w:r w:rsidRPr="006E75B5">
        <w:rPr>
          <w:rFonts w:ascii="PT Astra Serif" w:eastAsia="Times New Roman" w:hAnsi="PT Astra Serif" w:cs="Times New Roman"/>
          <w:b/>
          <w:sz w:val="24"/>
          <w:szCs w:val="24"/>
        </w:rPr>
        <w:t xml:space="preserve">СЕКРЕТЫ </w:t>
      </w:r>
      <w:r w:rsidRPr="006E75B5">
        <w:rPr>
          <w:rFonts w:ascii="PT Astra Serif" w:eastAsia="Times New Roman" w:hAnsi="PT Astra Serif" w:cs="Times New Roman"/>
          <w:b/>
          <w:sz w:val="24"/>
          <w:szCs w:val="24"/>
        </w:rPr>
        <w:lastRenderedPageBreak/>
        <w:t>ФИНАНСОВОЙ</w:t>
      </w:r>
      <w:r w:rsidRPr="006E75B5">
        <w:rPr>
          <w:rFonts w:ascii="PT Astra Serif" w:eastAsia="Times New Roman" w:hAnsi="PT Astra Serif" w:cs="Times New Roman"/>
          <w:b/>
          <w:spacing w:val="-4"/>
          <w:sz w:val="24"/>
          <w:szCs w:val="24"/>
        </w:rPr>
        <w:t xml:space="preserve"> </w:t>
      </w:r>
      <w:r w:rsidRPr="006E75B5">
        <w:rPr>
          <w:rFonts w:ascii="PT Astra Serif" w:eastAsia="Times New Roman" w:hAnsi="PT Astra Serif" w:cs="Times New Roman"/>
          <w:b/>
          <w:sz w:val="24"/>
          <w:szCs w:val="24"/>
        </w:rPr>
        <w:t>ГРАМОТЫ»</w:t>
      </w:r>
    </w:p>
    <w:p w:rsidR="00687FA5" w:rsidRPr="006E75B5" w:rsidRDefault="00687FA5" w:rsidP="00824AD8">
      <w:pPr>
        <w:widowControl w:val="0"/>
        <w:autoSpaceDE w:val="0"/>
        <w:autoSpaceDN w:val="0"/>
        <w:spacing w:before="70" w:line="276" w:lineRule="auto"/>
        <w:ind w:right="219"/>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Основные ценностно-смысловые ориентиры, которые младшие </w:t>
      </w:r>
      <w:r w:rsidR="00875274" w:rsidRPr="006E75B5">
        <w:rPr>
          <w:rFonts w:ascii="PT Astra Serif" w:eastAsia="Times New Roman" w:hAnsi="PT Astra Serif" w:cs="Times New Roman"/>
          <w:sz w:val="24"/>
          <w:szCs w:val="24"/>
        </w:rPr>
        <w:t>школьники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открывают</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на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занятиях</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курса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«Обществознание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естествознание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(окружающий мир). Секреты финансовой грамоты» и с помощью которых</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 xml:space="preserve">осваивают модели грамотного финансового поведения, связаны с </w:t>
      </w:r>
      <w:r w:rsidR="00875274" w:rsidRPr="006E75B5">
        <w:rPr>
          <w:rFonts w:ascii="PT Astra Serif" w:eastAsia="Times New Roman" w:hAnsi="PT Astra Serif" w:cs="Times New Roman"/>
          <w:sz w:val="24"/>
          <w:szCs w:val="24"/>
        </w:rPr>
        <w:t>постепенным</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осознанием</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того,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что:</w:t>
      </w:r>
    </w:p>
    <w:p w:rsidR="00687FA5" w:rsidRPr="006E75B5" w:rsidRDefault="00687FA5" w:rsidP="00BF6AD8">
      <w:pPr>
        <w:pStyle w:val="afd"/>
        <w:widowControl w:val="0"/>
        <w:numPr>
          <w:ilvl w:val="0"/>
          <w:numId w:val="88"/>
        </w:numPr>
        <w:tabs>
          <w:tab w:val="left" w:pos="1409"/>
        </w:tabs>
        <w:autoSpaceDE w:val="0"/>
        <w:autoSpaceDN w:val="0"/>
        <w:spacing w:line="276" w:lineRule="auto"/>
        <w:ind w:right="221"/>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благосостояние человека, семьи, общества и российского </w:t>
      </w:r>
      <w:r w:rsidR="00B92EB6" w:rsidRPr="006E75B5">
        <w:rPr>
          <w:rFonts w:ascii="PT Astra Serif" w:eastAsia="Times New Roman" w:hAnsi="PT Astra Serif" w:cs="Times New Roman"/>
          <w:sz w:val="24"/>
          <w:szCs w:val="24"/>
        </w:rPr>
        <w:t>государства</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достигается</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благодаря труду,</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усилиям людей;</w:t>
      </w:r>
    </w:p>
    <w:p w:rsidR="00687FA5" w:rsidRPr="006E75B5" w:rsidRDefault="00687FA5" w:rsidP="00BF6AD8">
      <w:pPr>
        <w:pStyle w:val="afd"/>
        <w:widowControl w:val="0"/>
        <w:numPr>
          <w:ilvl w:val="0"/>
          <w:numId w:val="88"/>
        </w:numPr>
        <w:tabs>
          <w:tab w:val="left" w:pos="1378"/>
        </w:tabs>
        <w:autoSpaceDE w:val="0"/>
        <w:autoSpaceDN w:val="0"/>
        <w:spacing w:line="276" w:lineRule="auto"/>
        <w:ind w:right="221"/>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человек по-настоящему богат не деньгами, а своими знаниями, </w:t>
      </w:r>
      <w:r w:rsidR="00B92EB6" w:rsidRPr="006E75B5">
        <w:rPr>
          <w:rFonts w:ascii="PT Astra Serif" w:eastAsia="Times New Roman" w:hAnsi="PT Astra Serif" w:cs="Times New Roman"/>
          <w:sz w:val="24"/>
          <w:szCs w:val="24"/>
        </w:rPr>
        <w:t>способностями</w:t>
      </w:r>
      <w:r w:rsidRPr="006E75B5">
        <w:rPr>
          <w:rFonts w:ascii="PT Astra Serif" w:eastAsia="Times New Roman" w:hAnsi="PT Astra Serif" w:cs="Times New Roman"/>
          <w:sz w:val="24"/>
          <w:szCs w:val="24"/>
        </w:rPr>
        <w:t>,</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умением учиться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 постоянно</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изменяться;</w:t>
      </w:r>
    </w:p>
    <w:p w:rsidR="00687FA5" w:rsidRPr="006E75B5" w:rsidRDefault="00687FA5" w:rsidP="00BF6AD8">
      <w:pPr>
        <w:pStyle w:val="afd"/>
        <w:widowControl w:val="0"/>
        <w:numPr>
          <w:ilvl w:val="0"/>
          <w:numId w:val="88"/>
        </w:numPr>
        <w:tabs>
          <w:tab w:val="left" w:pos="1368"/>
        </w:tabs>
        <w:autoSpaceDE w:val="0"/>
        <w:autoSpaceDN w:val="0"/>
        <w:spacing w:before="6" w:line="276" w:lineRule="auto"/>
        <w:ind w:right="228"/>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главное богатство человека – это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его Родина, семья, родители, дети,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родные</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и близкие;</w:t>
      </w:r>
    </w:p>
    <w:p w:rsidR="00687FA5" w:rsidRPr="006E75B5" w:rsidRDefault="00687FA5" w:rsidP="00BF6AD8">
      <w:pPr>
        <w:pStyle w:val="afd"/>
        <w:widowControl w:val="0"/>
        <w:numPr>
          <w:ilvl w:val="0"/>
          <w:numId w:val="88"/>
        </w:numPr>
        <w:tabs>
          <w:tab w:val="left" w:pos="1402"/>
        </w:tabs>
        <w:autoSpaceDE w:val="0"/>
        <w:autoSpaceDN w:val="0"/>
        <w:spacing w:line="276" w:lineRule="auto"/>
        <w:ind w:right="225"/>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в финансовых отношениях с людьми важно быть честным и </w:t>
      </w:r>
      <w:r w:rsidR="00B92EB6" w:rsidRPr="006E75B5">
        <w:rPr>
          <w:rFonts w:ascii="PT Astra Serif" w:eastAsia="Times New Roman" w:hAnsi="PT Astra Serif" w:cs="Times New Roman"/>
          <w:sz w:val="24"/>
          <w:szCs w:val="24"/>
        </w:rPr>
        <w:t>справедливым</w:t>
      </w:r>
      <w:r w:rsidRPr="006E75B5">
        <w:rPr>
          <w:rFonts w:ascii="PT Astra Serif" w:eastAsia="Times New Roman" w:hAnsi="PT Astra Serif" w:cs="Times New Roman"/>
          <w:sz w:val="24"/>
          <w:szCs w:val="24"/>
        </w:rPr>
        <w:t>;</w:t>
      </w:r>
    </w:p>
    <w:p w:rsidR="00687FA5" w:rsidRPr="006E75B5" w:rsidRDefault="00687FA5" w:rsidP="00BF6AD8">
      <w:pPr>
        <w:pStyle w:val="afd"/>
        <w:widowControl w:val="0"/>
        <w:numPr>
          <w:ilvl w:val="0"/>
          <w:numId w:val="88"/>
        </w:numPr>
        <w:tabs>
          <w:tab w:val="left" w:pos="1370"/>
        </w:tabs>
        <w:autoSpaceDE w:val="0"/>
        <w:autoSpaceDN w:val="0"/>
        <w:spacing w:before="1" w:line="276" w:lineRule="auto"/>
        <w:ind w:right="227"/>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финансовые решения в повседневной жизни — это выбор, человека,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за</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последствия которого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он</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несет</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ответственность.</w:t>
      </w:r>
    </w:p>
    <w:p w:rsidR="00687FA5" w:rsidRPr="006E75B5" w:rsidRDefault="00687FA5" w:rsidP="00824AD8">
      <w:pPr>
        <w:widowControl w:val="0"/>
        <w:autoSpaceDE w:val="0"/>
        <w:autoSpaceDN w:val="0"/>
        <w:spacing w:line="276" w:lineRule="auto"/>
        <w:ind w:right="222"/>
        <w:jc w:val="both"/>
        <w:rPr>
          <w:rFonts w:ascii="PT Astra Serif" w:eastAsia="Times New Roman" w:hAnsi="PT Astra Serif" w:cs="Times New Roman"/>
          <w:spacing w:val="1"/>
          <w:sz w:val="24"/>
          <w:szCs w:val="24"/>
        </w:rPr>
      </w:pPr>
      <w:r w:rsidRPr="006E75B5">
        <w:rPr>
          <w:rFonts w:ascii="PT Astra Serif" w:eastAsia="Times New Roman" w:hAnsi="PT Astra Serif" w:cs="Times New Roman"/>
          <w:sz w:val="24"/>
          <w:szCs w:val="24"/>
        </w:rPr>
        <w:t xml:space="preserve">В процессе изучения курса финансовой грамоты дети постигают </w:t>
      </w:r>
      <w:r w:rsidR="00875274" w:rsidRPr="006E75B5">
        <w:rPr>
          <w:rFonts w:ascii="PT Astra Serif" w:eastAsia="Times New Roman" w:hAnsi="PT Astra Serif" w:cs="Times New Roman"/>
          <w:sz w:val="24"/>
          <w:szCs w:val="24"/>
        </w:rPr>
        <w:t>уникальность</w:t>
      </w:r>
      <w:r w:rsidRPr="006E75B5">
        <w:rPr>
          <w:rFonts w:ascii="PT Astra Serif" w:eastAsia="Times New Roman" w:hAnsi="PT Astra Serif" w:cs="Times New Roman"/>
          <w:sz w:val="24"/>
          <w:szCs w:val="24"/>
        </w:rPr>
        <w:t xml:space="preserve"> истории, культуры и природы России через историю </w:t>
      </w:r>
      <w:r w:rsidR="00875274" w:rsidRPr="006E75B5">
        <w:rPr>
          <w:rFonts w:ascii="PT Astra Serif" w:eastAsia="Times New Roman" w:hAnsi="PT Astra Serif" w:cs="Times New Roman"/>
          <w:sz w:val="24"/>
          <w:szCs w:val="24"/>
        </w:rPr>
        <w:t>происхождения</w:t>
      </w:r>
      <w:r w:rsidRPr="006E75B5">
        <w:rPr>
          <w:rFonts w:ascii="PT Astra Serif" w:eastAsia="Times New Roman" w:hAnsi="PT Astra Serif" w:cs="Times New Roman"/>
          <w:sz w:val="24"/>
          <w:szCs w:val="24"/>
        </w:rPr>
        <w:t xml:space="preserve"> и развития российских денег, поиск и обсуждение фактов, связанных с</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функциями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денег</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современной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жизни</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людей.</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Финансовая грамота</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помогает</w:t>
      </w:r>
    </w:p>
    <w:p w:rsidR="00687FA5" w:rsidRPr="006E75B5" w:rsidRDefault="00687FA5" w:rsidP="00824AD8">
      <w:pPr>
        <w:widowControl w:val="0"/>
        <w:autoSpaceDE w:val="0"/>
        <w:autoSpaceDN w:val="0"/>
        <w:spacing w:before="65" w:line="276" w:lineRule="auto"/>
        <w:ind w:right="225"/>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детям осознать ценность, целостность и многообразие окружающего мира, в</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том числе взаимозависимость здорового образа жизни человека,</w:t>
      </w:r>
      <w:r w:rsidRPr="006E75B5">
        <w:rPr>
          <w:rFonts w:ascii="PT Astra Serif" w:eastAsia="Times New Roman" w:hAnsi="PT Astra Serif" w:cs="Times New Roman"/>
          <w:spacing w:val="70"/>
          <w:sz w:val="24"/>
          <w:szCs w:val="24"/>
        </w:rPr>
        <w:t xml:space="preserve"> </w:t>
      </w:r>
      <w:r w:rsidRPr="006E75B5">
        <w:rPr>
          <w:rFonts w:ascii="PT Astra Serif" w:eastAsia="Times New Roman" w:hAnsi="PT Astra Serif" w:cs="Times New Roman"/>
          <w:sz w:val="24"/>
          <w:szCs w:val="24"/>
        </w:rPr>
        <w:t>экономного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 бережного потребления имеющихся ресурсов с минимальным ущербом для</w:t>
      </w:r>
      <w:r w:rsidRPr="006E75B5">
        <w:rPr>
          <w:rFonts w:ascii="PT Astra Serif" w:eastAsia="Times New Roman" w:hAnsi="PT Astra Serif" w:cs="Times New Roman"/>
          <w:spacing w:val="-67"/>
          <w:sz w:val="24"/>
          <w:szCs w:val="24"/>
        </w:rPr>
        <w:t xml:space="preserve"> </w:t>
      </w:r>
      <w:r w:rsidRPr="006E75B5">
        <w:rPr>
          <w:rFonts w:ascii="PT Astra Serif" w:eastAsia="Times New Roman" w:hAnsi="PT Astra Serif" w:cs="Times New Roman"/>
          <w:sz w:val="24"/>
          <w:szCs w:val="24"/>
        </w:rPr>
        <w:t>окружающей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среды,</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защиты экологии,</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сохранения</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природы.</w:t>
      </w:r>
    </w:p>
    <w:p w:rsidR="00687FA5" w:rsidRPr="006E75B5" w:rsidRDefault="00687FA5" w:rsidP="00824AD8">
      <w:pPr>
        <w:widowControl w:val="0"/>
        <w:autoSpaceDE w:val="0"/>
        <w:autoSpaceDN w:val="0"/>
        <w:spacing w:before="1" w:line="276" w:lineRule="auto"/>
        <w:ind w:right="219"/>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Обсуждение жизненных ситуаций, кейсов, связанных с финансовыми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поступками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решениями,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помогает</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детям</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выстроить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модели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безопасного</w:t>
      </w:r>
      <w:r w:rsidRPr="006E75B5">
        <w:rPr>
          <w:rFonts w:ascii="PT Astra Serif" w:eastAsia="Times New Roman" w:hAnsi="PT Astra Serif" w:cs="Times New Roman"/>
          <w:spacing w:val="-67"/>
          <w:sz w:val="24"/>
          <w:szCs w:val="24"/>
        </w:rPr>
        <w:t xml:space="preserve"> </w:t>
      </w:r>
      <w:r w:rsidRPr="006E75B5">
        <w:rPr>
          <w:rFonts w:ascii="PT Astra Serif" w:eastAsia="Times New Roman" w:hAnsi="PT Astra Serif" w:cs="Times New Roman"/>
          <w:sz w:val="24"/>
          <w:szCs w:val="24"/>
        </w:rPr>
        <w:t>финансового поведения, научиться понимать мотивы финансовых поступков</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 xml:space="preserve">людей и оценивать их возможные последствия, шире — приобретать </w:t>
      </w:r>
      <w:r w:rsidR="00875274" w:rsidRPr="006E75B5">
        <w:rPr>
          <w:rFonts w:ascii="PT Astra Serif" w:eastAsia="Times New Roman" w:hAnsi="PT Astra Serif" w:cs="Times New Roman"/>
          <w:sz w:val="24"/>
          <w:szCs w:val="24"/>
        </w:rPr>
        <w:t>начальные</w:t>
      </w:r>
      <w:r w:rsidRPr="006E75B5">
        <w:rPr>
          <w:rFonts w:ascii="PT Astra Serif" w:eastAsia="Times New Roman" w:hAnsi="PT Astra Serif" w:cs="Times New Roman"/>
          <w:sz w:val="24"/>
          <w:szCs w:val="24"/>
        </w:rPr>
        <w:t xml:space="preserve"> социальные компетенции для эффективного и безопасного </w:t>
      </w:r>
      <w:r w:rsidR="00875274" w:rsidRPr="006E75B5">
        <w:rPr>
          <w:rFonts w:ascii="PT Astra Serif" w:eastAsia="Times New Roman" w:hAnsi="PT Astra Serif" w:cs="Times New Roman"/>
          <w:sz w:val="24"/>
          <w:szCs w:val="24"/>
        </w:rPr>
        <w:t>взаимодействия</w:t>
      </w:r>
      <w:r w:rsidRPr="006E75B5">
        <w:rPr>
          <w:rFonts w:ascii="PT Astra Serif" w:eastAsia="Times New Roman" w:hAnsi="PT Astra Serif" w:cs="Times New Roman"/>
          <w:sz w:val="24"/>
          <w:szCs w:val="24"/>
        </w:rPr>
        <w:t xml:space="preserve"> в социуме, открывать возможности для личной полезной </w:t>
      </w:r>
      <w:r w:rsidR="00875274" w:rsidRPr="006E75B5">
        <w:rPr>
          <w:rFonts w:ascii="PT Astra Serif" w:eastAsia="Times New Roman" w:hAnsi="PT Astra Serif" w:cs="Times New Roman"/>
          <w:sz w:val="24"/>
          <w:szCs w:val="24"/>
        </w:rPr>
        <w:t>созидательной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активности в</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современном мире.</w:t>
      </w:r>
    </w:p>
    <w:p w:rsidR="00687FA5" w:rsidRPr="006E75B5" w:rsidRDefault="00687FA5" w:rsidP="00824AD8">
      <w:pPr>
        <w:widowControl w:val="0"/>
        <w:tabs>
          <w:tab w:val="left" w:pos="3500"/>
        </w:tabs>
        <w:autoSpaceDE w:val="0"/>
        <w:autoSpaceDN w:val="0"/>
        <w:spacing w:line="276" w:lineRule="auto"/>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ПЛАНИРУЕМЫЕ</w:t>
      </w:r>
      <w:r w:rsidRPr="006E75B5">
        <w:rPr>
          <w:rFonts w:ascii="PT Astra Serif" w:eastAsia="Times New Roman" w:hAnsi="PT Astra Serif" w:cs="Times New Roman"/>
          <w:b/>
          <w:spacing w:val="-6"/>
          <w:sz w:val="24"/>
          <w:szCs w:val="24"/>
        </w:rPr>
        <w:t xml:space="preserve"> </w:t>
      </w:r>
      <w:r w:rsidRPr="006E75B5">
        <w:rPr>
          <w:rFonts w:ascii="PT Astra Serif" w:eastAsia="Times New Roman" w:hAnsi="PT Astra Serif" w:cs="Times New Roman"/>
          <w:b/>
          <w:sz w:val="24"/>
          <w:szCs w:val="24"/>
        </w:rPr>
        <w:t>РЕЗУЛЬТАТЫ ОСВОЕНИЯ</w:t>
      </w:r>
      <w:r w:rsidRPr="006E75B5">
        <w:rPr>
          <w:rFonts w:ascii="PT Astra Serif" w:eastAsia="Times New Roman" w:hAnsi="PT Astra Serif" w:cs="Times New Roman"/>
          <w:b/>
          <w:spacing w:val="-3"/>
          <w:sz w:val="24"/>
          <w:szCs w:val="24"/>
        </w:rPr>
        <w:t xml:space="preserve"> </w:t>
      </w:r>
      <w:r w:rsidRPr="006E75B5">
        <w:rPr>
          <w:rFonts w:ascii="PT Astra Serif" w:eastAsia="Times New Roman" w:hAnsi="PT Astra Serif" w:cs="Times New Roman"/>
          <w:b/>
          <w:sz w:val="24"/>
          <w:szCs w:val="24"/>
        </w:rPr>
        <w:t>ПРОГРАММЫ</w:t>
      </w:r>
      <w:r w:rsidRPr="006E75B5">
        <w:rPr>
          <w:rFonts w:ascii="PT Astra Serif" w:eastAsia="Times New Roman" w:hAnsi="PT Astra Serif" w:cs="Times New Roman"/>
          <w:b/>
          <w:spacing w:val="-3"/>
          <w:sz w:val="24"/>
          <w:szCs w:val="24"/>
        </w:rPr>
        <w:t xml:space="preserve"> </w:t>
      </w:r>
      <w:r w:rsidRPr="006E75B5">
        <w:rPr>
          <w:rFonts w:ascii="PT Astra Serif" w:eastAsia="Times New Roman" w:hAnsi="PT Astra Serif" w:cs="Times New Roman"/>
          <w:b/>
          <w:sz w:val="24"/>
          <w:szCs w:val="24"/>
        </w:rPr>
        <w:t>УЧЕБНОГО</w:t>
      </w:r>
      <w:r w:rsidRPr="006E75B5">
        <w:rPr>
          <w:rFonts w:ascii="PT Astra Serif" w:eastAsia="Times New Roman" w:hAnsi="PT Astra Serif" w:cs="Times New Roman"/>
          <w:b/>
          <w:spacing w:val="-3"/>
          <w:sz w:val="24"/>
          <w:szCs w:val="24"/>
        </w:rPr>
        <w:t xml:space="preserve"> </w:t>
      </w:r>
      <w:r w:rsidR="00DC6843" w:rsidRPr="006E75B5">
        <w:rPr>
          <w:rFonts w:ascii="PT Astra Serif" w:eastAsia="Times New Roman" w:hAnsi="PT Astra Serif" w:cs="Times New Roman"/>
          <w:b/>
          <w:sz w:val="24"/>
          <w:szCs w:val="24"/>
        </w:rPr>
        <w:t xml:space="preserve">КУРСА </w:t>
      </w:r>
      <w:r w:rsidRPr="006E75B5">
        <w:rPr>
          <w:rFonts w:ascii="PT Astra Serif" w:eastAsia="Times New Roman" w:hAnsi="PT Astra Serif" w:cs="Times New Roman"/>
          <w:b/>
          <w:sz w:val="24"/>
          <w:szCs w:val="24"/>
        </w:rPr>
        <w:t>«ОБЩЕСТВОЗНАНИЕ</w:t>
      </w:r>
      <w:r w:rsidRPr="006E75B5">
        <w:rPr>
          <w:rFonts w:ascii="PT Astra Serif" w:eastAsia="Times New Roman" w:hAnsi="PT Astra Serif" w:cs="Times New Roman"/>
          <w:b/>
          <w:spacing w:val="-5"/>
          <w:sz w:val="24"/>
          <w:szCs w:val="24"/>
        </w:rPr>
        <w:t xml:space="preserve"> </w:t>
      </w:r>
      <w:r w:rsidRPr="006E75B5">
        <w:rPr>
          <w:rFonts w:ascii="PT Astra Serif" w:eastAsia="Times New Roman" w:hAnsi="PT Astra Serif" w:cs="Times New Roman"/>
          <w:b/>
          <w:sz w:val="24"/>
          <w:szCs w:val="24"/>
        </w:rPr>
        <w:t>И</w:t>
      </w:r>
      <w:r w:rsidRPr="006E75B5">
        <w:rPr>
          <w:rFonts w:ascii="PT Astra Serif" w:eastAsia="Times New Roman" w:hAnsi="PT Astra Serif" w:cs="Times New Roman"/>
          <w:b/>
          <w:spacing w:val="-4"/>
          <w:sz w:val="24"/>
          <w:szCs w:val="24"/>
        </w:rPr>
        <w:t xml:space="preserve"> </w:t>
      </w:r>
      <w:r w:rsidRPr="006E75B5">
        <w:rPr>
          <w:rFonts w:ascii="PT Astra Serif" w:eastAsia="Times New Roman" w:hAnsi="PT Astra Serif" w:cs="Times New Roman"/>
          <w:b/>
          <w:sz w:val="24"/>
          <w:szCs w:val="24"/>
        </w:rPr>
        <w:t>ЕСТЕСТВОЗНАНИЕ</w:t>
      </w:r>
      <w:r w:rsidRPr="006E75B5">
        <w:rPr>
          <w:rFonts w:ascii="PT Astra Serif" w:eastAsia="Times New Roman" w:hAnsi="PT Astra Serif" w:cs="Times New Roman"/>
          <w:b/>
          <w:spacing w:val="-1"/>
          <w:sz w:val="24"/>
          <w:szCs w:val="24"/>
        </w:rPr>
        <w:t xml:space="preserve"> </w:t>
      </w:r>
      <w:r w:rsidRPr="006E75B5">
        <w:rPr>
          <w:rFonts w:ascii="PT Astra Serif" w:eastAsia="Times New Roman" w:hAnsi="PT Astra Serif" w:cs="Times New Roman"/>
          <w:b/>
          <w:sz w:val="24"/>
          <w:szCs w:val="24"/>
        </w:rPr>
        <w:t>(ОКРУЖАЮЩИЙ</w:t>
      </w:r>
      <w:r w:rsidRPr="006E75B5">
        <w:rPr>
          <w:rFonts w:ascii="PT Astra Serif" w:eastAsia="Times New Roman" w:hAnsi="PT Astra Serif" w:cs="Times New Roman"/>
          <w:b/>
          <w:spacing w:val="-3"/>
          <w:sz w:val="24"/>
          <w:szCs w:val="24"/>
        </w:rPr>
        <w:t xml:space="preserve"> </w:t>
      </w:r>
      <w:r w:rsidRPr="006E75B5">
        <w:rPr>
          <w:rFonts w:ascii="PT Astra Serif" w:eastAsia="Times New Roman" w:hAnsi="PT Astra Serif" w:cs="Times New Roman"/>
          <w:b/>
          <w:sz w:val="24"/>
          <w:szCs w:val="24"/>
        </w:rPr>
        <w:t>МИР).</w:t>
      </w:r>
      <w:r w:rsidR="00DC6843" w:rsidRPr="006E75B5">
        <w:rPr>
          <w:rFonts w:ascii="PT Astra Serif" w:eastAsia="Times New Roman" w:hAnsi="PT Astra Serif" w:cs="Times New Roman"/>
          <w:b/>
          <w:sz w:val="24"/>
          <w:szCs w:val="24"/>
        </w:rPr>
        <w:t xml:space="preserve"> </w:t>
      </w:r>
      <w:r w:rsidRPr="006E75B5">
        <w:rPr>
          <w:rFonts w:ascii="PT Astra Serif" w:eastAsia="Times New Roman" w:hAnsi="PT Astra Serif" w:cs="Times New Roman"/>
          <w:b/>
          <w:sz w:val="24"/>
          <w:szCs w:val="24"/>
        </w:rPr>
        <w:t>СЕКРЕТЫ</w:t>
      </w:r>
      <w:r w:rsidR="00DC6843" w:rsidRPr="006E75B5">
        <w:rPr>
          <w:rFonts w:ascii="PT Astra Serif" w:eastAsia="Times New Roman" w:hAnsi="PT Astra Serif" w:cs="Times New Roman"/>
          <w:b/>
          <w:spacing w:val="-4"/>
          <w:sz w:val="24"/>
          <w:szCs w:val="24"/>
        </w:rPr>
        <w:t xml:space="preserve"> </w:t>
      </w:r>
      <w:r w:rsidRPr="006E75B5">
        <w:rPr>
          <w:rFonts w:ascii="PT Astra Serif" w:eastAsia="Times New Roman" w:hAnsi="PT Astra Serif" w:cs="Times New Roman"/>
          <w:b/>
          <w:sz w:val="24"/>
          <w:szCs w:val="24"/>
        </w:rPr>
        <w:t>ФИНАНСОВОЙ</w:t>
      </w:r>
      <w:r w:rsidRPr="006E75B5">
        <w:rPr>
          <w:rFonts w:ascii="PT Astra Serif" w:eastAsia="Times New Roman" w:hAnsi="PT Astra Serif" w:cs="Times New Roman"/>
          <w:b/>
          <w:spacing w:val="-5"/>
          <w:sz w:val="24"/>
          <w:szCs w:val="24"/>
        </w:rPr>
        <w:t xml:space="preserve"> </w:t>
      </w:r>
      <w:r w:rsidRPr="006E75B5">
        <w:rPr>
          <w:rFonts w:ascii="PT Astra Serif" w:eastAsia="Times New Roman" w:hAnsi="PT Astra Serif" w:cs="Times New Roman"/>
          <w:b/>
          <w:sz w:val="24"/>
          <w:szCs w:val="24"/>
        </w:rPr>
        <w:t>ГРАМОТЫ» НА</w:t>
      </w:r>
      <w:r w:rsidRPr="006E75B5">
        <w:rPr>
          <w:rFonts w:ascii="PT Astra Serif" w:eastAsia="Times New Roman" w:hAnsi="PT Astra Serif" w:cs="Times New Roman"/>
          <w:b/>
          <w:spacing w:val="-7"/>
          <w:sz w:val="24"/>
          <w:szCs w:val="24"/>
        </w:rPr>
        <w:t xml:space="preserve"> </w:t>
      </w:r>
      <w:r w:rsidRPr="006E75B5">
        <w:rPr>
          <w:rFonts w:ascii="PT Astra Serif" w:eastAsia="Times New Roman" w:hAnsi="PT Astra Serif" w:cs="Times New Roman"/>
          <w:b/>
          <w:sz w:val="24"/>
          <w:szCs w:val="24"/>
        </w:rPr>
        <w:t>УРОВНЕ</w:t>
      </w:r>
      <w:r w:rsidRPr="006E75B5">
        <w:rPr>
          <w:rFonts w:ascii="PT Astra Serif" w:eastAsia="Times New Roman" w:hAnsi="PT Astra Serif" w:cs="Times New Roman"/>
          <w:b/>
          <w:spacing w:val="-3"/>
          <w:sz w:val="24"/>
          <w:szCs w:val="24"/>
        </w:rPr>
        <w:t xml:space="preserve"> </w:t>
      </w:r>
      <w:r w:rsidRPr="006E75B5">
        <w:rPr>
          <w:rFonts w:ascii="PT Astra Serif" w:eastAsia="Times New Roman" w:hAnsi="PT Astra Serif" w:cs="Times New Roman"/>
          <w:b/>
          <w:sz w:val="24"/>
          <w:szCs w:val="24"/>
        </w:rPr>
        <w:t>НАЧАЛЬНОГО</w:t>
      </w:r>
      <w:r w:rsidRPr="006E75B5">
        <w:rPr>
          <w:rFonts w:ascii="PT Astra Serif" w:eastAsia="Times New Roman" w:hAnsi="PT Astra Serif" w:cs="Times New Roman"/>
          <w:b/>
          <w:spacing w:val="-3"/>
          <w:sz w:val="24"/>
          <w:szCs w:val="24"/>
        </w:rPr>
        <w:t xml:space="preserve"> </w:t>
      </w:r>
      <w:r w:rsidRPr="006E75B5">
        <w:rPr>
          <w:rFonts w:ascii="PT Astra Serif" w:eastAsia="Times New Roman" w:hAnsi="PT Astra Serif" w:cs="Times New Roman"/>
          <w:b/>
          <w:sz w:val="24"/>
          <w:szCs w:val="24"/>
        </w:rPr>
        <w:t>ОБЩЕГО</w:t>
      </w:r>
      <w:r w:rsidRPr="006E75B5">
        <w:rPr>
          <w:rFonts w:ascii="PT Astra Serif" w:eastAsia="Times New Roman" w:hAnsi="PT Astra Serif" w:cs="Times New Roman"/>
          <w:b/>
          <w:spacing w:val="-3"/>
          <w:sz w:val="24"/>
          <w:szCs w:val="24"/>
        </w:rPr>
        <w:t xml:space="preserve"> </w:t>
      </w:r>
      <w:r w:rsidR="00DC6843" w:rsidRPr="006E75B5">
        <w:rPr>
          <w:rFonts w:ascii="PT Astra Serif" w:eastAsia="Times New Roman" w:hAnsi="PT Astra Serif" w:cs="Times New Roman"/>
          <w:b/>
          <w:sz w:val="24"/>
          <w:szCs w:val="24"/>
        </w:rPr>
        <w:t>ОБРАЗОВАНИЯ</w:t>
      </w:r>
    </w:p>
    <w:p w:rsidR="00687FA5" w:rsidRPr="006E75B5" w:rsidRDefault="00687FA5" w:rsidP="00824AD8">
      <w:pPr>
        <w:widowControl w:val="0"/>
        <w:autoSpaceDE w:val="0"/>
        <w:autoSpaceDN w:val="0"/>
        <w:spacing w:line="276" w:lineRule="auto"/>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ЛИЧНОСТНЫЕ</w:t>
      </w:r>
      <w:r w:rsidRPr="006E75B5">
        <w:rPr>
          <w:rFonts w:ascii="PT Astra Serif" w:eastAsia="Times New Roman" w:hAnsi="PT Astra Serif" w:cs="Times New Roman"/>
          <w:b/>
          <w:spacing w:val="-6"/>
          <w:sz w:val="24"/>
          <w:szCs w:val="24"/>
        </w:rPr>
        <w:t xml:space="preserve"> </w:t>
      </w:r>
      <w:r w:rsidRPr="006E75B5">
        <w:rPr>
          <w:rFonts w:ascii="PT Astra Serif" w:eastAsia="Times New Roman" w:hAnsi="PT Astra Serif" w:cs="Times New Roman"/>
          <w:b/>
          <w:sz w:val="24"/>
          <w:szCs w:val="24"/>
        </w:rPr>
        <w:t>РЕЗУЛЬТАТЫ</w:t>
      </w:r>
    </w:p>
    <w:p w:rsidR="00687FA5" w:rsidRPr="006E75B5" w:rsidRDefault="00687FA5" w:rsidP="00824AD8">
      <w:pPr>
        <w:widowControl w:val="0"/>
        <w:autoSpaceDE w:val="0"/>
        <w:autoSpaceDN w:val="0"/>
        <w:spacing w:before="65" w:line="276" w:lineRule="auto"/>
        <w:ind w:right="223"/>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результате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изучения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курса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«Обществознание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естествознание</w:t>
      </w:r>
      <w:r w:rsidRPr="006E75B5">
        <w:rPr>
          <w:rFonts w:ascii="PT Astra Serif" w:eastAsia="Times New Roman" w:hAnsi="PT Astra Serif" w:cs="Times New Roman"/>
          <w:spacing w:val="-67"/>
          <w:sz w:val="24"/>
          <w:szCs w:val="24"/>
        </w:rPr>
        <w:t xml:space="preserve"> </w:t>
      </w:r>
      <w:r w:rsidRPr="006E75B5">
        <w:rPr>
          <w:rFonts w:ascii="PT Astra Serif" w:eastAsia="Times New Roman" w:hAnsi="PT Astra Serif" w:cs="Times New Roman"/>
          <w:sz w:val="24"/>
          <w:szCs w:val="24"/>
        </w:rPr>
        <w:t>(окружающий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мир).</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Секреты</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финансовой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грамоты»</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начальной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школе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у</w:t>
      </w:r>
      <w:r w:rsidRPr="006E75B5">
        <w:rPr>
          <w:rFonts w:ascii="PT Astra Serif" w:eastAsia="Times New Roman" w:hAnsi="PT Astra Serif" w:cs="Times New Roman"/>
          <w:spacing w:val="-67"/>
          <w:sz w:val="24"/>
          <w:szCs w:val="24"/>
        </w:rPr>
        <w:t xml:space="preserve"> </w:t>
      </w:r>
      <w:r w:rsidRPr="006E75B5">
        <w:rPr>
          <w:rFonts w:ascii="PT Astra Serif" w:eastAsia="Times New Roman" w:hAnsi="PT Astra Serif" w:cs="Times New Roman"/>
          <w:sz w:val="24"/>
          <w:szCs w:val="24"/>
        </w:rPr>
        <w:t>обучающегося</w:t>
      </w:r>
      <w:r w:rsidRPr="006E75B5">
        <w:rPr>
          <w:rFonts w:ascii="PT Astra Serif" w:eastAsia="Times New Roman" w:hAnsi="PT Astra Serif" w:cs="Times New Roman"/>
          <w:spacing w:val="-5"/>
          <w:sz w:val="24"/>
          <w:szCs w:val="24"/>
        </w:rPr>
        <w:t xml:space="preserve"> </w:t>
      </w:r>
      <w:r w:rsidRPr="006E75B5">
        <w:rPr>
          <w:rFonts w:ascii="PT Astra Serif" w:eastAsia="Times New Roman" w:hAnsi="PT Astra Serif" w:cs="Times New Roman"/>
          <w:sz w:val="24"/>
          <w:szCs w:val="24"/>
        </w:rPr>
        <w:t>будут</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сформированы</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следующие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личностные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результаты:</w:t>
      </w:r>
    </w:p>
    <w:p w:rsidR="00687FA5" w:rsidRPr="006E75B5" w:rsidRDefault="00687FA5" w:rsidP="00824AD8">
      <w:pPr>
        <w:spacing w:line="276" w:lineRule="auto"/>
        <w:rPr>
          <w:rFonts w:ascii="PT Astra Serif" w:hAnsi="PT Astra Serif"/>
          <w:b/>
          <w:i/>
          <w:sz w:val="24"/>
          <w:szCs w:val="24"/>
        </w:rPr>
      </w:pPr>
      <w:r w:rsidRPr="006E75B5">
        <w:rPr>
          <w:rFonts w:ascii="PT Astra Serif" w:hAnsi="PT Astra Serif"/>
          <w:b/>
          <w:i/>
          <w:sz w:val="24"/>
          <w:szCs w:val="24"/>
        </w:rPr>
        <w:t>гражданско-патриотическое</w:t>
      </w:r>
      <w:r w:rsidRPr="006E75B5">
        <w:rPr>
          <w:rFonts w:ascii="PT Astra Serif" w:hAnsi="PT Astra Serif"/>
          <w:b/>
          <w:i/>
          <w:spacing w:val="4"/>
          <w:sz w:val="24"/>
          <w:szCs w:val="24"/>
        </w:rPr>
        <w:t xml:space="preserve"> </w:t>
      </w:r>
      <w:r w:rsidRPr="006E75B5">
        <w:rPr>
          <w:rFonts w:ascii="PT Astra Serif" w:hAnsi="PT Astra Serif"/>
          <w:b/>
          <w:i/>
          <w:sz w:val="24"/>
          <w:szCs w:val="24"/>
        </w:rPr>
        <w:t>воспитание:</w:t>
      </w:r>
    </w:p>
    <w:p w:rsidR="00687FA5" w:rsidRPr="006E75B5" w:rsidRDefault="00687FA5" w:rsidP="00BF6AD8">
      <w:pPr>
        <w:pStyle w:val="afd"/>
        <w:widowControl w:val="0"/>
        <w:numPr>
          <w:ilvl w:val="0"/>
          <w:numId w:val="87"/>
        </w:numPr>
        <w:tabs>
          <w:tab w:val="left" w:pos="1409"/>
        </w:tabs>
        <w:autoSpaceDE w:val="0"/>
        <w:autoSpaceDN w:val="0"/>
        <w:spacing w:before="74" w:line="276" w:lineRule="auto"/>
        <w:ind w:right="221"/>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становление ценностного отношения к своей Родине — России, в</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том числе через изучение фактов из истории появления российских денег,</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 xml:space="preserve">развития между людьми обмена, торговых и финансовых отношений, </w:t>
      </w:r>
      <w:r w:rsidR="00875274" w:rsidRPr="006E75B5">
        <w:rPr>
          <w:rFonts w:ascii="PT Astra Serif" w:eastAsia="Times New Roman" w:hAnsi="PT Astra Serif" w:cs="Times New Roman"/>
          <w:sz w:val="24"/>
          <w:szCs w:val="24"/>
        </w:rPr>
        <w:t>осознания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материальных</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нематериальных</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богатств</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России;</w:t>
      </w:r>
    </w:p>
    <w:p w:rsidR="00687FA5" w:rsidRPr="006E75B5" w:rsidRDefault="00687FA5" w:rsidP="00BF6AD8">
      <w:pPr>
        <w:pStyle w:val="afd"/>
        <w:widowControl w:val="0"/>
        <w:numPr>
          <w:ilvl w:val="0"/>
          <w:numId w:val="87"/>
        </w:numPr>
        <w:tabs>
          <w:tab w:val="left" w:pos="1471"/>
        </w:tabs>
        <w:autoSpaceDE w:val="0"/>
        <w:autoSpaceDN w:val="0"/>
        <w:spacing w:before="159" w:line="276" w:lineRule="auto"/>
        <w:ind w:right="221"/>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осознание своей этнокультурной и российской гражданской </w:t>
      </w:r>
      <w:r w:rsidR="00875274" w:rsidRPr="006E75B5">
        <w:rPr>
          <w:rFonts w:ascii="PT Astra Serif" w:eastAsia="Times New Roman" w:hAnsi="PT Astra Serif" w:cs="Times New Roman"/>
          <w:sz w:val="24"/>
          <w:szCs w:val="24"/>
        </w:rPr>
        <w:t>идентичности</w:t>
      </w:r>
      <w:r w:rsidRPr="006E75B5">
        <w:rPr>
          <w:rFonts w:ascii="PT Astra Serif" w:eastAsia="Times New Roman" w:hAnsi="PT Astra Serif" w:cs="Times New Roman"/>
          <w:sz w:val="24"/>
          <w:szCs w:val="24"/>
        </w:rPr>
        <w:t>,</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принадлежности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к</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российскому</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народу,</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к</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своей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национальной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общности;</w:t>
      </w:r>
    </w:p>
    <w:p w:rsidR="00687FA5" w:rsidRPr="006E75B5" w:rsidRDefault="00687FA5" w:rsidP="00BF6AD8">
      <w:pPr>
        <w:pStyle w:val="afd"/>
        <w:widowControl w:val="0"/>
        <w:numPr>
          <w:ilvl w:val="0"/>
          <w:numId w:val="87"/>
        </w:numPr>
        <w:tabs>
          <w:tab w:val="left" w:pos="1378"/>
        </w:tabs>
        <w:autoSpaceDE w:val="0"/>
        <w:autoSpaceDN w:val="0"/>
        <w:spacing w:before="1" w:line="276" w:lineRule="auto"/>
        <w:ind w:right="222"/>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сопричастность к прошлому, настоящему и будущему своей страны</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 xml:space="preserve">и родного края, </w:t>
      </w:r>
      <w:r w:rsidRPr="006E75B5">
        <w:rPr>
          <w:rFonts w:ascii="PT Astra Serif" w:eastAsia="Times New Roman" w:hAnsi="PT Astra Serif" w:cs="Times New Roman"/>
          <w:sz w:val="24"/>
          <w:szCs w:val="24"/>
        </w:rPr>
        <w:lastRenderedPageBreak/>
        <w:t xml:space="preserve">проявление интереса к истории и традициям своей </w:t>
      </w:r>
      <w:r w:rsidR="00875274" w:rsidRPr="006E75B5">
        <w:rPr>
          <w:rFonts w:ascii="PT Astra Serif" w:eastAsia="Times New Roman" w:hAnsi="PT Astra Serif" w:cs="Times New Roman"/>
          <w:sz w:val="24"/>
          <w:szCs w:val="24"/>
        </w:rPr>
        <w:t>многонациональной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страны,</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уважения к</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своему</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другим народам;</w:t>
      </w:r>
    </w:p>
    <w:p w:rsidR="00687FA5" w:rsidRPr="006E75B5" w:rsidRDefault="00687FA5" w:rsidP="00BF6AD8">
      <w:pPr>
        <w:pStyle w:val="afd"/>
        <w:widowControl w:val="0"/>
        <w:numPr>
          <w:ilvl w:val="0"/>
          <w:numId w:val="87"/>
        </w:numPr>
        <w:tabs>
          <w:tab w:val="left" w:pos="1421"/>
        </w:tabs>
        <w:autoSpaceDE w:val="0"/>
        <w:autoSpaceDN w:val="0"/>
        <w:spacing w:line="276" w:lineRule="auto"/>
        <w:ind w:right="220"/>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первоначальные представления о человеке как члене общества, 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правах</w:t>
      </w:r>
      <w:r w:rsidRPr="006E75B5">
        <w:rPr>
          <w:rFonts w:ascii="PT Astra Serif" w:eastAsia="Times New Roman" w:hAnsi="PT Astra Serif" w:cs="Times New Roman"/>
          <w:spacing w:val="15"/>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15"/>
          <w:sz w:val="24"/>
          <w:szCs w:val="24"/>
        </w:rPr>
        <w:t xml:space="preserve"> </w:t>
      </w:r>
      <w:r w:rsidRPr="006E75B5">
        <w:rPr>
          <w:rFonts w:ascii="PT Astra Serif" w:eastAsia="Times New Roman" w:hAnsi="PT Astra Serif" w:cs="Times New Roman"/>
          <w:sz w:val="24"/>
          <w:szCs w:val="24"/>
        </w:rPr>
        <w:t>ответственности,</w:t>
      </w:r>
      <w:r w:rsidRPr="006E75B5">
        <w:rPr>
          <w:rFonts w:ascii="PT Astra Serif" w:eastAsia="Times New Roman" w:hAnsi="PT Astra Serif" w:cs="Times New Roman"/>
          <w:spacing w:val="15"/>
          <w:sz w:val="24"/>
          <w:szCs w:val="24"/>
        </w:rPr>
        <w:t xml:space="preserve"> </w:t>
      </w:r>
      <w:r w:rsidRPr="006E75B5">
        <w:rPr>
          <w:rFonts w:ascii="PT Astra Serif" w:eastAsia="Times New Roman" w:hAnsi="PT Astra Serif" w:cs="Times New Roman"/>
          <w:sz w:val="24"/>
          <w:szCs w:val="24"/>
        </w:rPr>
        <w:t>уважении</w:t>
      </w:r>
      <w:r w:rsidRPr="006E75B5">
        <w:rPr>
          <w:rFonts w:ascii="PT Astra Serif" w:eastAsia="Times New Roman" w:hAnsi="PT Astra Serif" w:cs="Times New Roman"/>
          <w:spacing w:val="16"/>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15"/>
          <w:sz w:val="24"/>
          <w:szCs w:val="24"/>
        </w:rPr>
        <w:t xml:space="preserve"> </w:t>
      </w:r>
      <w:r w:rsidRPr="006E75B5">
        <w:rPr>
          <w:rFonts w:ascii="PT Astra Serif" w:eastAsia="Times New Roman" w:hAnsi="PT Astra Serif" w:cs="Times New Roman"/>
          <w:sz w:val="24"/>
          <w:szCs w:val="24"/>
        </w:rPr>
        <w:t>достоинстве</w:t>
      </w:r>
      <w:r w:rsidRPr="006E75B5">
        <w:rPr>
          <w:rFonts w:ascii="PT Astra Serif" w:eastAsia="Times New Roman" w:hAnsi="PT Astra Serif" w:cs="Times New Roman"/>
          <w:spacing w:val="15"/>
          <w:sz w:val="24"/>
          <w:szCs w:val="24"/>
        </w:rPr>
        <w:t xml:space="preserve"> </w:t>
      </w:r>
      <w:r w:rsidRPr="006E75B5">
        <w:rPr>
          <w:rFonts w:ascii="PT Astra Serif" w:eastAsia="Times New Roman" w:hAnsi="PT Astra Serif" w:cs="Times New Roman"/>
          <w:sz w:val="24"/>
          <w:szCs w:val="24"/>
        </w:rPr>
        <w:t>человека,</w:t>
      </w:r>
      <w:r w:rsidRPr="006E75B5">
        <w:rPr>
          <w:rFonts w:ascii="PT Astra Serif" w:eastAsia="Times New Roman" w:hAnsi="PT Astra Serif" w:cs="Times New Roman"/>
          <w:spacing w:val="17"/>
          <w:sz w:val="24"/>
          <w:szCs w:val="24"/>
        </w:rPr>
        <w:t xml:space="preserve"> </w:t>
      </w:r>
      <w:r w:rsidRPr="006E75B5">
        <w:rPr>
          <w:rFonts w:ascii="PT Astra Serif" w:eastAsia="Times New Roman" w:hAnsi="PT Astra Serif" w:cs="Times New Roman"/>
          <w:sz w:val="24"/>
          <w:szCs w:val="24"/>
        </w:rPr>
        <w:t>о</w:t>
      </w:r>
      <w:r w:rsidRPr="006E75B5">
        <w:rPr>
          <w:rFonts w:ascii="PT Astra Serif" w:eastAsia="Times New Roman" w:hAnsi="PT Astra Serif" w:cs="Times New Roman"/>
          <w:spacing w:val="16"/>
          <w:sz w:val="24"/>
          <w:szCs w:val="24"/>
        </w:rPr>
        <w:t xml:space="preserve"> </w:t>
      </w:r>
      <w:r w:rsidRPr="006E75B5">
        <w:rPr>
          <w:rFonts w:ascii="PT Astra Serif" w:eastAsia="Times New Roman" w:hAnsi="PT Astra Serif" w:cs="Times New Roman"/>
          <w:sz w:val="24"/>
          <w:szCs w:val="24"/>
        </w:rPr>
        <w:t>нравственно-</w:t>
      </w:r>
    </w:p>
    <w:p w:rsidR="00687FA5" w:rsidRPr="006E75B5" w:rsidRDefault="00687FA5" w:rsidP="00BF6AD8">
      <w:pPr>
        <w:pStyle w:val="afd"/>
        <w:widowControl w:val="0"/>
        <w:numPr>
          <w:ilvl w:val="0"/>
          <w:numId w:val="87"/>
        </w:numPr>
        <w:autoSpaceDE w:val="0"/>
        <w:autoSpaceDN w:val="0"/>
        <w:spacing w:before="65" w:line="276" w:lineRule="auto"/>
        <w:ind w:right="222"/>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этических нормах поведения и правилах межличностных отношений, в том</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числе</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правилах</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финансовых</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отношений</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между</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людьми;</w:t>
      </w:r>
    </w:p>
    <w:p w:rsidR="00687FA5" w:rsidRPr="006E75B5" w:rsidRDefault="00687FA5" w:rsidP="00BF6AD8">
      <w:pPr>
        <w:pStyle w:val="afd"/>
        <w:widowControl w:val="0"/>
        <w:numPr>
          <w:ilvl w:val="0"/>
          <w:numId w:val="87"/>
        </w:numPr>
        <w:tabs>
          <w:tab w:val="left" w:pos="1397"/>
        </w:tabs>
        <w:autoSpaceDE w:val="0"/>
        <w:autoSpaceDN w:val="0"/>
        <w:spacing w:before="2" w:line="276" w:lineRule="auto"/>
        <w:ind w:right="221"/>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мотивация на достижение личных финансовых целей и общих </w:t>
      </w:r>
      <w:r w:rsidR="00875274" w:rsidRPr="006E75B5">
        <w:rPr>
          <w:rFonts w:ascii="PT Astra Serif" w:eastAsia="Times New Roman" w:hAnsi="PT Astra Serif" w:cs="Times New Roman"/>
          <w:sz w:val="24"/>
          <w:szCs w:val="24"/>
        </w:rPr>
        <w:t>финансовых</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целей семьи;</w:t>
      </w:r>
    </w:p>
    <w:p w:rsidR="00687FA5" w:rsidRPr="006E75B5" w:rsidRDefault="00687FA5" w:rsidP="00BF6AD8">
      <w:pPr>
        <w:pStyle w:val="afd"/>
        <w:widowControl w:val="0"/>
        <w:numPr>
          <w:ilvl w:val="0"/>
          <w:numId w:val="87"/>
        </w:numPr>
        <w:tabs>
          <w:tab w:val="left" w:pos="1361"/>
        </w:tabs>
        <w:autoSpaceDE w:val="0"/>
        <w:autoSpaceDN w:val="0"/>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мотивация</w:t>
      </w:r>
      <w:r w:rsidRPr="006E75B5">
        <w:rPr>
          <w:rFonts w:ascii="PT Astra Serif" w:eastAsia="Times New Roman" w:hAnsi="PT Astra Serif" w:cs="Times New Roman"/>
          <w:spacing w:val="-5"/>
          <w:sz w:val="24"/>
          <w:szCs w:val="24"/>
        </w:rPr>
        <w:t xml:space="preserve"> </w:t>
      </w:r>
      <w:r w:rsidRPr="006E75B5">
        <w:rPr>
          <w:rFonts w:ascii="PT Astra Serif" w:eastAsia="Times New Roman" w:hAnsi="PT Astra Serif" w:cs="Times New Roman"/>
          <w:sz w:val="24"/>
          <w:szCs w:val="24"/>
        </w:rPr>
        <w:t>на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исполнение</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своих обязанностей</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дома</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школе;</w:t>
      </w:r>
    </w:p>
    <w:p w:rsidR="00687FA5" w:rsidRPr="006E75B5" w:rsidRDefault="00687FA5" w:rsidP="00824AD8">
      <w:pPr>
        <w:spacing w:line="276" w:lineRule="auto"/>
        <w:rPr>
          <w:rFonts w:ascii="PT Astra Serif" w:hAnsi="PT Astra Serif"/>
          <w:b/>
          <w:i/>
          <w:sz w:val="24"/>
          <w:szCs w:val="24"/>
        </w:rPr>
      </w:pPr>
      <w:r w:rsidRPr="006E75B5">
        <w:rPr>
          <w:rFonts w:ascii="PT Astra Serif" w:hAnsi="PT Astra Serif"/>
          <w:b/>
          <w:i/>
          <w:sz w:val="24"/>
          <w:szCs w:val="24"/>
        </w:rPr>
        <w:t>духовно-нравственное</w:t>
      </w:r>
      <w:r w:rsidRPr="006E75B5">
        <w:rPr>
          <w:rFonts w:ascii="PT Astra Serif" w:hAnsi="PT Astra Serif"/>
          <w:b/>
          <w:i/>
          <w:spacing w:val="-8"/>
          <w:sz w:val="24"/>
          <w:szCs w:val="24"/>
        </w:rPr>
        <w:t xml:space="preserve"> </w:t>
      </w:r>
      <w:r w:rsidRPr="006E75B5">
        <w:rPr>
          <w:rFonts w:ascii="PT Astra Serif" w:hAnsi="PT Astra Serif"/>
          <w:b/>
          <w:i/>
          <w:sz w:val="24"/>
          <w:szCs w:val="24"/>
        </w:rPr>
        <w:t>воспитание:</w:t>
      </w:r>
    </w:p>
    <w:p w:rsidR="00687FA5" w:rsidRPr="006E75B5" w:rsidRDefault="00687FA5" w:rsidP="00BF6AD8">
      <w:pPr>
        <w:pStyle w:val="afd"/>
        <w:widowControl w:val="0"/>
        <w:numPr>
          <w:ilvl w:val="0"/>
          <w:numId w:val="86"/>
        </w:numPr>
        <w:tabs>
          <w:tab w:val="left" w:pos="1426"/>
        </w:tabs>
        <w:autoSpaceDE w:val="0"/>
        <w:autoSpaceDN w:val="0"/>
        <w:spacing w:before="74" w:line="276" w:lineRule="auto"/>
        <w:ind w:right="222"/>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признание индивидуальности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 xml:space="preserve">каждого человека с опорой на </w:t>
      </w:r>
      <w:r w:rsidR="00875274" w:rsidRPr="006E75B5">
        <w:rPr>
          <w:rFonts w:ascii="PT Astra Serif" w:eastAsia="Times New Roman" w:hAnsi="PT Astra Serif" w:cs="Times New Roman"/>
          <w:sz w:val="24"/>
          <w:szCs w:val="24"/>
        </w:rPr>
        <w:t>собственный</w:t>
      </w:r>
      <w:r w:rsidRPr="006E75B5">
        <w:rPr>
          <w:rFonts w:ascii="PT Astra Serif" w:eastAsia="Times New Roman" w:hAnsi="PT Astra Serif" w:cs="Times New Roman"/>
          <w:sz w:val="24"/>
          <w:szCs w:val="24"/>
        </w:rPr>
        <w:t xml:space="preserve"> жизненный опыт, в том числе опыт повседневных финансовых </w:t>
      </w:r>
      <w:r w:rsidR="00875274" w:rsidRPr="006E75B5">
        <w:rPr>
          <w:rFonts w:ascii="PT Astra Serif" w:eastAsia="Times New Roman" w:hAnsi="PT Astra Serif" w:cs="Times New Roman"/>
          <w:sz w:val="24"/>
          <w:szCs w:val="24"/>
        </w:rPr>
        <w:t>решений</w:t>
      </w:r>
      <w:r w:rsidRPr="006E75B5">
        <w:rPr>
          <w:rFonts w:ascii="PT Astra Serif" w:eastAsia="Times New Roman" w:hAnsi="PT Astra Serif" w:cs="Times New Roman"/>
          <w:sz w:val="24"/>
          <w:szCs w:val="24"/>
        </w:rPr>
        <w:t xml:space="preserve"> и</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поступков;</w:t>
      </w:r>
    </w:p>
    <w:p w:rsidR="00687FA5" w:rsidRPr="006E75B5" w:rsidRDefault="00687FA5" w:rsidP="00BF6AD8">
      <w:pPr>
        <w:pStyle w:val="afd"/>
        <w:widowControl w:val="0"/>
        <w:numPr>
          <w:ilvl w:val="0"/>
          <w:numId w:val="86"/>
        </w:numPr>
        <w:tabs>
          <w:tab w:val="left" w:pos="1387"/>
        </w:tabs>
        <w:autoSpaceDE w:val="0"/>
        <w:autoSpaceDN w:val="0"/>
        <w:spacing w:line="276" w:lineRule="auto"/>
        <w:ind w:right="232"/>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проявление сопереживания, уважения и доброжелательности, в том</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числе</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к</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нуждающимся людям;</w:t>
      </w:r>
    </w:p>
    <w:p w:rsidR="00687FA5" w:rsidRPr="006E75B5" w:rsidRDefault="00687FA5" w:rsidP="00BF6AD8">
      <w:pPr>
        <w:pStyle w:val="afd"/>
        <w:widowControl w:val="0"/>
        <w:numPr>
          <w:ilvl w:val="0"/>
          <w:numId w:val="86"/>
        </w:numPr>
        <w:tabs>
          <w:tab w:val="left" w:pos="1368"/>
        </w:tabs>
        <w:autoSpaceDE w:val="0"/>
        <w:autoSpaceDN w:val="0"/>
        <w:spacing w:before="6" w:line="276" w:lineRule="auto"/>
        <w:ind w:right="219"/>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применение правил совместной деятельности, проявление </w:t>
      </w:r>
      <w:r w:rsidR="00875274" w:rsidRPr="006E75B5">
        <w:rPr>
          <w:rFonts w:ascii="PT Astra Serif" w:eastAsia="Times New Roman" w:hAnsi="PT Astra Serif" w:cs="Times New Roman"/>
          <w:sz w:val="24"/>
          <w:szCs w:val="24"/>
        </w:rPr>
        <w:t>способности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договариваться;</w:t>
      </w:r>
    </w:p>
    <w:p w:rsidR="00687FA5" w:rsidRPr="006E75B5" w:rsidRDefault="00687FA5" w:rsidP="00BF6AD8">
      <w:pPr>
        <w:pStyle w:val="afd"/>
        <w:widowControl w:val="0"/>
        <w:numPr>
          <w:ilvl w:val="0"/>
          <w:numId w:val="86"/>
        </w:numPr>
        <w:tabs>
          <w:tab w:val="left" w:pos="1426"/>
        </w:tabs>
        <w:autoSpaceDE w:val="0"/>
        <w:autoSpaceDN w:val="0"/>
        <w:spacing w:before="1" w:line="276" w:lineRule="auto"/>
        <w:ind w:right="221"/>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неприятие любых форм поведения, направленных на причинение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физического и морального вреда другим людям, в</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 xml:space="preserve">том числе обмана в </w:t>
      </w:r>
      <w:r w:rsidR="00875274" w:rsidRPr="006E75B5">
        <w:rPr>
          <w:rFonts w:ascii="PT Astra Serif" w:eastAsia="Times New Roman" w:hAnsi="PT Astra Serif" w:cs="Times New Roman"/>
          <w:sz w:val="24"/>
          <w:szCs w:val="24"/>
        </w:rPr>
        <w:t>финансовых</w:t>
      </w:r>
      <w:r w:rsidRPr="006E75B5">
        <w:rPr>
          <w:rFonts w:ascii="PT Astra Serif" w:eastAsia="Times New Roman" w:hAnsi="PT Astra Serif" w:cs="Times New Roman"/>
          <w:sz w:val="24"/>
          <w:szCs w:val="24"/>
        </w:rPr>
        <w:t xml:space="preserve"> отношениях, преследования личной корысти и игнорирования </w:t>
      </w:r>
      <w:r w:rsidR="00875274" w:rsidRPr="006E75B5">
        <w:rPr>
          <w:rFonts w:ascii="PT Astra Serif" w:eastAsia="Times New Roman" w:hAnsi="PT Astra Serif" w:cs="Times New Roman"/>
          <w:sz w:val="24"/>
          <w:szCs w:val="24"/>
        </w:rPr>
        <w:t>интересов</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других</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людей;</w:t>
      </w:r>
    </w:p>
    <w:p w:rsidR="00687FA5" w:rsidRPr="006E75B5" w:rsidRDefault="00687FA5" w:rsidP="00BF6AD8">
      <w:pPr>
        <w:pStyle w:val="afd"/>
        <w:widowControl w:val="0"/>
        <w:numPr>
          <w:ilvl w:val="0"/>
          <w:numId w:val="86"/>
        </w:numPr>
        <w:tabs>
          <w:tab w:val="left" w:pos="1361"/>
        </w:tabs>
        <w:autoSpaceDE w:val="0"/>
        <w:autoSpaceDN w:val="0"/>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осознание</w:t>
      </w:r>
      <w:r w:rsidRPr="006E75B5">
        <w:rPr>
          <w:rFonts w:ascii="PT Astra Serif" w:eastAsia="Times New Roman" w:hAnsi="PT Astra Serif" w:cs="Times New Roman"/>
          <w:spacing w:val="-5"/>
          <w:sz w:val="24"/>
          <w:szCs w:val="24"/>
        </w:rPr>
        <w:t xml:space="preserve"> </w:t>
      </w:r>
      <w:r w:rsidRPr="006E75B5">
        <w:rPr>
          <w:rFonts w:ascii="PT Astra Serif" w:eastAsia="Times New Roman" w:hAnsi="PT Astra Serif" w:cs="Times New Roman"/>
          <w:sz w:val="24"/>
          <w:szCs w:val="24"/>
        </w:rPr>
        <w:t>необходимости</w:t>
      </w:r>
      <w:r w:rsidRPr="006E75B5">
        <w:rPr>
          <w:rFonts w:ascii="PT Astra Serif" w:eastAsia="Times New Roman" w:hAnsi="PT Astra Serif" w:cs="Times New Roman"/>
          <w:spacing w:val="-6"/>
          <w:sz w:val="24"/>
          <w:szCs w:val="24"/>
        </w:rPr>
        <w:t xml:space="preserve"> </w:t>
      </w:r>
      <w:r w:rsidRPr="006E75B5">
        <w:rPr>
          <w:rFonts w:ascii="PT Astra Serif" w:eastAsia="Times New Roman" w:hAnsi="PT Astra Serif" w:cs="Times New Roman"/>
          <w:sz w:val="24"/>
          <w:szCs w:val="24"/>
        </w:rPr>
        <w:t>ограничивать</w:t>
      </w:r>
      <w:r w:rsidRPr="006E75B5">
        <w:rPr>
          <w:rFonts w:ascii="PT Astra Serif" w:eastAsia="Times New Roman" w:hAnsi="PT Astra Serif" w:cs="Times New Roman"/>
          <w:spacing w:val="-6"/>
          <w:sz w:val="24"/>
          <w:szCs w:val="24"/>
        </w:rPr>
        <w:t xml:space="preserve"> </w:t>
      </w:r>
      <w:r w:rsidRPr="006E75B5">
        <w:rPr>
          <w:rFonts w:ascii="PT Astra Serif" w:eastAsia="Times New Roman" w:hAnsi="PT Astra Serif" w:cs="Times New Roman"/>
          <w:sz w:val="24"/>
          <w:szCs w:val="24"/>
        </w:rPr>
        <w:t>свои</w:t>
      </w:r>
      <w:r w:rsidRPr="006E75B5">
        <w:rPr>
          <w:rFonts w:ascii="PT Astra Serif" w:eastAsia="Times New Roman" w:hAnsi="PT Astra Serif" w:cs="Times New Roman"/>
          <w:spacing w:val="-5"/>
          <w:sz w:val="24"/>
          <w:szCs w:val="24"/>
        </w:rPr>
        <w:t xml:space="preserve"> </w:t>
      </w:r>
      <w:r w:rsidRPr="006E75B5">
        <w:rPr>
          <w:rFonts w:ascii="PT Astra Serif" w:eastAsia="Times New Roman" w:hAnsi="PT Astra Serif" w:cs="Times New Roman"/>
          <w:sz w:val="24"/>
          <w:szCs w:val="24"/>
        </w:rPr>
        <w:t>желания;</w:t>
      </w:r>
    </w:p>
    <w:p w:rsidR="00687FA5" w:rsidRPr="006E75B5" w:rsidRDefault="00687FA5" w:rsidP="00BF6AD8">
      <w:pPr>
        <w:pStyle w:val="afd"/>
        <w:widowControl w:val="0"/>
        <w:numPr>
          <w:ilvl w:val="0"/>
          <w:numId w:val="86"/>
        </w:numPr>
        <w:tabs>
          <w:tab w:val="left" w:pos="1361"/>
        </w:tabs>
        <w:autoSpaceDE w:val="0"/>
        <w:autoSpaceDN w:val="0"/>
        <w:spacing w:before="82"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проявление</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ответственности</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за</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потребление</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общих</w:t>
      </w:r>
      <w:r w:rsidRPr="006E75B5">
        <w:rPr>
          <w:rFonts w:ascii="PT Astra Serif" w:eastAsia="Times New Roman" w:hAnsi="PT Astra Serif" w:cs="Times New Roman"/>
          <w:spacing w:val="-5"/>
          <w:sz w:val="24"/>
          <w:szCs w:val="24"/>
        </w:rPr>
        <w:t xml:space="preserve"> </w:t>
      </w:r>
      <w:r w:rsidRPr="006E75B5">
        <w:rPr>
          <w:rFonts w:ascii="PT Astra Serif" w:eastAsia="Times New Roman" w:hAnsi="PT Astra Serif" w:cs="Times New Roman"/>
          <w:sz w:val="24"/>
          <w:szCs w:val="24"/>
        </w:rPr>
        <w:t>ресурсов</w:t>
      </w:r>
      <w:r w:rsidRPr="006E75B5">
        <w:rPr>
          <w:rFonts w:ascii="PT Astra Serif" w:eastAsia="Times New Roman" w:hAnsi="PT Astra Serif" w:cs="Times New Roman"/>
          <w:spacing w:val="-5"/>
          <w:sz w:val="24"/>
          <w:szCs w:val="24"/>
        </w:rPr>
        <w:t xml:space="preserve"> </w:t>
      </w:r>
      <w:r w:rsidRPr="006E75B5">
        <w:rPr>
          <w:rFonts w:ascii="PT Astra Serif" w:eastAsia="Times New Roman" w:hAnsi="PT Astra Serif" w:cs="Times New Roman"/>
          <w:sz w:val="24"/>
          <w:szCs w:val="24"/>
        </w:rPr>
        <w:t>семьи;</w:t>
      </w:r>
    </w:p>
    <w:p w:rsidR="00687FA5" w:rsidRPr="006E75B5" w:rsidRDefault="00687FA5" w:rsidP="00824AD8">
      <w:pPr>
        <w:spacing w:line="276" w:lineRule="auto"/>
        <w:rPr>
          <w:rFonts w:ascii="PT Astra Serif" w:hAnsi="PT Astra Serif"/>
          <w:b/>
          <w:i/>
          <w:sz w:val="24"/>
          <w:szCs w:val="24"/>
        </w:rPr>
      </w:pPr>
      <w:r w:rsidRPr="006E75B5">
        <w:rPr>
          <w:rFonts w:ascii="PT Astra Serif" w:hAnsi="PT Astra Serif"/>
          <w:b/>
          <w:i/>
          <w:sz w:val="24"/>
          <w:szCs w:val="24"/>
        </w:rPr>
        <w:t>эстетическое</w:t>
      </w:r>
      <w:r w:rsidRPr="006E75B5">
        <w:rPr>
          <w:rFonts w:ascii="PT Astra Serif" w:hAnsi="PT Astra Serif"/>
          <w:b/>
          <w:i/>
          <w:spacing w:val="-4"/>
          <w:sz w:val="24"/>
          <w:szCs w:val="24"/>
        </w:rPr>
        <w:t xml:space="preserve"> </w:t>
      </w:r>
      <w:r w:rsidRPr="006E75B5">
        <w:rPr>
          <w:rFonts w:ascii="PT Astra Serif" w:hAnsi="PT Astra Serif"/>
          <w:b/>
          <w:i/>
          <w:sz w:val="24"/>
          <w:szCs w:val="24"/>
        </w:rPr>
        <w:t>воспитание:</w:t>
      </w:r>
    </w:p>
    <w:p w:rsidR="00687FA5" w:rsidRPr="006E75B5" w:rsidRDefault="00687FA5" w:rsidP="00BF6AD8">
      <w:pPr>
        <w:pStyle w:val="afd"/>
        <w:widowControl w:val="0"/>
        <w:numPr>
          <w:ilvl w:val="0"/>
          <w:numId w:val="85"/>
        </w:numPr>
        <w:tabs>
          <w:tab w:val="left" w:pos="1440"/>
        </w:tabs>
        <w:autoSpaceDE w:val="0"/>
        <w:autoSpaceDN w:val="0"/>
        <w:spacing w:before="72" w:line="276" w:lineRule="auto"/>
        <w:ind w:right="224"/>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уважительное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отношение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интерес</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к</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художественной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культуре,</w:t>
      </w:r>
      <w:r w:rsidRPr="006E75B5">
        <w:rPr>
          <w:rFonts w:ascii="PT Astra Serif" w:eastAsia="Times New Roman" w:hAnsi="PT Astra Serif" w:cs="Times New Roman"/>
          <w:spacing w:val="-67"/>
          <w:sz w:val="24"/>
          <w:szCs w:val="24"/>
        </w:rPr>
        <w:t xml:space="preserve"> </w:t>
      </w:r>
      <w:r w:rsidRPr="006E75B5">
        <w:rPr>
          <w:rFonts w:ascii="PT Astra Serif" w:eastAsia="Times New Roman" w:hAnsi="PT Astra Serif" w:cs="Times New Roman"/>
          <w:sz w:val="24"/>
          <w:szCs w:val="24"/>
        </w:rPr>
        <w:t>восприимчивость</w:t>
      </w:r>
      <w:r w:rsidRPr="006E75B5">
        <w:rPr>
          <w:rFonts w:ascii="PT Astra Serif" w:eastAsia="Times New Roman" w:hAnsi="PT Astra Serif" w:cs="Times New Roman"/>
          <w:spacing w:val="18"/>
          <w:sz w:val="24"/>
          <w:szCs w:val="24"/>
        </w:rPr>
        <w:t xml:space="preserve"> </w:t>
      </w:r>
      <w:r w:rsidRPr="006E75B5">
        <w:rPr>
          <w:rFonts w:ascii="PT Astra Serif" w:eastAsia="Times New Roman" w:hAnsi="PT Astra Serif" w:cs="Times New Roman"/>
          <w:sz w:val="24"/>
          <w:szCs w:val="24"/>
        </w:rPr>
        <w:t>к</w:t>
      </w:r>
      <w:r w:rsidRPr="006E75B5">
        <w:rPr>
          <w:rFonts w:ascii="PT Astra Serif" w:eastAsia="Times New Roman" w:hAnsi="PT Astra Serif" w:cs="Times New Roman"/>
          <w:spacing w:val="17"/>
          <w:sz w:val="24"/>
          <w:szCs w:val="24"/>
        </w:rPr>
        <w:t xml:space="preserve"> </w:t>
      </w:r>
      <w:r w:rsidRPr="006E75B5">
        <w:rPr>
          <w:rFonts w:ascii="PT Astra Serif" w:eastAsia="Times New Roman" w:hAnsi="PT Astra Serif" w:cs="Times New Roman"/>
          <w:sz w:val="24"/>
          <w:szCs w:val="24"/>
        </w:rPr>
        <w:t>разным</w:t>
      </w:r>
      <w:r w:rsidRPr="006E75B5">
        <w:rPr>
          <w:rFonts w:ascii="PT Astra Serif" w:eastAsia="Times New Roman" w:hAnsi="PT Astra Serif" w:cs="Times New Roman"/>
          <w:spacing w:val="20"/>
          <w:sz w:val="24"/>
          <w:szCs w:val="24"/>
        </w:rPr>
        <w:t xml:space="preserve"> </w:t>
      </w:r>
      <w:r w:rsidRPr="006E75B5">
        <w:rPr>
          <w:rFonts w:ascii="PT Astra Serif" w:eastAsia="Times New Roman" w:hAnsi="PT Astra Serif" w:cs="Times New Roman"/>
          <w:sz w:val="24"/>
          <w:szCs w:val="24"/>
        </w:rPr>
        <w:t>видам</w:t>
      </w:r>
      <w:r w:rsidRPr="006E75B5">
        <w:rPr>
          <w:rFonts w:ascii="PT Astra Serif" w:eastAsia="Times New Roman" w:hAnsi="PT Astra Serif" w:cs="Times New Roman"/>
          <w:spacing w:val="20"/>
          <w:sz w:val="24"/>
          <w:szCs w:val="24"/>
        </w:rPr>
        <w:t xml:space="preserve"> </w:t>
      </w:r>
      <w:r w:rsidRPr="006E75B5">
        <w:rPr>
          <w:rFonts w:ascii="PT Astra Serif" w:eastAsia="Times New Roman" w:hAnsi="PT Astra Serif" w:cs="Times New Roman"/>
          <w:sz w:val="24"/>
          <w:szCs w:val="24"/>
        </w:rPr>
        <w:t>искусства,</w:t>
      </w:r>
      <w:r w:rsidRPr="006E75B5">
        <w:rPr>
          <w:rFonts w:ascii="PT Astra Serif" w:eastAsia="Times New Roman" w:hAnsi="PT Astra Serif" w:cs="Times New Roman"/>
          <w:spacing w:val="18"/>
          <w:sz w:val="24"/>
          <w:szCs w:val="24"/>
        </w:rPr>
        <w:t xml:space="preserve"> </w:t>
      </w:r>
      <w:r w:rsidRPr="006E75B5">
        <w:rPr>
          <w:rFonts w:ascii="PT Astra Serif" w:eastAsia="Times New Roman" w:hAnsi="PT Astra Serif" w:cs="Times New Roman"/>
          <w:sz w:val="24"/>
          <w:szCs w:val="24"/>
        </w:rPr>
        <w:t>традициям</w:t>
      </w:r>
      <w:r w:rsidRPr="006E75B5">
        <w:rPr>
          <w:rFonts w:ascii="PT Astra Serif" w:eastAsia="Times New Roman" w:hAnsi="PT Astra Serif" w:cs="Times New Roman"/>
          <w:spacing w:val="18"/>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17"/>
          <w:sz w:val="24"/>
          <w:szCs w:val="24"/>
        </w:rPr>
        <w:t xml:space="preserve"> </w:t>
      </w:r>
      <w:r w:rsidRPr="006E75B5">
        <w:rPr>
          <w:rFonts w:ascii="PT Astra Serif" w:eastAsia="Times New Roman" w:hAnsi="PT Astra Serif" w:cs="Times New Roman"/>
          <w:sz w:val="24"/>
          <w:szCs w:val="24"/>
        </w:rPr>
        <w:t>творчеству</w:t>
      </w:r>
      <w:r w:rsidRPr="006E75B5">
        <w:rPr>
          <w:rFonts w:ascii="PT Astra Serif" w:eastAsia="Times New Roman" w:hAnsi="PT Astra Serif" w:cs="Times New Roman"/>
          <w:spacing w:val="16"/>
          <w:sz w:val="24"/>
          <w:szCs w:val="24"/>
        </w:rPr>
        <w:t xml:space="preserve"> </w:t>
      </w:r>
      <w:r w:rsidRPr="006E75B5">
        <w:rPr>
          <w:rFonts w:ascii="PT Astra Serif" w:eastAsia="Times New Roman" w:hAnsi="PT Astra Serif" w:cs="Times New Roman"/>
          <w:sz w:val="24"/>
          <w:szCs w:val="24"/>
        </w:rPr>
        <w:t>своего</w:t>
      </w:r>
      <w:r w:rsidRPr="006E75B5">
        <w:rPr>
          <w:rFonts w:ascii="PT Astra Serif" w:eastAsia="Times New Roman" w:hAnsi="PT Astra Serif" w:cs="Times New Roman"/>
          <w:spacing w:val="-67"/>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других</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народов;</w:t>
      </w:r>
    </w:p>
    <w:p w:rsidR="00687FA5" w:rsidRPr="006E75B5" w:rsidRDefault="00687FA5" w:rsidP="00BF6AD8">
      <w:pPr>
        <w:pStyle w:val="afd"/>
        <w:widowControl w:val="0"/>
        <w:numPr>
          <w:ilvl w:val="0"/>
          <w:numId w:val="85"/>
        </w:numPr>
        <w:tabs>
          <w:tab w:val="left" w:pos="1409"/>
        </w:tabs>
        <w:autoSpaceDE w:val="0"/>
        <w:autoSpaceDN w:val="0"/>
        <w:spacing w:line="276" w:lineRule="auto"/>
        <w:ind w:right="228"/>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использование полученных знаний в продуктивной и </w:t>
      </w:r>
      <w:r w:rsidR="00875274" w:rsidRPr="006E75B5">
        <w:rPr>
          <w:rFonts w:ascii="PT Astra Serif" w:eastAsia="Times New Roman" w:hAnsi="PT Astra Serif" w:cs="Times New Roman"/>
          <w:sz w:val="24"/>
          <w:szCs w:val="24"/>
        </w:rPr>
        <w:t>преобразующей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деятельности,</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разных видах</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художественной</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деятельности;</w:t>
      </w:r>
    </w:p>
    <w:p w:rsidR="00687FA5" w:rsidRPr="006E75B5" w:rsidRDefault="00687FA5" w:rsidP="00BF6AD8">
      <w:pPr>
        <w:pStyle w:val="afd"/>
        <w:widowControl w:val="0"/>
        <w:numPr>
          <w:ilvl w:val="0"/>
          <w:numId w:val="85"/>
        </w:numPr>
        <w:tabs>
          <w:tab w:val="left" w:pos="1385"/>
        </w:tabs>
        <w:autoSpaceDE w:val="0"/>
        <w:autoSpaceDN w:val="0"/>
        <w:spacing w:before="1" w:line="276" w:lineRule="auto"/>
        <w:ind w:right="221"/>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стремление к самовыражению в разных видах художественной </w:t>
      </w:r>
      <w:r w:rsidR="00875274" w:rsidRPr="006E75B5">
        <w:rPr>
          <w:rFonts w:ascii="PT Astra Serif" w:eastAsia="Times New Roman" w:hAnsi="PT Astra Serif" w:cs="Times New Roman"/>
          <w:sz w:val="24"/>
          <w:szCs w:val="24"/>
        </w:rPr>
        <w:t>деятельности</w:t>
      </w:r>
      <w:r w:rsidRPr="006E75B5">
        <w:rPr>
          <w:rFonts w:ascii="PT Astra Serif" w:eastAsia="Times New Roman" w:hAnsi="PT Astra Serif" w:cs="Times New Roman"/>
          <w:sz w:val="24"/>
          <w:szCs w:val="24"/>
        </w:rPr>
        <w:t xml:space="preserve">; осознание важности русского языка как средства общения и </w:t>
      </w:r>
      <w:r w:rsidR="00875274" w:rsidRPr="006E75B5">
        <w:rPr>
          <w:rFonts w:ascii="PT Astra Serif" w:eastAsia="Times New Roman" w:hAnsi="PT Astra Serif" w:cs="Times New Roman"/>
          <w:sz w:val="24"/>
          <w:szCs w:val="24"/>
        </w:rPr>
        <w:t>самовыражения</w:t>
      </w:r>
      <w:r w:rsidRPr="006E75B5">
        <w:rPr>
          <w:rFonts w:ascii="PT Astra Serif" w:eastAsia="Times New Roman" w:hAnsi="PT Astra Serif" w:cs="Times New Roman"/>
          <w:sz w:val="24"/>
          <w:szCs w:val="24"/>
        </w:rPr>
        <w:t>;</w:t>
      </w:r>
    </w:p>
    <w:p w:rsidR="00687FA5" w:rsidRPr="006E75B5" w:rsidRDefault="00687FA5" w:rsidP="00824AD8">
      <w:pPr>
        <w:spacing w:line="276" w:lineRule="auto"/>
        <w:rPr>
          <w:rFonts w:ascii="PT Astra Serif" w:hAnsi="PT Astra Serif"/>
          <w:b/>
          <w:i/>
          <w:sz w:val="24"/>
          <w:szCs w:val="24"/>
        </w:rPr>
      </w:pPr>
      <w:r w:rsidRPr="006E75B5">
        <w:rPr>
          <w:rFonts w:ascii="PT Astra Serif" w:hAnsi="PT Astra Serif"/>
          <w:b/>
          <w:i/>
          <w:sz w:val="24"/>
          <w:szCs w:val="24"/>
        </w:rPr>
        <w:t xml:space="preserve">физическое воспитание, формирование культуры здоровья и </w:t>
      </w:r>
      <w:r w:rsidR="00875274" w:rsidRPr="006E75B5">
        <w:rPr>
          <w:rFonts w:ascii="PT Astra Serif" w:hAnsi="PT Astra Serif"/>
          <w:b/>
          <w:i/>
          <w:sz w:val="24"/>
          <w:szCs w:val="24"/>
        </w:rPr>
        <w:t>эмоционального</w:t>
      </w:r>
      <w:r w:rsidRPr="006E75B5">
        <w:rPr>
          <w:rFonts w:ascii="PT Astra Serif" w:hAnsi="PT Astra Serif"/>
          <w:b/>
          <w:i/>
          <w:spacing w:val="-1"/>
          <w:sz w:val="24"/>
          <w:szCs w:val="24"/>
        </w:rPr>
        <w:t xml:space="preserve"> </w:t>
      </w:r>
      <w:r w:rsidRPr="006E75B5">
        <w:rPr>
          <w:rFonts w:ascii="PT Astra Serif" w:hAnsi="PT Astra Serif"/>
          <w:b/>
          <w:i/>
          <w:sz w:val="24"/>
          <w:szCs w:val="24"/>
        </w:rPr>
        <w:t>благополучия:</w:t>
      </w:r>
    </w:p>
    <w:p w:rsidR="00687FA5" w:rsidRPr="006E75B5" w:rsidRDefault="00687FA5" w:rsidP="00BF6AD8">
      <w:pPr>
        <w:pStyle w:val="afd"/>
        <w:widowControl w:val="0"/>
        <w:numPr>
          <w:ilvl w:val="0"/>
          <w:numId w:val="84"/>
        </w:numPr>
        <w:tabs>
          <w:tab w:val="left" w:pos="1375"/>
        </w:tabs>
        <w:autoSpaceDE w:val="0"/>
        <w:autoSpaceDN w:val="0"/>
        <w:spacing w:line="276" w:lineRule="auto"/>
        <w:ind w:right="221"/>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соблюдение правил здорового и безопасного (для себя и других </w:t>
      </w:r>
      <w:r w:rsidR="00875274" w:rsidRPr="006E75B5">
        <w:rPr>
          <w:rFonts w:ascii="PT Astra Serif" w:eastAsia="Times New Roman" w:hAnsi="PT Astra Serif" w:cs="Times New Roman"/>
          <w:sz w:val="24"/>
          <w:szCs w:val="24"/>
        </w:rPr>
        <w:t>людей</w:t>
      </w:r>
      <w:r w:rsidRPr="006E75B5">
        <w:rPr>
          <w:rFonts w:ascii="PT Astra Serif" w:eastAsia="Times New Roman" w:hAnsi="PT Astra Serif" w:cs="Times New Roman"/>
          <w:sz w:val="24"/>
          <w:szCs w:val="24"/>
        </w:rPr>
        <w:t xml:space="preserve">) образа жизни в окружающей среде, в том числе информационной </w:t>
      </w:r>
      <w:r w:rsidR="00875274" w:rsidRPr="006E75B5">
        <w:rPr>
          <w:rFonts w:ascii="PT Astra Serif" w:eastAsia="Times New Roman" w:hAnsi="PT Astra Serif" w:cs="Times New Roman"/>
          <w:sz w:val="24"/>
          <w:szCs w:val="24"/>
        </w:rPr>
        <w:t>безопасности</w:t>
      </w:r>
      <w:r w:rsidRPr="006E75B5">
        <w:rPr>
          <w:rFonts w:ascii="PT Astra Serif" w:eastAsia="Times New Roman" w:hAnsi="PT Astra Serif" w:cs="Times New Roman"/>
          <w:sz w:val="24"/>
          <w:szCs w:val="24"/>
        </w:rPr>
        <w:t>;</w:t>
      </w:r>
    </w:p>
    <w:p w:rsidR="00687FA5" w:rsidRPr="006E75B5" w:rsidRDefault="00687FA5" w:rsidP="00BF6AD8">
      <w:pPr>
        <w:pStyle w:val="afd"/>
        <w:widowControl w:val="0"/>
        <w:numPr>
          <w:ilvl w:val="0"/>
          <w:numId w:val="84"/>
        </w:numPr>
        <w:tabs>
          <w:tab w:val="left" w:pos="1368"/>
        </w:tabs>
        <w:autoSpaceDE w:val="0"/>
        <w:autoSpaceDN w:val="0"/>
        <w:spacing w:before="65" w:line="276" w:lineRule="auto"/>
        <w:ind w:right="219"/>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бережное отношение к физическому и психическому здоровью, </w:t>
      </w:r>
      <w:r w:rsidR="00875274" w:rsidRPr="006E75B5">
        <w:rPr>
          <w:rFonts w:ascii="PT Astra Serif" w:eastAsia="Times New Roman" w:hAnsi="PT Astra Serif" w:cs="Times New Roman"/>
          <w:sz w:val="24"/>
          <w:szCs w:val="24"/>
        </w:rPr>
        <w:t>проявляющееся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выборе приемлемых способов</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самовыражения;</w:t>
      </w:r>
    </w:p>
    <w:p w:rsidR="00687FA5" w:rsidRPr="006E75B5" w:rsidRDefault="00687FA5" w:rsidP="00824AD8">
      <w:pPr>
        <w:spacing w:line="276" w:lineRule="auto"/>
        <w:rPr>
          <w:rFonts w:ascii="PT Astra Serif" w:hAnsi="PT Astra Serif"/>
          <w:b/>
          <w:i/>
          <w:sz w:val="24"/>
          <w:szCs w:val="24"/>
        </w:rPr>
      </w:pPr>
      <w:r w:rsidRPr="006E75B5">
        <w:rPr>
          <w:rFonts w:ascii="PT Astra Serif" w:hAnsi="PT Astra Serif"/>
          <w:b/>
          <w:i/>
          <w:sz w:val="24"/>
          <w:szCs w:val="24"/>
        </w:rPr>
        <w:t>трудовое</w:t>
      </w:r>
      <w:r w:rsidRPr="006E75B5">
        <w:rPr>
          <w:rFonts w:ascii="PT Astra Serif" w:hAnsi="PT Astra Serif"/>
          <w:b/>
          <w:i/>
          <w:spacing w:val="-4"/>
          <w:sz w:val="24"/>
          <w:szCs w:val="24"/>
        </w:rPr>
        <w:t xml:space="preserve"> </w:t>
      </w:r>
      <w:r w:rsidRPr="006E75B5">
        <w:rPr>
          <w:rFonts w:ascii="PT Astra Serif" w:hAnsi="PT Astra Serif"/>
          <w:b/>
          <w:i/>
          <w:sz w:val="24"/>
          <w:szCs w:val="24"/>
        </w:rPr>
        <w:t>воспитание:</w:t>
      </w:r>
    </w:p>
    <w:p w:rsidR="00687FA5" w:rsidRPr="006E75B5" w:rsidRDefault="00687FA5" w:rsidP="00BF6AD8">
      <w:pPr>
        <w:pStyle w:val="afd"/>
        <w:widowControl w:val="0"/>
        <w:numPr>
          <w:ilvl w:val="0"/>
          <w:numId w:val="83"/>
        </w:numPr>
        <w:tabs>
          <w:tab w:val="left" w:pos="1426"/>
        </w:tabs>
        <w:autoSpaceDE w:val="0"/>
        <w:autoSpaceDN w:val="0"/>
        <w:spacing w:before="74" w:line="276" w:lineRule="auto"/>
        <w:ind w:right="226"/>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осознание ценности труда в жизни человека и общества, навыки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участия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различных</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видах</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трудовой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деятельности,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интерес</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к</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различным</w:t>
      </w:r>
      <w:r w:rsidRPr="006E75B5">
        <w:rPr>
          <w:rFonts w:ascii="PT Astra Serif" w:eastAsia="Times New Roman" w:hAnsi="PT Astra Serif" w:cs="Times New Roman"/>
          <w:spacing w:val="-67"/>
          <w:sz w:val="24"/>
          <w:szCs w:val="24"/>
        </w:rPr>
        <w:t xml:space="preserve"> </w:t>
      </w:r>
      <w:r w:rsidRPr="006E75B5">
        <w:rPr>
          <w:rFonts w:ascii="PT Astra Serif" w:eastAsia="Times New Roman" w:hAnsi="PT Astra Serif" w:cs="Times New Roman"/>
          <w:sz w:val="24"/>
          <w:szCs w:val="24"/>
        </w:rPr>
        <w:t>профессиям;</w:t>
      </w:r>
    </w:p>
    <w:p w:rsidR="00687FA5" w:rsidRPr="006E75B5" w:rsidRDefault="00687FA5" w:rsidP="00824AD8">
      <w:pPr>
        <w:spacing w:line="276" w:lineRule="auto"/>
        <w:rPr>
          <w:rFonts w:ascii="PT Astra Serif" w:hAnsi="PT Astra Serif"/>
          <w:b/>
          <w:i/>
          <w:sz w:val="24"/>
          <w:szCs w:val="24"/>
        </w:rPr>
      </w:pPr>
      <w:r w:rsidRPr="006E75B5">
        <w:rPr>
          <w:rFonts w:ascii="PT Astra Serif" w:hAnsi="PT Astra Serif"/>
          <w:b/>
          <w:i/>
          <w:sz w:val="24"/>
          <w:szCs w:val="24"/>
        </w:rPr>
        <w:t>экологическое</w:t>
      </w:r>
      <w:r w:rsidRPr="006E75B5">
        <w:rPr>
          <w:rFonts w:ascii="PT Astra Serif" w:hAnsi="PT Astra Serif"/>
          <w:b/>
          <w:i/>
          <w:spacing w:val="-5"/>
          <w:sz w:val="24"/>
          <w:szCs w:val="24"/>
        </w:rPr>
        <w:t xml:space="preserve"> </w:t>
      </w:r>
      <w:r w:rsidRPr="006E75B5">
        <w:rPr>
          <w:rFonts w:ascii="PT Astra Serif" w:hAnsi="PT Astra Serif"/>
          <w:b/>
          <w:i/>
          <w:sz w:val="24"/>
          <w:szCs w:val="24"/>
        </w:rPr>
        <w:t>воспитание:</w:t>
      </w:r>
    </w:p>
    <w:p w:rsidR="00687FA5" w:rsidRPr="006E75B5" w:rsidRDefault="00687FA5" w:rsidP="00BF6AD8">
      <w:pPr>
        <w:pStyle w:val="afd"/>
        <w:widowControl w:val="0"/>
        <w:numPr>
          <w:ilvl w:val="0"/>
          <w:numId w:val="82"/>
        </w:numPr>
        <w:tabs>
          <w:tab w:val="left" w:pos="1397"/>
        </w:tabs>
        <w:autoSpaceDE w:val="0"/>
        <w:autoSpaceDN w:val="0"/>
        <w:spacing w:before="71" w:line="276" w:lineRule="auto"/>
        <w:ind w:left="1068"/>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бережное</w:t>
      </w:r>
      <w:r w:rsidRPr="006E75B5">
        <w:rPr>
          <w:rFonts w:ascii="PT Astra Serif" w:eastAsia="Times New Roman" w:hAnsi="PT Astra Serif" w:cs="Times New Roman"/>
          <w:spacing w:val="32"/>
          <w:sz w:val="24"/>
          <w:szCs w:val="24"/>
        </w:rPr>
        <w:t xml:space="preserve"> </w:t>
      </w:r>
      <w:r w:rsidRPr="006E75B5">
        <w:rPr>
          <w:rFonts w:ascii="PT Astra Serif" w:eastAsia="Times New Roman" w:hAnsi="PT Astra Serif" w:cs="Times New Roman"/>
          <w:sz w:val="24"/>
          <w:szCs w:val="24"/>
        </w:rPr>
        <w:t>отношение</w:t>
      </w:r>
      <w:r w:rsidRPr="006E75B5">
        <w:rPr>
          <w:rFonts w:ascii="PT Astra Serif" w:eastAsia="Times New Roman" w:hAnsi="PT Astra Serif" w:cs="Times New Roman"/>
          <w:spacing w:val="32"/>
          <w:sz w:val="24"/>
          <w:szCs w:val="24"/>
        </w:rPr>
        <w:t xml:space="preserve"> </w:t>
      </w:r>
      <w:r w:rsidRPr="006E75B5">
        <w:rPr>
          <w:rFonts w:ascii="PT Astra Serif" w:eastAsia="Times New Roman" w:hAnsi="PT Astra Serif" w:cs="Times New Roman"/>
          <w:sz w:val="24"/>
          <w:szCs w:val="24"/>
        </w:rPr>
        <w:t>к</w:t>
      </w:r>
      <w:r w:rsidRPr="006E75B5">
        <w:rPr>
          <w:rFonts w:ascii="PT Astra Serif" w:eastAsia="Times New Roman" w:hAnsi="PT Astra Serif" w:cs="Times New Roman"/>
          <w:spacing w:val="32"/>
          <w:sz w:val="24"/>
          <w:szCs w:val="24"/>
        </w:rPr>
        <w:t xml:space="preserve"> </w:t>
      </w:r>
      <w:r w:rsidRPr="006E75B5">
        <w:rPr>
          <w:rFonts w:ascii="PT Astra Serif" w:eastAsia="Times New Roman" w:hAnsi="PT Astra Serif" w:cs="Times New Roman"/>
          <w:sz w:val="24"/>
          <w:szCs w:val="24"/>
        </w:rPr>
        <w:t>природе,</w:t>
      </w:r>
      <w:r w:rsidRPr="006E75B5">
        <w:rPr>
          <w:rFonts w:ascii="PT Astra Serif" w:eastAsia="Times New Roman" w:hAnsi="PT Astra Serif" w:cs="Times New Roman"/>
          <w:spacing w:val="33"/>
          <w:sz w:val="24"/>
          <w:szCs w:val="24"/>
        </w:rPr>
        <w:t xml:space="preserve"> </w:t>
      </w:r>
      <w:r w:rsidRPr="006E75B5">
        <w:rPr>
          <w:rFonts w:ascii="PT Astra Serif" w:eastAsia="Times New Roman" w:hAnsi="PT Astra Serif" w:cs="Times New Roman"/>
          <w:sz w:val="24"/>
          <w:szCs w:val="24"/>
        </w:rPr>
        <w:t>ответственное</w:t>
      </w:r>
      <w:r w:rsidRPr="006E75B5">
        <w:rPr>
          <w:rFonts w:ascii="PT Astra Serif" w:eastAsia="Times New Roman" w:hAnsi="PT Astra Serif" w:cs="Times New Roman"/>
          <w:spacing w:val="33"/>
          <w:sz w:val="24"/>
          <w:szCs w:val="24"/>
        </w:rPr>
        <w:t xml:space="preserve"> </w:t>
      </w:r>
      <w:r w:rsidRPr="006E75B5">
        <w:rPr>
          <w:rFonts w:ascii="PT Astra Serif" w:eastAsia="Times New Roman" w:hAnsi="PT Astra Serif" w:cs="Times New Roman"/>
          <w:sz w:val="24"/>
          <w:szCs w:val="24"/>
        </w:rPr>
        <w:t>потребление</w:t>
      </w:r>
      <w:r w:rsidRPr="006E75B5">
        <w:rPr>
          <w:rFonts w:ascii="PT Astra Serif" w:eastAsia="Times New Roman" w:hAnsi="PT Astra Serif" w:cs="Times New Roman"/>
          <w:spacing w:val="32"/>
          <w:sz w:val="24"/>
          <w:szCs w:val="24"/>
        </w:rPr>
        <w:t xml:space="preserve"> </w:t>
      </w:r>
      <w:r w:rsidR="00875274" w:rsidRPr="006E75B5">
        <w:rPr>
          <w:rFonts w:ascii="PT Astra Serif" w:eastAsia="Times New Roman" w:hAnsi="PT Astra Serif" w:cs="Times New Roman"/>
          <w:sz w:val="24"/>
          <w:szCs w:val="24"/>
        </w:rPr>
        <w:t>ресур</w:t>
      </w:r>
      <w:r w:rsidRPr="006E75B5">
        <w:rPr>
          <w:rFonts w:ascii="PT Astra Serif" w:eastAsia="Times New Roman" w:hAnsi="PT Astra Serif" w:cs="Times New Roman"/>
          <w:sz w:val="24"/>
          <w:szCs w:val="24"/>
        </w:rPr>
        <w:t>сов;</w:t>
      </w:r>
    </w:p>
    <w:p w:rsidR="00687FA5" w:rsidRPr="006E75B5" w:rsidRDefault="00687FA5" w:rsidP="00BF6AD8">
      <w:pPr>
        <w:pStyle w:val="afd"/>
        <w:widowControl w:val="0"/>
        <w:numPr>
          <w:ilvl w:val="0"/>
          <w:numId w:val="82"/>
        </w:numPr>
        <w:tabs>
          <w:tab w:val="left" w:pos="542"/>
        </w:tabs>
        <w:autoSpaceDE w:val="0"/>
        <w:autoSpaceDN w:val="0"/>
        <w:spacing w:line="276" w:lineRule="auto"/>
        <w:ind w:left="1068"/>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неприятие</w:t>
      </w:r>
      <w:r w:rsidRPr="006E75B5">
        <w:rPr>
          <w:rFonts w:ascii="PT Astra Serif" w:eastAsia="Times New Roman" w:hAnsi="PT Astra Serif" w:cs="Times New Roman"/>
          <w:spacing w:val="-5"/>
          <w:sz w:val="24"/>
          <w:szCs w:val="24"/>
        </w:rPr>
        <w:t xml:space="preserve"> </w:t>
      </w:r>
      <w:r w:rsidRPr="006E75B5">
        <w:rPr>
          <w:rFonts w:ascii="PT Astra Serif" w:eastAsia="Times New Roman" w:hAnsi="PT Astra Serif" w:cs="Times New Roman"/>
          <w:sz w:val="24"/>
          <w:szCs w:val="24"/>
        </w:rPr>
        <w:t>действий,</w:t>
      </w:r>
      <w:r w:rsidRPr="006E75B5">
        <w:rPr>
          <w:rFonts w:ascii="PT Astra Serif" w:eastAsia="Times New Roman" w:hAnsi="PT Astra Serif" w:cs="Times New Roman"/>
          <w:spacing w:val="-5"/>
          <w:sz w:val="24"/>
          <w:szCs w:val="24"/>
        </w:rPr>
        <w:t xml:space="preserve"> </w:t>
      </w:r>
      <w:r w:rsidRPr="006E75B5">
        <w:rPr>
          <w:rFonts w:ascii="PT Astra Serif" w:eastAsia="Times New Roman" w:hAnsi="PT Astra Serif" w:cs="Times New Roman"/>
          <w:sz w:val="24"/>
          <w:szCs w:val="24"/>
        </w:rPr>
        <w:t>приносящих</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вред экологии,</w:t>
      </w:r>
      <w:r w:rsidRPr="006E75B5">
        <w:rPr>
          <w:rFonts w:ascii="PT Astra Serif" w:eastAsia="Times New Roman" w:hAnsi="PT Astra Serif" w:cs="Times New Roman"/>
          <w:spacing w:val="-5"/>
          <w:sz w:val="24"/>
          <w:szCs w:val="24"/>
        </w:rPr>
        <w:t xml:space="preserve"> </w:t>
      </w:r>
      <w:r w:rsidRPr="006E75B5">
        <w:rPr>
          <w:rFonts w:ascii="PT Astra Serif" w:eastAsia="Times New Roman" w:hAnsi="PT Astra Serif" w:cs="Times New Roman"/>
          <w:sz w:val="24"/>
          <w:szCs w:val="24"/>
        </w:rPr>
        <w:t>природе;</w:t>
      </w:r>
    </w:p>
    <w:p w:rsidR="00687FA5" w:rsidRPr="006E75B5" w:rsidRDefault="00687FA5" w:rsidP="00824AD8">
      <w:pPr>
        <w:spacing w:line="276" w:lineRule="auto"/>
        <w:rPr>
          <w:rFonts w:ascii="PT Astra Serif" w:hAnsi="PT Astra Serif"/>
          <w:b/>
          <w:i/>
          <w:sz w:val="24"/>
          <w:szCs w:val="24"/>
        </w:rPr>
      </w:pPr>
      <w:r w:rsidRPr="006E75B5">
        <w:rPr>
          <w:rFonts w:ascii="PT Astra Serif" w:hAnsi="PT Astra Serif"/>
          <w:b/>
          <w:i/>
          <w:sz w:val="24"/>
          <w:szCs w:val="24"/>
        </w:rPr>
        <w:t>ценности</w:t>
      </w:r>
      <w:r w:rsidRPr="006E75B5">
        <w:rPr>
          <w:rFonts w:ascii="PT Astra Serif" w:hAnsi="PT Astra Serif"/>
          <w:b/>
          <w:i/>
          <w:spacing w:val="-4"/>
          <w:sz w:val="24"/>
          <w:szCs w:val="24"/>
        </w:rPr>
        <w:t xml:space="preserve"> </w:t>
      </w:r>
      <w:r w:rsidRPr="006E75B5">
        <w:rPr>
          <w:rFonts w:ascii="PT Astra Serif" w:hAnsi="PT Astra Serif"/>
          <w:b/>
          <w:i/>
          <w:sz w:val="24"/>
          <w:szCs w:val="24"/>
        </w:rPr>
        <w:t>научного</w:t>
      </w:r>
      <w:r w:rsidRPr="006E75B5">
        <w:rPr>
          <w:rFonts w:ascii="PT Astra Serif" w:hAnsi="PT Astra Serif"/>
          <w:b/>
          <w:i/>
          <w:spacing w:val="-6"/>
          <w:sz w:val="24"/>
          <w:szCs w:val="24"/>
        </w:rPr>
        <w:t xml:space="preserve"> </w:t>
      </w:r>
      <w:r w:rsidRPr="006E75B5">
        <w:rPr>
          <w:rFonts w:ascii="PT Astra Serif" w:hAnsi="PT Astra Serif"/>
          <w:b/>
          <w:i/>
          <w:sz w:val="24"/>
          <w:szCs w:val="24"/>
        </w:rPr>
        <w:t>познания:</w:t>
      </w:r>
    </w:p>
    <w:p w:rsidR="00687FA5" w:rsidRPr="006E75B5" w:rsidRDefault="00687FA5" w:rsidP="00BF6AD8">
      <w:pPr>
        <w:pStyle w:val="afd"/>
        <w:widowControl w:val="0"/>
        <w:numPr>
          <w:ilvl w:val="0"/>
          <w:numId w:val="81"/>
        </w:numPr>
        <w:tabs>
          <w:tab w:val="left" w:pos="554"/>
        </w:tabs>
        <w:autoSpaceDE w:val="0"/>
        <w:autoSpaceDN w:val="0"/>
        <w:spacing w:before="75"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первоначальные</w:t>
      </w:r>
      <w:r w:rsidRPr="006E75B5">
        <w:rPr>
          <w:rFonts w:ascii="PT Astra Serif" w:eastAsia="Times New Roman" w:hAnsi="PT Astra Serif" w:cs="Times New Roman"/>
          <w:spacing w:val="8"/>
          <w:sz w:val="24"/>
          <w:szCs w:val="24"/>
        </w:rPr>
        <w:t xml:space="preserve"> </w:t>
      </w:r>
      <w:r w:rsidRPr="006E75B5">
        <w:rPr>
          <w:rFonts w:ascii="PT Astra Serif" w:eastAsia="Times New Roman" w:hAnsi="PT Astra Serif" w:cs="Times New Roman"/>
          <w:sz w:val="24"/>
          <w:szCs w:val="24"/>
        </w:rPr>
        <w:t>представления</w:t>
      </w:r>
      <w:r w:rsidRPr="006E75B5">
        <w:rPr>
          <w:rFonts w:ascii="PT Astra Serif" w:eastAsia="Times New Roman" w:hAnsi="PT Astra Serif" w:cs="Times New Roman"/>
          <w:spacing w:val="8"/>
          <w:sz w:val="24"/>
          <w:szCs w:val="24"/>
        </w:rPr>
        <w:t xml:space="preserve"> </w:t>
      </w:r>
      <w:r w:rsidRPr="006E75B5">
        <w:rPr>
          <w:rFonts w:ascii="PT Astra Serif" w:eastAsia="Times New Roman" w:hAnsi="PT Astra Serif" w:cs="Times New Roman"/>
          <w:sz w:val="24"/>
          <w:szCs w:val="24"/>
        </w:rPr>
        <w:t>о</w:t>
      </w:r>
      <w:r w:rsidRPr="006E75B5">
        <w:rPr>
          <w:rFonts w:ascii="PT Astra Serif" w:eastAsia="Times New Roman" w:hAnsi="PT Astra Serif" w:cs="Times New Roman"/>
          <w:spacing w:val="11"/>
          <w:sz w:val="24"/>
          <w:szCs w:val="24"/>
        </w:rPr>
        <w:t xml:space="preserve"> </w:t>
      </w:r>
      <w:r w:rsidRPr="006E75B5">
        <w:rPr>
          <w:rFonts w:ascii="PT Astra Serif" w:eastAsia="Times New Roman" w:hAnsi="PT Astra Serif" w:cs="Times New Roman"/>
          <w:sz w:val="24"/>
          <w:szCs w:val="24"/>
        </w:rPr>
        <w:t>научной</w:t>
      </w:r>
      <w:r w:rsidRPr="006E75B5">
        <w:rPr>
          <w:rFonts w:ascii="PT Astra Serif" w:eastAsia="Times New Roman" w:hAnsi="PT Astra Serif" w:cs="Times New Roman"/>
          <w:spacing w:val="11"/>
          <w:sz w:val="24"/>
          <w:szCs w:val="24"/>
        </w:rPr>
        <w:t xml:space="preserve"> </w:t>
      </w:r>
      <w:r w:rsidRPr="006E75B5">
        <w:rPr>
          <w:rFonts w:ascii="PT Astra Serif" w:eastAsia="Times New Roman" w:hAnsi="PT Astra Serif" w:cs="Times New Roman"/>
          <w:sz w:val="24"/>
          <w:szCs w:val="24"/>
        </w:rPr>
        <w:t>картине</w:t>
      </w:r>
      <w:r w:rsidRPr="006E75B5">
        <w:rPr>
          <w:rFonts w:ascii="PT Astra Serif" w:eastAsia="Times New Roman" w:hAnsi="PT Astra Serif" w:cs="Times New Roman"/>
          <w:spacing w:val="8"/>
          <w:sz w:val="24"/>
          <w:szCs w:val="24"/>
        </w:rPr>
        <w:t xml:space="preserve"> </w:t>
      </w:r>
      <w:r w:rsidRPr="006E75B5">
        <w:rPr>
          <w:rFonts w:ascii="PT Astra Serif" w:eastAsia="Times New Roman" w:hAnsi="PT Astra Serif" w:cs="Times New Roman"/>
          <w:sz w:val="24"/>
          <w:szCs w:val="24"/>
        </w:rPr>
        <w:t>мира</w:t>
      </w:r>
      <w:r w:rsidRPr="006E75B5">
        <w:rPr>
          <w:rFonts w:ascii="PT Astra Serif" w:eastAsia="Times New Roman" w:hAnsi="PT Astra Serif" w:cs="Times New Roman"/>
          <w:spacing w:val="8"/>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22"/>
          <w:sz w:val="24"/>
          <w:szCs w:val="24"/>
        </w:rPr>
        <w:t xml:space="preserve"> </w:t>
      </w:r>
      <w:r w:rsidRPr="006E75B5">
        <w:rPr>
          <w:rFonts w:ascii="PT Astra Serif" w:eastAsia="Times New Roman" w:hAnsi="PT Astra Serif" w:cs="Times New Roman"/>
          <w:sz w:val="24"/>
          <w:szCs w:val="24"/>
        </w:rPr>
        <w:t>том</w:t>
      </w:r>
      <w:r w:rsidRPr="006E75B5">
        <w:rPr>
          <w:rFonts w:ascii="PT Astra Serif" w:eastAsia="Times New Roman" w:hAnsi="PT Astra Serif" w:cs="Times New Roman"/>
          <w:spacing w:val="8"/>
          <w:sz w:val="24"/>
          <w:szCs w:val="24"/>
        </w:rPr>
        <w:t xml:space="preserve"> </w:t>
      </w:r>
      <w:r w:rsidRPr="006E75B5">
        <w:rPr>
          <w:rFonts w:ascii="PT Astra Serif" w:eastAsia="Times New Roman" w:hAnsi="PT Astra Serif" w:cs="Times New Roman"/>
          <w:sz w:val="24"/>
          <w:szCs w:val="24"/>
        </w:rPr>
        <w:t>чис-</w:t>
      </w:r>
    </w:p>
    <w:p w:rsidR="00687FA5" w:rsidRPr="006E75B5" w:rsidRDefault="00687FA5" w:rsidP="00BF6AD8">
      <w:pPr>
        <w:pStyle w:val="afd"/>
        <w:widowControl w:val="0"/>
        <w:numPr>
          <w:ilvl w:val="0"/>
          <w:numId w:val="81"/>
        </w:numPr>
        <w:autoSpaceDE w:val="0"/>
        <w:autoSpaceDN w:val="0"/>
        <w:spacing w:before="81" w:line="276" w:lineRule="auto"/>
        <w:ind w:right="221"/>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ле первоначальные представления об обмене, зарождении денег и </w:t>
      </w:r>
      <w:r w:rsidR="00875274" w:rsidRPr="006E75B5">
        <w:rPr>
          <w:rFonts w:ascii="PT Astra Serif" w:eastAsia="Times New Roman" w:hAnsi="PT Astra Serif" w:cs="Times New Roman"/>
          <w:sz w:val="24"/>
          <w:szCs w:val="24"/>
        </w:rPr>
        <w:t>финансовых</w:t>
      </w:r>
      <w:r w:rsidRPr="006E75B5">
        <w:rPr>
          <w:rFonts w:ascii="PT Astra Serif" w:eastAsia="Times New Roman" w:hAnsi="PT Astra Serif" w:cs="Times New Roman"/>
          <w:sz w:val="24"/>
          <w:szCs w:val="24"/>
        </w:rPr>
        <w:t xml:space="preserve"> отношений как одной из составляющих целостной научной картины </w:t>
      </w:r>
      <w:r w:rsidR="00875274" w:rsidRPr="006E75B5">
        <w:rPr>
          <w:rFonts w:ascii="PT Astra Serif" w:eastAsia="Times New Roman" w:hAnsi="PT Astra Serif" w:cs="Times New Roman"/>
          <w:sz w:val="24"/>
          <w:szCs w:val="24"/>
        </w:rPr>
        <w:t>мира</w:t>
      </w:r>
      <w:r w:rsidRPr="006E75B5">
        <w:rPr>
          <w:rFonts w:ascii="PT Astra Serif" w:eastAsia="Times New Roman" w:hAnsi="PT Astra Serif" w:cs="Times New Roman"/>
          <w:sz w:val="24"/>
          <w:szCs w:val="24"/>
        </w:rPr>
        <w:t>);</w:t>
      </w:r>
    </w:p>
    <w:p w:rsidR="00687FA5" w:rsidRPr="006E75B5" w:rsidRDefault="00687FA5" w:rsidP="00BF6AD8">
      <w:pPr>
        <w:pStyle w:val="afd"/>
        <w:widowControl w:val="0"/>
        <w:numPr>
          <w:ilvl w:val="0"/>
          <w:numId w:val="81"/>
        </w:numPr>
        <w:tabs>
          <w:tab w:val="left" w:pos="1440"/>
        </w:tabs>
        <w:autoSpaceDE w:val="0"/>
        <w:autoSpaceDN w:val="0"/>
        <w:spacing w:line="276" w:lineRule="auto"/>
        <w:ind w:right="222"/>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познавательные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интересы,</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активность,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инициативность,</w:t>
      </w:r>
      <w:r w:rsidRPr="006E75B5">
        <w:rPr>
          <w:rFonts w:ascii="PT Astra Serif" w:eastAsia="Times New Roman" w:hAnsi="PT Astra Serif" w:cs="Times New Roman"/>
          <w:spacing w:val="1"/>
          <w:sz w:val="24"/>
          <w:szCs w:val="24"/>
        </w:rPr>
        <w:t xml:space="preserve"> </w:t>
      </w:r>
      <w:r w:rsidR="00875274" w:rsidRPr="006E75B5">
        <w:rPr>
          <w:rFonts w:ascii="PT Astra Serif" w:eastAsia="Times New Roman" w:hAnsi="PT Astra Serif" w:cs="Times New Roman"/>
          <w:sz w:val="24"/>
          <w:szCs w:val="24"/>
        </w:rPr>
        <w:t>любознательность</w:t>
      </w:r>
      <w:r w:rsidRPr="006E75B5">
        <w:rPr>
          <w:rFonts w:ascii="PT Astra Serif" w:eastAsia="Times New Roman" w:hAnsi="PT Astra Serif" w:cs="Times New Roman"/>
          <w:sz w:val="24"/>
          <w:szCs w:val="24"/>
        </w:rPr>
        <w:t xml:space="preserve"> и самостоятельность в познании, в том числе познавательный </w:t>
      </w:r>
      <w:r w:rsidR="00875274" w:rsidRPr="006E75B5">
        <w:rPr>
          <w:rFonts w:ascii="PT Astra Serif" w:eastAsia="Times New Roman" w:hAnsi="PT Astra Serif" w:cs="Times New Roman"/>
          <w:sz w:val="24"/>
          <w:szCs w:val="24"/>
        </w:rPr>
        <w:t>интерес</w:t>
      </w:r>
      <w:r w:rsidRPr="006E75B5">
        <w:rPr>
          <w:rFonts w:ascii="PT Astra Serif" w:eastAsia="Times New Roman" w:hAnsi="PT Astra Serif" w:cs="Times New Roman"/>
          <w:sz w:val="24"/>
          <w:szCs w:val="24"/>
        </w:rPr>
        <w:t xml:space="preserve"> к изучению </w:t>
      </w:r>
      <w:r w:rsidRPr="006E75B5">
        <w:rPr>
          <w:rFonts w:ascii="PT Astra Serif" w:eastAsia="Times New Roman" w:hAnsi="PT Astra Serif" w:cs="Times New Roman"/>
          <w:sz w:val="24"/>
          <w:szCs w:val="24"/>
        </w:rPr>
        <w:lastRenderedPageBreak/>
        <w:t xml:space="preserve">финансовой грамоты, развитию умений принимать </w:t>
      </w:r>
      <w:r w:rsidR="00875274" w:rsidRPr="006E75B5">
        <w:rPr>
          <w:rFonts w:ascii="PT Astra Serif" w:eastAsia="Times New Roman" w:hAnsi="PT Astra Serif" w:cs="Times New Roman"/>
          <w:sz w:val="24"/>
          <w:szCs w:val="24"/>
        </w:rPr>
        <w:t>успешные</w:t>
      </w:r>
      <w:r w:rsidRPr="006E75B5">
        <w:rPr>
          <w:rFonts w:ascii="PT Astra Serif" w:eastAsia="Times New Roman" w:hAnsi="PT Astra Serif" w:cs="Times New Roman"/>
          <w:sz w:val="24"/>
          <w:szCs w:val="24"/>
        </w:rPr>
        <w:t xml:space="preserve"> финансовые решения, активность и самостоятельность в познавательной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деятельности;</w:t>
      </w:r>
    </w:p>
    <w:p w:rsidR="00687FA5" w:rsidRPr="006E75B5" w:rsidRDefault="00687FA5" w:rsidP="00BF6AD8">
      <w:pPr>
        <w:pStyle w:val="afd"/>
        <w:widowControl w:val="0"/>
        <w:numPr>
          <w:ilvl w:val="0"/>
          <w:numId w:val="81"/>
        </w:numPr>
        <w:tabs>
          <w:tab w:val="left" w:pos="1392"/>
        </w:tabs>
        <w:autoSpaceDE w:val="0"/>
        <w:autoSpaceDN w:val="0"/>
        <w:spacing w:line="276" w:lineRule="auto"/>
        <w:ind w:right="224"/>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осознание своих привычек при пользовании деньгами и </w:t>
      </w:r>
      <w:r w:rsidR="00875274" w:rsidRPr="006E75B5">
        <w:rPr>
          <w:rFonts w:ascii="PT Astra Serif" w:eastAsia="Times New Roman" w:hAnsi="PT Astra Serif" w:cs="Times New Roman"/>
          <w:sz w:val="24"/>
          <w:szCs w:val="24"/>
        </w:rPr>
        <w:t>возможностей</w:t>
      </w:r>
      <w:r w:rsidRPr="006E75B5">
        <w:rPr>
          <w:rFonts w:ascii="PT Astra Serif" w:eastAsia="Times New Roman" w:hAnsi="PT Astra Serif" w:cs="Times New Roman"/>
          <w:sz w:val="24"/>
          <w:szCs w:val="24"/>
        </w:rPr>
        <w:t xml:space="preserve"> изменения этих привычек при формировании финансово грамотного </w:t>
      </w:r>
      <w:r w:rsidR="00875274" w:rsidRPr="006E75B5">
        <w:rPr>
          <w:rFonts w:ascii="PT Astra Serif" w:eastAsia="Times New Roman" w:hAnsi="PT Astra Serif" w:cs="Times New Roman"/>
          <w:sz w:val="24"/>
          <w:szCs w:val="24"/>
        </w:rPr>
        <w:t>поведения</w:t>
      </w:r>
      <w:r w:rsidRPr="006E75B5">
        <w:rPr>
          <w:rFonts w:ascii="PT Astra Serif" w:eastAsia="Times New Roman" w:hAnsi="PT Astra Serif" w:cs="Times New Roman"/>
          <w:sz w:val="24"/>
          <w:szCs w:val="24"/>
        </w:rPr>
        <w:t>;</w:t>
      </w:r>
    </w:p>
    <w:p w:rsidR="00687FA5" w:rsidRPr="006E75B5" w:rsidRDefault="00687FA5" w:rsidP="00BF6AD8">
      <w:pPr>
        <w:pStyle w:val="afd"/>
        <w:widowControl w:val="0"/>
        <w:numPr>
          <w:ilvl w:val="0"/>
          <w:numId w:val="81"/>
        </w:numPr>
        <w:tabs>
          <w:tab w:val="left" w:pos="1361"/>
        </w:tabs>
        <w:autoSpaceDE w:val="0"/>
        <w:autoSpaceDN w:val="0"/>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проявление</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уверенности</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при</w:t>
      </w:r>
      <w:r w:rsidRPr="006E75B5">
        <w:rPr>
          <w:rFonts w:ascii="PT Astra Serif" w:eastAsia="Times New Roman" w:hAnsi="PT Astra Serif" w:cs="Times New Roman"/>
          <w:spacing w:val="-7"/>
          <w:sz w:val="24"/>
          <w:szCs w:val="24"/>
        </w:rPr>
        <w:t xml:space="preserve"> </w:t>
      </w:r>
      <w:r w:rsidRPr="006E75B5">
        <w:rPr>
          <w:rFonts w:ascii="PT Astra Serif" w:eastAsia="Times New Roman" w:hAnsi="PT Astra Serif" w:cs="Times New Roman"/>
          <w:sz w:val="24"/>
          <w:szCs w:val="24"/>
        </w:rPr>
        <w:t>оплате</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простых</w:t>
      </w:r>
      <w:r w:rsidRPr="006E75B5">
        <w:rPr>
          <w:rFonts w:ascii="PT Astra Serif" w:eastAsia="Times New Roman" w:hAnsi="PT Astra Serif" w:cs="Times New Roman"/>
          <w:spacing w:val="-7"/>
          <w:sz w:val="24"/>
          <w:szCs w:val="24"/>
        </w:rPr>
        <w:t xml:space="preserve"> </w:t>
      </w:r>
      <w:r w:rsidRPr="006E75B5">
        <w:rPr>
          <w:rFonts w:ascii="PT Astra Serif" w:eastAsia="Times New Roman" w:hAnsi="PT Astra Serif" w:cs="Times New Roman"/>
          <w:sz w:val="24"/>
          <w:szCs w:val="24"/>
        </w:rPr>
        <w:t>покупок;</w:t>
      </w:r>
    </w:p>
    <w:p w:rsidR="00687FA5" w:rsidRPr="006E75B5" w:rsidRDefault="00687FA5" w:rsidP="00BF6AD8">
      <w:pPr>
        <w:pStyle w:val="afd"/>
        <w:widowControl w:val="0"/>
        <w:numPr>
          <w:ilvl w:val="0"/>
          <w:numId w:val="81"/>
        </w:numPr>
        <w:tabs>
          <w:tab w:val="left" w:pos="1423"/>
        </w:tabs>
        <w:autoSpaceDE w:val="0"/>
        <w:autoSpaceDN w:val="0"/>
        <w:spacing w:before="80" w:line="276" w:lineRule="auto"/>
        <w:ind w:right="233"/>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мотивация на сравнение цен при покупке повседневных товаров,</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мотивация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на их покупку</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приемлемой</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для себя</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цене;</w:t>
      </w:r>
    </w:p>
    <w:p w:rsidR="00687FA5" w:rsidRPr="006E75B5" w:rsidRDefault="00687FA5" w:rsidP="00BF6AD8">
      <w:pPr>
        <w:pStyle w:val="afd"/>
        <w:widowControl w:val="0"/>
        <w:numPr>
          <w:ilvl w:val="0"/>
          <w:numId w:val="81"/>
        </w:numPr>
        <w:tabs>
          <w:tab w:val="left" w:pos="1404"/>
        </w:tabs>
        <w:autoSpaceDE w:val="0"/>
        <w:autoSpaceDN w:val="0"/>
        <w:spacing w:before="1" w:line="276" w:lineRule="auto"/>
        <w:ind w:right="224"/>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готовность обсуждать со взрослыми стоимость приобретаемых </w:t>
      </w:r>
      <w:r w:rsidR="00875274" w:rsidRPr="006E75B5">
        <w:rPr>
          <w:rFonts w:ascii="PT Astra Serif" w:eastAsia="Times New Roman" w:hAnsi="PT Astra Serif" w:cs="Times New Roman"/>
          <w:sz w:val="24"/>
          <w:szCs w:val="24"/>
        </w:rPr>
        <w:t>товаров</w:t>
      </w:r>
      <w:r w:rsidRPr="006E75B5">
        <w:rPr>
          <w:rFonts w:ascii="PT Astra Serif" w:eastAsia="Times New Roman" w:hAnsi="PT Astra Serif" w:cs="Times New Roman"/>
          <w:spacing w:val="-5"/>
          <w:sz w:val="24"/>
          <w:szCs w:val="24"/>
        </w:rPr>
        <w:t xml:space="preserve"> </w:t>
      </w:r>
      <w:r w:rsidRPr="006E75B5">
        <w:rPr>
          <w:rFonts w:ascii="PT Astra Serif" w:eastAsia="Times New Roman" w:hAnsi="PT Astra Serif" w:cs="Times New Roman"/>
          <w:sz w:val="24"/>
          <w:szCs w:val="24"/>
        </w:rPr>
        <w:t>и услуг;</w:t>
      </w:r>
    </w:p>
    <w:p w:rsidR="00687FA5" w:rsidRPr="006E75B5" w:rsidRDefault="00687FA5" w:rsidP="00BF6AD8">
      <w:pPr>
        <w:pStyle w:val="afd"/>
        <w:widowControl w:val="0"/>
        <w:numPr>
          <w:ilvl w:val="0"/>
          <w:numId w:val="81"/>
        </w:numPr>
        <w:tabs>
          <w:tab w:val="left" w:pos="1382"/>
        </w:tabs>
        <w:autoSpaceDE w:val="0"/>
        <w:autoSpaceDN w:val="0"/>
        <w:spacing w:before="6" w:line="276" w:lineRule="auto"/>
        <w:ind w:right="221"/>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мотивация к учету и планированию своих доходов (то есть </w:t>
      </w:r>
      <w:r w:rsidR="00875274" w:rsidRPr="006E75B5">
        <w:rPr>
          <w:rFonts w:ascii="PT Astra Serif" w:eastAsia="Times New Roman" w:hAnsi="PT Astra Serif" w:cs="Times New Roman"/>
          <w:sz w:val="24"/>
          <w:szCs w:val="24"/>
        </w:rPr>
        <w:t>карманных</w:t>
      </w:r>
      <w:r w:rsidRPr="006E75B5">
        <w:rPr>
          <w:rFonts w:ascii="PT Astra Serif" w:eastAsia="Times New Roman" w:hAnsi="PT Astra Serif" w:cs="Times New Roman"/>
          <w:sz w:val="24"/>
          <w:szCs w:val="24"/>
        </w:rPr>
        <w:t xml:space="preserve"> денег, которые ребенок получает от взрослых) и расходов, </w:t>
      </w:r>
      <w:r w:rsidR="00875274" w:rsidRPr="006E75B5">
        <w:rPr>
          <w:rFonts w:ascii="PT Astra Serif" w:eastAsia="Times New Roman" w:hAnsi="PT Astra Serif" w:cs="Times New Roman"/>
          <w:sz w:val="24"/>
          <w:szCs w:val="24"/>
        </w:rPr>
        <w:t>распределению</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доходов</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по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направлениям расходов.</w:t>
      </w:r>
    </w:p>
    <w:p w:rsidR="00687FA5" w:rsidRPr="006E75B5" w:rsidRDefault="00687FA5" w:rsidP="00824AD8">
      <w:pPr>
        <w:widowControl w:val="0"/>
        <w:autoSpaceDE w:val="0"/>
        <w:autoSpaceDN w:val="0"/>
        <w:spacing w:before="6" w:line="276" w:lineRule="auto"/>
        <w:rPr>
          <w:rFonts w:ascii="PT Astra Serif" w:eastAsia="Times New Roman" w:hAnsi="PT Astra Serif" w:cs="Times New Roman"/>
          <w:sz w:val="24"/>
          <w:szCs w:val="24"/>
        </w:rPr>
      </w:pPr>
    </w:p>
    <w:p w:rsidR="00687FA5" w:rsidRPr="006E75B5" w:rsidRDefault="00687FA5" w:rsidP="00824AD8">
      <w:pPr>
        <w:widowControl w:val="0"/>
        <w:autoSpaceDE w:val="0"/>
        <w:autoSpaceDN w:val="0"/>
        <w:spacing w:before="1" w:line="276" w:lineRule="auto"/>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МЕТАПРЕДМЕТНЫЕ</w:t>
      </w:r>
      <w:r w:rsidRPr="006E75B5">
        <w:rPr>
          <w:rFonts w:ascii="PT Astra Serif" w:eastAsia="Times New Roman" w:hAnsi="PT Astra Serif" w:cs="Times New Roman"/>
          <w:b/>
          <w:spacing w:val="-4"/>
          <w:sz w:val="24"/>
          <w:szCs w:val="24"/>
        </w:rPr>
        <w:t xml:space="preserve"> </w:t>
      </w:r>
      <w:r w:rsidRPr="006E75B5">
        <w:rPr>
          <w:rFonts w:ascii="PT Astra Serif" w:eastAsia="Times New Roman" w:hAnsi="PT Astra Serif" w:cs="Times New Roman"/>
          <w:b/>
          <w:sz w:val="24"/>
          <w:szCs w:val="24"/>
        </w:rPr>
        <w:t>РЕЗУЛЬТАТЫ</w:t>
      </w:r>
    </w:p>
    <w:p w:rsidR="00687FA5" w:rsidRPr="006E75B5" w:rsidRDefault="00687FA5" w:rsidP="00824AD8">
      <w:pPr>
        <w:widowControl w:val="0"/>
        <w:autoSpaceDE w:val="0"/>
        <w:autoSpaceDN w:val="0"/>
        <w:spacing w:before="67" w:line="276" w:lineRule="auto"/>
        <w:ind w:right="228"/>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результате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изучения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курса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«Обществознание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естествознание</w:t>
      </w:r>
      <w:r w:rsidRPr="006E75B5">
        <w:rPr>
          <w:rFonts w:ascii="PT Astra Serif" w:eastAsia="Times New Roman" w:hAnsi="PT Astra Serif" w:cs="Times New Roman"/>
          <w:spacing w:val="-67"/>
          <w:sz w:val="24"/>
          <w:szCs w:val="24"/>
        </w:rPr>
        <w:t xml:space="preserve"> </w:t>
      </w:r>
      <w:r w:rsidRPr="006E75B5">
        <w:rPr>
          <w:rFonts w:ascii="PT Astra Serif" w:eastAsia="Times New Roman" w:hAnsi="PT Astra Serif" w:cs="Times New Roman"/>
          <w:sz w:val="24"/>
          <w:szCs w:val="24"/>
        </w:rPr>
        <w:t>(окружающий</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мир).</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Секреты</w:t>
      </w:r>
      <w:r w:rsidRPr="006E75B5">
        <w:rPr>
          <w:rFonts w:ascii="PT Astra Serif" w:eastAsia="Times New Roman" w:hAnsi="PT Astra Serif" w:cs="Times New Roman"/>
          <w:spacing w:val="68"/>
          <w:sz w:val="24"/>
          <w:szCs w:val="24"/>
        </w:rPr>
        <w:t xml:space="preserve"> </w:t>
      </w:r>
      <w:r w:rsidRPr="006E75B5">
        <w:rPr>
          <w:rFonts w:ascii="PT Astra Serif" w:eastAsia="Times New Roman" w:hAnsi="PT Astra Serif" w:cs="Times New Roman"/>
          <w:sz w:val="24"/>
          <w:szCs w:val="24"/>
        </w:rPr>
        <w:t>финансовой</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грамоты»</w:t>
      </w:r>
      <w:r w:rsidRPr="006E75B5">
        <w:rPr>
          <w:rFonts w:ascii="PT Astra Serif" w:eastAsia="Times New Roman" w:hAnsi="PT Astra Serif" w:cs="Times New Roman"/>
          <w:spacing w:val="69"/>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начальной</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школе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у</w:t>
      </w:r>
      <w:r w:rsidR="00DC6843" w:rsidRPr="006E75B5">
        <w:rPr>
          <w:rFonts w:ascii="PT Astra Serif" w:eastAsia="Times New Roman" w:hAnsi="PT Astra Serif" w:cs="Times New Roman"/>
          <w:sz w:val="24"/>
          <w:szCs w:val="24"/>
        </w:rPr>
        <w:t xml:space="preserve"> </w:t>
      </w:r>
      <w:r w:rsidRPr="006E75B5">
        <w:rPr>
          <w:rFonts w:ascii="PT Astra Serif" w:eastAsia="Times New Roman" w:hAnsi="PT Astra Serif" w:cs="Times New Roman"/>
          <w:sz w:val="24"/>
          <w:szCs w:val="24"/>
        </w:rPr>
        <w:t xml:space="preserve">обучающегося будут сформированы следующие познавательные </w:t>
      </w:r>
      <w:r w:rsidR="00875274" w:rsidRPr="006E75B5">
        <w:rPr>
          <w:rFonts w:ascii="PT Astra Serif" w:eastAsia="Times New Roman" w:hAnsi="PT Astra Serif" w:cs="Times New Roman"/>
          <w:sz w:val="24"/>
          <w:szCs w:val="24"/>
        </w:rPr>
        <w:t>универсальные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учебные</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действия.</w:t>
      </w:r>
    </w:p>
    <w:p w:rsidR="00687FA5" w:rsidRPr="006E75B5" w:rsidRDefault="00687FA5" w:rsidP="00824AD8">
      <w:pPr>
        <w:spacing w:line="276" w:lineRule="auto"/>
        <w:rPr>
          <w:rFonts w:ascii="PT Astra Serif" w:hAnsi="PT Astra Serif"/>
          <w:b/>
          <w:i/>
          <w:sz w:val="24"/>
        </w:rPr>
      </w:pPr>
      <w:r w:rsidRPr="006E75B5">
        <w:rPr>
          <w:rFonts w:ascii="PT Astra Serif" w:hAnsi="PT Astra Serif"/>
          <w:b/>
          <w:i/>
          <w:sz w:val="24"/>
        </w:rPr>
        <w:t>Базовые</w:t>
      </w:r>
      <w:r w:rsidRPr="006E75B5">
        <w:rPr>
          <w:rFonts w:ascii="PT Astra Serif" w:hAnsi="PT Astra Serif"/>
          <w:b/>
          <w:i/>
          <w:spacing w:val="-4"/>
          <w:sz w:val="24"/>
        </w:rPr>
        <w:t xml:space="preserve"> </w:t>
      </w:r>
      <w:r w:rsidRPr="006E75B5">
        <w:rPr>
          <w:rFonts w:ascii="PT Astra Serif" w:hAnsi="PT Astra Serif"/>
          <w:b/>
          <w:i/>
          <w:sz w:val="24"/>
        </w:rPr>
        <w:t>логические</w:t>
      </w:r>
      <w:r w:rsidRPr="006E75B5">
        <w:rPr>
          <w:rFonts w:ascii="PT Astra Serif" w:hAnsi="PT Astra Serif"/>
          <w:b/>
          <w:i/>
          <w:spacing w:val="-3"/>
          <w:sz w:val="24"/>
        </w:rPr>
        <w:t xml:space="preserve"> </w:t>
      </w:r>
      <w:r w:rsidRPr="006E75B5">
        <w:rPr>
          <w:rFonts w:ascii="PT Astra Serif" w:hAnsi="PT Astra Serif"/>
          <w:b/>
          <w:i/>
          <w:sz w:val="24"/>
        </w:rPr>
        <w:t>действия:</w:t>
      </w:r>
    </w:p>
    <w:p w:rsidR="00687FA5" w:rsidRPr="006E75B5" w:rsidRDefault="00687FA5" w:rsidP="00BF6AD8">
      <w:pPr>
        <w:pStyle w:val="afd"/>
        <w:widowControl w:val="0"/>
        <w:numPr>
          <w:ilvl w:val="0"/>
          <w:numId w:val="80"/>
        </w:numPr>
        <w:tabs>
          <w:tab w:val="left" w:pos="1445"/>
        </w:tabs>
        <w:autoSpaceDE w:val="0"/>
        <w:autoSpaceDN w:val="0"/>
        <w:spacing w:before="74" w:line="276" w:lineRule="auto"/>
        <w:ind w:right="225"/>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сравнивать финансовые объекты (цены на товары и услуги, доходы,</w:t>
      </w:r>
      <w:r w:rsidRPr="006E75B5">
        <w:rPr>
          <w:rFonts w:ascii="PT Astra Serif" w:eastAsia="Times New Roman" w:hAnsi="PT Astra Serif" w:cs="Times New Roman"/>
          <w:spacing w:val="-67"/>
          <w:sz w:val="24"/>
          <w:szCs w:val="24"/>
        </w:rPr>
        <w:t xml:space="preserve"> </w:t>
      </w:r>
      <w:r w:rsidRPr="006E75B5">
        <w:rPr>
          <w:rFonts w:ascii="PT Astra Serif" w:eastAsia="Times New Roman" w:hAnsi="PT Astra Serif" w:cs="Times New Roman"/>
          <w:sz w:val="24"/>
          <w:szCs w:val="24"/>
        </w:rPr>
        <w:t>расходы и др.), устанавливать основания для сравнения (дешевле, дороже,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выгоднее,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экономнее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др.),</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устанавливать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аналогии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между</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учебными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реальными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финансовыми</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действиями;</w:t>
      </w:r>
    </w:p>
    <w:p w:rsidR="00687FA5" w:rsidRPr="006E75B5" w:rsidRDefault="00687FA5" w:rsidP="00BF6AD8">
      <w:pPr>
        <w:pStyle w:val="afd"/>
        <w:widowControl w:val="0"/>
        <w:numPr>
          <w:ilvl w:val="0"/>
          <w:numId w:val="80"/>
        </w:numPr>
        <w:tabs>
          <w:tab w:val="left" w:pos="1968"/>
        </w:tabs>
        <w:autoSpaceDE w:val="0"/>
        <w:autoSpaceDN w:val="0"/>
        <w:spacing w:line="276" w:lineRule="auto"/>
        <w:ind w:right="230"/>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объединять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части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финансового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объекта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(объекты)</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определенному признаку (самый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подходящий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товар</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для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обмена,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полезная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покупка,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необходимые расходы</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и др.);</w:t>
      </w:r>
    </w:p>
    <w:p w:rsidR="00687FA5" w:rsidRPr="006E75B5" w:rsidRDefault="00687FA5" w:rsidP="00BF6AD8">
      <w:pPr>
        <w:pStyle w:val="afd"/>
        <w:widowControl w:val="0"/>
        <w:numPr>
          <w:ilvl w:val="0"/>
          <w:numId w:val="80"/>
        </w:numPr>
        <w:tabs>
          <w:tab w:val="left" w:pos="1692"/>
        </w:tabs>
        <w:autoSpaceDE w:val="0"/>
        <w:autoSpaceDN w:val="0"/>
        <w:spacing w:line="276" w:lineRule="auto"/>
        <w:ind w:right="227"/>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определять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существенный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признак</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для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классификации,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классифицировать предложенные финансовые объекты при выборе товара,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составлении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семейного</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и личного</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бюджета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 др.;</w:t>
      </w:r>
    </w:p>
    <w:p w:rsidR="00687FA5" w:rsidRPr="006E75B5" w:rsidRDefault="00687FA5" w:rsidP="00BF6AD8">
      <w:pPr>
        <w:pStyle w:val="afd"/>
        <w:widowControl w:val="0"/>
        <w:numPr>
          <w:ilvl w:val="0"/>
          <w:numId w:val="80"/>
        </w:numPr>
        <w:tabs>
          <w:tab w:val="left" w:pos="1445"/>
        </w:tabs>
        <w:autoSpaceDE w:val="0"/>
        <w:autoSpaceDN w:val="0"/>
        <w:spacing w:before="1" w:line="276" w:lineRule="auto"/>
        <w:ind w:right="227"/>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находить закономерности и противоречия в финансовых ситуациях,</w:t>
      </w:r>
      <w:r w:rsidRPr="006E75B5">
        <w:rPr>
          <w:rFonts w:ascii="PT Astra Serif" w:eastAsia="Times New Roman" w:hAnsi="PT Astra Serif" w:cs="Times New Roman"/>
          <w:spacing w:val="-67"/>
          <w:sz w:val="24"/>
          <w:szCs w:val="24"/>
        </w:rPr>
        <w:t xml:space="preserve"> </w:t>
      </w:r>
      <w:r w:rsidRPr="006E75B5">
        <w:rPr>
          <w:rFonts w:ascii="PT Astra Serif" w:eastAsia="Times New Roman" w:hAnsi="PT Astra Serif" w:cs="Times New Roman"/>
          <w:sz w:val="24"/>
          <w:szCs w:val="24"/>
        </w:rPr>
        <w:t>данных</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наблюдениях</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на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основе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предложенного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педагогом</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алгоритма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покупки необходимого товара, составления личного бюджета, накоплений 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др.;</w:t>
      </w:r>
    </w:p>
    <w:p w:rsidR="00687FA5" w:rsidRPr="006E75B5" w:rsidRDefault="00687FA5" w:rsidP="00BF6AD8">
      <w:pPr>
        <w:pStyle w:val="afd"/>
        <w:widowControl w:val="0"/>
        <w:numPr>
          <w:ilvl w:val="0"/>
          <w:numId w:val="80"/>
        </w:numPr>
        <w:tabs>
          <w:tab w:val="left" w:pos="1634"/>
        </w:tabs>
        <w:autoSpaceDE w:val="0"/>
        <w:autoSpaceDN w:val="0"/>
        <w:spacing w:line="276" w:lineRule="auto"/>
        <w:ind w:right="220"/>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выявлять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недостаток</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информации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для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решения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учебно-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практической</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финансовой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задачи</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на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основе</w:t>
      </w:r>
      <w:r w:rsidRPr="006E75B5">
        <w:rPr>
          <w:rFonts w:ascii="PT Astra Serif" w:eastAsia="Times New Roman" w:hAnsi="PT Astra Serif" w:cs="Times New Roman"/>
          <w:spacing w:val="-5"/>
          <w:sz w:val="24"/>
          <w:szCs w:val="24"/>
        </w:rPr>
        <w:t xml:space="preserve"> </w:t>
      </w:r>
      <w:r w:rsidRPr="006E75B5">
        <w:rPr>
          <w:rFonts w:ascii="PT Astra Serif" w:eastAsia="Times New Roman" w:hAnsi="PT Astra Serif" w:cs="Times New Roman"/>
          <w:sz w:val="24"/>
          <w:szCs w:val="24"/>
        </w:rPr>
        <w:t>предложенного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алгоритма;</w:t>
      </w:r>
    </w:p>
    <w:p w:rsidR="00687FA5" w:rsidRPr="006E75B5" w:rsidRDefault="00687FA5" w:rsidP="00BF6AD8">
      <w:pPr>
        <w:pStyle w:val="afd"/>
        <w:widowControl w:val="0"/>
        <w:numPr>
          <w:ilvl w:val="0"/>
          <w:numId w:val="80"/>
        </w:numPr>
        <w:tabs>
          <w:tab w:val="left" w:pos="1589"/>
        </w:tabs>
        <w:autoSpaceDE w:val="0"/>
        <w:autoSpaceDN w:val="0"/>
        <w:spacing w:line="276" w:lineRule="auto"/>
        <w:ind w:right="226"/>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устанавливать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причинно-следственные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связи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финансовых</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ситуациях, поддающихся непосредственному наблюдению или знакомых по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опыту,</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делать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выводы;</w:t>
      </w:r>
    </w:p>
    <w:p w:rsidR="00687FA5" w:rsidRPr="006E75B5" w:rsidRDefault="00687FA5" w:rsidP="00BF6AD8">
      <w:pPr>
        <w:pStyle w:val="afd"/>
        <w:widowControl w:val="0"/>
        <w:numPr>
          <w:ilvl w:val="0"/>
          <w:numId w:val="80"/>
        </w:numPr>
        <w:tabs>
          <w:tab w:val="left" w:pos="1361"/>
        </w:tabs>
        <w:autoSpaceDE w:val="0"/>
        <w:autoSpaceDN w:val="0"/>
        <w:spacing w:line="276" w:lineRule="auto"/>
        <w:ind w:right="225"/>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использовать знаково-символические средства, в том числе модели и</w:t>
      </w:r>
      <w:r w:rsidRPr="006E75B5">
        <w:rPr>
          <w:rFonts w:ascii="PT Astra Serif" w:eastAsia="Times New Roman" w:hAnsi="PT Astra Serif" w:cs="Times New Roman"/>
          <w:spacing w:val="-67"/>
          <w:sz w:val="24"/>
          <w:szCs w:val="24"/>
        </w:rPr>
        <w:t xml:space="preserve"> </w:t>
      </w:r>
      <w:r w:rsidRPr="006E75B5">
        <w:rPr>
          <w:rFonts w:ascii="PT Astra Serif" w:eastAsia="Times New Roman" w:hAnsi="PT Astra Serif" w:cs="Times New Roman"/>
          <w:sz w:val="24"/>
          <w:szCs w:val="24"/>
        </w:rPr>
        <w:t>схемы,</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для</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решения</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финансовых</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задач.</w:t>
      </w:r>
    </w:p>
    <w:p w:rsidR="00687FA5" w:rsidRPr="006E75B5" w:rsidRDefault="00687FA5" w:rsidP="00824AD8">
      <w:pPr>
        <w:spacing w:line="276" w:lineRule="auto"/>
        <w:rPr>
          <w:rFonts w:ascii="PT Astra Serif" w:hAnsi="PT Astra Serif"/>
          <w:b/>
          <w:i/>
          <w:sz w:val="24"/>
        </w:rPr>
      </w:pPr>
      <w:r w:rsidRPr="006E75B5">
        <w:rPr>
          <w:rFonts w:ascii="PT Astra Serif" w:hAnsi="PT Astra Serif"/>
          <w:b/>
          <w:i/>
          <w:sz w:val="24"/>
        </w:rPr>
        <w:t>Базовые</w:t>
      </w:r>
      <w:r w:rsidRPr="006E75B5">
        <w:rPr>
          <w:rFonts w:ascii="PT Astra Serif" w:hAnsi="PT Astra Serif"/>
          <w:b/>
          <w:i/>
          <w:spacing w:val="-6"/>
          <w:sz w:val="24"/>
        </w:rPr>
        <w:t xml:space="preserve"> </w:t>
      </w:r>
      <w:r w:rsidRPr="006E75B5">
        <w:rPr>
          <w:rFonts w:ascii="PT Astra Serif" w:hAnsi="PT Astra Serif"/>
          <w:b/>
          <w:i/>
          <w:sz w:val="24"/>
        </w:rPr>
        <w:t>исследовательские</w:t>
      </w:r>
      <w:r w:rsidRPr="006E75B5">
        <w:rPr>
          <w:rFonts w:ascii="PT Astra Serif" w:hAnsi="PT Astra Serif"/>
          <w:b/>
          <w:i/>
          <w:spacing w:val="-6"/>
          <w:sz w:val="24"/>
        </w:rPr>
        <w:t xml:space="preserve"> </w:t>
      </w:r>
      <w:r w:rsidRPr="006E75B5">
        <w:rPr>
          <w:rFonts w:ascii="PT Astra Serif" w:hAnsi="PT Astra Serif"/>
          <w:b/>
          <w:i/>
          <w:sz w:val="24"/>
        </w:rPr>
        <w:t>действия:</w:t>
      </w:r>
    </w:p>
    <w:p w:rsidR="00687FA5" w:rsidRPr="006E75B5" w:rsidRDefault="00687FA5" w:rsidP="00BF6AD8">
      <w:pPr>
        <w:widowControl w:val="0"/>
        <w:numPr>
          <w:ilvl w:val="0"/>
          <w:numId w:val="79"/>
        </w:numPr>
        <w:tabs>
          <w:tab w:val="left" w:pos="1450"/>
        </w:tabs>
        <w:autoSpaceDE w:val="0"/>
        <w:autoSpaceDN w:val="0"/>
        <w:spacing w:before="74" w:after="0" w:line="276" w:lineRule="auto"/>
        <w:ind w:right="232"/>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определять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разрыв</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между</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реальным</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желательным</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состоянием</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финансовой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ситуации</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на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основе</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предложенных</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педагогом</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вопросов;</w:t>
      </w:r>
    </w:p>
    <w:p w:rsidR="00687FA5" w:rsidRPr="006E75B5" w:rsidRDefault="00687FA5" w:rsidP="00BF6AD8">
      <w:pPr>
        <w:widowControl w:val="0"/>
        <w:numPr>
          <w:ilvl w:val="0"/>
          <w:numId w:val="79"/>
        </w:numPr>
        <w:tabs>
          <w:tab w:val="left" w:pos="1409"/>
        </w:tabs>
        <w:autoSpaceDE w:val="0"/>
        <w:autoSpaceDN w:val="0"/>
        <w:spacing w:after="0" w:line="276" w:lineRule="auto"/>
        <w:ind w:right="231"/>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с помощью педагога формулировать цель, планировать изменения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объекта,</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финансовой ситуации;</w:t>
      </w:r>
    </w:p>
    <w:p w:rsidR="00687FA5" w:rsidRPr="006E75B5" w:rsidRDefault="00687FA5" w:rsidP="00BF6AD8">
      <w:pPr>
        <w:widowControl w:val="0"/>
        <w:numPr>
          <w:ilvl w:val="0"/>
          <w:numId w:val="79"/>
        </w:numPr>
        <w:tabs>
          <w:tab w:val="left" w:pos="1502"/>
        </w:tabs>
        <w:autoSpaceDE w:val="0"/>
        <w:autoSpaceDN w:val="0"/>
        <w:spacing w:before="1" w:after="0" w:line="276" w:lineRule="auto"/>
        <w:ind w:right="225"/>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сравнивать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несколько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вариантов</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решения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финансовой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задачи,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выбирать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наиболее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подходящее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решение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(на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основе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предложенных</w:t>
      </w:r>
      <w:r w:rsidRPr="006E75B5">
        <w:rPr>
          <w:rFonts w:ascii="PT Astra Serif" w:eastAsia="Times New Roman" w:hAnsi="PT Astra Serif" w:cs="Times New Roman"/>
          <w:spacing w:val="-67"/>
          <w:sz w:val="24"/>
          <w:szCs w:val="24"/>
        </w:rPr>
        <w:t xml:space="preserve"> </w:t>
      </w:r>
      <w:r w:rsidRPr="006E75B5">
        <w:rPr>
          <w:rFonts w:ascii="PT Astra Serif" w:eastAsia="Times New Roman" w:hAnsi="PT Astra Serif" w:cs="Times New Roman"/>
          <w:sz w:val="24"/>
          <w:szCs w:val="24"/>
        </w:rPr>
        <w:t>критериев);</w:t>
      </w:r>
    </w:p>
    <w:p w:rsidR="00687FA5" w:rsidRPr="006E75B5" w:rsidRDefault="00687FA5" w:rsidP="00BF6AD8">
      <w:pPr>
        <w:widowControl w:val="0"/>
        <w:numPr>
          <w:ilvl w:val="0"/>
          <w:numId w:val="79"/>
        </w:numPr>
        <w:tabs>
          <w:tab w:val="left" w:pos="1426"/>
        </w:tabs>
        <w:autoSpaceDE w:val="0"/>
        <w:autoSpaceDN w:val="0"/>
        <w:spacing w:after="0" w:line="276" w:lineRule="auto"/>
        <w:ind w:right="233"/>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проводить по предложенному плану, несложное исследование по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установлению</w:t>
      </w:r>
      <w:r w:rsidRPr="006E75B5">
        <w:rPr>
          <w:rFonts w:ascii="PT Astra Serif" w:eastAsia="Times New Roman" w:hAnsi="PT Astra Serif" w:cs="Times New Roman"/>
          <w:spacing w:val="12"/>
          <w:sz w:val="24"/>
          <w:szCs w:val="24"/>
        </w:rPr>
        <w:t xml:space="preserve"> </w:t>
      </w:r>
      <w:r w:rsidRPr="006E75B5">
        <w:rPr>
          <w:rFonts w:ascii="PT Astra Serif" w:eastAsia="Times New Roman" w:hAnsi="PT Astra Serif" w:cs="Times New Roman"/>
          <w:sz w:val="24"/>
          <w:szCs w:val="24"/>
        </w:rPr>
        <w:t>особенностей</w:t>
      </w:r>
      <w:r w:rsidRPr="006E75B5">
        <w:rPr>
          <w:rFonts w:ascii="PT Astra Serif" w:eastAsia="Times New Roman" w:hAnsi="PT Astra Serif" w:cs="Times New Roman"/>
          <w:spacing w:val="16"/>
          <w:sz w:val="24"/>
          <w:szCs w:val="24"/>
        </w:rPr>
        <w:t xml:space="preserve"> </w:t>
      </w:r>
      <w:r w:rsidRPr="006E75B5">
        <w:rPr>
          <w:rFonts w:ascii="PT Astra Serif" w:eastAsia="Times New Roman" w:hAnsi="PT Astra Serif" w:cs="Times New Roman"/>
          <w:sz w:val="24"/>
          <w:szCs w:val="24"/>
        </w:rPr>
        <w:t>объекта</w:t>
      </w:r>
      <w:r w:rsidRPr="006E75B5">
        <w:rPr>
          <w:rFonts w:ascii="PT Astra Serif" w:eastAsia="Times New Roman" w:hAnsi="PT Astra Serif" w:cs="Times New Roman"/>
          <w:spacing w:val="14"/>
          <w:sz w:val="24"/>
          <w:szCs w:val="24"/>
        </w:rPr>
        <w:t xml:space="preserve"> </w:t>
      </w:r>
      <w:r w:rsidRPr="006E75B5">
        <w:rPr>
          <w:rFonts w:ascii="PT Astra Serif" w:eastAsia="Times New Roman" w:hAnsi="PT Astra Serif" w:cs="Times New Roman"/>
          <w:sz w:val="24"/>
          <w:szCs w:val="24"/>
        </w:rPr>
        <w:t>изучения</w:t>
      </w:r>
      <w:r w:rsidRPr="006E75B5">
        <w:rPr>
          <w:rFonts w:ascii="PT Astra Serif" w:eastAsia="Times New Roman" w:hAnsi="PT Astra Serif" w:cs="Times New Roman"/>
          <w:spacing w:val="16"/>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16"/>
          <w:sz w:val="24"/>
          <w:szCs w:val="24"/>
        </w:rPr>
        <w:t xml:space="preserve"> </w:t>
      </w:r>
      <w:r w:rsidRPr="006E75B5">
        <w:rPr>
          <w:rFonts w:ascii="PT Astra Serif" w:eastAsia="Times New Roman" w:hAnsi="PT Astra Serif" w:cs="Times New Roman"/>
          <w:sz w:val="24"/>
          <w:szCs w:val="24"/>
        </w:rPr>
        <w:t>связей</w:t>
      </w:r>
      <w:r w:rsidRPr="006E75B5">
        <w:rPr>
          <w:rFonts w:ascii="PT Astra Serif" w:eastAsia="Times New Roman" w:hAnsi="PT Astra Serif" w:cs="Times New Roman"/>
          <w:spacing w:val="16"/>
          <w:sz w:val="24"/>
          <w:szCs w:val="24"/>
        </w:rPr>
        <w:t xml:space="preserve"> </w:t>
      </w:r>
      <w:r w:rsidRPr="006E75B5">
        <w:rPr>
          <w:rFonts w:ascii="PT Astra Serif" w:eastAsia="Times New Roman" w:hAnsi="PT Astra Serif" w:cs="Times New Roman"/>
          <w:sz w:val="24"/>
          <w:szCs w:val="24"/>
        </w:rPr>
        <w:t>между</w:t>
      </w:r>
      <w:r w:rsidRPr="006E75B5">
        <w:rPr>
          <w:rFonts w:ascii="PT Astra Serif" w:eastAsia="Times New Roman" w:hAnsi="PT Astra Serif" w:cs="Times New Roman"/>
          <w:spacing w:val="11"/>
          <w:sz w:val="24"/>
          <w:szCs w:val="24"/>
        </w:rPr>
        <w:t xml:space="preserve"> </w:t>
      </w:r>
      <w:r w:rsidRPr="006E75B5">
        <w:rPr>
          <w:rFonts w:ascii="PT Astra Serif" w:eastAsia="Times New Roman" w:hAnsi="PT Astra Serif" w:cs="Times New Roman"/>
          <w:sz w:val="24"/>
          <w:szCs w:val="24"/>
        </w:rPr>
        <w:t>финансовыми</w:t>
      </w:r>
    </w:p>
    <w:p w:rsidR="00687FA5" w:rsidRPr="006E75B5" w:rsidRDefault="00687FA5" w:rsidP="00BF6AD8">
      <w:pPr>
        <w:pStyle w:val="afd"/>
        <w:widowControl w:val="0"/>
        <w:numPr>
          <w:ilvl w:val="0"/>
          <w:numId w:val="79"/>
        </w:numPr>
        <w:autoSpaceDE w:val="0"/>
        <w:autoSpaceDN w:val="0"/>
        <w:spacing w:before="65"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объектами (часть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w:t>
      </w:r>
      <w:r w:rsidRPr="006E75B5">
        <w:rPr>
          <w:rFonts w:ascii="PT Astra Serif" w:eastAsia="Times New Roman" w:hAnsi="PT Astra Serif" w:cs="Times New Roman"/>
          <w:spacing w:val="66"/>
          <w:sz w:val="24"/>
          <w:szCs w:val="24"/>
        </w:rPr>
        <w:t xml:space="preserve"> </w:t>
      </w:r>
      <w:r w:rsidRPr="006E75B5">
        <w:rPr>
          <w:rFonts w:ascii="PT Astra Serif" w:eastAsia="Times New Roman" w:hAnsi="PT Astra Serif" w:cs="Times New Roman"/>
          <w:sz w:val="24"/>
          <w:szCs w:val="24"/>
        </w:rPr>
        <w:t>целое,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причина —</w:t>
      </w:r>
      <w:r w:rsidRPr="006E75B5">
        <w:rPr>
          <w:rFonts w:ascii="PT Astra Serif" w:eastAsia="Times New Roman" w:hAnsi="PT Astra Serif" w:cs="Times New Roman"/>
          <w:spacing w:val="66"/>
          <w:sz w:val="24"/>
          <w:szCs w:val="24"/>
        </w:rPr>
        <w:t xml:space="preserve"> </w:t>
      </w:r>
      <w:r w:rsidRPr="006E75B5">
        <w:rPr>
          <w:rFonts w:ascii="PT Astra Serif" w:eastAsia="Times New Roman" w:hAnsi="PT Astra Serif" w:cs="Times New Roman"/>
          <w:sz w:val="24"/>
          <w:szCs w:val="24"/>
        </w:rPr>
        <w:t>следствие);</w:t>
      </w:r>
    </w:p>
    <w:p w:rsidR="00687FA5" w:rsidRPr="006E75B5" w:rsidRDefault="00687FA5" w:rsidP="00BF6AD8">
      <w:pPr>
        <w:widowControl w:val="0"/>
        <w:numPr>
          <w:ilvl w:val="0"/>
          <w:numId w:val="79"/>
        </w:numPr>
        <w:tabs>
          <w:tab w:val="left" w:pos="1469"/>
        </w:tabs>
        <w:autoSpaceDE w:val="0"/>
        <w:autoSpaceDN w:val="0"/>
        <w:spacing w:before="81" w:after="0" w:line="276" w:lineRule="auto"/>
        <w:ind w:right="223"/>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lastRenderedPageBreak/>
        <w:t>формулировать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выводы</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подкреплять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их</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доказательствами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на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основе результатов проведенного наблюдения (измерения, классификации,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сравнения,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исследования);</w:t>
      </w:r>
    </w:p>
    <w:p w:rsidR="00687FA5" w:rsidRPr="006E75B5" w:rsidRDefault="00687FA5" w:rsidP="00BF6AD8">
      <w:pPr>
        <w:widowControl w:val="0"/>
        <w:numPr>
          <w:ilvl w:val="0"/>
          <w:numId w:val="79"/>
        </w:numPr>
        <w:tabs>
          <w:tab w:val="left" w:pos="1560"/>
        </w:tabs>
        <w:autoSpaceDE w:val="0"/>
        <w:autoSpaceDN w:val="0"/>
        <w:spacing w:after="0" w:line="276" w:lineRule="auto"/>
        <w:ind w:right="230"/>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прогнозировать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возможное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развитие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финансовых</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процессов,</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событий</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их последствия в</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аналогичных</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или сходных ситуациях.</w:t>
      </w:r>
    </w:p>
    <w:p w:rsidR="00687FA5" w:rsidRPr="006E75B5" w:rsidRDefault="00687FA5" w:rsidP="00824AD8">
      <w:pPr>
        <w:spacing w:line="276" w:lineRule="auto"/>
        <w:rPr>
          <w:rFonts w:ascii="PT Astra Serif" w:hAnsi="PT Astra Serif"/>
          <w:b/>
          <w:i/>
          <w:sz w:val="24"/>
        </w:rPr>
      </w:pPr>
      <w:r w:rsidRPr="006E75B5">
        <w:rPr>
          <w:rFonts w:ascii="PT Astra Serif" w:hAnsi="PT Astra Serif"/>
          <w:b/>
          <w:i/>
          <w:sz w:val="24"/>
        </w:rPr>
        <w:t>Работа</w:t>
      </w:r>
      <w:r w:rsidRPr="006E75B5">
        <w:rPr>
          <w:rFonts w:ascii="PT Astra Serif" w:hAnsi="PT Astra Serif"/>
          <w:b/>
          <w:i/>
          <w:spacing w:val="-4"/>
          <w:sz w:val="24"/>
        </w:rPr>
        <w:t xml:space="preserve"> </w:t>
      </w:r>
      <w:r w:rsidRPr="006E75B5">
        <w:rPr>
          <w:rFonts w:ascii="PT Astra Serif" w:hAnsi="PT Astra Serif"/>
          <w:b/>
          <w:i/>
          <w:sz w:val="24"/>
        </w:rPr>
        <w:t>с</w:t>
      </w:r>
      <w:r w:rsidRPr="006E75B5">
        <w:rPr>
          <w:rFonts w:ascii="PT Astra Serif" w:hAnsi="PT Astra Serif"/>
          <w:b/>
          <w:i/>
          <w:spacing w:val="-4"/>
          <w:sz w:val="24"/>
        </w:rPr>
        <w:t xml:space="preserve"> </w:t>
      </w:r>
      <w:r w:rsidRPr="006E75B5">
        <w:rPr>
          <w:rFonts w:ascii="PT Astra Serif" w:hAnsi="PT Astra Serif"/>
          <w:b/>
          <w:i/>
          <w:sz w:val="24"/>
        </w:rPr>
        <w:t>информацией:</w:t>
      </w:r>
    </w:p>
    <w:p w:rsidR="00687FA5" w:rsidRPr="006E75B5" w:rsidRDefault="00687FA5" w:rsidP="00BF6AD8">
      <w:pPr>
        <w:pStyle w:val="afd"/>
        <w:widowControl w:val="0"/>
        <w:numPr>
          <w:ilvl w:val="0"/>
          <w:numId w:val="78"/>
        </w:numPr>
        <w:tabs>
          <w:tab w:val="left" w:pos="1608"/>
        </w:tabs>
        <w:autoSpaceDE w:val="0"/>
        <w:autoSpaceDN w:val="0"/>
        <w:spacing w:before="71" w:line="276" w:lineRule="auto"/>
        <w:ind w:right="234"/>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выбирать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источник</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получения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информации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для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решения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финансовых задач;</w:t>
      </w:r>
    </w:p>
    <w:p w:rsidR="00687FA5" w:rsidRPr="006E75B5" w:rsidRDefault="00687FA5" w:rsidP="00BF6AD8">
      <w:pPr>
        <w:pStyle w:val="afd"/>
        <w:widowControl w:val="0"/>
        <w:numPr>
          <w:ilvl w:val="0"/>
          <w:numId w:val="78"/>
        </w:numPr>
        <w:tabs>
          <w:tab w:val="left" w:pos="1373"/>
        </w:tabs>
        <w:autoSpaceDE w:val="0"/>
        <w:autoSpaceDN w:val="0"/>
        <w:spacing w:before="2" w:line="276" w:lineRule="auto"/>
        <w:ind w:right="231"/>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согласно заданному алгоритму находить в предложенном источнике</w:t>
      </w:r>
      <w:r w:rsidRPr="006E75B5">
        <w:rPr>
          <w:rFonts w:ascii="PT Astra Serif" w:eastAsia="Times New Roman" w:hAnsi="PT Astra Serif" w:cs="Times New Roman"/>
          <w:spacing w:val="-67"/>
          <w:sz w:val="24"/>
          <w:szCs w:val="24"/>
        </w:rPr>
        <w:t xml:space="preserve"> </w:t>
      </w:r>
      <w:r w:rsidRPr="006E75B5">
        <w:rPr>
          <w:rFonts w:ascii="PT Astra Serif" w:eastAsia="Times New Roman" w:hAnsi="PT Astra Serif" w:cs="Times New Roman"/>
          <w:sz w:val="24"/>
          <w:szCs w:val="24"/>
        </w:rPr>
        <w:t>финансовую</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информацию,</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представленную</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явном виде;</w:t>
      </w:r>
    </w:p>
    <w:p w:rsidR="00687FA5" w:rsidRPr="006E75B5" w:rsidRDefault="00687FA5" w:rsidP="00BF6AD8">
      <w:pPr>
        <w:pStyle w:val="afd"/>
        <w:widowControl w:val="0"/>
        <w:numPr>
          <w:ilvl w:val="0"/>
          <w:numId w:val="78"/>
        </w:numPr>
        <w:tabs>
          <w:tab w:val="left" w:pos="1639"/>
        </w:tabs>
        <w:autoSpaceDE w:val="0"/>
        <w:autoSpaceDN w:val="0"/>
        <w:spacing w:before="6" w:line="276" w:lineRule="auto"/>
        <w:ind w:right="232"/>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распознавать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достоверную</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недостоверную</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финансовую</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информацию</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самостоятельно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или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на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основании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предложенного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педагогом</w:t>
      </w:r>
      <w:r w:rsidRPr="006E75B5">
        <w:rPr>
          <w:rFonts w:ascii="PT Astra Serif" w:eastAsia="Times New Roman" w:hAnsi="PT Astra Serif" w:cs="Times New Roman"/>
          <w:spacing w:val="-67"/>
          <w:sz w:val="24"/>
          <w:szCs w:val="24"/>
        </w:rPr>
        <w:t xml:space="preserve"> </w:t>
      </w:r>
      <w:r w:rsidRPr="006E75B5">
        <w:rPr>
          <w:rFonts w:ascii="PT Astra Serif" w:eastAsia="Times New Roman" w:hAnsi="PT Astra Serif" w:cs="Times New Roman"/>
          <w:sz w:val="24"/>
          <w:szCs w:val="24"/>
        </w:rPr>
        <w:t>способа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ее</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проверки;</w:t>
      </w:r>
    </w:p>
    <w:p w:rsidR="00687FA5" w:rsidRPr="006E75B5" w:rsidRDefault="00687FA5" w:rsidP="00BF6AD8">
      <w:pPr>
        <w:pStyle w:val="afd"/>
        <w:widowControl w:val="0"/>
        <w:numPr>
          <w:ilvl w:val="0"/>
          <w:numId w:val="78"/>
        </w:numPr>
        <w:tabs>
          <w:tab w:val="left" w:pos="1418"/>
        </w:tabs>
        <w:autoSpaceDE w:val="0"/>
        <w:autoSpaceDN w:val="0"/>
        <w:spacing w:line="276" w:lineRule="auto"/>
        <w:ind w:right="223"/>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соблюдать с помощью взрослых (педагогов, родителей (законных</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представителей)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несовершеннолетних</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обучающихся)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правила</w:t>
      </w:r>
      <w:r w:rsidRPr="006E75B5">
        <w:rPr>
          <w:rFonts w:ascii="PT Astra Serif" w:eastAsia="Times New Roman" w:hAnsi="PT Astra Serif" w:cs="Times New Roman"/>
          <w:spacing w:val="-67"/>
          <w:sz w:val="24"/>
          <w:szCs w:val="24"/>
        </w:rPr>
        <w:t xml:space="preserve"> </w:t>
      </w:r>
      <w:r w:rsidRPr="006E75B5">
        <w:rPr>
          <w:rFonts w:ascii="PT Astra Serif" w:eastAsia="Times New Roman" w:hAnsi="PT Astra Serif" w:cs="Times New Roman"/>
          <w:sz w:val="24"/>
          <w:szCs w:val="24"/>
        </w:rPr>
        <w:t>информационной безопасности при поиске финансовой информации в сети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Интернет;</w:t>
      </w:r>
    </w:p>
    <w:p w:rsidR="00687FA5" w:rsidRPr="006E75B5" w:rsidRDefault="00687FA5" w:rsidP="00BF6AD8">
      <w:pPr>
        <w:pStyle w:val="afd"/>
        <w:widowControl w:val="0"/>
        <w:numPr>
          <w:ilvl w:val="0"/>
          <w:numId w:val="78"/>
        </w:numPr>
        <w:tabs>
          <w:tab w:val="left" w:pos="1558"/>
        </w:tabs>
        <w:autoSpaceDE w:val="0"/>
        <w:autoSpaceDN w:val="0"/>
        <w:spacing w:line="276" w:lineRule="auto"/>
        <w:ind w:right="226"/>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анализировать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создавать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текстовую,</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видео,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графическую,</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звуковую, информацию в соответствии с учебно-практической финансовой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задачей;</w:t>
      </w:r>
    </w:p>
    <w:p w:rsidR="00687FA5" w:rsidRPr="006E75B5" w:rsidRDefault="00687FA5" w:rsidP="00BF6AD8">
      <w:pPr>
        <w:pStyle w:val="afd"/>
        <w:widowControl w:val="0"/>
        <w:numPr>
          <w:ilvl w:val="0"/>
          <w:numId w:val="78"/>
        </w:numPr>
        <w:tabs>
          <w:tab w:val="left" w:pos="1512"/>
        </w:tabs>
        <w:autoSpaceDE w:val="0"/>
        <w:autoSpaceDN w:val="0"/>
        <w:spacing w:before="1" w:line="276" w:lineRule="auto"/>
        <w:ind w:right="232"/>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самостоятельно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создавать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схемы,</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таблицы</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для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представления</w:t>
      </w:r>
      <w:r w:rsidRPr="006E75B5">
        <w:rPr>
          <w:rFonts w:ascii="PT Astra Serif" w:eastAsia="Times New Roman" w:hAnsi="PT Astra Serif" w:cs="Times New Roman"/>
          <w:spacing w:val="-67"/>
          <w:sz w:val="24"/>
          <w:szCs w:val="24"/>
        </w:rPr>
        <w:t xml:space="preserve"> </w:t>
      </w:r>
      <w:r w:rsidRPr="006E75B5">
        <w:rPr>
          <w:rFonts w:ascii="PT Astra Serif" w:eastAsia="Times New Roman" w:hAnsi="PT Astra Serif" w:cs="Times New Roman"/>
          <w:sz w:val="24"/>
          <w:szCs w:val="24"/>
        </w:rPr>
        <w:t>финансовой</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информации,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том числе</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с</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помощью</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средств</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ИКТ.</w:t>
      </w:r>
    </w:p>
    <w:p w:rsidR="00875274" w:rsidRPr="006E75B5" w:rsidRDefault="00875274" w:rsidP="00824AD8">
      <w:pPr>
        <w:widowControl w:val="0"/>
        <w:tabs>
          <w:tab w:val="left" w:pos="1512"/>
        </w:tabs>
        <w:autoSpaceDE w:val="0"/>
        <w:autoSpaceDN w:val="0"/>
        <w:spacing w:before="1" w:after="0" w:line="276" w:lineRule="auto"/>
        <w:ind w:left="1009" w:right="232"/>
        <w:jc w:val="both"/>
        <w:rPr>
          <w:rFonts w:ascii="PT Astra Serif" w:eastAsia="Times New Roman" w:hAnsi="PT Astra Serif" w:cs="Times New Roman"/>
          <w:sz w:val="24"/>
          <w:szCs w:val="24"/>
        </w:rPr>
      </w:pPr>
    </w:p>
    <w:p w:rsidR="00687FA5" w:rsidRPr="006E75B5" w:rsidRDefault="00687FA5" w:rsidP="00824AD8">
      <w:pPr>
        <w:widowControl w:val="0"/>
        <w:autoSpaceDE w:val="0"/>
        <w:autoSpaceDN w:val="0"/>
        <w:spacing w:line="276" w:lineRule="auto"/>
        <w:ind w:right="176"/>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К</w:t>
      </w:r>
      <w:r w:rsidRPr="006E75B5">
        <w:rPr>
          <w:rFonts w:ascii="PT Astra Serif" w:eastAsia="Times New Roman" w:hAnsi="PT Astra Serif" w:cs="Times New Roman"/>
          <w:spacing w:val="47"/>
          <w:sz w:val="24"/>
          <w:szCs w:val="24"/>
        </w:rPr>
        <w:t xml:space="preserve"> </w:t>
      </w:r>
      <w:r w:rsidRPr="006E75B5">
        <w:rPr>
          <w:rFonts w:ascii="PT Astra Serif" w:eastAsia="Times New Roman" w:hAnsi="PT Astra Serif" w:cs="Times New Roman"/>
          <w:sz w:val="24"/>
          <w:szCs w:val="24"/>
        </w:rPr>
        <w:t>концу</w:t>
      </w:r>
      <w:r w:rsidRPr="006E75B5">
        <w:rPr>
          <w:rFonts w:ascii="PT Astra Serif" w:eastAsia="Times New Roman" w:hAnsi="PT Astra Serif" w:cs="Times New Roman"/>
          <w:spacing w:val="44"/>
          <w:sz w:val="24"/>
          <w:szCs w:val="24"/>
        </w:rPr>
        <w:t xml:space="preserve"> </w:t>
      </w:r>
      <w:r w:rsidRPr="006E75B5">
        <w:rPr>
          <w:rFonts w:ascii="PT Astra Serif" w:eastAsia="Times New Roman" w:hAnsi="PT Astra Serif" w:cs="Times New Roman"/>
          <w:sz w:val="24"/>
          <w:szCs w:val="24"/>
        </w:rPr>
        <w:t>обучения</w:t>
      </w:r>
      <w:r w:rsidRPr="006E75B5">
        <w:rPr>
          <w:rFonts w:ascii="PT Astra Serif" w:eastAsia="Times New Roman" w:hAnsi="PT Astra Serif" w:cs="Times New Roman"/>
          <w:spacing w:val="44"/>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47"/>
          <w:sz w:val="24"/>
          <w:szCs w:val="24"/>
        </w:rPr>
        <w:t xml:space="preserve"> </w:t>
      </w:r>
      <w:r w:rsidRPr="006E75B5">
        <w:rPr>
          <w:rFonts w:ascii="PT Astra Serif" w:eastAsia="Times New Roman" w:hAnsi="PT Astra Serif" w:cs="Times New Roman"/>
          <w:sz w:val="24"/>
          <w:szCs w:val="24"/>
        </w:rPr>
        <w:t>начальной</w:t>
      </w:r>
      <w:r w:rsidRPr="006E75B5">
        <w:rPr>
          <w:rFonts w:ascii="PT Astra Serif" w:eastAsia="Times New Roman" w:hAnsi="PT Astra Serif" w:cs="Times New Roman"/>
          <w:spacing w:val="48"/>
          <w:sz w:val="24"/>
          <w:szCs w:val="24"/>
        </w:rPr>
        <w:t xml:space="preserve"> </w:t>
      </w:r>
      <w:r w:rsidRPr="006E75B5">
        <w:rPr>
          <w:rFonts w:ascii="PT Astra Serif" w:eastAsia="Times New Roman" w:hAnsi="PT Astra Serif" w:cs="Times New Roman"/>
          <w:sz w:val="24"/>
          <w:szCs w:val="24"/>
        </w:rPr>
        <w:t>школе</w:t>
      </w:r>
      <w:r w:rsidRPr="006E75B5">
        <w:rPr>
          <w:rFonts w:ascii="PT Astra Serif" w:eastAsia="Times New Roman" w:hAnsi="PT Astra Serif" w:cs="Times New Roman"/>
          <w:spacing w:val="46"/>
          <w:sz w:val="24"/>
          <w:szCs w:val="24"/>
        </w:rPr>
        <w:t xml:space="preserve"> </w:t>
      </w:r>
      <w:r w:rsidRPr="006E75B5">
        <w:rPr>
          <w:rFonts w:ascii="PT Astra Serif" w:eastAsia="Times New Roman" w:hAnsi="PT Astra Serif" w:cs="Times New Roman"/>
          <w:sz w:val="24"/>
          <w:szCs w:val="24"/>
        </w:rPr>
        <w:t>у</w:t>
      </w:r>
      <w:r w:rsidRPr="006E75B5">
        <w:rPr>
          <w:rFonts w:ascii="PT Astra Serif" w:eastAsia="Times New Roman" w:hAnsi="PT Astra Serif" w:cs="Times New Roman"/>
          <w:spacing w:val="44"/>
          <w:sz w:val="24"/>
          <w:szCs w:val="24"/>
        </w:rPr>
        <w:t xml:space="preserve"> </w:t>
      </w:r>
      <w:r w:rsidRPr="006E75B5">
        <w:rPr>
          <w:rFonts w:ascii="PT Astra Serif" w:eastAsia="Times New Roman" w:hAnsi="PT Astra Serif" w:cs="Times New Roman"/>
          <w:sz w:val="24"/>
          <w:szCs w:val="24"/>
        </w:rPr>
        <w:t>обучающегося</w:t>
      </w:r>
      <w:r w:rsidRPr="006E75B5">
        <w:rPr>
          <w:rFonts w:ascii="PT Astra Serif" w:eastAsia="Times New Roman" w:hAnsi="PT Astra Serif" w:cs="Times New Roman"/>
          <w:spacing w:val="47"/>
          <w:sz w:val="24"/>
          <w:szCs w:val="24"/>
        </w:rPr>
        <w:t xml:space="preserve"> </w:t>
      </w:r>
      <w:r w:rsidRPr="006E75B5">
        <w:rPr>
          <w:rFonts w:ascii="PT Astra Serif" w:eastAsia="Times New Roman" w:hAnsi="PT Astra Serif" w:cs="Times New Roman"/>
          <w:sz w:val="24"/>
          <w:szCs w:val="24"/>
        </w:rPr>
        <w:t>формируются</w:t>
      </w:r>
      <w:r w:rsidRPr="006E75B5">
        <w:rPr>
          <w:rFonts w:ascii="PT Astra Serif" w:eastAsia="Times New Roman" w:hAnsi="PT Astra Serif" w:cs="Times New Roman"/>
          <w:spacing w:val="-67"/>
          <w:sz w:val="24"/>
          <w:szCs w:val="24"/>
        </w:rPr>
        <w:t xml:space="preserve"> </w:t>
      </w:r>
      <w:r w:rsidRPr="006E75B5">
        <w:rPr>
          <w:rFonts w:ascii="PT Astra Serif" w:eastAsia="Times New Roman" w:hAnsi="PT Astra Serif" w:cs="Times New Roman"/>
          <w:sz w:val="24"/>
          <w:szCs w:val="24"/>
        </w:rPr>
        <w:t>коммуникативные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универсальные учебные действия.</w:t>
      </w:r>
    </w:p>
    <w:p w:rsidR="00687FA5" w:rsidRPr="006E75B5" w:rsidRDefault="00687FA5" w:rsidP="00824AD8">
      <w:pPr>
        <w:spacing w:line="276" w:lineRule="auto"/>
        <w:rPr>
          <w:rFonts w:ascii="PT Astra Serif" w:hAnsi="PT Astra Serif"/>
          <w:b/>
          <w:i/>
          <w:sz w:val="24"/>
        </w:rPr>
      </w:pPr>
      <w:r w:rsidRPr="006E75B5">
        <w:rPr>
          <w:rFonts w:ascii="PT Astra Serif" w:hAnsi="PT Astra Serif"/>
          <w:b/>
          <w:i/>
          <w:sz w:val="24"/>
        </w:rPr>
        <w:t>Общение:</w:t>
      </w:r>
    </w:p>
    <w:p w:rsidR="00687FA5" w:rsidRPr="006E75B5" w:rsidRDefault="00687FA5" w:rsidP="00BF6AD8">
      <w:pPr>
        <w:pStyle w:val="afd"/>
        <w:widowControl w:val="0"/>
        <w:numPr>
          <w:ilvl w:val="0"/>
          <w:numId w:val="77"/>
        </w:numPr>
        <w:tabs>
          <w:tab w:val="left" w:pos="1589"/>
        </w:tabs>
        <w:autoSpaceDE w:val="0"/>
        <w:autoSpaceDN w:val="0"/>
        <w:spacing w:before="71" w:line="276" w:lineRule="auto"/>
        <w:ind w:right="230"/>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воспринимать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формулировать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суждения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финансовой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проблематике,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выражать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эмоции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соответствии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целями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условиями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общения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знакомой</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среде;</w:t>
      </w:r>
    </w:p>
    <w:p w:rsidR="00687FA5" w:rsidRPr="006E75B5" w:rsidRDefault="00687FA5" w:rsidP="00BF6AD8">
      <w:pPr>
        <w:pStyle w:val="afd"/>
        <w:widowControl w:val="0"/>
        <w:numPr>
          <w:ilvl w:val="0"/>
          <w:numId w:val="77"/>
        </w:numPr>
        <w:tabs>
          <w:tab w:val="left" w:pos="1490"/>
        </w:tabs>
        <w:autoSpaceDE w:val="0"/>
        <w:autoSpaceDN w:val="0"/>
        <w:spacing w:before="1" w:line="276" w:lineRule="auto"/>
        <w:ind w:right="229"/>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проявлять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уважительное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отношение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к</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собеседнику,</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соблюдать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правила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ведения</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диалога и</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дискуссии</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на финансовые темы;</w:t>
      </w:r>
    </w:p>
    <w:p w:rsidR="00687FA5" w:rsidRPr="006E75B5" w:rsidRDefault="00687FA5" w:rsidP="00BF6AD8">
      <w:pPr>
        <w:pStyle w:val="afd"/>
        <w:widowControl w:val="0"/>
        <w:numPr>
          <w:ilvl w:val="0"/>
          <w:numId w:val="77"/>
        </w:numPr>
        <w:tabs>
          <w:tab w:val="left" w:pos="1442"/>
        </w:tabs>
        <w:autoSpaceDE w:val="0"/>
        <w:autoSpaceDN w:val="0"/>
        <w:spacing w:before="1" w:line="276" w:lineRule="auto"/>
        <w:ind w:right="231"/>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признавать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возможность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существования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разных</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точек</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зрения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финансовым</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вопросам;</w:t>
      </w:r>
    </w:p>
    <w:p w:rsidR="00687FA5" w:rsidRPr="006E75B5" w:rsidRDefault="00687FA5" w:rsidP="00BF6AD8">
      <w:pPr>
        <w:pStyle w:val="afd"/>
        <w:widowControl w:val="0"/>
        <w:numPr>
          <w:ilvl w:val="0"/>
          <w:numId w:val="77"/>
        </w:numPr>
        <w:tabs>
          <w:tab w:val="left" w:pos="1516"/>
          <w:tab w:val="left" w:pos="1517"/>
          <w:tab w:val="left" w:pos="2967"/>
          <w:tab w:val="left" w:pos="3341"/>
          <w:tab w:val="left" w:pos="5782"/>
          <w:tab w:val="left" w:pos="7524"/>
          <w:tab w:val="left" w:pos="8267"/>
          <w:tab w:val="left" w:pos="9368"/>
        </w:tabs>
        <w:autoSpaceDE w:val="0"/>
        <w:autoSpaceDN w:val="0"/>
        <w:spacing w:before="65" w:line="276" w:lineRule="auto"/>
        <w:ind w:right="224"/>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корректно</w:t>
      </w:r>
      <w:r w:rsidRPr="006E75B5">
        <w:rPr>
          <w:rFonts w:ascii="PT Astra Serif" w:eastAsia="Times New Roman" w:hAnsi="PT Astra Serif" w:cs="Times New Roman"/>
          <w:sz w:val="24"/>
          <w:szCs w:val="24"/>
        </w:rPr>
        <w:tab/>
        <w:t>и</w:t>
      </w:r>
      <w:r w:rsidRPr="006E75B5">
        <w:rPr>
          <w:rFonts w:ascii="PT Astra Serif" w:eastAsia="Times New Roman" w:hAnsi="PT Astra Serif" w:cs="Times New Roman"/>
          <w:sz w:val="24"/>
          <w:szCs w:val="24"/>
        </w:rPr>
        <w:tab/>
        <w:t>аргументированно</w:t>
      </w:r>
      <w:r w:rsidRPr="006E75B5">
        <w:rPr>
          <w:rFonts w:ascii="PT Astra Serif" w:eastAsia="Times New Roman" w:hAnsi="PT Astra Serif" w:cs="Times New Roman"/>
          <w:sz w:val="24"/>
          <w:szCs w:val="24"/>
        </w:rPr>
        <w:tab/>
        <w:t>высказывать</w:t>
      </w:r>
      <w:r w:rsidRPr="006E75B5">
        <w:rPr>
          <w:rFonts w:ascii="PT Astra Serif" w:eastAsia="Times New Roman" w:hAnsi="PT Astra Serif" w:cs="Times New Roman"/>
          <w:sz w:val="24"/>
          <w:szCs w:val="24"/>
        </w:rPr>
        <w:tab/>
        <w:t>свое</w:t>
      </w:r>
      <w:r w:rsidRPr="006E75B5">
        <w:rPr>
          <w:rFonts w:ascii="PT Astra Serif" w:eastAsia="Times New Roman" w:hAnsi="PT Astra Serif" w:cs="Times New Roman"/>
          <w:sz w:val="24"/>
          <w:szCs w:val="24"/>
        </w:rPr>
        <w:tab/>
        <w:t>мнение</w:t>
      </w:r>
      <w:r w:rsidRPr="006E75B5">
        <w:rPr>
          <w:rFonts w:ascii="PT Astra Serif" w:eastAsia="Times New Roman" w:hAnsi="PT Astra Serif" w:cs="Times New Roman"/>
          <w:sz w:val="24"/>
          <w:szCs w:val="24"/>
        </w:rPr>
        <w:tab/>
        <w:t>по</w:t>
      </w:r>
      <w:r w:rsidRPr="006E75B5">
        <w:rPr>
          <w:rFonts w:ascii="PT Astra Serif" w:eastAsia="Times New Roman" w:hAnsi="PT Astra Serif" w:cs="Times New Roman"/>
          <w:spacing w:val="-67"/>
          <w:sz w:val="24"/>
          <w:szCs w:val="24"/>
        </w:rPr>
        <w:t xml:space="preserve"> </w:t>
      </w:r>
      <w:r w:rsidRPr="006E75B5">
        <w:rPr>
          <w:rFonts w:ascii="PT Astra Serif" w:eastAsia="Times New Roman" w:hAnsi="PT Astra Serif" w:cs="Times New Roman"/>
          <w:sz w:val="24"/>
          <w:szCs w:val="24"/>
        </w:rPr>
        <w:t>финансовой</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проблеме;</w:t>
      </w:r>
    </w:p>
    <w:p w:rsidR="00687FA5" w:rsidRPr="006E75B5" w:rsidRDefault="00687FA5" w:rsidP="00BF6AD8">
      <w:pPr>
        <w:pStyle w:val="afd"/>
        <w:widowControl w:val="0"/>
        <w:numPr>
          <w:ilvl w:val="0"/>
          <w:numId w:val="77"/>
        </w:numPr>
        <w:tabs>
          <w:tab w:val="left" w:pos="1361"/>
        </w:tabs>
        <w:autoSpaceDE w:val="0"/>
        <w:autoSpaceDN w:val="0"/>
        <w:spacing w:before="2" w:line="276" w:lineRule="auto"/>
        <w:ind w:right="1083"/>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строить речевое высказывание в соответствии с поставленной</w:t>
      </w:r>
      <w:r w:rsidRPr="006E75B5">
        <w:rPr>
          <w:rFonts w:ascii="PT Astra Serif" w:eastAsia="Times New Roman" w:hAnsi="PT Astra Serif" w:cs="Times New Roman"/>
          <w:spacing w:val="-67"/>
          <w:sz w:val="24"/>
          <w:szCs w:val="24"/>
        </w:rPr>
        <w:t xml:space="preserve"> </w:t>
      </w:r>
      <w:r w:rsidRPr="006E75B5">
        <w:rPr>
          <w:rFonts w:ascii="PT Astra Serif" w:eastAsia="Times New Roman" w:hAnsi="PT Astra Serif" w:cs="Times New Roman"/>
          <w:sz w:val="24"/>
          <w:szCs w:val="24"/>
        </w:rPr>
        <w:t>задачей;</w:t>
      </w:r>
    </w:p>
    <w:p w:rsidR="00687FA5" w:rsidRPr="006E75B5" w:rsidRDefault="00687FA5" w:rsidP="00BF6AD8">
      <w:pPr>
        <w:pStyle w:val="afd"/>
        <w:widowControl w:val="0"/>
        <w:numPr>
          <w:ilvl w:val="0"/>
          <w:numId w:val="77"/>
        </w:numPr>
        <w:tabs>
          <w:tab w:val="left" w:pos="1361"/>
        </w:tabs>
        <w:autoSpaceDE w:val="0"/>
        <w:autoSpaceDN w:val="0"/>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создавать</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устные</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письменные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тексты</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на</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финансовые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темы;</w:t>
      </w:r>
    </w:p>
    <w:p w:rsidR="00687FA5" w:rsidRPr="006E75B5" w:rsidRDefault="00687FA5" w:rsidP="00BF6AD8">
      <w:pPr>
        <w:pStyle w:val="afd"/>
        <w:widowControl w:val="0"/>
        <w:numPr>
          <w:ilvl w:val="0"/>
          <w:numId w:val="77"/>
        </w:numPr>
        <w:tabs>
          <w:tab w:val="left" w:pos="1361"/>
        </w:tabs>
        <w:autoSpaceDE w:val="0"/>
        <w:autoSpaceDN w:val="0"/>
        <w:spacing w:before="81"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готовить</w:t>
      </w:r>
      <w:r w:rsidRPr="006E75B5">
        <w:rPr>
          <w:rFonts w:ascii="PT Astra Serif" w:eastAsia="Times New Roman" w:hAnsi="PT Astra Serif" w:cs="Times New Roman"/>
          <w:spacing w:val="-6"/>
          <w:sz w:val="24"/>
          <w:szCs w:val="24"/>
        </w:rPr>
        <w:t xml:space="preserve"> </w:t>
      </w:r>
      <w:r w:rsidRPr="006E75B5">
        <w:rPr>
          <w:rFonts w:ascii="PT Astra Serif" w:eastAsia="Times New Roman" w:hAnsi="PT Astra Serif" w:cs="Times New Roman"/>
          <w:sz w:val="24"/>
          <w:szCs w:val="24"/>
        </w:rPr>
        <w:t>небольшие</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публичные</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выступления</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на</w:t>
      </w:r>
      <w:r w:rsidRPr="006E75B5">
        <w:rPr>
          <w:rFonts w:ascii="PT Astra Serif" w:eastAsia="Times New Roman" w:hAnsi="PT Astra Serif" w:cs="Times New Roman"/>
          <w:spacing w:val="-7"/>
          <w:sz w:val="24"/>
          <w:szCs w:val="24"/>
        </w:rPr>
        <w:t xml:space="preserve"> </w:t>
      </w:r>
      <w:r w:rsidRPr="006E75B5">
        <w:rPr>
          <w:rFonts w:ascii="PT Astra Serif" w:eastAsia="Times New Roman" w:hAnsi="PT Astra Serif" w:cs="Times New Roman"/>
          <w:sz w:val="24"/>
          <w:szCs w:val="24"/>
        </w:rPr>
        <w:t>финансовые</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темы;</w:t>
      </w:r>
    </w:p>
    <w:p w:rsidR="00687FA5" w:rsidRPr="006E75B5" w:rsidRDefault="00687FA5" w:rsidP="00BF6AD8">
      <w:pPr>
        <w:pStyle w:val="afd"/>
        <w:widowControl w:val="0"/>
        <w:numPr>
          <w:ilvl w:val="0"/>
          <w:numId w:val="77"/>
        </w:numPr>
        <w:tabs>
          <w:tab w:val="left" w:pos="1428"/>
        </w:tabs>
        <w:autoSpaceDE w:val="0"/>
        <w:autoSpaceDN w:val="0"/>
        <w:spacing w:before="81" w:line="276" w:lineRule="auto"/>
        <w:ind w:right="228"/>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подбирать</w:t>
      </w:r>
      <w:r w:rsidRPr="006E75B5">
        <w:rPr>
          <w:rFonts w:ascii="PT Astra Serif" w:eastAsia="Times New Roman" w:hAnsi="PT Astra Serif" w:cs="Times New Roman"/>
          <w:spacing w:val="63"/>
          <w:sz w:val="24"/>
          <w:szCs w:val="24"/>
        </w:rPr>
        <w:t xml:space="preserve"> </w:t>
      </w:r>
      <w:r w:rsidRPr="006E75B5">
        <w:rPr>
          <w:rFonts w:ascii="PT Astra Serif" w:eastAsia="Times New Roman" w:hAnsi="PT Astra Serif" w:cs="Times New Roman"/>
          <w:sz w:val="24"/>
          <w:szCs w:val="24"/>
        </w:rPr>
        <w:t>иллюстративный</w:t>
      </w:r>
      <w:r w:rsidRPr="006E75B5">
        <w:rPr>
          <w:rFonts w:ascii="PT Astra Serif" w:eastAsia="Times New Roman" w:hAnsi="PT Astra Serif" w:cs="Times New Roman"/>
          <w:spacing w:val="64"/>
          <w:sz w:val="24"/>
          <w:szCs w:val="24"/>
        </w:rPr>
        <w:t xml:space="preserve"> </w:t>
      </w:r>
      <w:r w:rsidRPr="006E75B5">
        <w:rPr>
          <w:rFonts w:ascii="PT Astra Serif" w:eastAsia="Times New Roman" w:hAnsi="PT Astra Serif" w:cs="Times New Roman"/>
          <w:sz w:val="24"/>
          <w:szCs w:val="24"/>
        </w:rPr>
        <w:t>материал</w:t>
      </w:r>
      <w:r w:rsidRPr="006E75B5">
        <w:rPr>
          <w:rFonts w:ascii="PT Astra Serif" w:eastAsia="Times New Roman" w:hAnsi="PT Astra Serif" w:cs="Times New Roman"/>
          <w:spacing w:val="64"/>
          <w:sz w:val="24"/>
          <w:szCs w:val="24"/>
        </w:rPr>
        <w:t xml:space="preserve"> </w:t>
      </w:r>
      <w:r w:rsidRPr="006E75B5">
        <w:rPr>
          <w:rFonts w:ascii="PT Astra Serif" w:eastAsia="Times New Roman" w:hAnsi="PT Astra Serif" w:cs="Times New Roman"/>
          <w:sz w:val="24"/>
          <w:szCs w:val="24"/>
        </w:rPr>
        <w:t>(рисунки,</w:t>
      </w:r>
      <w:r w:rsidRPr="006E75B5">
        <w:rPr>
          <w:rFonts w:ascii="PT Astra Serif" w:eastAsia="Times New Roman" w:hAnsi="PT Astra Serif" w:cs="Times New Roman"/>
          <w:spacing w:val="63"/>
          <w:sz w:val="24"/>
          <w:szCs w:val="24"/>
        </w:rPr>
        <w:t xml:space="preserve"> </w:t>
      </w:r>
      <w:r w:rsidRPr="006E75B5">
        <w:rPr>
          <w:rFonts w:ascii="PT Astra Serif" w:eastAsia="Times New Roman" w:hAnsi="PT Astra Serif" w:cs="Times New Roman"/>
          <w:sz w:val="24"/>
          <w:szCs w:val="24"/>
        </w:rPr>
        <w:t>фото,</w:t>
      </w:r>
      <w:r w:rsidRPr="006E75B5">
        <w:rPr>
          <w:rFonts w:ascii="PT Astra Serif" w:eastAsia="Times New Roman" w:hAnsi="PT Astra Serif" w:cs="Times New Roman"/>
          <w:spacing w:val="64"/>
          <w:sz w:val="24"/>
          <w:szCs w:val="24"/>
        </w:rPr>
        <w:t xml:space="preserve"> </w:t>
      </w:r>
      <w:r w:rsidRPr="006E75B5">
        <w:rPr>
          <w:rFonts w:ascii="PT Astra Serif" w:eastAsia="Times New Roman" w:hAnsi="PT Astra Serif" w:cs="Times New Roman"/>
          <w:sz w:val="24"/>
          <w:szCs w:val="24"/>
        </w:rPr>
        <w:t>плакаты)</w:t>
      </w:r>
      <w:r w:rsidRPr="006E75B5">
        <w:rPr>
          <w:rFonts w:ascii="PT Astra Serif" w:eastAsia="Times New Roman" w:hAnsi="PT Astra Serif" w:cs="Times New Roman"/>
          <w:spacing w:val="64"/>
          <w:sz w:val="24"/>
          <w:szCs w:val="24"/>
        </w:rPr>
        <w:t xml:space="preserve"> </w:t>
      </w:r>
      <w:r w:rsidRPr="006E75B5">
        <w:rPr>
          <w:rFonts w:ascii="PT Astra Serif" w:eastAsia="Times New Roman" w:hAnsi="PT Astra Serif" w:cs="Times New Roman"/>
          <w:sz w:val="24"/>
          <w:szCs w:val="24"/>
        </w:rPr>
        <w:t>к</w:t>
      </w:r>
      <w:r w:rsidRPr="006E75B5">
        <w:rPr>
          <w:rFonts w:ascii="PT Astra Serif" w:eastAsia="Times New Roman" w:hAnsi="PT Astra Serif" w:cs="Times New Roman"/>
          <w:spacing w:val="-67"/>
          <w:sz w:val="24"/>
          <w:szCs w:val="24"/>
        </w:rPr>
        <w:t xml:space="preserve"> </w:t>
      </w:r>
      <w:r w:rsidRPr="006E75B5">
        <w:rPr>
          <w:rFonts w:ascii="PT Astra Serif" w:eastAsia="Times New Roman" w:hAnsi="PT Astra Serif" w:cs="Times New Roman"/>
          <w:sz w:val="24"/>
          <w:szCs w:val="24"/>
        </w:rPr>
        <w:t>тексту</w:t>
      </w:r>
      <w:r w:rsidRPr="006E75B5">
        <w:rPr>
          <w:rFonts w:ascii="PT Astra Serif" w:eastAsia="Times New Roman" w:hAnsi="PT Astra Serif" w:cs="Times New Roman"/>
          <w:spacing w:val="-5"/>
          <w:sz w:val="24"/>
          <w:szCs w:val="24"/>
        </w:rPr>
        <w:t xml:space="preserve"> </w:t>
      </w:r>
      <w:r w:rsidRPr="006E75B5">
        <w:rPr>
          <w:rFonts w:ascii="PT Astra Serif" w:eastAsia="Times New Roman" w:hAnsi="PT Astra Serif" w:cs="Times New Roman"/>
          <w:sz w:val="24"/>
          <w:szCs w:val="24"/>
        </w:rPr>
        <w:t>выступления.</w:t>
      </w:r>
    </w:p>
    <w:p w:rsidR="00687FA5" w:rsidRPr="006E75B5" w:rsidRDefault="00687FA5" w:rsidP="00824AD8">
      <w:pPr>
        <w:widowControl w:val="0"/>
        <w:autoSpaceDE w:val="0"/>
        <w:autoSpaceDN w:val="0"/>
        <w:spacing w:before="6"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К</w:t>
      </w:r>
      <w:r w:rsidRPr="006E75B5">
        <w:rPr>
          <w:rFonts w:ascii="PT Astra Serif" w:eastAsia="Times New Roman" w:hAnsi="PT Astra Serif" w:cs="Times New Roman"/>
          <w:spacing w:val="47"/>
          <w:sz w:val="24"/>
          <w:szCs w:val="24"/>
        </w:rPr>
        <w:t xml:space="preserve"> </w:t>
      </w:r>
      <w:r w:rsidRPr="006E75B5">
        <w:rPr>
          <w:rFonts w:ascii="PT Astra Serif" w:eastAsia="Times New Roman" w:hAnsi="PT Astra Serif" w:cs="Times New Roman"/>
          <w:sz w:val="24"/>
          <w:szCs w:val="24"/>
        </w:rPr>
        <w:t>концу</w:t>
      </w:r>
      <w:r w:rsidRPr="006E75B5">
        <w:rPr>
          <w:rFonts w:ascii="PT Astra Serif" w:eastAsia="Times New Roman" w:hAnsi="PT Astra Serif" w:cs="Times New Roman"/>
          <w:spacing w:val="44"/>
          <w:sz w:val="24"/>
          <w:szCs w:val="24"/>
        </w:rPr>
        <w:t xml:space="preserve"> </w:t>
      </w:r>
      <w:r w:rsidRPr="006E75B5">
        <w:rPr>
          <w:rFonts w:ascii="PT Astra Serif" w:eastAsia="Times New Roman" w:hAnsi="PT Astra Serif" w:cs="Times New Roman"/>
          <w:sz w:val="24"/>
          <w:szCs w:val="24"/>
        </w:rPr>
        <w:t>обучения</w:t>
      </w:r>
      <w:r w:rsidRPr="006E75B5">
        <w:rPr>
          <w:rFonts w:ascii="PT Astra Serif" w:eastAsia="Times New Roman" w:hAnsi="PT Astra Serif" w:cs="Times New Roman"/>
          <w:spacing w:val="44"/>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47"/>
          <w:sz w:val="24"/>
          <w:szCs w:val="24"/>
        </w:rPr>
        <w:t xml:space="preserve"> </w:t>
      </w:r>
      <w:r w:rsidRPr="006E75B5">
        <w:rPr>
          <w:rFonts w:ascii="PT Astra Serif" w:eastAsia="Times New Roman" w:hAnsi="PT Astra Serif" w:cs="Times New Roman"/>
          <w:sz w:val="24"/>
          <w:szCs w:val="24"/>
        </w:rPr>
        <w:t>начальной</w:t>
      </w:r>
      <w:r w:rsidRPr="006E75B5">
        <w:rPr>
          <w:rFonts w:ascii="PT Astra Serif" w:eastAsia="Times New Roman" w:hAnsi="PT Astra Serif" w:cs="Times New Roman"/>
          <w:spacing w:val="49"/>
          <w:sz w:val="24"/>
          <w:szCs w:val="24"/>
        </w:rPr>
        <w:t xml:space="preserve"> </w:t>
      </w:r>
      <w:r w:rsidRPr="006E75B5">
        <w:rPr>
          <w:rFonts w:ascii="PT Astra Serif" w:eastAsia="Times New Roman" w:hAnsi="PT Astra Serif" w:cs="Times New Roman"/>
          <w:sz w:val="24"/>
          <w:szCs w:val="24"/>
        </w:rPr>
        <w:t>школе</w:t>
      </w:r>
      <w:r w:rsidRPr="006E75B5">
        <w:rPr>
          <w:rFonts w:ascii="PT Astra Serif" w:eastAsia="Times New Roman" w:hAnsi="PT Astra Serif" w:cs="Times New Roman"/>
          <w:spacing w:val="46"/>
          <w:sz w:val="24"/>
          <w:szCs w:val="24"/>
        </w:rPr>
        <w:t xml:space="preserve"> </w:t>
      </w:r>
      <w:r w:rsidRPr="006E75B5">
        <w:rPr>
          <w:rFonts w:ascii="PT Astra Serif" w:eastAsia="Times New Roman" w:hAnsi="PT Astra Serif" w:cs="Times New Roman"/>
          <w:sz w:val="24"/>
          <w:szCs w:val="24"/>
        </w:rPr>
        <w:t>у</w:t>
      </w:r>
      <w:r w:rsidRPr="006E75B5">
        <w:rPr>
          <w:rFonts w:ascii="PT Astra Serif" w:eastAsia="Times New Roman" w:hAnsi="PT Astra Serif" w:cs="Times New Roman"/>
          <w:spacing w:val="44"/>
          <w:sz w:val="24"/>
          <w:szCs w:val="24"/>
        </w:rPr>
        <w:t xml:space="preserve"> </w:t>
      </w:r>
      <w:r w:rsidRPr="006E75B5">
        <w:rPr>
          <w:rFonts w:ascii="PT Astra Serif" w:eastAsia="Times New Roman" w:hAnsi="PT Astra Serif" w:cs="Times New Roman"/>
          <w:sz w:val="24"/>
          <w:szCs w:val="24"/>
        </w:rPr>
        <w:t>обучающегося</w:t>
      </w:r>
      <w:r w:rsidRPr="006E75B5">
        <w:rPr>
          <w:rFonts w:ascii="PT Astra Serif" w:eastAsia="Times New Roman" w:hAnsi="PT Astra Serif" w:cs="Times New Roman"/>
          <w:spacing w:val="46"/>
          <w:sz w:val="24"/>
          <w:szCs w:val="24"/>
        </w:rPr>
        <w:t xml:space="preserve"> </w:t>
      </w:r>
      <w:r w:rsidR="00875274" w:rsidRPr="006E75B5">
        <w:rPr>
          <w:rFonts w:ascii="PT Astra Serif" w:eastAsia="Times New Roman" w:hAnsi="PT Astra Serif" w:cs="Times New Roman"/>
          <w:sz w:val="24"/>
          <w:szCs w:val="24"/>
        </w:rPr>
        <w:t xml:space="preserve">формируются </w:t>
      </w:r>
      <w:r w:rsidRPr="006E75B5">
        <w:rPr>
          <w:rFonts w:ascii="PT Astra Serif" w:eastAsia="Times New Roman" w:hAnsi="PT Astra Serif" w:cs="Times New Roman"/>
          <w:b/>
          <w:sz w:val="24"/>
          <w:szCs w:val="24"/>
        </w:rPr>
        <w:t>регулятивные</w:t>
      </w:r>
      <w:r w:rsidRPr="006E75B5">
        <w:rPr>
          <w:rFonts w:ascii="PT Astra Serif" w:eastAsia="Times New Roman" w:hAnsi="PT Astra Serif" w:cs="Times New Roman"/>
          <w:b/>
          <w:spacing w:val="-3"/>
          <w:sz w:val="24"/>
          <w:szCs w:val="24"/>
        </w:rPr>
        <w:t xml:space="preserve"> </w:t>
      </w:r>
      <w:r w:rsidRPr="006E75B5">
        <w:rPr>
          <w:rFonts w:ascii="PT Astra Serif" w:eastAsia="Times New Roman" w:hAnsi="PT Astra Serif" w:cs="Times New Roman"/>
          <w:sz w:val="24"/>
          <w:szCs w:val="24"/>
        </w:rPr>
        <w:t>универсальные</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учебные</w:t>
      </w:r>
      <w:r w:rsidRPr="006E75B5">
        <w:rPr>
          <w:rFonts w:ascii="PT Astra Serif" w:eastAsia="Times New Roman" w:hAnsi="PT Astra Serif" w:cs="Times New Roman"/>
          <w:spacing w:val="-6"/>
          <w:sz w:val="24"/>
          <w:szCs w:val="24"/>
        </w:rPr>
        <w:t xml:space="preserve"> </w:t>
      </w:r>
      <w:r w:rsidRPr="006E75B5">
        <w:rPr>
          <w:rFonts w:ascii="PT Astra Serif" w:eastAsia="Times New Roman" w:hAnsi="PT Astra Serif" w:cs="Times New Roman"/>
          <w:sz w:val="24"/>
          <w:szCs w:val="24"/>
        </w:rPr>
        <w:t>действия.</w:t>
      </w:r>
    </w:p>
    <w:p w:rsidR="00687FA5" w:rsidRPr="006E75B5" w:rsidRDefault="00687FA5" w:rsidP="00824AD8">
      <w:pPr>
        <w:spacing w:line="276" w:lineRule="auto"/>
        <w:rPr>
          <w:rFonts w:ascii="PT Astra Serif" w:hAnsi="PT Astra Serif"/>
          <w:b/>
          <w:i/>
          <w:sz w:val="24"/>
        </w:rPr>
      </w:pPr>
      <w:r w:rsidRPr="006E75B5">
        <w:rPr>
          <w:rFonts w:ascii="PT Astra Serif" w:hAnsi="PT Astra Serif"/>
          <w:b/>
          <w:i/>
          <w:sz w:val="24"/>
        </w:rPr>
        <w:t>Самоорганизация:</w:t>
      </w:r>
    </w:p>
    <w:p w:rsidR="00687FA5" w:rsidRPr="006E75B5" w:rsidRDefault="00687FA5" w:rsidP="00BF6AD8">
      <w:pPr>
        <w:pStyle w:val="afd"/>
        <w:widowControl w:val="0"/>
        <w:numPr>
          <w:ilvl w:val="0"/>
          <w:numId w:val="76"/>
        </w:numPr>
        <w:tabs>
          <w:tab w:val="left" w:pos="1414"/>
        </w:tabs>
        <w:autoSpaceDE w:val="0"/>
        <w:autoSpaceDN w:val="0"/>
        <w:spacing w:before="74" w:line="276" w:lineRule="auto"/>
        <w:ind w:right="226"/>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планировать действия самостоятельно или с небольшой помощью</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взрослого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действия</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по</w:t>
      </w:r>
      <w:r w:rsidRPr="006E75B5">
        <w:rPr>
          <w:rFonts w:ascii="PT Astra Serif" w:eastAsia="Times New Roman" w:hAnsi="PT Astra Serif" w:cs="Times New Roman"/>
          <w:spacing w:val="-5"/>
          <w:sz w:val="24"/>
          <w:szCs w:val="24"/>
        </w:rPr>
        <w:t xml:space="preserve"> </w:t>
      </w:r>
      <w:r w:rsidRPr="006E75B5">
        <w:rPr>
          <w:rFonts w:ascii="PT Astra Serif" w:eastAsia="Times New Roman" w:hAnsi="PT Astra Serif" w:cs="Times New Roman"/>
          <w:sz w:val="24"/>
          <w:szCs w:val="24"/>
        </w:rPr>
        <w:t>решению</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учебно-практической</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финансовой</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задачи;</w:t>
      </w:r>
    </w:p>
    <w:p w:rsidR="00687FA5" w:rsidRPr="006E75B5" w:rsidRDefault="00687FA5" w:rsidP="00BF6AD8">
      <w:pPr>
        <w:pStyle w:val="afd"/>
        <w:widowControl w:val="0"/>
        <w:numPr>
          <w:ilvl w:val="0"/>
          <w:numId w:val="76"/>
        </w:numPr>
        <w:tabs>
          <w:tab w:val="left" w:pos="1382"/>
        </w:tabs>
        <w:autoSpaceDE w:val="0"/>
        <w:autoSpaceDN w:val="0"/>
        <w:spacing w:before="2" w:line="276" w:lineRule="auto"/>
        <w:ind w:right="231"/>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проявлять познавательную и творческую инициативу в применении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финансовых</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знаний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для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решения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элементарных</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вопросов</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области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экономики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семьи;</w:t>
      </w:r>
    </w:p>
    <w:p w:rsidR="00687FA5" w:rsidRPr="006E75B5" w:rsidRDefault="00687FA5" w:rsidP="00BF6AD8">
      <w:pPr>
        <w:pStyle w:val="afd"/>
        <w:widowControl w:val="0"/>
        <w:numPr>
          <w:ilvl w:val="0"/>
          <w:numId w:val="76"/>
        </w:numPr>
        <w:tabs>
          <w:tab w:val="left" w:pos="1560"/>
        </w:tabs>
        <w:autoSpaceDE w:val="0"/>
        <w:autoSpaceDN w:val="0"/>
        <w:spacing w:line="276" w:lineRule="auto"/>
        <w:ind w:right="227"/>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выполнять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правила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безопасного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использования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электронных</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средств,</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предлагаемых</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процессе</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обучения.</w:t>
      </w:r>
    </w:p>
    <w:p w:rsidR="00687FA5" w:rsidRPr="006E75B5" w:rsidRDefault="00687FA5" w:rsidP="00824AD8">
      <w:pPr>
        <w:spacing w:line="276" w:lineRule="auto"/>
        <w:rPr>
          <w:rFonts w:ascii="PT Astra Serif" w:hAnsi="PT Astra Serif"/>
          <w:b/>
          <w:i/>
          <w:sz w:val="24"/>
        </w:rPr>
      </w:pPr>
      <w:r w:rsidRPr="006E75B5">
        <w:rPr>
          <w:rFonts w:ascii="PT Astra Serif" w:hAnsi="PT Astra Serif"/>
          <w:b/>
          <w:i/>
          <w:sz w:val="24"/>
        </w:rPr>
        <w:t>Самоконтроль:</w:t>
      </w:r>
    </w:p>
    <w:p w:rsidR="00687FA5" w:rsidRPr="006E75B5" w:rsidRDefault="00687FA5" w:rsidP="00BF6AD8">
      <w:pPr>
        <w:pStyle w:val="afd"/>
        <w:widowControl w:val="0"/>
        <w:numPr>
          <w:ilvl w:val="0"/>
          <w:numId w:val="75"/>
        </w:numPr>
        <w:tabs>
          <w:tab w:val="left" w:pos="1361"/>
        </w:tabs>
        <w:autoSpaceDE w:val="0"/>
        <w:autoSpaceDN w:val="0"/>
        <w:spacing w:before="74"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осуществлять</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контроль</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процесса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результата</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своей</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деятельности;</w:t>
      </w:r>
    </w:p>
    <w:p w:rsidR="00687FA5" w:rsidRPr="006E75B5" w:rsidRDefault="00687FA5" w:rsidP="00BF6AD8">
      <w:pPr>
        <w:pStyle w:val="afd"/>
        <w:widowControl w:val="0"/>
        <w:numPr>
          <w:ilvl w:val="0"/>
          <w:numId w:val="75"/>
        </w:numPr>
        <w:tabs>
          <w:tab w:val="left" w:pos="1612"/>
          <w:tab w:val="left" w:pos="1613"/>
          <w:tab w:val="left" w:pos="3058"/>
          <w:tab w:val="left" w:pos="3528"/>
          <w:tab w:val="left" w:pos="4288"/>
          <w:tab w:val="left" w:pos="6452"/>
          <w:tab w:val="left" w:pos="8644"/>
        </w:tabs>
        <w:autoSpaceDE w:val="0"/>
        <w:autoSpaceDN w:val="0"/>
        <w:spacing w:before="79"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lastRenderedPageBreak/>
        <w:t>выбирать</w:t>
      </w:r>
      <w:r w:rsidRPr="006E75B5">
        <w:rPr>
          <w:rFonts w:ascii="PT Astra Serif" w:eastAsia="Times New Roman" w:hAnsi="PT Astra Serif" w:cs="Times New Roman"/>
          <w:sz w:val="24"/>
          <w:szCs w:val="24"/>
        </w:rPr>
        <w:tab/>
        <w:t>и</w:t>
      </w:r>
      <w:r w:rsidRPr="006E75B5">
        <w:rPr>
          <w:rFonts w:ascii="PT Astra Serif" w:eastAsia="Times New Roman" w:hAnsi="PT Astra Serif" w:cs="Times New Roman"/>
          <w:sz w:val="24"/>
          <w:szCs w:val="24"/>
        </w:rPr>
        <w:tab/>
        <w:t>при</w:t>
      </w:r>
      <w:r w:rsidRPr="006E75B5">
        <w:rPr>
          <w:rFonts w:ascii="PT Astra Serif" w:eastAsia="Times New Roman" w:hAnsi="PT Astra Serif" w:cs="Times New Roman"/>
          <w:sz w:val="24"/>
          <w:szCs w:val="24"/>
        </w:rPr>
        <w:tab/>
        <w:t>необходимости корректировать</w:t>
      </w:r>
      <w:r w:rsidRPr="006E75B5">
        <w:rPr>
          <w:rFonts w:ascii="PT Astra Serif" w:eastAsia="Times New Roman" w:hAnsi="PT Astra Serif" w:cs="Times New Roman"/>
          <w:sz w:val="24"/>
          <w:szCs w:val="24"/>
        </w:rPr>
        <w:tab/>
      </w:r>
      <w:r w:rsidRPr="006E75B5">
        <w:rPr>
          <w:rFonts w:ascii="PT Astra Serif" w:eastAsia="Times New Roman" w:hAnsi="PT Astra Serif" w:cs="Times New Roman"/>
          <w:spacing w:val="-1"/>
          <w:sz w:val="24"/>
          <w:szCs w:val="24"/>
        </w:rPr>
        <w:t>способы</w:t>
      </w:r>
      <w:r w:rsidRPr="006E75B5">
        <w:rPr>
          <w:rFonts w:ascii="PT Astra Serif" w:eastAsia="Times New Roman" w:hAnsi="PT Astra Serif" w:cs="Times New Roman"/>
          <w:spacing w:val="-67"/>
          <w:sz w:val="24"/>
          <w:szCs w:val="24"/>
        </w:rPr>
        <w:t xml:space="preserve"> </w:t>
      </w:r>
      <w:r w:rsidRPr="006E75B5">
        <w:rPr>
          <w:rFonts w:ascii="PT Astra Serif" w:eastAsia="Times New Roman" w:hAnsi="PT Astra Serif" w:cs="Times New Roman"/>
          <w:sz w:val="24"/>
          <w:szCs w:val="24"/>
        </w:rPr>
        <w:t>финансовых</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и учебных</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действий;</w:t>
      </w:r>
    </w:p>
    <w:p w:rsidR="00687FA5" w:rsidRPr="006E75B5" w:rsidRDefault="00687FA5" w:rsidP="00BF6AD8">
      <w:pPr>
        <w:pStyle w:val="afd"/>
        <w:widowControl w:val="0"/>
        <w:numPr>
          <w:ilvl w:val="0"/>
          <w:numId w:val="75"/>
        </w:numPr>
        <w:tabs>
          <w:tab w:val="left" w:pos="1390"/>
        </w:tabs>
        <w:autoSpaceDE w:val="0"/>
        <w:autoSpaceDN w:val="0"/>
        <w:spacing w:before="2"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находить</w:t>
      </w:r>
      <w:r w:rsidRPr="006E75B5">
        <w:rPr>
          <w:rFonts w:ascii="PT Astra Serif" w:eastAsia="Times New Roman" w:hAnsi="PT Astra Serif" w:cs="Times New Roman"/>
          <w:spacing w:val="21"/>
          <w:sz w:val="24"/>
          <w:szCs w:val="24"/>
        </w:rPr>
        <w:t xml:space="preserve"> </w:t>
      </w:r>
      <w:r w:rsidRPr="006E75B5">
        <w:rPr>
          <w:rFonts w:ascii="PT Astra Serif" w:eastAsia="Times New Roman" w:hAnsi="PT Astra Serif" w:cs="Times New Roman"/>
          <w:sz w:val="24"/>
          <w:szCs w:val="24"/>
        </w:rPr>
        <w:t>ошибки</w:t>
      </w:r>
      <w:r w:rsidRPr="006E75B5">
        <w:rPr>
          <w:rFonts w:ascii="PT Astra Serif" w:eastAsia="Times New Roman" w:hAnsi="PT Astra Serif" w:cs="Times New Roman"/>
          <w:spacing w:val="25"/>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22"/>
          <w:sz w:val="24"/>
          <w:szCs w:val="24"/>
        </w:rPr>
        <w:t xml:space="preserve"> </w:t>
      </w:r>
      <w:r w:rsidRPr="006E75B5">
        <w:rPr>
          <w:rFonts w:ascii="PT Astra Serif" w:eastAsia="Times New Roman" w:hAnsi="PT Astra Serif" w:cs="Times New Roman"/>
          <w:sz w:val="24"/>
          <w:szCs w:val="24"/>
        </w:rPr>
        <w:t>своей</w:t>
      </w:r>
      <w:r w:rsidRPr="006E75B5">
        <w:rPr>
          <w:rFonts w:ascii="PT Astra Serif" w:eastAsia="Times New Roman" w:hAnsi="PT Astra Serif" w:cs="Times New Roman"/>
          <w:spacing w:val="23"/>
          <w:sz w:val="24"/>
          <w:szCs w:val="24"/>
        </w:rPr>
        <w:t xml:space="preserve"> </w:t>
      </w:r>
      <w:r w:rsidRPr="006E75B5">
        <w:rPr>
          <w:rFonts w:ascii="PT Astra Serif" w:eastAsia="Times New Roman" w:hAnsi="PT Astra Serif" w:cs="Times New Roman"/>
          <w:sz w:val="24"/>
          <w:szCs w:val="24"/>
        </w:rPr>
        <w:t>работе,</w:t>
      </w:r>
      <w:r w:rsidRPr="006E75B5">
        <w:rPr>
          <w:rFonts w:ascii="PT Astra Serif" w:eastAsia="Times New Roman" w:hAnsi="PT Astra Serif" w:cs="Times New Roman"/>
          <w:spacing w:val="29"/>
          <w:sz w:val="24"/>
          <w:szCs w:val="24"/>
        </w:rPr>
        <w:t xml:space="preserve"> </w:t>
      </w:r>
      <w:r w:rsidRPr="006E75B5">
        <w:rPr>
          <w:rFonts w:ascii="PT Astra Serif" w:eastAsia="Times New Roman" w:hAnsi="PT Astra Serif" w:cs="Times New Roman"/>
          <w:sz w:val="24"/>
          <w:szCs w:val="24"/>
        </w:rPr>
        <w:t>устанавливать</w:t>
      </w:r>
      <w:r w:rsidRPr="006E75B5">
        <w:rPr>
          <w:rFonts w:ascii="PT Astra Serif" w:eastAsia="Times New Roman" w:hAnsi="PT Astra Serif" w:cs="Times New Roman"/>
          <w:spacing w:val="23"/>
          <w:sz w:val="24"/>
          <w:szCs w:val="24"/>
        </w:rPr>
        <w:t xml:space="preserve"> </w:t>
      </w:r>
      <w:r w:rsidRPr="006E75B5">
        <w:rPr>
          <w:rFonts w:ascii="PT Astra Serif" w:eastAsia="Times New Roman" w:hAnsi="PT Astra Serif" w:cs="Times New Roman"/>
          <w:sz w:val="24"/>
          <w:szCs w:val="24"/>
        </w:rPr>
        <w:t>их</w:t>
      </w:r>
      <w:r w:rsidRPr="006E75B5">
        <w:rPr>
          <w:rFonts w:ascii="PT Astra Serif" w:eastAsia="Times New Roman" w:hAnsi="PT Astra Serif" w:cs="Times New Roman"/>
          <w:spacing w:val="23"/>
          <w:sz w:val="24"/>
          <w:szCs w:val="24"/>
        </w:rPr>
        <w:t xml:space="preserve"> </w:t>
      </w:r>
      <w:r w:rsidRPr="006E75B5">
        <w:rPr>
          <w:rFonts w:ascii="PT Astra Serif" w:eastAsia="Times New Roman" w:hAnsi="PT Astra Serif" w:cs="Times New Roman"/>
          <w:sz w:val="24"/>
          <w:szCs w:val="24"/>
        </w:rPr>
        <w:t>причины,</w:t>
      </w:r>
      <w:r w:rsidRPr="006E75B5">
        <w:rPr>
          <w:rFonts w:ascii="PT Astra Serif" w:eastAsia="Times New Roman" w:hAnsi="PT Astra Serif" w:cs="Times New Roman"/>
          <w:spacing w:val="24"/>
          <w:sz w:val="24"/>
          <w:szCs w:val="24"/>
        </w:rPr>
        <w:t xml:space="preserve"> </w:t>
      </w:r>
      <w:r w:rsidRPr="006E75B5">
        <w:rPr>
          <w:rFonts w:ascii="PT Astra Serif" w:eastAsia="Times New Roman" w:hAnsi="PT Astra Serif" w:cs="Times New Roman"/>
          <w:sz w:val="24"/>
          <w:szCs w:val="24"/>
        </w:rPr>
        <w:t>вести</w:t>
      </w:r>
      <w:r w:rsidRPr="006E75B5">
        <w:rPr>
          <w:rFonts w:ascii="PT Astra Serif" w:eastAsia="Times New Roman" w:hAnsi="PT Astra Serif" w:cs="Times New Roman"/>
          <w:spacing w:val="-67"/>
          <w:sz w:val="24"/>
          <w:szCs w:val="24"/>
        </w:rPr>
        <w:t xml:space="preserve"> </w:t>
      </w:r>
      <w:r w:rsidRPr="006E75B5">
        <w:rPr>
          <w:rFonts w:ascii="PT Astra Serif" w:eastAsia="Times New Roman" w:hAnsi="PT Astra Serif" w:cs="Times New Roman"/>
          <w:sz w:val="24"/>
          <w:szCs w:val="24"/>
        </w:rPr>
        <w:t>поиск</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путей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преодоления</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ошибок</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при</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решении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финансовых задач;</w:t>
      </w:r>
    </w:p>
    <w:p w:rsidR="00687FA5" w:rsidRPr="006E75B5" w:rsidRDefault="00687FA5" w:rsidP="00824AD8">
      <w:pPr>
        <w:spacing w:line="276" w:lineRule="auto"/>
        <w:rPr>
          <w:rFonts w:ascii="PT Astra Serif" w:hAnsi="PT Astra Serif"/>
          <w:b/>
          <w:i/>
          <w:sz w:val="24"/>
        </w:rPr>
      </w:pPr>
      <w:r w:rsidRPr="006E75B5">
        <w:rPr>
          <w:rFonts w:ascii="PT Astra Serif" w:hAnsi="PT Astra Serif"/>
          <w:b/>
          <w:i/>
          <w:sz w:val="24"/>
        </w:rPr>
        <w:t>Самооценка</w:t>
      </w:r>
    </w:p>
    <w:p w:rsidR="00687FA5" w:rsidRPr="006E75B5" w:rsidRDefault="00687FA5" w:rsidP="00BF6AD8">
      <w:pPr>
        <w:pStyle w:val="afd"/>
        <w:widowControl w:val="0"/>
        <w:numPr>
          <w:ilvl w:val="0"/>
          <w:numId w:val="74"/>
        </w:numPr>
        <w:tabs>
          <w:tab w:val="left" w:pos="1387"/>
        </w:tabs>
        <w:autoSpaceDE w:val="0"/>
        <w:autoSpaceDN w:val="0"/>
        <w:spacing w:before="74"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объективно</w:t>
      </w:r>
      <w:r w:rsidRPr="006E75B5">
        <w:rPr>
          <w:rFonts w:ascii="PT Astra Serif" w:eastAsia="Times New Roman" w:hAnsi="PT Astra Serif" w:cs="Times New Roman"/>
          <w:spacing w:val="22"/>
          <w:sz w:val="24"/>
          <w:szCs w:val="24"/>
        </w:rPr>
        <w:t xml:space="preserve"> </w:t>
      </w:r>
      <w:r w:rsidRPr="006E75B5">
        <w:rPr>
          <w:rFonts w:ascii="PT Astra Serif" w:eastAsia="Times New Roman" w:hAnsi="PT Astra Serif" w:cs="Times New Roman"/>
          <w:sz w:val="24"/>
          <w:szCs w:val="24"/>
        </w:rPr>
        <w:t>оценивать</w:t>
      </w:r>
      <w:r w:rsidRPr="006E75B5">
        <w:rPr>
          <w:rFonts w:ascii="PT Astra Serif" w:eastAsia="Times New Roman" w:hAnsi="PT Astra Serif" w:cs="Times New Roman"/>
          <w:spacing w:val="21"/>
          <w:sz w:val="24"/>
          <w:szCs w:val="24"/>
        </w:rPr>
        <w:t xml:space="preserve"> </w:t>
      </w:r>
      <w:r w:rsidRPr="006E75B5">
        <w:rPr>
          <w:rFonts w:ascii="PT Astra Serif" w:eastAsia="Times New Roman" w:hAnsi="PT Astra Serif" w:cs="Times New Roman"/>
          <w:sz w:val="24"/>
          <w:szCs w:val="24"/>
        </w:rPr>
        <w:t>процесс</w:t>
      </w:r>
      <w:r w:rsidRPr="006E75B5">
        <w:rPr>
          <w:rFonts w:ascii="PT Astra Serif" w:eastAsia="Times New Roman" w:hAnsi="PT Astra Serif" w:cs="Times New Roman"/>
          <w:spacing w:val="21"/>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20"/>
          <w:sz w:val="24"/>
          <w:szCs w:val="24"/>
        </w:rPr>
        <w:t xml:space="preserve"> </w:t>
      </w:r>
      <w:r w:rsidRPr="006E75B5">
        <w:rPr>
          <w:rFonts w:ascii="PT Astra Serif" w:eastAsia="Times New Roman" w:hAnsi="PT Astra Serif" w:cs="Times New Roman"/>
          <w:sz w:val="24"/>
          <w:szCs w:val="24"/>
        </w:rPr>
        <w:t>результаты</w:t>
      </w:r>
      <w:r w:rsidRPr="006E75B5">
        <w:rPr>
          <w:rFonts w:ascii="PT Astra Serif" w:eastAsia="Times New Roman" w:hAnsi="PT Astra Serif" w:cs="Times New Roman"/>
          <w:spacing w:val="22"/>
          <w:sz w:val="24"/>
          <w:szCs w:val="24"/>
        </w:rPr>
        <w:t xml:space="preserve"> </w:t>
      </w:r>
      <w:r w:rsidRPr="006E75B5">
        <w:rPr>
          <w:rFonts w:ascii="PT Astra Serif" w:eastAsia="Times New Roman" w:hAnsi="PT Astra Serif" w:cs="Times New Roman"/>
          <w:sz w:val="24"/>
          <w:szCs w:val="24"/>
        </w:rPr>
        <w:t>своей</w:t>
      </w:r>
      <w:r w:rsidRPr="006E75B5">
        <w:rPr>
          <w:rFonts w:ascii="PT Astra Serif" w:eastAsia="Times New Roman" w:hAnsi="PT Astra Serif" w:cs="Times New Roman"/>
          <w:spacing w:val="20"/>
          <w:sz w:val="24"/>
          <w:szCs w:val="24"/>
        </w:rPr>
        <w:t xml:space="preserve"> </w:t>
      </w:r>
      <w:r w:rsidRPr="006E75B5">
        <w:rPr>
          <w:rFonts w:ascii="PT Astra Serif" w:eastAsia="Times New Roman" w:hAnsi="PT Astra Serif" w:cs="Times New Roman"/>
          <w:sz w:val="24"/>
          <w:szCs w:val="24"/>
        </w:rPr>
        <w:t>деятельности</w:t>
      </w:r>
      <w:r w:rsidRPr="006E75B5">
        <w:rPr>
          <w:rFonts w:ascii="PT Astra Serif" w:eastAsia="Times New Roman" w:hAnsi="PT Astra Serif" w:cs="Times New Roman"/>
          <w:spacing w:val="22"/>
          <w:sz w:val="24"/>
          <w:szCs w:val="24"/>
        </w:rPr>
        <w:t xml:space="preserve"> </w:t>
      </w:r>
      <w:r w:rsidRPr="006E75B5">
        <w:rPr>
          <w:rFonts w:ascii="PT Astra Serif" w:eastAsia="Times New Roman" w:hAnsi="PT Astra Serif" w:cs="Times New Roman"/>
          <w:sz w:val="24"/>
          <w:szCs w:val="24"/>
        </w:rPr>
        <w:t>по</w:t>
      </w:r>
      <w:r w:rsidRPr="006E75B5">
        <w:rPr>
          <w:rFonts w:ascii="PT Astra Serif" w:eastAsia="Times New Roman" w:hAnsi="PT Astra Serif" w:cs="Times New Roman"/>
          <w:spacing w:val="-67"/>
          <w:sz w:val="24"/>
          <w:szCs w:val="24"/>
        </w:rPr>
        <w:t xml:space="preserve"> </w:t>
      </w:r>
      <w:r w:rsidRPr="006E75B5">
        <w:rPr>
          <w:rFonts w:ascii="PT Astra Serif" w:eastAsia="Times New Roman" w:hAnsi="PT Astra Serif" w:cs="Times New Roman"/>
          <w:sz w:val="24"/>
          <w:szCs w:val="24"/>
        </w:rPr>
        <w:t>предложенным</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критериям,</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соотносить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свою</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оценку</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с</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оценкой</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педагога.</w:t>
      </w:r>
    </w:p>
    <w:p w:rsidR="00687FA5" w:rsidRPr="006E75B5" w:rsidRDefault="00687FA5" w:rsidP="00824AD8">
      <w:pPr>
        <w:widowControl w:val="0"/>
        <w:autoSpaceDE w:val="0"/>
        <w:autoSpaceDN w:val="0"/>
        <w:spacing w:before="11" w:line="276" w:lineRule="auto"/>
        <w:jc w:val="both"/>
        <w:rPr>
          <w:rFonts w:ascii="PT Astra Serif" w:eastAsia="Times New Roman" w:hAnsi="PT Astra Serif" w:cs="Times New Roman"/>
          <w:sz w:val="24"/>
          <w:szCs w:val="24"/>
        </w:rPr>
      </w:pPr>
    </w:p>
    <w:p w:rsidR="00687FA5" w:rsidRPr="006E75B5" w:rsidRDefault="00687FA5" w:rsidP="00824AD8">
      <w:pPr>
        <w:spacing w:line="276" w:lineRule="auto"/>
        <w:rPr>
          <w:rFonts w:ascii="PT Astra Serif" w:hAnsi="PT Astra Serif"/>
          <w:b/>
          <w:sz w:val="24"/>
        </w:rPr>
      </w:pPr>
      <w:r w:rsidRPr="006E75B5">
        <w:rPr>
          <w:rFonts w:ascii="PT Astra Serif" w:hAnsi="PT Astra Serif"/>
          <w:b/>
          <w:sz w:val="24"/>
        </w:rPr>
        <w:t>Совместная</w:t>
      </w:r>
      <w:r w:rsidRPr="006E75B5">
        <w:rPr>
          <w:rFonts w:ascii="PT Astra Serif" w:hAnsi="PT Astra Serif"/>
          <w:b/>
          <w:spacing w:val="-6"/>
          <w:sz w:val="24"/>
        </w:rPr>
        <w:t xml:space="preserve"> </w:t>
      </w:r>
      <w:r w:rsidRPr="006E75B5">
        <w:rPr>
          <w:rFonts w:ascii="PT Astra Serif" w:hAnsi="PT Astra Serif"/>
          <w:b/>
          <w:sz w:val="24"/>
        </w:rPr>
        <w:t>деятельность:</w:t>
      </w:r>
    </w:p>
    <w:p w:rsidR="00687FA5" w:rsidRPr="006E75B5" w:rsidRDefault="00687FA5" w:rsidP="00BF6AD8">
      <w:pPr>
        <w:pStyle w:val="afd"/>
        <w:widowControl w:val="0"/>
        <w:numPr>
          <w:ilvl w:val="0"/>
          <w:numId w:val="73"/>
        </w:numPr>
        <w:tabs>
          <w:tab w:val="left" w:pos="1752"/>
        </w:tabs>
        <w:autoSpaceDE w:val="0"/>
        <w:autoSpaceDN w:val="0"/>
        <w:spacing w:before="81"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формулировать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краткосрочные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долгосрочные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цели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(индивидуальные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учетом</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участия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коллективных</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задачах)</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изучения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финансовой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грамоты</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стандартной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(типовой)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ситуации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на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основе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предложенного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формата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планирования,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распределения</w:t>
      </w:r>
      <w:r w:rsidRPr="006E75B5">
        <w:rPr>
          <w:rFonts w:ascii="PT Astra Serif" w:eastAsia="Times New Roman" w:hAnsi="PT Astra Serif" w:cs="Times New Roman"/>
          <w:spacing w:val="71"/>
          <w:sz w:val="24"/>
          <w:szCs w:val="24"/>
        </w:rPr>
        <w:t xml:space="preserve"> </w:t>
      </w:r>
      <w:r w:rsidRPr="006E75B5">
        <w:rPr>
          <w:rFonts w:ascii="PT Astra Serif" w:eastAsia="Times New Roman" w:hAnsi="PT Astra Serif" w:cs="Times New Roman"/>
          <w:sz w:val="24"/>
          <w:szCs w:val="24"/>
        </w:rPr>
        <w:t>промежуточных</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шагов</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сроков;</w:t>
      </w:r>
    </w:p>
    <w:p w:rsidR="00687FA5" w:rsidRPr="006E75B5" w:rsidRDefault="00687FA5" w:rsidP="00BF6AD8">
      <w:pPr>
        <w:pStyle w:val="afd"/>
        <w:widowControl w:val="0"/>
        <w:numPr>
          <w:ilvl w:val="0"/>
          <w:numId w:val="73"/>
        </w:numPr>
        <w:tabs>
          <w:tab w:val="left" w:pos="1466"/>
        </w:tabs>
        <w:autoSpaceDE w:val="0"/>
        <w:autoSpaceDN w:val="0"/>
        <w:spacing w:before="65"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принимать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цель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совместной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деятельности,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коллективно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строить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действия по ее достижению: распределять роли, договариваться, обсуждать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процесс и результат совместной работы при выполнении учебного проекта,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мини-исследования</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и в</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учебной игре</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по</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финансовой</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проблематике;</w:t>
      </w:r>
    </w:p>
    <w:p w:rsidR="00687FA5" w:rsidRPr="006E75B5" w:rsidRDefault="00687FA5" w:rsidP="00BF6AD8">
      <w:pPr>
        <w:pStyle w:val="afd"/>
        <w:widowControl w:val="0"/>
        <w:numPr>
          <w:ilvl w:val="0"/>
          <w:numId w:val="73"/>
        </w:numPr>
        <w:tabs>
          <w:tab w:val="left" w:pos="1649"/>
        </w:tabs>
        <w:autoSpaceDE w:val="0"/>
        <w:autoSpaceDN w:val="0"/>
        <w:spacing w:before="1"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проявлять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готовность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руководить,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выполнять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поручения,</w:t>
      </w:r>
      <w:r w:rsidRPr="006E75B5">
        <w:rPr>
          <w:rFonts w:ascii="PT Astra Serif" w:eastAsia="Times New Roman" w:hAnsi="PT Astra Serif" w:cs="Times New Roman"/>
          <w:spacing w:val="-67"/>
          <w:sz w:val="24"/>
          <w:szCs w:val="24"/>
        </w:rPr>
        <w:t xml:space="preserve"> </w:t>
      </w:r>
      <w:r w:rsidRPr="006E75B5">
        <w:rPr>
          <w:rFonts w:ascii="PT Astra Serif" w:eastAsia="Times New Roman" w:hAnsi="PT Astra Serif" w:cs="Times New Roman"/>
          <w:sz w:val="24"/>
          <w:szCs w:val="24"/>
        </w:rPr>
        <w:t>подчиняться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общим</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правилам</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при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выполнении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учебного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проекта,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мини-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исследования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учебной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игре по финансовой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проблематике;</w:t>
      </w:r>
    </w:p>
    <w:p w:rsidR="00687FA5" w:rsidRPr="006E75B5" w:rsidRDefault="00687FA5" w:rsidP="00BF6AD8">
      <w:pPr>
        <w:pStyle w:val="afd"/>
        <w:widowControl w:val="0"/>
        <w:numPr>
          <w:ilvl w:val="0"/>
          <w:numId w:val="73"/>
        </w:numPr>
        <w:tabs>
          <w:tab w:val="left" w:pos="1505"/>
        </w:tabs>
        <w:autoSpaceDE w:val="0"/>
        <w:autoSpaceDN w:val="0"/>
        <w:spacing w:line="276" w:lineRule="auto"/>
        <w:ind w:right="224"/>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ответственно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выполнять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свою</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часть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работы</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при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выполнении</w:t>
      </w:r>
      <w:r w:rsidRPr="006E75B5">
        <w:rPr>
          <w:rFonts w:ascii="PT Astra Serif" w:eastAsia="Times New Roman" w:hAnsi="PT Astra Serif" w:cs="Times New Roman"/>
          <w:spacing w:val="-67"/>
          <w:sz w:val="24"/>
          <w:szCs w:val="24"/>
        </w:rPr>
        <w:t xml:space="preserve"> </w:t>
      </w:r>
      <w:r w:rsidRPr="006E75B5">
        <w:rPr>
          <w:rFonts w:ascii="PT Astra Serif" w:eastAsia="Times New Roman" w:hAnsi="PT Astra Serif" w:cs="Times New Roman"/>
          <w:sz w:val="24"/>
          <w:szCs w:val="24"/>
        </w:rPr>
        <w:t>учебного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проекта,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мини-исследования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учебной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игре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финансовой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проблематике;</w:t>
      </w:r>
    </w:p>
    <w:p w:rsidR="00687FA5" w:rsidRPr="006E75B5" w:rsidRDefault="00687FA5" w:rsidP="00BF6AD8">
      <w:pPr>
        <w:pStyle w:val="afd"/>
        <w:widowControl w:val="0"/>
        <w:numPr>
          <w:ilvl w:val="0"/>
          <w:numId w:val="73"/>
        </w:numPr>
        <w:tabs>
          <w:tab w:val="left" w:pos="1361"/>
        </w:tabs>
        <w:autoSpaceDE w:val="0"/>
        <w:autoSpaceDN w:val="0"/>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оценивать</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свой</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вклад</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общий</w:t>
      </w:r>
      <w:r w:rsidRPr="006E75B5">
        <w:rPr>
          <w:rFonts w:ascii="PT Astra Serif" w:eastAsia="Times New Roman" w:hAnsi="PT Astra Serif" w:cs="Times New Roman"/>
          <w:spacing w:val="-5"/>
          <w:sz w:val="24"/>
          <w:szCs w:val="24"/>
        </w:rPr>
        <w:t xml:space="preserve"> </w:t>
      </w:r>
      <w:r w:rsidRPr="006E75B5">
        <w:rPr>
          <w:rFonts w:ascii="PT Astra Serif" w:eastAsia="Times New Roman" w:hAnsi="PT Astra Serif" w:cs="Times New Roman"/>
          <w:sz w:val="24"/>
          <w:szCs w:val="24"/>
        </w:rPr>
        <w:t>результат;</w:t>
      </w:r>
    </w:p>
    <w:p w:rsidR="00687FA5" w:rsidRPr="006E75B5" w:rsidRDefault="00687FA5" w:rsidP="00BF6AD8">
      <w:pPr>
        <w:pStyle w:val="afd"/>
        <w:widowControl w:val="0"/>
        <w:numPr>
          <w:ilvl w:val="0"/>
          <w:numId w:val="73"/>
        </w:numPr>
        <w:tabs>
          <w:tab w:val="left" w:pos="1375"/>
        </w:tabs>
        <w:autoSpaceDE w:val="0"/>
        <w:autoSpaceDN w:val="0"/>
        <w:spacing w:before="81" w:line="276" w:lineRule="auto"/>
        <w:ind w:right="231"/>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выполнять совместные проектные задания по финансовой грамоте с</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опорой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на</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предложенные образцы.</w:t>
      </w:r>
    </w:p>
    <w:p w:rsidR="00687FA5" w:rsidRPr="006E75B5" w:rsidRDefault="00687FA5" w:rsidP="00824AD8">
      <w:pPr>
        <w:widowControl w:val="0"/>
        <w:autoSpaceDE w:val="0"/>
        <w:autoSpaceDN w:val="0"/>
        <w:spacing w:before="11" w:line="276" w:lineRule="auto"/>
        <w:jc w:val="both"/>
        <w:rPr>
          <w:rFonts w:ascii="PT Astra Serif" w:eastAsia="Times New Roman" w:hAnsi="PT Astra Serif" w:cs="Times New Roman"/>
          <w:sz w:val="24"/>
          <w:szCs w:val="24"/>
        </w:rPr>
      </w:pPr>
    </w:p>
    <w:p w:rsidR="00687FA5" w:rsidRPr="006E75B5" w:rsidRDefault="00687FA5" w:rsidP="00824AD8">
      <w:pPr>
        <w:widowControl w:val="0"/>
        <w:autoSpaceDE w:val="0"/>
        <w:autoSpaceDN w:val="0"/>
        <w:spacing w:line="276" w:lineRule="auto"/>
        <w:jc w:val="both"/>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Предметные результаты 2 класс</w:t>
      </w:r>
    </w:p>
    <w:p w:rsidR="00687FA5" w:rsidRPr="006E75B5" w:rsidRDefault="00687FA5" w:rsidP="00824AD8">
      <w:pPr>
        <w:widowControl w:val="0"/>
        <w:autoSpaceDE w:val="0"/>
        <w:autoSpaceDN w:val="0"/>
        <w:spacing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К</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концу</w:t>
      </w:r>
      <w:r w:rsidRPr="006E75B5">
        <w:rPr>
          <w:rFonts w:ascii="PT Astra Serif" w:eastAsia="Times New Roman" w:hAnsi="PT Astra Serif" w:cs="Times New Roman"/>
          <w:spacing w:val="-5"/>
          <w:sz w:val="24"/>
          <w:szCs w:val="24"/>
        </w:rPr>
        <w:t xml:space="preserve"> </w:t>
      </w:r>
      <w:r w:rsidRPr="006E75B5">
        <w:rPr>
          <w:rFonts w:ascii="PT Astra Serif" w:eastAsia="Times New Roman" w:hAnsi="PT Astra Serif" w:cs="Times New Roman"/>
          <w:sz w:val="24"/>
          <w:szCs w:val="24"/>
        </w:rPr>
        <w:t>обучения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втором</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классе</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обучающийся</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научится:</w:t>
      </w:r>
    </w:p>
    <w:p w:rsidR="00687FA5" w:rsidRPr="006E75B5" w:rsidRDefault="00687FA5" w:rsidP="00BF6AD8">
      <w:pPr>
        <w:pStyle w:val="afd"/>
        <w:widowControl w:val="0"/>
        <w:numPr>
          <w:ilvl w:val="0"/>
          <w:numId w:val="72"/>
        </w:numPr>
        <w:tabs>
          <w:tab w:val="left" w:pos="1673"/>
        </w:tabs>
        <w:autoSpaceDE w:val="0"/>
        <w:autoSpaceDN w:val="0"/>
        <w:spacing w:before="79" w:line="276" w:lineRule="auto"/>
        <w:ind w:right="235"/>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правильно использовать термины: обмен, бартер, товар, услуга,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продажа,</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покупка, деньги;</w:t>
      </w:r>
    </w:p>
    <w:p w:rsidR="00687FA5" w:rsidRPr="006E75B5" w:rsidRDefault="00687FA5" w:rsidP="00BF6AD8">
      <w:pPr>
        <w:pStyle w:val="afd"/>
        <w:widowControl w:val="0"/>
        <w:numPr>
          <w:ilvl w:val="0"/>
          <w:numId w:val="72"/>
        </w:numPr>
        <w:tabs>
          <w:tab w:val="left" w:pos="1565"/>
        </w:tabs>
        <w:autoSpaceDE w:val="0"/>
        <w:autoSpaceDN w:val="0"/>
        <w:spacing w:before="1" w:line="276" w:lineRule="auto"/>
        <w:ind w:right="224"/>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объяснять, как честно осуществлять обмен, и какие проблемы </w:t>
      </w:r>
      <w:r w:rsidR="00875274" w:rsidRPr="006E75B5">
        <w:rPr>
          <w:rFonts w:ascii="PT Astra Serif" w:eastAsia="Times New Roman" w:hAnsi="PT Astra Serif" w:cs="Times New Roman"/>
          <w:sz w:val="24"/>
          <w:szCs w:val="24"/>
        </w:rPr>
        <w:t>могут</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возникнуть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при</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обмене;</w:t>
      </w:r>
    </w:p>
    <w:p w:rsidR="00687FA5" w:rsidRPr="006E75B5" w:rsidRDefault="00687FA5" w:rsidP="00BF6AD8">
      <w:pPr>
        <w:pStyle w:val="afd"/>
        <w:widowControl w:val="0"/>
        <w:numPr>
          <w:ilvl w:val="0"/>
          <w:numId w:val="72"/>
        </w:numPr>
        <w:tabs>
          <w:tab w:val="left" w:pos="1500"/>
        </w:tabs>
        <w:autoSpaceDE w:val="0"/>
        <w:autoSpaceDN w:val="0"/>
        <w:spacing w:before="6"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вести</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элементарные</w:t>
      </w:r>
      <w:r w:rsidRPr="006E75B5">
        <w:rPr>
          <w:rFonts w:ascii="PT Astra Serif" w:eastAsia="Times New Roman" w:hAnsi="PT Astra Serif" w:cs="Times New Roman"/>
          <w:spacing w:val="-5"/>
          <w:sz w:val="24"/>
          <w:szCs w:val="24"/>
        </w:rPr>
        <w:t xml:space="preserve"> </w:t>
      </w:r>
      <w:r w:rsidRPr="006E75B5">
        <w:rPr>
          <w:rFonts w:ascii="PT Astra Serif" w:eastAsia="Times New Roman" w:hAnsi="PT Astra Serif" w:cs="Times New Roman"/>
          <w:sz w:val="24"/>
          <w:szCs w:val="24"/>
        </w:rPr>
        <w:t>финансовые</w:t>
      </w:r>
      <w:r w:rsidRPr="006E75B5">
        <w:rPr>
          <w:rFonts w:ascii="PT Astra Serif" w:eastAsia="Times New Roman" w:hAnsi="PT Astra Serif" w:cs="Times New Roman"/>
          <w:spacing w:val="-5"/>
          <w:sz w:val="24"/>
          <w:szCs w:val="24"/>
        </w:rPr>
        <w:t xml:space="preserve"> </w:t>
      </w:r>
      <w:r w:rsidRPr="006E75B5">
        <w:rPr>
          <w:rFonts w:ascii="PT Astra Serif" w:eastAsia="Times New Roman" w:hAnsi="PT Astra Serif" w:cs="Times New Roman"/>
          <w:sz w:val="24"/>
          <w:szCs w:val="24"/>
        </w:rPr>
        <w:t>расчёты;</w:t>
      </w:r>
    </w:p>
    <w:p w:rsidR="00875274" w:rsidRPr="006E75B5" w:rsidRDefault="00687FA5" w:rsidP="00BF6AD8">
      <w:pPr>
        <w:pStyle w:val="afd"/>
        <w:widowControl w:val="0"/>
        <w:numPr>
          <w:ilvl w:val="0"/>
          <w:numId w:val="72"/>
        </w:numPr>
        <w:tabs>
          <w:tab w:val="left" w:pos="1522"/>
        </w:tabs>
        <w:autoSpaceDE w:val="0"/>
        <w:autoSpaceDN w:val="0"/>
        <w:spacing w:before="82" w:line="276" w:lineRule="auto"/>
        <w:ind w:right="223"/>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решать текстовые финансовые задачи в одно-два действия: </w:t>
      </w:r>
      <w:r w:rsidR="00875274" w:rsidRPr="006E75B5">
        <w:rPr>
          <w:rFonts w:ascii="PT Astra Serif" w:eastAsia="Times New Roman" w:hAnsi="PT Astra Serif" w:cs="Times New Roman"/>
          <w:sz w:val="24"/>
          <w:szCs w:val="24"/>
        </w:rPr>
        <w:t>представлять</w:t>
      </w:r>
      <w:r w:rsidRPr="006E75B5">
        <w:rPr>
          <w:rFonts w:ascii="PT Astra Serif" w:eastAsia="Times New Roman" w:hAnsi="PT Astra Serif" w:cs="Times New Roman"/>
          <w:sz w:val="24"/>
          <w:szCs w:val="24"/>
        </w:rPr>
        <w:t xml:space="preserve"> задачу (краткая запись, рисунок, таблица или другая модель; </w:t>
      </w:r>
    </w:p>
    <w:p w:rsidR="00687FA5" w:rsidRPr="006E75B5" w:rsidRDefault="00875274" w:rsidP="00BF6AD8">
      <w:pPr>
        <w:pStyle w:val="afd"/>
        <w:widowControl w:val="0"/>
        <w:numPr>
          <w:ilvl w:val="0"/>
          <w:numId w:val="72"/>
        </w:numPr>
        <w:tabs>
          <w:tab w:val="left" w:pos="1522"/>
        </w:tabs>
        <w:autoSpaceDE w:val="0"/>
        <w:autoSpaceDN w:val="0"/>
        <w:spacing w:before="82" w:line="276" w:lineRule="auto"/>
        <w:ind w:right="223"/>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планировать</w:t>
      </w:r>
      <w:r w:rsidR="00687FA5" w:rsidRPr="006E75B5">
        <w:rPr>
          <w:rFonts w:ascii="PT Astra Serif" w:eastAsia="Times New Roman" w:hAnsi="PT Astra Serif" w:cs="Times New Roman"/>
          <w:sz w:val="24"/>
          <w:szCs w:val="24"/>
        </w:rPr>
        <w:t xml:space="preserve"> ход решения финансовой задачи в два действия, оформлять его в виде</w:t>
      </w:r>
      <w:r w:rsidR="00687FA5" w:rsidRPr="006E75B5">
        <w:rPr>
          <w:rFonts w:ascii="PT Astra Serif" w:eastAsia="Times New Roman" w:hAnsi="PT Astra Serif" w:cs="Times New Roman"/>
          <w:spacing w:val="1"/>
          <w:sz w:val="24"/>
          <w:szCs w:val="24"/>
        </w:rPr>
        <w:t xml:space="preserve"> </w:t>
      </w:r>
      <w:r w:rsidR="00687FA5" w:rsidRPr="006E75B5">
        <w:rPr>
          <w:rFonts w:ascii="PT Astra Serif" w:eastAsia="Times New Roman" w:hAnsi="PT Astra Serif" w:cs="Times New Roman"/>
          <w:sz w:val="24"/>
          <w:szCs w:val="24"/>
        </w:rPr>
        <w:t xml:space="preserve">арифметического действия/действий, записывать ответ, проверять </w:t>
      </w:r>
      <w:r w:rsidRPr="006E75B5">
        <w:rPr>
          <w:rFonts w:ascii="PT Astra Serif" w:eastAsia="Times New Roman" w:hAnsi="PT Astra Serif" w:cs="Times New Roman"/>
          <w:sz w:val="24"/>
          <w:szCs w:val="24"/>
        </w:rPr>
        <w:t>правильность</w:t>
      </w:r>
      <w:r w:rsidR="00687FA5" w:rsidRPr="006E75B5">
        <w:rPr>
          <w:rFonts w:ascii="PT Astra Serif" w:eastAsia="Times New Roman" w:hAnsi="PT Astra Serif" w:cs="Times New Roman"/>
          <w:spacing w:val="-2"/>
          <w:sz w:val="24"/>
          <w:szCs w:val="24"/>
        </w:rPr>
        <w:t xml:space="preserve"> </w:t>
      </w:r>
      <w:r w:rsidR="00687FA5" w:rsidRPr="006E75B5">
        <w:rPr>
          <w:rFonts w:ascii="PT Astra Serif" w:eastAsia="Times New Roman" w:hAnsi="PT Astra Serif" w:cs="Times New Roman"/>
          <w:sz w:val="24"/>
          <w:szCs w:val="24"/>
        </w:rPr>
        <w:t>вычислений;</w:t>
      </w:r>
    </w:p>
    <w:p w:rsidR="00687FA5" w:rsidRPr="006E75B5" w:rsidRDefault="00687FA5" w:rsidP="00BF6AD8">
      <w:pPr>
        <w:pStyle w:val="afd"/>
        <w:widowControl w:val="0"/>
        <w:numPr>
          <w:ilvl w:val="0"/>
          <w:numId w:val="72"/>
        </w:numPr>
        <w:tabs>
          <w:tab w:val="left" w:pos="1500"/>
        </w:tabs>
        <w:autoSpaceDE w:val="0"/>
        <w:autoSpaceDN w:val="0"/>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объяснять,</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что деньги</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появляются</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5"/>
          <w:sz w:val="24"/>
          <w:szCs w:val="24"/>
        </w:rPr>
        <w:t xml:space="preserve"> </w:t>
      </w:r>
      <w:r w:rsidRPr="006E75B5">
        <w:rPr>
          <w:rFonts w:ascii="PT Astra Serif" w:eastAsia="Times New Roman" w:hAnsi="PT Astra Serif" w:cs="Times New Roman"/>
          <w:sz w:val="24"/>
          <w:szCs w:val="24"/>
        </w:rPr>
        <w:t>семьях</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за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счёт</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труда</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взрослых;</w:t>
      </w:r>
    </w:p>
    <w:p w:rsidR="00687FA5" w:rsidRPr="006E75B5" w:rsidRDefault="00687FA5" w:rsidP="00BF6AD8">
      <w:pPr>
        <w:pStyle w:val="afd"/>
        <w:widowControl w:val="0"/>
        <w:numPr>
          <w:ilvl w:val="0"/>
          <w:numId w:val="72"/>
        </w:numPr>
        <w:tabs>
          <w:tab w:val="left" w:pos="1558"/>
        </w:tabs>
        <w:autoSpaceDE w:val="0"/>
        <w:autoSpaceDN w:val="0"/>
        <w:spacing w:before="81" w:line="276" w:lineRule="auto"/>
        <w:ind w:right="224"/>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объяснять на простых примерах, что деньги — средство обмена, 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не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благо;</w:t>
      </w:r>
    </w:p>
    <w:p w:rsidR="00687FA5" w:rsidRPr="006E75B5" w:rsidRDefault="00687FA5" w:rsidP="00BF6AD8">
      <w:pPr>
        <w:pStyle w:val="afd"/>
        <w:widowControl w:val="0"/>
        <w:numPr>
          <w:ilvl w:val="0"/>
          <w:numId w:val="72"/>
        </w:numPr>
        <w:tabs>
          <w:tab w:val="left" w:pos="1430"/>
        </w:tabs>
        <w:autoSpaceDE w:val="0"/>
        <w:autoSpaceDN w:val="0"/>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называть</w:t>
      </w:r>
      <w:r w:rsidRPr="006E75B5">
        <w:rPr>
          <w:rFonts w:ascii="PT Astra Serif" w:eastAsia="Times New Roman" w:hAnsi="PT Astra Serif" w:cs="Times New Roman"/>
          <w:spacing w:val="-7"/>
          <w:sz w:val="24"/>
          <w:szCs w:val="24"/>
        </w:rPr>
        <w:t xml:space="preserve"> </w:t>
      </w:r>
      <w:r w:rsidRPr="006E75B5">
        <w:rPr>
          <w:rFonts w:ascii="PT Astra Serif" w:eastAsia="Times New Roman" w:hAnsi="PT Astra Serif" w:cs="Times New Roman"/>
          <w:sz w:val="24"/>
          <w:szCs w:val="24"/>
        </w:rPr>
        <w:t>основные</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признаки</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подлинности</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денег;</w:t>
      </w:r>
    </w:p>
    <w:p w:rsidR="00687FA5" w:rsidRPr="006E75B5" w:rsidRDefault="00687FA5" w:rsidP="00BF6AD8">
      <w:pPr>
        <w:pStyle w:val="afd"/>
        <w:widowControl w:val="0"/>
        <w:numPr>
          <w:ilvl w:val="0"/>
          <w:numId w:val="72"/>
        </w:numPr>
        <w:tabs>
          <w:tab w:val="left" w:pos="1430"/>
        </w:tabs>
        <w:autoSpaceDE w:val="0"/>
        <w:autoSpaceDN w:val="0"/>
        <w:spacing w:before="81"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приводить</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примеры</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валют;</w:t>
      </w:r>
    </w:p>
    <w:p w:rsidR="00687FA5" w:rsidRPr="006E75B5" w:rsidRDefault="00687FA5" w:rsidP="00BF6AD8">
      <w:pPr>
        <w:pStyle w:val="afd"/>
        <w:widowControl w:val="0"/>
        <w:numPr>
          <w:ilvl w:val="0"/>
          <w:numId w:val="72"/>
        </w:numPr>
        <w:tabs>
          <w:tab w:val="left" w:pos="1378"/>
        </w:tabs>
        <w:autoSpaceDE w:val="0"/>
        <w:autoSpaceDN w:val="0"/>
        <w:spacing w:before="81" w:line="276" w:lineRule="auto"/>
        <w:ind w:right="234"/>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объяснять, что одни и те же товары или услуги могут иметь разную</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цену</w:t>
      </w:r>
      <w:r w:rsidRPr="006E75B5">
        <w:rPr>
          <w:rFonts w:ascii="PT Astra Serif" w:eastAsia="Times New Roman" w:hAnsi="PT Astra Serif" w:cs="Times New Roman"/>
          <w:spacing w:val="-5"/>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разных</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местах,</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разное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время</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у</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разных</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продавцов;</w:t>
      </w:r>
    </w:p>
    <w:p w:rsidR="00687FA5" w:rsidRPr="006E75B5" w:rsidRDefault="00687FA5" w:rsidP="00BF6AD8">
      <w:pPr>
        <w:pStyle w:val="afd"/>
        <w:widowControl w:val="0"/>
        <w:numPr>
          <w:ilvl w:val="0"/>
          <w:numId w:val="72"/>
        </w:numPr>
        <w:tabs>
          <w:tab w:val="left" w:pos="1361"/>
        </w:tabs>
        <w:autoSpaceDE w:val="0"/>
        <w:autoSpaceDN w:val="0"/>
        <w:spacing w:before="6"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lastRenderedPageBreak/>
        <w:t>объяснять,</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что</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деньги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необходимо</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хранить</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безопасном</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месте;</w:t>
      </w:r>
    </w:p>
    <w:p w:rsidR="00687FA5" w:rsidRPr="006E75B5" w:rsidRDefault="00687FA5" w:rsidP="00BF6AD8">
      <w:pPr>
        <w:pStyle w:val="afd"/>
        <w:widowControl w:val="0"/>
        <w:numPr>
          <w:ilvl w:val="0"/>
          <w:numId w:val="72"/>
        </w:numPr>
        <w:tabs>
          <w:tab w:val="left" w:pos="1430"/>
        </w:tabs>
        <w:autoSpaceDE w:val="0"/>
        <w:autoSpaceDN w:val="0"/>
        <w:spacing w:before="65"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объяснять,</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как</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грамотно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безопасно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делать</w:t>
      </w:r>
      <w:r w:rsidRPr="006E75B5">
        <w:rPr>
          <w:rFonts w:ascii="PT Astra Serif" w:eastAsia="Times New Roman" w:hAnsi="PT Astra Serif" w:cs="Times New Roman"/>
          <w:spacing w:val="-6"/>
          <w:sz w:val="24"/>
          <w:szCs w:val="24"/>
        </w:rPr>
        <w:t xml:space="preserve"> </w:t>
      </w:r>
      <w:r w:rsidRPr="006E75B5">
        <w:rPr>
          <w:rFonts w:ascii="PT Astra Serif" w:eastAsia="Times New Roman" w:hAnsi="PT Astra Serif" w:cs="Times New Roman"/>
          <w:sz w:val="24"/>
          <w:szCs w:val="24"/>
        </w:rPr>
        <w:t>покупки;</w:t>
      </w:r>
    </w:p>
    <w:p w:rsidR="00687FA5" w:rsidRPr="006E75B5" w:rsidRDefault="00687FA5" w:rsidP="00BF6AD8">
      <w:pPr>
        <w:pStyle w:val="afd"/>
        <w:widowControl w:val="0"/>
        <w:numPr>
          <w:ilvl w:val="0"/>
          <w:numId w:val="72"/>
        </w:numPr>
        <w:tabs>
          <w:tab w:val="left" w:pos="1430"/>
        </w:tabs>
        <w:autoSpaceDE w:val="0"/>
        <w:autoSpaceDN w:val="0"/>
        <w:spacing w:before="81"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подбирать</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примеры,</w:t>
      </w:r>
      <w:r w:rsidRPr="006E75B5">
        <w:rPr>
          <w:rFonts w:ascii="PT Astra Serif" w:eastAsia="Times New Roman" w:hAnsi="PT Astra Serif" w:cs="Times New Roman"/>
          <w:spacing w:val="-6"/>
          <w:sz w:val="24"/>
          <w:szCs w:val="24"/>
        </w:rPr>
        <w:t xml:space="preserve"> </w:t>
      </w:r>
      <w:r w:rsidRPr="006E75B5">
        <w:rPr>
          <w:rFonts w:ascii="PT Astra Serif" w:eastAsia="Times New Roman" w:hAnsi="PT Astra Serif" w:cs="Times New Roman"/>
          <w:sz w:val="24"/>
          <w:szCs w:val="24"/>
        </w:rPr>
        <w:t>подтверждающие</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суждение,</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ответ;</w:t>
      </w:r>
    </w:p>
    <w:p w:rsidR="00687FA5" w:rsidRPr="006E75B5" w:rsidRDefault="00687FA5" w:rsidP="00BF6AD8">
      <w:pPr>
        <w:pStyle w:val="afd"/>
        <w:widowControl w:val="0"/>
        <w:numPr>
          <w:ilvl w:val="0"/>
          <w:numId w:val="72"/>
        </w:numPr>
        <w:tabs>
          <w:tab w:val="left" w:pos="1430"/>
        </w:tabs>
        <w:autoSpaceDE w:val="0"/>
        <w:autoSpaceDN w:val="0"/>
        <w:spacing w:before="82"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проявлять</w:t>
      </w:r>
      <w:r w:rsidRPr="006E75B5">
        <w:rPr>
          <w:rFonts w:ascii="PT Astra Serif" w:eastAsia="Times New Roman" w:hAnsi="PT Astra Serif" w:cs="Times New Roman"/>
          <w:spacing w:val="-6"/>
          <w:sz w:val="24"/>
          <w:szCs w:val="24"/>
        </w:rPr>
        <w:t xml:space="preserve"> </w:t>
      </w:r>
      <w:r w:rsidRPr="006E75B5">
        <w:rPr>
          <w:rFonts w:ascii="PT Astra Serif" w:eastAsia="Times New Roman" w:hAnsi="PT Astra Serif" w:cs="Times New Roman"/>
          <w:sz w:val="24"/>
          <w:szCs w:val="24"/>
        </w:rPr>
        <w:t>осведомленность</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полезной</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информации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рекламе;</w:t>
      </w:r>
    </w:p>
    <w:p w:rsidR="00687FA5" w:rsidRPr="006E75B5" w:rsidRDefault="00687FA5" w:rsidP="00BF6AD8">
      <w:pPr>
        <w:pStyle w:val="afd"/>
        <w:widowControl w:val="0"/>
        <w:numPr>
          <w:ilvl w:val="0"/>
          <w:numId w:val="72"/>
        </w:numPr>
        <w:tabs>
          <w:tab w:val="left" w:pos="1373"/>
        </w:tabs>
        <w:autoSpaceDE w:val="0"/>
        <w:autoSpaceDN w:val="0"/>
        <w:spacing w:before="81" w:line="276" w:lineRule="auto"/>
        <w:ind w:right="233"/>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распознавать верные (истинные) и неверные (ложные) утверждения;</w:t>
      </w:r>
      <w:r w:rsidRPr="006E75B5">
        <w:rPr>
          <w:rFonts w:ascii="PT Astra Serif" w:eastAsia="Times New Roman" w:hAnsi="PT Astra Serif" w:cs="Times New Roman"/>
          <w:spacing w:val="-67"/>
          <w:sz w:val="24"/>
          <w:szCs w:val="24"/>
        </w:rPr>
        <w:t xml:space="preserve"> </w:t>
      </w:r>
      <w:r w:rsidRPr="006E75B5">
        <w:rPr>
          <w:rFonts w:ascii="PT Astra Serif" w:eastAsia="Times New Roman" w:hAnsi="PT Astra Serif" w:cs="Times New Roman"/>
          <w:sz w:val="24"/>
          <w:szCs w:val="24"/>
        </w:rPr>
        <w:t>проводить</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одно-двухшаговые</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логические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рассуждения</w:t>
      </w:r>
      <w:r w:rsidRPr="006E75B5">
        <w:rPr>
          <w:rFonts w:ascii="PT Astra Serif" w:eastAsia="Times New Roman" w:hAnsi="PT Astra Serif" w:cs="Times New Roman"/>
          <w:spacing w:val="-5"/>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делать</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выводы;</w:t>
      </w:r>
    </w:p>
    <w:p w:rsidR="00687FA5" w:rsidRPr="006E75B5" w:rsidRDefault="00687FA5" w:rsidP="00BF6AD8">
      <w:pPr>
        <w:pStyle w:val="afd"/>
        <w:widowControl w:val="0"/>
        <w:numPr>
          <w:ilvl w:val="0"/>
          <w:numId w:val="72"/>
        </w:numPr>
        <w:tabs>
          <w:tab w:val="left" w:pos="1368"/>
        </w:tabs>
        <w:autoSpaceDE w:val="0"/>
        <w:autoSpaceDN w:val="0"/>
        <w:spacing w:before="5" w:line="276" w:lineRule="auto"/>
        <w:ind w:right="219"/>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формулировать простые выводы по вопросам финансовой </w:t>
      </w:r>
      <w:r w:rsidR="00875274" w:rsidRPr="006E75B5">
        <w:rPr>
          <w:rFonts w:ascii="PT Astra Serif" w:eastAsia="Times New Roman" w:hAnsi="PT Astra Serif" w:cs="Times New Roman"/>
          <w:sz w:val="24"/>
          <w:szCs w:val="24"/>
        </w:rPr>
        <w:t>грамотности</w:t>
      </w:r>
      <w:r w:rsidRPr="006E75B5">
        <w:rPr>
          <w:rFonts w:ascii="PT Astra Serif" w:eastAsia="Times New Roman" w:hAnsi="PT Astra Serif" w:cs="Times New Roman"/>
          <w:sz w:val="24"/>
          <w:szCs w:val="24"/>
        </w:rPr>
        <w:t xml:space="preserve"> на основе прочитанного (услышанного) устно и письменно (1—2 </w:t>
      </w:r>
      <w:r w:rsidR="00875274" w:rsidRPr="006E75B5">
        <w:rPr>
          <w:rFonts w:ascii="PT Astra Serif" w:eastAsia="Times New Roman" w:hAnsi="PT Astra Serif" w:cs="Times New Roman"/>
          <w:sz w:val="24"/>
          <w:szCs w:val="24"/>
        </w:rPr>
        <w:t>предложения</w:t>
      </w:r>
      <w:r w:rsidRPr="006E75B5">
        <w:rPr>
          <w:rFonts w:ascii="PT Astra Serif" w:eastAsia="Times New Roman" w:hAnsi="PT Astra Serif" w:cs="Times New Roman"/>
          <w:sz w:val="24"/>
          <w:szCs w:val="24"/>
        </w:rPr>
        <w:t>);</w:t>
      </w:r>
    </w:p>
    <w:p w:rsidR="00687FA5" w:rsidRPr="006E75B5" w:rsidRDefault="00687FA5" w:rsidP="00BF6AD8">
      <w:pPr>
        <w:pStyle w:val="afd"/>
        <w:widowControl w:val="0"/>
        <w:numPr>
          <w:ilvl w:val="0"/>
          <w:numId w:val="72"/>
        </w:numPr>
        <w:tabs>
          <w:tab w:val="left" w:pos="1529"/>
        </w:tabs>
        <w:autoSpaceDE w:val="0"/>
        <w:autoSpaceDN w:val="0"/>
        <w:spacing w:line="276" w:lineRule="auto"/>
        <w:ind w:right="228"/>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оценивать ситуации, раскрывающие положительное и негативное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 xml:space="preserve">отношение к ситуациям обмена, использования денег и осуществления </w:t>
      </w:r>
      <w:r w:rsidR="00875274" w:rsidRPr="006E75B5">
        <w:rPr>
          <w:rFonts w:ascii="PT Astra Serif" w:eastAsia="Times New Roman" w:hAnsi="PT Astra Serif" w:cs="Times New Roman"/>
          <w:sz w:val="24"/>
          <w:szCs w:val="24"/>
        </w:rPr>
        <w:t>покупок</w:t>
      </w:r>
      <w:r w:rsidRPr="006E75B5">
        <w:rPr>
          <w:rFonts w:ascii="PT Astra Serif" w:eastAsia="Times New Roman" w:hAnsi="PT Astra Serif" w:cs="Times New Roman"/>
          <w:sz w:val="24"/>
          <w:szCs w:val="24"/>
        </w:rPr>
        <w:t>;</w:t>
      </w:r>
    </w:p>
    <w:p w:rsidR="00687FA5" w:rsidRPr="006E75B5" w:rsidRDefault="00687FA5" w:rsidP="00BF6AD8">
      <w:pPr>
        <w:pStyle w:val="afd"/>
        <w:widowControl w:val="0"/>
        <w:numPr>
          <w:ilvl w:val="0"/>
          <w:numId w:val="72"/>
        </w:numPr>
        <w:tabs>
          <w:tab w:val="left" w:pos="1493"/>
        </w:tabs>
        <w:autoSpaceDE w:val="0"/>
        <w:autoSpaceDN w:val="0"/>
        <w:spacing w:line="276" w:lineRule="auto"/>
        <w:ind w:right="221"/>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с помощью взрослых (учителя, родителей) пользоваться </w:t>
      </w:r>
      <w:r w:rsidR="00875274" w:rsidRPr="006E75B5">
        <w:rPr>
          <w:rFonts w:ascii="PT Astra Serif" w:eastAsia="Times New Roman" w:hAnsi="PT Astra Serif" w:cs="Times New Roman"/>
          <w:sz w:val="24"/>
          <w:szCs w:val="24"/>
        </w:rPr>
        <w:t>электронным</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дневником и электронными</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ресурсами школы;</w:t>
      </w:r>
    </w:p>
    <w:p w:rsidR="00687FA5" w:rsidRPr="006E75B5" w:rsidRDefault="00687FA5" w:rsidP="00BF6AD8">
      <w:pPr>
        <w:pStyle w:val="afd"/>
        <w:widowControl w:val="0"/>
        <w:numPr>
          <w:ilvl w:val="0"/>
          <w:numId w:val="72"/>
        </w:numPr>
        <w:tabs>
          <w:tab w:val="left" w:pos="1457"/>
        </w:tabs>
        <w:autoSpaceDE w:val="0"/>
        <w:autoSpaceDN w:val="0"/>
        <w:spacing w:before="2" w:line="276" w:lineRule="auto"/>
        <w:ind w:right="224"/>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проявлять осведомленность о трудовой деятельности жителей </w:t>
      </w:r>
      <w:r w:rsidR="00875274" w:rsidRPr="006E75B5">
        <w:rPr>
          <w:rFonts w:ascii="PT Astra Serif" w:eastAsia="Times New Roman" w:hAnsi="PT Astra Serif" w:cs="Times New Roman"/>
          <w:sz w:val="24"/>
          <w:szCs w:val="24"/>
        </w:rPr>
        <w:t>родного</w:t>
      </w:r>
      <w:r w:rsidRPr="006E75B5">
        <w:rPr>
          <w:rFonts w:ascii="PT Astra Serif" w:eastAsia="Times New Roman" w:hAnsi="PT Astra Serif" w:cs="Times New Roman"/>
          <w:sz w:val="24"/>
          <w:szCs w:val="24"/>
        </w:rPr>
        <w:t xml:space="preserve"> края;</w:t>
      </w:r>
    </w:p>
    <w:p w:rsidR="00875274" w:rsidRPr="006E75B5" w:rsidRDefault="00687FA5" w:rsidP="00BF6AD8">
      <w:pPr>
        <w:pStyle w:val="afd"/>
        <w:widowControl w:val="0"/>
        <w:numPr>
          <w:ilvl w:val="0"/>
          <w:numId w:val="72"/>
        </w:numPr>
        <w:tabs>
          <w:tab w:val="left" w:pos="1529"/>
        </w:tabs>
        <w:autoSpaceDE w:val="0"/>
        <w:autoSpaceDN w:val="0"/>
        <w:spacing w:before="5" w:line="276" w:lineRule="auto"/>
        <w:ind w:right="221"/>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безопасно использовать мессенджеры Интернета в условиях </w:t>
      </w:r>
      <w:r w:rsidR="00875274" w:rsidRPr="006E75B5">
        <w:rPr>
          <w:rFonts w:ascii="PT Astra Serif" w:eastAsia="Times New Roman" w:hAnsi="PT Astra Serif" w:cs="Times New Roman"/>
          <w:sz w:val="24"/>
          <w:szCs w:val="24"/>
        </w:rPr>
        <w:t>контролируемого</w:t>
      </w:r>
      <w:r w:rsidRPr="006E75B5">
        <w:rPr>
          <w:rFonts w:ascii="PT Astra Serif" w:eastAsia="Times New Roman" w:hAnsi="PT Astra Serif" w:cs="Times New Roman"/>
          <w:sz w:val="24"/>
          <w:szCs w:val="24"/>
        </w:rPr>
        <w:t xml:space="preserve"> доступа в Интернет; </w:t>
      </w:r>
    </w:p>
    <w:p w:rsidR="00687FA5" w:rsidRPr="006E75B5" w:rsidRDefault="00687FA5" w:rsidP="00BF6AD8">
      <w:pPr>
        <w:pStyle w:val="afd"/>
        <w:widowControl w:val="0"/>
        <w:numPr>
          <w:ilvl w:val="0"/>
          <w:numId w:val="72"/>
        </w:numPr>
        <w:tabs>
          <w:tab w:val="left" w:pos="1529"/>
        </w:tabs>
        <w:autoSpaceDE w:val="0"/>
        <w:autoSpaceDN w:val="0"/>
        <w:spacing w:before="5" w:line="276" w:lineRule="auto"/>
        <w:ind w:right="221"/>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безопасно осуществлять коммуникацию в</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школьных сообществах</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помощью</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учителя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случае</w:t>
      </w:r>
      <w:r w:rsidRPr="006E75B5">
        <w:rPr>
          <w:rFonts w:ascii="PT Astra Serif" w:eastAsia="Times New Roman" w:hAnsi="PT Astra Serif" w:cs="Times New Roman"/>
          <w:spacing w:val="-1"/>
          <w:sz w:val="24"/>
          <w:szCs w:val="24"/>
        </w:rPr>
        <w:t xml:space="preserve"> </w:t>
      </w:r>
      <w:r w:rsidR="00875274" w:rsidRPr="006E75B5">
        <w:rPr>
          <w:rFonts w:ascii="PT Astra Serif" w:eastAsia="Times New Roman" w:hAnsi="PT Astra Serif" w:cs="Times New Roman"/>
          <w:sz w:val="24"/>
          <w:szCs w:val="24"/>
        </w:rPr>
        <w:t>необходимости.</w:t>
      </w:r>
    </w:p>
    <w:p w:rsidR="00875274" w:rsidRPr="006E75B5" w:rsidRDefault="00875274" w:rsidP="00824AD8">
      <w:pPr>
        <w:widowControl w:val="0"/>
        <w:tabs>
          <w:tab w:val="left" w:pos="1529"/>
        </w:tabs>
        <w:autoSpaceDE w:val="0"/>
        <w:autoSpaceDN w:val="0"/>
        <w:spacing w:before="5" w:after="0" w:line="276" w:lineRule="auto"/>
        <w:ind w:left="1009" w:right="221"/>
        <w:jc w:val="both"/>
        <w:rPr>
          <w:rFonts w:ascii="PT Astra Serif" w:eastAsia="Times New Roman" w:hAnsi="PT Astra Serif" w:cs="Times New Roman"/>
          <w:sz w:val="24"/>
          <w:szCs w:val="24"/>
        </w:rPr>
      </w:pPr>
    </w:p>
    <w:p w:rsidR="00687FA5" w:rsidRPr="006E75B5" w:rsidRDefault="00687FA5" w:rsidP="00824AD8">
      <w:pPr>
        <w:widowControl w:val="0"/>
        <w:autoSpaceDE w:val="0"/>
        <w:autoSpaceDN w:val="0"/>
        <w:spacing w:line="276" w:lineRule="auto"/>
        <w:jc w:val="both"/>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Предметные результаты 3 класс</w:t>
      </w:r>
    </w:p>
    <w:p w:rsidR="00687FA5" w:rsidRPr="006E75B5" w:rsidRDefault="00687FA5" w:rsidP="00824AD8">
      <w:pPr>
        <w:widowControl w:val="0"/>
        <w:autoSpaceDE w:val="0"/>
        <w:autoSpaceDN w:val="0"/>
        <w:spacing w:before="67"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К</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концу</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обучения в</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3</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классе</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обучающийся научится:</w:t>
      </w:r>
    </w:p>
    <w:p w:rsidR="00687FA5" w:rsidRPr="006E75B5" w:rsidRDefault="00687FA5" w:rsidP="00BF6AD8">
      <w:pPr>
        <w:pStyle w:val="afd"/>
        <w:widowControl w:val="0"/>
        <w:numPr>
          <w:ilvl w:val="0"/>
          <w:numId w:val="71"/>
        </w:numPr>
        <w:tabs>
          <w:tab w:val="left" w:pos="1430"/>
        </w:tabs>
        <w:autoSpaceDE w:val="0"/>
        <w:autoSpaceDN w:val="0"/>
        <w:spacing w:before="82"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различать</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расходы</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доходы</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семьи;</w:t>
      </w:r>
    </w:p>
    <w:p w:rsidR="00687FA5" w:rsidRPr="006E75B5" w:rsidRDefault="00687FA5" w:rsidP="00BF6AD8">
      <w:pPr>
        <w:pStyle w:val="afd"/>
        <w:widowControl w:val="0"/>
        <w:numPr>
          <w:ilvl w:val="0"/>
          <w:numId w:val="71"/>
        </w:numPr>
        <w:tabs>
          <w:tab w:val="left" w:pos="1430"/>
        </w:tabs>
        <w:autoSpaceDE w:val="0"/>
        <w:autoSpaceDN w:val="0"/>
        <w:spacing w:before="81"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называть</w:t>
      </w:r>
      <w:r w:rsidRPr="006E75B5">
        <w:rPr>
          <w:rFonts w:ascii="PT Astra Serif" w:eastAsia="Times New Roman" w:hAnsi="PT Astra Serif" w:cs="Times New Roman"/>
          <w:spacing w:val="-6"/>
          <w:sz w:val="24"/>
          <w:szCs w:val="24"/>
        </w:rPr>
        <w:t xml:space="preserve"> </w:t>
      </w:r>
      <w:r w:rsidRPr="006E75B5">
        <w:rPr>
          <w:rFonts w:ascii="PT Astra Serif" w:eastAsia="Times New Roman" w:hAnsi="PT Astra Serif" w:cs="Times New Roman"/>
          <w:sz w:val="24"/>
          <w:szCs w:val="24"/>
        </w:rPr>
        <w:t>основные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источники</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доходов</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семьи;</w:t>
      </w:r>
    </w:p>
    <w:p w:rsidR="00687FA5" w:rsidRPr="006E75B5" w:rsidRDefault="00687FA5" w:rsidP="00BF6AD8">
      <w:pPr>
        <w:pStyle w:val="afd"/>
        <w:widowControl w:val="0"/>
        <w:numPr>
          <w:ilvl w:val="0"/>
          <w:numId w:val="71"/>
        </w:numPr>
        <w:tabs>
          <w:tab w:val="left" w:pos="1430"/>
        </w:tabs>
        <w:autoSpaceDE w:val="0"/>
        <w:autoSpaceDN w:val="0"/>
        <w:spacing w:before="79"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называть</w:t>
      </w:r>
      <w:r w:rsidRPr="006E75B5">
        <w:rPr>
          <w:rFonts w:ascii="PT Astra Serif" w:eastAsia="Times New Roman" w:hAnsi="PT Astra Serif" w:cs="Times New Roman"/>
          <w:spacing w:val="-8"/>
          <w:sz w:val="24"/>
          <w:szCs w:val="24"/>
        </w:rPr>
        <w:t xml:space="preserve"> </w:t>
      </w:r>
      <w:r w:rsidRPr="006E75B5">
        <w:rPr>
          <w:rFonts w:ascii="PT Astra Serif" w:eastAsia="Times New Roman" w:hAnsi="PT Astra Serif" w:cs="Times New Roman"/>
          <w:sz w:val="24"/>
          <w:szCs w:val="24"/>
        </w:rPr>
        <w:t>основные</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направления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(категории)</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расходов</w:t>
      </w:r>
      <w:r w:rsidRPr="006E75B5">
        <w:rPr>
          <w:rFonts w:ascii="PT Astra Serif" w:eastAsia="Times New Roman" w:hAnsi="PT Astra Serif" w:cs="Times New Roman"/>
          <w:spacing w:val="-5"/>
          <w:sz w:val="24"/>
          <w:szCs w:val="24"/>
        </w:rPr>
        <w:t xml:space="preserve"> </w:t>
      </w:r>
      <w:r w:rsidRPr="006E75B5">
        <w:rPr>
          <w:rFonts w:ascii="PT Astra Serif" w:eastAsia="Times New Roman" w:hAnsi="PT Astra Serif" w:cs="Times New Roman"/>
          <w:sz w:val="24"/>
          <w:szCs w:val="24"/>
        </w:rPr>
        <w:t>семьи;</w:t>
      </w:r>
    </w:p>
    <w:p w:rsidR="00687FA5" w:rsidRPr="006E75B5" w:rsidRDefault="00687FA5" w:rsidP="00BF6AD8">
      <w:pPr>
        <w:pStyle w:val="afd"/>
        <w:widowControl w:val="0"/>
        <w:numPr>
          <w:ilvl w:val="0"/>
          <w:numId w:val="71"/>
        </w:numPr>
        <w:tabs>
          <w:tab w:val="left" w:pos="1430"/>
        </w:tabs>
        <w:autoSpaceDE w:val="0"/>
        <w:autoSpaceDN w:val="0"/>
        <w:spacing w:before="81"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приводить</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примеры</w:t>
      </w:r>
      <w:r w:rsidRPr="006E75B5">
        <w:rPr>
          <w:rFonts w:ascii="PT Astra Serif" w:eastAsia="Times New Roman" w:hAnsi="PT Astra Serif" w:cs="Times New Roman"/>
          <w:spacing w:val="-6"/>
          <w:sz w:val="24"/>
          <w:szCs w:val="24"/>
        </w:rPr>
        <w:t xml:space="preserve"> </w:t>
      </w:r>
      <w:r w:rsidRPr="006E75B5">
        <w:rPr>
          <w:rFonts w:ascii="PT Astra Serif" w:eastAsia="Times New Roman" w:hAnsi="PT Astra Serif" w:cs="Times New Roman"/>
          <w:sz w:val="24"/>
          <w:szCs w:val="24"/>
        </w:rPr>
        <w:t>обязательных</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6"/>
          <w:sz w:val="24"/>
          <w:szCs w:val="24"/>
        </w:rPr>
        <w:t xml:space="preserve"> </w:t>
      </w:r>
      <w:r w:rsidRPr="006E75B5">
        <w:rPr>
          <w:rFonts w:ascii="PT Astra Serif" w:eastAsia="Times New Roman" w:hAnsi="PT Astra Serif" w:cs="Times New Roman"/>
          <w:sz w:val="24"/>
          <w:szCs w:val="24"/>
        </w:rPr>
        <w:t>необходимых</w:t>
      </w:r>
      <w:r w:rsidRPr="006E75B5">
        <w:rPr>
          <w:rFonts w:ascii="PT Astra Serif" w:eastAsia="Times New Roman" w:hAnsi="PT Astra Serif" w:cs="Times New Roman"/>
          <w:spacing w:val="-6"/>
          <w:sz w:val="24"/>
          <w:szCs w:val="24"/>
        </w:rPr>
        <w:t xml:space="preserve"> </w:t>
      </w:r>
      <w:r w:rsidRPr="006E75B5">
        <w:rPr>
          <w:rFonts w:ascii="PT Astra Serif" w:eastAsia="Times New Roman" w:hAnsi="PT Astra Serif" w:cs="Times New Roman"/>
          <w:sz w:val="24"/>
          <w:szCs w:val="24"/>
        </w:rPr>
        <w:t>расходов</w:t>
      </w:r>
      <w:r w:rsidRPr="006E75B5">
        <w:rPr>
          <w:rFonts w:ascii="PT Astra Serif" w:eastAsia="Times New Roman" w:hAnsi="PT Astra Serif" w:cs="Times New Roman"/>
          <w:spacing w:val="-5"/>
          <w:sz w:val="24"/>
          <w:szCs w:val="24"/>
        </w:rPr>
        <w:t xml:space="preserve"> </w:t>
      </w:r>
      <w:r w:rsidRPr="006E75B5">
        <w:rPr>
          <w:rFonts w:ascii="PT Astra Serif" w:eastAsia="Times New Roman" w:hAnsi="PT Astra Serif" w:cs="Times New Roman"/>
          <w:sz w:val="24"/>
          <w:szCs w:val="24"/>
        </w:rPr>
        <w:t>семьи;</w:t>
      </w:r>
    </w:p>
    <w:p w:rsidR="00687FA5" w:rsidRPr="006E75B5" w:rsidRDefault="00687FA5" w:rsidP="00BF6AD8">
      <w:pPr>
        <w:pStyle w:val="afd"/>
        <w:widowControl w:val="0"/>
        <w:numPr>
          <w:ilvl w:val="0"/>
          <w:numId w:val="71"/>
        </w:numPr>
        <w:tabs>
          <w:tab w:val="left" w:pos="1435"/>
        </w:tabs>
        <w:autoSpaceDE w:val="0"/>
        <w:autoSpaceDN w:val="0"/>
        <w:spacing w:before="81" w:line="276" w:lineRule="auto"/>
        <w:ind w:right="233"/>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приводить примеры сокращения расходов и увеличения сбережений</w:t>
      </w:r>
      <w:r w:rsidRPr="006E75B5">
        <w:rPr>
          <w:rFonts w:ascii="PT Astra Serif" w:eastAsia="Times New Roman" w:hAnsi="PT Astra Serif" w:cs="Times New Roman"/>
          <w:spacing w:val="-67"/>
          <w:sz w:val="24"/>
          <w:szCs w:val="24"/>
        </w:rPr>
        <w:t xml:space="preserve"> </w:t>
      </w:r>
      <w:r w:rsidRPr="006E75B5">
        <w:rPr>
          <w:rFonts w:ascii="PT Astra Serif" w:eastAsia="Times New Roman" w:hAnsi="PT Astra Serif" w:cs="Times New Roman"/>
          <w:sz w:val="24"/>
          <w:szCs w:val="24"/>
        </w:rPr>
        <w:t>семьи;</w:t>
      </w:r>
    </w:p>
    <w:p w:rsidR="00687FA5" w:rsidRPr="006E75B5" w:rsidRDefault="00687FA5" w:rsidP="00BF6AD8">
      <w:pPr>
        <w:pStyle w:val="afd"/>
        <w:widowControl w:val="0"/>
        <w:numPr>
          <w:ilvl w:val="0"/>
          <w:numId w:val="71"/>
        </w:numPr>
        <w:tabs>
          <w:tab w:val="left" w:pos="1430"/>
        </w:tabs>
        <w:autoSpaceDE w:val="0"/>
        <w:autoSpaceDN w:val="0"/>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различать</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виды</w:t>
      </w:r>
      <w:r w:rsidRPr="006E75B5">
        <w:rPr>
          <w:rFonts w:ascii="PT Astra Serif" w:eastAsia="Times New Roman" w:hAnsi="PT Astra Serif" w:cs="Times New Roman"/>
          <w:spacing w:val="-5"/>
          <w:sz w:val="24"/>
          <w:szCs w:val="24"/>
        </w:rPr>
        <w:t xml:space="preserve"> </w:t>
      </w:r>
      <w:r w:rsidRPr="006E75B5">
        <w:rPr>
          <w:rFonts w:ascii="PT Astra Serif" w:eastAsia="Times New Roman" w:hAnsi="PT Astra Serif" w:cs="Times New Roman"/>
          <w:sz w:val="24"/>
          <w:szCs w:val="24"/>
        </w:rPr>
        <w:t>источников</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дохода: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регулярные</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5"/>
          <w:sz w:val="24"/>
          <w:szCs w:val="24"/>
        </w:rPr>
        <w:t xml:space="preserve"> </w:t>
      </w:r>
      <w:r w:rsidRPr="006E75B5">
        <w:rPr>
          <w:rFonts w:ascii="PT Astra Serif" w:eastAsia="Times New Roman" w:hAnsi="PT Astra Serif" w:cs="Times New Roman"/>
          <w:sz w:val="24"/>
          <w:szCs w:val="24"/>
        </w:rPr>
        <w:t>нерегулярные;</w:t>
      </w:r>
    </w:p>
    <w:p w:rsidR="00687FA5" w:rsidRPr="006E75B5" w:rsidRDefault="00687FA5" w:rsidP="00BF6AD8">
      <w:pPr>
        <w:pStyle w:val="afd"/>
        <w:widowControl w:val="0"/>
        <w:numPr>
          <w:ilvl w:val="0"/>
          <w:numId w:val="71"/>
        </w:numPr>
        <w:tabs>
          <w:tab w:val="left" w:pos="1361"/>
        </w:tabs>
        <w:autoSpaceDE w:val="0"/>
        <w:autoSpaceDN w:val="0"/>
        <w:spacing w:before="81"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распределять</w:t>
      </w:r>
      <w:r w:rsidRPr="006E75B5">
        <w:rPr>
          <w:rFonts w:ascii="PT Astra Serif" w:eastAsia="Times New Roman" w:hAnsi="PT Astra Serif" w:cs="Times New Roman"/>
          <w:spacing w:val="-5"/>
          <w:sz w:val="24"/>
          <w:szCs w:val="24"/>
        </w:rPr>
        <w:t xml:space="preserve"> </w:t>
      </w:r>
      <w:r w:rsidRPr="006E75B5">
        <w:rPr>
          <w:rFonts w:ascii="PT Astra Serif" w:eastAsia="Times New Roman" w:hAnsi="PT Astra Serif" w:cs="Times New Roman"/>
          <w:sz w:val="24"/>
          <w:szCs w:val="24"/>
        </w:rPr>
        <w:t>расходы</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по</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основным</w:t>
      </w:r>
      <w:r w:rsidRPr="006E75B5">
        <w:rPr>
          <w:rFonts w:ascii="PT Astra Serif" w:eastAsia="Times New Roman" w:hAnsi="PT Astra Serif" w:cs="Times New Roman"/>
          <w:spacing w:val="-6"/>
          <w:sz w:val="24"/>
          <w:szCs w:val="24"/>
        </w:rPr>
        <w:t xml:space="preserve"> </w:t>
      </w:r>
      <w:r w:rsidRPr="006E75B5">
        <w:rPr>
          <w:rFonts w:ascii="PT Astra Serif" w:eastAsia="Times New Roman" w:hAnsi="PT Astra Serif" w:cs="Times New Roman"/>
          <w:sz w:val="24"/>
          <w:szCs w:val="24"/>
        </w:rPr>
        <w:t>направлениям</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(категориям);</w:t>
      </w:r>
    </w:p>
    <w:p w:rsidR="00687FA5" w:rsidRPr="006E75B5" w:rsidRDefault="00687FA5" w:rsidP="00BF6AD8">
      <w:pPr>
        <w:pStyle w:val="afd"/>
        <w:widowControl w:val="0"/>
        <w:numPr>
          <w:ilvl w:val="0"/>
          <w:numId w:val="71"/>
        </w:numPr>
        <w:tabs>
          <w:tab w:val="left" w:pos="1411"/>
        </w:tabs>
        <w:autoSpaceDE w:val="0"/>
        <w:autoSpaceDN w:val="0"/>
        <w:spacing w:before="82" w:line="276" w:lineRule="auto"/>
        <w:ind w:right="231"/>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считать</w:t>
      </w:r>
      <w:r w:rsidRPr="006E75B5">
        <w:rPr>
          <w:rFonts w:ascii="PT Astra Serif" w:eastAsia="Times New Roman" w:hAnsi="PT Astra Serif" w:cs="Times New Roman"/>
          <w:spacing w:val="45"/>
          <w:sz w:val="24"/>
          <w:szCs w:val="24"/>
        </w:rPr>
        <w:t xml:space="preserve"> </w:t>
      </w:r>
      <w:r w:rsidRPr="006E75B5">
        <w:rPr>
          <w:rFonts w:ascii="PT Astra Serif" w:eastAsia="Times New Roman" w:hAnsi="PT Astra Serif" w:cs="Times New Roman"/>
          <w:sz w:val="24"/>
          <w:szCs w:val="24"/>
        </w:rPr>
        <w:t>расходы</w:t>
      </w:r>
      <w:r w:rsidRPr="006E75B5">
        <w:rPr>
          <w:rFonts w:ascii="PT Astra Serif" w:eastAsia="Times New Roman" w:hAnsi="PT Astra Serif" w:cs="Times New Roman"/>
          <w:spacing w:val="46"/>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48"/>
          <w:sz w:val="24"/>
          <w:szCs w:val="24"/>
        </w:rPr>
        <w:t xml:space="preserve"> </w:t>
      </w:r>
      <w:r w:rsidRPr="006E75B5">
        <w:rPr>
          <w:rFonts w:ascii="PT Astra Serif" w:eastAsia="Times New Roman" w:hAnsi="PT Astra Serif" w:cs="Times New Roman"/>
          <w:sz w:val="24"/>
          <w:szCs w:val="24"/>
        </w:rPr>
        <w:t>доходы</w:t>
      </w:r>
      <w:r w:rsidRPr="006E75B5">
        <w:rPr>
          <w:rFonts w:ascii="PT Astra Serif" w:eastAsia="Times New Roman" w:hAnsi="PT Astra Serif" w:cs="Times New Roman"/>
          <w:spacing w:val="47"/>
          <w:sz w:val="24"/>
          <w:szCs w:val="24"/>
        </w:rPr>
        <w:t xml:space="preserve"> </w:t>
      </w:r>
      <w:r w:rsidRPr="006E75B5">
        <w:rPr>
          <w:rFonts w:ascii="PT Astra Serif" w:eastAsia="Times New Roman" w:hAnsi="PT Astra Serif" w:cs="Times New Roman"/>
          <w:sz w:val="24"/>
          <w:szCs w:val="24"/>
        </w:rPr>
        <w:t>(личные</w:t>
      </w:r>
      <w:r w:rsidRPr="006E75B5">
        <w:rPr>
          <w:rFonts w:ascii="PT Astra Serif" w:eastAsia="Times New Roman" w:hAnsi="PT Astra Serif" w:cs="Times New Roman"/>
          <w:spacing w:val="45"/>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48"/>
          <w:sz w:val="24"/>
          <w:szCs w:val="24"/>
        </w:rPr>
        <w:t xml:space="preserve"> </w:t>
      </w:r>
      <w:r w:rsidRPr="006E75B5">
        <w:rPr>
          <w:rFonts w:ascii="PT Astra Serif" w:eastAsia="Times New Roman" w:hAnsi="PT Astra Serif" w:cs="Times New Roman"/>
          <w:sz w:val="24"/>
          <w:szCs w:val="24"/>
        </w:rPr>
        <w:t>семейные)</w:t>
      </w:r>
      <w:r w:rsidRPr="006E75B5">
        <w:rPr>
          <w:rFonts w:ascii="PT Astra Serif" w:eastAsia="Times New Roman" w:hAnsi="PT Astra Serif" w:cs="Times New Roman"/>
          <w:spacing w:val="46"/>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46"/>
          <w:sz w:val="24"/>
          <w:szCs w:val="24"/>
        </w:rPr>
        <w:t xml:space="preserve"> </w:t>
      </w:r>
      <w:r w:rsidRPr="006E75B5">
        <w:rPr>
          <w:rFonts w:ascii="PT Astra Serif" w:eastAsia="Times New Roman" w:hAnsi="PT Astra Serif" w:cs="Times New Roman"/>
          <w:sz w:val="24"/>
          <w:szCs w:val="24"/>
        </w:rPr>
        <w:t>краткосрочном</w:t>
      </w:r>
      <w:r w:rsidRPr="006E75B5">
        <w:rPr>
          <w:rFonts w:ascii="PT Astra Serif" w:eastAsia="Times New Roman" w:hAnsi="PT Astra Serif" w:cs="Times New Roman"/>
          <w:spacing w:val="-67"/>
          <w:sz w:val="24"/>
          <w:szCs w:val="24"/>
        </w:rPr>
        <w:t xml:space="preserve"> </w:t>
      </w:r>
      <w:r w:rsidRPr="006E75B5">
        <w:rPr>
          <w:rFonts w:ascii="PT Astra Serif" w:eastAsia="Times New Roman" w:hAnsi="PT Astra Serif" w:cs="Times New Roman"/>
          <w:sz w:val="24"/>
          <w:szCs w:val="24"/>
        </w:rPr>
        <w:t>периоде;</w:t>
      </w:r>
    </w:p>
    <w:p w:rsidR="00687FA5" w:rsidRPr="006E75B5" w:rsidRDefault="00687FA5" w:rsidP="00BF6AD8">
      <w:pPr>
        <w:pStyle w:val="afd"/>
        <w:widowControl w:val="0"/>
        <w:numPr>
          <w:ilvl w:val="0"/>
          <w:numId w:val="71"/>
        </w:numPr>
        <w:tabs>
          <w:tab w:val="left" w:pos="1459"/>
        </w:tabs>
        <w:autoSpaceDE w:val="0"/>
        <w:autoSpaceDN w:val="0"/>
        <w:spacing w:line="276" w:lineRule="auto"/>
        <w:ind w:right="222"/>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использовать</w:t>
      </w:r>
      <w:r w:rsidRPr="006E75B5">
        <w:rPr>
          <w:rFonts w:ascii="PT Astra Serif" w:eastAsia="Times New Roman" w:hAnsi="PT Astra Serif" w:cs="Times New Roman"/>
          <w:spacing w:val="10"/>
          <w:sz w:val="24"/>
          <w:szCs w:val="24"/>
        </w:rPr>
        <w:t xml:space="preserve"> </w:t>
      </w:r>
      <w:r w:rsidRPr="006E75B5">
        <w:rPr>
          <w:rFonts w:ascii="PT Astra Serif" w:eastAsia="Times New Roman" w:hAnsi="PT Astra Serif" w:cs="Times New Roman"/>
          <w:sz w:val="24"/>
          <w:szCs w:val="24"/>
        </w:rPr>
        <w:t>различные</w:t>
      </w:r>
      <w:r w:rsidRPr="006E75B5">
        <w:rPr>
          <w:rFonts w:ascii="PT Astra Serif" w:eastAsia="Times New Roman" w:hAnsi="PT Astra Serif" w:cs="Times New Roman"/>
          <w:spacing w:val="10"/>
          <w:sz w:val="24"/>
          <w:szCs w:val="24"/>
        </w:rPr>
        <w:t xml:space="preserve"> </w:t>
      </w:r>
      <w:r w:rsidRPr="006E75B5">
        <w:rPr>
          <w:rFonts w:ascii="PT Astra Serif" w:eastAsia="Times New Roman" w:hAnsi="PT Astra Serif" w:cs="Times New Roman"/>
          <w:sz w:val="24"/>
          <w:szCs w:val="24"/>
        </w:rPr>
        <w:t>источники</w:t>
      </w:r>
      <w:r w:rsidRPr="006E75B5">
        <w:rPr>
          <w:rFonts w:ascii="PT Astra Serif" w:eastAsia="Times New Roman" w:hAnsi="PT Astra Serif" w:cs="Times New Roman"/>
          <w:spacing w:val="10"/>
          <w:sz w:val="24"/>
          <w:szCs w:val="24"/>
        </w:rPr>
        <w:t xml:space="preserve"> </w:t>
      </w:r>
      <w:r w:rsidRPr="006E75B5">
        <w:rPr>
          <w:rFonts w:ascii="PT Astra Serif" w:eastAsia="Times New Roman" w:hAnsi="PT Astra Serif" w:cs="Times New Roman"/>
          <w:sz w:val="24"/>
          <w:szCs w:val="24"/>
        </w:rPr>
        <w:t>информации</w:t>
      </w:r>
      <w:r w:rsidRPr="006E75B5">
        <w:rPr>
          <w:rFonts w:ascii="PT Astra Serif" w:eastAsia="Times New Roman" w:hAnsi="PT Astra Serif" w:cs="Times New Roman"/>
          <w:spacing w:val="10"/>
          <w:sz w:val="24"/>
          <w:szCs w:val="24"/>
        </w:rPr>
        <w:t xml:space="preserve"> </w:t>
      </w:r>
      <w:r w:rsidRPr="006E75B5">
        <w:rPr>
          <w:rFonts w:ascii="PT Astra Serif" w:eastAsia="Times New Roman" w:hAnsi="PT Astra Serif" w:cs="Times New Roman"/>
          <w:sz w:val="24"/>
          <w:szCs w:val="24"/>
        </w:rPr>
        <w:t>о</w:t>
      </w:r>
      <w:r w:rsidRPr="006E75B5">
        <w:rPr>
          <w:rFonts w:ascii="PT Astra Serif" w:eastAsia="Times New Roman" w:hAnsi="PT Astra Serif" w:cs="Times New Roman"/>
          <w:spacing w:val="13"/>
          <w:sz w:val="24"/>
          <w:szCs w:val="24"/>
        </w:rPr>
        <w:t xml:space="preserve"> </w:t>
      </w:r>
      <w:r w:rsidRPr="006E75B5">
        <w:rPr>
          <w:rFonts w:ascii="PT Astra Serif" w:eastAsia="Times New Roman" w:hAnsi="PT Astra Serif" w:cs="Times New Roman"/>
          <w:sz w:val="24"/>
          <w:szCs w:val="24"/>
        </w:rPr>
        <w:t>семейном</w:t>
      </w:r>
      <w:r w:rsidRPr="006E75B5">
        <w:rPr>
          <w:rFonts w:ascii="PT Astra Serif" w:eastAsia="Times New Roman" w:hAnsi="PT Astra Serif" w:cs="Times New Roman"/>
          <w:spacing w:val="10"/>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13"/>
          <w:sz w:val="24"/>
          <w:szCs w:val="24"/>
        </w:rPr>
        <w:t xml:space="preserve"> </w:t>
      </w:r>
      <w:r w:rsidR="00875274" w:rsidRPr="006E75B5">
        <w:rPr>
          <w:rFonts w:ascii="PT Astra Serif" w:eastAsia="Times New Roman" w:hAnsi="PT Astra Serif" w:cs="Times New Roman"/>
          <w:sz w:val="24"/>
          <w:szCs w:val="24"/>
        </w:rPr>
        <w:t>личном</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бюджете</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для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поиска</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извлечения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информации,</w:t>
      </w:r>
      <w:r w:rsidRPr="006E75B5">
        <w:rPr>
          <w:rFonts w:ascii="PT Astra Serif" w:eastAsia="Times New Roman" w:hAnsi="PT Astra Serif" w:cs="Times New Roman"/>
          <w:spacing w:val="-5"/>
          <w:sz w:val="24"/>
          <w:szCs w:val="24"/>
        </w:rPr>
        <w:t xml:space="preserve"> </w:t>
      </w:r>
      <w:r w:rsidRPr="006E75B5">
        <w:rPr>
          <w:rFonts w:ascii="PT Astra Serif" w:eastAsia="Times New Roman" w:hAnsi="PT Astra Serif" w:cs="Times New Roman"/>
          <w:sz w:val="24"/>
          <w:szCs w:val="24"/>
        </w:rPr>
        <w:t>ответов</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на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вопросы;</w:t>
      </w:r>
    </w:p>
    <w:p w:rsidR="00687FA5" w:rsidRPr="006E75B5" w:rsidRDefault="00687FA5" w:rsidP="00BF6AD8">
      <w:pPr>
        <w:pStyle w:val="afd"/>
        <w:widowControl w:val="0"/>
        <w:numPr>
          <w:ilvl w:val="0"/>
          <w:numId w:val="71"/>
        </w:numPr>
        <w:tabs>
          <w:tab w:val="left" w:pos="1430"/>
        </w:tabs>
        <w:autoSpaceDE w:val="0"/>
        <w:autoSpaceDN w:val="0"/>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приводить</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примеры</w:t>
      </w:r>
      <w:r w:rsidRPr="006E75B5">
        <w:rPr>
          <w:rFonts w:ascii="PT Astra Serif" w:eastAsia="Times New Roman" w:hAnsi="PT Astra Serif" w:cs="Times New Roman"/>
          <w:spacing w:val="-6"/>
          <w:sz w:val="24"/>
          <w:szCs w:val="24"/>
        </w:rPr>
        <w:t xml:space="preserve"> </w:t>
      </w:r>
      <w:r w:rsidRPr="006E75B5">
        <w:rPr>
          <w:rFonts w:ascii="PT Astra Serif" w:eastAsia="Times New Roman" w:hAnsi="PT Astra Serif" w:cs="Times New Roman"/>
          <w:sz w:val="24"/>
          <w:szCs w:val="24"/>
        </w:rPr>
        <w:t>обязательных</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6"/>
          <w:sz w:val="24"/>
          <w:szCs w:val="24"/>
        </w:rPr>
        <w:t xml:space="preserve"> </w:t>
      </w:r>
      <w:r w:rsidRPr="006E75B5">
        <w:rPr>
          <w:rFonts w:ascii="PT Astra Serif" w:eastAsia="Times New Roman" w:hAnsi="PT Astra Serif" w:cs="Times New Roman"/>
          <w:sz w:val="24"/>
          <w:szCs w:val="24"/>
        </w:rPr>
        <w:t>необходимых</w:t>
      </w:r>
      <w:r w:rsidRPr="006E75B5">
        <w:rPr>
          <w:rFonts w:ascii="PT Astra Serif" w:eastAsia="Times New Roman" w:hAnsi="PT Astra Serif" w:cs="Times New Roman"/>
          <w:spacing w:val="-6"/>
          <w:sz w:val="24"/>
          <w:szCs w:val="24"/>
        </w:rPr>
        <w:t xml:space="preserve"> </w:t>
      </w:r>
      <w:r w:rsidRPr="006E75B5">
        <w:rPr>
          <w:rFonts w:ascii="PT Astra Serif" w:eastAsia="Times New Roman" w:hAnsi="PT Astra Serif" w:cs="Times New Roman"/>
          <w:sz w:val="24"/>
          <w:szCs w:val="24"/>
        </w:rPr>
        <w:t>расходов</w:t>
      </w:r>
      <w:r w:rsidRPr="006E75B5">
        <w:rPr>
          <w:rFonts w:ascii="PT Astra Serif" w:eastAsia="Times New Roman" w:hAnsi="PT Astra Serif" w:cs="Times New Roman"/>
          <w:spacing w:val="-5"/>
          <w:sz w:val="24"/>
          <w:szCs w:val="24"/>
        </w:rPr>
        <w:t xml:space="preserve"> </w:t>
      </w:r>
      <w:r w:rsidRPr="006E75B5">
        <w:rPr>
          <w:rFonts w:ascii="PT Astra Serif" w:eastAsia="Times New Roman" w:hAnsi="PT Astra Serif" w:cs="Times New Roman"/>
          <w:sz w:val="24"/>
          <w:szCs w:val="24"/>
        </w:rPr>
        <w:t>семьи;</w:t>
      </w:r>
    </w:p>
    <w:p w:rsidR="00687FA5" w:rsidRPr="006E75B5" w:rsidRDefault="00687FA5" w:rsidP="00BF6AD8">
      <w:pPr>
        <w:pStyle w:val="afd"/>
        <w:widowControl w:val="0"/>
        <w:numPr>
          <w:ilvl w:val="0"/>
          <w:numId w:val="71"/>
        </w:numPr>
        <w:tabs>
          <w:tab w:val="left" w:pos="1522"/>
        </w:tabs>
        <w:autoSpaceDE w:val="0"/>
        <w:autoSpaceDN w:val="0"/>
        <w:spacing w:before="65" w:line="276" w:lineRule="auto"/>
        <w:ind w:right="233"/>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проявлять осведомленность о роли банков, назначения вкладов 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кредитов;</w:t>
      </w:r>
    </w:p>
    <w:p w:rsidR="00687FA5" w:rsidRPr="006E75B5" w:rsidRDefault="00687FA5" w:rsidP="00BF6AD8">
      <w:pPr>
        <w:pStyle w:val="afd"/>
        <w:widowControl w:val="0"/>
        <w:numPr>
          <w:ilvl w:val="0"/>
          <w:numId w:val="71"/>
        </w:numPr>
        <w:tabs>
          <w:tab w:val="left" w:pos="1502"/>
        </w:tabs>
        <w:autoSpaceDE w:val="0"/>
        <w:autoSpaceDN w:val="0"/>
        <w:spacing w:before="2" w:line="276" w:lineRule="auto"/>
        <w:ind w:right="221"/>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создавать по заданному плану собственные развёрнутые </w:t>
      </w:r>
      <w:r w:rsidR="00875274" w:rsidRPr="006E75B5">
        <w:rPr>
          <w:rFonts w:ascii="PT Astra Serif" w:eastAsia="Times New Roman" w:hAnsi="PT Astra Serif" w:cs="Times New Roman"/>
          <w:sz w:val="24"/>
          <w:szCs w:val="24"/>
        </w:rPr>
        <w:t>высказывания</w:t>
      </w:r>
      <w:r w:rsidRPr="006E75B5">
        <w:rPr>
          <w:rFonts w:ascii="PT Astra Serif" w:eastAsia="Times New Roman" w:hAnsi="PT Astra Serif" w:cs="Times New Roman"/>
          <w:sz w:val="24"/>
          <w:szCs w:val="24"/>
        </w:rPr>
        <w:t xml:space="preserve"> о семейном</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 личном бюджете, рисках денежного долга, бережливого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расходования</w:t>
      </w:r>
      <w:r w:rsidRPr="006E75B5">
        <w:rPr>
          <w:rFonts w:ascii="PT Astra Serif" w:eastAsia="Times New Roman" w:hAnsi="PT Astra Serif" w:cs="Times New Roman"/>
          <w:spacing w:val="-6"/>
          <w:sz w:val="24"/>
          <w:szCs w:val="24"/>
        </w:rPr>
        <w:t xml:space="preserve"> </w:t>
      </w:r>
      <w:r w:rsidRPr="006E75B5">
        <w:rPr>
          <w:rFonts w:ascii="PT Astra Serif" w:eastAsia="Times New Roman" w:hAnsi="PT Astra Serif" w:cs="Times New Roman"/>
          <w:sz w:val="24"/>
          <w:szCs w:val="24"/>
        </w:rPr>
        <w:t>денег;</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грамотного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накопления</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денег</w:t>
      </w:r>
      <w:r w:rsidRPr="006E75B5">
        <w:rPr>
          <w:rFonts w:ascii="PT Astra Serif" w:eastAsia="Times New Roman" w:hAnsi="PT Astra Serif" w:cs="Times New Roman"/>
          <w:spacing w:val="-5"/>
          <w:sz w:val="24"/>
          <w:szCs w:val="24"/>
        </w:rPr>
        <w:t xml:space="preserve"> </w:t>
      </w:r>
      <w:r w:rsidRPr="006E75B5">
        <w:rPr>
          <w:rFonts w:ascii="PT Astra Serif" w:eastAsia="Times New Roman" w:hAnsi="PT Astra Serif" w:cs="Times New Roman"/>
          <w:sz w:val="24"/>
          <w:szCs w:val="24"/>
        </w:rPr>
        <w:t>для</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финансовых</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целей;</w:t>
      </w:r>
    </w:p>
    <w:p w:rsidR="00687FA5" w:rsidRPr="006E75B5" w:rsidRDefault="00687FA5" w:rsidP="00BF6AD8">
      <w:pPr>
        <w:pStyle w:val="afd"/>
        <w:widowControl w:val="0"/>
        <w:numPr>
          <w:ilvl w:val="0"/>
          <w:numId w:val="71"/>
        </w:numPr>
        <w:tabs>
          <w:tab w:val="left" w:pos="1459"/>
        </w:tabs>
        <w:autoSpaceDE w:val="0"/>
        <w:autoSpaceDN w:val="0"/>
        <w:spacing w:line="276" w:lineRule="auto"/>
        <w:ind w:right="222"/>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соблюдать правила безопасного и нравственного поведения в </w:t>
      </w:r>
      <w:r w:rsidR="00875274" w:rsidRPr="006E75B5">
        <w:rPr>
          <w:rFonts w:ascii="PT Astra Serif" w:eastAsia="Times New Roman" w:hAnsi="PT Astra Serif" w:cs="Times New Roman"/>
          <w:sz w:val="24"/>
          <w:szCs w:val="24"/>
        </w:rPr>
        <w:t>области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денежных</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отношений,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потребления</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ресурсов:</w:t>
      </w:r>
    </w:p>
    <w:p w:rsidR="00687FA5" w:rsidRPr="006E75B5" w:rsidRDefault="00687FA5" w:rsidP="00BF6AD8">
      <w:pPr>
        <w:pStyle w:val="afd"/>
        <w:widowControl w:val="0"/>
        <w:numPr>
          <w:ilvl w:val="0"/>
          <w:numId w:val="71"/>
        </w:numPr>
        <w:tabs>
          <w:tab w:val="left" w:pos="1579"/>
        </w:tabs>
        <w:autoSpaceDE w:val="0"/>
        <w:autoSpaceDN w:val="0"/>
        <w:spacing w:line="276" w:lineRule="auto"/>
        <w:ind w:right="222"/>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безопасно использовать персональные данные в условиях </w:t>
      </w:r>
      <w:r w:rsidR="00875274" w:rsidRPr="006E75B5">
        <w:rPr>
          <w:rFonts w:ascii="PT Astra Serif" w:eastAsia="Times New Roman" w:hAnsi="PT Astra Serif" w:cs="Times New Roman"/>
          <w:sz w:val="24"/>
          <w:szCs w:val="24"/>
        </w:rPr>
        <w:t>контролируемого</w:t>
      </w:r>
      <w:r w:rsidRPr="006E75B5">
        <w:rPr>
          <w:rFonts w:ascii="PT Astra Serif" w:eastAsia="Times New Roman" w:hAnsi="PT Astra Serif" w:cs="Times New Roman"/>
          <w:sz w:val="24"/>
          <w:szCs w:val="24"/>
        </w:rPr>
        <w:t xml:space="preserve"> доступа в Интернет; ориентироваться в возможных </w:t>
      </w:r>
      <w:r w:rsidR="00875274" w:rsidRPr="006E75B5">
        <w:rPr>
          <w:rFonts w:ascii="PT Astra Serif" w:eastAsia="Times New Roman" w:hAnsi="PT Astra Serif" w:cs="Times New Roman"/>
          <w:sz w:val="24"/>
          <w:szCs w:val="24"/>
        </w:rPr>
        <w:t>мошеннических</w:t>
      </w:r>
      <w:r w:rsidRPr="006E75B5">
        <w:rPr>
          <w:rFonts w:ascii="PT Astra Serif" w:eastAsia="Times New Roman" w:hAnsi="PT Astra Serif" w:cs="Times New Roman"/>
          <w:sz w:val="24"/>
          <w:szCs w:val="24"/>
        </w:rPr>
        <w:t xml:space="preserve"> действиях</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при</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общении в</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мессенджерах;</w:t>
      </w:r>
    </w:p>
    <w:p w:rsidR="00687FA5" w:rsidRPr="006E75B5" w:rsidRDefault="00687FA5" w:rsidP="00BF6AD8">
      <w:pPr>
        <w:pStyle w:val="afd"/>
        <w:widowControl w:val="0"/>
        <w:numPr>
          <w:ilvl w:val="0"/>
          <w:numId w:val="71"/>
        </w:numPr>
        <w:tabs>
          <w:tab w:val="left" w:pos="1397"/>
        </w:tabs>
        <w:autoSpaceDE w:val="0"/>
        <w:autoSpaceDN w:val="0"/>
        <w:spacing w:line="276" w:lineRule="auto"/>
        <w:ind w:right="222"/>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использовать умения выполнять арифметические действия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 xml:space="preserve">(в </w:t>
      </w:r>
      <w:r w:rsidR="00875274" w:rsidRPr="006E75B5">
        <w:rPr>
          <w:rFonts w:ascii="PT Astra Serif" w:eastAsia="Times New Roman" w:hAnsi="PT Astra Serif" w:cs="Times New Roman"/>
          <w:sz w:val="24"/>
          <w:szCs w:val="24"/>
        </w:rPr>
        <w:t>пределах</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1000)</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при расчете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доходов,</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расходов,</w:t>
      </w:r>
      <w:r w:rsidRPr="006E75B5">
        <w:rPr>
          <w:rFonts w:ascii="PT Astra Serif" w:eastAsia="Times New Roman" w:hAnsi="PT Astra Serif" w:cs="Times New Roman"/>
          <w:spacing w:val="-5"/>
          <w:sz w:val="24"/>
          <w:szCs w:val="24"/>
        </w:rPr>
        <w:t xml:space="preserve"> </w:t>
      </w:r>
      <w:r w:rsidRPr="006E75B5">
        <w:rPr>
          <w:rFonts w:ascii="PT Astra Serif" w:eastAsia="Times New Roman" w:hAnsi="PT Astra Serif" w:cs="Times New Roman"/>
          <w:sz w:val="24"/>
          <w:szCs w:val="24"/>
        </w:rPr>
        <w:t>бюджета;</w:t>
      </w:r>
    </w:p>
    <w:p w:rsidR="00687FA5" w:rsidRPr="006E75B5" w:rsidRDefault="00687FA5" w:rsidP="00BF6AD8">
      <w:pPr>
        <w:pStyle w:val="afd"/>
        <w:widowControl w:val="0"/>
        <w:numPr>
          <w:ilvl w:val="0"/>
          <w:numId w:val="71"/>
        </w:numPr>
        <w:tabs>
          <w:tab w:val="left" w:pos="1454"/>
        </w:tabs>
        <w:autoSpaceDE w:val="0"/>
        <w:autoSpaceDN w:val="0"/>
        <w:spacing w:line="276" w:lineRule="auto"/>
        <w:ind w:right="222"/>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использовать при выполнении практических заданий и решении </w:t>
      </w:r>
      <w:r w:rsidR="00875274" w:rsidRPr="006E75B5">
        <w:rPr>
          <w:rFonts w:ascii="PT Astra Serif" w:eastAsia="Times New Roman" w:hAnsi="PT Astra Serif" w:cs="Times New Roman"/>
          <w:sz w:val="24"/>
          <w:szCs w:val="24"/>
        </w:rPr>
        <w:t>задач</w:t>
      </w:r>
      <w:r w:rsidRPr="006E75B5">
        <w:rPr>
          <w:rFonts w:ascii="PT Astra Serif" w:eastAsia="Times New Roman" w:hAnsi="PT Astra Serif" w:cs="Times New Roman"/>
          <w:sz w:val="24"/>
          <w:szCs w:val="24"/>
        </w:rPr>
        <w:t xml:space="preserve"> единицы: стоимости (копейки, рубли), преобразовывать одни единицы</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данной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величины в</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другие;</w:t>
      </w:r>
    </w:p>
    <w:p w:rsidR="00687FA5" w:rsidRPr="006E75B5" w:rsidRDefault="00687FA5" w:rsidP="00BF6AD8">
      <w:pPr>
        <w:pStyle w:val="afd"/>
        <w:widowControl w:val="0"/>
        <w:numPr>
          <w:ilvl w:val="0"/>
          <w:numId w:val="71"/>
        </w:numPr>
        <w:tabs>
          <w:tab w:val="left" w:pos="1394"/>
        </w:tabs>
        <w:autoSpaceDE w:val="0"/>
        <w:autoSpaceDN w:val="0"/>
        <w:spacing w:line="276" w:lineRule="auto"/>
        <w:ind w:right="225"/>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lastRenderedPageBreak/>
        <w:t xml:space="preserve">решать финансовые задачи в одно-два действия, анализировать </w:t>
      </w:r>
      <w:r w:rsidR="00875274" w:rsidRPr="006E75B5">
        <w:rPr>
          <w:rFonts w:ascii="PT Astra Serif" w:eastAsia="Times New Roman" w:hAnsi="PT Astra Serif" w:cs="Times New Roman"/>
          <w:sz w:val="24"/>
          <w:szCs w:val="24"/>
        </w:rPr>
        <w:t>решение</w:t>
      </w:r>
      <w:r w:rsidRPr="006E75B5">
        <w:rPr>
          <w:rFonts w:ascii="PT Astra Serif" w:eastAsia="Times New Roman" w:hAnsi="PT Astra Serif" w:cs="Times New Roman"/>
          <w:sz w:val="24"/>
          <w:szCs w:val="24"/>
        </w:rPr>
        <w:t xml:space="preserve"> (искать другой способ решения), оценивать ответ (устанавливать его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реалистичность,</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проверять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вычисления);</w:t>
      </w:r>
    </w:p>
    <w:p w:rsidR="00687FA5" w:rsidRPr="006E75B5" w:rsidRDefault="00687FA5" w:rsidP="00BF6AD8">
      <w:pPr>
        <w:pStyle w:val="afd"/>
        <w:widowControl w:val="0"/>
        <w:numPr>
          <w:ilvl w:val="0"/>
          <w:numId w:val="71"/>
        </w:numPr>
        <w:tabs>
          <w:tab w:val="left" w:pos="1450"/>
        </w:tabs>
        <w:autoSpaceDE w:val="0"/>
        <w:autoSpaceDN w:val="0"/>
        <w:spacing w:line="276" w:lineRule="auto"/>
        <w:ind w:right="221"/>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распознавать верные (истинные) и неверные (ложные) утверждения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 xml:space="preserve">со словами: «все», «некоторые», «и», «каждый», «если…, то…»; </w:t>
      </w:r>
      <w:r w:rsidR="00875274" w:rsidRPr="006E75B5">
        <w:rPr>
          <w:rFonts w:ascii="PT Astra Serif" w:eastAsia="Times New Roman" w:hAnsi="PT Astra Serif" w:cs="Times New Roman"/>
          <w:sz w:val="24"/>
          <w:szCs w:val="24"/>
        </w:rPr>
        <w:t>формулировать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утверждение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(вывод),</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строить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логические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рассуждения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(одно-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двухшаговые),</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том</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числе с</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использованием</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изученных</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связок;</w:t>
      </w:r>
    </w:p>
    <w:p w:rsidR="00687FA5" w:rsidRPr="006E75B5" w:rsidRDefault="00687FA5" w:rsidP="00BF6AD8">
      <w:pPr>
        <w:pStyle w:val="afd"/>
        <w:widowControl w:val="0"/>
        <w:numPr>
          <w:ilvl w:val="0"/>
          <w:numId w:val="71"/>
        </w:numPr>
        <w:tabs>
          <w:tab w:val="left" w:pos="1526"/>
        </w:tabs>
        <w:autoSpaceDE w:val="0"/>
        <w:autoSpaceDN w:val="0"/>
        <w:spacing w:before="1" w:line="276" w:lineRule="auto"/>
        <w:ind w:right="221"/>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извлекать и использовать информацию, представленную в </w:t>
      </w:r>
      <w:r w:rsidR="00875274" w:rsidRPr="006E75B5">
        <w:rPr>
          <w:rFonts w:ascii="PT Astra Serif" w:eastAsia="Times New Roman" w:hAnsi="PT Astra Serif" w:cs="Times New Roman"/>
          <w:sz w:val="24"/>
          <w:szCs w:val="24"/>
        </w:rPr>
        <w:t>таблицах</w:t>
      </w:r>
      <w:r w:rsidRPr="006E75B5">
        <w:rPr>
          <w:rFonts w:ascii="PT Astra Serif" w:eastAsia="Times New Roman" w:hAnsi="PT Astra Serif" w:cs="Times New Roman"/>
          <w:sz w:val="24"/>
          <w:szCs w:val="24"/>
        </w:rPr>
        <w:t>,</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предметах</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повседневной</w:t>
      </w:r>
      <w:r w:rsidRPr="006E75B5">
        <w:rPr>
          <w:rFonts w:ascii="PT Astra Serif" w:eastAsia="Times New Roman" w:hAnsi="PT Astra Serif" w:cs="Times New Roman"/>
          <w:spacing w:val="-5"/>
          <w:sz w:val="24"/>
          <w:szCs w:val="24"/>
        </w:rPr>
        <w:t xml:space="preserve"> </w:t>
      </w:r>
      <w:r w:rsidRPr="006E75B5">
        <w:rPr>
          <w:rFonts w:ascii="PT Astra Serif" w:eastAsia="Times New Roman" w:hAnsi="PT Astra Serif" w:cs="Times New Roman"/>
          <w:sz w:val="24"/>
          <w:szCs w:val="24"/>
        </w:rPr>
        <w:t>жизни</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(ценник,</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этикетка,</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описание</w:t>
      </w:r>
      <w:r w:rsidRPr="006E75B5">
        <w:rPr>
          <w:rFonts w:ascii="PT Astra Serif" w:eastAsia="Times New Roman" w:hAnsi="PT Astra Serif" w:cs="Times New Roman"/>
          <w:spacing w:val="5"/>
          <w:sz w:val="24"/>
          <w:szCs w:val="24"/>
        </w:rPr>
        <w:t xml:space="preserve"> </w:t>
      </w:r>
      <w:r w:rsidRPr="006E75B5">
        <w:rPr>
          <w:rFonts w:ascii="PT Astra Serif" w:eastAsia="Times New Roman" w:hAnsi="PT Astra Serif" w:cs="Times New Roman"/>
          <w:sz w:val="24"/>
          <w:szCs w:val="24"/>
        </w:rPr>
        <w:t>состава);</w:t>
      </w:r>
    </w:p>
    <w:p w:rsidR="00687FA5" w:rsidRPr="006E75B5" w:rsidRDefault="00687FA5" w:rsidP="00BF6AD8">
      <w:pPr>
        <w:pStyle w:val="afd"/>
        <w:widowControl w:val="0"/>
        <w:numPr>
          <w:ilvl w:val="0"/>
          <w:numId w:val="71"/>
        </w:numPr>
        <w:tabs>
          <w:tab w:val="left" w:pos="1646"/>
        </w:tabs>
        <w:autoSpaceDE w:val="0"/>
        <w:autoSpaceDN w:val="0"/>
        <w:spacing w:before="5" w:line="276" w:lineRule="auto"/>
        <w:ind w:right="235"/>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структурировать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информацию:</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заполнять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простейшие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таблицы</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бюджета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семьи по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образцу;</w:t>
      </w:r>
    </w:p>
    <w:p w:rsidR="00687FA5" w:rsidRPr="006E75B5" w:rsidRDefault="00687FA5" w:rsidP="00BF6AD8">
      <w:pPr>
        <w:pStyle w:val="afd"/>
        <w:widowControl w:val="0"/>
        <w:numPr>
          <w:ilvl w:val="0"/>
          <w:numId w:val="71"/>
        </w:numPr>
        <w:tabs>
          <w:tab w:val="left" w:pos="1361"/>
        </w:tabs>
        <w:autoSpaceDE w:val="0"/>
        <w:autoSpaceDN w:val="0"/>
        <w:spacing w:before="2"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выполнять</w:t>
      </w:r>
      <w:r w:rsidRPr="006E75B5">
        <w:rPr>
          <w:rFonts w:ascii="PT Astra Serif" w:eastAsia="Times New Roman" w:hAnsi="PT Astra Serif" w:cs="Times New Roman"/>
          <w:spacing w:val="-5"/>
          <w:sz w:val="24"/>
          <w:szCs w:val="24"/>
        </w:rPr>
        <w:t xml:space="preserve"> </w:t>
      </w:r>
      <w:r w:rsidRPr="006E75B5">
        <w:rPr>
          <w:rFonts w:ascii="PT Astra Serif" w:eastAsia="Times New Roman" w:hAnsi="PT Astra Serif" w:cs="Times New Roman"/>
          <w:sz w:val="24"/>
          <w:szCs w:val="24"/>
        </w:rPr>
        <w:t>действия</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по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алгоритму</w:t>
      </w:r>
      <w:r w:rsidRPr="006E75B5">
        <w:rPr>
          <w:rFonts w:ascii="PT Astra Serif" w:eastAsia="Times New Roman" w:hAnsi="PT Astra Serif" w:cs="Times New Roman"/>
          <w:spacing w:val="-7"/>
          <w:sz w:val="24"/>
          <w:szCs w:val="24"/>
        </w:rPr>
        <w:t xml:space="preserve"> </w:t>
      </w:r>
      <w:r w:rsidRPr="006E75B5">
        <w:rPr>
          <w:rFonts w:ascii="PT Astra Serif" w:eastAsia="Times New Roman" w:hAnsi="PT Astra Serif" w:cs="Times New Roman"/>
          <w:sz w:val="24"/>
          <w:szCs w:val="24"/>
        </w:rPr>
        <w:t>(грамотное</w:t>
      </w:r>
      <w:r w:rsidRPr="006E75B5">
        <w:rPr>
          <w:rFonts w:ascii="PT Astra Serif" w:eastAsia="Times New Roman" w:hAnsi="PT Astra Serif" w:cs="Times New Roman"/>
          <w:spacing w:val="-5"/>
          <w:sz w:val="24"/>
          <w:szCs w:val="24"/>
        </w:rPr>
        <w:t xml:space="preserve"> </w:t>
      </w:r>
      <w:r w:rsidRPr="006E75B5">
        <w:rPr>
          <w:rFonts w:ascii="PT Astra Serif" w:eastAsia="Times New Roman" w:hAnsi="PT Astra Serif" w:cs="Times New Roman"/>
          <w:sz w:val="24"/>
          <w:szCs w:val="24"/>
        </w:rPr>
        <w:t>накопление</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денег);</w:t>
      </w:r>
    </w:p>
    <w:p w:rsidR="00687FA5" w:rsidRPr="006E75B5" w:rsidRDefault="00687FA5" w:rsidP="00BF6AD8">
      <w:pPr>
        <w:pStyle w:val="afd"/>
        <w:widowControl w:val="0"/>
        <w:numPr>
          <w:ilvl w:val="0"/>
          <w:numId w:val="71"/>
        </w:numPr>
        <w:tabs>
          <w:tab w:val="left" w:pos="1459"/>
        </w:tabs>
        <w:autoSpaceDE w:val="0"/>
        <w:autoSpaceDN w:val="0"/>
        <w:spacing w:before="79" w:line="276" w:lineRule="auto"/>
        <w:ind w:right="222"/>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соблюдать правила безопасного поведения при использовании </w:t>
      </w:r>
      <w:r w:rsidR="00875274" w:rsidRPr="006E75B5">
        <w:rPr>
          <w:rFonts w:ascii="PT Astra Serif" w:eastAsia="Times New Roman" w:hAnsi="PT Astra Serif" w:cs="Times New Roman"/>
          <w:sz w:val="24"/>
          <w:szCs w:val="24"/>
        </w:rPr>
        <w:t>личных</w:t>
      </w:r>
      <w:r w:rsidRPr="006E75B5">
        <w:rPr>
          <w:rFonts w:ascii="PT Astra Serif" w:eastAsia="Times New Roman" w:hAnsi="PT Astra Serif" w:cs="Times New Roman"/>
          <w:sz w:val="24"/>
          <w:szCs w:val="24"/>
        </w:rPr>
        <w:t xml:space="preserve"> финансов.</w:t>
      </w:r>
    </w:p>
    <w:p w:rsidR="00687FA5" w:rsidRPr="006E75B5" w:rsidRDefault="00875274" w:rsidP="00824AD8">
      <w:pPr>
        <w:widowControl w:val="0"/>
        <w:autoSpaceDE w:val="0"/>
        <w:autoSpaceDN w:val="0"/>
        <w:spacing w:line="276" w:lineRule="auto"/>
        <w:jc w:val="both"/>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Предметные результаты 4 класс</w:t>
      </w:r>
    </w:p>
    <w:p w:rsidR="00687FA5" w:rsidRPr="006E75B5" w:rsidRDefault="00687FA5" w:rsidP="00824AD8">
      <w:pPr>
        <w:widowControl w:val="0"/>
        <w:autoSpaceDE w:val="0"/>
        <w:autoSpaceDN w:val="0"/>
        <w:spacing w:before="69"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К</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концу</w:t>
      </w:r>
      <w:r w:rsidRPr="006E75B5">
        <w:rPr>
          <w:rFonts w:ascii="PT Astra Serif" w:eastAsia="Times New Roman" w:hAnsi="PT Astra Serif" w:cs="Times New Roman"/>
          <w:spacing w:val="-5"/>
          <w:sz w:val="24"/>
          <w:szCs w:val="24"/>
        </w:rPr>
        <w:t xml:space="preserve"> </w:t>
      </w:r>
      <w:r w:rsidRPr="006E75B5">
        <w:rPr>
          <w:rFonts w:ascii="PT Astra Serif" w:eastAsia="Times New Roman" w:hAnsi="PT Astra Serif" w:cs="Times New Roman"/>
          <w:sz w:val="24"/>
          <w:szCs w:val="24"/>
        </w:rPr>
        <w:t>обучения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четвертом</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классе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обучающийся научится:</w:t>
      </w:r>
    </w:p>
    <w:p w:rsidR="00687FA5" w:rsidRPr="006E75B5" w:rsidRDefault="00687FA5" w:rsidP="00BF6AD8">
      <w:pPr>
        <w:pStyle w:val="afd"/>
        <w:widowControl w:val="0"/>
        <w:numPr>
          <w:ilvl w:val="0"/>
          <w:numId w:val="70"/>
        </w:numPr>
        <w:tabs>
          <w:tab w:val="left" w:pos="1361"/>
        </w:tabs>
        <w:autoSpaceDE w:val="0"/>
        <w:autoSpaceDN w:val="0"/>
        <w:spacing w:before="82"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объяснять,</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что</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такое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семейный</w:t>
      </w:r>
      <w:r w:rsidRPr="006E75B5">
        <w:rPr>
          <w:rFonts w:ascii="PT Astra Serif" w:eastAsia="Times New Roman" w:hAnsi="PT Astra Serif" w:cs="Times New Roman"/>
          <w:spacing w:val="-5"/>
          <w:sz w:val="24"/>
          <w:szCs w:val="24"/>
        </w:rPr>
        <w:t xml:space="preserve"> </w:t>
      </w:r>
      <w:r w:rsidRPr="006E75B5">
        <w:rPr>
          <w:rFonts w:ascii="PT Astra Serif" w:eastAsia="Times New Roman" w:hAnsi="PT Astra Serif" w:cs="Times New Roman"/>
          <w:sz w:val="24"/>
          <w:szCs w:val="24"/>
        </w:rPr>
        <w:t>бюджет,</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зачем</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его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нужно</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вести;</w:t>
      </w:r>
    </w:p>
    <w:p w:rsidR="00687FA5" w:rsidRPr="006E75B5" w:rsidRDefault="00687FA5" w:rsidP="00BF6AD8">
      <w:pPr>
        <w:pStyle w:val="afd"/>
        <w:widowControl w:val="0"/>
        <w:numPr>
          <w:ilvl w:val="0"/>
          <w:numId w:val="70"/>
        </w:numPr>
        <w:tabs>
          <w:tab w:val="left" w:pos="1430"/>
        </w:tabs>
        <w:autoSpaceDE w:val="0"/>
        <w:autoSpaceDN w:val="0"/>
        <w:spacing w:before="79"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составлять</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семейный</w:t>
      </w:r>
      <w:r w:rsidRPr="006E75B5">
        <w:rPr>
          <w:rFonts w:ascii="PT Astra Serif" w:eastAsia="Times New Roman" w:hAnsi="PT Astra Serif" w:cs="Times New Roman"/>
          <w:spacing w:val="-5"/>
          <w:sz w:val="24"/>
          <w:szCs w:val="24"/>
        </w:rPr>
        <w:t xml:space="preserve"> </w:t>
      </w:r>
      <w:r w:rsidRPr="006E75B5">
        <w:rPr>
          <w:rFonts w:ascii="PT Astra Serif" w:eastAsia="Times New Roman" w:hAnsi="PT Astra Serif" w:cs="Times New Roman"/>
          <w:sz w:val="24"/>
          <w:szCs w:val="24"/>
        </w:rPr>
        <w:t>бюджет</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игровых</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ситуациях;</w:t>
      </w:r>
    </w:p>
    <w:p w:rsidR="00687FA5" w:rsidRPr="006E75B5" w:rsidRDefault="00687FA5" w:rsidP="00BF6AD8">
      <w:pPr>
        <w:pStyle w:val="afd"/>
        <w:widowControl w:val="0"/>
        <w:numPr>
          <w:ilvl w:val="0"/>
          <w:numId w:val="70"/>
        </w:numPr>
        <w:tabs>
          <w:tab w:val="left" w:pos="1501"/>
          <w:tab w:val="left" w:pos="1502"/>
        </w:tabs>
        <w:autoSpaceDE w:val="0"/>
        <w:autoSpaceDN w:val="0"/>
        <w:spacing w:before="65" w:line="276" w:lineRule="auto"/>
        <w:ind w:right="227"/>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роявлять</w:t>
      </w:r>
      <w:r w:rsidRPr="006E75B5">
        <w:rPr>
          <w:rFonts w:ascii="PT Astra Serif" w:eastAsia="Times New Roman" w:hAnsi="PT Astra Serif" w:cs="Times New Roman"/>
          <w:spacing w:val="31"/>
          <w:sz w:val="24"/>
          <w:szCs w:val="24"/>
        </w:rPr>
        <w:t xml:space="preserve"> </w:t>
      </w:r>
      <w:r w:rsidRPr="006E75B5">
        <w:rPr>
          <w:rFonts w:ascii="PT Astra Serif" w:eastAsia="Times New Roman" w:hAnsi="PT Astra Serif" w:cs="Times New Roman"/>
          <w:sz w:val="24"/>
          <w:szCs w:val="24"/>
        </w:rPr>
        <w:t>осведомленность</w:t>
      </w:r>
      <w:r w:rsidRPr="006E75B5">
        <w:rPr>
          <w:rFonts w:ascii="PT Astra Serif" w:eastAsia="Times New Roman" w:hAnsi="PT Astra Serif" w:cs="Times New Roman"/>
          <w:spacing w:val="34"/>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32"/>
          <w:sz w:val="24"/>
          <w:szCs w:val="24"/>
        </w:rPr>
        <w:t xml:space="preserve"> </w:t>
      </w:r>
      <w:r w:rsidRPr="006E75B5">
        <w:rPr>
          <w:rFonts w:ascii="PT Astra Serif" w:eastAsia="Times New Roman" w:hAnsi="PT Astra Serif" w:cs="Times New Roman"/>
          <w:sz w:val="24"/>
          <w:szCs w:val="24"/>
        </w:rPr>
        <w:t>способах</w:t>
      </w:r>
      <w:r w:rsidRPr="006E75B5">
        <w:rPr>
          <w:rFonts w:ascii="PT Astra Serif" w:eastAsia="Times New Roman" w:hAnsi="PT Astra Serif" w:cs="Times New Roman"/>
          <w:spacing w:val="33"/>
          <w:sz w:val="24"/>
          <w:szCs w:val="24"/>
        </w:rPr>
        <w:t xml:space="preserve"> </w:t>
      </w:r>
      <w:r w:rsidRPr="006E75B5">
        <w:rPr>
          <w:rFonts w:ascii="PT Astra Serif" w:eastAsia="Times New Roman" w:hAnsi="PT Astra Serif" w:cs="Times New Roman"/>
          <w:sz w:val="24"/>
          <w:szCs w:val="24"/>
        </w:rPr>
        <w:t>ведения</w:t>
      </w:r>
      <w:r w:rsidRPr="006E75B5">
        <w:rPr>
          <w:rFonts w:ascii="PT Astra Serif" w:eastAsia="Times New Roman" w:hAnsi="PT Astra Serif" w:cs="Times New Roman"/>
          <w:spacing w:val="32"/>
          <w:sz w:val="24"/>
          <w:szCs w:val="24"/>
        </w:rPr>
        <w:t xml:space="preserve"> </w:t>
      </w:r>
      <w:r w:rsidRPr="006E75B5">
        <w:rPr>
          <w:rFonts w:ascii="PT Astra Serif" w:eastAsia="Times New Roman" w:hAnsi="PT Astra Serif" w:cs="Times New Roman"/>
          <w:sz w:val="24"/>
          <w:szCs w:val="24"/>
        </w:rPr>
        <w:t>учета</w:t>
      </w:r>
      <w:r w:rsidRPr="006E75B5">
        <w:rPr>
          <w:rFonts w:ascii="PT Astra Serif" w:eastAsia="Times New Roman" w:hAnsi="PT Astra Serif" w:cs="Times New Roman"/>
          <w:spacing w:val="32"/>
          <w:sz w:val="24"/>
          <w:szCs w:val="24"/>
        </w:rPr>
        <w:t xml:space="preserve"> </w:t>
      </w:r>
      <w:r w:rsidRPr="006E75B5">
        <w:rPr>
          <w:rFonts w:ascii="PT Astra Serif" w:eastAsia="Times New Roman" w:hAnsi="PT Astra Serif" w:cs="Times New Roman"/>
          <w:sz w:val="24"/>
          <w:szCs w:val="24"/>
        </w:rPr>
        <w:t>семейных</w:t>
      </w:r>
      <w:r w:rsidRPr="006E75B5">
        <w:rPr>
          <w:rFonts w:ascii="PT Astra Serif" w:eastAsia="Times New Roman" w:hAnsi="PT Astra Serif" w:cs="Times New Roman"/>
          <w:spacing w:val="30"/>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67"/>
          <w:sz w:val="24"/>
          <w:szCs w:val="24"/>
        </w:rPr>
        <w:t xml:space="preserve"> </w:t>
      </w:r>
      <w:r w:rsidRPr="006E75B5">
        <w:rPr>
          <w:rFonts w:ascii="PT Astra Serif" w:eastAsia="Times New Roman" w:hAnsi="PT Astra Serif" w:cs="Times New Roman"/>
          <w:sz w:val="24"/>
          <w:szCs w:val="24"/>
        </w:rPr>
        <w:t>личных</w:t>
      </w:r>
      <w:r w:rsidRPr="006E75B5">
        <w:rPr>
          <w:rFonts w:ascii="PT Astra Serif" w:eastAsia="Times New Roman" w:hAnsi="PT Astra Serif" w:cs="Times New Roman"/>
          <w:spacing w:val="69"/>
          <w:sz w:val="24"/>
          <w:szCs w:val="24"/>
        </w:rPr>
        <w:t xml:space="preserve"> </w:t>
      </w:r>
      <w:r w:rsidRPr="006E75B5">
        <w:rPr>
          <w:rFonts w:ascii="PT Astra Serif" w:eastAsia="Times New Roman" w:hAnsi="PT Astra Serif" w:cs="Times New Roman"/>
          <w:sz w:val="24"/>
          <w:szCs w:val="24"/>
        </w:rPr>
        <w:t>трат;</w:t>
      </w:r>
    </w:p>
    <w:p w:rsidR="00687FA5" w:rsidRPr="006E75B5" w:rsidRDefault="00687FA5" w:rsidP="00BF6AD8">
      <w:pPr>
        <w:pStyle w:val="afd"/>
        <w:widowControl w:val="0"/>
        <w:numPr>
          <w:ilvl w:val="0"/>
          <w:numId w:val="70"/>
        </w:numPr>
        <w:tabs>
          <w:tab w:val="left" w:pos="1464"/>
        </w:tabs>
        <w:autoSpaceDE w:val="0"/>
        <w:autoSpaceDN w:val="0"/>
        <w:spacing w:before="2" w:line="276" w:lineRule="auto"/>
        <w:ind w:right="227"/>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проявлять</w:t>
      </w:r>
      <w:r w:rsidRPr="006E75B5">
        <w:rPr>
          <w:rFonts w:ascii="PT Astra Serif" w:eastAsia="Times New Roman" w:hAnsi="PT Astra Serif" w:cs="Times New Roman"/>
          <w:spacing w:val="13"/>
          <w:sz w:val="24"/>
          <w:szCs w:val="24"/>
        </w:rPr>
        <w:t xml:space="preserve"> </w:t>
      </w:r>
      <w:r w:rsidRPr="006E75B5">
        <w:rPr>
          <w:rFonts w:ascii="PT Astra Serif" w:eastAsia="Times New Roman" w:hAnsi="PT Astra Serif" w:cs="Times New Roman"/>
          <w:sz w:val="24"/>
          <w:szCs w:val="24"/>
        </w:rPr>
        <w:t>осведомленность</w:t>
      </w:r>
      <w:r w:rsidRPr="006E75B5">
        <w:rPr>
          <w:rFonts w:ascii="PT Astra Serif" w:eastAsia="Times New Roman" w:hAnsi="PT Astra Serif" w:cs="Times New Roman"/>
          <w:spacing w:val="15"/>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14"/>
          <w:sz w:val="24"/>
          <w:szCs w:val="24"/>
        </w:rPr>
        <w:t xml:space="preserve"> </w:t>
      </w:r>
      <w:r w:rsidRPr="006E75B5">
        <w:rPr>
          <w:rFonts w:ascii="PT Astra Serif" w:eastAsia="Times New Roman" w:hAnsi="PT Astra Serif" w:cs="Times New Roman"/>
          <w:sz w:val="24"/>
          <w:szCs w:val="24"/>
        </w:rPr>
        <w:t>том,</w:t>
      </w:r>
      <w:r w:rsidRPr="006E75B5">
        <w:rPr>
          <w:rFonts w:ascii="PT Astra Serif" w:eastAsia="Times New Roman" w:hAnsi="PT Astra Serif" w:cs="Times New Roman"/>
          <w:spacing w:val="28"/>
          <w:sz w:val="24"/>
          <w:szCs w:val="24"/>
        </w:rPr>
        <w:t xml:space="preserve"> </w:t>
      </w:r>
      <w:r w:rsidRPr="006E75B5">
        <w:rPr>
          <w:rFonts w:ascii="PT Astra Serif" w:eastAsia="Times New Roman" w:hAnsi="PT Astra Serif" w:cs="Times New Roman"/>
          <w:sz w:val="24"/>
          <w:szCs w:val="24"/>
        </w:rPr>
        <w:t>для</w:t>
      </w:r>
      <w:r w:rsidRPr="006E75B5">
        <w:rPr>
          <w:rFonts w:ascii="PT Astra Serif" w:eastAsia="Times New Roman" w:hAnsi="PT Astra Serif" w:cs="Times New Roman"/>
          <w:spacing w:val="15"/>
          <w:sz w:val="24"/>
          <w:szCs w:val="24"/>
        </w:rPr>
        <w:t xml:space="preserve"> </w:t>
      </w:r>
      <w:r w:rsidRPr="006E75B5">
        <w:rPr>
          <w:rFonts w:ascii="PT Astra Serif" w:eastAsia="Times New Roman" w:hAnsi="PT Astra Serif" w:cs="Times New Roman"/>
          <w:sz w:val="24"/>
          <w:szCs w:val="24"/>
        </w:rPr>
        <w:t>каких</w:t>
      </w:r>
      <w:r w:rsidRPr="006E75B5">
        <w:rPr>
          <w:rFonts w:ascii="PT Astra Serif" w:eastAsia="Times New Roman" w:hAnsi="PT Astra Serif" w:cs="Times New Roman"/>
          <w:spacing w:val="16"/>
          <w:sz w:val="24"/>
          <w:szCs w:val="24"/>
        </w:rPr>
        <w:t xml:space="preserve"> </w:t>
      </w:r>
      <w:r w:rsidRPr="006E75B5">
        <w:rPr>
          <w:rFonts w:ascii="PT Astra Serif" w:eastAsia="Times New Roman" w:hAnsi="PT Astra Serif" w:cs="Times New Roman"/>
          <w:sz w:val="24"/>
          <w:szCs w:val="24"/>
        </w:rPr>
        <w:t>целей</w:t>
      </w:r>
      <w:r w:rsidRPr="006E75B5">
        <w:rPr>
          <w:rFonts w:ascii="PT Astra Serif" w:eastAsia="Times New Roman" w:hAnsi="PT Astra Serif" w:cs="Times New Roman"/>
          <w:spacing w:val="15"/>
          <w:sz w:val="24"/>
          <w:szCs w:val="24"/>
        </w:rPr>
        <w:t xml:space="preserve"> </w:t>
      </w:r>
      <w:r w:rsidRPr="006E75B5">
        <w:rPr>
          <w:rFonts w:ascii="PT Astra Serif" w:eastAsia="Times New Roman" w:hAnsi="PT Astra Serif" w:cs="Times New Roman"/>
          <w:sz w:val="24"/>
          <w:szCs w:val="24"/>
        </w:rPr>
        <w:t>люди</w:t>
      </w:r>
      <w:r w:rsidRPr="006E75B5">
        <w:rPr>
          <w:rFonts w:ascii="PT Astra Serif" w:eastAsia="Times New Roman" w:hAnsi="PT Astra Serif" w:cs="Times New Roman"/>
          <w:spacing w:val="13"/>
          <w:sz w:val="24"/>
          <w:szCs w:val="24"/>
        </w:rPr>
        <w:t xml:space="preserve"> </w:t>
      </w:r>
      <w:r w:rsidR="00875274" w:rsidRPr="006E75B5">
        <w:rPr>
          <w:rFonts w:ascii="PT Astra Serif" w:eastAsia="Times New Roman" w:hAnsi="PT Astra Serif" w:cs="Times New Roman"/>
          <w:sz w:val="24"/>
          <w:szCs w:val="24"/>
        </w:rPr>
        <w:t>открывают</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вклад</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банке, какие виды вкладов</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бывают;</w:t>
      </w:r>
    </w:p>
    <w:p w:rsidR="00687FA5" w:rsidRPr="006E75B5" w:rsidRDefault="00687FA5" w:rsidP="00BF6AD8">
      <w:pPr>
        <w:pStyle w:val="afd"/>
        <w:widowControl w:val="0"/>
        <w:numPr>
          <w:ilvl w:val="0"/>
          <w:numId w:val="70"/>
        </w:numPr>
        <w:tabs>
          <w:tab w:val="left" w:pos="1450"/>
        </w:tabs>
        <w:autoSpaceDE w:val="0"/>
        <w:autoSpaceDN w:val="0"/>
        <w:spacing w:line="276" w:lineRule="auto"/>
        <w:ind w:right="227"/>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проявлять</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осведомленность</w:t>
      </w:r>
      <w:r w:rsidRPr="006E75B5">
        <w:rPr>
          <w:rFonts w:ascii="PT Astra Serif" w:eastAsia="Times New Roman" w:hAnsi="PT Astra Serif" w:cs="Times New Roman"/>
          <w:spacing w:val="8"/>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6"/>
          <w:sz w:val="24"/>
          <w:szCs w:val="24"/>
        </w:rPr>
        <w:t xml:space="preserve"> </w:t>
      </w:r>
      <w:r w:rsidRPr="006E75B5">
        <w:rPr>
          <w:rFonts w:ascii="PT Astra Serif" w:eastAsia="Times New Roman" w:hAnsi="PT Astra Serif" w:cs="Times New Roman"/>
          <w:sz w:val="24"/>
          <w:szCs w:val="24"/>
        </w:rPr>
        <w:t>том,</w:t>
      </w:r>
      <w:r w:rsidRPr="006E75B5">
        <w:rPr>
          <w:rFonts w:ascii="PT Astra Serif" w:eastAsia="Times New Roman" w:hAnsi="PT Astra Serif" w:cs="Times New Roman"/>
          <w:spacing w:val="11"/>
          <w:sz w:val="24"/>
          <w:szCs w:val="24"/>
        </w:rPr>
        <w:t xml:space="preserve"> </w:t>
      </w:r>
      <w:r w:rsidRPr="006E75B5">
        <w:rPr>
          <w:rFonts w:ascii="PT Astra Serif" w:eastAsia="Times New Roman" w:hAnsi="PT Astra Serif" w:cs="Times New Roman"/>
          <w:sz w:val="24"/>
          <w:szCs w:val="24"/>
        </w:rPr>
        <w:t>для</w:t>
      </w:r>
      <w:r w:rsidRPr="006E75B5">
        <w:rPr>
          <w:rFonts w:ascii="PT Astra Serif" w:eastAsia="Times New Roman" w:hAnsi="PT Astra Serif" w:cs="Times New Roman"/>
          <w:spacing w:val="7"/>
          <w:sz w:val="24"/>
          <w:szCs w:val="24"/>
        </w:rPr>
        <w:t xml:space="preserve"> </w:t>
      </w:r>
      <w:r w:rsidRPr="006E75B5">
        <w:rPr>
          <w:rFonts w:ascii="PT Astra Serif" w:eastAsia="Times New Roman" w:hAnsi="PT Astra Serif" w:cs="Times New Roman"/>
          <w:sz w:val="24"/>
          <w:szCs w:val="24"/>
        </w:rPr>
        <w:t>каких</w:t>
      </w:r>
      <w:r w:rsidRPr="006E75B5">
        <w:rPr>
          <w:rFonts w:ascii="PT Astra Serif" w:eastAsia="Times New Roman" w:hAnsi="PT Astra Serif" w:cs="Times New Roman"/>
          <w:spacing w:val="5"/>
          <w:sz w:val="24"/>
          <w:szCs w:val="24"/>
        </w:rPr>
        <w:t xml:space="preserve"> </w:t>
      </w:r>
      <w:r w:rsidRPr="006E75B5">
        <w:rPr>
          <w:rFonts w:ascii="PT Astra Serif" w:eastAsia="Times New Roman" w:hAnsi="PT Astra Serif" w:cs="Times New Roman"/>
          <w:sz w:val="24"/>
          <w:szCs w:val="24"/>
        </w:rPr>
        <w:t>целей</w:t>
      </w:r>
      <w:r w:rsidRPr="006E75B5">
        <w:rPr>
          <w:rFonts w:ascii="PT Astra Serif" w:eastAsia="Times New Roman" w:hAnsi="PT Astra Serif" w:cs="Times New Roman"/>
          <w:spacing w:val="7"/>
          <w:sz w:val="24"/>
          <w:szCs w:val="24"/>
        </w:rPr>
        <w:t xml:space="preserve"> </w:t>
      </w:r>
      <w:r w:rsidRPr="006E75B5">
        <w:rPr>
          <w:rFonts w:ascii="PT Astra Serif" w:eastAsia="Times New Roman" w:hAnsi="PT Astra Serif" w:cs="Times New Roman"/>
          <w:sz w:val="24"/>
          <w:szCs w:val="24"/>
        </w:rPr>
        <w:t>люди</w:t>
      </w:r>
      <w:r w:rsidRPr="006E75B5">
        <w:rPr>
          <w:rFonts w:ascii="PT Astra Serif" w:eastAsia="Times New Roman" w:hAnsi="PT Astra Serif" w:cs="Times New Roman"/>
          <w:spacing w:val="9"/>
          <w:sz w:val="24"/>
          <w:szCs w:val="24"/>
        </w:rPr>
        <w:t xml:space="preserve"> </w:t>
      </w:r>
      <w:r w:rsidRPr="006E75B5">
        <w:rPr>
          <w:rFonts w:ascii="PT Astra Serif" w:eastAsia="Times New Roman" w:hAnsi="PT Astra Serif" w:cs="Times New Roman"/>
          <w:sz w:val="24"/>
          <w:szCs w:val="24"/>
        </w:rPr>
        <w:t>получают</w:t>
      </w:r>
      <w:r w:rsidRPr="006E75B5">
        <w:rPr>
          <w:rFonts w:ascii="PT Astra Serif" w:eastAsia="Times New Roman" w:hAnsi="PT Astra Serif" w:cs="Times New Roman"/>
          <w:spacing w:val="-67"/>
          <w:sz w:val="24"/>
          <w:szCs w:val="24"/>
        </w:rPr>
        <w:t xml:space="preserve"> </w:t>
      </w:r>
      <w:r w:rsidRPr="006E75B5">
        <w:rPr>
          <w:rFonts w:ascii="PT Astra Serif" w:eastAsia="Times New Roman" w:hAnsi="PT Astra Serif" w:cs="Times New Roman"/>
          <w:sz w:val="24"/>
          <w:szCs w:val="24"/>
        </w:rPr>
        <w:t>кредиты</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банках, какие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виды кредитов</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бывают;</w:t>
      </w:r>
    </w:p>
    <w:p w:rsidR="00687FA5" w:rsidRPr="006E75B5" w:rsidRDefault="00687FA5" w:rsidP="00BF6AD8">
      <w:pPr>
        <w:pStyle w:val="afd"/>
        <w:widowControl w:val="0"/>
        <w:numPr>
          <w:ilvl w:val="0"/>
          <w:numId w:val="70"/>
        </w:numPr>
        <w:tabs>
          <w:tab w:val="left" w:pos="1361"/>
        </w:tabs>
        <w:autoSpaceDE w:val="0"/>
        <w:autoSpaceDN w:val="0"/>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объяснять,</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что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такое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личный</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бюджет,</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зачем</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его</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нужно вести;</w:t>
      </w:r>
    </w:p>
    <w:p w:rsidR="00687FA5" w:rsidRPr="006E75B5" w:rsidRDefault="00687FA5" w:rsidP="00BF6AD8">
      <w:pPr>
        <w:pStyle w:val="afd"/>
        <w:widowControl w:val="0"/>
        <w:numPr>
          <w:ilvl w:val="0"/>
          <w:numId w:val="70"/>
        </w:numPr>
        <w:tabs>
          <w:tab w:val="left" w:pos="1430"/>
        </w:tabs>
        <w:autoSpaceDE w:val="0"/>
        <w:autoSpaceDN w:val="0"/>
        <w:spacing w:before="79"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вести</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учет</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личных</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трат;</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определять</w:t>
      </w:r>
      <w:r w:rsidRPr="006E75B5">
        <w:rPr>
          <w:rFonts w:ascii="PT Astra Serif" w:eastAsia="Times New Roman" w:hAnsi="PT Astra Serif" w:cs="Times New Roman"/>
          <w:spacing w:val="-7"/>
          <w:sz w:val="24"/>
          <w:szCs w:val="24"/>
        </w:rPr>
        <w:t xml:space="preserve"> </w:t>
      </w:r>
      <w:r w:rsidRPr="006E75B5">
        <w:rPr>
          <w:rFonts w:ascii="PT Astra Serif" w:eastAsia="Times New Roman" w:hAnsi="PT Astra Serif" w:cs="Times New Roman"/>
          <w:sz w:val="24"/>
          <w:szCs w:val="24"/>
        </w:rPr>
        <w:t>приоритетные</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траты;</w:t>
      </w:r>
    </w:p>
    <w:p w:rsidR="00687FA5" w:rsidRPr="006E75B5" w:rsidRDefault="00687FA5" w:rsidP="00BF6AD8">
      <w:pPr>
        <w:pStyle w:val="afd"/>
        <w:widowControl w:val="0"/>
        <w:numPr>
          <w:ilvl w:val="0"/>
          <w:numId w:val="70"/>
        </w:numPr>
        <w:tabs>
          <w:tab w:val="left" w:pos="1387"/>
        </w:tabs>
        <w:autoSpaceDE w:val="0"/>
        <w:autoSpaceDN w:val="0"/>
        <w:spacing w:before="81" w:line="276" w:lineRule="auto"/>
        <w:ind w:right="224"/>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оценивать</w:t>
      </w:r>
      <w:r w:rsidRPr="006E75B5">
        <w:rPr>
          <w:rFonts w:ascii="PT Astra Serif" w:eastAsia="Times New Roman" w:hAnsi="PT Astra Serif" w:cs="Times New Roman"/>
          <w:spacing w:val="23"/>
          <w:sz w:val="24"/>
          <w:szCs w:val="24"/>
        </w:rPr>
        <w:t xml:space="preserve"> </w:t>
      </w:r>
      <w:r w:rsidRPr="006E75B5">
        <w:rPr>
          <w:rFonts w:ascii="PT Astra Serif" w:eastAsia="Times New Roman" w:hAnsi="PT Astra Serif" w:cs="Times New Roman"/>
          <w:sz w:val="24"/>
          <w:szCs w:val="24"/>
        </w:rPr>
        <w:t>свои</w:t>
      </w:r>
      <w:r w:rsidRPr="006E75B5">
        <w:rPr>
          <w:rFonts w:ascii="PT Astra Serif" w:eastAsia="Times New Roman" w:hAnsi="PT Astra Serif" w:cs="Times New Roman"/>
          <w:spacing w:val="24"/>
          <w:sz w:val="24"/>
          <w:szCs w:val="24"/>
        </w:rPr>
        <w:t xml:space="preserve"> </w:t>
      </w:r>
      <w:r w:rsidRPr="006E75B5">
        <w:rPr>
          <w:rFonts w:ascii="PT Astra Serif" w:eastAsia="Times New Roman" w:hAnsi="PT Astra Serif" w:cs="Times New Roman"/>
          <w:sz w:val="24"/>
          <w:szCs w:val="24"/>
        </w:rPr>
        <w:t>ежемесячные</w:t>
      </w:r>
      <w:r w:rsidRPr="006E75B5">
        <w:rPr>
          <w:rFonts w:ascii="PT Astra Serif" w:eastAsia="Times New Roman" w:hAnsi="PT Astra Serif" w:cs="Times New Roman"/>
          <w:spacing w:val="23"/>
          <w:sz w:val="24"/>
          <w:szCs w:val="24"/>
        </w:rPr>
        <w:t xml:space="preserve"> </w:t>
      </w:r>
      <w:r w:rsidRPr="006E75B5">
        <w:rPr>
          <w:rFonts w:ascii="PT Astra Serif" w:eastAsia="Times New Roman" w:hAnsi="PT Astra Serif" w:cs="Times New Roman"/>
          <w:sz w:val="24"/>
          <w:szCs w:val="24"/>
        </w:rPr>
        <w:t>расходы</w:t>
      </w:r>
      <w:r w:rsidRPr="006E75B5">
        <w:rPr>
          <w:rFonts w:ascii="PT Astra Serif" w:eastAsia="Times New Roman" w:hAnsi="PT Astra Serif" w:cs="Times New Roman"/>
          <w:spacing w:val="25"/>
          <w:sz w:val="24"/>
          <w:szCs w:val="24"/>
        </w:rPr>
        <w:t xml:space="preserve"> </w:t>
      </w:r>
      <w:r w:rsidRPr="006E75B5">
        <w:rPr>
          <w:rFonts w:ascii="PT Astra Serif" w:eastAsia="Times New Roman" w:hAnsi="PT Astra Serif" w:cs="Times New Roman"/>
          <w:sz w:val="24"/>
          <w:szCs w:val="24"/>
        </w:rPr>
        <w:t>с</w:t>
      </w:r>
      <w:r w:rsidRPr="006E75B5">
        <w:rPr>
          <w:rFonts w:ascii="PT Astra Serif" w:eastAsia="Times New Roman" w:hAnsi="PT Astra Serif" w:cs="Times New Roman"/>
          <w:spacing w:val="25"/>
          <w:sz w:val="24"/>
          <w:szCs w:val="24"/>
        </w:rPr>
        <w:t xml:space="preserve"> </w:t>
      </w:r>
      <w:r w:rsidRPr="006E75B5">
        <w:rPr>
          <w:rFonts w:ascii="PT Astra Serif" w:eastAsia="Times New Roman" w:hAnsi="PT Astra Serif" w:cs="Times New Roman"/>
          <w:sz w:val="24"/>
          <w:szCs w:val="24"/>
        </w:rPr>
        <w:t>точки</w:t>
      </w:r>
      <w:r w:rsidRPr="006E75B5">
        <w:rPr>
          <w:rFonts w:ascii="PT Astra Serif" w:eastAsia="Times New Roman" w:hAnsi="PT Astra Serif" w:cs="Times New Roman"/>
          <w:spacing w:val="26"/>
          <w:sz w:val="24"/>
          <w:szCs w:val="24"/>
        </w:rPr>
        <w:t xml:space="preserve"> </w:t>
      </w:r>
      <w:r w:rsidRPr="006E75B5">
        <w:rPr>
          <w:rFonts w:ascii="PT Astra Serif" w:eastAsia="Times New Roman" w:hAnsi="PT Astra Serif" w:cs="Times New Roman"/>
          <w:sz w:val="24"/>
          <w:szCs w:val="24"/>
        </w:rPr>
        <w:t>зрения</w:t>
      </w:r>
      <w:r w:rsidRPr="006E75B5">
        <w:rPr>
          <w:rFonts w:ascii="PT Astra Serif" w:eastAsia="Times New Roman" w:hAnsi="PT Astra Serif" w:cs="Times New Roman"/>
          <w:spacing w:val="22"/>
          <w:sz w:val="24"/>
          <w:szCs w:val="24"/>
        </w:rPr>
        <w:t xml:space="preserve"> </w:t>
      </w:r>
      <w:r w:rsidRPr="006E75B5">
        <w:rPr>
          <w:rFonts w:ascii="PT Astra Serif" w:eastAsia="Times New Roman" w:hAnsi="PT Astra Serif" w:cs="Times New Roman"/>
          <w:sz w:val="24"/>
          <w:szCs w:val="24"/>
        </w:rPr>
        <w:t>их</w:t>
      </w:r>
      <w:r w:rsidRPr="006E75B5">
        <w:rPr>
          <w:rFonts w:ascii="PT Astra Serif" w:eastAsia="Times New Roman" w:hAnsi="PT Astra Serif" w:cs="Times New Roman"/>
          <w:spacing w:val="26"/>
          <w:sz w:val="24"/>
          <w:szCs w:val="24"/>
        </w:rPr>
        <w:t xml:space="preserve"> </w:t>
      </w:r>
      <w:r w:rsidR="00875274" w:rsidRPr="006E75B5">
        <w:rPr>
          <w:rFonts w:ascii="PT Astra Serif" w:eastAsia="Times New Roman" w:hAnsi="PT Astra Serif" w:cs="Times New Roman"/>
          <w:sz w:val="24"/>
          <w:szCs w:val="24"/>
        </w:rPr>
        <w:t>необходимости</w:t>
      </w:r>
      <w:r w:rsidRPr="006E75B5">
        <w:rPr>
          <w:rFonts w:ascii="PT Astra Serif" w:eastAsia="Times New Roman" w:hAnsi="PT Astra Serif" w:cs="Times New Roman"/>
          <w:sz w:val="24"/>
          <w:szCs w:val="24"/>
        </w:rPr>
        <w:t>;</w:t>
      </w:r>
    </w:p>
    <w:p w:rsidR="00687FA5" w:rsidRPr="006E75B5" w:rsidRDefault="00687FA5" w:rsidP="00BF6AD8">
      <w:pPr>
        <w:pStyle w:val="afd"/>
        <w:widowControl w:val="0"/>
        <w:numPr>
          <w:ilvl w:val="0"/>
          <w:numId w:val="70"/>
        </w:numPr>
        <w:tabs>
          <w:tab w:val="left" w:pos="1361"/>
        </w:tabs>
        <w:autoSpaceDE w:val="0"/>
        <w:autoSpaceDN w:val="0"/>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находить</w:t>
      </w:r>
      <w:r w:rsidRPr="006E75B5">
        <w:rPr>
          <w:rFonts w:ascii="PT Astra Serif" w:eastAsia="Times New Roman" w:hAnsi="PT Astra Serif" w:cs="Times New Roman"/>
          <w:spacing w:val="-6"/>
          <w:sz w:val="24"/>
          <w:szCs w:val="24"/>
        </w:rPr>
        <w:t xml:space="preserve"> </w:t>
      </w:r>
      <w:r w:rsidRPr="006E75B5">
        <w:rPr>
          <w:rFonts w:ascii="PT Astra Serif" w:eastAsia="Times New Roman" w:hAnsi="PT Astra Serif" w:cs="Times New Roman"/>
          <w:sz w:val="24"/>
          <w:szCs w:val="24"/>
        </w:rPr>
        <w:t>возможности</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сокращения</w:t>
      </w:r>
      <w:r w:rsidRPr="006E75B5">
        <w:rPr>
          <w:rFonts w:ascii="PT Astra Serif" w:eastAsia="Times New Roman" w:hAnsi="PT Astra Serif" w:cs="Times New Roman"/>
          <w:spacing w:val="-5"/>
          <w:sz w:val="24"/>
          <w:szCs w:val="24"/>
        </w:rPr>
        <w:t xml:space="preserve"> </w:t>
      </w:r>
      <w:r w:rsidRPr="006E75B5">
        <w:rPr>
          <w:rFonts w:ascii="PT Astra Serif" w:eastAsia="Times New Roman" w:hAnsi="PT Astra Serif" w:cs="Times New Roman"/>
          <w:sz w:val="24"/>
          <w:szCs w:val="24"/>
        </w:rPr>
        <w:t>расходов;</w:t>
      </w:r>
    </w:p>
    <w:p w:rsidR="00687FA5" w:rsidRPr="006E75B5" w:rsidRDefault="00687FA5" w:rsidP="00BF6AD8">
      <w:pPr>
        <w:pStyle w:val="afd"/>
        <w:widowControl w:val="0"/>
        <w:numPr>
          <w:ilvl w:val="0"/>
          <w:numId w:val="70"/>
        </w:numPr>
        <w:tabs>
          <w:tab w:val="left" w:pos="1430"/>
        </w:tabs>
        <w:autoSpaceDE w:val="0"/>
        <w:autoSpaceDN w:val="0"/>
        <w:spacing w:before="82"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называть</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способы</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формирования</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сбережений;</w:t>
      </w:r>
    </w:p>
    <w:p w:rsidR="00687FA5" w:rsidRPr="006E75B5" w:rsidRDefault="00687FA5" w:rsidP="00BF6AD8">
      <w:pPr>
        <w:pStyle w:val="afd"/>
        <w:widowControl w:val="0"/>
        <w:numPr>
          <w:ilvl w:val="0"/>
          <w:numId w:val="70"/>
        </w:numPr>
        <w:tabs>
          <w:tab w:val="left" w:pos="1536"/>
        </w:tabs>
        <w:autoSpaceDE w:val="0"/>
        <w:autoSpaceDN w:val="0"/>
        <w:spacing w:before="81" w:line="276" w:lineRule="auto"/>
        <w:ind w:right="230"/>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проявлять осведомленность в том, что такое «финансовая подушка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безопасности»</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для</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чего</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она</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предназначена;</w:t>
      </w:r>
    </w:p>
    <w:p w:rsidR="00687FA5" w:rsidRPr="006E75B5" w:rsidRDefault="00687FA5" w:rsidP="00BF6AD8">
      <w:pPr>
        <w:pStyle w:val="afd"/>
        <w:widowControl w:val="0"/>
        <w:numPr>
          <w:ilvl w:val="0"/>
          <w:numId w:val="70"/>
        </w:numPr>
        <w:tabs>
          <w:tab w:val="left" w:pos="1486"/>
        </w:tabs>
        <w:autoSpaceDE w:val="0"/>
        <w:autoSpaceDN w:val="0"/>
        <w:spacing w:line="276" w:lineRule="auto"/>
        <w:ind w:right="231"/>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проявлять осведомленность о благотворительности и возможности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участвовать</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ней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детям и взрослым;</w:t>
      </w:r>
    </w:p>
    <w:p w:rsidR="00687FA5" w:rsidRPr="006E75B5" w:rsidRDefault="00687FA5" w:rsidP="00BF6AD8">
      <w:pPr>
        <w:pStyle w:val="afd"/>
        <w:widowControl w:val="0"/>
        <w:numPr>
          <w:ilvl w:val="0"/>
          <w:numId w:val="70"/>
        </w:numPr>
        <w:tabs>
          <w:tab w:val="left" w:pos="1502"/>
        </w:tabs>
        <w:autoSpaceDE w:val="0"/>
        <w:autoSpaceDN w:val="0"/>
        <w:spacing w:before="1" w:line="276" w:lineRule="auto"/>
        <w:ind w:right="222"/>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проявлять осведомленность о безналичном расчёте и пластиковой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банковской карте, алгоритме безналичного платежа с помощью платёжного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терминала;</w:t>
      </w:r>
    </w:p>
    <w:p w:rsidR="00687FA5" w:rsidRPr="006E75B5" w:rsidRDefault="00687FA5" w:rsidP="00BF6AD8">
      <w:pPr>
        <w:pStyle w:val="afd"/>
        <w:widowControl w:val="0"/>
        <w:numPr>
          <w:ilvl w:val="0"/>
          <w:numId w:val="70"/>
        </w:numPr>
        <w:tabs>
          <w:tab w:val="left" w:pos="1565"/>
        </w:tabs>
        <w:autoSpaceDE w:val="0"/>
        <w:autoSpaceDN w:val="0"/>
        <w:spacing w:line="276" w:lineRule="auto"/>
        <w:ind w:right="226"/>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приводить примеры жизненных ситуаций, в которых людям </w:t>
      </w:r>
      <w:r w:rsidR="00875274" w:rsidRPr="006E75B5">
        <w:rPr>
          <w:rFonts w:ascii="PT Astra Serif" w:eastAsia="Times New Roman" w:hAnsi="PT Astra Serif" w:cs="Times New Roman"/>
          <w:sz w:val="24"/>
          <w:szCs w:val="24"/>
        </w:rPr>
        <w:t>необходима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благотворительная помощь;</w:t>
      </w:r>
    </w:p>
    <w:p w:rsidR="00687FA5" w:rsidRPr="006E75B5" w:rsidRDefault="00687FA5" w:rsidP="00BF6AD8">
      <w:pPr>
        <w:pStyle w:val="afd"/>
        <w:widowControl w:val="0"/>
        <w:numPr>
          <w:ilvl w:val="0"/>
          <w:numId w:val="70"/>
        </w:numPr>
        <w:tabs>
          <w:tab w:val="left" w:pos="1524"/>
        </w:tabs>
        <w:autoSpaceDE w:val="0"/>
        <w:autoSpaceDN w:val="0"/>
        <w:spacing w:before="5" w:line="276" w:lineRule="auto"/>
        <w:ind w:right="223"/>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использовать различные источники для поиска и безопасного </w:t>
      </w:r>
      <w:r w:rsidR="00875274" w:rsidRPr="006E75B5">
        <w:rPr>
          <w:rFonts w:ascii="PT Astra Serif" w:eastAsia="Times New Roman" w:hAnsi="PT Astra Serif" w:cs="Times New Roman"/>
          <w:sz w:val="24"/>
          <w:szCs w:val="24"/>
        </w:rPr>
        <w:t>извлечения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достоверной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финансовой</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информации,</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ответов</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на</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вопросы;</w:t>
      </w:r>
    </w:p>
    <w:p w:rsidR="00687FA5" w:rsidRPr="006E75B5" w:rsidRDefault="00687FA5" w:rsidP="00BF6AD8">
      <w:pPr>
        <w:pStyle w:val="afd"/>
        <w:widowControl w:val="0"/>
        <w:numPr>
          <w:ilvl w:val="0"/>
          <w:numId w:val="70"/>
        </w:numPr>
        <w:tabs>
          <w:tab w:val="left" w:pos="1370"/>
        </w:tabs>
        <w:autoSpaceDE w:val="0"/>
        <w:autoSpaceDN w:val="0"/>
        <w:spacing w:line="276" w:lineRule="auto"/>
        <w:ind w:right="222"/>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соблюдать правила нравственного поведения в финансовых </w:t>
      </w:r>
      <w:r w:rsidR="00DC6843" w:rsidRPr="006E75B5">
        <w:rPr>
          <w:rFonts w:ascii="PT Astra Serif" w:eastAsia="Times New Roman" w:hAnsi="PT Astra Serif" w:cs="Times New Roman"/>
          <w:sz w:val="24"/>
          <w:szCs w:val="24"/>
        </w:rPr>
        <w:t>отношениях</w:t>
      </w:r>
      <w:r w:rsidRPr="006E75B5">
        <w:rPr>
          <w:rFonts w:ascii="PT Astra Serif" w:eastAsia="Times New Roman" w:hAnsi="PT Astra Serif" w:cs="Times New Roman"/>
          <w:sz w:val="24"/>
          <w:szCs w:val="24"/>
        </w:rPr>
        <w:t xml:space="preserve"> с</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людьми;</w:t>
      </w:r>
    </w:p>
    <w:p w:rsidR="00687FA5" w:rsidRPr="006E75B5" w:rsidRDefault="00687FA5" w:rsidP="00BF6AD8">
      <w:pPr>
        <w:pStyle w:val="afd"/>
        <w:widowControl w:val="0"/>
        <w:numPr>
          <w:ilvl w:val="0"/>
          <w:numId w:val="70"/>
        </w:numPr>
        <w:tabs>
          <w:tab w:val="left" w:pos="1500"/>
        </w:tabs>
        <w:autoSpaceDE w:val="0"/>
        <w:autoSpaceDN w:val="0"/>
        <w:spacing w:before="1" w:line="276" w:lineRule="auto"/>
        <w:ind w:right="228"/>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решать финансовые задачи, выполняя арифметические действия 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их</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свойства,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используя,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при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необходимости,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вычислительные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устройства,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оценивать полученный результат по критериям: достоверность/реальность,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соответствие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условию;</w:t>
      </w:r>
    </w:p>
    <w:p w:rsidR="00687FA5" w:rsidRPr="006E75B5" w:rsidRDefault="00687FA5" w:rsidP="00BF6AD8">
      <w:pPr>
        <w:pStyle w:val="afd"/>
        <w:widowControl w:val="0"/>
        <w:numPr>
          <w:ilvl w:val="0"/>
          <w:numId w:val="70"/>
        </w:numPr>
        <w:tabs>
          <w:tab w:val="left" w:pos="1454"/>
        </w:tabs>
        <w:autoSpaceDE w:val="0"/>
        <w:autoSpaceDN w:val="0"/>
        <w:spacing w:before="1" w:line="276" w:lineRule="auto"/>
        <w:ind w:right="222"/>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извлекать и использовать для выполнения заданий и решения задач</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 xml:space="preserve">финансовую информацию, представленную в простейших столбчатых </w:t>
      </w:r>
      <w:r w:rsidR="00DC6843" w:rsidRPr="006E75B5">
        <w:rPr>
          <w:rFonts w:ascii="PT Astra Serif" w:eastAsia="Times New Roman" w:hAnsi="PT Astra Serif" w:cs="Times New Roman"/>
          <w:sz w:val="24"/>
          <w:szCs w:val="24"/>
        </w:rPr>
        <w:t>диаграммах</w:t>
      </w:r>
      <w:r w:rsidRPr="006E75B5">
        <w:rPr>
          <w:rFonts w:ascii="PT Astra Serif" w:eastAsia="Times New Roman" w:hAnsi="PT Astra Serif" w:cs="Times New Roman"/>
          <w:sz w:val="24"/>
          <w:szCs w:val="24"/>
        </w:rPr>
        <w:t>, таблицах, в предметах повседневной жизни (например, счет, меню,</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прайс-лист,</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объявление);</w:t>
      </w:r>
    </w:p>
    <w:p w:rsidR="00687FA5" w:rsidRPr="006E75B5" w:rsidRDefault="00687FA5" w:rsidP="00BF6AD8">
      <w:pPr>
        <w:pStyle w:val="afd"/>
        <w:widowControl w:val="0"/>
        <w:numPr>
          <w:ilvl w:val="0"/>
          <w:numId w:val="70"/>
        </w:numPr>
        <w:tabs>
          <w:tab w:val="left" w:pos="776"/>
          <w:tab w:val="left" w:pos="777"/>
        </w:tabs>
        <w:autoSpaceDE w:val="0"/>
        <w:autoSpaceDN w:val="0"/>
        <w:spacing w:before="65"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заполнять</w:t>
      </w:r>
      <w:r w:rsidRPr="006E75B5">
        <w:rPr>
          <w:rFonts w:ascii="PT Astra Serif" w:eastAsia="Times New Roman" w:hAnsi="PT Astra Serif" w:cs="Times New Roman"/>
          <w:spacing w:val="38"/>
          <w:sz w:val="24"/>
          <w:szCs w:val="24"/>
        </w:rPr>
        <w:t xml:space="preserve"> </w:t>
      </w:r>
      <w:r w:rsidRPr="006E75B5">
        <w:rPr>
          <w:rFonts w:ascii="PT Astra Serif" w:eastAsia="Times New Roman" w:hAnsi="PT Astra Serif" w:cs="Times New Roman"/>
          <w:sz w:val="24"/>
          <w:szCs w:val="24"/>
        </w:rPr>
        <w:t>данными</w:t>
      </w:r>
      <w:r w:rsidRPr="006E75B5">
        <w:rPr>
          <w:rFonts w:ascii="PT Astra Serif" w:eastAsia="Times New Roman" w:hAnsi="PT Astra Serif" w:cs="Times New Roman"/>
          <w:spacing w:val="37"/>
          <w:sz w:val="24"/>
          <w:szCs w:val="24"/>
        </w:rPr>
        <w:t xml:space="preserve"> </w:t>
      </w:r>
      <w:r w:rsidRPr="006E75B5">
        <w:rPr>
          <w:rFonts w:ascii="PT Astra Serif" w:eastAsia="Times New Roman" w:hAnsi="PT Astra Serif" w:cs="Times New Roman"/>
          <w:sz w:val="24"/>
          <w:szCs w:val="24"/>
        </w:rPr>
        <w:t>предложенную</w:t>
      </w:r>
      <w:r w:rsidRPr="006E75B5">
        <w:rPr>
          <w:rFonts w:ascii="PT Astra Serif" w:eastAsia="Times New Roman" w:hAnsi="PT Astra Serif" w:cs="Times New Roman"/>
          <w:spacing w:val="38"/>
          <w:sz w:val="24"/>
          <w:szCs w:val="24"/>
        </w:rPr>
        <w:t xml:space="preserve"> </w:t>
      </w:r>
      <w:r w:rsidRPr="006E75B5">
        <w:rPr>
          <w:rFonts w:ascii="PT Astra Serif" w:eastAsia="Times New Roman" w:hAnsi="PT Astra Serif" w:cs="Times New Roman"/>
          <w:sz w:val="24"/>
          <w:szCs w:val="24"/>
        </w:rPr>
        <w:t>таблицу,</w:t>
      </w:r>
      <w:r w:rsidRPr="006E75B5">
        <w:rPr>
          <w:rFonts w:ascii="PT Astra Serif" w:eastAsia="Times New Roman" w:hAnsi="PT Astra Serif" w:cs="Times New Roman"/>
          <w:spacing w:val="38"/>
          <w:sz w:val="24"/>
          <w:szCs w:val="24"/>
        </w:rPr>
        <w:t xml:space="preserve"> </w:t>
      </w:r>
      <w:r w:rsidRPr="006E75B5">
        <w:rPr>
          <w:rFonts w:ascii="PT Astra Serif" w:eastAsia="Times New Roman" w:hAnsi="PT Astra Serif" w:cs="Times New Roman"/>
          <w:sz w:val="24"/>
          <w:szCs w:val="24"/>
        </w:rPr>
        <w:t>столбчатую</w:t>
      </w:r>
      <w:r w:rsidRPr="006E75B5">
        <w:rPr>
          <w:rFonts w:ascii="PT Astra Serif" w:eastAsia="Times New Roman" w:hAnsi="PT Astra Serif" w:cs="Times New Roman"/>
          <w:spacing w:val="38"/>
          <w:sz w:val="24"/>
          <w:szCs w:val="24"/>
        </w:rPr>
        <w:t xml:space="preserve"> </w:t>
      </w:r>
      <w:r w:rsidR="00DC6843" w:rsidRPr="006E75B5">
        <w:rPr>
          <w:rFonts w:ascii="PT Astra Serif" w:eastAsia="Times New Roman" w:hAnsi="PT Astra Serif" w:cs="Times New Roman"/>
          <w:sz w:val="24"/>
          <w:szCs w:val="24"/>
        </w:rPr>
        <w:t>диаграмму;</w:t>
      </w:r>
    </w:p>
    <w:p w:rsidR="00687FA5" w:rsidRPr="006E75B5" w:rsidRDefault="00687FA5" w:rsidP="00BF6AD8">
      <w:pPr>
        <w:pStyle w:val="afd"/>
        <w:widowControl w:val="0"/>
        <w:numPr>
          <w:ilvl w:val="0"/>
          <w:numId w:val="70"/>
        </w:numPr>
        <w:tabs>
          <w:tab w:val="left" w:pos="796"/>
          <w:tab w:val="left" w:pos="797"/>
        </w:tabs>
        <w:autoSpaceDE w:val="0"/>
        <w:autoSpaceDN w:val="0"/>
        <w:spacing w:before="1"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lastRenderedPageBreak/>
        <w:t>проявлять</w:t>
      </w:r>
      <w:r w:rsidRPr="006E75B5">
        <w:rPr>
          <w:rFonts w:ascii="PT Astra Serif" w:eastAsia="Times New Roman" w:hAnsi="PT Astra Serif" w:cs="Times New Roman"/>
          <w:spacing w:val="47"/>
          <w:sz w:val="24"/>
          <w:szCs w:val="24"/>
        </w:rPr>
        <w:t xml:space="preserve"> </w:t>
      </w:r>
      <w:r w:rsidRPr="006E75B5">
        <w:rPr>
          <w:rFonts w:ascii="PT Astra Serif" w:eastAsia="Times New Roman" w:hAnsi="PT Astra Serif" w:cs="Times New Roman"/>
          <w:sz w:val="24"/>
          <w:szCs w:val="24"/>
        </w:rPr>
        <w:t>осведомленность</w:t>
      </w:r>
      <w:r w:rsidRPr="006E75B5">
        <w:rPr>
          <w:rFonts w:ascii="PT Astra Serif" w:eastAsia="Times New Roman" w:hAnsi="PT Astra Serif" w:cs="Times New Roman"/>
          <w:spacing w:val="46"/>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47"/>
          <w:sz w:val="24"/>
          <w:szCs w:val="24"/>
        </w:rPr>
        <w:t xml:space="preserve"> </w:t>
      </w:r>
      <w:r w:rsidRPr="006E75B5">
        <w:rPr>
          <w:rFonts w:ascii="PT Astra Serif" w:eastAsia="Times New Roman" w:hAnsi="PT Astra Serif" w:cs="Times New Roman"/>
          <w:sz w:val="24"/>
          <w:szCs w:val="24"/>
        </w:rPr>
        <w:t>том,</w:t>
      </w:r>
      <w:r w:rsidRPr="006E75B5">
        <w:rPr>
          <w:rFonts w:ascii="PT Astra Serif" w:eastAsia="Times New Roman" w:hAnsi="PT Astra Serif" w:cs="Times New Roman"/>
          <w:spacing w:val="44"/>
          <w:sz w:val="24"/>
          <w:szCs w:val="24"/>
        </w:rPr>
        <w:t xml:space="preserve"> </w:t>
      </w:r>
      <w:r w:rsidRPr="006E75B5">
        <w:rPr>
          <w:rFonts w:ascii="PT Astra Serif" w:eastAsia="Times New Roman" w:hAnsi="PT Astra Serif" w:cs="Times New Roman"/>
          <w:sz w:val="24"/>
          <w:szCs w:val="24"/>
        </w:rPr>
        <w:t>что</w:t>
      </w:r>
      <w:r w:rsidRPr="006E75B5">
        <w:rPr>
          <w:rFonts w:ascii="PT Astra Serif" w:eastAsia="Times New Roman" w:hAnsi="PT Astra Serif" w:cs="Times New Roman"/>
          <w:spacing w:val="49"/>
          <w:sz w:val="24"/>
          <w:szCs w:val="24"/>
        </w:rPr>
        <w:t xml:space="preserve"> </w:t>
      </w:r>
      <w:r w:rsidRPr="006E75B5">
        <w:rPr>
          <w:rFonts w:ascii="PT Astra Serif" w:eastAsia="Times New Roman" w:hAnsi="PT Astra Serif" w:cs="Times New Roman"/>
          <w:sz w:val="24"/>
          <w:szCs w:val="24"/>
        </w:rPr>
        <w:t>такое</w:t>
      </w:r>
      <w:r w:rsidRPr="006E75B5">
        <w:rPr>
          <w:rFonts w:ascii="PT Astra Serif" w:eastAsia="Times New Roman" w:hAnsi="PT Astra Serif" w:cs="Times New Roman"/>
          <w:spacing w:val="47"/>
          <w:sz w:val="24"/>
          <w:szCs w:val="24"/>
        </w:rPr>
        <w:t xml:space="preserve"> </w:t>
      </w:r>
      <w:r w:rsidRPr="006E75B5">
        <w:rPr>
          <w:rFonts w:ascii="PT Astra Serif" w:eastAsia="Times New Roman" w:hAnsi="PT Astra Serif" w:cs="Times New Roman"/>
          <w:sz w:val="24"/>
          <w:szCs w:val="24"/>
        </w:rPr>
        <w:t>интернет-платежи</w:t>
      </w:r>
      <w:r w:rsidRPr="006E75B5">
        <w:rPr>
          <w:rFonts w:ascii="PT Astra Serif" w:eastAsia="Times New Roman" w:hAnsi="PT Astra Serif" w:cs="Times New Roman"/>
          <w:spacing w:val="46"/>
          <w:sz w:val="24"/>
          <w:szCs w:val="24"/>
        </w:rPr>
        <w:t xml:space="preserve"> </w:t>
      </w:r>
      <w:r w:rsidRPr="006E75B5">
        <w:rPr>
          <w:rFonts w:ascii="PT Astra Serif" w:eastAsia="Times New Roman" w:hAnsi="PT Astra Serif" w:cs="Times New Roman"/>
          <w:sz w:val="24"/>
          <w:szCs w:val="24"/>
        </w:rPr>
        <w:t>и</w:t>
      </w:r>
    </w:p>
    <w:p w:rsidR="00687FA5" w:rsidRPr="006E75B5" w:rsidRDefault="00687FA5" w:rsidP="00BF6AD8">
      <w:pPr>
        <w:pStyle w:val="afd"/>
        <w:widowControl w:val="0"/>
        <w:numPr>
          <w:ilvl w:val="0"/>
          <w:numId w:val="70"/>
        </w:numPr>
        <w:autoSpaceDE w:val="0"/>
        <w:autoSpaceDN w:val="0"/>
        <w:spacing w:before="81"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как</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они</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осуществляются;</w:t>
      </w:r>
    </w:p>
    <w:p w:rsidR="00DC6843" w:rsidRPr="006E75B5" w:rsidRDefault="00687FA5" w:rsidP="00BF6AD8">
      <w:pPr>
        <w:pStyle w:val="afd"/>
        <w:widowControl w:val="0"/>
        <w:numPr>
          <w:ilvl w:val="0"/>
          <w:numId w:val="70"/>
        </w:numPr>
        <w:autoSpaceDE w:val="0"/>
        <w:autoSpaceDN w:val="0"/>
        <w:spacing w:before="79" w:line="276" w:lineRule="auto"/>
        <w:ind w:right="231"/>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распознавать распространенные мошеннические схемы, с которыми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можно столкнуться в цифровой среде, в том числе признаки мошеннических</w:t>
      </w:r>
      <w:r w:rsidRPr="006E75B5">
        <w:rPr>
          <w:rFonts w:ascii="PT Astra Serif" w:eastAsia="Times New Roman" w:hAnsi="PT Astra Serif" w:cs="Times New Roman"/>
          <w:spacing w:val="1"/>
          <w:sz w:val="24"/>
          <w:szCs w:val="24"/>
        </w:rPr>
        <w:t xml:space="preserve"> </w:t>
      </w:r>
      <w:r w:rsidR="00DC6843" w:rsidRPr="006E75B5">
        <w:rPr>
          <w:rFonts w:ascii="PT Astra Serif" w:eastAsia="Times New Roman" w:hAnsi="PT Astra Serif" w:cs="Times New Roman"/>
          <w:sz w:val="24"/>
          <w:szCs w:val="24"/>
        </w:rPr>
        <w:t>сайтов.</w:t>
      </w:r>
      <w:r w:rsidR="00DC6843" w:rsidRPr="006E75B5">
        <w:rPr>
          <w:rFonts w:ascii="PT Astra Serif" w:eastAsia="Times New Roman" w:hAnsi="PT Astra Serif" w:cs="Times New Roman"/>
          <w:sz w:val="24"/>
          <w:szCs w:val="24"/>
        </w:rPr>
        <w:br/>
      </w:r>
    </w:p>
    <w:p w:rsidR="00687FA5" w:rsidRPr="006E75B5" w:rsidRDefault="00687FA5" w:rsidP="00824AD8">
      <w:pPr>
        <w:widowControl w:val="0"/>
        <w:tabs>
          <w:tab w:val="left" w:pos="3301"/>
        </w:tabs>
        <w:autoSpaceDE w:val="0"/>
        <w:autoSpaceDN w:val="0"/>
        <w:spacing w:before="1" w:line="276" w:lineRule="auto"/>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СОДЕРЖАНИЕ</w:t>
      </w:r>
      <w:r w:rsidRPr="006E75B5">
        <w:rPr>
          <w:rFonts w:ascii="PT Astra Serif" w:eastAsia="Times New Roman" w:hAnsi="PT Astra Serif" w:cs="Times New Roman"/>
          <w:b/>
          <w:spacing w:val="-4"/>
          <w:sz w:val="24"/>
          <w:szCs w:val="24"/>
        </w:rPr>
        <w:t xml:space="preserve"> </w:t>
      </w:r>
      <w:r w:rsidRPr="006E75B5">
        <w:rPr>
          <w:rFonts w:ascii="PT Astra Serif" w:eastAsia="Times New Roman" w:hAnsi="PT Astra Serif" w:cs="Times New Roman"/>
          <w:b/>
          <w:sz w:val="24"/>
          <w:szCs w:val="24"/>
        </w:rPr>
        <w:t>УЧЕБНОГО КУРСА «ОБЩЕСТВОЗНАНИЕ</w:t>
      </w:r>
      <w:r w:rsidRPr="006E75B5">
        <w:rPr>
          <w:rFonts w:ascii="PT Astra Serif" w:eastAsia="Times New Roman" w:hAnsi="PT Astra Serif" w:cs="Times New Roman"/>
          <w:b/>
          <w:spacing w:val="-3"/>
          <w:sz w:val="24"/>
          <w:szCs w:val="24"/>
        </w:rPr>
        <w:t xml:space="preserve"> </w:t>
      </w:r>
      <w:r w:rsidRPr="006E75B5">
        <w:rPr>
          <w:rFonts w:ascii="PT Astra Serif" w:eastAsia="Times New Roman" w:hAnsi="PT Astra Serif" w:cs="Times New Roman"/>
          <w:b/>
          <w:sz w:val="24"/>
          <w:szCs w:val="24"/>
        </w:rPr>
        <w:t>И</w:t>
      </w:r>
      <w:r w:rsidRPr="006E75B5">
        <w:rPr>
          <w:rFonts w:ascii="PT Astra Serif" w:eastAsia="Times New Roman" w:hAnsi="PT Astra Serif" w:cs="Times New Roman"/>
          <w:b/>
          <w:spacing w:val="-3"/>
          <w:sz w:val="24"/>
          <w:szCs w:val="24"/>
        </w:rPr>
        <w:t xml:space="preserve"> </w:t>
      </w:r>
      <w:r w:rsidRPr="006E75B5">
        <w:rPr>
          <w:rFonts w:ascii="PT Astra Serif" w:eastAsia="Times New Roman" w:hAnsi="PT Astra Serif" w:cs="Times New Roman"/>
          <w:b/>
          <w:sz w:val="24"/>
          <w:szCs w:val="24"/>
        </w:rPr>
        <w:t>ЕСТЕСТВОЗНАНИЕ</w:t>
      </w:r>
      <w:r w:rsidRPr="006E75B5">
        <w:rPr>
          <w:rFonts w:ascii="PT Astra Serif" w:eastAsia="Times New Roman" w:hAnsi="PT Astra Serif" w:cs="Times New Roman"/>
          <w:b/>
          <w:spacing w:val="-4"/>
          <w:sz w:val="24"/>
          <w:szCs w:val="24"/>
        </w:rPr>
        <w:t xml:space="preserve"> </w:t>
      </w:r>
      <w:r w:rsidRPr="006E75B5">
        <w:rPr>
          <w:rFonts w:ascii="PT Astra Serif" w:eastAsia="Times New Roman" w:hAnsi="PT Astra Serif" w:cs="Times New Roman"/>
          <w:b/>
          <w:sz w:val="24"/>
          <w:szCs w:val="24"/>
        </w:rPr>
        <w:t>(ОКРУЖАЮЩИЙ</w:t>
      </w:r>
      <w:r w:rsidRPr="006E75B5">
        <w:rPr>
          <w:rFonts w:ascii="PT Astra Serif" w:eastAsia="Times New Roman" w:hAnsi="PT Astra Serif" w:cs="Times New Roman"/>
          <w:b/>
          <w:spacing w:val="-3"/>
          <w:sz w:val="24"/>
          <w:szCs w:val="24"/>
        </w:rPr>
        <w:t xml:space="preserve"> </w:t>
      </w:r>
      <w:r w:rsidR="00DC6843" w:rsidRPr="006E75B5">
        <w:rPr>
          <w:rFonts w:ascii="PT Astra Serif" w:eastAsia="Times New Roman" w:hAnsi="PT Astra Serif" w:cs="Times New Roman"/>
          <w:b/>
          <w:sz w:val="24"/>
          <w:szCs w:val="24"/>
        </w:rPr>
        <w:t xml:space="preserve">МИР). </w:t>
      </w:r>
      <w:r w:rsidRPr="006E75B5">
        <w:rPr>
          <w:rFonts w:ascii="PT Astra Serif" w:eastAsia="Times New Roman" w:hAnsi="PT Astra Serif" w:cs="Times New Roman"/>
          <w:b/>
          <w:sz w:val="24"/>
          <w:szCs w:val="24"/>
        </w:rPr>
        <w:t>СЕКРЕТЫ</w:t>
      </w:r>
      <w:r w:rsidRPr="006E75B5">
        <w:rPr>
          <w:rFonts w:ascii="PT Astra Serif" w:eastAsia="Times New Roman" w:hAnsi="PT Astra Serif" w:cs="Times New Roman"/>
          <w:b/>
          <w:spacing w:val="-3"/>
          <w:sz w:val="24"/>
          <w:szCs w:val="24"/>
        </w:rPr>
        <w:t xml:space="preserve"> </w:t>
      </w:r>
      <w:r w:rsidRPr="006E75B5">
        <w:rPr>
          <w:rFonts w:ascii="PT Astra Serif" w:eastAsia="Times New Roman" w:hAnsi="PT Astra Serif" w:cs="Times New Roman"/>
          <w:b/>
          <w:sz w:val="24"/>
          <w:szCs w:val="24"/>
        </w:rPr>
        <w:t>ФИНАНСОВОЙ</w:t>
      </w:r>
      <w:r w:rsidRPr="006E75B5">
        <w:rPr>
          <w:rFonts w:ascii="PT Astra Serif" w:eastAsia="Times New Roman" w:hAnsi="PT Astra Serif" w:cs="Times New Roman"/>
          <w:b/>
          <w:spacing w:val="-5"/>
          <w:sz w:val="24"/>
          <w:szCs w:val="24"/>
        </w:rPr>
        <w:t xml:space="preserve"> </w:t>
      </w:r>
      <w:r w:rsidRPr="006E75B5">
        <w:rPr>
          <w:rFonts w:ascii="PT Astra Serif" w:eastAsia="Times New Roman" w:hAnsi="PT Astra Serif" w:cs="Times New Roman"/>
          <w:b/>
          <w:sz w:val="24"/>
          <w:szCs w:val="24"/>
        </w:rPr>
        <w:t>ГРАМОТЫ»</w:t>
      </w:r>
    </w:p>
    <w:p w:rsidR="00687FA5" w:rsidRPr="006E75B5" w:rsidRDefault="00687FA5" w:rsidP="00824AD8">
      <w:pPr>
        <w:widowControl w:val="0"/>
        <w:autoSpaceDE w:val="0"/>
        <w:autoSpaceDN w:val="0"/>
        <w:spacing w:before="71" w:line="276" w:lineRule="auto"/>
        <w:ind w:right="221"/>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Содержание курса разработано в соответствии с требованиями ФГОС</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НОО, утв. приказом</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Министерства просвещения Российской Федерации от</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31.05.2021 №286 и с учетом структуры и содержания Единой рамки компетенций по финансовой грамотности для детей и взрослых, которая включает</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четыре предметных области финансовой грамотности: Деньги и операции с</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 xml:space="preserve">ними; Планирование и управление финансами; Риск и доходность; Финансовая среда. Последовательность разделов и тем отражает содержательные </w:t>
      </w:r>
      <w:r w:rsidR="00DC6843" w:rsidRPr="006E75B5">
        <w:rPr>
          <w:rFonts w:ascii="PT Astra Serif" w:eastAsia="Times New Roman" w:hAnsi="PT Astra Serif" w:cs="Times New Roman"/>
          <w:sz w:val="24"/>
          <w:szCs w:val="24"/>
        </w:rPr>
        <w:t>взаимосвязи</w:t>
      </w:r>
      <w:r w:rsidRPr="006E75B5">
        <w:rPr>
          <w:rFonts w:ascii="PT Astra Serif" w:eastAsia="Times New Roman" w:hAnsi="PT Astra Serif" w:cs="Times New Roman"/>
          <w:sz w:val="24"/>
          <w:szCs w:val="24"/>
        </w:rPr>
        <w:t xml:space="preserve"> между изучаемыми явлениями и возрастные закономерности </w:t>
      </w:r>
      <w:r w:rsidR="00DC6843" w:rsidRPr="006E75B5">
        <w:rPr>
          <w:rFonts w:ascii="PT Astra Serif" w:eastAsia="Times New Roman" w:hAnsi="PT Astra Serif" w:cs="Times New Roman"/>
          <w:sz w:val="24"/>
          <w:szCs w:val="24"/>
        </w:rPr>
        <w:t>освоения</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детьми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8–12</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лет</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умений грамотно</w:t>
      </w:r>
      <w:r w:rsidRPr="006E75B5">
        <w:rPr>
          <w:rFonts w:ascii="PT Astra Serif" w:eastAsia="Times New Roman" w:hAnsi="PT Astra Serif" w:cs="Times New Roman"/>
          <w:spacing w:val="-5"/>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уверенно</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обращаться</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с</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деньгами.</w:t>
      </w:r>
    </w:p>
    <w:p w:rsidR="00687FA5" w:rsidRPr="006E75B5" w:rsidRDefault="00687FA5" w:rsidP="00824AD8">
      <w:pPr>
        <w:widowControl w:val="0"/>
        <w:autoSpaceDE w:val="0"/>
        <w:autoSpaceDN w:val="0"/>
        <w:spacing w:line="276" w:lineRule="auto"/>
        <w:ind w:right="223"/>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Основу содержания курса составляют первоначальные представления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 xml:space="preserve">младших школьников об обмене, происхождении денег и их функциях, </w:t>
      </w:r>
      <w:r w:rsidR="00DC6843" w:rsidRPr="006E75B5">
        <w:rPr>
          <w:rFonts w:ascii="PT Astra Serif" w:eastAsia="Times New Roman" w:hAnsi="PT Astra Serif" w:cs="Times New Roman"/>
          <w:sz w:val="24"/>
          <w:szCs w:val="24"/>
        </w:rPr>
        <w:t>покупке</w:t>
      </w:r>
      <w:r w:rsidRPr="006E75B5">
        <w:rPr>
          <w:rFonts w:ascii="PT Astra Serif" w:eastAsia="Times New Roman" w:hAnsi="PT Astra Serif" w:cs="Times New Roman"/>
          <w:sz w:val="24"/>
          <w:szCs w:val="24"/>
        </w:rPr>
        <w:t xml:space="preserve"> товаров и услуг, доходах и расходах, семейном и личном бюджетах,</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способах</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накопления,</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сбережения</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экономии,</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целях</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благотворительности.</w:t>
      </w:r>
    </w:p>
    <w:p w:rsidR="00687FA5" w:rsidRPr="006E75B5" w:rsidRDefault="00687FA5" w:rsidP="00824AD8">
      <w:pPr>
        <w:widowControl w:val="0"/>
        <w:autoSpaceDE w:val="0"/>
        <w:autoSpaceDN w:val="0"/>
        <w:spacing w:line="276" w:lineRule="auto"/>
        <w:ind w:right="224"/>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Содержание курса обеспечивает начальную подготовку обучающихся к</w:t>
      </w:r>
      <w:r w:rsidRPr="006E75B5">
        <w:rPr>
          <w:rFonts w:ascii="PT Astra Serif" w:eastAsia="Times New Roman" w:hAnsi="PT Astra Serif" w:cs="Times New Roman"/>
          <w:spacing w:val="-67"/>
          <w:sz w:val="24"/>
          <w:szCs w:val="24"/>
        </w:rPr>
        <w:t xml:space="preserve"> </w:t>
      </w:r>
      <w:r w:rsidRPr="006E75B5">
        <w:rPr>
          <w:rFonts w:ascii="PT Astra Serif" w:eastAsia="Times New Roman" w:hAnsi="PT Astra Serif" w:cs="Times New Roman"/>
          <w:sz w:val="24"/>
          <w:szCs w:val="24"/>
        </w:rPr>
        <w:t>участию в международных исследованиях по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оценке образовательных достижений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финансовой грамотности (PISA).</w:t>
      </w:r>
    </w:p>
    <w:p w:rsidR="00687FA5" w:rsidRPr="006E75B5" w:rsidRDefault="00687FA5" w:rsidP="00824AD8">
      <w:pPr>
        <w:spacing w:line="276" w:lineRule="auto"/>
        <w:rPr>
          <w:rFonts w:ascii="PT Astra Serif" w:hAnsi="PT Astra Serif"/>
          <w:b/>
        </w:rPr>
      </w:pPr>
      <w:r w:rsidRPr="006E75B5">
        <w:rPr>
          <w:rFonts w:ascii="PT Astra Serif" w:hAnsi="PT Astra Serif"/>
          <w:b/>
        </w:rPr>
        <w:t>2 класс</w:t>
      </w:r>
    </w:p>
    <w:p w:rsidR="00687FA5" w:rsidRPr="006E75B5" w:rsidRDefault="00687FA5" w:rsidP="00824AD8">
      <w:pPr>
        <w:spacing w:line="276" w:lineRule="auto"/>
        <w:rPr>
          <w:rFonts w:ascii="PT Astra Serif" w:hAnsi="PT Astra Serif"/>
          <w:b/>
          <w:bCs/>
        </w:rPr>
      </w:pPr>
      <w:r w:rsidRPr="006E75B5">
        <w:rPr>
          <w:rFonts w:ascii="PT Astra Serif" w:hAnsi="PT Astra Serif"/>
          <w:b/>
          <w:bCs/>
        </w:rPr>
        <w:t>Раздел</w:t>
      </w:r>
      <w:r w:rsidRPr="006E75B5">
        <w:rPr>
          <w:rFonts w:ascii="PT Astra Serif" w:hAnsi="PT Astra Serif"/>
          <w:b/>
          <w:bCs/>
          <w:spacing w:val="-3"/>
        </w:rPr>
        <w:t xml:space="preserve"> </w:t>
      </w:r>
      <w:r w:rsidRPr="006E75B5">
        <w:rPr>
          <w:rFonts w:ascii="PT Astra Serif" w:hAnsi="PT Astra Serif"/>
          <w:b/>
          <w:bCs/>
        </w:rPr>
        <w:t>1. Обмен</w:t>
      </w:r>
    </w:p>
    <w:p w:rsidR="00687FA5" w:rsidRPr="006E75B5" w:rsidRDefault="00687FA5" w:rsidP="00824AD8">
      <w:pPr>
        <w:spacing w:line="276" w:lineRule="auto"/>
        <w:rPr>
          <w:rFonts w:ascii="PT Astra Serif" w:hAnsi="PT Astra Serif"/>
          <w:b/>
        </w:rPr>
      </w:pPr>
      <w:r w:rsidRPr="006E75B5">
        <w:rPr>
          <w:rFonts w:ascii="PT Astra Serif" w:hAnsi="PT Astra Serif"/>
          <w:b/>
        </w:rPr>
        <w:t>Когда</w:t>
      </w:r>
      <w:r w:rsidRPr="006E75B5">
        <w:rPr>
          <w:rFonts w:ascii="PT Astra Serif" w:hAnsi="PT Astra Serif"/>
          <w:b/>
          <w:spacing w:val="-2"/>
        </w:rPr>
        <w:t xml:space="preserve"> </w:t>
      </w:r>
      <w:r w:rsidRPr="006E75B5">
        <w:rPr>
          <w:rFonts w:ascii="PT Astra Serif" w:hAnsi="PT Astra Serif"/>
          <w:b/>
        </w:rPr>
        <w:t>и</w:t>
      </w:r>
      <w:r w:rsidRPr="006E75B5">
        <w:rPr>
          <w:rFonts w:ascii="PT Astra Serif" w:hAnsi="PT Astra Serif"/>
          <w:b/>
          <w:spacing w:val="-5"/>
        </w:rPr>
        <w:t xml:space="preserve"> </w:t>
      </w:r>
      <w:r w:rsidRPr="006E75B5">
        <w:rPr>
          <w:rFonts w:ascii="PT Astra Serif" w:hAnsi="PT Astra Serif"/>
          <w:b/>
        </w:rPr>
        <w:t>почему</w:t>
      </w:r>
      <w:r w:rsidRPr="006E75B5">
        <w:rPr>
          <w:rFonts w:ascii="PT Astra Serif" w:hAnsi="PT Astra Serif"/>
          <w:b/>
          <w:spacing w:val="-1"/>
        </w:rPr>
        <w:t xml:space="preserve"> </w:t>
      </w:r>
      <w:r w:rsidRPr="006E75B5">
        <w:rPr>
          <w:rFonts w:ascii="PT Astra Serif" w:hAnsi="PT Astra Serif"/>
          <w:b/>
        </w:rPr>
        <w:t>появился</w:t>
      </w:r>
      <w:r w:rsidRPr="006E75B5">
        <w:rPr>
          <w:rFonts w:ascii="PT Astra Serif" w:hAnsi="PT Astra Serif"/>
          <w:b/>
          <w:spacing w:val="-4"/>
        </w:rPr>
        <w:t xml:space="preserve"> </w:t>
      </w:r>
      <w:r w:rsidRPr="006E75B5">
        <w:rPr>
          <w:rFonts w:ascii="PT Astra Serif" w:hAnsi="PT Astra Serif"/>
          <w:b/>
        </w:rPr>
        <w:t>обмен?</w:t>
      </w:r>
    </w:p>
    <w:p w:rsidR="00687FA5" w:rsidRPr="006E75B5" w:rsidRDefault="00687FA5" w:rsidP="00824AD8">
      <w:pPr>
        <w:widowControl w:val="0"/>
        <w:autoSpaceDE w:val="0"/>
        <w:autoSpaceDN w:val="0"/>
        <w:spacing w:before="77" w:line="276" w:lineRule="auto"/>
        <w:ind w:right="176"/>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Труд</w:t>
      </w:r>
      <w:r w:rsidRPr="006E75B5">
        <w:rPr>
          <w:rFonts w:ascii="PT Astra Serif" w:eastAsia="Times New Roman" w:hAnsi="PT Astra Serif" w:cs="Times New Roman"/>
          <w:spacing w:val="40"/>
          <w:sz w:val="24"/>
          <w:szCs w:val="24"/>
        </w:rPr>
        <w:t xml:space="preserve"> </w:t>
      </w:r>
      <w:r w:rsidRPr="006E75B5">
        <w:rPr>
          <w:rFonts w:ascii="PT Astra Serif" w:eastAsia="Times New Roman" w:hAnsi="PT Astra Serif" w:cs="Times New Roman"/>
          <w:sz w:val="24"/>
          <w:szCs w:val="24"/>
        </w:rPr>
        <w:t>как</w:t>
      </w:r>
      <w:r w:rsidRPr="006E75B5">
        <w:rPr>
          <w:rFonts w:ascii="PT Astra Serif" w:eastAsia="Times New Roman" w:hAnsi="PT Astra Serif" w:cs="Times New Roman"/>
          <w:spacing w:val="41"/>
          <w:sz w:val="24"/>
          <w:szCs w:val="24"/>
        </w:rPr>
        <w:t xml:space="preserve"> </w:t>
      </w:r>
      <w:r w:rsidRPr="006E75B5">
        <w:rPr>
          <w:rFonts w:ascii="PT Astra Serif" w:eastAsia="Times New Roman" w:hAnsi="PT Astra Serif" w:cs="Times New Roman"/>
          <w:sz w:val="24"/>
          <w:szCs w:val="24"/>
        </w:rPr>
        <w:t>условие</w:t>
      </w:r>
      <w:r w:rsidRPr="006E75B5">
        <w:rPr>
          <w:rFonts w:ascii="PT Astra Serif" w:eastAsia="Times New Roman" w:hAnsi="PT Astra Serif" w:cs="Times New Roman"/>
          <w:spacing w:val="41"/>
          <w:sz w:val="24"/>
          <w:szCs w:val="24"/>
        </w:rPr>
        <w:t xml:space="preserve"> </w:t>
      </w:r>
      <w:r w:rsidRPr="006E75B5">
        <w:rPr>
          <w:rFonts w:ascii="PT Astra Serif" w:eastAsia="Times New Roman" w:hAnsi="PT Astra Serif" w:cs="Times New Roman"/>
          <w:sz w:val="24"/>
          <w:szCs w:val="24"/>
        </w:rPr>
        <w:t>удовлетворения</w:t>
      </w:r>
      <w:r w:rsidRPr="006E75B5">
        <w:rPr>
          <w:rFonts w:ascii="PT Astra Serif" w:eastAsia="Times New Roman" w:hAnsi="PT Astra Serif" w:cs="Times New Roman"/>
          <w:spacing w:val="37"/>
          <w:sz w:val="24"/>
          <w:szCs w:val="24"/>
        </w:rPr>
        <w:t xml:space="preserve"> </w:t>
      </w:r>
      <w:r w:rsidRPr="006E75B5">
        <w:rPr>
          <w:rFonts w:ascii="PT Astra Serif" w:eastAsia="Times New Roman" w:hAnsi="PT Astra Serif" w:cs="Times New Roman"/>
          <w:sz w:val="24"/>
          <w:szCs w:val="24"/>
        </w:rPr>
        <w:t>потребностей</w:t>
      </w:r>
      <w:r w:rsidRPr="006E75B5">
        <w:rPr>
          <w:rFonts w:ascii="PT Astra Serif" w:eastAsia="Times New Roman" w:hAnsi="PT Astra Serif" w:cs="Times New Roman"/>
          <w:spacing w:val="41"/>
          <w:sz w:val="24"/>
          <w:szCs w:val="24"/>
        </w:rPr>
        <w:t xml:space="preserve"> </w:t>
      </w:r>
      <w:r w:rsidRPr="006E75B5">
        <w:rPr>
          <w:rFonts w:ascii="PT Astra Serif" w:eastAsia="Times New Roman" w:hAnsi="PT Astra Serif" w:cs="Times New Roman"/>
          <w:sz w:val="24"/>
          <w:szCs w:val="24"/>
        </w:rPr>
        <w:t>человека.</w:t>
      </w:r>
      <w:r w:rsidRPr="006E75B5">
        <w:rPr>
          <w:rFonts w:ascii="PT Astra Serif" w:eastAsia="Times New Roman" w:hAnsi="PT Astra Serif" w:cs="Times New Roman"/>
          <w:spacing w:val="40"/>
          <w:sz w:val="24"/>
          <w:szCs w:val="24"/>
        </w:rPr>
        <w:t xml:space="preserve"> </w:t>
      </w:r>
      <w:r w:rsidRPr="006E75B5">
        <w:rPr>
          <w:rFonts w:ascii="PT Astra Serif" w:eastAsia="Times New Roman" w:hAnsi="PT Astra Serif" w:cs="Times New Roman"/>
          <w:sz w:val="24"/>
          <w:szCs w:val="24"/>
        </w:rPr>
        <w:t>Разделение</w:t>
      </w:r>
      <w:r w:rsidRPr="006E75B5">
        <w:rPr>
          <w:rFonts w:ascii="PT Astra Serif" w:eastAsia="Times New Roman" w:hAnsi="PT Astra Serif" w:cs="Times New Roman"/>
          <w:spacing w:val="-67"/>
          <w:sz w:val="24"/>
          <w:szCs w:val="24"/>
        </w:rPr>
        <w:t xml:space="preserve"> </w:t>
      </w:r>
      <w:r w:rsidRPr="006E75B5">
        <w:rPr>
          <w:rFonts w:ascii="PT Astra Serif" w:eastAsia="Times New Roman" w:hAnsi="PT Astra Serif" w:cs="Times New Roman"/>
          <w:sz w:val="24"/>
          <w:szCs w:val="24"/>
        </w:rPr>
        <w:t>труда.</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Обмен</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результатами труда.</w:t>
      </w:r>
    </w:p>
    <w:p w:rsidR="00687FA5" w:rsidRPr="006E75B5" w:rsidRDefault="00687FA5" w:rsidP="00824AD8">
      <w:pPr>
        <w:spacing w:line="276" w:lineRule="auto"/>
        <w:rPr>
          <w:rFonts w:ascii="PT Astra Serif" w:hAnsi="PT Astra Serif"/>
          <w:b/>
        </w:rPr>
      </w:pPr>
      <w:r w:rsidRPr="006E75B5">
        <w:rPr>
          <w:rFonts w:ascii="PT Astra Serif" w:hAnsi="PT Astra Serif"/>
          <w:b/>
        </w:rPr>
        <w:t>Правила</w:t>
      </w:r>
      <w:r w:rsidRPr="006E75B5">
        <w:rPr>
          <w:rFonts w:ascii="PT Astra Serif" w:hAnsi="PT Astra Serif"/>
          <w:b/>
          <w:spacing w:val="-3"/>
        </w:rPr>
        <w:t xml:space="preserve"> </w:t>
      </w:r>
      <w:r w:rsidRPr="006E75B5">
        <w:rPr>
          <w:rFonts w:ascii="PT Astra Serif" w:hAnsi="PT Astra Serif"/>
          <w:b/>
        </w:rPr>
        <w:t>справедливого</w:t>
      </w:r>
      <w:r w:rsidRPr="006E75B5">
        <w:rPr>
          <w:rFonts w:ascii="PT Astra Serif" w:hAnsi="PT Astra Serif"/>
          <w:b/>
          <w:spacing w:val="-6"/>
        </w:rPr>
        <w:t xml:space="preserve"> </w:t>
      </w:r>
      <w:r w:rsidRPr="006E75B5">
        <w:rPr>
          <w:rFonts w:ascii="PT Astra Serif" w:hAnsi="PT Astra Serif"/>
          <w:b/>
        </w:rPr>
        <w:t>обмена</w:t>
      </w:r>
    </w:p>
    <w:p w:rsidR="00687FA5" w:rsidRPr="006E75B5" w:rsidRDefault="00687FA5" w:rsidP="00824AD8">
      <w:pPr>
        <w:widowControl w:val="0"/>
        <w:autoSpaceDE w:val="0"/>
        <w:autoSpaceDN w:val="0"/>
        <w:spacing w:before="65"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К</w:t>
      </w:r>
      <w:r w:rsidRPr="006E75B5">
        <w:rPr>
          <w:rFonts w:ascii="PT Astra Serif" w:eastAsia="Times New Roman" w:hAnsi="PT Astra Serif" w:cs="Times New Roman"/>
          <w:spacing w:val="34"/>
          <w:sz w:val="24"/>
          <w:szCs w:val="24"/>
        </w:rPr>
        <w:t xml:space="preserve"> </w:t>
      </w:r>
      <w:r w:rsidRPr="006E75B5">
        <w:rPr>
          <w:rFonts w:ascii="PT Astra Serif" w:eastAsia="Times New Roman" w:hAnsi="PT Astra Serif" w:cs="Times New Roman"/>
          <w:sz w:val="24"/>
          <w:szCs w:val="24"/>
        </w:rPr>
        <w:t>чему</w:t>
      </w:r>
      <w:r w:rsidRPr="006E75B5">
        <w:rPr>
          <w:rFonts w:ascii="PT Astra Serif" w:eastAsia="Times New Roman" w:hAnsi="PT Astra Serif" w:cs="Times New Roman"/>
          <w:spacing w:val="31"/>
          <w:sz w:val="24"/>
          <w:szCs w:val="24"/>
        </w:rPr>
        <w:t xml:space="preserve"> </w:t>
      </w:r>
      <w:r w:rsidRPr="006E75B5">
        <w:rPr>
          <w:rFonts w:ascii="PT Astra Serif" w:eastAsia="Times New Roman" w:hAnsi="PT Astra Serif" w:cs="Times New Roman"/>
          <w:sz w:val="24"/>
          <w:szCs w:val="24"/>
        </w:rPr>
        <w:t>приводит</w:t>
      </w:r>
      <w:r w:rsidRPr="006E75B5">
        <w:rPr>
          <w:rFonts w:ascii="PT Astra Serif" w:eastAsia="Times New Roman" w:hAnsi="PT Astra Serif" w:cs="Times New Roman"/>
          <w:spacing w:val="32"/>
          <w:sz w:val="24"/>
          <w:szCs w:val="24"/>
        </w:rPr>
        <w:t xml:space="preserve"> </w:t>
      </w:r>
      <w:r w:rsidRPr="006E75B5">
        <w:rPr>
          <w:rFonts w:ascii="PT Astra Serif" w:eastAsia="Times New Roman" w:hAnsi="PT Astra Serif" w:cs="Times New Roman"/>
          <w:sz w:val="24"/>
          <w:szCs w:val="24"/>
        </w:rPr>
        <w:t>обман</w:t>
      </w:r>
      <w:r w:rsidRPr="006E75B5">
        <w:rPr>
          <w:rFonts w:ascii="PT Astra Serif" w:eastAsia="Times New Roman" w:hAnsi="PT Astra Serif" w:cs="Times New Roman"/>
          <w:spacing w:val="34"/>
          <w:sz w:val="24"/>
          <w:szCs w:val="24"/>
        </w:rPr>
        <w:t xml:space="preserve"> </w:t>
      </w:r>
      <w:r w:rsidRPr="006E75B5">
        <w:rPr>
          <w:rFonts w:ascii="PT Astra Serif" w:eastAsia="Times New Roman" w:hAnsi="PT Astra Serif" w:cs="Times New Roman"/>
          <w:sz w:val="24"/>
          <w:szCs w:val="24"/>
        </w:rPr>
        <w:t>при</w:t>
      </w:r>
      <w:r w:rsidRPr="006E75B5">
        <w:rPr>
          <w:rFonts w:ascii="PT Astra Serif" w:eastAsia="Times New Roman" w:hAnsi="PT Astra Serif" w:cs="Times New Roman"/>
          <w:spacing w:val="33"/>
          <w:sz w:val="24"/>
          <w:szCs w:val="24"/>
        </w:rPr>
        <w:t xml:space="preserve"> </w:t>
      </w:r>
      <w:r w:rsidRPr="006E75B5">
        <w:rPr>
          <w:rFonts w:ascii="PT Astra Serif" w:eastAsia="Times New Roman" w:hAnsi="PT Astra Serif" w:cs="Times New Roman"/>
          <w:sz w:val="24"/>
          <w:szCs w:val="24"/>
        </w:rPr>
        <w:t>обмене?</w:t>
      </w:r>
      <w:r w:rsidRPr="006E75B5">
        <w:rPr>
          <w:rFonts w:ascii="PT Astra Serif" w:eastAsia="Times New Roman" w:hAnsi="PT Astra Serif" w:cs="Times New Roman"/>
          <w:spacing w:val="35"/>
          <w:sz w:val="24"/>
          <w:szCs w:val="24"/>
        </w:rPr>
        <w:t xml:space="preserve"> </w:t>
      </w:r>
      <w:r w:rsidRPr="006E75B5">
        <w:rPr>
          <w:rFonts w:ascii="PT Astra Serif" w:eastAsia="Times New Roman" w:hAnsi="PT Astra Serif" w:cs="Times New Roman"/>
          <w:sz w:val="24"/>
          <w:szCs w:val="24"/>
        </w:rPr>
        <w:t>Этические</w:t>
      </w:r>
      <w:r w:rsidRPr="006E75B5">
        <w:rPr>
          <w:rFonts w:ascii="PT Astra Serif" w:eastAsia="Times New Roman" w:hAnsi="PT Astra Serif" w:cs="Times New Roman"/>
          <w:spacing w:val="32"/>
          <w:sz w:val="24"/>
          <w:szCs w:val="24"/>
        </w:rPr>
        <w:t xml:space="preserve"> </w:t>
      </w:r>
      <w:r w:rsidRPr="006E75B5">
        <w:rPr>
          <w:rFonts w:ascii="PT Astra Serif" w:eastAsia="Times New Roman" w:hAnsi="PT Astra Serif" w:cs="Times New Roman"/>
          <w:sz w:val="24"/>
          <w:szCs w:val="24"/>
        </w:rPr>
        <w:t>правила</w:t>
      </w:r>
      <w:r w:rsidRPr="006E75B5">
        <w:rPr>
          <w:rFonts w:ascii="PT Astra Serif" w:eastAsia="Times New Roman" w:hAnsi="PT Astra Serif" w:cs="Times New Roman"/>
          <w:spacing w:val="32"/>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35"/>
          <w:sz w:val="24"/>
          <w:szCs w:val="24"/>
        </w:rPr>
        <w:t xml:space="preserve"> </w:t>
      </w:r>
      <w:r w:rsidRPr="006E75B5">
        <w:rPr>
          <w:rFonts w:ascii="PT Astra Serif" w:eastAsia="Times New Roman" w:hAnsi="PT Astra Serif" w:cs="Times New Roman"/>
          <w:sz w:val="24"/>
          <w:szCs w:val="24"/>
        </w:rPr>
        <w:t>нормы</w:t>
      </w:r>
      <w:r w:rsidRPr="006E75B5">
        <w:rPr>
          <w:rFonts w:ascii="PT Astra Serif" w:eastAsia="Times New Roman" w:hAnsi="PT Astra Serif" w:cs="Times New Roman"/>
          <w:spacing w:val="32"/>
          <w:sz w:val="24"/>
          <w:szCs w:val="24"/>
        </w:rPr>
        <w:t xml:space="preserve"> </w:t>
      </w:r>
      <w:r w:rsidR="00DC6843" w:rsidRPr="006E75B5">
        <w:rPr>
          <w:rFonts w:ascii="PT Astra Serif" w:eastAsia="Times New Roman" w:hAnsi="PT Astra Serif" w:cs="Times New Roman"/>
          <w:sz w:val="24"/>
          <w:szCs w:val="24"/>
        </w:rPr>
        <w:t>обмена</w:t>
      </w:r>
    </w:p>
    <w:p w:rsidR="00687FA5" w:rsidRPr="006E75B5" w:rsidRDefault="00687FA5" w:rsidP="00824AD8">
      <w:pPr>
        <w:spacing w:line="276" w:lineRule="auto"/>
        <w:rPr>
          <w:rFonts w:ascii="PT Astra Serif" w:hAnsi="PT Astra Serif"/>
          <w:b/>
        </w:rPr>
      </w:pPr>
      <w:r w:rsidRPr="006E75B5">
        <w:rPr>
          <w:rFonts w:ascii="PT Astra Serif" w:hAnsi="PT Astra Serif"/>
          <w:b/>
        </w:rPr>
        <w:t>Трудности</w:t>
      </w:r>
      <w:r w:rsidRPr="006E75B5">
        <w:rPr>
          <w:rFonts w:ascii="PT Astra Serif" w:hAnsi="PT Astra Serif"/>
          <w:b/>
          <w:spacing w:val="-5"/>
        </w:rPr>
        <w:t xml:space="preserve"> </w:t>
      </w:r>
      <w:r w:rsidRPr="006E75B5">
        <w:rPr>
          <w:rFonts w:ascii="PT Astra Serif" w:hAnsi="PT Astra Serif"/>
          <w:b/>
        </w:rPr>
        <w:t>обмена</w:t>
      </w:r>
    </w:p>
    <w:p w:rsidR="00687FA5" w:rsidRPr="006E75B5" w:rsidRDefault="00687FA5" w:rsidP="00824AD8">
      <w:pPr>
        <w:widowControl w:val="0"/>
        <w:autoSpaceDE w:val="0"/>
        <w:autoSpaceDN w:val="0"/>
        <w:spacing w:before="77"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24"/>
          <w:sz w:val="24"/>
          <w:szCs w:val="24"/>
        </w:rPr>
        <w:t xml:space="preserve"> </w:t>
      </w:r>
      <w:r w:rsidRPr="006E75B5">
        <w:rPr>
          <w:rFonts w:ascii="PT Astra Serif" w:eastAsia="Times New Roman" w:hAnsi="PT Astra Serif" w:cs="Times New Roman"/>
          <w:sz w:val="24"/>
          <w:szCs w:val="24"/>
        </w:rPr>
        <w:t>чём</w:t>
      </w:r>
      <w:r w:rsidRPr="006E75B5">
        <w:rPr>
          <w:rFonts w:ascii="PT Astra Serif" w:eastAsia="Times New Roman" w:hAnsi="PT Astra Serif" w:cs="Times New Roman"/>
          <w:spacing w:val="23"/>
          <w:sz w:val="24"/>
          <w:szCs w:val="24"/>
        </w:rPr>
        <w:t xml:space="preserve"> </w:t>
      </w:r>
      <w:r w:rsidRPr="006E75B5">
        <w:rPr>
          <w:rFonts w:ascii="PT Astra Serif" w:eastAsia="Times New Roman" w:hAnsi="PT Astra Serif" w:cs="Times New Roman"/>
          <w:sz w:val="24"/>
          <w:szCs w:val="24"/>
        </w:rPr>
        <w:t>трудности</w:t>
      </w:r>
      <w:r w:rsidRPr="006E75B5">
        <w:rPr>
          <w:rFonts w:ascii="PT Astra Serif" w:eastAsia="Times New Roman" w:hAnsi="PT Astra Serif" w:cs="Times New Roman"/>
          <w:spacing w:val="24"/>
          <w:sz w:val="24"/>
          <w:szCs w:val="24"/>
        </w:rPr>
        <w:t xml:space="preserve"> </w:t>
      </w:r>
      <w:r w:rsidRPr="006E75B5">
        <w:rPr>
          <w:rFonts w:ascii="PT Astra Serif" w:eastAsia="Times New Roman" w:hAnsi="PT Astra Serif" w:cs="Times New Roman"/>
          <w:sz w:val="24"/>
          <w:szCs w:val="24"/>
        </w:rPr>
        <w:t>обмена?</w:t>
      </w:r>
      <w:r w:rsidRPr="006E75B5">
        <w:rPr>
          <w:rFonts w:ascii="PT Astra Serif" w:eastAsia="Times New Roman" w:hAnsi="PT Astra Serif" w:cs="Times New Roman"/>
          <w:spacing w:val="24"/>
          <w:sz w:val="24"/>
          <w:szCs w:val="24"/>
        </w:rPr>
        <w:t xml:space="preserve"> </w:t>
      </w:r>
      <w:r w:rsidRPr="006E75B5">
        <w:rPr>
          <w:rFonts w:ascii="PT Astra Serif" w:eastAsia="Times New Roman" w:hAnsi="PT Astra Serif" w:cs="Times New Roman"/>
          <w:sz w:val="24"/>
          <w:szCs w:val="24"/>
        </w:rPr>
        <w:t>Как</w:t>
      </w:r>
      <w:r w:rsidRPr="006E75B5">
        <w:rPr>
          <w:rFonts w:ascii="PT Astra Serif" w:eastAsia="Times New Roman" w:hAnsi="PT Astra Serif" w:cs="Times New Roman"/>
          <w:spacing w:val="23"/>
          <w:sz w:val="24"/>
          <w:szCs w:val="24"/>
        </w:rPr>
        <w:t xml:space="preserve"> </w:t>
      </w:r>
      <w:r w:rsidRPr="006E75B5">
        <w:rPr>
          <w:rFonts w:ascii="PT Astra Serif" w:eastAsia="Times New Roman" w:hAnsi="PT Astra Serif" w:cs="Times New Roman"/>
          <w:sz w:val="24"/>
          <w:szCs w:val="24"/>
        </w:rPr>
        <w:t>сравнить</w:t>
      </w:r>
      <w:r w:rsidRPr="006E75B5">
        <w:rPr>
          <w:rFonts w:ascii="PT Astra Serif" w:eastAsia="Times New Roman" w:hAnsi="PT Astra Serif" w:cs="Times New Roman"/>
          <w:spacing w:val="22"/>
          <w:sz w:val="24"/>
          <w:szCs w:val="24"/>
        </w:rPr>
        <w:t xml:space="preserve"> </w:t>
      </w:r>
      <w:r w:rsidRPr="006E75B5">
        <w:rPr>
          <w:rFonts w:ascii="PT Astra Serif" w:eastAsia="Times New Roman" w:hAnsi="PT Astra Serif" w:cs="Times New Roman"/>
          <w:sz w:val="24"/>
          <w:szCs w:val="24"/>
        </w:rPr>
        <w:t>ценность</w:t>
      </w:r>
      <w:r w:rsidRPr="006E75B5">
        <w:rPr>
          <w:rFonts w:ascii="PT Astra Serif" w:eastAsia="Times New Roman" w:hAnsi="PT Astra Serif" w:cs="Times New Roman"/>
          <w:spacing w:val="22"/>
          <w:sz w:val="24"/>
          <w:szCs w:val="24"/>
        </w:rPr>
        <w:t xml:space="preserve"> </w:t>
      </w:r>
      <w:r w:rsidRPr="006E75B5">
        <w:rPr>
          <w:rFonts w:ascii="PT Astra Serif" w:eastAsia="Times New Roman" w:hAnsi="PT Astra Serif" w:cs="Times New Roman"/>
          <w:sz w:val="24"/>
          <w:szCs w:val="24"/>
        </w:rPr>
        <w:t>предметов</w:t>
      </w:r>
      <w:r w:rsidRPr="006E75B5">
        <w:rPr>
          <w:rFonts w:ascii="PT Astra Serif" w:eastAsia="Times New Roman" w:hAnsi="PT Astra Serif" w:cs="Times New Roman"/>
          <w:spacing w:val="24"/>
          <w:sz w:val="24"/>
          <w:szCs w:val="24"/>
        </w:rPr>
        <w:t xml:space="preserve"> </w:t>
      </w:r>
      <w:r w:rsidRPr="006E75B5">
        <w:rPr>
          <w:rFonts w:ascii="PT Astra Serif" w:eastAsia="Times New Roman" w:hAnsi="PT Astra Serif" w:cs="Times New Roman"/>
          <w:sz w:val="24"/>
          <w:szCs w:val="24"/>
        </w:rPr>
        <w:t>для</w:t>
      </w:r>
      <w:r w:rsidRPr="006E75B5">
        <w:rPr>
          <w:rFonts w:ascii="PT Astra Serif" w:eastAsia="Times New Roman" w:hAnsi="PT Astra Serif" w:cs="Times New Roman"/>
          <w:spacing w:val="23"/>
          <w:sz w:val="24"/>
          <w:szCs w:val="24"/>
        </w:rPr>
        <w:t xml:space="preserve"> </w:t>
      </w:r>
      <w:r w:rsidR="00DC6843" w:rsidRPr="006E75B5">
        <w:rPr>
          <w:rFonts w:ascii="PT Astra Serif" w:eastAsia="Times New Roman" w:hAnsi="PT Astra Serif" w:cs="Times New Roman"/>
          <w:sz w:val="24"/>
          <w:szCs w:val="24"/>
        </w:rPr>
        <w:t>обмена</w:t>
      </w:r>
    </w:p>
    <w:p w:rsidR="00687FA5" w:rsidRPr="006E75B5" w:rsidRDefault="00687FA5" w:rsidP="00824AD8">
      <w:pPr>
        <w:spacing w:line="276" w:lineRule="auto"/>
        <w:rPr>
          <w:rFonts w:ascii="PT Astra Serif" w:hAnsi="PT Astra Serif"/>
          <w:b/>
        </w:rPr>
      </w:pPr>
      <w:r w:rsidRPr="006E75B5">
        <w:rPr>
          <w:rFonts w:ascii="PT Astra Serif" w:hAnsi="PT Astra Serif"/>
          <w:b/>
        </w:rPr>
        <w:t>Раздел</w:t>
      </w:r>
      <w:r w:rsidRPr="006E75B5">
        <w:rPr>
          <w:rFonts w:ascii="PT Astra Serif" w:hAnsi="PT Astra Serif"/>
          <w:b/>
          <w:spacing w:val="-3"/>
        </w:rPr>
        <w:t xml:space="preserve"> </w:t>
      </w:r>
      <w:r w:rsidRPr="006E75B5">
        <w:rPr>
          <w:rFonts w:ascii="PT Astra Serif" w:hAnsi="PT Astra Serif"/>
          <w:b/>
        </w:rPr>
        <w:t>2. Деньги</w:t>
      </w:r>
    </w:p>
    <w:p w:rsidR="00687FA5" w:rsidRPr="006E75B5" w:rsidRDefault="00687FA5" w:rsidP="00824AD8">
      <w:pPr>
        <w:spacing w:line="276" w:lineRule="auto"/>
        <w:rPr>
          <w:rFonts w:ascii="PT Astra Serif" w:hAnsi="PT Astra Serif"/>
          <w:b/>
        </w:rPr>
      </w:pPr>
      <w:r w:rsidRPr="006E75B5">
        <w:rPr>
          <w:rFonts w:ascii="PT Astra Serif" w:hAnsi="PT Astra Serif"/>
          <w:b/>
        </w:rPr>
        <w:t>Для</w:t>
      </w:r>
      <w:r w:rsidRPr="006E75B5">
        <w:rPr>
          <w:rFonts w:ascii="PT Astra Serif" w:hAnsi="PT Astra Serif"/>
          <w:b/>
          <w:spacing w:val="-4"/>
        </w:rPr>
        <w:t xml:space="preserve"> </w:t>
      </w:r>
      <w:r w:rsidRPr="006E75B5">
        <w:rPr>
          <w:rFonts w:ascii="PT Astra Serif" w:hAnsi="PT Astra Serif"/>
          <w:b/>
        </w:rPr>
        <w:t>чего люди</w:t>
      </w:r>
      <w:r w:rsidRPr="006E75B5">
        <w:rPr>
          <w:rFonts w:ascii="PT Astra Serif" w:hAnsi="PT Astra Serif"/>
          <w:b/>
          <w:spacing w:val="-3"/>
        </w:rPr>
        <w:t xml:space="preserve"> </w:t>
      </w:r>
      <w:r w:rsidRPr="006E75B5">
        <w:rPr>
          <w:rFonts w:ascii="PT Astra Serif" w:hAnsi="PT Astra Serif"/>
          <w:b/>
        </w:rPr>
        <w:t>придумали</w:t>
      </w:r>
      <w:r w:rsidRPr="006E75B5">
        <w:rPr>
          <w:rFonts w:ascii="PT Astra Serif" w:hAnsi="PT Astra Serif"/>
          <w:b/>
          <w:spacing w:val="-2"/>
        </w:rPr>
        <w:t xml:space="preserve"> </w:t>
      </w:r>
      <w:r w:rsidRPr="006E75B5">
        <w:rPr>
          <w:rFonts w:ascii="PT Astra Serif" w:hAnsi="PT Astra Serif"/>
          <w:b/>
        </w:rPr>
        <w:t>деньги?</w:t>
      </w:r>
    </w:p>
    <w:p w:rsidR="00687FA5" w:rsidRPr="006E75B5" w:rsidRDefault="00687FA5" w:rsidP="00824AD8">
      <w:pPr>
        <w:widowControl w:val="0"/>
        <w:autoSpaceDE w:val="0"/>
        <w:autoSpaceDN w:val="0"/>
        <w:spacing w:before="74"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Когда</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почему</w:t>
      </w:r>
      <w:r w:rsidRPr="006E75B5">
        <w:rPr>
          <w:rFonts w:ascii="PT Astra Serif" w:eastAsia="Times New Roman" w:hAnsi="PT Astra Serif" w:cs="Times New Roman"/>
          <w:spacing w:val="-5"/>
          <w:sz w:val="24"/>
          <w:szCs w:val="24"/>
        </w:rPr>
        <w:t xml:space="preserve"> </w:t>
      </w:r>
      <w:r w:rsidRPr="006E75B5">
        <w:rPr>
          <w:rFonts w:ascii="PT Astra Serif" w:eastAsia="Times New Roman" w:hAnsi="PT Astra Serif" w:cs="Times New Roman"/>
          <w:sz w:val="24"/>
          <w:szCs w:val="24"/>
        </w:rPr>
        <w:t>появились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деньги? Товарные</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деньги.</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Функции</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денег.</w:t>
      </w:r>
    </w:p>
    <w:p w:rsidR="00687FA5" w:rsidRPr="006E75B5" w:rsidRDefault="00687FA5" w:rsidP="00824AD8">
      <w:pPr>
        <w:spacing w:line="276" w:lineRule="auto"/>
        <w:rPr>
          <w:rFonts w:ascii="PT Astra Serif" w:hAnsi="PT Astra Serif"/>
          <w:b/>
          <w:sz w:val="24"/>
        </w:rPr>
      </w:pPr>
      <w:r w:rsidRPr="006E75B5">
        <w:rPr>
          <w:rFonts w:ascii="PT Astra Serif" w:hAnsi="PT Astra Serif"/>
          <w:b/>
          <w:sz w:val="24"/>
        </w:rPr>
        <w:t>Какими</w:t>
      </w:r>
      <w:r w:rsidRPr="006E75B5">
        <w:rPr>
          <w:rFonts w:ascii="PT Astra Serif" w:hAnsi="PT Astra Serif"/>
          <w:b/>
          <w:spacing w:val="-1"/>
          <w:sz w:val="24"/>
        </w:rPr>
        <w:t xml:space="preserve"> </w:t>
      </w:r>
      <w:r w:rsidRPr="006E75B5">
        <w:rPr>
          <w:rFonts w:ascii="PT Astra Serif" w:hAnsi="PT Astra Serif"/>
          <w:b/>
          <w:sz w:val="24"/>
        </w:rPr>
        <w:t>были</w:t>
      </w:r>
      <w:r w:rsidRPr="006E75B5">
        <w:rPr>
          <w:rFonts w:ascii="PT Astra Serif" w:hAnsi="PT Astra Serif"/>
          <w:b/>
          <w:spacing w:val="-2"/>
          <w:sz w:val="24"/>
        </w:rPr>
        <w:t xml:space="preserve"> </w:t>
      </w:r>
      <w:r w:rsidRPr="006E75B5">
        <w:rPr>
          <w:rFonts w:ascii="PT Astra Serif" w:hAnsi="PT Astra Serif"/>
          <w:b/>
          <w:sz w:val="24"/>
        </w:rPr>
        <w:t>самые</w:t>
      </w:r>
      <w:r w:rsidRPr="006E75B5">
        <w:rPr>
          <w:rFonts w:ascii="PT Astra Serif" w:hAnsi="PT Astra Serif"/>
          <w:b/>
          <w:spacing w:val="-1"/>
          <w:sz w:val="24"/>
        </w:rPr>
        <w:t xml:space="preserve"> </w:t>
      </w:r>
      <w:r w:rsidRPr="006E75B5">
        <w:rPr>
          <w:rFonts w:ascii="PT Astra Serif" w:hAnsi="PT Astra Serif"/>
          <w:b/>
          <w:sz w:val="24"/>
        </w:rPr>
        <w:t>первые</w:t>
      </w:r>
      <w:r w:rsidRPr="006E75B5">
        <w:rPr>
          <w:rFonts w:ascii="PT Astra Serif" w:hAnsi="PT Astra Serif"/>
          <w:b/>
          <w:spacing w:val="-1"/>
          <w:sz w:val="24"/>
        </w:rPr>
        <w:t xml:space="preserve"> </w:t>
      </w:r>
      <w:r w:rsidRPr="006E75B5">
        <w:rPr>
          <w:rFonts w:ascii="PT Astra Serif" w:hAnsi="PT Astra Serif"/>
          <w:b/>
          <w:sz w:val="24"/>
        </w:rPr>
        <w:t>деньги?</w:t>
      </w:r>
    </w:p>
    <w:p w:rsidR="00687FA5" w:rsidRPr="006E75B5" w:rsidRDefault="00687FA5" w:rsidP="00824AD8">
      <w:pPr>
        <w:widowControl w:val="0"/>
        <w:autoSpaceDE w:val="0"/>
        <w:autoSpaceDN w:val="0"/>
        <w:spacing w:before="76"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История</w:t>
      </w:r>
      <w:r w:rsidRPr="006E75B5">
        <w:rPr>
          <w:rFonts w:ascii="PT Astra Serif" w:eastAsia="Times New Roman" w:hAnsi="PT Astra Serif" w:cs="Times New Roman"/>
          <w:spacing w:val="-5"/>
          <w:sz w:val="24"/>
          <w:szCs w:val="24"/>
        </w:rPr>
        <w:t xml:space="preserve"> </w:t>
      </w:r>
      <w:r w:rsidRPr="006E75B5">
        <w:rPr>
          <w:rFonts w:ascii="PT Astra Serif" w:eastAsia="Times New Roman" w:hAnsi="PT Astra Serif" w:cs="Times New Roman"/>
          <w:sz w:val="24"/>
          <w:szCs w:val="24"/>
        </w:rPr>
        <w:t>денег.</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Металлические</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монеты.</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Бумажные</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банкноты.</w:t>
      </w:r>
    </w:p>
    <w:p w:rsidR="00687FA5" w:rsidRPr="006E75B5" w:rsidRDefault="00687FA5" w:rsidP="00824AD8">
      <w:pPr>
        <w:spacing w:line="276" w:lineRule="auto"/>
        <w:rPr>
          <w:rFonts w:ascii="PT Astra Serif" w:hAnsi="PT Astra Serif"/>
          <w:b/>
          <w:sz w:val="24"/>
        </w:rPr>
      </w:pPr>
      <w:r w:rsidRPr="006E75B5">
        <w:rPr>
          <w:rFonts w:ascii="PT Astra Serif" w:hAnsi="PT Astra Serif"/>
          <w:b/>
          <w:sz w:val="24"/>
        </w:rPr>
        <w:t>Какими</w:t>
      </w:r>
      <w:r w:rsidRPr="006E75B5">
        <w:rPr>
          <w:rFonts w:ascii="PT Astra Serif" w:hAnsi="PT Astra Serif"/>
          <w:b/>
          <w:spacing w:val="-2"/>
          <w:sz w:val="24"/>
        </w:rPr>
        <w:t xml:space="preserve"> </w:t>
      </w:r>
      <w:r w:rsidRPr="006E75B5">
        <w:rPr>
          <w:rFonts w:ascii="PT Astra Serif" w:hAnsi="PT Astra Serif"/>
          <w:b/>
          <w:sz w:val="24"/>
        </w:rPr>
        <w:t>деньгами</w:t>
      </w:r>
      <w:r w:rsidRPr="006E75B5">
        <w:rPr>
          <w:rFonts w:ascii="PT Astra Serif" w:hAnsi="PT Astra Serif"/>
          <w:b/>
          <w:spacing w:val="-5"/>
          <w:sz w:val="24"/>
        </w:rPr>
        <w:t xml:space="preserve"> </w:t>
      </w:r>
      <w:r w:rsidRPr="006E75B5">
        <w:rPr>
          <w:rFonts w:ascii="PT Astra Serif" w:hAnsi="PT Astra Serif"/>
          <w:b/>
          <w:sz w:val="24"/>
        </w:rPr>
        <w:t>люди</w:t>
      </w:r>
      <w:r w:rsidRPr="006E75B5">
        <w:rPr>
          <w:rFonts w:ascii="PT Astra Serif" w:hAnsi="PT Astra Serif"/>
          <w:b/>
          <w:spacing w:val="-3"/>
          <w:sz w:val="24"/>
        </w:rPr>
        <w:t xml:space="preserve"> </w:t>
      </w:r>
      <w:r w:rsidRPr="006E75B5">
        <w:rPr>
          <w:rFonts w:ascii="PT Astra Serif" w:hAnsi="PT Astra Serif"/>
          <w:b/>
          <w:sz w:val="24"/>
        </w:rPr>
        <w:t>пользуются</w:t>
      </w:r>
      <w:r w:rsidRPr="006E75B5">
        <w:rPr>
          <w:rFonts w:ascii="PT Astra Serif" w:hAnsi="PT Astra Serif"/>
          <w:b/>
          <w:spacing w:val="-3"/>
          <w:sz w:val="24"/>
        </w:rPr>
        <w:t xml:space="preserve"> </w:t>
      </w:r>
      <w:r w:rsidRPr="006E75B5">
        <w:rPr>
          <w:rFonts w:ascii="PT Astra Serif" w:hAnsi="PT Astra Serif"/>
          <w:b/>
          <w:sz w:val="24"/>
        </w:rPr>
        <w:t>сейчас?</w:t>
      </w:r>
    </w:p>
    <w:p w:rsidR="00687FA5" w:rsidRPr="006E75B5" w:rsidRDefault="00687FA5" w:rsidP="00824AD8">
      <w:pPr>
        <w:widowControl w:val="0"/>
        <w:autoSpaceDE w:val="0"/>
        <w:autoSpaceDN w:val="0"/>
        <w:spacing w:before="77"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Современные</w:t>
      </w:r>
      <w:r w:rsidRPr="006E75B5">
        <w:rPr>
          <w:rFonts w:ascii="PT Astra Serif" w:eastAsia="Times New Roman" w:hAnsi="PT Astra Serif" w:cs="Times New Roman"/>
          <w:spacing w:val="12"/>
          <w:sz w:val="24"/>
          <w:szCs w:val="24"/>
        </w:rPr>
        <w:t xml:space="preserve"> </w:t>
      </w:r>
      <w:r w:rsidRPr="006E75B5">
        <w:rPr>
          <w:rFonts w:ascii="PT Astra Serif" w:eastAsia="Times New Roman" w:hAnsi="PT Astra Serif" w:cs="Times New Roman"/>
          <w:sz w:val="24"/>
          <w:szCs w:val="24"/>
        </w:rPr>
        <w:t>российские</w:t>
      </w:r>
      <w:r w:rsidRPr="006E75B5">
        <w:rPr>
          <w:rFonts w:ascii="PT Astra Serif" w:eastAsia="Times New Roman" w:hAnsi="PT Astra Serif" w:cs="Times New Roman"/>
          <w:spacing w:val="15"/>
          <w:sz w:val="24"/>
          <w:szCs w:val="24"/>
        </w:rPr>
        <w:t xml:space="preserve"> </w:t>
      </w:r>
      <w:r w:rsidRPr="006E75B5">
        <w:rPr>
          <w:rFonts w:ascii="PT Astra Serif" w:eastAsia="Times New Roman" w:hAnsi="PT Astra Serif" w:cs="Times New Roman"/>
          <w:sz w:val="24"/>
          <w:szCs w:val="24"/>
        </w:rPr>
        <w:t>деньги.</w:t>
      </w:r>
      <w:r w:rsidRPr="006E75B5">
        <w:rPr>
          <w:rFonts w:ascii="PT Astra Serif" w:eastAsia="Times New Roman" w:hAnsi="PT Astra Serif" w:cs="Times New Roman"/>
          <w:spacing w:val="13"/>
          <w:sz w:val="24"/>
          <w:szCs w:val="24"/>
        </w:rPr>
        <w:t xml:space="preserve"> </w:t>
      </w:r>
      <w:r w:rsidRPr="006E75B5">
        <w:rPr>
          <w:rFonts w:ascii="PT Astra Serif" w:eastAsia="Times New Roman" w:hAnsi="PT Astra Serif" w:cs="Times New Roman"/>
          <w:sz w:val="24"/>
          <w:szCs w:val="24"/>
        </w:rPr>
        <w:t>Что</w:t>
      </w:r>
      <w:r w:rsidRPr="006E75B5">
        <w:rPr>
          <w:rFonts w:ascii="PT Astra Serif" w:eastAsia="Times New Roman" w:hAnsi="PT Astra Serif" w:cs="Times New Roman"/>
          <w:spacing w:val="15"/>
          <w:sz w:val="24"/>
          <w:szCs w:val="24"/>
        </w:rPr>
        <w:t xml:space="preserve"> </w:t>
      </w:r>
      <w:r w:rsidRPr="006E75B5">
        <w:rPr>
          <w:rFonts w:ascii="PT Astra Serif" w:eastAsia="Times New Roman" w:hAnsi="PT Astra Serif" w:cs="Times New Roman"/>
          <w:sz w:val="24"/>
          <w:szCs w:val="24"/>
        </w:rPr>
        <w:t>такое</w:t>
      </w:r>
      <w:r w:rsidRPr="006E75B5">
        <w:rPr>
          <w:rFonts w:ascii="PT Astra Serif" w:eastAsia="Times New Roman" w:hAnsi="PT Astra Serif" w:cs="Times New Roman"/>
          <w:spacing w:val="13"/>
          <w:sz w:val="24"/>
          <w:szCs w:val="24"/>
        </w:rPr>
        <w:t xml:space="preserve"> </w:t>
      </w:r>
      <w:r w:rsidRPr="006E75B5">
        <w:rPr>
          <w:rFonts w:ascii="PT Astra Serif" w:eastAsia="Times New Roman" w:hAnsi="PT Astra Serif" w:cs="Times New Roman"/>
          <w:sz w:val="24"/>
          <w:szCs w:val="24"/>
        </w:rPr>
        <w:t>национальная</w:t>
      </w:r>
      <w:r w:rsidRPr="006E75B5">
        <w:rPr>
          <w:rFonts w:ascii="PT Astra Serif" w:eastAsia="Times New Roman" w:hAnsi="PT Astra Serif" w:cs="Times New Roman"/>
          <w:spacing w:val="12"/>
          <w:sz w:val="24"/>
          <w:szCs w:val="24"/>
        </w:rPr>
        <w:t xml:space="preserve"> </w:t>
      </w:r>
      <w:r w:rsidRPr="006E75B5">
        <w:rPr>
          <w:rFonts w:ascii="PT Astra Serif" w:eastAsia="Times New Roman" w:hAnsi="PT Astra Serif" w:cs="Times New Roman"/>
          <w:sz w:val="24"/>
          <w:szCs w:val="24"/>
        </w:rPr>
        <w:t>валюта?</w:t>
      </w:r>
      <w:r w:rsidRPr="006E75B5">
        <w:rPr>
          <w:rFonts w:ascii="PT Astra Serif" w:eastAsia="Times New Roman" w:hAnsi="PT Astra Serif" w:cs="Times New Roman"/>
          <w:spacing w:val="17"/>
          <w:sz w:val="24"/>
          <w:szCs w:val="24"/>
        </w:rPr>
        <w:t xml:space="preserve"> </w:t>
      </w:r>
      <w:r w:rsidR="00DC6843" w:rsidRPr="006E75B5">
        <w:rPr>
          <w:rFonts w:ascii="PT Astra Serif" w:eastAsia="Times New Roman" w:hAnsi="PT Astra Serif" w:cs="Times New Roman"/>
          <w:sz w:val="24"/>
          <w:szCs w:val="24"/>
        </w:rPr>
        <w:t>Покупательная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способность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денег.</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Безналичные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деньги.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Банковская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карта.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Электронные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деньги.</w:t>
      </w:r>
    </w:p>
    <w:p w:rsidR="00687FA5" w:rsidRPr="006E75B5" w:rsidRDefault="00687FA5" w:rsidP="00824AD8">
      <w:pPr>
        <w:spacing w:line="276" w:lineRule="auto"/>
        <w:rPr>
          <w:rFonts w:ascii="PT Astra Serif" w:hAnsi="PT Astra Serif"/>
          <w:b/>
        </w:rPr>
      </w:pPr>
      <w:r w:rsidRPr="006E75B5">
        <w:rPr>
          <w:rFonts w:ascii="PT Astra Serif" w:hAnsi="PT Astra Serif"/>
          <w:b/>
        </w:rPr>
        <w:lastRenderedPageBreak/>
        <w:t>Раздел 3. Как грамотно делать покупки</w:t>
      </w:r>
      <w:r w:rsidRPr="006E75B5">
        <w:rPr>
          <w:rFonts w:ascii="PT Astra Serif" w:hAnsi="PT Astra Serif"/>
          <w:b/>
          <w:spacing w:val="-67"/>
        </w:rPr>
        <w:t xml:space="preserve"> </w:t>
      </w:r>
      <w:r w:rsidR="00DC6843" w:rsidRPr="006E75B5">
        <w:rPr>
          <w:rFonts w:ascii="PT Astra Serif" w:hAnsi="PT Astra Serif"/>
          <w:b/>
        </w:rPr>
        <w:t>. Что</w:t>
      </w:r>
      <w:r w:rsidRPr="006E75B5">
        <w:rPr>
          <w:rFonts w:ascii="PT Astra Serif" w:hAnsi="PT Astra Serif"/>
          <w:b/>
          <w:spacing w:val="-1"/>
        </w:rPr>
        <w:t xml:space="preserve"> </w:t>
      </w:r>
      <w:r w:rsidRPr="006E75B5">
        <w:rPr>
          <w:rFonts w:ascii="PT Astra Serif" w:hAnsi="PT Astra Serif"/>
          <w:b/>
        </w:rPr>
        <w:t>можно</w:t>
      </w:r>
      <w:r w:rsidRPr="006E75B5">
        <w:rPr>
          <w:rFonts w:ascii="PT Astra Serif" w:hAnsi="PT Astra Serif"/>
          <w:b/>
          <w:spacing w:val="1"/>
        </w:rPr>
        <w:t xml:space="preserve"> </w:t>
      </w:r>
      <w:r w:rsidRPr="006E75B5">
        <w:rPr>
          <w:rFonts w:ascii="PT Astra Serif" w:hAnsi="PT Astra Serif"/>
          <w:b/>
        </w:rPr>
        <w:t>купить</w:t>
      </w:r>
      <w:r w:rsidR="00DC6843" w:rsidRPr="006E75B5">
        <w:rPr>
          <w:rFonts w:ascii="PT Astra Serif" w:hAnsi="PT Astra Serif"/>
          <w:b/>
          <w:spacing w:val="-3"/>
        </w:rPr>
        <w:t xml:space="preserve"> </w:t>
      </w:r>
      <w:r w:rsidRPr="006E75B5">
        <w:rPr>
          <w:rFonts w:ascii="PT Astra Serif" w:hAnsi="PT Astra Serif"/>
          <w:b/>
        </w:rPr>
        <w:t>за</w:t>
      </w:r>
      <w:r w:rsidRPr="006E75B5">
        <w:rPr>
          <w:rFonts w:ascii="PT Astra Serif" w:hAnsi="PT Astra Serif"/>
          <w:b/>
          <w:spacing w:val="1"/>
        </w:rPr>
        <w:t xml:space="preserve"> </w:t>
      </w:r>
      <w:r w:rsidRPr="006E75B5">
        <w:rPr>
          <w:rFonts w:ascii="PT Astra Serif" w:hAnsi="PT Astra Serif"/>
          <w:b/>
        </w:rPr>
        <w:t>деньги?</w:t>
      </w:r>
    </w:p>
    <w:p w:rsidR="00687FA5" w:rsidRPr="006E75B5" w:rsidRDefault="00687FA5" w:rsidP="00824AD8">
      <w:pPr>
        <w:widowControl w:val="0"/>
        <w:autoSpaceDE w:val="0"/>
        <w:autoSpaceDN w:val="0"/>
        <w:spacing w:line="276" w:lineRule="auto"/>
        <w:ind w:right="221"/>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Что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можно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купить за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деньги?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Что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такое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товар</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услуга?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Товар</w:t>
      </w:r>
      <w:r w:rsidRPr="006E75B5">
        <w:rPr>
          <w:rFonts w:ascii="PT Astra Serif" w:eastAsia="Times New Roman" w:hAnsi="PT Astra Serif" w:cs="Times New Roman"/>
          <w:spacing w:val="70"/>
          <w:sz w:val="24"/>
          <w:szCs w:val="24"/>
        </w:rPr>
        <w:t xml:space="preserve"> </w:t>
      </w:r>
      <w:r w:rsidRPr="006E75B5">
        <w:rPr>
          <w:rFonts w:ascii="PT Astra Serif" w:eastAsia="Times New Roman" w:hAnsi="PT Astra Serif" w:cs="Times New Roman"/>
          <w:sz w:val="24"/>
          <w:szCs w:val="24"/>
        </w:rPr>
        <w:t>как</w:t>
      </w:r>
      <w:r w:rsidRPr="006E75B5">
        <w:rPr>
          <w:rFonts w:ascii="PT Astra Serif" w:eastAsia="Times New Roman" w:hAnsi="PT Astra Serif" w:cs="Times New Roman"/>
          <w:spacing w:val="-67"/>
          <w:sz w:val="24"/>
          <w:szCs w:val="24"/>
        </w:rPr>
        <w:t xml:space="preserve"> </w:t>
      </w:r>
      <w:r w:rsidRPr="006E75B5">
        <w:rPr>
          <w:rFonts w:ascii="PT Astra Serif" w:eastAsia="Times New Roman" w:hAnsi="PT Astra Serif" w:cs="Times New Roman"/>
          <w:sz w:val="24"/>
          <w:szCs w:val="24"/>
        </w:rPr>
        <w:t>вещь, которая создана трудом человека и предназначена для продажи. Услуга</w:t>
      </w:r>
      <w:r w:rsidRPr="006E75B5">
        <w:rPr>
          <w:rFonts w:ascii="PT Astra Serif" w:eastAsia="Times New Roman" w:hAnsi="PT Astra Serif" w:cs="Times New Roman"/>
          <w:spacing w:val="-67"/>
          <w:sz w:val="24"/>
          <w:szCs w:val="24"/>
        </w:rPr>
        <w:t xml:space="preserve"> </w:t>
      </w:r>
      <w:r w:rsidRPr="006E75B5">
        <w:rPr>
          <w:rFonts w:ascii="PT Astra Serif" w:eastAsia="Times New Roman" w:hAnsi="PT Astra Serif" w:cs="Times New Roman"/>
          <w:sz w:val="24"/>
          <w:szCs w:val="24"/>
        </w:rPr>
        <w:t xml:space="preserve">как деятельность, которая направлена на удовлетворение потребностей </w:t>
      </w:r>
      <w:r w:rsidR="00DC6843" w:rsidRPr="006E75B5">
        <w:rPr>
          <w:rFonts w:ascii="PT Astra Serif" w:eastAsia="Times New Roman" w:hAnsi="PT Astra Serif" w:cs="Times New Roman"/>
          <w:sz w:val="24"/>
          <w:szCs w:val="24"/>
        </w:rPr>
        <w:t>людей</w:t>
      </w:r>
      <w:r w:rsidRPr="006E75B5">
        <w:rPr>
          <w:rFonts w:ascii="PT Astra Serif" w:eastAsia="Times New Roman" w:hAnsi="PT Astra Serif" w:cs="Times New Roman"/>
          <w:sz w:val="24"/>
          <w:szCs w:val="24"/>
        </w:rPr>
        <w:t>. Покупка как процесс обмена денег на товары и услуги. Продажа как</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процесс обмена товаров и услуг на деньги. Составляющие цены товара или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 xml:space="preserve">услуги (затраты на производство, доставку, рекламу и продажу товара, </w:t>
      </w:r>
      <w:r w:rsidR="00DC6843" w:rsidRPr="006E75B5">
        <w:rPr>
          <w:rFonts w:ascii="PT Astra Serif" w:eastAsia="Times New Roman" w:hAnsi="PT Astra Serif" w:cs="Times New Roman"/>
          <w:sz w:val="24"/>
          <w:szCs w:val="24"/>
        </w:rPr>
        <w:t>торговые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надбавки).</w:t>
      </w:r>
    </w:p>
    <w:p w:rsidR="00687FA5" w:rsidRPr="006E75B5" w:rsidRDefault="00687FA5" w:rsidP="00824AD8">
      <w:pPr>
        <w:spacing w:line="276" w:lineRule="auto"/>
        <w:rPr>
          <w:rFonts w:ascii="PT Astra Serif" w:hAnsi="PT Astra Serif"/>
          <w:b/>
        </w:rPr>
      </w:pPr>
      <w:r w:rsidRPr="006E75B5">
        <w:rPr>
          <w:rFonts w:ascii="PT Astra Serif" w:hAnsi="PT Astra Serif"/>
          <w:b/>
        </w:rPr>
        <w:t>Какие</w:t>
      </w:r>
      <w:r w:rsidRPr="006E75B5">
        <w:rPr>
          <w:rFonts w:ascii="PT Astra Serif" w:hAnsi="PT Astra Serif"/>
          <w:b/>
          <w:spacing w:val="-2"/>
        </w:rPr>
        <w:t xml:space="preserve"> </w:t>
      </w:r>
      <w:r w:rsidRPr="006E75B5">
        <w:rPr>
          <w:rFonts w:ascii="PT Astra Serif" w:hAnsi="PT Astra Serif"/>
          <w:b/>
        </w:rPr>
        <w:t>бывают</w:t>
      </w:r>
      <w:r w:rsidRPr="006E75B5">
        <w:rPr>
          <w:rFonts w:ascii="PT Astra Serif" w:hAnsi="PT Astra Serif"/>
          <w:b/>
          <w:spacing w:val="-1"/>
        </w:rPr>
        <w:t xml:space="preserve"> </w:t>
      </w:r>
      <w:r w:rsidRPr="006E75B5">
        <w:rPr>
          <w:rFonts w:ascii="PT Astra Serif" w:hAnsi="PT Astra Serif"/>
          <w:b/>
        </w:rPr>
        <w:t>покупки?</w:t>
      </w:r>
    </w:p>
    <w:p w:rsidR="00687FA5" w:rsidRPr="006E75B5" w:rsidRDefault="00687FA5" w:rsidP="00824AD8">
      <w:pPr>
        <w:widowControl w:val="0"/>
        <w:autoSpaceDE w:val="0"/>
        <w:autoSpaceDN w:val="0"/>
        <w:spacing w:before="76" w:line="276" w:lineRule="auto"/>
        <w:ind w:right="235"/>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Для чего составлять список покупок перед походом в магазин? Какую</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важную</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информацию</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о</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качестве</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товара</w:t>
      </w:r>
      <w:r w:rsidRPr="006E75B5">
        <w:rPr>
          <w:rFonts w:ascii="PT Astra Serif" w:eastAsia="Times New Roman" w:hAnsi="PT Astra Serif" w:cs="Times New Roman"/>
          <w:spacing w:val="-5"/>
          <w:sz w:val="24"/>
          <w:szCs w:val="24"/>
        </w:rPr>
        <w:t xml:space="preserve"> </w:t>
      </w:r>
      <w:r w:rsidRPr="006E75B5">
        <w:rPr>
          <w:rFonts w:ascii="PT Astra Serif" w:eastAsia="Times New Roman" w:hAnsi="PT Astra Serif" w:cs="Times New Roman"/>
          <w:sz w:val="24"/>
          <w:szCs w:val="24"/>
        </w:rPr>
        <w:t>сообщают</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упаковка</w:t>
      </w:r>
      <w:r w:rsidRPr="006E75B5">
        <w:rPr>
          <w:rFonts w:ascii="PT Astra Serif" w:eastAsia="Times New Roman" w:hAnsi="PT Astra Serif" w:cs="Times New Roman"/>
          <w:spacing w:val="-5"/>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ценник</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товара?</w:t>
      </w:r>
    </w:p>
    <w:p w:rsidR="00687FA5" w:rsidRPr="006E75B5" w:rsidRDefault="00687FA5" w:rsidP="00824AD8">
      <w:pPr>
        <w:spacing w:line="276" w:lineRule="auto"/>
        <w:rPr>
          <w:rFonts w:ascii="PT Astra Serif" w:hAnsi="PT Astra Serif"/>
          <w:b/>
        </w:rPr>
      </w:pPr>
      <w:r w:rsidRPr="006E75B5">
        <w:rPr>
          <w:rFonts w:ascii="PT Astra Serif" w:hAnsi="PT Astra Serif"/>
          <w:b/>
        </w:rPr>
        <w:t>Как</w:t>
      </w:r>
      <w:r w:rsidRPr="006E75B5">
        <w:rPr>
          <w:rFonts w:ascii="PT Astra Serif" w:hAnsi="PT Astra Serif"/>
          <w:b/>
          <w:spacing w:val="-3"/>
        </w:rPr>
        <w:t xml:space="preserve"> </w:t>
      </w:r>
      <w:r w:rsidRPr="006E75B5">
        <w:rPr>
          <w:rFonts w:ascii="PT Astra Serif" w:hAnsi="PT Astra Serif"/>
          <w:b/>
        </w:rPr>
        <w:t>выбрать</w:t>
      </w:r>
      <w:r w:rsidRPr="006E75B5">
        <w:rPr>
          <w:rFonts w:ascii="PT Astra Serif" w:hAnsi="PT Astra Serif"/>
          <w:b/>
          <w:spacing w:val="-2"/>
        </w:rPr>
        <w:t xml:space="preserve"> </w:t>
      </w:r>
      <w:r w:rsidRPr="006E75B5">
        <w:rPr>
          <w:rFonts w:ascii="PT Astra Serif" w:hAnsi="PT Astra Serif"/>
          <w:b/>
        </w:rPr>
        <w:t>нужные</w:t>
      </w:r>
      <w:r w:rsidRPr="006E75B5">
        <w:rPr>
          <w:rFonts w:ascii="PT Astra Serif" w:hAnsi="PT Astra Serif"/>
          <w:b/>
          <w:spacing w:val="-1"/>
        </w:rPr>
        <w:t xml:space="preserve"> </w:t>
      </w:r>
      <w:r w:rsidRPr="006E75B5">
        <w:rPr>
          <w:rFonts w:ascii="PT Astra Serif" w:hAnsi="PT Astra Serif"/>
          <w:b/>
        </w:rPr>
        <w:t>товары</w:t>
      </w:r>
      <w:r w:rsidRPr="006E75B5">
        <w:rPr>
          <w:rFonts w:ascii="PT Astra Serif" w:hAnsi="PT Astra Serif"/>
          <w:b/>
          <w:spacing w:val="-3"/>
        </w:rPr>
        <w:t xml:space="preserve"> </w:t>
      </w:r>
      <w:r w:rsidRPr="006E75B5">
        <w:rPr>
          <w:rFonts w:ascii="PT Astra Serif" w:hAnsi="PT Astra Serif"/>
          <w:b/>
        </w:rPr>
        <w:t>и</w:t>
      </w:r>
      <w:r w:rsidRPr="006E75B5">
        <w:rPr>
          <w:rFonts w:ascii="PT Astra Serif" w:hAnsi="PT Astra Serif"/>
          <w:b/>
          <w:spacing w:val="-3"/>
        </w:rPr>
        <w:t xml:space="preserve"> </w:t>
      </w:r>
      <w:r w:rsidRPr="006E75B5">
        <w:rPr>
          <w:rFonts w:ascii="PT Astra Serif" w:hAnsi="PT Astra Serif"/>
          <w:b/>
        </w:rPr>
        <w:t>услуги?</w:t>
      </w:r>
    </w:p>
    <w:p w:rsidR="00687FA5" w:rsidRPr="006E75B5" w:rsidRDefault="00687FA5" w:rsidP="00824AD8">
      <w:pPr>
        <w:widowControl w:val="0"/>
        <w:autoSpaceDE w:val="0"/>
        <w:autoSpaceDN w:val="0"/>
        <w:spacing w:before="74"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Как</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определять</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цель</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покупки? Как</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составить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список</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покупок?</w:t>
      </w:r>
    </w:p>
    <w:p w:rsidR="00687FA5" w:rsidRPr="006E75B5" w:rsidRDefault="00687FA5" w:rsidP="00824AD8">
      <w:pPr>
        <w:spacing w:line="276" w:lineRule="auto"/>
        <w:rPr>
          <w:rFonts w:ascii="PT Astra Serif" w:hAnsi="PT Astra Serif"/>
          <w:b/>
        </w:rPr>
      </w:pPr>
      <w:r w:rsidRPr="006E75B5">
        <w:rPr>
          <w:rFonts w:ascii="PT Astra Serif" w:hAnsi="PT Astra Serif"/>
          <w:b/>
        </w:rPr>
        <w:t xml:space="preserve">Промежуточная диагностическая работа (с коллективным </w:t>
      </w:r>
      <w:r w:rsidR="00DC6843" w:rsidRPr="006E75B5">
        <w:rPr>
          <w:rFonts w:ascii="PT Astra Serif" w:hAnsi="PT Astra Serif"/>
          <w:b/>
        </w:rPr>
        <w:t>обсуждением</w:t>
      </w:r>
      <w:r w:rsidRPr="006E75B5">
        <w:rPr>
          <w:rFonts w:ascii="PT Astra Serif" w:hAnsi="PT Astra Serif"/>
          <w:b/>
          <w:spacing w:val="-1"/>
        </w:rPr>
        <w:t xml:space="preserve"> </w:t>
      </w:r>
      <w:r w:rsidRPr="006E75B5">
        <w:rPr>
          <w:rFonts w:ascii="PT Astra Serif" w:hAnsi="PT Astra Serif"/>
          <w:b/>
        </w:rPr>
        <w:t>результатов</w:t>
      </w:r>
      <w:r w:rsidRPr="006E75B5">
        <w:rPr>
          <w:rFonts w:ascii="PT Astra Serif" w:hAnsi="PT Astra Serif"/>
          <w:b/>
          <w:spacing w:val="-1"/>
        </w:rPr>
        <w:t xml:space="preserve"> </w:t>
      </w:r>
      <w:r w:rsidRPr="006E75B5">
        <w:rPr>
          <w:rFonts w:ascii="PT Astra Serif" w:hAnsi="PT Astra Serif"/>
          <w:b/>
        </w:rPr>
        <w:t>её выполнения).</w:t>
      </w:r>
    </w:p>
    <w:p w:rsidR="00687FA5" w:rsidRPr="006E75B5" w:rsidRDefault="00687FA5" w:rsidP="00824AD8">
      <w:pPr>
        <w:widowControl w:val="0"/>
        <w:autoSpaceDE w:val="0"/>
        <w:autoSpaceDN w:val="0"/>
        <w:spacing w:line="276" w:lineRule="auto"/>
        <w:jc w:val="both"/>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Учимся</w:t>
      </w:r>
      <w:r w:rsidRPr="006E75B5">
        <w:rPr>
          <w:rFonts w:ascii="PT Astra Serif" w:eastAsia="Times New Roman" w:hAnsi="PT Astra Serif" w:cs="Times New Roman"/>
          <w:b/>
          <w:spacing w:val="-3"/>
          <w:sz w:val="24"/>
          <w:szCs w:val="24"/>
        </w:rPr>
        <w:t xml:space="preserve"> </w:t>
      </w:r>
      <w:r w:rsidRPr="006E75B5">
        <w:rPr>
          <w:rFonts w:ascii="PT Astra Serif" w:eastAsia="Times New Roman" w:hAnsi="PT Astra Serif" w:cs="Times New Roman"/>
          <w:b/>
          <w:sz w:val="24"/>
          <w:szCs w:val="24"/>
        </w:rPr>
        <w:t>читать</w:t>
      </w:r>
      <w:r w:rsidRPr="006E75B5">
        <w:rPr>
          <w:rFonts w:ascii="PT Astra Serif" w:eastAsia="Times New Roman" w:hAnsi="PT Astra Serif" w:cs="Times New Roman"/>
          <w:b/>
          <w:spacing w:val="-2"/>
          <w:sz w:val="24"/>
          <w:szCs w:val="24"/>
        </w:rPr>
        <w:t xml:space="preserve"> </w:t>
      </w:r>
      <w:r w:rsidRPr="006E75B5">
        <w:rPr>
          <w:rFonts w:ascii="PT Astra Serif" w:eastAsia="Times New Roman" w:hAnsi="PT Astra Serif" w:cs="Times New Roman"/>
          <w:b/>
          <w:sz w:val="24"/>
          <w:szCs w:val="24"/>
        </w:rPr>
        <w:t>рекламу</w:t>
      </w:r>
    </w:p>
    <w:p w:rsidR="00687FA5" w:rsidRPr="006E75B5" w:rsidRDefault="00687FA5" w:rsidP="00824AD8">
      <w:pPr>
        <w:widowControl w:val="0"/>
        <w:autoSpaceDE w:val="0"/>
        <w:autoSpaceDN w:val="0"/>
        <w:spacing w:before="76" w:line="276" w:lineRule="auto"/>
        <w:ind w:right="221"/>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Какая реклама нас окружает в жизни? Какую информацию нам </w:t>
      </w:r>
      <w:r w:rsidR="00DC6843" w:rsidRPr="006E75B5">
        <w:rPr>
          <w:rFonts w:ascii="PT Astra Serif" w:eastAsia="Times New Roman" w:hAnsi="PT Astra Serif" w:cs="Times New Roman"/>
          <w:sz w:val="24"/>
          <w:szCs w:val="24"/>
        </w:rPr>
        <w:t>сообщает</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реклама?</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Чем полезна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реклама</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для</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покупателей?</w:t>
      </w:r>
    </w:p>
    <w:p w:rsidR="00687FA5" w:rsidRPr="006E75B5" w:rsidRDefault="00687FA5" w:rsidP="00824AD8">
      <w:pPr>
        <w:spacing w:line="276" w:lineRule="auto"/>
        <w:rPr>
          <w:rFonts w:ascii="PT Astra Serif" w:hAnsi="PT Astra Serif"/>
          <w:b/>
          <w:sz w:val="24"/>
        </w:rPr>
      </w:pPr>
      <w:r w:rsidRPr="006E75B5">
        <w:rPr>
          <w:rFonts w:ascii="PT Astra Serif" w:hAnsi="PT Astra Serif"/>
          <w:b/>
          <w:sz w:val="24"/>
        </w:rPr>
        <w:t>Учимся</w:t>
      </w:r>
      <w:r w:rsidRPr="006E75B5">
        <w:rPr>
          <w:rFonts w:ascii="PT Astra Serif" w:hAnsi="PT Astra Serif"/>
          <w:b/>
          <w:spacing w:val="-2"/>
          <w:sz w:val="24"/>
        </w:rPr>
        <w:t xml:space="preserve"> </w:t>
      </w:r>
      <w:r w:rsidRPr="006E75B5">
        <w:rPr>
          <w:rFonts w:ascii="PT Astra Serif" w:hAnsi="PT Astra Serif"/>
          <w:b/>
          <w:sz w:val="24"/>
        </w:rPr>
        <w:t>покупать</w:t>
      </w:r>
    </w:p>
    <w:p w:rsidR="00687FA5" w:rsidRPr="006E75B5" w:rsidRDefault="00687FA5" w:rsidP="00824AD8">
      <w:pPr>
        <w:widowControl w:val="0"/>
        <w:autoSpaceDE w:val="0"/>
        <w:autoSpaceDN w:val="0"/>
        <w:spacing w:before="65" w:line="276" w:lineRule="auto"/>
        <w:ind w:right="223"/>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Как выбрать товар нужного качества? Как выбрать товар в пределах</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имеющейся суммы? Как выбрать товар в интернет-магазине? Как защитить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личную</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информацию</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интернете?</w:t>
      </w:r>
    </w:p>
    <w:p w:rsidR="00687FA5" w:rsidRPr="006E75B5" w:rsidRDefault="00687FA5" w:rsidP="00824AD8">
      <w:pPr>
        <w:spacing w:line="276" w:lineRule="auto"/>
        <w:rPr>
          <w:rFonts w:ascii="PT Astra Serif" w:hAnsi="PT Astra Serif"/>
          <w:b/>
        </w:rPr>
      </w:pPr>
      <w:r w:rsidRPr="006E75B5">
        <w:rPr>
          <w:rFonts w:ascii="PT Astra Serif" w:hAnsi="PT Astra Serif"/>
          <w:b/>
        </w:rPr>
        <w:t>Итоговая диагностическая работа (с коллективным обсуждением</w:t>
      </w:r>
      <w:r w:rsidRPr="006E75B5">
        <w:rPr>
          <w:rFonts w:ascii="PT Astra Serif" w:hAnsi="PT Astra Serif"/>
          <w:b/>
          <w:spacing w:val="1"/>
        </w:rPr>
        <w:t xml:space="preserve"> </w:t>
      </w:r>
      <w:r w:rsidRPr="006E75B5">
        <w:rPr>
          <w:rFonts w:ascii="PT Astra Serif" w:hAnsi="PT Astra Serif"/>
          <w:b/>
        </w:rPr>
        <w:t>результатов</w:t>
      </w:r>
      <w:r w:rsidRPr="006E75B5">
        <w:rPr>
          <w:rFonts w:ascii="PT Astra Serif" w:hAnsi="PT Astra Serif"/>
          <w:b/>
          <w:spacing w:val="-2"/>
        </w:rPr>
        <w:t xml:space="preserve"> </w:t>
      </w:r>
      <w:r w:rsidRPr="006E75B5">
        <w:rPr>
          <w:rFonts w:ascii="PT Astra Serif" w:hAnsi="PT Astra Serif"/>
          <w:b/>
        </w:rPr>
        <w:t>её выполнения).</w:t>
      </w:r>
    </w:p>
    <w:p w:rsidR="00687FA5" w:rsidRPr="006E75B5" w:rsidRDefault="00687FA5" w:rsidP="00824AD8">
      <w:pPr>
        <w:pStyle w:val="afd"/>
        <w:widowControl w:val="0"/>
        <w:numPr>
          <w:ilvl w:val="0"/>
          <w:numId w:val="15"/>
        </w:numPr>
        <w:tabs>
          <w:tab w:val="left" w:pos="1227"/>
        </w:tabs>
        <w:autoSpaceDE w:val="0"/>
        <w:autoSpaceDN w:val="0"/>
        <w:spacing w:line="276" w:lineRule="auto"/>
        <w:jc w:val="left"/>
        <w:rPr>
          <w:rFonts w:ascii="PT Astra Serif" w:eastAsia="Times New Roman" w:hAnsi="PT Astra Serif" w:cs="Times New Roman"/>
          <w:b/>
          <w:sz w:val="24"/>
          <w:szCs w:val="24"/>
          <w:lang w:eastAsia="en-US"/>
        </w:rPr>
      </w:pPr>
      <w:r w:rsidRPr="006E75B5">
        <w:rPr>
          <w:rFonts w:ascii="PT Astra Serif" w:eastAsia="Times New Roman" w:hAnsi="PT Astra Serif" w:cs="Times New Roman"/>
          <w:b/>
          <w:sz w:val="24"/>
          <w:szCs w:val="24"/>
          <w:lang w:eastAsia="en-US"/>
        </w:rPr>
        <w:t>КЛАСС</w:t>
      </w:r>
    </w:p>
    <w:p w:rsidR="00687FA5" w:rsidRPr="006E75B5" w:rsidRDefault="00687FA5" w:rsidP="00824AD8">
      <w:pPr>
        <w:spacing w:line="276" w:lineRule="auto"/>
        <w:rPr>
          <w:rFonts w:ascii="PT Astra Serif" w:hAnsi="PT Astra Serif"/>
          <w:sz w:val="24"/>
          <w:szCs w:val="24"/>
        </w:rPr>
      </w:pPr>
      <w:r w:rsidRPr="006E75B5">
        <w:rPr>
          <w:rFonts w:ascii="PT Astra Serif" w:hAnsi="PT Astra Serif"/>
          <w:sz w:val="24"/>
          <w:szCs w:val="24"/>
        </w:rPr>
        <w:t>Раздел 4. Доходы Что такое доходы?</w:t>
      </w:r>
    </w:p>
    <w:p w:rsidR="00DC6843" w:rsidRPr="006E75B5" w:rsidRDefault="00687FA5" w:rsidP="00824AD8">
      <w:pPr>
        <w:widowControl w:val="0"/>
        <w:autoSpaceDE w:val="0"/>
        <w:autoSpaceDN w:val="0"/>
        <w:spacing w:line="276" w:lineRule="auto"/>
        <w:ind w:right="222"/>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Доходы как денежные поступления в семью. Труд как основной </w:t>
      </w:r>
      <w:r w:rsidR="00DC6843" w:rsidRPr="006E75B5">
        <w:rPr>
          <w:rFonts w:ascii="PT Astra Serif" w:eastAsia="Times New Roman" w:hAnsi="PT Astra Serif" w:cs="Times New Roman"/>
          <w:sz w:val="24"/>
          <w:szCs w:val="24"/>
        </w:rPr>
        <w:t>источник</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доходов</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семьи.</w:t>
      </w:r>
    </w:p>
    <w:p w:rsidR="00687FA5" w:rsidRPr="006E75B5" w:rsidRDefault="00687FA5" w:rsidP="00824AD8">
      <w:pPr>
        <w:widowControl w:val="0"/>
        <w:autoSpaceDE w:val="0"/>
        <w:autoSpaceDN w:val="0"/>
        <w:spacing w:line="276" w:lineRule="auto"/>
        <w:ind w:right="222"/>
        <w:rPr>
          <w:rFonts w:ascii="PT Astra Serif" w:eastAsia="Times New Roman" w:hAnsi="PT Astra Serif" w:cs="Times New Roman"/>
          <w:sz w:val="24"/>
          <w:szCs w:val="24"/>
        </w:rPr>
      </w:pPr>
      <w:r w:rsidRPr="006E75B5">
        <w:rPr>
          <w:rFonts w:ascii="PT Astra Serif" w:eastAsia="Times New Roman" w:hAnsi="PT Astra Serif" w:cs="Times New Roman"/>
          <w:b/>
          <w:bCs/>
          <w:sz w:val="24"/>
          <w:szCs w:val="24"/>
        </w:rPr>
        <w:t>Откуда</w:t>
      </w:r>
      <w:r w:rsidRPr="006E75B5">
        <w:rPr>
          <w:rFonts w:ascii="PT Astra Serif" w:eastAsia="Times New Roman" w:hAnsi="PT Astra Serif" w:cs="Times New Roman"/>
          <w:b/>
          <w:bCs/>
          <w:spacing w:val="-2"/>
          <w:sz w:val="24"/>
          <w:szCs w:val="24"/>
        </w:rPr>
        <w:t xml:space="preserve"> </w:t>
      </w:r>
      <w:r w:rsidRPr="006E75B5">
        <w:rPr>
          <w:rFonts w:ascii="PT Astra Serif" w:eastAsia="Times New Roman" w:hAnsi="PT Astra Serif" w:cs="Times New Roman"/>
          <w:b/>
          <w:bCs/>
          <w:sz w:val="24"/>
          <w:szCs w:val="24"/>
        </w:rPr>
        <w:t>в</w:t>
      </w:r>
      <w:r w:rsidRPr="006E75B5">
        <w:rPr>
          <w:rFonts w:ascii="PT Astra Serif" w:eastAsia="Times New Roman" w:hAnsi="PT Astra Serif" w:cs="Times New Roman"/>
          <w:b/>
          <w:bCs/>
          <w:spacing w:val="-3"/>
          <w:sz w:val="24"/>
          <w:szCs w:val="24"/>
        </w:rPr>
        <w:t xml:space="preserve"> </w:t>
      </w:r>
      <w:r w:rsidRPr="006E75B5">
        <w:rPr>
          <w:rFonts w:ascii="PT Astra Serif" w:eastAsia="Times New Roman" w:hAnsi="PT Astra Serif" w:cs="Times New Roman"/>
          <w:b/>
          <w:bCs/>
          <w:sz w:val="24"/>
          <w:szCs w:val="24"/>
        </w:rPr>
        <w:t>семью</w:t>
      </w:r>
      <w:r w:rsidRPr="006E75B5">
        <w:rPr>
          <w:rFonts w:ascii="PT Astra Serif" w:eastAsia="Times New Roman" w:hAnsi="PT Astra Serif" w:cs="Times New Roman"/>
          <w:b/>
          <w:bCs/>
          <w:spacing w:val="-3"/>
          <w:sz w:val="24"/>
          <w:szCs w:val="24"/>
        </w:rPr>
        <w:t xml:space="preserve"> </w:t>
      </w:r>
      <w:r w:rsidRPr="006E75B5">
        <w:rPr>
          <w:rFonts w:ascii="PT Astra Serif" w:eastAsia="Times New Roman" w:hAnsi="PT Astra Serif" w:cs="Times New Roman"/>
          <w:b/>
          <w:bCs/>
          <w:sz w:val="24"/>
          <w:szCs w:val="24"/>
        </w:rPr>
        <w:t>приходят</w:t>
      </w:r>
      <w:r w:rsidRPr="006E75B5">
        <w:rPr>
          <w:rFonts w:ascii="PT Astra Serif" w:eastAsia="Times New Roman" w:hAnsi="PT Astra Serif" w:cs="Times New Roman"/>
          <w:b/>
          <w:bCs/>
          <w:spacing w:val="-2"/>
          <w:sz w:val="24"/>
          <w:szCs w:val="24"/>
        </w:rPr>
        <w:t xml:space="preserve"> </w:t>
      </w:r>
      <w:r w:rsidRPr="006E75B5">
        <w:rPr>
          <w:rFonts w:ascii="PT Astra Serif" w:eastAsia="Times New Roman" w:hAnsi="PT Astra Serif" w:cs="Times New Roman"/>
          <w:b/>
          <w:bCs/>
          <w:sz w:val="24"/>
          <w:szCs w:val="24"/>
        </w:rPr>
        <w:t>доходы?</w:t>
      </w:r>
    </w:p>
    <w:p w:rsidR="00687FA5" w:rsidRPr="006E75B5" w:rsidRDefault="00687FA5" w:rsidP="00824AD8">
      <w:pPr>
        <w:widowControl w:val="0"/>
        <w:autoSpaceDE w:val="0"/>
        <w:autoSpaceDN w:val="0"/>
        <w:spacing w:before="77" w:line="276" w:lineRule="auto"/>
        <w:ind w:right="231"/>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Источники дохода: заработная плата, премия, наследство, выигрыш в</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лотерею, стипендия, пенсия, пособие по уходу за ребёнком, доход от аренды</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имущества,</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доход</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от</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банковского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вклада.</w:t>
      </w:r>
    </w:p>
    <w:p w:rsidR="00687FA5" w:rsidRPr="006E75B5" w:rsidRDefault="00687FA5" w:rsidP="00824AD8">
      <w:pPr>
        <w:spacing w:line="276" w:lineRule="auto"/>
        <w:rPr>
          <w:rFonts w:ascii="PT Astra Serif" w:hAnsi="PT Astra Serif"/>
          <w:b/>
          <w:sz w:val="24"/>
        </w:rPr>
      </w:pPr>
      <w:r w:rsidRPr="006E75B5">
        <w:rPr>
          <w:rFonts w:ascii="PT Astra Serif" w:hAnsi="PT Astra Serif"/>
          <w:b/>
          <w:sz w:val="24"/>
        </w:rPr>
        <w:t>Какими</w:t>
      </w:r>
      <w:r w:rsidRPr="006E75B5">
        <w:rPr>
          <w:rFonts w:ascii="PT Astra Serif" w:hAnsi="PT Astra Serif"/>
          <w:b/>
          <w:spacing w:val="-3"/>
          <w:sz w:val="24"/>
        </w:rPr>
        <w:t xml:space="preserve"> </w:t>
      </w:r>
      <w:r w:rsidRPr="006E75B5">
        <w:rPr>
          <w:rFonts w:ascii="PT Astra Serif" w:hAnsi="PT Astra Serif"/>
          <w:b/>
          <w:sz w:val="24"/>
        </w:rPr>
        <w:t>бывают</w:t>
      </w:r>
      <w:r w:rsidRPr="006E75B5">
        <w:rPr>
          <w:rFonts w:ascii="PT Astra Serif" w:hAnsi="PT Astra Serif"/>
          <w:b/>
          <w:spacing w:val="-2"/>
          <w:sz w:val="24"/>
        </w:rPr>
        <w:t xml:space="preserve"> </w:t>
      </w:r>
      <w:r w:rsidRPr="006E75B5">
        <w:rPr>
          <w:rFonts w:ascii="PT Astra Serif" w:hAnsi="PT Astra Serif"/>
          <w:b/>
          <w:sz w:val="24"/>
        </w:rPr>
        <w:t>доходы?</w:t>
      </w:r>
    </w:p>
    <w:p w:rsidR="00687FA5" w:rsidRPr="006E75B5" w:rsidRDefault="00687FA5" w:rsidP="00824AD8">
      <w:pPr>
        <w:widowControl w:val="0"/>
        <w:autoSpaceDE w:val="0"/>
        <w:autoSpaceDN w:val="0"/>
        <w:spacing w:before="77" w:line="276" w:lineRule="auto"/>
        <w:ind w:right="225"/>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Регулярные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нерегулярные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доходы.</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Способы</w:t>
      </w:r>
      <w:r w:rsidRPr="006E75B5">
        <w:rPr>
          <w:rFonts w:ascii="PT Astra Serif" w:eastAsia="Times New Roman" w:hAnsi="PT Astra Serif" w:cs="Times New Roman"/>
          <w:spacing w:val="70"/>
          <w:sz w:val="24"/>
          <w:szCs w:val="24"/>
        </w:rPr>
        <w:t xml:space="preserve"> </w:t>
      </w:r>
      <w:r w:rsidRPr="006E75B5">
        <w:rPr>
          <w:rFonts w:ascii="PT Astra Serif" w:eastAsia="Times New Roman" w:hAnsi="PT Astra Serif" w:cs="Times New Roman"/>
          <w:sz w:val="24"/>
          <w:szCs w:val="24"/>
        </w:rPr>
        <w:t>увеличения</w:t>
      </w:r>
      <w:r w:rsidRPr="006E75B5">
        <w:rPr>
          <w:rFonts w:ascii="PT Astra Serif" w:eastAsia="Times New Roman" w:hAnsi="PT Astra Serif" w:cs="Times New Roman"/>
          <w:spacing w:val="70"/>
          <w:sz w:val="24"/>
          <w:szCs w:val="24"/>
        </w:rPr>
        <w:t xml:space="preserve"> </w:t>
      </w:r>
      <w:r w:rsidRPr="006E75B5">
        <w:rPr>
          <w:rFonts w:ascii="PT Astra Serif" w:eastAsia="Times New Roman" w:hAnsi="PT Astra Serif" w:cs="Times New Roman"/>
          <w:sz w:val="24"/>
          <w:szCs w:val="24"/>
        </w:rPr>
        <w:t>доходов.</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Чем полезны умения создавать новое, постоянно учиться, договариваться с</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людьми?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Могут</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ли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деньги быть</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мерилом успеха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человека?</w:t>
      </w:r>
    </w:p>
    <w:p w:rsidR="00687FA5" w:rsidRPr="006E75B5" w:rsidRDefault="00687FA5" w:rsidP="00824AD8">
      <w:pPr>
        <w:spacing w:line="276" w:lineRule="auto"/>
        <w:rPr>
          <w:rFonts w:ascii="PT Astra Serif" w:hAnsi="PT Astra Serif"/>
          <w:b/>
          <w:sz w:val="24"/>
          <w:szCs w:val="24"/>
        </w:rPr>
      </w:pPr>
      <w:r w:rsidRPr="006E75B5">
        <w:rPr>
          <w:rFonts w:ascii="PT Astra Serif" w:hAnsi="PT Astra Serif"/>
          <w:b/>
          <w:sz w:val="24"/>
          <w:szCs w:val="24"/>
        </w:rPr>
        <w:t>Раздел 5. Расходы Что такое расходы?</w:t>
      </w:r>
    </w:p>
    <w:p w:rsidR="00687FA5" w:rsidRPr="006E75B5" w:rsidRDefault="00687FA5" w:rsidP="00824AD8">
      <w:pPr>
        <w:widowControl w:val="0"/>
        <w:autoSpaceDE w:val="0"/>
        <w:autoSpaceDN w:val="0"/>
        <w:spacing w:before="1" w:line="276" w:lineRule="auto"/>
        <w:ind w:right="227"/>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Расходы как деньги, которые тратятся на удовлетворение необходимых</w:t>
      </w:r>
      <w:r w:rsidRPr="006E75B5">
        <w:rPr>
          <w:rFonts w:ascii="PT Astra Serif" w:eastAsia="Times New Roman" w:hAnsi="PT Astra Serif" w:cs="Times New Roman"/>
          <w:spacing w:val="-67"/>
          <w:sz w:val="24"/>
          <w:szCs w:val="24"/>
        </w:rPr>
        <w:t xml:space="preserve"> </w:t>
      </w:r>
      <w:r w:rsidRPr="006E75B5">
        <w:rPr>
          <w:rFonts w:ascii="PT Astra Serif" w:eastAsia="Times New Roman" w:hAnsi="PT Astra Serif" w:cs="Times New Roman"/>
          <w:sz w:val="24"/>
          <w:szCs w:val="24"/>
        </w:rPr>
        <w:t>потребностей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желаний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человека.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Направления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расходов:</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обязательные,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 xml:space="preserve">прочие; ежемесячные, сезонные, ежегодные, переменные. Расходы </w:t>
      </w:r>
      <w:r w:rsidR="00DC6843" w:rsidRPr="006E75B5">
        <w:rPr>
          <w:rFonts w:ascii="PT Astra Serif" w:eastAsia="Times New Roman" w:hAnsi="PT Astra Serif" w:cs="Times New Roman"/>
          <w:sz w:val="24"/>
          <w:szCs w:val="24"/>
        </w:rPr>
        <w:t>планируемые</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и непредвиденные.</w:t>
      </w:r>
    </w:p>
    <w:p w:rsidR="00687FA5" w:rsidRPr="006E75B5" w:rsidRDefault="00687FA5" w:rsidP="00824AD8">
      <w:pPr>
        <w:spacing w:line="276" w:lineRule="auto"/>
        <w:rPr>
          <w:rFonts w:ascii="PT Astra Serif" w:hAnsi="PT Astra Serif"/>
          <w:b/>
          <w:sz w:val="24"/>
        </w:rPr>
      </w:pPr>
      <w:r w:rsidRPr="006E75B5">
        <w:rPr>
          <w:rFonts w:ascii="PT Astra Serif" w:hAnsi="PT Astra Serif"/>
          <w:b/>
          <w:sz w:val="24"/>
        </w:rPr>
        <w:t>Куда</w:t>
      </w:r>
      <w:r w:rsidRPr="006E75B5">
        <w:rPr>
          <w:rFonts w:ascii="PT Astra Serif" w:hAnsi="PT Astra Serif"/>
          <w:b/>
          <w:spacing w:val="-1"/>
          <w:sz w:val="24"/>
        </w:rPr>
        <w:t xml:space="preserve"> </w:t>
      </w:r>
      <w:r w:rsidRPr="006E75B5">
        <w:rPr>
          <w:rFonts w:ascii="PT Astra Serif" w:hAnsi="PT Astra Serif"/>
          <w:b/>
          <w:sz w:val="24"/>
        </w:rPr>
        <w:t>уходят деньги</w:t>
      </w:r>
      <w:r w:rsidRPr="006E75B5">
        <w:rPr>
          <w:rFonts w:ascii="PT Astra Serif" w:hAnsi="PT Astra Serif"/>
          <w:b/>
          <w:spacing w:val="-3"/>
          <w:sz w:val="24"/>
        </w:rPr>
        <w:t xml:space="preserve"> </w:t>
      </w:r>
      <w:r w:rsidRPr="006E75B5">
        <w:rPr>
          <w:rFonts w:ascii="PT Astra Serif" w:hAnsi="PT Astra Serif"/>
          <w:b/>
          <w:sz w:val="24"/>
        </w:rPr>
        <w:t>в</w:t>
      </w:r>
      <w:r w:rsidRPr="006E75B5">
        <w:rPr>
          <w:rFonts w:ascii="PT Astra Serif" w:hAnsi="PT Astra Serif"/>
          <w:b/>
          <w:spacing w:val="-2"/>
          <w:sz w:val="24"/>
        </w:rPr>
        <w:t xml:space="preserve"> </w:t>
      </w:r>
      <w:r w:rsidRPr="006E75B5">
        <w:rPr>
          <w:rFonts w:ascii="PT Astra Serif" w:hAnsi="PT Astra Serif"/>
          <w:b/>
          <w:sz w:val="24"/>
        </w:rPr>
        <w:t>семье?</w:t>
      </w:r>
    </w:p>
    <w:p w:rsidR="00DC6843" w:rsidRPr="006E75B5" w:rsidRDefault="00687FA5" w:rsidP="00824AD8">
      <w:pPr>
        <w:widowControl w:val="0"/>
        <w:autoSpaceDE w:val="0"/>
        <w:autoSpaceDN w:val="0"/>
        <w:spacing w:before="76" w:line="276" w:lineRule="auto"/>
        <w:ind w:right="222"/>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Может ли человек обойтись без расходов? Могут ли доходы </w:t>
      </w:r>
      <w:r w:rsidR="00DC6843" w:rsidRPr="006E75B5">
        <w:rPr>
          <w:rFonts w:ascii="PT Astra Serif" w:eastAsia="Times New Roman" w:hAnsi="PT Astra Serif" w:cs="Times New Roman"/>
          <w:sz w:val="24"/>
          <w:szCs w:val="24"/>
        </w:rPr>
        <w:t>удовлетворить</w:t>
      </w:r>
      <w:r w:rsidRPr="006E75B5">
        <w:rPr>
          <w:rFonts w:ascii="PT Astra Serif" w:eastAsia="Times New Roman" w:hAnsi="PT Astra Serif" w:cs="Times New Roman"/>
          <w:sz w:val="24"/>
          <w:szCs w:val="24"/>
        </w:rPr>
        <w:t xml:space="preserve"> все желания и потребности человека? Почему по-настоящему богат</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тот</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человек, которому</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хватает того,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что</w:t>
      </w:r>
      <w:r w:rsidRPr="006E75B5">
        <w:rPr>
          <w:rFonts w:ascii="PT Astra Serif" w:eastAsia="Times New Roman" w:hAnsi="PT Astra Serif" w:cs="Times New Roman"/>
          <w:spacing w:val="-1"/>
          <w:sz w:val="24"/>
          <w:szCs w:val="24"/>
        </w:rPr>
        <w:t xml:space="preserve"> </w:t>
      </w:r>
      <w:r w:rsidR="00DC6843" w:rsidRPr="006E75B5">
        <w:rPr>
          <w:rFonts w:ascii="PT Astra Serif" w:eastAsia="Times New Roman" w:hAnsi="PT Astra Serif" w:cs="Times New Roman"/>
          <w:sz w:val="24"/>
          <w:szCs w:val="24"/>
        </w:rPr>
        <w:t>он имеет?</w:t>
      </w:r>
    </w:p>
    <w:p w:rsidR="00687FA5" w:rsidRPr="006E75B5" w:rsidRDefault="00687FA5" w:rsidP="00824AD8">
      <w:pPr>
        <w:widowControl w:val="0"/>
        <w:autoSpaceDE w:val="0"/>
        <w:autoSpaceDN w:val="0"/>
        <w:spacing w:before="76" w:line="276" w:lineRule="auto"/>
        <w:ind w:right="222"/>
        <w:rPr>
          <w:rFonts w:ascii="PT Astra Serif" w:eastAsia="Times New Roman" w:hAnsi="PT Astra Serif" w:cs="Times New Roman"/>
          <w:sz w:val="24"/>
          <w:szCs w:val="24"/>
        </w:rPr>
      </w:pPr>
      <w:r w:rsidRPr="006E75B5">
        <w:rPr>
          <w:rFonts w:ascii="PT Astra Serif" w:eastAsia="Times New Roman" w:hAnsi="PT Astra Serif" w:cs="Times New Roman"/>
          <w:b/>
          <w:bCs/>
          <w:sz w:val="24"/>
          <w:szCs w:val="24"/>
        </w:rPr>
        <w:lastRenderedPageBreak/>
        <w:t>Какими</w:t>
      </w:r>
      <w:r w:rsidRPr="006E75B5">
        <w:rPr>
          <w:rFonts w:ascii="PT Astra Serif" w:eastAsia="Times New Roman" w:hAnsi="PT Astra Serif" w:cs="Times New Roman"/>
          <w:b/>
          <w:bCs/>
          <w:spacing w:val="-3"/>
          <w:sz w:val="24"/>
          <w:szCs w:val="24"/>
        </w:rPr>
        <w:t xml:space="preserve"> </w:t>
      </w:r>
      <w:r w:rsidRPr="006E75B5">
        <w:rPr>
          <w:rFonts w:ascii="PT Astra Serif" w:eastAsia="Times New Roman" w:hAnsi="PT Astra Serif" w:cs="Times New Roman"/>
          <w:b/>
          <w:bCs/>
          <w:sz w:val="24"/>
          <w:szCs w:val="24"/>
        </w:rPr>
        <w:t>бывают</w:t>
      </w:r>
      <w:r w:rsidRPr="006E75B5">
        <w:rPr>
          <w:rFonts w:ascii="PT Astra Serif" w:eastAsia="Times New Roman" w:hAnsi="PT Astra Serif" w:cs="Times New Roman"/>
          <w:b/>
          <w:bCs/>
          <w:spacing w:val="-2"/>
          <w:sz w:val="24"/>
          <w:szCs w:val="24"/>
        </w:rPr>
        <w:t xml:space="preserve"> </w:t>
      </w:r>
      <w:r w:rsidRPr="006E75B5">
        <w:rPr>
          <w:rFonts w:ascii="PT Astra Serif" w:eastAsia="Times New Roman" w:hAnsi="PT Astra Serif" w:cs="Times New Roman"/>
          <w:b/>
          <w:bCs/>
          <w:sz w:val="24"/>
          <w:szCs w:val="24"/>
        </w:rPr>
        <w:t>расходы?</w:t>
      </w:r>
    </w:p>
    <w:p w:rsidR="00687FA5" w:rsidRPr="006E75B5" w:rsidRDefault="00687FA5" w:rsidP="00824AD8">
      <w:pPr>
        <w:widowControl w:val="0"/>
        <w:autoSpaceDE w:val="0"/>
        <w:autoSpaceDN w:val="0"/>
        <w:spacing w:before="74" w:line="276" w:lineRule="auto"/>
        <w:ind w:right="219"/>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Без каких расходов человек не может прожить? Какие расходы в семье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 xml:space="preserve">являются обязательными, регулярными, повседневными? Какова доля </w:t>
      </w:r>
      <w:r w:rsidR="00DC6843" w:rsidRPr="006E75B5">
        <w:rPr>
          <w:rFonts w:ascii="PT Astra Serif" w:eastAsia="Times New Roman" w:hAnsi="PT Astra Serif" w:cs="Times New Roman"/>
          <w:sz w:val="24"/>
          <w:szCs w:val="24"/>
        </w:rPr>
        <w:t>расходов</w:t>
      </w:r>
      <w:r w:rsidRPr="006E75B5">
        <w:rPr>
          <w:rFonts w:ascii="PT Astra Serif" w:eastAsia="Times New Roman" w:hAnsi="PT Astra Serif" w:cs="Times New Roman"/>
          <w:sz w:val="24"/>
          <w:szCs w:val="24"/>
        </w:rPr>
        <w:t xml:space="preserve"> различных видов в бюджете средней российской семьи? Как сокращать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необязательные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расходы?</w:t>
      </w:r>
    </w:p>
    <w:p w:rsidR="00687FA5" w:rsidRPr="006E75B5" w:rsidRDefault="00687FA5" w:rsidP="00824AD8">
      <w:pPr>
        <w:spacing w:line="276" w:lineRule="auto"/>
        <w:rPr>
          <w:rFonts w:ascii="PT Astra Serif" w:hAnsi="PT Astra Serif"/>
          <w:b/>
          <w:sz w:val="24"/>
        </w:rPr>
      </w:pPr>
      <w:r w:rsidRPr="006E75B5">
        <w:rPr>
          <w:rFonts w:ascii="PT Astra Serif" w:hAnsi="PT Astra Serif"/>
          <w:b/>
          <w:noProof/>
          <w:sz w:val="24"/>
          <w:lang w:eastAsia="ru-RU"/>
        </w:rPr>
        <mc:AlternateContent>
          <mc:Choice Requires="wps">
            <w:drawing>
              <wp:anchor distT="0" distB="0" distL="114300" distR="114300" simplePos="0" relativeHeight="251662336" behindDoc="1" locked="0" layoutInCell="1" allowOverlap="1" wp14:anchorId="545288BE" wp14:editId="7D54B1DE">
                <wp:simplePos x="0" y="0"/>
                <wp:positionH relativeFrom="page">
                  <wp:posOffset>1062355</wp:posOffset>
                </wp:positionH>
                <wp:positionV relativeFrom="paragraph">
                  <wp:posOffset>6985</wp:posOffset>
                </wp:positionV>
                <wp:extent cx="5978525" cy="255905"/>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2AD00" id="Прямоугольник 4" o:spid="_x0000_s1026" style="position:absolute;margin-left:83.65pt;margin-top:.55pt;width:470.75pt;height:20.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" stroked="f">
                <w10:wrap anchorx="page"/>
              </v:rect>
            </w:pict>
          </mc:Fallback>
        </mc:AlternateContent>
      </w:r>
      <w:r w:rsidRPr="006E75B5">
        <w:rPr>
          <w:rFonts w:ascii="PT Astra Serif" w:hAnsi="PT Astra Serif"/>
          <w:b/>
          <w:sz w:val="24"/>
        </w:rPr>
        <w:t>Ловушки</w:t>
      </w:r>
      <w:r w:rsidRPr="006E75B5">
        <w:rPr>
          <w:rFonts w:ascii="PT Astra Serif" w:hAnsi="PT Astra Serif"/>
          <w:b/>
          <w:spacing w:val="-4"/>
          <w:sz w:val="24"/>
        </w:rPr>
        <w:t xml:space="preserve"> </w:t>
      </w:r>
      <w:r w:rsidRPr="006E75B5">
        <w:rPr>
          <w:rFonts w:ascii="PT Astra Serif" w:hAnsi="PT Astra Serif"/>
          <w:b/>
          <w:sz w:val="24"/>
        </w:rPr>
        <w:t>денежных</w:t>
      </w:r>
      <w:r w:rsidRPr="006E75B5">
        <w:rPr>
          <w:rFonts w:ascii="PT Astra Serif" w:hAnsi="PT Astra Serif"/>
          <w:b/>
          <w:spacing w:val="-1"/>
          <w:sz w:val="24"/>
        </w:rPr>
        <w:t xml:space="preserve"> </w:t>
      </w:r>
      <w:r w:rsidRPr="006E75B5">
        <w:rPr>
          <w:rFonts w:ascii="PT Astra Serif" w:hAnsi="PT Astra Serif"/>
          <w:b/>
          <w:sz w:val="24"/>
        </w:rPr>
        <w:t>долгов</w:t>
      </w:r>
    </w:p>
    <w:p w:rsidR="00687FA5" w:rsidRPr="006E75B5" w:rsidRDefault="00687FA5" w:rsidP="00824AD8">
      <w:pPr>
        <w:widowControl w:val="0"/>
        <w:autoSpaceDE w:val="0"/>
        <w:autoSpaceDN w:val="0"/>
        <w:spacing w:before="65" w:line="276" w:lineRule="auto"/>
        <w:ind w:right="225"/>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Долг как взятые взаймы деньги, которые необходимо вернуть. От чего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зависит финансовое благосостояние современного человека? Почему во всех</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финансовых отношениях важно соблюдать установленные сроки, правила,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договорённости?</w:t>
      </w:r>
    </w:p>
    <w:p w:rsidR="00687FA5" w:rsidRPr="006E75B5" w:rsidRDefault="00687FA5" w:rsidP="00824AD8">
      <w:pPr>
        <w:spacing w:line="276" w:lineRule="auto"/>
        <w:rPr>
          <w:rFonts w:ascii="PT Astra Serif" w:hAnsi="PT Astra Serif"/>
          <w:b/>
        </w:rPr>
      </w:pPr>
      <w:r w:rsidRPr="006E75B5">
        <w:rPr>
          <w:rFonts w:ascii="PT Astra Serif" w:hAnsi="PT Astra Serif"/>
          <w:b/>
          <w:sz w:val="24"/>
        </w:rPr>
        <w:t>Промежуточная</w:t>
      </w:r>
      <w:r w:rsidRPr="006E75B5">
        <w:rPr>
          <w:rFonts w:ascii="PT Astra Serif" w:hAnsi="PT Astra Serif"/>
          <w:b/>
        </w:rPr>
        <w:t xml:space="preserve"> диагностическ</w:t>
      </w:r>
      <w:r w:rsidR="00DC6843" w:rsidRPr="006E75B5">
        <w:rPr>
          <w:rFonts w:ascii="PT Astra Serif" w:hAnsi="PT Astra Serif"/>
          <w:b/>
        </w:rPr>
        <w:t>ая работа (с коллективным обсуж</w:t>
      </w:r>
      <w:r w:rsidRPr="006E75B5">
        <w:rPr>
          <w:rFonts w:ascii="PT Astra Serif" w:hAnsi="PT Astra Serif"/>
          <w:b/>
        </w:rPr>
        <w:t>дением</w:t>
      </w:r>
      <w:r w:rsidRPr="006E75B5">
        <w:rPr>
          <w:rFonts w:ascii="PT Astra Serif" w:hAnsi="PT Astra Serif"/>
          <w:b/>
          <w:spacing w:val="-1"/>
        </w:rPr>
        <w:t xml:space="preserve"> </w:t>
      </w:r>
      <w:r w:rsidRPr="006E75B5">
        <w:rPr>
          <w:rFonts w:ascii="PT Astra Serif" w:hAnsi="PT Astra Serif"/>
          <w:b/>
        </w:rPr>
        <w:t>результатов</w:t>
      </w:r>
      <w:r w:rsidRPr="006E75B5">
        <w:rPr>
          <w:rFonts w:ascii="PT Astra Serif" w:hAnsi="PT Astra Serif"/>
          <w:b/>
          <w:spacing w:val="-1"/>
        </w:rPr>
        <w:t xml:space="preserve"> </w:t>
      </w:r>
      <w:r w:rsidRPr="006E75B5">
        <w:rPr>
          <w:rFonts w:ascii="PT Astra Serif" w:hAnsi="PT Astra Serif"/>
          <w:b/>
        </w:rPr>
        <w:t>её</w:t>
      </w:r>
      <w:r w:rsidR="00DC6843" w:rsidRPr="006E75B5">
        <w:rPr>
          <w:rFonts w:ascii="PT Astra Serif" w:hAnsi="PT Astra Serif"/>
          <w:b/>
        </w:rPr>
        <w:t xml:space="preserve"> </w:t>
      </w:r>
      <w:r w:rsidRPr="006E75B5">
        <w:rPr>
          <w:rFonts w:ascii="PT Astra Serif" w:hAnsi="PT Astra Serif"/>
          <w:b/>
        </w:rPr>
        <w:t>выполнения).</w:t>
      </w:r>
    </w:p>
    <w:p w:rsidR="00687FA5" w:rsidRPr="006E75B5" w:rsidRDefault="00687FA5" w:rsidP="00824AD8">
      <w:pPr>
        <w:widowControl w:val="0"/>
        <w:autoSpaceDE w:val="0"/>
        <w:autoSpaceDN w:val="0"/>
        <w:spacing w:before="2" w:line="276" w:lineRule="auto"/>
        <w:jc w:val="both"/>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Раздел</w:t>
      </w:r>
      <w:r w:rsidRPr="006E75B5">
        <w:rPr>
          <w:rFonts w:ascii="PT Astra Serif" w:eastAsia="Times New Roman" w:hAnsi="PT Astra Serif" w:cs="Times New Roman"/>
          <w:b/>
          <w:spacing w:val="-4"/>
          <w:sz w:val="24"/>
          <w:szCs w:val="24"/>
        </w:rPr>
        <w:t xml:space="preserve"> </w:t>
      </w:r>
      <w:r w:rsidRPr="006E75B5">
        <w:rPr>
          <w:rFonts w:ascii="PT Astra Serif" w:eastAsia="Times New Roman" w:hAnsi="PT Astra Serif" w:cs="Times New Roman"/>
          <w:b/>
          <w:sz w:val="24"/>
          <w:szCs w:val="24"/>
        </w:rPr>
        <w:t>6.</w:t>
      </w:r>
      <w:r w:rsidRPr="006E75B5">
        <w:rPr>
          <w:rFonts w:ascii="PT Astra Serif" w:eastAsia="Times New Roman" w:hAnsi="PT Astra Serif" w:cs="Times New Roman"/>
          <w:b/>
          <w:spacing w:val="-1"/>
          <w:sz w:val="24"/>
          <w:szCs w:val="24"/>
        </w:rPr>
        <w:t xml:space="preserve"> </w:t>
      </w:r>
      <w:r w:rsidRPr="006E75B5">
        <w:rPr>
          <w:rFonts w:ascii="PT Astra Serif" w:eastAsia="Times New Roman" w:hAnsi="PT Astra Serif" w:cs="Times New Roman"/>
          <w:b/>
          <w:sz w:val="24"/>
          <w:szCs w:val="24"/>
        </w:rPr>
        <w:t>Экономия,</w:t>
      </w:r>
      <w:r w:rsidRPr="006E75B5">
        <w:rPr>
          <w:rFonts w:ascii="PT Astra Serif" w:eastAsia="Times New Roman" w:hAnsi="PT Astra Serif" w:cs="Times New Roman"/>
          <w:b/>
          <w:spacing w:val="-1"/>
          <w:sz w:val="24"/>
          <w:szCs w:val="24"/>
        </w:rPr>
        <w:t xml:space="preserve"> </w:t>
      </w:r>
      <w:r w:rsidRPr="006E75B5">
        <w:rPr>
          <w:rFonts w:ascii="PT Astra Serif" w:eastAsia="Times New Roman" w:hAnsi="PT Astra Serif" w:cs="Times New Roman"/>
          <w:b/>
          <w:sz w:val="24"/>
          <w:szCs w:val="24"/>
        </w:rPr>
        <w:t>сбережения</w:t>
      </w:r>
      <w:r w:rsidRPr="006E75B5">
        <w:rPr>
          <w:rFonts w:ascii="PT Astra Serif" w:eastAsia="Times New Roman" w:hAnsi="PT Astra Serif" w:cs="Times New Roman"/>
          <w:b/>
          <w:spacing w:val="-3"/>
          <w:sz w:val="24"/>
          <w:szCs w:val="24"/>
        </w:rPr>
        <w:t xml:space="preserve"> </w:t>
      </w:r>
      <w:r w:rsidRPr="006E75B5">
        <w:rPr>
          <w:rFonts w:ascii="PT Astra Serif" w:eastAsia="Times New Roman" w:hAnsi="PT Astra Serif" w:cs="Times New Roman"/>
          <w:b/>
          <w:sz w:val="24"/>
          <w:szCs w:val="24"/>
        </w:rPr>
        <w:t>и</w:t>
      </w:r>
      <w:r w:rsidRPr="006E75B5">
        <w:rPr>
          <w:rFonts w:ascii="PT Astra Serif" w:eastAsia="Times New Roman" w:hAnsi="PT Astra Serif" w:cs="Times New Roman"/>
          <w:b/>
          <w:spacing w:val="-2"/>
          <w:sz w:val="24"/>
          <w:szCs w:val="24"/>
        </w:rPr>
        <w:t xml:space="preserve"> </w:t>
      </w:r>
      <w:r w:rsidRPr="006E75B5">
        <w:rPr>
          <w:rFonts w:ascii="PT Astra Serif" w:eastAsia="Times New Roman" w:hAnsi="PT Astra Serif" w:cs="Times New Roman"/>
          <w:b/>
          <w:sz w:val="24"/>
          <w:szCs w:val="24"/>
        </w:rPr>
        <w:t>накопления</w:t>
      </w:r>
    </w:p>
    <w:p w:rsidR="00687FA5" w:rsidRPr="006E75B5" w:rsidRDefault="00687FA5" w:rsidP="00824AD8">
      <w:pPr>
        <w:widowControl w:val="0"/>
        <w:autoSpaceDE w:val="0"/>
        <w:autoSpaceDN w:val="0"/>
        <w:spacing w:before="74" w:line="276" w:lineRule="auto"/>
        <w:ind w:right="220"/>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Как стать бережливым и экономным человеком? Бережливое </w:t>
      </w:r>
      <w:r w:rsidR="00DC6843" w:rsidRPr="006E75B5">
        <w:rPr>
          <w:rFonts w:ascii="PT Astra Serif" w:eastAsia="Times New Roman" w:hAnsi="PT Astra Serif" w:cs="Times New Roman"/>
          <w:sz w:val="24"/>
          <w:szCs w:val="24"/>
        </w:rPr>
        <w:t>отношение</w:t>
      </w:r>
      <w:r w:rsidRPr="006E75B5">
        <w:rPr>
          <w:rFonts w:ascii="PT Astra Serif" w:eastAsia="Times New Roman" w:hAnsi="PT Astra Serif" w:cs="Times New Roman"/>
          <w:sz w:val="24"/>
          <w:szCs w:val="24"/>
        </w:rPr>
        <w:t xml:space="preserve"> к деньгам как проявление уважения к труду людей. Экономное </w:t>
      </w:r>
      <w:r w:rsidR="00DC6843" w:rsidRPr="006E75B5">
        <w:rPr>
          <w:rFonts w:ascii="PT Astra Serif" w:eastAsia="Times New Roman" w:hAnsi="PT Astra Serif" w:cs="Times New Roman"/>
          <w:sz w:val="24"/>
          <w:szCs w:val="24"/>
        </w:rPr>
        <w:t>расходование</w:t>
      </w:r>
      <w:r w:rsidRPr="006E75B5">
        <w:rPr>
          <w:rFonts w:ascii="PT Astra Serif" w:eastAsia="Times New Roman" w:hAnsi="PT Astra Serif" w:cs="Times New Roman"/>
          <w:sz w:val="24"/>
          <w:szCs w:val="24"/>
        </w:rPr>
        <w:t xml:space="preserve"> средств и бережливое отношение к деньгам как способы сокращения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 xml:space="preserve">расходов. Экономное расходование денег на покупки. Экономное </w:t>
      </w:r>
      <w:r w:rsidR="00DC6843" w:rsidRPr="006E75B5">
        <w:rPr>
          <w:rFonts w:ascii="PT Astra Serif" w:eastAsia="Times New Roman" w:hAnsi="PT Astra Serif" w:cs="Times New Roman"/>
          <w:sz w:val="24"/>
          <w:szCs w:val="24"/>
        </w:rPr>
        <w:t>расходование</w:t>
      </w:r>
      <w:r w:rsidRPr="006E75B5">
        <w:rPr>
          <w:rFonts w:ascii="PT Astra Serif" w:eastAsia="Times New Roman" w:hAnsi="PT Astra Serif" w:cs="Times New Roman"/>
          <w:sz w:val="24"/>
          <w:szCs w:val="24"/>
        </w:rPr>
        <w:t xml:space="preserve"> воды, электроэнергии, тепла в помещении и сокращение платы за </w:t>
      </w:r>
      <w:r w:rsidR="00DC6843" w:rsidRPr="006E75B5">
        <w:rPr>
          <w:rFonts w:ascii="PT Astra Serif" w:eastAsia="Times New Roman" w:hAnsi="PT Astra Serif" w:cs="Times New Roman"/>
          <w:sz w:val="24"/>
          <w:szCs w:val="24"/>
        </w:rPr>
        <w:t>коммунальные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услуги</w:t>
      </w:r>
    </w:p>
    <w:p w:rsidR="00687FA5" w:rsidRPr="006E75B5" w:rsidRDefault="00687FA5" w:rsidP="00824AD8">
      <w:pPr>
        <w:spacing w:line="276" w:lineRule="auto"/>
        <w:rPr>
          <w:rFonts w:ascii="PT Astra Serif" w:hAnsi="PT Astra Serif"/>
          <w:b/>
          <w:sz w:val="24"/>
        </w:rPr>
      </w:pPr>
      <w:r w:rsidRPr="006E75B5">
        <w:rPr>
          <w:rFonts w:ascii="PT Astra Serif" w:hAnsi="PT Astra Serif"/>
          <w:b/>
          <w:sz w:val="24"/>
        </w:rPr>
        <w:t>Как</w:t>
      </w:r>
      <w:r w:rsidRPr="006E75B5">
        <w:rPr>
          <w:rFonts w:ascii="PT Astra Serif" w:hAnsi="PT Astra Serif"/>
          <w:b/>
          <w:spacing w:val="-3"/>
          <w:sz w:val="24"/>
        </w:rPr>
        <w:t xml:space="preserve"> </w:t>
      </w:r>
      <w:r w:rsidRPr="006E75B5">
        <w:rPr>
          <w:rFonts w:ascii="PT Astra Serif" w:hAnsi="PT Astra Serif"/>
          <w:b/>
          <w:sz w:val="24"/>
        </w:rPr>
        <w:t>грамотно</w:t>
      </w:r>
      <w:r w:rsidRPr="006E75B5">
        <w:rPr>
          <w:rFonts w:ascii="PT Astra Serif" w:hAnsi="PT Astra Serif"/>
          <w:b/>
          <w:spacing w:val="-1"/>
          <w:sz w:val="24"/>
        </w:rPr>
        <w:t xml:space="preserve"> </w:t>
      </w:r>
      <w:r w:rsidRPr="006E75B5">
        <w:rPr>
          <w:rFonts w:ascii="PT Astra Serif" w:hAnsi="PT Astra Serif"/>
          <w:b/>
          <w:sz w:val="24"/>
        </w:rPr>
        <w:t>копить деньги?</w:t>
      </w:r>
    </w:p>
    <w:p w:rsidR="00687FA5" w:rsidRPr="006E75B5" w:rsidRDefault="00687FA5" w:rsidP="00824AD8">
      <w:pPr>
        <w:widowControl w:val="0"/>
        <w:autoSpaceDE w:val="0"/>
        <w:autoSpaceDN w:val="0"/>
        <w:spacing w:before="74" w:line="276" w:lineRule="auto"/>
        <w:ind w:right="232"/>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Накопления как часть денежных доходов, которая откладывается для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удовлетворения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будущих</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потребностей.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Определение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финансовой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цели</w:t>
      </w:r>
      <w:r w:rsidRPr="006E75B5">
        <w:rPr>
          <w:rFonts w:ascii="PT Astra Serif" w:eastAsia="Times New Roman" w:hAnsi="PT Astra Serif" w:cs="Times New Roman"/>
          <w:spacing w:val="-67"/>
          <w:sz w:val="24"/>
          <w:szCs w:val="24"/>
        </w:rPr>
        <w:t xml:space="preserve"> </w:t>
      </w:r>
      <w:r w:rsidRPr="006E75B5">
        <w:rPr>
          <w:rFonts w:ascii="PT Astra Serif" w:eastAsia="Times New Roman" w:hAnsi="PT Astra Serif" w:cs="Times New Roman"/>
          <w:sz w:val="24"/>
          <w:szCs w:val="24"/>
        </w:rPr>
        <w:t>накопления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денег.</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Условия и</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правила</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накопления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денег.</w:t>
      </w:r>
    </w:p>
    <w:p w:rsidR="00687FA5" w:rsidRPr="006E75B5" w:rsidRDefault="00687FA5" w:rsidP="00824AD8">
      <w:pPr>
        <w:spacing w:line="276" w:lineRule="auto"/>
        <w:rPr>
          <w:rFonts w:ascii="PT Astra Serif" w:hAnsi="PT Astra Serif"/>
          <w:b/>
          <w:sz w:val="24"/>
        </w:rPr>
      </w:pPr>
      <w:r w:rsidRPr="006E75B5">
        <w:rPr>
          <w:rFonts w:ascii="PT Astra Serif" w:hAnsi="PT Astra Serif"/>
          <w:b/>
          <w:sz w:val="24"/>
        </w:rPr>
        <w:t>Итоговая диагностическая работа (с коллективным обсуждением</w:t>
      </w:r>
      <w:r w:rsidRPr="006E75B5">
        <w:rPr>
          <w:rFonts w:ascii="PT Astra Serif" w:hAnsi="PT Astra Serif"/>
          <w:b/>
          <w:spacing w:val="1"/>
          <w:sz w:val="24"/>
        </w:rPr>
        <w:t xml:space="preserve"> </w:t>
      </w:r>
      <w:r w:rsidRPr="006E75B5">
        <w:rPr>
          <w:rFonts w:ascii="PT Astra Serif" w:hAnsi="PT Astra Serif"/>
          <w:b/>
          <w:sz w:val="24"/>
        </w:rPr>
        <w:t>результатов</w:t>
      </w:r>
      <w:r w:rsidRPr="006E75B5">
        <w:rPr>
          <w:rFonts w:ascii="PT Astra Serif" w:hAnsi="PT Astra Serif"/>
          <w:b/>
          <w:spacing w:val="-2"/>
          <w:sz w:val="24"/>
        </w:rPr>
        <w:t xml:space="preserve"> </w:t>
      </w:r>
      <w:r w:rsidRPr="006E75B5">
        <w:rPr>
          <w:rFonts w:ascii="PT Astra Serif" w:hAnsi="PT Astra Serif"/>
          <w:b/>
          <w:sz w:val="24"/>
        </w:rPr>
        <w:t>её выполнения).</w:t>
      </w:r>
    </w:p>
    <w:p w:rsidR="00687FA5" w:rsidRPr="006E75B5" w:rsidRDefault="00687FA5" w:rsidP="00824AD8">
      <w:pPr>
        <w:pStyle w:val="afd"/>
        <w:widowControl w:val="0"/>
        <w:numPr>
          <w:ilvl w:val="0"/>
          <w:numId w:val="15"/>
        </w:numPr>
        <w:tabs>
          <w:tab w:val="left" w:pos="1226"/>
        </w:tabs>
        <w:autoSpaceDE w:val="0"/>
        <w:autoSpaceDN w:val="0"/>
        <w:spacing w:line="276" w:lineRule="auto"/>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КЛАСС</w:t>
      </w:r>
    </w:p>
    <w:p w:rsidR="00687FA5" w:rsidRPr="006E75B5" w:rsidRDefault="00687FA5" w:rsidP="00824AD8">
      <w:pPr>
        <w:widowControl w:val="0"/>
        <w:autoSpaceDE w:val="0"/>
        <w:autoSpaceDN w:val="0"/>
        <w:spacing w:line="276" w:lineRule="auto"/>
        <w:ind w:right="224"/>
        <w:jc w:val="both"/>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 xml:space="preserve">Раздел 7. Семейный </w:t>
      </w:r>
      <w:r w:rsidR="00824AD8" w:rsidRPr="006E75B5">
        <w:rPr>
          <w:rFonts w:ascii="PT Astra Serif" w:eastAsia="Times New Roman" w:hAnsi="PT Astra Serif" w:cs="Times New Roman"/>
          <w:b/>
          <w:sz w:val="24"/>
          <w:szCs w:val="24"/>
        </w:rPr>
        <w:t>бюджет.</w:t>
      </w:r>
      <w:r w:rsidR="00DC6843" w:rsidRPr="006E75B5">
        <w:rPr>
          <w:rFonts w:ascii="PT Astra Serif" w:eastAsia="Times New Roman" w:hAnsi="PT Astra Serif" w:cs="Times New Roman"/>
          <w:b/>
          <w:sz w:val="24"/>
          <w:szCs w:val="24"/>
        </w:rPr>
        <w:t xml:space="preserve"> </w:t>
      </w:r>
      <w:r w:rsidRPr="006E75B5">
        <w:rPr>
          <w:rFonts w:ascii="PT Astra Serif" w:eastAsia="Times New Roman" w:hAnsi="PT Astra Serif" w:cs="Times New Roman"/>
          <w:b/>
          <w:sz w:val="24"/>
          <w:szCs w:val="24"/>
        </w:rPr>
        <w:t>Что такое семейный бюджет?</w:t>
      </w:r>
    </w:p>
    <w:p w:rsidR="00687FA5" w:rsidRPr="006E75B5" w:rsidRDefault="00687FA5" w:rsidP="00824AD8">
      <w:pPr>
        <w:widowControl w:val="0"/>
        <w:autoSpaceDE w:val="0"/>
        <w:autoSpaceDN w:val="0"/>
        <w:spacing w:line="276" w:lineRule="auto"/>
        <w:ind w:right="224"/>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Семейный бюджет как запись учёта доходов и расходов семьи на </w:t>
      </w:r>
      <w:r w:rsidR="00DC6843" w:rsidRPr="006E75B5">
        <w:rPr>
          <w:rFonts w:ascii="PT Astra Serif" w:eastAsia="Times New Roman" w:hAnsi="PT Astra Serif" w:cs="Times New Roman"/>
          <w:sz w:val="24"/>
          <w:szCs w:val="24"/>
        </w:rPr>
        <w:t>определённый</w:t>
      </w:r>
      <w:r w:rsidRPr="006E75B5">
        <w:rPr>
          <w:rFonts w:ascii="PT Astra Serif" w:eastAsia="Times New Roman" w:hAnsi="PT Astra Serif" w:cs="Times New Roman"/>
          <w:sz w:val="24"/>
          <w:szCs w:val="24"/>
        </w:rPr>
        <w:t xml:space="preserve"> период времени. Нужно ли вести бюджет семье с высокими </w:t>
      </w:r>
      <w:r w:rsidR="00DC6843" w:rsidRPr="006E75B5">
        <w:rPr>
          <w:rFonts w:ascii="PT Astra Serif" w:eastAsia="Times New Roman" w:hAnsi="PT Astra Serif" w:cs="Times New Roman"/>
          <w:sz w:val="24"/>
          <w:szCs w:val="24"/>
        </w:rPr>
        <w:t>доходами</w:t>
      </w:r>
      <w:r w:rsidRPr="006E75B5">
        <w:rPr>
          <w:rFonts w:ascii="PT Astra Serif" w:eastAsia="Times New Roman" w:hAnsi="PT Astra Serif" w:cs="Times New Roman"/>
          <w:sz w:val="24"/>
          <w:szCs w:val="24"/>
        </w:rPr>
        <w:t>?</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Нужно ли вести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бюджет семье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 низкими</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доходами?</w:t>
      </w:r>
    </w:p>
    <w:p w:rsidR="00687FA5" w:rsidRPr="006E75B5" w:rsidRDefault="00687FA5" w:rsidP="00824AD8">
      <w:pPr>
        <w:spacing w:line="276" w:lineRule="auto"/>
        <w:rPr>
          <w:rFonts w:ascii="PT Astra Serif" w:hAnsi="PT Astra Serif"/>
          <w:b/>
          <w:sz w:val="24"/>
        </w:rPr>
      </w:pPr>
      <w:r w:rsidRPr="006E75B5">
        <w:rPr>
          <w:rFonts w:ascii="PT Astra Serif" w:hAnsi="PT Astra Serif"/>
          <w:b/>
          <w:sz w:val="24"/>
        </w:rPr>
        <w:t>Как</w:t>
      </w:r>
      <w:r w:rsidRPr="006E75B5">
        <w:rPr>
          <w:rFonts w:ascii="PT Astra Serif" w:hAnsi="PT Astra Serif"/>
          <w:b/>
          <w:spacing w:val="-3"/>
          <w:sz w:val="24"/>
        </w:rPr>
        <w:t xml:space="preserve"> </w:t>
      </w:r>
      <w:r w:rsidRPr="006E75B5">
        <w:rPr>
          <w:rFonts w:ascii="PT Astra Serif" w:hAnsi="PT Astra Serif"/>
          <w:b/>
          <w:sz w:val="24"/>
        </w:rPr>
        <w:t>грамотно вести</w:t>
      </w:r>
      <w:r w:rsidRPr="006E75B5">
        <w:rPr>
          <w:rFonts w:ascii="PT Astra Serif" w:hAnsi="PT Astra Serif"/>
          <w:b/>
          <w:spacing w:val="-3"/>
          <w:sz w:val="24"/>
        </w:rPr>
        <w:t xml:space="preserve"> </w:t>
      </w:r>
      <w:r w:rsidRPr="006E75B5">
        <w:rPr>
          <w:rFonts w:ascii="PT Astra Serif" w:hAnsi="PT Astra Serif"/>
          <w:b/>
          <w:sz w:val="24"/>
        </w:rPr>
        <w:t>семейный</w:t>
      </w:r>
      <w:r w:rsidRPr="006E75B5">
        <w:rPr>
          <w:rFonts w:ascii="PT Astra Serif" w:hAnsi="PT Astra Serif"/>
          <w:b/>
          <w:spacing w:val="-2"/>
          <w:sz w:val="24"/>
        </w:rPr>
        <w:t xml:space="preserve"> </w:t>
      </w:r>
      <w:r w:rsidRPr="006E75B5">
        <w:rPr>
          <w:rFonts w:ascii="PT Astra Serif" w:hAnsi="PT Astra Serif"/>
          <w:b/>
          <w:sz w:val="24"/>
        </w:rPr>
        <w:t>бюджет?</w:t>
      </w:r>
    </w:p>
    <w:p w:rsidR="00687FA5" w:rsidRPr="006E75B5" w:rsidRDefault="00687FA5" w:rsidP="00824AD8">
      <w:pPr>
        <w:widowControl w:val="0"/>
        <w:autoSpaceDE w:val="0"/>
        <w:autoSpaceDN w:val="0"/>
        <w:spacing w:before="74" w:line="276" w:lineRule="auto"/>
        <w:ind w:right="231"/>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Какие разделы в семейном бюджете надо предусмотреть? Для чего 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как учитывать отклонения от плана расходов? Какие финансовые знания 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умения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нужны</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для составления</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и ведения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семейного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бюджета?</w:t>
      </w:r>
    </w:p>
    <w:p w:rsidR="00687FA5" w:rsidRPr="006E75B5" w:rsidRDefault="00687FA5" w:rsidP="00824AD8">
      <w:pPr>
        <w:widowControl w:val="0"/>
        <w:autoSpaceDE w:val="0"/>
        <w:autoSpaceDN w:val="0"/>
        <w:spacing w:line="276" w:lineRule="auto"/>
        <w:ind w:right="224"/>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К каким последствиям приводит отсутствие контроля за расходами?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 xml:space="preserve">Почему накопления на определённую цель надо планировать и </w:t>
      </w:r>
      <w:r w:rsidR="00DC6843" w:rsidRPr="006E75B5">
        <w:rPr>
          <w:rFonts w:ascii="PT Astra Serif" w:eastAsia="Times New Roman" w:hAnsi="PT Astra Serif" w:cs="Times New Roman"/>
          <w:sz w:val="24"/>
          <w:szCs w:val="24"/>
        </w:rPr>
        <w:t>контролировать</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выполнение этого</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плана?</w:t>
      </w:r>
    </w:p>
    <w:p w:rsidR="00687FA5" w:rsidRPr="006E75B5" w:rsidRDefault="00687FA5" w:rsidP="00824AD8">
      <w:pPr>
        <w:spacing w:line="276" w:lineRule="auto"/>
        <w:rPr>
          <w:rFonts w:ascii="PT Astra Serif" w:hAnsi="PT Astra Serif"/>
          <w:b/>
          <w:sz w:val="24"/>
        </w:rPr>
      </w:pPr>
      <w:r w:rsidRPr="006E75B5">
        <w:rPr>
          <w:rFonts w:ascii="PT Astra Serif" w:hAnsi="PT Astra Serif"/>
          <w:b/>
          <w:sz w:val="24"/>
        </w:rPr>
        <w:t>Зачем</w:t>
      </w:r>
      <w:r w:rsidRPr="006E75B5">
        <w:rPr>
          <w:rFonts w:ascii="PT Astra Serif" w:hAnsi="PT Astra Serif"/>
          <w:b/>
          <w:spacing w:val="-2"/>
          <w:sz w:val="24"/>
        </w:rPr>
        <w:t xml:space="preserve"> </w:t>
      </w:r>
      <w:r w:rsidRPr="006E75B5">
        <w:rPr>
          <w:rFonts w:ascii="PT Astra Serif" w:hAnsi="PT Astra Serif"/>
          <w:b/>
          <w:sz w:val="24"/>
        </w:rPr>
        <w:t>люди</w:t>
      </w:r>
      <w:r w:rsidRPr="006E75B5">
        <w:rPr>
          <w:rFonts w:ascii="PT Astra Serif" w:hAnsi="PT Astra Serif"/>
          <w:b/>
          <w:spacing w:val="-3"/>
          <w:sz w:val="24"/>
        </w:rPr>
        <w:t xml:space="preserve"> </w:t>
      </w:r>
      <w:r w:rsidRPr="006E75B5">
        <w:rPr>
          <w:rFonts w:ascii="PT Astra Serif" w:hAnsi="PT Astra Serif"/>
          <w:b/>
          <w:sz w:val="24"/>
        </w:rPr>
        <w:t>открывают</w:t>
      </w:r>
      <w:r w:rsidRPr="006E75B5">
        <w:rPr>
          <w:rFonts w:ascii="PT Astra Serif" w:hAnsi="PT Astra Serif"/>
          <w:b/>
          <w:spacing w:val="-1"/>
          <w:sz w:val="24"/>
        </w:rPr>
        <w:t xml:space="preserve"> </w:t>
      </w:r>
      <w:r w:rsidRPr="006E75B5">
        <w:rPr>
          <w:rFonts w:ascii="PT Astra Serif" w:hAnsi="PT Astra Serif"/>
          <w:b/>
          <w:sz w:val="24"/>
        </w:rPr>
        <w:t>вклад</w:t>
      </w:r>
      <w:r w:rsidRPr="006E75B5">
        <w:rPr>
          <w:rFonts w:ascii="PT Astra Serif" w:hAnsi="PT Astra Serif"/>
          <w:b/>
          <w:spacing w:val="-2"/>
          <w:sz w:val="24"/>
        </w:rPr>
        <w:t xml:space="preserve"> </w:t>
      </w:r>
      <w:r w:rsidRPr="006E75B5">
        <w:rPr>
          <w:rFonts w:ascii="PT Astra Serif" w:hAnsi="PT Astra Serif"/>
          <w:b/>
          <w:sz w:val="24"/>
        </w:rPr>
        <w:t>в</w:t>
      </w:r>
      <w:r w:rsidRPr="006E75B5">
        <w:rPr>
          <w:rFonts w:ascii="PT Astra Serif" w:hAnsi="PT Astra Serif"/>
          <w:b/>
          <w:spacing w:val="-2"/>
          <w:sz w:val="24"/>
        </w:rPr>
        <w:t xml:space="preserve"> </w:t>
      </w:r>
      <w:r w:rsidRPr="006E75B5">
        <w:rPr>
          <w:rFonts w:ascii="PT Astra Serif" w:hAnsi="PT Astra Serif"/>
          <w:b/>
          <w:sz w:val="24"/>
        </w:rPr>
        <w:t>банке?</w:t>
      </w:r>
    </w:p>
    <w:p w:rsidR="00687FA5" w:rsidRPr="006E75B5" w:rsidRDefault="00687FA5" w:rsidP="00824AD8">
      <w:pPr>
        <w:widowControl w:val="0"/>
        <w:autoSpaceDE w:val="0"/>
        <w:autoSpaceDN w:val="0"/>
        <w:spacing w:before="65" w:line="276" w:lineRule="auto"/>
        <w:ind w:right="227"/>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Роль банка в увеличении доходов семьи. Сбережения как способ </w:t>
      </w:r>
      <w:r w:rsidR="00DC6843" w:rsidRPr="006E75B5">
        <w:rPr>
          <w:rFonts w:ascii="PT Astra Serif" w:eastAsia="Times New Roman" w:hAnsi="PT Astra Serif" w:cs="Times New Roman"/>
          <w:sz w:val="24"/>
          <w:szCs w:val="24"/>
        </w:rPr>
        <w:t>увеличения</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доходов</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семьи.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Виды вкладов</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банке.</w:t>
      </w:r>
    </w:p>
    <w:p w:rsidR="00687FA5" w:rsidRPr="006E75B5" w:rsidRDefault="00687FA5" w:rsidP="00824AD8">
      <w:pPr>
        <w:spacing w:line="276" w:lineRule="auto"/>
        <w:rPr>
          <w:rFonts w:ascii="PT Astra Serif" w:hAnsi="PT Astra Serif"/>
          <w:b/>
          <w:sz w:val="24"/>
        </w:rPr>
      </w:pPr>
      <w:r w:rsidRPr="006E75B5">
        <w:rPr>
          <w:rFonts w:ascii="PT Astra Serif" w:hAnsi="PT Astra Serif"/>
          <w:b/>
          <w:sz w:val="24"/>
        </w:rPr>
        <w:t>Как</w:t>
      </w:r>
      <w:r w:rsidRPr="006E75B5">
        <w:rPr>
          <w:rFonts w:ascii="PT Astra Serif" w:hAnsi="PT Astra Serif"/>
          <w:b/>
          <w:spacing w:val="-3"/>
          <w:sz w:val="24"/>
        </w:rPr>
        <w:t xml:space="preserve"> </w:t>
      </w:r>
      <w:r w:rsidRPr="006E75B5">
        <w:rPr>
          <w:rFonts w:ascii="PT Astra Serif" w:hAnsi="PT Astra Serif"/>
          <w:b/>
          <w:sz w:val="24"/>
        </w:rPr>
        <w:t>выбрать</w:t>
      </w:r>
      <w:r w:rsidRPr="006E75B5">
        <w:rPr>
          <w:rFonts w:ascii="PT Astra Serif" w:hAnsi="PT Astra Serif"/>
          <w:b/>
          <w:spacing w:val="-2"/>
          <w:sz w:val="24"/>
        </w:rPr>
        <w:t xml:space="preserve"> </w:t>
      </w:r>
      <w:r w:rsidRPr="006E75B5">
        <w:rPr>
          <w:rFonts w:ascii="PT Astra Serif" w:hAnsi="PT Astra Serif"/>
          <w:b/>
          <w:sz w:val="24"/>
        </w:rPr>
        <w:t>вид</w:t>
      </w:r>
      <w:r w:rsidRPr="006E75B5">
        <w:rPr>
          <w:rFonts w:ascii="PT Astra Serif" w:hAnsi="PT Astra Serif"/>
          <w:b/>
          <w:spacing w:val="-2"/>
          <w:sz w:val="24"/>
        </w:rPr>
        <w:t xml:space="preserve"> </w:t>
      </w:r>
      <w:r w:rsidRPr="006E75B5">
        <w:rPr>
          <w:rFonts w:ascii="PT Astra Serif" w:hAnsi="PT Astra Serif"/>
          <w:b/>
          <w:sz w:val="24"/>
        </w:rPr>
        <w:t>вклада?</w:t>
      </w:r>
    </w:p>
    <w:p w:rsidR="00687FA5" w:rsidRPr="006E75B5" w:rsidRDefault="00687FA5" w:rsidP="00824AD8">
      <w:pPr>
        <w:widowControl w:val="0"/>
        <w:autoSpaceDE w:val="0"/>
        <w:autoSpaceDN w:val="0"/>
        <w:spacing w:before="77" w:line="276" w:lineRule="auto"/>
        <w:ind w:right="231"/>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Как определить цель открытия вклада в банке? Как сравнить условия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банков по открытию вкладов?</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lastRenderedPageBreak/>
        <w:t>Как выбрать надёжный банк для открытия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вклада?</w:t>
      </w:r>
    </w:p>
    <w:p w:rsidR="00687FA5" w:rsidRPr="006E75B5" w:rsidRDefault="00687FA5" w:rsidP="00824AD8">
      <w:pPr>
        <w:spacing w:line="276" w:lineRule="auto"/>
        <w:rPr>
          <w:rFonts w:ascii="PT Astra Serif" w:hAnsi="PT Astra Serif"/>
          <w:b/>
          <w:sz w:val="24"/>
        </w:rPr>
      </w:pPr>
      <w:r w:rsidRPr="006E75B5">
        <w:rPr>
          <w:rFonts w:ascii="PT Astra Serif" w:hAnsi="PT Astra Serif"/>
          <w:b/>
          <w:sz w:val="24"/>
        </w:rPr>
        <w:t>Зачем</w:t>
      </w:r>
      <w:r w:rsidRPr="006E75B5">
        <w:rPr>
          <w:rFonts w:ascii="PT Astra Serif" w:hAnsi="PT Astra Serif"/>
          <w:b/>
          <w:spacing w:val="-1"/>
          <w:sz w:val="24"/>
        </w:rPr>
        <w:t xml:space="preserve"> </w:t>
      </w:r>
      <w:r w:rsidRPr="006E75B5">
        <w:rPr>
          <w:rFonts w:ascii="PT Astra Serif" w:hAnsi="PT Astra Serif"/>
          <w:b/>
          <w:sz w:val="24"/>
        </w:rPr>
        <w:t>люди</w:t>
      </w:r>
      <w:r w:rsidRPr="006E75B5">
        <w:rPr>
          <w:rFonts w:ascii="PT Astra Serif" w:hAnsi="PT Astra Serif"/>
          <w:b/>
          <w:spacing w:val="-3"/>
          <w:sz w:val="24"/>
        </w:rPr>
        <w:t xml:space="preserve"> </w:t>
      </w:r>
      <w:r w:rsidRPr="006E75B5">
        <w:rPr>
          <w:rFonts w:ascii="PT Astra Serif" w:hAnsi="PT Astra Serif"/>
          <w:b/>
          <w:sz w:val="24"/>
        </w:rPr>
        <w:t>берут</w:t>
      </w:r>
      <w:r w:rsidRPr="006E75B5">
        <w:rPr>
          <w:rFonts w:ascii="PT Astra Serif" w:hAnsi="PT Astra Serif"/>
          <w:b/>
          <w:spacing w:val="-3"/>
          <w:sz w:val="24"/>
        </w:rPr>
        <w:t xml:space="preserve"> </w:t>
      </w:r>
      <w:r w:rsidRPr="006E75B5">
        <w:rPr>
          <w:rFonts w:ascii="PT Astra Serif" w:hAnsi="PT Astra Serif"/>
          <w:b/>
          <w:sz w:val="24"/>
        </w:rPr>
        <w:t>кредит в</w:t>
      </w:r>
      <w:r w:rsidRPr="006E75B5">
        <w:rPr>
          <w:rFonts w:ascii="PT Astra Serif" w:hAnsi="PT Astra Serif"/>
          <w:b/>
          <w:spacing w:val="-2"/>
          <w:sz w:val="24"/>
        </w:rPr>
        <w:t xml:space="preserve"> </w:t>
      </w:r>
      <w:r w:rsidRPr="006E75B5">
        <w:rPr>
          <w:rFonts w:ascii="PT Astra Serif" w:hAnsi="PT Astra Serif"/>
          <w:b/>
          <w:sz w:val="24"/>
        </w:rPr>
        <w:t>банке?</w:t>
      </w:r>
    </w:p>
    <w:p w:rsidR="00687FA5" w:rsidRPr="006E75B5" w:rsidRDefault="00687FA5" w:rsidP="00824AD8">
      <w:pPr>
        <w:widowControl w:val="0"/>
        <w:autoSpaceDE w:val="0"/>
        <w:autoSpaceDN w:val="0"/>
        <w:spacing w:before="74" w:line="276" w:lineRule="auto"/>
        <w:ind w:right="230"/>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Роль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банка</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финансовой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поддержке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семьи.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Банковский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кредит</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как</w:t>
      </w:r>
      <w:r w:rsidRPr="006E75B5">
        <w:rPr>
          <w:rFonts w:ascii="PT Astra Serif" w:eastAsia="Times New Roman" w:hAnsi="PT Astra Serif" w:cs="Times New Roman"/>
          <w:spacing w:val="-67"/>
          <w:sz w:val="24"/>
          <w:szCs w:val="24"/>
        </w:rPr>
        <w:t xml:space="preserve"> </w:t>
      </w:r>
      <w:r w:rsidRPr="006E75B5">
        <w:rPr>
          <w:rFonts w:ascii="PT Astra Serif" w:eastAsia="Times New Roman" w:hAnsi="PT Astra Serif" w:cs="Times New Roman"/>
          <w:sz w:val="24"/>
          <w:szCs w:val="24"/>
        </w:rPr>
        <w:t>деньги,</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которые человек</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берёт у</w:t>
      </w:r>
      <w:r w:rsidRPr="006E75B5">
        <w:rPr>
          <w:rFonts w:ascii="PT Astra Serif" w:eastAsia="Times New Roman" w:hAnsi="PT Astra Serif" w:cs="Times New Roman"/>
          <w:spacing w:val="-5"/>
          <w:sz w:val="24"/>
          <w:szCs w:val="24"/>
        </w:rPr>
        <w:t xml:space="preserve"> </w:t>
      </w:r>
      <w:r w:rsidRPr="006E75B5">
        <w:rPr>
          <w:rFonts w:ascii="PT Astra Serif" w:eastAsia="Times New Roman" w:hAnsi="PT Astra Serif" w:cs="Times New Roman"/>
          <w:sz w:val="24"/>
          <w:szCs w:val="24"/>
        </w:rPr>
        <w:t>банка на время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в</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долг.</w:t>
      </w:r>
    </w:p>
    <w:p w:rsidR="00687FA5" w:rsidRPr="006E75B5" w:rsidRDefault="00687FA5" w:rsidP="00824AD8">
      <w:pPr>
        <w:spacing w:line="276" w:lineRule="auto"/>
        <w:rPr>
          <w:rFonts w:ascii="PT Astra Serif" w:hAnsi="PT Astra Serif"/>
          <w:b/>
        </w:rPr>
      </w:pPr>
      <w:r w:rsidRPr="006E75B5">
        <w:rPr>
          <w:rFonts w:ascii="PT Astra Serif" w:hAnsi="PT Astra Serif"/>
          <w:b/>
        </w:rPr>
        <w:t>Как</w:t>
      </w:r>
      <w:r w:rsidRPr="006E75B5">
        <w:rPr>
          <w:rFonts w:ascii="PT Astra Serif" w:hAnsi="PT Astra Serif"/>
          <w:b/>
          <w:spacing w:val="-3"/>
        </w:rPr>
        <w:t xml:space="preserve"> </w:t>
      </w:r>
      <w:r w:rsidRPr="006E75B5">
        <w:rPr>
          <w:rFonts w:ascii="PT Astra Serif" w:hAnsi="PT Astra Serif"/>
          <w:b/>
        </w:rPr>
        <w:t>выбрать</w:t>
      </w:r>
      <w:r w:rsidRPr="006E75B5">
        <w:rPr>
          <w:rFonts w:ascii="PT Astra Serif" w:hAnsi="PT Astra Serif"/>
          <w:b/>
          <w:spacing w:val="-2"/>
        </w:rPr>
        <w:t xml:space="preserve"> </w:t>
      </w:r>
      <w:r w:rsidRPr="006E75B5">
        <w:rPr>
          <w:rFonts w:ascii="PT Astra Serif" w:hAnsi="PT Astra Serif"/>
          <w:b/>
        </w:rPr>
        <w:t>вид</w:t>
      </w:r>
      <w:r w:rsidRPr="006E75B5">
        <w:rPr>
          <w:rFonts w:ascii="PT Astra Serif" w:hAnsi="PT Astra Serif"/>
          <w:b/>
          <w:spacing w:val="-3"/>
        </w:rPr>
        <w:t xml:space="preserve"> </w:t>
      </w:r>
      <w:r w:rsidRPr="006E75B5">
        <w:rPr>
          <w:rFonts w:ascii="PT Astra Serif" w:hAnsi="PT Astra Serif"/>
          <w:b/>
        </w:rPr>
        <w:t>кредита?</w:t>
      </w:r>
    </w:p>
    <w:p w:rsidR="00687FA5" w:rsidRPr="006E75B5" w:rsidRDefault="00687FA5" w:rsidP="00824AD8">
      <w:pPr>
        <w:widowControl w:val="0"/>
        <w:autoSpaceDE w:val="0"/>
        <w:autoSpaceDN w:val="0"/>
        <w:spacing w:before="74" w:line="276" w:lineRule="auto"/>
        <w:ind w:right="233"/>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Потребительский кредит, ипотека, автокредит. Кредитная карта. Риски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пользования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кредитом.</w:t>
      </w:r>
    </w:p>
    <w:p w:rsidR="00687FA5" w:rsidRPr="006E75B5" w:rsidRDefault="00687FA5" w:rsidP="00824AD8">
      <w:pPr>
        <w:widowControl w:val="0"/>
        <w:autoSpaceDE w:val="0"/>
        <w:autoSpaceDN w:val="0"/>
        <w:spacing w:line="276" w:lineRule="auto"/>
        <w:ind w:right="222"/>
        <w:jc w:val="both"/>
        <w:rPr>
          <w:rFonts w:ascii="PT Astra Serif" w:eastAsia="Times New Roman" w:hAnsi="PT Astra Serif" w:cs="Times New Roman"/>
          <w:sz w:val="24"/>
          <w:szCs w:val="24"/>
        </w:rPr>
      </w:pPr>
      <w:r w:rsidRPr="006E75B5">
        <w:rPr>
          <w:rFonts w:ascii="PT Astra Serif" w:eastAsia="Times New Roman" w:hAnsi="PT Astra Serif" w:cs="Times New Roman"/>
          <w:b/>
          <w:sz w:val="24"/>
          <w:szCs w:val="24"/>
        </w:rPr>
        <w:t>Раздел 8. Личный бюджет</w:t>
      </w:r>
      <w:r w:rsidR="00DC6843" w:rsidRPr="006E75B5">
        <w:rPr>
          <w:rFonts w:ascii="PT Astra Serif" w:eastAsia="Times New Roman" w:hAnsi="PT Astra Serif" w:cs="Times New Roman"/>
          <w:b/>
          <w:sz w:val="24"/>
          <w:szCs w:val="24"/>
        </w:rPr>
        <w:t>.</w:t>
      </w:r>
      <w:r w:rsidRPr="006E75B5">
        <w:rPr>
          <w:rFonts w:ascii="PT Astra Serif" w:eastAsia="Times New Roman" w:hAnsi="PT Astra Serif" w:cs="Times New Roman"/>
          <w:b/>
          <w:sz w:val="24"/>
          <w:szCs w:val="24"/>
        </w:rPr>
        <w:t xml:space="preserve"> Что такое личный бюджет?</w:t>
      </w:r>
      <w:r w:rsidRPr="006E75B5">
        <w:rPr>
          <w:rFonts w:ascii="PT Astra Serif" w:eastAsia="Times New Roman" w:hAnsi="PT Astra Serif" w:cs="Times New Roman"/>
          <w:sz w:val="24"/>
          <w:szCs w:val="24"/>
        </w:rPr>
        <w:t xml:space="preserve"> Личный бюджет ребёнка как часть общего бюджета семьи. Какие </w:t>
      </w:r>
      <w:r w:rsidR="00DC6843" w:rsidRPr="006E75B5">
        <w:rPr>
          <w:rFonts w:ascii="PT Astra Serif" w:eastAsia="Times New Roman" w:hAnsi="PT Astra Serif" w:cs="Times New Roman"/>
          <w:sz w:val="24"/>
          <w:szCs w:val="24"/>
        </w:rPr>
        <w:t>расходы</w:t>
      </w:r>
      <w:r w:rsidRPr="006E75B5">
        <w:rPr>
          <w:rFonts w:ascii="PT Astra Serif" w:eastAsia="Times New Roman" w:hAnsi="PT Astra Serif" w:cs="Times New Roman"/>
          <w:sz w:val="24"/>
          <w:szCs w:val="24"/>
        </w:rPr>
        <w:t xml:space="preserve"> в личном бюджете отнести к обязательным, а какие — к желательным.</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Как</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личный</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бюджет</w:t>
      </w:r>
      <w:r w:rsidRPr="006E75B5">
        <w:rPr>
          <w:rFonts w:ascii="PT Astra Serif" w:eastAsia="Times New Roman" w:hAnsi="PT Astra Serif" w:cs="Times New Roman"/>
          <w:spacing w:val="-5"/>
          <w:sz w:val="24"/>
          <w:szCs w:val="24"/>
        </w:rPr>
        <w:t xml:space="preserve"> </w:t>
      </w:r>
      <w:r w:rsidRPr="006E75B5">
        <w:rPr>
          <w:rFonts w:ascii="PT Astra Serif" w:eastAsia="Times New Roman" w:hAnsi="PT Astra Serif" w:cs="Times New Roman"/>
          <w:sz w:val="24"/>
          <w:szCs w:val="24"/>
        </w:rPr>
        <w:t>помогает</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учитывать</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интересы</w:t>
      </w:r>
      <w:r w:rsidRPr="006E75B5">
        <w:rPr>
          <w:rFonts w:ascii="PT Astra Serif" w:eastAsia="Times New Roman" w:hAnsi="PT Astra Serif" w:cs="Times New Roman"/>
          <w:spacing w:val="-2"/>
          <w:sz w:val="24"/>
          <w:szCs w:val="24"/>
        </w:rPr>
        <w:t xml:space="preserve"> </w:t>
      </w:r>
      <w:r w:rsidRPr="006E75B5">
        <w:rPr>
          <w:rFonts w:ascii="PT Astra Serif" w:eastAsia="Times New Roman" w:hAnsi="PT Astra Serif" w:cs="Times New Roman"/>
          <w:sz w:val="24"/>
          <w:szCs w:val="24"/>
        </w:rPr>
        <w:t>других членов</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семьи.</w:t>
      </w:r>
    </w:p>
    <w:p w:rsidR="00687FA5" w:rsidRPr="006E75B5" w:rsidRDefault="00687FA5" w:rsidP="00824AD8">
      <w:pPr>
        <w:widowControl w:val="0"/>
        <w:autoSpaceDE w:val="0"/>
        <w:autoSpaceDN w:val="0"/>
        <w:spacing w:line="276" w:lineRule="auto"/>
        <w:ind w:right="220"/>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Зачем ребёнку вести личный бюджет? Личный бюджет как средство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управления личными (карманными) деньгами.</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 xml:space="preserve">Какие качества развивает </w:t>
      </w:r>
      <w:r w:rsidR="00DC6843" w:rsidRPr="006E75B5">
        <w:rPr>
          <w:rFonts w:ascii="PT Astra Serif" w:eastAsia="Times New Roman" w:hAnsi="PT Astra Serif" w:cs="Times New Roman"/>
          <w:sz w:val="24"/>
          <w:szCs w:val="24"/>
        </w:rPr>
        <w:t>ведение</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личного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бюджета?</w:t>
      </w:r>
    </w:p>
    <w:p w:rsidR="00687FA5" w:rsidRPr="006E75B5" w:rsidRDefault="00687FA5" w:rsidP="00824AD8">
      <w:pPr>
        <w:spacing w:line="276" w:lineRule="auto"/>
        <w:rPr>
          <w:rFonts w:ascii="PT Astra Serif" w:hAnsi="PT Astra Serif"/>
          <w:b/>
          <w:sz w:val="24"/>
        </w:rPr>
      </w:pPr>
      <w:r w:rsidRPr="006E75B5">
        <w:rPr>
          <w:rFonts w:ascii="PT Astra Serif" w:hAnsi="PT Astra Serif"/>
          <w:b/>
          <w:sz w:val="24"/>
        </w:rPr>
        <w:t>Как</w:t>
      </w:r>
      <w:r w:rsidRPr="006E75B5">
        <w:rPr>
          <w:rFonts w:ascii="PT Astra Serif" w:hAnsi="PT Astra Serif"/>
          <w:b/>
          <w:spacing w:val="-3"/>
          <w:sz w:val="24"/>
        </w:rPr>
        <w:t xml:space="preserve"> </w:t>
      </w:r>
      <w:r w:rsidRPr="006E75B5">
        <w:rPr>
          <w:rFonts w:ascii="PT Astra Serif" w:hAnsi="PT Astra Serif"/>
          <w:b/>
          <w:sz w:val="24"/>
        </w:rPr>
        <w:t>грамотно</w:t>
      </w:r>
      <w:r w:rsidRPr="006E75B5">
        <w:rPr>
          <w:rFonts w:ascii="PT Astra Serif" w:hAnsi="PT Astra Serif"/>
          <w:b/>
          <w:spacing w:val="-1"/>
          <w:sz w:val="24"/>
        </w:rPr>
        <w:t xml:space="preserve"> </w:t>
      </w:r>
      <w:r w:rsidRPr="006E75B5">
        <w:rPr>
          <w:rFonts w:ascii="PT Astra Serif" w:hAnsi="PT Astra Serif"/>
          <w:b/>
          <w:sz w:val="24"/>
        </w:rPr>
        <w:t>вести</w:t>
      </w:r>
      <w:r w:rsidRPr="006E75B5">
        <w:rPr>
          <w:rFonts w:ascii="PT Astra Serif" w:hAnsi="PT Astra Serif"/>
          <w:b/>
          <w:spacing w:val="-2"/>
          <w:sz w:val="24"/>
        </w:rPr>
        <w:t xml:space="preserve"> </w:t>
      </w:r>
      <w:r w:rsidRPr="006E75B5">
        <w:rPr>
          <w:rFonts w:ascii="PT Astra Serif" w:hAnsi="PT Astra Serif"/>
          <w:b/>
          <w:sz w:val="24"/>
        </w:rPr>
        <w:t>личный</w:t>
      </w:r>
      <w:r w:rsidRPr="006E75B5">
        <w:rPr>
          <w:rFonts w:ascii="PT Astra Serif" w:hAnsi="PT Astra Serif"/>
          <w:b/>
          <w:spacing w:val="-3"/>
          <w:sz w:val="24"/>
        </w:rPr>
        <w:t xml:space="preserve"> </w:t>
      </w:r>
      <w:r w:rsidRPr="006E75B5">
        <w:rPr>
          <w:rFonts w:ascii="PT Astra Serif" w:hAnsi="PT Astra Serif"/>
          <w:b/>
          <w:sz w:val="24"/>
        </w:rPr>
        <w:t>бюджет?</w:t>
      </w:r>
    </w:p>
    <w:p w:rsidR="00687FA5" w:rsidRPr="006E75B5" w:rsidRDefault="00687FA5" w:rsidP="00824AD8">
      <w:pPr>
        <w:widowControl w:val="0"/>
        <w:autoSpaceDE w:val="0"/>
        <w:autoSpaceDN w:val="0"/>
        <w:spacing w:before="75" w:line="276" w:lineRule="auto"/>
        <w:ind w:right="222"/>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Какие разделы в личном бюджете надо предусмотреть? Для чего и как</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 xml:space="preserve">учитывать отклонения от плана расходов? Какие финансовые знания и </w:t>
      </w:r>
      <w:r w:rsidR="00DC6843" w:rsidRPr="006E75B5">
        <w:rPr>
          <w:rFonts w:ascii="PT Astra Serif" w:eastAsia="Times New Roman" w:hAnsi="PT Astra Serif" w:cs="Times New Roman"/>
          <w:sz w:val="24"/>
          <w:szCs w:val="24"/>
        </w:rPr>
        <w:t>умения</w:t>
      </w:r>
      <w:r w:rsidRPr="006E75B5">
        <w:rPr>
          <w:rFonts w:ascii="PT Astra Serif" w:eastAsia="Times New Roman" w:hAnsi="PT Astra Serif" w:cs="Times New Roman"/>
          <w:spacing w:val="-4"/>
          <w:sz w:val="24"/>
          <w:szCs w:val="24"/>
        </w:rPr>
        <w:t xml:space="preserve"> </w:t>
      </w:r>
      <w:r w:rsidRPr="006E75B5">
        <w:rPr>
          <w:rFonts w:ascii="PT Astra Serif" w:eastAsia="Times New Roman" w:hAnsi="PT Astra Serif" w:cs="Times New Roman"/>
          <w:sz w:val="24"/>
          <w:szCs w:val="24"/>
        </w:rPr>
        <w:t>нужны</w:t>
      </w:r>
      <w:r w:rsidRPr="006E75B5">
        <w:rPr>
          <w:rFonts w:ascii="PT Astra Serif" w:eastAsia="Times New Roman" w:hAnsi="PT Astra Serif" w:cs="Times New Roman"/>
          <w:spacing w:val="-3"/>
          <w:sz w:val="24"/>
          <w:szCs w:val="24"/>
        </w:rPr>
        <w:t xml:space="preserve"> </w:t>
      </w:r>
      <w:r w:rsidRPr="006E75B5">
        <w:rPr>
          <w:rFonts w:ascii="PT Astra Serif" w:eastAsia="Times New Roman" w:hAnsi="PT Astra Serif" w:cs="Times New Roman"/>
          <w:sz w:val="24"/>
          <w:szCs w:val="24"/>
        </w:rPr>
        <w:t>для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составления и ведения</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личного</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бюджета?</w:t>
      </w:r>
    </w:p>
    <w:p w:rsidR="00687FA5" w:rsidRPr="006E75B5" w:rsidRDefault="00687FA5" w:rsidP="00824AD8">
      <w:pPr>
        <w:spacing w:line="276" w:lineRule="auto"/>
        <w:rPr>
          <w:rFonts w:ascii="PT Astra Serif" w:hAnsi="PT Astra Serif"/>
          <w:b/>
          <w:sz w:val="24"/>
        </w:rPr>
      </w:pPr>
      <w:r w:rsidRPr="006E75B5">
        <w:rPr>
          <w:rFonts w:ascii="PT Astra Serif" w:hAnsi="PT Astra Serif"/>
          <w:b/>
          <w:sz w:val="24"/>
        </w:rPr>
        <w:t>Промежуточная диагностическая работа (с коллективным обсуж</w:t>
      </w:r>
      <w:r w:rsidRPr="006E75B5">
        <w:rPr>
          <w:rFonts w:ascii="PT Astra Serif" w:hAnsi="PT Astra Serif"/>
          <w:b/>
          <w:spacing w:val="1"/>
          <w:sz w:val="24"/>
        </w:rPr>
        <w:t xml:space="preserve"> </w:t>
      </w:r>
      <w:r w:rsidRPr="006E75B5">
        <w:rPr>
          <w:rFonts w:ascii="PT Astra Serif" w:hAnsi="PT Astra Serif"/>
          <w:b/>
          <w:sz w:val="24"/>
        </w:rPr>
        <w:t>дением</w:t>
      </w:r>
      <w:r w:rsidRPr="006E75B5">
        <w:rPr>
          <w:rFonts w:ascii="PT Astra Serif" w:hAnsi="PT Astra Serif"/>
          <w:b/>
          <w:spacing w:val="-1"/>
          <w:sz w:val="24"/>
        </w:rPr>
        <w:t xml:space="preserve"> </w:t>
      </w:r>
      <w:r w:rsidRPr="006E75B5">
        <w:rPr>
          <w:rFonts w:ascii="PT Astra Serif" w:hAnsi="PT Astra Serif"/>
          <w:b/>
          <w:sz w:val="24"/>
        </w:rPr>
        <w:t>результатов</w:t>
      </w:r>
      <w:r w:rsidRPr="006E75B5">
        <w:rPr>
          <w:rFonts w:ascii="PT Astra Serif" w:hAnsi="PT Astra Serif"/>
          <w:b/>
          <w:spacing w:val="-1"/>
          <w:sz w:val="24"/>
        </w:rPr>
        <w:t xml:space="preserve"> </w:t>
      </w:r>
      <w:r w:rsidRPr="006E75B5">
        <w:rPr>
          <w:rFonts w:ascii="PT Astra Serif" w:hAnsi="PT Astra Serif"/>
          <w:b/>
          <w:sz w:val="24"/>
        </w:rPr>
        <w:t>её выполнения).</w:t>
      </w:r>
    </w:p>
    <w:p w:rsidR="00687FA5" w:rsidRPr="006E75B5" w:rsidRDefault="00687FA5" w:rsidP="00824AD8">
      <w:pPr>
        <w:widowControl w:val="0"/>
        <w:autoSpaceDE w:val="0"/>
        <w:autoSpaceDN w:val="0"/>
        <w:spacing w:before="1" w:line="276" w:lineRule="auto"/>
        <w:jc w:val="both"/>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Раздел</w:t>
      </w:r>
      <w:r w:rsidRPr="006E75B5">
        <w:rPr>
          <w:rFonts w:ascii="PT Astra Serif" w:eastAsia="Times New Roman" w:hAnsi="PT Astra Serif" w:cs="Times New Roman"/>
          <w:b/>
          <w:spacing w:val="-6"/>
          <w:sz w:val="24"/>
          <w:szCs w:val="24"/>
        </w:rPr>
        <w:t xml:space="preserve"> </w:t>
      </w:r>
      <w:r w:rsidRPr="006E75B5">
        <w:rPr>
          <w:rFonts w:ascii="PT Astra Serif" w:eastAsia="Times New Roman" w:hAnsi="PT Astra Serif" w:cs="Times New Roman"/>
          <w:b/>
          <w:sz w:val="24"/>
          <w:szCs w:val="24"/>
        </w:rPr>
        <w:t>9.</w:t>
      </w:r>
      <w:r w:rsidRPr="006E75B5">
        <w:rPr>
          <w:rFonts w:ascii="PT Astra Serif" w:eastAsia="Times New Roman" w:hAnsi="PT Astra Serif" w:cs="Times New Roman"/>
          <w:b/>
          <w:spacing w:val="-3"/>
          <w:sz w:val="24"/>
          <w:szCs w:val="24"/>
        </w:rPr>
        <w:t xml:space="preserve"> </w:t>
      </w:r>
      <w:r w:rsidRPr="006E75B5">
        <w:rPr>
          <w:rFonts w:ascii="PT Astra Serif" w:eastAsia="Times New Roman" w:hAnsi="PT Astra Serif" w:cs="Times New Roman"/>
          <w:b/>
          <w:sz w:val="24"/>
          <w:szCs w:val="24"/>
        </w:rPr>
        <w:t>Благотворительность</w:t>
      </w:r>
    </w:p>
    <w:p w:rsidR="00687FA5" w:rsidRPr="006E75B5" w:rsidRDefault="00687FA5" w:rsidP="00824AD8">
      <w:pPr>
        <w:widowControl w:val="0"/>
        <w:autoSpaceDE w:val="0"/>
        <w:autoSpaceDN w:val="0"/>
        <w:spacing w:before="74" w:line="276" w:lineRule="auto"/>
        <w:ind w:right="222"/>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Что такое благотворительность?</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 xml:space="preserve">Почему люди готовы бескорыстно </w:t>
      </w:r>
      <w:r w:rsidR="00DC6843" w:rsidRPr="006E75B5">
        <w:rPr>
          <w:rFonts w:ascii="PT Astra Serif" w:eastAsia="Times New Roman" w:hAnsi="PT Astra Serif" w:cs="Times New Roman"/>
          <w:sz w:val="24"/>
          <w:szCs w:val="24"/>
        </w:rPr>
        <w:t>отдавать</w:t>
      </w:r>
      <w:r w:rsidRPr="006E75B5">
        <w:rPr>
          <w:rFonts w:ascii="PT Astra Serif" w:eastAsia="Times New Roman" w:hAnsi="PT Astra Serif" w:cs="Times New Roman"/>
          <w:sz w:val="24"/>
          <w:szCs w:val="24"/>
        </w:rPr>
        <w:t xml:space="preserve"> своё другим, делиться с теми, кто попал в беду, терпит лишения. Как</w:t>
      </w:r>
      <w:r w:rsidRPr="006E75B5">
        <w:rPr>
          <w:rFonts w:ascii="PT Astra Serif" w:eastAsia="Times New Roman" w:hAnsi="PT Astra Serif" w:cs="Times New Roman"/>
          <w:spacing w:val="1"/>
          <w:sz w:val="24"/>
          <w:szCs w:val="24"/>
        </w:rPr>
        <w:t xml:space="preserve"> </w:t>
      </w:r>
      <w:r w:rsidRPr="006E75B5">
        <w:rPr>
          <w:rFonts w:ascii="PT Astra Serif" w:eastAsia="Times New Roman" w:hAnsi="PT Astra Serif" w:cs="Times New Roman"/>
          <w:sz w:val="24"/>
          <w:szCs w:val="24"/>
        </w:rPr>
        <w:t>люди творят благо? Благотворительные фонды, гранты на поддержку добрых</w:t>
      </w:r>
      <w:r w:rsidRPr="006E75B5">
        <w:rPr>
          <w:rFonts w:ascii="PT Astra Serif" w:eastAsia="Times New Roman" w:hAnsi="PT Astra Serif" w:cs="Times New Roman"/>
          <w:spacing w:val="-67"/>
          <w:sz w:val="24"/>
          <w:szCs w:val="24"/>
        </w:rPr>
        <w:t xml:space="preserve"> </w:t>
      </w:r>
      <w:r w:rsidRPr="006E75B5">
        <w:rPr>
          <w:rFonts w:ascii="PT Astra Serif" w:eastAsia="Times New Roman" w:hAnsi="PT Astra Serif" w:cs="Times New Roman"/>
          <w:sz w:val="24"/>
          <w:szCs w:val="24"/>
        </w:rPr>
        <w:t xml:space="preserve">дел. Как помогать нуждающимся людям? Кто такие волонтеры, и чем они </w:t>
      </w:r>
      <w:r w:rsidR="00DC6843" w:rsidRPr="006E75B5">
        <w:rPr>
          <w:rFonts w:ascii="PT Astra Serif" w:eastAsia="Times New Roman" w:hAnsi="PT Astra Serif" w:cs="Times New Roman"/>
          <w:sz w:val="24"/>
          <w:szCs w:val="24"/>
        </w:rPr>
        <w:t>занимаются</w:t>
      </w:r>
      <w:r w:rsidRPr="006E75B5">
        <w:rPr>
          <w:rFonts w:ascii="PT Astra Serif" w:eastAsia="Times New Roman" w:hAnsi="PT Astra Serif" w:cs="Times New Roman"/>
          <w:sz w:val="24"/>
          <w:szCs w:val="24"/>
        </w:rPr>
        <w:t>?</w:t>
      </w:r>
    </w:p>
    <w:p w:rsidR="00687FA5" w:rsidRPr="006E75B5" w:rsidRDefault="00687FA5" w:rsidP="00824AD8">
      <w:pPr>
        <w:spacing w:line="276" w:lineRule="auto"/>
        <w:rPr>
          <w:rFonts w:ascii="PT Astra Serif" w:hAnsi="PT Astra Serif"/>
          <w:b/>
          <w:sz w:val="24"/>
        </w:rPr>
      </w:pPr>
      <w:r w:rsidRPr="006E75B5">
        <w:rPr>
          <w:rFonts w:ascii="PT Astra Serif" w:hAnsi="PT Astra Serif"/>
          <w:b/>
          <w:sz w:val="24"/>
        </w:rPr>
        <w:t>Итоговая диагностическая работа (с коллективным обсуждением</w:t>
      </w:r>
      <w:r w:rsidRPr="006E75B5">
        <w:rPr>
          <w:rFonts w:ascii="PT Astra Serif" w:hAnsi="PT Astra Serif"/>
          <w:b/>
          <w:spacing w:val="1"/>
          <w:sz w:val="24"/>
        </w:rPr>
        <w:t xml:space="preserve"> </w:t>
      </w:r>
      <w:r w:rsidRPr="006E75B5">
        <w:rPr>
          <w:rFonts w:ascii="PT Astra Serif" w:hAnsi="PT Astra Serif"/>
          <w:b/>
          <w:sz w:val="24"/>
        </w:rPr>
        <w:t>результатов</w:t>
      </w:r>
      <w:r w:rsidRPr="006E75B5">
        <w:rPr>
          <w:rFonts w:ascii="PT Astra Serif" w:hAnsi="PT Astra Serif"/>
          <w:b/>
          <w:spacing w:val="-2"/>
          <w:sz w:val="24"/>
        </w:rPr>
        <w:t xml:space="preserve"> </w:t>
      </w:r>
      <w:r w:rsidR="00E875C2" w:rsidRPr="006E75B5">
        <w:rPr>
          <w:rFonts w:ascii="PT Astra Serif" w:hAnsi="PT Astra Serif"/>
          <w:b/>
          <w:sz w:val="24"/>
        </w:rPr>
        <w:t>её выполнения).</w:t>
      </w:r>
    </w:p>
    <w:p w:rsidR="00E875C2" w:rsidRPr="006E75B5" w:rsidRDefault="00E875C2">
      <w:pPr>
        <w:rPr>
          <w:rFonts w:ascii="PT Astra Serif" w:hAnsi="PT Astra Serif"/>
          <w:b/>
          <w:sz w:val="24"/>
        </w:rPr>
      </w:pPr>
      <w:r w:rsidRPr="006E75B5">
        <w:rPr>
          <w:rFonts w:ascii="PT Astra Serif" w:hAnsi="PT Astra Serif"/>
          <w:b/>
          <w:sz w:val="24"/>
        </w:rPr>
        <w:br w:type="page"/>
      </w:r>
    </w:p>
    <w:p w:rsidR="00E875C2" w:rsidRPr="006E75B5" w:rsidRDefault="00E875C2" w:rsidP="00E875C2">
      <w:pPr>
        <w:autoSpaceDE w:val="0"/>
        <w:autoSpaceDN w:val="0"/>
        <w:spacing w:before="178" w:after="0"/>
        <w:ind w:right="288"/>
        <w:rPr>
          <w:rFonts w:ascii="PT Astra Serif" w:hAnsi="PT Astra Serif"/>
          <w:b/>
        </w:rPr>
        <w:sectPr w:rsidR="00E875C2" w:rsidRPr="006E75B5" w:rsidSect="00687FA5">
          <w:footerReference w:type="default" r:id="rId11"/>
          <w:footnotePr>
            <w:numRestart w:val="eachPage"/>
          </w:footnotePr>
          <w:pgSz w:w="11907" w:h="16840" w:code="9"/>
          <w:pgMar w:top="737" w:right="794" w:bottom="1134" w:left="794" w:header="720" w:footer="510" w:gutter="0"/>
          <w:cols w:space="720"/>
          <w:noEndnote/>
          <w:titlePg/>
          <w:docGrid w:linePitch="299"/>
        </w:sectPr>
      </w:pPr>
    </w:p>
    <w:p w:rsidR="00E875C2" w:rsidRPr="006E75B5" w:rsidRDefault="00E875C2" w:rsidP="00E875C2">
      <w:pPr>
        <w:autoSpaceDE w:val="0"/>
        <w:autoSpaceDN w:val="0"/>
        <w:spacing w:before="178" w:after="0"/>
        <w:ind w:right="288"/>
        <w:rPr>
          <w:rFonts w:ascii="PT Astra Serif" w:hAnsi="PT Astra Serif"/>
          <w:b/>
        </w:rPr>
      </w:pPr>
      <w:r w:rsidRPr="006E75B5">
        <w:rPr>
          <w:rFonts w:ascii="PT Astra Serif" w:hAnsi="PT Astra Serif"/>
          <w:b/>
        </w:rPr>
        <w:lastRenderedPageBreak/>
        <w:t xml:space="preserve">ТЕМАТИЧЕСКОЕ ПЛАНИРОВАНИЕ </w:t>
      </w:r>
    </w:p>
    <w:tbl>
      <w:tblPr>
        <w:tblW w:w="15502" w:type="dxa"/>
        <w:tblInd w:w="6" w:type="dxa"/>
        <w:tblLayout w:type="fixed"/>
        <w:tblLook w:val="04A0" w:firstRow="1" w:lastRow="0" w:firstColumn="1" w:lastColumn="0" w:noHBand="0" w:noVBand="1"/>
      </w:tblPr>
      <w:tblGrid>
        <w:gridCol w:w="468"/>
        <w:gridCol w:w="4730"/>
        <w:gridCol w:w="530"/>
        <w:gridCol w:w="1104"/>
        <w:gridCol w:w="1140"/>
        <w:gridCol w:w="866"/>
        <w:gridCol w:w="3446"/>
        <w:gridCol w:w="1236"/>
        <w:gridCol w:w="1982"/>
      </w:tblGrid>
      <w:tr w:rsidR="00E875C2" w:rsidRPr="006E75B5" w:rsidTr="00FF20A7">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right="144"/>
              <w:jc w:val="center"/>
              <w:rPr>
                <w:rFonts w:ascii="PT Astra Serif" w:hAnsi="PT Astra Serif" w:cs="Times New Roman"/>
                <w:sz w:val="20"/>
                <w:szCs w:val="20"/>
              </w:rPr>
            </w:pPr>
            <w:r w:rsidRPr="006E75B5">
              <w:rPr>
                <w:rFonts w:ascii="PT Astra Serif" w:eastAsia="Times New Roman" w:hAnsi="PT Astra Serif" w:cs="Times New Roman"/>
                <w:b/>
                <w:color w:val="000000"/>
                <w:w w:val="97"/>
                <w:sz w:val="20"/>
                <w:szCs w:val="20"/>
              </w:rPr>
              <w:t>№</w:t>
            </w:r>
            <w:r w:rsidRPr="006E75B5">
              <w:rPr>
                <w:rFonts w:ascii="PT Astra Serif" w:hAnsi="PT Astra Serif" w:cs="Times New Roman"/>
                <w:sz w:val="20"/>
                <w:szCs w:val="20"/>
              </w:rPr>
              <w:br/>
            </w:r>
            <w:r w:rsidRPr="006E75B5">
              <w:rPr>
                <w:rFonts w:ascii="PT Astra Serif" w:eastAsia="Times New Roman" w:hAnsi="PT Astra Serif" w:cs="Times New Roman"/>
                <w:b/>
                <w:color w:val="000000"/>
                <w:w w:val="97"/>
                <w:sz w:val="20"/>
                <w:szCs w:val="20"/>
              </w:rPr>
              <w:t>п/п</w:t>
            </w:r>
          </w:p>
        </w:tc>
        <w:tc>
          <w:tcPr>
            <w:tcW w:w="4730" w:type="dxa"/>
            <w:vMerge w:val="restart"/>
            <w:tcBorders>
              <w:top w:val="single" w:sz="4" w:space="0" w:color="000000"/>
              <w:left w:val="single" w:sz="4" w:space="0" w:color="000000"/>
              <w:bottom w:val="single" w:sz="4" w:space="0" w:color="000000"/>
              <w:right w:val="single" w:sz="5"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cs="Times New Roman"/>
                <w:sz w:val="20"/>
                <w:szCs w:val="20"/>
              </w:rPr>
            </w:pPr>
            <w:r w:rsidRPr="006E75B5">
              <w:rPr>
                <w:rFonts w:ascii="PT Astra Serif" w:eastAsia="Times New Roman" w:hAnsi="PT Astra Serif" w:cs="Times New Roman"/>
                <w:b/>
                <w:color w:val="000000"/>
                <w:w w:val="97"/>
                <w:sz w:val="20"/>
                <w:szCs w:val="20"/>
              </w:rPr>
              <w:t>Наименование разделов и тем программы</w:t>
            </w:r>
          </w:p>
        </w:tc>
        <w:tc>
          <w:tcPr>
            <w:tcW w:w="2774" w:type="dxa"/>
            <w:gridSpan w:val="3"/>
            <w:tcBorders>
              <w:top w:val="single" w:sz="4" w:space="0" w:color="000000"/>
              <w:left w:val="single" w:sz="5"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cs="Times New Roman"/>
                <w:sz w:val="20"/>
                <w:szCs w:val="20"/>
              </w:rPr>
            </w:pPr>
            <w:r w:rsidRPr="006E75B5">
              <w:rPr>
                <w:rFonts w:ascii="PT Astra Serif" w:eastAsia="Times New Roman" w:hAnsi="PT Astra Serif" w:cs="Times New Roman"/>
                <w:b/>
                <w:color w:val="000000"/>
                <w:w w:val="97"/>
                <w:sz w:val="20"/>
                <w:szCs w:val="20"/>
              </w:rPr>
              <w:t>Количество часов</w:t>
            </w:r>
          </w:p>
        </w:tc>
        <w:tc>
          <w:tcPr>
            <w:tcW w:w="8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rPr>
            </w:pPr>
            <w:r w:rsidRPr="006E75B5">
              <w:rPr>
                <w:rFonts w:ascii="PT Astra Serif" w:eastAsia="Times New Roman" w:hAnsi="PT Astra Serif"/>
                <w:b/>
                <w:color w:val="000000"/>
                <w:w w:val="97"/>
                <w:sz w:val="16"/>
              </w:rPr>
              <w:t xml:space="preserve">Дата </w:t>
            </w:r>
            <w:r w:rsidRPr="006E75B5">
              <w:rPr>
                <w:rFonts w:ascii="PT Astra Serif" w:hAnsi="PT Astra Serif"/>
              </w:rPr>
              <w:br/>
            </w:r>
            <w:r w:rsidRPr="006E75B5">
              <w:rPr>
                <w:rFonts w:ascii="PT Astra Serif" w:eastAsia="Times New Roman" w:hAnsi="PT Astra Serif"/>
                <w:b/>
                <w:color w:val="000000"/>
                <w:w w:val="97"/>
                <w:sz w:val="16"/>
              </w:rPr>
              <w:t>изучения</w:t>
            </w:r>
          </w:p>
        </w:tc>
        <w:tc>
          <w:tcPr>
            <w:tcW w:w="344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cs="Times New Roman"/>
                <w:sz w:val="20"/>
                <w:szCs w:val="20"/>
              </w:rPr>
            </w:pPr>
            <w:r w:rsidRPr="006E75B5">
              <w:rPr>
                <w:rFonts w:ascii="PT Astra Serif" w:eastAsia="Times New Roman" w:hAnsi="PT Astra Serif" w:cs="Times New Roman"/>
                <w:b/>
                <w:color w:val="000000"/>
                <w:w w:val="97"/>
                <w:sz w:val="20"/>
                <w:szCs w:val="20"/>
              </w:rPr>
              <w:t>Виды деятельности</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ight="144"/>
              <w:rPr>
                <w:rFonts w:ascii="PT Astra Serif" w:hAnsi="PT Astra Serif" w:cs="Times New Roman"/>
                <w:sz w:val="20"/>
                <w:szCs w:val="20"/>
              </w:rPr>
            </w:pPr>
            <w:r w:rsidRPr="006E75B5">
              <w:rPr>
                <w:rFonts w:ascii="PT Astra Serif" w:eastAsia="Times New Roman" w:hAnsi="PT Astra Serif" w:cs="Times New Roman"/>
                <w:b/>
                <w:color w:val="000000"/>
                <w:w w:val="97"/>
                <w:sz w:val="20"/>
                <w:szCs w:val="20"/>
              </w:rPr>
              <w:t>Виды, формы контроля</w:t>
            </w:r>
          </w:p>
        </w:tc>
        <w:tc>
          <w:tcPr>
            <w:tcW w:w="19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50" w:lineRule="auto"/>
              <w:ind w:left="72" w:right="576"/>
              <w:rPr>
                <w:rFonts w:ascii="PT Astra Serif" w:hAnsi="PT Astra Serif" w:cs="Times New Roman"/>
                <w:sz w:val="20"/>
                <w:szCs w:val="20"/>
              </w:rPr>
            </w:pPr>
            <w:r w:rsidRPr="006E75B5">
              <w:rPr>
                <w:rFonts w:ascii="PT Astra Serif" w:eastAsia="Times New Roman" w:hAnsi="PT Astra Serif" w:cs="Times New Roman"/>
                <w:b/>
                <w:color w:val="000000"/>
                <w:w w:val="97"/>
                <w:sz w:val="20"/>
                <w:szCs w:val="20"/>
              </w:rPr>
              <w:t xml:space="preserve">Электронные </w:t>
            </w:r>
            <w:r w:rsidRPr="006E75B5">
              <w:rPr>
                <w:rFonts w:ascii="PT Astra Serif" w:hAnsi="PT Astra Serif" w:cs="Times New Roman"/>
                <w:sz w:val="20"/>
                <w:szCs w:val="20"/>
              </w:rPr>
              <w:br/>
            </w:r>
            <w:r w:rsidRPr="006E75B5">
              <w:rPr>
                <w:rFonts w:ascii="PT Astra Serif" w:eastAsia="Times New Roman" w:hAnsi="PT Astra Serif" w:cs="Times New Roman"/>
                <w:b/>
                <w:color w:val="000000"/>
                <w:w w:val="97"/>
                <w:sz w:val="20"/>
                <w:szCs w:val="20"/>
              </w:rPr>
              <w:t xml:space="preserve">(цифровые) </w:t>
            </w:r>
            <w:r w:rsidRPr="006E75B5">
              <w:rPr>
                <w:rFonts w:ascii="PT Astra Serif" w:hAnsi="PT Astra Serif" w:cs="Times New Roman"/>
                <w:sz w:val="20"/>
                <w:szCs w:val="20"/>
              </w:rPr>
              <w:br/>
            </w:r>
            <w:r w:rsidRPr="006E75B5">
              <w:rPr>
                <w:rFonts w:ascii="PT Astra Serif" w:eastAsia="Times New Roman" w:hAnsi="PT Astra Serif" w:cs="Times New Roman"/>
                <w:b/>
                <w:color w:val="000000"/>
                <w:w w:val="97"/>
                <w:sz w:val="20"/>
                <w:szCs w:val="20"/>
              </w:rPr>
              <w:t>образовательные ресурсы</w:t>
            </w:r>
          </w:p>
        </w:tc>
      </w:tr>
      <w:tr w:rsidR="00E875C2" w:rsidRPr="006E75B5" w:rsidTr="00FF20A7">
        <w:trPr>
          <w:trHeight w:hRule="exact" w:val="576"/>
        </w:trPr>
        <w:tc>
          <w:tcPr>
            <w:tcW w:w="468" w:type="dxa"/>
            <w:vMerge/>
            <w:tcBorders>
              <w:top w:val="single" w:sz="4" w:space="0" w:color="000000"/>
              <w:left w:val="single" w:sz="4" w:space="0" w:color="000000"/>
              <w:bottom w:val="single" w:sz="4" w:space="0" w:color="000000"/>
              <w:right w:val="single" w:sz="4" w:space="0" w:color="000000"/>
            </w:tcBorders>
          </w:tcPr>
          <w:p w:rsidR="00E875C2" w:rsidRPr="006E75B5" w:rsidRDefault="00E875C2" w:rsidP="00FF20A7">
            <w:pPr>
              <w:rPr>
                <w:rFonts w:ascii="PT Astra Serif" w:hAnsi="PT Astra Serif" w:cs="Times New Roman"/>
                <w:sz w:val="20"/>
                <w:szCs w:val="20"/>
              </w:rPr>
            </w:pPr>
          </w:p>
        </w:tc>
        <w:tc>
          <w:tcPr>
            <w:tcW w:w="4730" w:type="dxa"/>
            <w:vMerge/>
            <w:tcBorders>
              <w:top w:val="single" w:sz="4" w:space="0" w:color="000000"/>
              <w:left w:val="single" w:sz="4" w:space="0" w:color="000000"/>
              <w:bottom w:val="single" w:sz="4" w:space="0" w:color="000000"/>
              <w:right w:val="single" w:sz="5" w:space="0" w:color="000000"/>
            </w:tcBorders>
          </w:tcPr>
          <w:p w:rsidR="00E875C2" w:rsidRPr="006E75B5" w:rsidRDefault="00E875C2" w:rsidP="00FF20A7">
            <w:pPr>
              <w:rPr>
                <w:rFonts w:ascii="PT Astra Serif" w:hAnsi="PT Astra Serif" w:cs="Times New Roman"/>
                <w:sz w:val="20"/>
                <w:szCs w:val="20"/>
              </w:rPr>
            </w:pPr>
          </w:p>
        </w:tc>
        <w:tc>
          <w:tcPr>
            <w:tcW w:w="530" w:type="dxa"/>
            <w:tcBorders>
              <w:top w:val="single" w:sz="4" w:space="0" w:color="000000"/>
              <w:left w:val="single" w:sz="5"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jc w:val="center"/>
              <w:rPr>
                <w:rFonts w:ascii="PT Astra Serif" w:hAnsi="PT Astra Serif" w:cs="Times New Roman"/>
                <w:sz w:val="20"/>
                <w:szCs w:val="20"/>
              </w:rPr>
            </w:pPr>
            <w:r w:rsidRPr="006E75B5">
              <w:rPr>
                <w:rFonts w:ascii="PT Astra Serif" w:eastAsia="Times New Roman" w:hAnsi="PT Astra Serif" w:cs="Times New Roman"/>
                <w:b/>
                <w:color w:val="000000"/>
                <w:w w:val="97"/>
                <w:sz w:val="20"/>
                <w:szCs w:val="20"/>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cs="Times New Roman"/>
                <w:sz w:val="20"/>
                <w:szCs w:val="20"/>
              </w:rPr>
            </w:pPr>
            <w:r w:rsidRPr="006E75B5">
              <w:rPr>
                <w:rFonts w:ascii="PT Astra Serif" w:eastAsia="Times New Roman" w:hAnsi="PT Astra Serif" w:cs="Times New Roman"/>
                <w:b/>
                <w:color w:val="000000"/>
                <w:w w:val="97"/>
                <w:sz w:val="20"/>
                <w:szCs w:val="20"/>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cs="Times New Roman"/>
                <w:sz w:val="20"/>
                <w:szCs w:val="20"/>
              </w:rPr>
            </w:pPr>
            <w:r w:rsidRPr="006E75B5">
              <w:rPr>
                <w:rFonts w:ascii="PT Astra Serif" w:eastAsia="Times New Roman" w:hAnsi="PT Astra Serif" w:cs="Times New Roman"/>
                <w:b/>
                <w:color w:val="000000"/>
                <w:w w:val="97"/>
                <w:sz w:val="20"/>
                <w:szCs w:val="20"/>
              </w:rPr>
              <w:t>практические работы</w:t>
            </w:r>
          </w:p>
        </w:tc>
        <w:tc>
          <w:tcPr>
            <w:tcW w:w="866" w:type="dxa"/>
            <w:vMerge/>
            <w:tcBorders>
              <w:top w:val="single" w:sz="4" w:space="0" w:color="000000"/>
              <w:left w:val="single" w:sz="4" w:space="0" w:color="000000"/>
              <w:bottom w:val="single" w:sz="4" w:space="0" w:color="000000"/>
              <w:right w:val="single" w:sz="4" w:space="0" w:color="000000"/>
            </w:tcBorders>
          </w:tcPr>
          <w:p w:rsidR="00E875C2" w:rsidRPr="006E75B5" w:rsidRDefault="00E875C2" w:rsidP="00FF20A7">
            <w:pPr>
              <w:rPr>
                <w:rFonts w:ascii="PT Astra Serif" w:hAnsi="PT Astra Serif"/>
              </w:rPr>
            </w:pPr>
          </w:p>
        </w:tc>
        <w:tc>
          <w:tcPr>
            <w:tcW w:w="3446" w:type="dxa"/>
            <w:vMerge/>
            <w:tcBorders>
              <w:top w:val="single" w:sz="4" w:space="0" w:color="000000"/>
              <w:left w:val="single" w:sz="4" w:space="0" w:color="000000"/>
              <w:bottom w:val="single" w:sz="4" w:space="0" w:color="000000"/>
              <w:right w:val="single" w:sz="4" w:space="0" w:color="000000"/>
            </w:tcBorders>
          </w:tcPr>
          <w:p w:rsidR="00E875C2" w:rsidRPr="006E75B5" w:rsidRDefault="00E875C2" w:rsidP="00FF20A7">
            <w:pPr>
              <w:rPr>
                <w:rFonts w:ascii="PT Astra Serif" w:hAnsi="PT Astra Serif" w:cs="Times New Roman"/>
                <w:sz w:val="20"/>
                <w:szCs w:val="20"/>
              </w:rPr>
            </w:pPr>
          </w:p>
        </w:tc>
        <w:tc>
          <w:tcPr>
            <w:tcW w:w="1236" w:type="dxa"/>
            <w:vMerge/>
            <w:tcBorders>
              <w:top w:val="single" w:sz="4" w:space="0" w:color="000000"/>
              <w:left w:val="single" w:sz="4" w:space="0" w:color="000000"/>
              <w:bottom w:val="single" w:sz="4" w:space="0" w:color="000000"/>
              <w:right w:val="single" w:sz="4" w:space="0" w:color="000000"/>
            </w:tcBorders>
          </w:tcPr>
          <w:p w:rsidR="00E875C2" w:rsidRPr="006E75B5" w:rsidRDefault="00E875C2" w:rsidP="00FF20A7">
            <w:pPr>
              <w:rPr>
                <w:rFonts w:ascii="PT Astra Serif" w:hAnsi="PT Astra Serif" w:cs="Times New Roman"/>
                <w:sz w:val="20"/>
                <w:szCs w:val="20"/>
              </w:rPr>
            </w:pPr>
          </w:p>
        </w:tc>
        <w:tc>
          <w:tcPr>
            <w:tcW w:w="1982" w:type="dxa"/>
            <w:vMerge/>
            <w:tcBorders>
              <w:top w:val="single" w:sz="4" w:space="0" w:color="000000"/>
              <w:left w:val="single" w:sz="4" w:space="0" w:color="000000"/>
              <w:bottom w:val="single" w:sz="4" w:space="0" w:color="000000"/>
              <w:right w:val="single" w:sz="4" w:space="0" w:color="000000"/>
            </w:tcBorders>
          </w:tcPr>
          <w:p w:rsidR="00E875C2" w:rsidRPr="006E75B5" w:rsidRDefault="00E875C2" w:rsidP="00FF20A7">
            <w:pPr>
              <w:rPr>
                <w:rFonts w:ascii="PT Astra Serif" w:hAnsi="PT Astra Serif" w:cs="Times New Roman"/>
                <w:sz w:val="20"/>
                <w:szCs w:val="20"/>
              </w:rPr>
            </w:pPr>
          </w:p>
        </w:tc>
      </w:tr>
      <w:tr w:rsidR="00E875C2" w:rsidRPr="006E75B5" w:rsidTr="00FF20A7">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cs="Times New Roman"/>
                <w:sz w:val="20"/>
                <w:szCs w:val="20"/>
              </w:rPr>
            </w:pPr>
            <w:r w:rsidRPr="006E75B5">
              <w:rPr>
                <w:rFonts w:ascii="PT Astra Serif" w:eastAsia="Times New Roman" w:hAnsi="PT Astra Serif" w:cs="Times New Roman"/>
                <w:color w:val="000000"/>
                <w:w w:val="97"/>
                <w:sz w:val="20"/>
                <w:szCs w:val="20"/>
              </w:rPr>
              <w:t>Раздел 1</w:t>
            </w:r>
            <w:r w:rsidRPr="006E75B5">
              <w:rPr>
                <w:rFonts w:ascii="PT Astra Serif" w:hAnsi="PT Astra Serif" w:cs="Times New Roman"/>
                <w:sz w:val="20"/>
                <w:szCs w:val="20"/>
              </w:rPr>
              <w:t xml:space="preserve"> </w:t>
            </w:r>
            <w:r w:rsidRPr="006E75B5">
              <w:rPr>
                <w:rFonts w:ascii="PT Astra Serif" w:eastAsia="Times New Roman" w:hAnsi="PT Astra Serif" w:cs="Times New Roman"/>
                <w:color w:val="000000"/>
                <w:w w:val="97"/>
                <w:sz w:val="20"/>
                <w:szCs w:val="20"/>
              </w:rPr>
              <w:t>Обмен</w:t>
            </w:r>
            <w:r w:rsidRPr="006E75B5">
              <w:rPr>
                <w:rFonts w:ascii="PT Astra Serif" w:eastAsia="Times New Roman" w:hAnsi="PT Astra Serif" w:cs="Times New Roman"/>
                <w:b/>
                <w:color w:val="000000"/>
                <w:w w:val="97"/>
                <w:sz w:val="20"/>
                <w:szCs w:val="20"/>
              </w:rPr>
              <w:t>.</w:t>
            </w:r>
          </w:p>
        </w:tc>
      </w:tr>
      <w:tr w:rsidR="00E875C2" w:rsidRPr="006E75B5" w:rsidTr="00FF20A7">
        <w:trPr>
          <w:trHeight w:hRule="exact" w:val="926"/>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0" w:lineRule="auto"/>
              <w:jc w:val="center"/>
              <w:rPr>
                <w:rFonts w:ascii="PT Astra Serif" w:hAnsi="PT Astra Serif" w:cs="Times New Roman"/>
                <w:sz w:val="20"/>
                <w:szCs w:val="20"/>
              </w:rPr>
            </w:pPr>
            <w:r w:rsidRPr="006E75B5">
              <w:rPr>
                <w:rFonts w:ascii="PT Astra Serif" w:eastAsia="Times New Roman" w:hAnsi="PT Astra Serif" w:cs="Times New Roman"/>
                <w:color w:val="000000"/>
                <w:w w:val="97"/>
                <w:sz w:val="20"/>
                <w:szCs w:val="20"/>
              </w:rPr>
              <w:t>1.1.</w:t>
            </w:r>
          </w:p>
        </w:tc>
        <w:tc>
          <w:tcPr>
            <w:tcW w:w="4730" w:type="dxa"/>
            <w:tcBorders>
              <w:top w:val="single" w:sz="5" w:space="0" w:color="000000"/>
              <w:left w:val="single" w:sz="4" w:space="0" w:color="000000"/>
              <w:bottom w:val="single" w:sz="4" w:space="0" w:color="000000"/>
              <w:right w:val="single" w:sz="5" w:space="0" w:color="000000"/>
            </w:tcBorders>
            <w:tcMar>
              <w:left w:w="0" w:type="dxa"/>
              <w:right w:w="0" w:type="dxa"/>
            </w:tcMar>
          </w:tcPr>
          <w:p w:rsidR="00E875C2" w:rsidRPr="006E75B5" w:rsidRDefault="00E875C2" w:rsidP="00FF20A7">
            <w:pPr>
              <w:autoSpaceDE w:val="0"/>
              <w:autoSpaceDN w:val="0"/>
              <w:spacing w:before="64" w:after="0" w:line="245" w:lineRule="auto"/>
              <w:ind w:left="72" w:right="288"/>
              <w:rPr>
                <w:rFonts w:ascii="PT Astra Serif" w:hAnsi="PT Astra Serif" w:cs="Times New Roman"/>
                <w:sz w:val="20"/>
                <w:szCs w:val="20"/>
              </w:rPr>
            </w:pPr>
            <w:r w:rsidRPr="006E75B5">
              <w:rPr>
                <w:rFonts w:ascii="PT Astra Serif" w:eastAsia="Times New Roman" w:hAnsi="PT Astra Serif" w:cs="Times New Roman"/>
                <w:b/>
                <w:color w:val="000000"/>
                <w:w w:val="97"/>
                <w:sz w:val="20"/>
                <w:szCs w:val="20"/>
              </w:rPr>
              <w:t>Когда и почему появился обмен?</w:t>
            </w:r>
          </w:p>
        </w:tc>
        <w:tc>
          <w:tcPr>
            <w:tcW w:w="530" w:type="dxa"/>
            <w:tcBorders>
              <w:top w:val="single" w:sz="5" w:space="0" w:color="000000"/>
              <w:left w:val="single" w:sz="5"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0" w:lineRule="auto"/>
              <w:ind w:left="72"/>
              <w:rPr>
                <w:rFonts w:ascii="PT Astra Serif" w:hAnsi="PT Astra Serif" w:cs="Times New Roman"/>
                <w:sz w:val="20"/>
                <w:szCs w:val="20"/>
              </w:rPr>
            </w:pPr>
            <w:r w:rsidRPr="006E75B5">
              <w:rPr>
                <w:rFonts w:ascii="PT Astra Serif" w:hAnsi="PT Astra Serif" w:cs="Times New Roman"/>
                <w:sz w:val="20"/>
                <w:szCs w:val="20"/>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0" w:lineRule="auto"/>
              <w:ind w:left="72"/>
              <w:rPr>
                <w:rFonts w:ascii="PT Astra Serif" w:hAnsi="PT Astra Serif" w:cs="Times New Roman"/>
                <w:sz w:val="20"/>
                <w:szCs w:val="20"/>
              </w:rPr>
            </w:pP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0" w:lineRule="auto"/>
              <w:ind w:left="72"/>
              <w:rPr>
                <w:rFonts w:ascii="PT Astra Serif" w:hAnsi="PT Astra Serif" w:cs="Times New Roman"/>
                <w:sz w:val="20"/>
                <w:szCs w:val="20"/>
              </w:rPr>
            </w:pPr>
            <w:r w:rsidRPr="006E75B5">
              <w:rPr>
                <w:rFonts w:ascii="PT Astra Serif" w:hAnsi="PT Astra Serif" w:cs="Times New Roman"/>
                <w:sz w:val="20"/>
                <w:szCs w:val="20"/>
              </w:rPr>
              <w:t>1</w:t>
            </w:r>
          </w:p>
        </w:tc>
        <w:tc>
          <w:tcPr>
            <w:tcW w:w="866" w:type="dxa"/>
            <w:tcBorders>
              <w:top w:val="single" w:sz="5"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jc w:val="center"/>
              <w:rPr>
                <w:rFonts w:ascii="PT Astra Serif" w:hAnsi="PT Astra Serif"/>
              </w:rPr>
            </w:pPr>
          </w:p>
        </w:tc>
        <w:tc>
          <w:tcPr>
            <w:tcW w:w="3446" w:type="dxa"/>
            <w:tcBorders>
              <w:top w:val="single" w:sz="5"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50" w:lineRule="auto"/>
              <w:ind w:left="72"/>
              <w:rPr>
                <w:rFonts w:ascii="PT Astra Serif" w:hAnsi="PT Astra Serif" w:cs="Times New Roman"/>
                <w:sz w:val="20"/>
                <w:szCs w:val="20"/>
              </w:rPr>
            </w:pPr>
            <w:r w:rsidRPr="006E75B5">
              <w:rPr>
                <w:rFonts w:ascii="PT Astra Serif" w:hAnsi="PT Astra Serif" w:cs="Times New Roman"/>
                <w:sz w:val="20"/>
                <w:szCs w:val="20"/>
              </w:rPr>
              <w:t>Игровое моделирование в малых группах ситуаций обмена (бартера) в условиях разделения труда людей.</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0" w:lineRule="auto"/>
              <w:ind w:left="72"/>
              <w:rPr>
                <w:rFonts w:ascii="PT Astra Serif" w:hAnsi="PT Astra Serif" w:cs="Times New Roman"/>
                <w:sz w:val="20"/>
                <w:szCs w:val="20"/>
              </w:rPr>
            </w:pPr>
          </w:p>
        </w:tc>
        <w:tc>
          <w:tcPr>
            <w:tcW w:w="1982" w:type="dxa"/>
            <w:tcBorders>
              <w:top w:val="single" w:sz="5"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cs="Times New Roman"/>
                <w:sz w:val="20"/>
                <w:szCs w:val="20"/>
              </w:rPr>
            </w:pPr>
            <w:r w:rsidRPr="006E75B5">
              <w:rPr>
                <w:rFonts w:ascii="PT Astra Serif" w:eastAsia="Times New Roman" w:hAnsi="PT Astra Serif" w:cs="Times New Roman"/>
                <w:color w:val="000000"/>
                <w:w w:val="97"/>
                <w:sz w:val="20"/>
                <w:szCs w:val="20"/>
              </w:rPr>
              <w:t>http://schoolcollection.edu.ru https://resh.edu.ru/</w:t>
            </w:r>
          </w:p>
        </w:tc>
      </w:tr>
      <w:tr w:rsidR="00E875C2" w:rsidRPr="006E75B5" w:rsidTr="00FF20A7">
        <w:trPr>
          <w:trHeight w:hRule="exact" w:val="13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jc w:val="center"/>
              <w:rPr>
                <w:rFonts w:ascii="PT Astra Serif" w:hAnsi="PT Astra Serif" w:cs="Times New Roman"/>
                <w:sz w:val="20"/>
                <w:szCs w:val="20"/>
              </w:rPr>
            </w:pPr>
            <w:r w:rsidRPr="006E75B5">
              <w:rPr>
                <w:rFonts w:ascii="PT Astra Serif" w:eastAsia="Times New Roman" w:hAnsi="PT Astra Serif" w:cs="Times New Roman"/>
                <w:color w:val="000000"/>
                <w:w w:val="97"/>
                <w:sz w:val="20"/>
                <w:szCs w:val="20"/>
              </w:rPr>
              <w:t>1.2.</w:t>
            </w:r>
          </w:p>
        </w:tc>
        <w:tc>
          <w:tcPr>
            <w:tcW w:w="4730" w:type="dxa"/>
            <w:tcBorders>
              <w:top w:val="single" w:sz="4" w:space="0" w:color="000000"/>
              <w:left w:val="single" w:sz="4" w:space="0" w:color="000000"/>
              <w:bottom w:val="single" w:sz="4" w:space="0" w:color="000000"/>
              <w:right w:val="single" w:sz="5" w:space="0" w:color="000000"/>
            </w:tcBorders>
            <w:tcMar>
              <w:left w:w="0" w:type="dxa"/>
              <w:right w:w="0" w:type="dxa"/>
            </w:tcMar>
          </w:tcPr>
          <w:p w:rsidR="00E875C2" w:rsidRPr="006E75B5" w:rsidRDefault="00E875C2" w:rsidP="00FF20A7">
            <w:pPr>
              <w:autoSpaceDE w:val="0"/>
              <w:autoSpaceDN w:val="0"/>
              <w:spacing w:before="64" w:after="0" w:line="233" w:lineRule="auto"/>
              <w:ind w:left="72"/>
              <w:rPr>
                <w:rFonts w:ascii="PT Astra Serif" w:hAnsi="PT Astra Serif" w:cs="Times New Roman"/>
                <w:sz w:val="20"/>
                <w:szCs w:val="20"/>
              </w:rPr>
            </w:pPr>
            <w:r w:rsidRPr="006E75B5">
              <w:rPr>
                <w:rFonts w:ascii="PT Astra Serif" w:eastAsia="Times New Roman" w:hAnsi="PT Astra Serif" w:cs="Times New Roman"/>
                <w:b/>
                <w:color w:val="000000"/>
                <w:w w:val="97"/>
                <w:sz w:val="20"/>
                <w:szCs w:val="20"/>
              </w:rPr>
              <w:t>Правила справедливого обмена.</w:t>
            </w:r>
          </w:p>
        </w:tc>
        <w:tc>
          <w:tcPr>
            <w:tcW w:w="530" w:type="dxa"/>
            <w:tcBorders>
              <w:top w:val="single" w:sz="4" w:space="0" w:color="000000"/>
              <w:left w:val="single" w:sz="5"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cs="Times New Roman"/>
                <w:sz w:val="20"/>
                <w:szCs w:val="20"/>
              </w:rPr>
            </w:pPr>
            <w:r w:rsidRPr="006E75B5">
              <w:rPr>
                <w:rFonts w:ascii="PT Astra Serif" w:hAnsi="PT Astra Serif" w:cs="Times New Roman"/>
                <w:sz w:val="20"/>
                <w:szCs w:val="20"/>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rPr>
                <w:rFonts w:ascii="PT Astra Serif" w:hAnsi="PT Astra Serif" w:cs="Times New Roman"/>
                <w:sz w:val="20"/>
                <w:szCs w:val="20"/>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cs="Times New Roman"/>
                <w:sz w:val="20"/>
                <w:szCs w:val="20"/>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jc w:val="center"/>
              <w:rPr>
                <w:rFonts w:ascii="PT Astra Serif" w:hAnsi="PT Astra Serif"/>
              </w:rPr>
            </w:pPr>
          </w:p>
        </w:tc>
        <w:tc>
          <w:tcPr>
            <w:tcW w:w="344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50" w:lineRule="auto"/>
              <w:ind w:left="72"/>
              <w:rPr>
                <w:rFonts w:ascii="PT Astra Serif" w:hAnsi="PT Astra Serif" w:cs="Times New Roman"/>
                <w:sz w:val="20"/>
                <w:szCs w:val="20"/>
              </w:rPr>
            </w:pPr>
            <w:r w:rsidRPr="006E75B5">
              <w:rPr>
                <w:rFonts w:ascii="PT Astra Serif" w:hAnsi="PT Astra Serif" w:cs="Times New Roman"/>
                <w:sz w:val="20"/>
                <w:szCs w:val="20"/>
              </w:rPr>
              <w:t>Открытие в игровых ситуациях правил и признаков справедливого обмена. Решение финансовых задач на обмен, в том числе морально-этических дилемм.</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cs="Times New Roman"/>
                <w:sz w:val="20"/>
                <w:szCs w:val="20"/>
              </w:rPr>
            </w:pP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cs="Times New Roman"/>
                <w:sz w:val="20"/>
                <w:szCs w:val="20"/>
              </w:rPr>
            </w:pPr>
            <w:r w:rsidRPr="006E75B5">
              <w:rPr>
                <w:rFonts w:ascii="PT Astra Serif" w:eastAsia="Times New Roman" w:hAnsi="PT Astra Serif" w:cs="Times New Roman"/>
                <w:color w:val="000000"/>
                <w:w w:val="97"/>
                <w:sz w:val="20"/>
                <w:szCs w:val="20"/>
              </w:rPr>
              <w:t>http://schoolcollection.edu.ru https://resh.edu.ru/</w:t>
            </w:r>
          </w:p>
        </w:tc>
      </w:tr>
      <w:tr w:rsidR="00E875C2" w:rsidRPr="006E75B5" w:rsidTr="00FF20A7">
        <w:trPr>
          <w:trHeight w:hRule="exact" w:val="165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jc w:val="center"/>
              <w:rPr>
                <w:rFonts w:ascii="PT Astra Serif" w:hAnsi="PT Astra Serif" w:cs="Times New Roman"/>
                <w:sz w:val="20"/>
                <w:szCs w:val="20"/>
              </w:rPr>
            </w:pPr>
            <w:r w:rsidRPr="006E75B5">
              <w:rPr>
                <w:rFonts w:ascii="PT Astra Serif" w:eastAsia="Times New Roman" w:hAnsi="PT Astra Serif" w:cs="Times New Roman"/>
                <w:color w:val="000000"/>
                <w:w w:val="97"/>
                <w:sz w:val="20"/>
                <w:szCs w:val="20"/>
              </w:rPr>
              <w:t>1.3.</w:t>
            </w:r>
          </w:p>
        </w:tc>
        <w:tc>
          <w:tcPr>
            <w:tcW w:w="4730" w:type="dxa"/>
            <w:tcBorders>
              <w:top w:val="single" w:sz="4" w:space="0" w:color="000000"/>
              <w:left w:val="single" w:sz="4" w:space="0" w:color="000000"/>
              <w:bottom w:val="single" w:sz="4" w:space="0" w:color="000000"/>
              <w:right w:val="single" w:sz="5" w:space="0" w:color="000000"/>
            </w:tcBorders>
            <w:tcMar>
              <w:left w:w="0" w:type="dxa"/>
              <w:right w:w="0" w:type="dxa"/>
            </w:tcMar>
          </w:tcPr>
          <w:p w:rsidR="00E875C2" w:rsidRPr="006E75B5" w:rsidRDefault="00E875C2" w:rsidP="00FF20A7">
            <w:pPr>
              <w:autoSpaceDE w:val="0"/>
              <w:autoSpaceDN w:val="0"/>
              <w:spacing w:before="66" w:after="0" w:line="245" w:lineRule="auto"/>
              <w:ind w:left="72" w:right="720"/>
              <w:rPr>
                <w:rFonts w:ascii="PT Astra Serif" w:hAnsi="PT Astra Serif" w:cs="Times New Roman"/>
                <w:sz w:val="20"/>
                <w:szCs w:val="20"/>
              </w:rPr>
            </w:pPr>
            <w:r w:rsidRPr="006E75B5">
              <w:rPr>
                <w:rFonts w:ascii="PT Astra Serif" w:eastAsia="Times New Roman" w:hAnsi="PT Astra Serif" w:cs="Times New Roman"/>
                <w:b/>
                <w:color w:val="000000"/>
                <w:w w:val="97"/>
                <w:sz w:val="20"/>
                <w:szCs w:val="20"/>
              </w:rPr>
              <w:t>Трудности обмена</w:t>
            </w:r>
          </w:p>
        </w:tc>
        <w:tc>
          <w:tcPr>
            <w:tcW w:w="530" w:type="dxa"/>
            <w:tcBorders>
              <w:top w:val="single" w:sz="4" w:space="0" w:color="000000"/>
              <w:left w:val="single" w:sz="5"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cs="Times New Roman"/>
                <w:sz w:val="20"/>
                <w:szCs w:val="20"/>
              </w:rPr>
            </w:pPr>
            <w:r w:rsidRPr="006E75B5">
              <w:rPr>
                <w:rFonts w:ascii="PT Astra Serif" w:hAnsi="PT Astra Serif" w:cs="Times New Roman"/>
                <w:sz w:val="20"/>
                <w:szCs w:val="20"/>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cs="Times New Roman"/>
                <w:sz w:val="20"/>
                <w:szCs w:val="20"/>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cs="Times New Roman"/>
                <w:sz w:val="20"/>
                <w:szCs w:val="20"/>
              </w:rPr>
            </w:pPr>
            <w:r w:rsidRPr="006E75B5">
              <w:rPr>
                <w:rFonts w:ascii="PT Astra Serif" w:hAnsi="PT Astra Serif" w:cs="Times New Roman"/>
                <w:sz w:val="20"/>
                <w:szCs w:val="20"/>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jc w:val="center"/>
              <w:rPr>
                <w:rFonts w:ascii="PT Astra Serif" w:hAnsi="PT Astra Serif"/>
              </w:rPr>
            </w:pPr>
          </w:p>
        </w:tc>
        <w:tc>
          <w:tcPr>
            <w:tcW w:w="344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ight="94"/>
              <w:jc w:val="both"/>
              <w:rPr>
                <w:rFonts w:ascii="PT Astra Serif" w:hAnsi="PT Astra Serif" w:cs="Times New Roman"/>
                <w:sz w:val="20"/>
                <w:szCs w:val="20"/>
              </w:rPr>
            </w:pPr>
            <w:r w:rsidRPr="006E75B5">
              <w:rPr>
                <w:rFonts w:ascii="PT Astra Serif" w:hAnsi="PT Astra Serif" w:cs="Times New Roman"/>
                <w:sz w:val="20"/>
                <w:szCs w:val="20"/>
              </w:rPr>
              <w:t>Поиск и обсуждение  примеров обмена из повседневной жизни детей. Открытие трудности в определении равноценности предметов для обмена.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cs="Times New Roman"/>
                <w:sz w:val="20"/>
                <w:szCs w:val="20"/>
              </w:rPr>
            </w:pP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cs="Times New Roman"/>
                <w:sz w:val="20"/>
                <w:szCs w:val="20"/>
              </w:rPr>
            </w:pPr>
            <w:r w:rsidRPr="006E75B5">
              <w:rPr>
                <w:rFonts w:ascii="PT Astra Serif" w:eastAsia="Times New Roman" w:hAnsi="PT Astra Serif" w:cs="Times New Roman"/>
                <w:color w:val="000000"/>
                <w:w w:val="97"/>
                <w:sz w:val="20"/>
                <w:szCs w:val="20"/>
              </w:rPr>
              <w:t>http://schoolcollection.edu.ru https://resh.edu.ru/</w:t>
            </w:r>
          </w:p>
        </w:tc>
      </w:tr>
      <w:tr w:rsidR="00E875C2" w:rsidRPr="006E75B5" w:rsidTr="00FF20A7">
        <w:trPr>
          <w:trHeight w:hRule="exact" w:val="540"/>
        </w:trPr>
        <w:tc>
          <w:tcPr>
            <w:tcW w:w="5198"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E875C2" w:rsidRPr="006E75B5" w:rsidRDefault="00E875C2" w:rsidP="00FF20A7">
            <w:pPr>
              <w:autoSpaceDE w:val="0"/>
              <w:autoSpaceDN w:val="0"/>
              <w:spacing w:before="66" w:after="0" w:line="245" w:lineRule="auto"/>
              <w:ind w:left="72" w:right="720"/>
              <w:rPr>
                <w:rFonts w:ascii="PT Astra Serif" w:eastAsia="Times New Roman" w:hAnsi="PT Astra Serif" w:cs="Times New Roman"/>
                <w:b/>
                <w:color w:val="000000"/>
                <w:w w:val="97"/>
                <w:sz w:val="20"/>
                <w:szCs w:val="20"/>
              </w:rPr>
            </w:pPr>
            <w:r w:rsidRPr="006E75B5">
              <w:rPr>
                <w:rFonts w:ascii="PT Astra Serif" w:eastAsia="Times New Roman" w:hAnsi="PT Astra Serif" w:cs="Times New Roman"/>
                <w:b/>
                <w:color w:val="000000"/>
                <w:w w:val="97"/>
                <w:sz w:val="20"/>
                <w:szCs w:val="20"/>
              </w:rPr>
              <w:t>Итого по разделу</w:t>
            </w:r>
          </w:p>
        </w:tc>
        <w:tc>
          <w:tcPr>
            <w:tcW w:w="530" w:type="dxa"/>
            <w:tcBorders>
              <w:top w:val="single" w:sz="4" w:space="0" w:color="000000"/>
              <w:left w:val="single" w:sz="5"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eastAsia="Times New Roman" w:hAnsi="PT Astra Serif" w:cs="Times New Roman"/>
                <w:color w:val="000000"/>
                <w:w w:val="97"/>
                <w:sz w:val="20"/>
                <w:szCs w:val="20"/>
              </w:rPr>
            </w:pPr>
            <w:r w:rsidRPr="006E75B5">
              <w:rPr>
                <w:rFonts w:ascii="PT Astra Serif" w:eastAsia="Times New Roman" w:hAnsi="PT Astra Serif" w:cs="Times New Roman"/>
                <w:color w:val="000000"/>
                <w:w w:val="97"/>
                <w:sz w:val="20"/>
                <w:szCs w:val="20"/>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eastAsia="Times New Roman" w:hAnsi="PT Astra Serif" w:cs="Times New Roman"/>
                <w:color w:val="000000"/>
                <w:w w:val="97"/>
                <w:sz w:val="20"/>
                <w:szCs w:val="20"/>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eastAsia="Times New Roman" w:hAnsi="PT Astra Serif" w:cs="Times New Roman"/>
                <w:color w:val="000000"/>
                <w:w w:val="97"/>
                <w:sz w:val="20"/>
                <w:szCs w:val="20"/>
              </w:rPr>
            </w:pPr>
            <w:r w:rsidRPr="006E75B5">
              <w:rPr>
                <w:rFonts w:ascii="PT Astra Serif" w:eastAsia="Times New Roman" w:hAnsi="PT Astra Serif" w:cs="Times New Roman"/>
                <w:color w:val="000000"/>
                <w:w w:val="97"/>
                <w:sz w:val="20"/>
                <w:szCs w:val="20"/>
              </w:rPr>
              <w:t>2</w:t>
            </w:r>
          </w:p>
        </w:tc>
        <w:tc>
          <w:tcPr>
            <w:tcW w:w="753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eastAsia="Times New Roman" w:hAnsi="PT Astra Serif" w:cs="Times New Roman"/>
                <w:color w:val="000000"/>
                <w:w w:val="97"/>
                <w:sz w:val="20"/>
                <w:szCs w:val="20"/>
              </w:rPr>
            </w:pPr>
          </w:p>
        </w:tc>
      </w:tr>
      <w:tr w:rsidR="00E875C2" w:rsidRPr="006E75B5" w:rsidTr="00FF20A7">
        <w:trPr>
          <w:trHeight w:hRule="exact" w:val="55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rPr>
                <w:rFonts w:ascii="PT Astra Serif" w:hAnsi="PT Astra Serif" w:cs="Times New Roman"/>
                <w:sz w:val="20"/>
                <w:szCs w:val="20"/>
              </w:rPr>
            </w:pPr>
            <w:r w:rsidRPr="006E75B5">
              <w:rPr>
                <w:rFonts w:ascii="PT Astra Serif" w:hAnsi="PT Astra Serif" w:cs="Times New Roman"/>
                <w:sz w:val="20"/>
                <w:szCs w:val="20"/>
              </w:rPr>
              <w:t xml:space="preserve"> Раздел 2. Деньги</w:t>
            </w:r>
          </w:p>
        </w:tc>
      </w:tr>
      <w:tr w:rsidR="00E875C2" w:rsidRPr="006E75B5" w:rsidTr="00FF20A7">
        <w:trPr>
          <w:trHeight w:hRule="exact" w:val="2165"/>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0" w:lineRule="auto"/>
              <w:jc w:val="center"/>
              <w:rPr>
                <w:rFonts w:ascii="PT Astra Serif" w:hAnsi="PT Astra Serif" w:cs="Times New Roman"/>
                <w:sz w:val="20"/>
                <w:szCs w:val="20"/>
              </w:rPr>
            </w:pPr>
          </w:p>
        </w:tc>
        <w:tc>
          <w:tcPr>
            <w:tcW w:w="4730" w:type="dxa"/>
            <w:tcBorders>
              <w:top w:val="single" w:sz="5" w:space="0" w:color="000000"/>
              <w:left w:val="single" w:sz="4" w:space="0" w:color="000000"/>
              <w:bottom w:val="single" w:sz="4" w:space="0" w:color="000000"/>
              <w:right w:val="single" w:sz="5" w:space="0" w:color="000000"/>
            </w:tcBorders>
            <w:tcMar>
              <w:left w:w="0" w:type="dxa"/>
              <w:right w:w="0" w:type="dxa"/>
            </w:tcMar>
          </w:tcPr>
          <w:p w:rsidR="00E875C2" w:rsidRPr="006E75B5" w:rsidRDefault="00E875C2" w:rsidP="00FF20A7">
            <w:pPr>
              <w:autoSpaceDE w:val="0"/>
              <w:autoSpaceDN w:val="0"/>
              <w:spacing w:before="64" w:after="0" w:line="245" w:lineRule="auto"/>
              <w:ind w:left="72" w:right="144"/>
              <w:rPr>
                <w:rFonts w:ascii="PT Astra Serif" w:hAnsi="PT Astra Serif" w:cs="Times New Roman"/>
                <w:sz w:val="20"/>
                <w:szCs w:val="20"/>
              </w:rPr>
            </w:pPr>
            <w:r w:rsidRPr="006E75B5">
              <w:rPr>
                <w:rFonts w:ascii="PT Astra Serif" w:hAnsi="PT Astra Serif" w:cs="Times New Roman"/>
                <w:sz w:val="20"/>
                <w:szCs w:val="20"/>
              </w:rPr>
              <w:t>Для чего люди придумали деньги?</w:t>
            </w:r>
          </w:p>
        </w:tc>
        <w:tc>
          <w:tcPr>
            <w:tcW w:w="530" w:type="dxa"/>
            <w:tcBorders>
              <w:top w:val="single" w:sz="5" w:space="0" w:color="000000"/>
              <w:left w:val="single" w:sz="5"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0" w:lineRule="auto"/>
              <w:ind w:left="72"/>
              <w:rPr>
                <w:rFonts w:ascii="PT Astra Serif" w:hAnsi="PT Astra Serif" w:cs="Times New Roman"/>
                <w:sz w:val="20"/>
                <w:szCs w:val="20"/>
              </w:rPr>
            </w:pPr>
            <w:r w:rsidRPr="006E75B5">
              <w:rPr>
                <w:rFonts w:ascii="PT Astra Serif" w:hAnsi="PT Astra Serif" w:cs="Times New Roman"/>
                <w:sz w:val="20"/>
                <w:szCs w:val="20"/>
              </w:rPr>
              <w:t>3</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0" w:lineRule="auto"/>
              <w:ind w:left="72"/>
              <w:rPr>
                <w:rFonts w:ascii="PT Astra Serif" w:hAnsi="PT Astra Serif" w:cs="Times New Roman"/>
                <w:sz w:val="20"/>
                <w:szCs w:val="20"/>
              </w:rPr>
            </w:pP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0" w:lineRule="auto"/>
              <w:ind w:left="72"/>
              <w:rPr>
                <w:rFonts w:ascii="PT Astra Serif" w:hAnsi="PT Astra Serif" w:cs="Times New Roman"/>
                <w:sz w:val="20"/>
                <w:szCs w:val="20"/>
              </w:rPr>
            </w:pPr>
            <w:r w:rsidRPr="006E75B5">
              <w:rPr>
                <w:rFonts w:ascii="PT Astra Serif" w:hAnsi="PT Astra Serif" w:cs="Times New Roman"/>
                <w:sz w:val="20"/>
                <w:szCs w:val="20"/>
              </w:rPr>
              <w:t>1</w:t>
            </w:r>
          </w:p>
        </w:tc>
        <w:tc>
          <w:tcPr>
            <w:tcW w:w="866" w:type="dxa"/>
            <w:tcBorders>
              <w:top w:val="single" w:sz="5"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jc w:val="center"/>
              <w:rPr>
                <w:rFonts w:ascii="PT Astra Serif" w:hAnsi="PT Astra Serif"/>
              </w:rPr>
            </w:pPr>
          </w:p>
        </w:tc>
        <w:tc>
          <w:tcPr>
            <w:tcW w:w="3446" w:type="dxa"/>
            <w:tcBorders>
              <w:top w:val="single" w:sz="5"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50" w:lineRule="auto"/>
              <w:ind w:left="72"/>
              <w:rPr>
                <w:rFonts w:ascii="PT Astra Serif" w:hAnsi="PT Astra Serif" w:cs="Times New Roman"/>
                <w:sz w:val="20"/>
                <w:szCs w:val="20"/>
              </w:rPr>
            </w:pPr>
            <w:r w:rsidRPr="006E75B5">
              <w:rPr>
                <w:rFonts w:ascii="PT Astra Serif" w:hAnsi="PT Astra Serif" w:cs="Times New Roman"/>
                <w:sz w:val="20"/>
                <w:szCs w:val="20"/>
              </w:rPr>
              <w:t>Игровое моделирование в малых группах ситуаций обмена при помощи товаров-посредников (товарных денег). Сравнение бартерного обмена и обмена при помощи товарных денег.</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ight="144"/>
              <w:rPr>
                <w:rFonts w:ascii="PT Astra Serif" w:hAnsi="PT Astra Serif" w:cs="Times New Roman"/>
                <w:sz w:val="20"/>
                <w:szCs w:val="20"/>
              </w:rPr>
            </w:pPr>
          </w:p>
        </w:tc>
        <w:tc>
          <w:tcPr>
            <w:tcW w:w="1982" w:type="dxa"/>
            <w:tcBorders>
              <w:top w:val="single" w:sz="5"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cs="Times New Roman"/>
                <w:sz w:val="20"/>
                <w:szCs w:val="20"/>
              </w:rPr>
            </w:pPr>
          </w:p>
        </w:tc>
      </w:tr>
      <w:tr w:rsidR="00E875C2" w:rsidRPr="006E75B5" w:rsidTr="00FF20A7">
        <w:trPr>
          <w:trHeight w:hRule="exact" w:val="155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jc w:val="center"/>
              <w:rPr>
                <w:rFonts w:ascii="PT Astra Serif" w:hAnsi="PT Astra Serif" w:cs="Times New Roman"/>
                <w:sz w:val="20"/>
                <w:szCs w:val="20"/>
              </w:rPr>
            </w:pPr>
          </w:p>
        </w:tc>
        <w:tc>
          <w:tcPr>
            <w:tcW w:w="4730" w:type="dxa"/>
            <w:tcBorders>
              <w:top w:val="single" w:sz="4" w:space="0" w:color="000000"/>
              <w:left w:val="single" w:sz="4" w:space="0" w:color="000000"/>
              <w:bottom w:val="single" w:sz="4" w:space="0" w:color="000000"/>
              <w:right w:val="single" w:sz="5" w:space="0" w:color="000000"/>
            </w:tcBorders>
            <w:tcMar>
              <w:left w:w="0" w:type="dxa"/>
              <w:right w:w="0" w:type="dxa"/>
            </w:tcMar>
          </w:tcPr>
          <w:p w:rsidR="00E875C2" w:rsidRPr="006E75B5" w:rsidRDefault="00E875C2" w:rsidP="00FF20A7">
            <w:pPr>
              <w:autoSpaceDE w:val="0"/>
              <w:autoSpaceDN w:val="0"/>
              <w:spacing w:before="64" w:after="0" w:line="252" w:lineRule="auto"/>
              <w:ind w:left="72" w:right="1584"/>
              <w:rPr>
                <w:rFonts w:ascii="PT Astra Serif" w:hAnsi="PT Astra Serif" w:cs="Times New Roman"/>
                <w:sz w:val="20"/>
                <w:szCs w:val="20"/>
              </w:rPr>
            </w:pPr>
            <w:r w:rsidRPr="006E75B5">
              <w:rPr>
                <w:rFonts w:ascii="PT Astra Serif" w:hAnsi="PT Astra Serif" w:cs="Times New Roman"/>
                <w:sz w:val="20"/>
                <w:szCs w:val="20"/>
              </w:rPr>
              <w:t>Какими были самые первые деньги?</w:t>
            </w:r>
          </w:p>
        </w:tc>
        <w:tc>
          <w:tcPr>
            <w:tcW w:w="530" w:type="dxa"/>
            <w:tcBorders>
              <w:top w:val="single" w:sz="4" w:space="0" w:color="000000"/>
              <w:left w:val="single" w:sz="5"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cs="Times New Roman"/>
                <w:sz w:val="20"/>
                <w:szCs w:val="20"/>
              </w:rPr>
            </w:pPr>
            <w:r w:rsidRPr="006E75B5">
              <w:rPr>
                <w:rFonts w:ascii="PT Astra Serif" w:hAnsi="PT Astra Serif" w:cs="Times New Roman"/>
                <w:sz w:val="20"/>
                <w:szCs w:val="20"/>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cs="Times New Roman"/>
                <w:sz w:val="20"/>
                <w:szCs w:val="20"/>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cs="Times New Roman"/>
                <w:sz w:val="20"/>
                <w:szCs w:val="20"/>
              </w:rPr>
            </w:pPr>
            <w:r w:rsidRPr="006E75B5">
              <w:rPr>
                <w:rFonts w:ascii="PT Astra Serif" w:hAnsi="PT Astra Serif" w:cs="Times New Roman"/>
                <w:sz w:val="20"/>
                <w:szCs w:val="20"/>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jc w:val="center"/>
              <w:rPr>
                <w:rFonts w:ascii="PT Astra Serif" w:hAnsi="PT Astra Serif"/>
              </w:rPr>
            </w:pPr>
          </w:p>
        </w:tc>
        <w:tc>
          <w:tcPr>
            <w:tcW w:w="344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pStyle w:val="TableParagraph"/>
              <w:ind w:right="96"/>
              <w:rPr>
                <w:rFonts w:ascii="PT Astra Serif" w:hAnsi="PT Astra Serif"/>
                <w:sz w:val="20"/>
                <w:szCs w:val="20"/>
              </w:rPr>
            </w:pPr>
            <w:r w:rsidRPr="006E75B5">
              <w:rPr>
                <w:rFonts w:ascii="PT Astra Serif" w:hAnsi="PT Astra Serif"/>
                <w:sz w:val="20"/>
                <w:szCs w:val="20"/>
              </w:rPr>
              <w:t xml:space="preserve">Мини-исследование в командах: почему люди заменили товарные деньги на металлические монеты и бумажные банкноты? </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cs="Times New Roman"/>
                <w:sz w:val="20"/>
                <w:szCs w:val="20"/>
              </w:rPr>
            </w:pP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cs="Times New Roman"/>
                <w:sz w:val="20"/>
                <w:szCs w:val="20"/>
              </w:rPr>
            </w:pPr>
          </w:p>
        </w:tc>
      </w:tr>
      <w:tr w:rsidR="00E875C2" w:rsidRPr="006E75B5" w:rsidTr="00FF20A7">
        <w:trPr>
          <w:trHeight w:hRule="exact" w:val="20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jc w:val="center"/>
              <w:rPr>
                <w:rFonts w:ascii="PT Astra Serif" w:hAnsi="PT Astra Serif" w:cs="Times New Roman"/>
                <w:sz w:val="20"/>
                <w:szCs w:val="20"/>
              </w:rPr>
            </w:pPr>
          </w:p>
        </w:tc>
        <w:tc>
          <w:tcPr>
            <w:tcW w:w="4730" w:type="dxa"/>
            <w:tcBorders>
              <w:top w:val="single" w:sz="4" w:space="0" w:color="000000"/>
              <w:left w:val="single" w:sz="4" w:space="0" w:color="000000"/>
              <w:bottom w:val="single" w:sz="4" w:space="0" w:color="000000"/>
              <w:right w:val="single" w:sz="5" w:space="0" w:color="000000"/>
            </w:tcBorders>
            <w:tcMar>
              <w:left w:w="0" w:type="dxa"/>
              <w:right w:w="0" w:type="dxa"/>
            </w:tcMar>
          </w:tcPr>
          <w:p w:rsidR="00E875C2" w:rsidRPr="006E75B5" w:rsidRDefault="00E875C2" w:rsidP="00FF20A7">
            <w:pPr>
              <w:autoSpaceDE w:val="0"/>
              <w:autoSpaceDN w:val="0"/>
              <w:spacing w:before="64" w:after="0" w:line="252" w:lineRule="auto"/>
              <w:ind w:left="72" w:right="1584"/>
              <w:rPr>
                <w:rFonts w:ascii="PT Astra Serif" w:hAnsi="PT Astra Serif" w:cs="Times New Roman"/>
                <w:sz w:val="20"/>
                <w:szCs w:val="20"/>
              </w:rPr>
            </w:pPr>
          </w:p>
        </w:tc>
        <w:tc>
          <w:tcPr>
            <w:tcW w:w="530" w:type="dxa"/>
            <w:tcBorders>
              <w:top w:val="single" w:sz="4" w:space="0" w:color="000000"/>
              <w:left w:val="single" w:sz="5"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cs="Times New Roman"/>
                <w:sz w:val="20"/>
                <w:szCs w:val="20"/>
              </w:rPr>
            </w:pP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cs="Times New Roman"/>
                <w:sz w:val="20"/>
                <w:szCs w:val="20"/>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cs="Times New Roman"/>
                <w:sz w:val="20"/>
                <w:szCs w:val="20"/>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jc w:val="center"/>
              <w:rPr>
                <w:rFonts w:ascii="PT Astra Serif" w:hAnsi="PT Astra Serif"/>
              </w:rPr>
            </w:pPr>
          </w:p>
        </w:tc>
        <w:tc>
          <w:tcPr>
            <w:tcW w:w="344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pStyle w:val="TableParagraph"/>
              <w:ind w:right="96"/>
              <w:rPr>
                <w:rFonts w:ascii="PT Astra Serif" w:hAnsi="PT Astra Serif"/>
                <w:sz w:val="20"/>
                <w:szCs w:val="20"/>
              </w:rPr>
            </w:pPr>
            <w:r w:rsidRPr="006E75B5">
              <w:rPr>
                <w:rFonts w:ascii="PT Astra Serif" w:hAnsi="PT Astra Serif"/>
                <w:sz w:val="20"/>
                <w:szCs w:val="20"/>
              </w:rPr>
              <w:t>Построение ленты времени, отражающей изменение денег. Решение задач по финансовой арифметике; самоконтроль и контроль правильности выполнения  финансовых подсчётов.</w:t>
            </w:r>
          </w:p>
          <w:p w:rsidR="00E875C2" w:rsidRPr="006E75B5" w:rsidRDefault="00E875C2" w:rsidP="00FF20A7">
            <w:pPr>
              <w:pStyle w:val="TableParagraph"/>
              <w:ind w:right="96"/>
              <w:rPr>
                <w:rFonts w:ascii="PT Astra Serif" w:hAnsi="PT Astra Serif"/>
                <w:sz w:val="20"/>
                <w:szCs w:val="20"/>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cs="Times New Roman"/>
                <w:sz w:val="20"/>
                <w:szCs w:val="20"/>
              </w:rPr>
            </w:pP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cs="Times New Roman"/>
                <w:sz w:val="20"/>
                <w:szCs w:val="20"/>
              </w:rPr>
            </w:pPr>
          </w:p>
        </w:tc>
      </w:tr>
      <w:tr w:rsidR="00E875C2" w:rsidRPr="006E75B5" w:rsidTr="00FF20A7">
        <w:trPr>
          <w:trHeight w:hRule="exact" w:val="269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jc w:val="center"/>
              <w:rPr>
                <w:rFonts w:ascii="PT Astra Serif" w:hAnsi="PT Astra Serif" w:cs="Times New Roman"/>
                <w:sz w:val="20"/>
                <w:szCs w:val="20"/>
              </w:rPr>
            </w:pPr>
          </w:p>
        </w:tc>
        <w:tc>
          <w:tcPr>
            <w:tcW w:w="4730" w:type="dxa"/>
            <w:tcBorders>
              <w:top w:val="single" w:sz="4" w:space="0" w:color="000000"/>
              <w:left w:val="single" w:sz="4" w:space="0" w:color="000000"/>
              <w:bottom w:val="single" w:sz="4" w:space="0" w:color="000000"/>
              <w:right w:val="single" w:sz="5" w:space="0" w:color="000000"/>
            </w:tcBorders>
            <w:tcMar>
              <w:left w:w="0" w:type="dxa"/>
              <w:right w:w="0" w:type="dxa"/>
            </w:tcMar>
          </w:tcPr>
          <w:p w:rsidR="00E875C2" w:rsidRPr="006E75B5" w:rsidRDefault="00E875C2" w:rsidP="00FF20A7">
            <w:pPr>
              <w:autoSpaceDE w:val="0"/>
              <w:autoSpaceDN w:val="0"/>
              <w:spacing w:before="76" w:after="0" w:line="245" w:lineRule="auto"/>
              <w:ind w:left="72" w:right="288"/>
              <w:rPr>
                <w:rFonts w:ascii="PT Astra Serif" w:hAnsi="PT Astra Serif" w:cs="Times New Roman"/>
                <w:sz w:val="20"/>
                <w:szCs w:val="20"/>
              </w:rPr>
            </w:pPr>
            <w:r w:rsidRPr="006E75B5">
              <w:rPr>
                <w:rFonts w:ascii="PT Astra Serif" w:hAnsi="PT Astra Serif" w:cs="Times New Roman"/>
                <w:sz w:val="20"/>
                <w:szCs w:val="20"/>
              </w:rPr>
              <w:t>Какими деньгами люди пользуются сейчас?</w:t>
            </w:r>
          </w:p>
        </w:tc>
        <w:tc>
          <w:tcPr>
            <w:tcW w:w="530" w:type="dxa"/>
            <w:tcBorders>
              <w:top w:val="single" w:sz="4" w:space="0" w:color="000000"/>
              <w:left w:val="single" w:sz="5"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cs="Times New Roman"/>
                <w:sz w:val="20"/>
                <w:szCs w:val="20"/>
              </w:rPr>
            </w:pPr>
            <w:r w:rsidRPr="006E75B5">
              <w:rPr>
                <w:rFonts w:ascii="PT Astra Serif" w:hAnsi="PT Astra Serif" w:cs="Times New Roman"/>
                <w:sz w:val="20"/>
                <w:szCs w:val="20"/>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cs="Times New Roman"/>
                <w:sz w:val="20"/>
                <w:szCs w:val="20"/>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cs="Times New Roman"/>
                <w:sz w:val="20"/>
                <w:szCs w:val="20"/>
              </w:rPr>
            </w:pPr>
            <w:r w:rsidRPr="006E75B5">
              <w:rPr>
                <w:rFonts w:ascii="PT Astra Serif" w:hAnsi="PT Astra Serif" w:cs="Times New Roman"/>
                <w:sz w:val="20"/>
                <w:szCs w:val="20"/>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jc w:val="center"/>
              <w:rPr>
                <w:rFonts w:ascii="PT Astra Serif" w:hAnsi="PT Astra Serif"/>
              </w:rPr>
            </w:pPr>
          </w:p>
        </w:tc>
        <w:tc>
          <w:tcPr>
            <w:tcW w:w="344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50" w:lineRule="auto"/>
              <w:ind w:left="72" w:right="144"/>
              <w:rPr>
                <w:rFonts w:ascii="PT Astra Serif" w:hAnsi="PT Astra Serif" w:cs="Times New Roman"/>
                <w:sz w:val="20"/>
                <w:szCs w:val="20"/>
              </w:rPr>
            </w:pPr>
            <w:r w:rsidRPr="006E75B5">
              <w:rPr>
                <w:rFonts w:ascii="PT Astra Serif" w:hAnsi="PT Astra Serif" w:cs="Times New Roman"/>
                <w:sz w:val="20"/>
                <w:szCs w:val="20"/>
              </w:rPr>
              <w:t>Как образуются цены на товары повседневного спроса? (Сравнение цен текущего года и цен на подобные товары</w:t>
            </w:r>
          </w:p>
          <w:p w:rsidR="00E875C2" w:rsidRPr="006E75B5" w:rsidRDefault="00E875C2" w:rsidP="00FF20A7">
            <w:pPr>
              <w:autoSpaceDE w:val="0"/>
              <w:autoSpaceDN w:val="0"/>
              <w:spacing w:before="76" w:after="0" w:line="250" w:lineRule="auto"/>
              <w:ind w:left="72" w:right="144"/>
              <w:rPr>
                <w:rFonts w:ascii="PT Astra Serif" w:hAnsi="PT Astra Serif" w:cs="Times New Roman"/>
                <w:sz w:val="20"/>
                <w:szCs w:val="20"/>
              </w:rPr>
            </w:pPr>
            <w:r w:rsidRPr="006E75B5">
              <w:rPr>
                <w:rFonts w:ascii="PT Astra Serif" w:hAnsi="PT Astra Serif" w:cs="Times New Roman"/>
                <w:sz w:val="20"/>
                <w:szCs w:val="20"/>
              </w:rPr>
              <w:t>20 лет назад). Решение задач по финансовой арифметике; самоконтроль и контроль правильности выполнения финансовых подсчётов.</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right="144"/>
              <w:jc w:val="center"/>
              <w:rPr>
                <w:rFonts w:ascii="PT Astra Serif" w:hAnsi="PT Astra Serif" w:cs="Times New Roman"/>
                <w:sz w:val="20"/>
                <w:szCs w:val="20"/>
              </w:rPr>
            </w:pP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cs="Times New Roman"/>
                <w:sz w:val="20"/>
                <w:szCs w:val="20"/>
              </w:rPr>
            </w:pPr>
          </w:p>
        </w:tc>
      </w:tr>
      <w:tr w:rsidR="00E875C2" w:rsidRPr="006E75B5" w:rsidTr="00FF20A7">
        <w:trPr>
          <w:trHeight w:hRule="exact" w:val="540"/>
        </w:trPr>
        <w:tc>
          <w:tcPr>
            <w:tcW w:w="5198"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E875C2" w:rsidRPr="006E75B5" w:rsidRDefault="00E875C2" w:rsidP="00FF20A7">
            <w:pPr>
              <w:autoSpaceDE w:val="0"/>
              <w:autoSpaceDN w:val="0"/>
              <w:spacing w:before="78" w:after="0" w:line="245" w:lineRule="auto"/>
              <w:ind w:left="72" w:right="288"/>
              <w:rPr>
                <w:rFonts w:ascii="PT Astra Serif" w:hAnsi="PT Astra Serif" w:cs="Times New Roman"/>
                <w:sz w:val="20"/>
                <w:szCs w:val="20"/>
              </w:rPr>
            </w:pPr>
            <w:r w:rsidRPr="006E75B5">
              <w:rPr>
                <w:rFonts w:ascii="PT Astra Serif" w:hAnsi="PT Astra Serif" w:cs="Times New Roman"/>
                <w:sz w:val="20"/>
                <w:szCs w:val="20"/>
              </w:rPr>
              <w:t>Итого по разделу</w:t>
            </w:r>
          </w:p>
        </w:tc>
        <w:tc>
          <w:tcPr>
            <w:tcW w:w="530" w:type="dxa"/>
            <w:tcBorders>
              <w:top w:val="single" w:sz="4" w:space="0" w:color="000000"/>
              <w:left w:val="single" w:sz="5"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cs="Times New Roman"/>
                <w:sz w:val="20"/>
                <w:szCs w:val="20"/>
              </w:rPr>
            </w:pPr>
            <w:r w:rsidRPr="006E75B5">
              <w:rPr>
                <w:rFonts w:ascii="PT Astra Serif" w:hAnsi="PT Astra Serif" w:cs="Times New Roman"/>
                <w:sz w:val="20"/>
                <w:szCs w:val="20"/>
              </w:rPr>
              <w:t>14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cs="Times New Roman"/>
                <w:sz w:val="20"/>
                <w:szCs w:val="20"/>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cs="Times New Roman"/>
                <w:sz w:val="20"/>
                <w:szCs w:val="20"/>
              </w:rPr>
            </w:pPr>
            <w:r w:rsidRPr="006E75B5">
              <w:rPr>
                <w:rFonts w:ascii="PT Astra Serif" w:hAnsi="PT Astra Serif" w:cs="Times New Roman"/>
                <w:sz w:val="20"/>
                <w:szCs w:val="20"/>
              </w:rPr>
              <w:t>3</w:t>
            </w:r>
          </w:p>
        </w:tc>
        <w:tc>
          <w:tcPr>
            <w:tcW w:w="753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cs="Times New Roman"/>
                <w:sz w:val="20"/>
                <w:szCs w:val="20"/>
              </w:rPr>
            </w:pPr>
          </w:p>
        </w:tc>
      </w:tr>
      <w:tr w:rsidR="00E875C2" w:rsidRPr="006E75B5" w:rsidTr="00FF20A7">
        <w:trPr>
          <w:trHeight w:hRule="exact" w:val="48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cs="Times New Roman"/>
                <w:sz w:val="20"/>
                <w:szCs w:val="20"/>
              </w:rPr>
            </w:pPr>
            <w:r w:rsidRPr="006E75B5">
              <w:rPr>
                <w:rFonts w:ascii="PT Astra Serif" w:hAnsi="PT Astra Serif" w:cs="Times New Roman"/>
                <w:sz w:val="20"/>
                <w:szCs w:val="20"/>
              </w:rPr>
              <w:t>Раздел 3. Как грамотно делать покупки</w:t>
            </w:r>
          </w:p>
        </w:tc>
      </w:tr>
      <w:tr w:rsidR="00E875C2" w:rsidRPr="006E75B5" w:rsidTr="00FF20A7">
        <w:trPr>
          <w:trHeight w:hRule="exact" w:val="252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jc w:val="center"/>
              <w:rPr>
                <w:rFonts w:ascii="PT Astra Serif" w:hAnsi="PT Astra Serif" w:cs="Times New Roman"/>
                <w:sz w:val="20"/>
                <w:szCs w:val="20"/>
              </w:rPr>
            </w:pPr>
          </w:p>
        </w:tc>
        <w:tc>
          <w:tcPr>
            <w:tcW w:w="4730" w:type="dxa"/>
            <w:tcBorders>
              <w:top w:val="single" w:sz="4" w:space="0" w:color="000000"/>
              <w:left w:val="single" w:sz="4" w:space="0" w:color="000000"/>
              <w:bottom w:val="single" w:sz="4" w:space="0" w:color="000000"/>
              <w:right w:val="single" w:sz="5"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cs="Times New Roman"/>
                <w:sz w:val="20"/>
                <w:szCs w:val="20"/>
              </w:rPr>
            </w:pPr>
            <w:r w:rsidRPr="006E75B5">
              <w:rPr>
                <w:rFonts w:ascii="PT Astra Serif" w:hAnsi="PT Astra Serif" w:cs="Times New Roman"/>
                <w:sz w:val="20"/>
                <w:szCs w:val="20"/>
              </w:rPr>
              <w:t>Что можно купить за деньги?</w:t>
            </w:r>
          </w:p>
        </w:tc>
        <w:tc>
          <w:tcPr>
            <w:tcW w:w="530" w:type="dxa"/>
            <w:tcBorders>
              <w:top w:val="single" w:sz="4" w:space="0" w:color="000000"/>
              <w:left w:val="single" w:sz="5"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cs="Times New Roman"/>
                <w:sz w:val="20"/>
                <w:szCs w:val="20"/>
              </w:rPr>
            </w:pPr>
            <w:r w:rsidRPr="006E75B5">
              <w:rPr>
                <w:rFonts w:ascii="PT Astra Serif" w:hAnsi="PT Astra Serif" w:cs="Times New Roman"/>
                <w:sz w:val="20"/>
                <w:szCs w:val="20"/>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cs="Times New Roman"/>
                <w:sz w:val="20"/>
                <w:szCs w:val="20"/>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cs="Times New Roman"/>
                <w:sz w:val="20"/>
                <w:szCs w:val="20"/>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jc w:val="center"/>
              <w:rPr>
                <w:rFonts w:ascii="PT Astra Serif" w:hAnsi="PT Astra Serif"/>
              </w:rPr>
            </w:pPr>
          </w:p>
        </w:tc>
        <w:tc>
          <w:tcPr>
            <w:tcW w:w="344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ight="288"/>
              <w:rPr>
                <w:rFonts w:ascii="PT Astra Serif" w:hAnsi="PT Astra Serif" w:cs="Times New Roman"/>
                <w:sz w:val="20"/>
                <w:szCs w:val="20"/>
              </w:rPr>
            </w:pPr>
            <w:r w:rsidRPr="006E75B5">
              <w:rPr>
                <w:rFonts w:ascii="PT Astra Serif" w:hAnsi="PT Astra Serif" w:cs="Times New Roman"/>
                <w:sz w:val="20"/>
                <w:szCs w:val="20"/>
              </w:rPr>
              <w:t>Игровое моделирование процессов купли- продажи. Выявление сущностных признаков процессов купли-продажи.</w:t>
            </w:r>
          </w:p>
          <w:p w:rsidR="00E875C2" w:rsidRPr="006E75B5" w:rsidRDefault="00E875C2" w:rsidP="00FF20A7">
            <w:pPr>
              <w:autoSpaceDE w:val="0"/>
              <w:autoSpaceDN w:val="0"/>
              <w:spacing w:before="78" w:after="0" w:line="245" w:lineRule="auto"/>
              <w:ind w:left="72" w:right="288"/>
              <w:rPr>
                <w:rFonts w:ascii="PT Astra Serif" w:hAnsi="PT Astra Serif" w:cs="Times New Roman"/>
                <w:sz w:val="20"/>
                <w:szCs w:val="20"/>
              </w:rPr>
            </w:pPr>
            <w:r w:rsidRPr="006E75B5">
              <w:rPr>
                <w:rFonts w:ascii="PT Astra Serif" w:hAnsi="PT Astra Serif" w:cs="Times New Roman"/>
                <w:sz w:val="20"/>
                <w:szCs w:val="20"/>
              </w:rPr>
              <w:t>Мини-исследование в командах: Из чего складывается цена товара?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30" w:lineRule="auto"/>
              <w:ind w:left="72"/>
              <w:rPr>
                <w:rFonts w:ascii="PT Astra Serif" w:hAnsi="PT Astra Serif" w:cs="Times New Roman"/>
                <w:sz w:val="20"/>
                <w:szCs w:val="20"/>
              </w:rPr>
            </w:pP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8" w:after="0" w:line="245" w:lineRule="auto"/>
              <w:ind w:left="72"/>
              <w:rPr>
                <w:rFonts w:ascii="PT Astra Serif" w:hAnsi="PT Astra Serif" w:cs="Times New Roman"/>
                <w:sz w:val="20"/>
                <w:szCs w:val="20"/>
              </w:rPr>
            </w:pPr>
          </w:p>
        </w:tc>
      </w:tr>
      <w:tr w:rsidR="00E875C2" w:rsidRPr="006E75B5" w:rsidTr="00FF20A7">
        <w:trPr>
          <w:trHeight w:hRule="exact" w:val="2853"/>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jc w:val="center"/>
              <w:rPr>
                <w:rFonts w:ascii="PT Astra Serif" w:hAnsi="PT Astra Serif" w:cs="Times New Roman"/>
                <w:sz w:val="20"/>
                <w:szCs w:val="20"/>
              </w:rPr>
            </w:pPr>
          </w:p>
        </w:tc>
        <w:tc>
          <w:tcPr>
            <w:tcW w:w="4730" w:type="dxa"/>
            <w:tcBorders>
              <w:top w:val="single" w:sz="4" w:space="0" w:color="000000"/>
              <w:left w:val="single" w:sz="4" w:space="0" w:color="000000"/>
              <w:bottom w:val="single" w:sz="4" w:space="0" w:color="000000"/>
              <w:right w:val="single" w:sz="5" w:space="0" w:color="000000"/>
            </w:tcBorders>
            <w:tcMar>
              <w:left w:w="0" w:type="dxa"/>
              <w:right w:w="0" w:type="dxa"/>
            </w:tcMar>
          </w:tcPr>
          <w:p w:rsidR="00E875C2" w:rsidRPr="006E75B5" w:rsidRDefault="00E875C2" w:rsidP="00FF20A7">
            <w:pPr>
              <w:autoSpaceDE w:val="0"/>
              <w:autoSpaceDN w:val="0"/>
              <w:spacing w:before="64" w:after="0" w:line="233" w:lineRule="auto"/>
              <w:ind w:left="72"/>
              <w:rPr>
                <w:rFonts w:ascii="PT Astra Serif" w:hAnsi="PT Astra Serif" w:cs="Times New Roman"/>
                <w:sz w:val="20"/>
                <w:szCs w:val="20"/>
              </w:rPr>
            </w:pPr>
            <w:r w:rsidRPr="006E75B5">
              <w:rPr>
                <w:rFonts w:ascii="PT Astra Serif" w:hAnsi="PT Astra Serif" w:cs="Times New Roman"/>
                <w:sz w:val="20"/>
                <w:szCs w:val="20"/>
              </w:rPr>
              <w:t>Как выбрать нужные товары и услуги?</w:t>
            </w:r>
          </w:p>
        </w:tc>
        <w:tc>
          <w:tcPr>
            <w:tcW w:w="530" w:type="dxa"/>
            <w:tcBorders>
              <w:top w:val="single" w:sz="4" w:space="0" w:color="000000"/>
              <w:left w:val="single" w:sz="5"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cs="Times New Roman"/>
                <w:sz w:val="20"/>
                <w:szCs w:val="20"/>
              </w:rPr>
            </w:pPr>
            <w:r w:rsidRPr="006E75B5">
              <w:rPr>
                <w:rFonts w:ascii="PT Astra Serif" w:hAnsi="PT Astra Serif" w:cs="Times New Roman"/>
                <w:sz w:val="20"/>
                <w:szCs w:val="20"/>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cs="Times New Roman"/>
                <w:sz w:val="20"/>
                <w:szCs w:val="20"/>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cs="Times New Roman"/>
                <w:sz w:val="20"/>
                <w:szCs w:val="20"/>
              </w:rPr>
            </w:pPr>
            <w:r w:rsidRPr="006E75B5">
              <w:rPr>
                <w:rFonts w:ascii="PT Astra Serif" w:hAnsi="PT Astra Serif" w:cs="Times New Roman"/>
                <w:sz w:val="20"/>
                <w:szCs w:val="20"/>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jc w:val="center"/>
              <w:rPr>
                <w:rFonts w:ascii="PT Astra Serif" w:hAnsi="PT Astra Serif"/>
              </w:rPr>
            </w:pPr>
          </w:p>
        </w:tc>
        <w:tc>
          <w:tcPr>
            <w:tcW w:w="344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ight="432"/>
              <w:rPr>
                <w:rFonts w:ascii="PT Astra Serif" w:hAnsi="PT Astra Serif" w:cs="Times New Roman"/>
                <w:sz w:val="20"/>
                <w:szCs w:val="20"/>
              </w:rPr>
            </w:pPr>
            <w:r w:rsidRPr="006E75B5">
              <w:rPr>
                <w:rFonts w:ascii="PT Astra Serif" w:hAnsi="PT Astra Serif" w:cs="Times New Roman"/>
                <w:sz w:val="20"/>
                <w:szCs w:val="20"/>
              </w:rPr>
              <w:t>Анализ и оценка действий детей как покупателей товаров по критериям: обдуманные / необдуманные покупки, обязательные / необязательные покупки. Поиск нужной информации на упаковке и ценнике товара.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50" w:lineRule="auto"/>
              <w:ind w:left="72"/>
              <w:rPr>
                <w:rFonts w:ascii="PT Astra Serif" w:hAnsi="PT Astra Serif" w:cs="Times New Roman"/>
                <w:sz w:val="20"/>
                <w:szCs w:val="20"/>
              </w:rPr>
            </w:pP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cs="Times New Roman"/>
                <w:sz w:val="20"/>
                <w:szCs w:val="20"/>
              </w:rPr>
            </w:pPr>
          </w:p>
        </w:tc>
      </w:tr>
      <w:tr w:rsidR="00E875C2" w:rsidRPr="006E75B5" w:rsidTr="00FF20A7">
        <w:trPr>
          <w:trHeight w:hRule="exact" w:val="397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jc w:val="center"/>
              <w:rPr>
                <w:rFonts w:ascii="PT Astra Serif" w:hAnsi="PT Astra Serif" w:cs="Times New Roman"/>
                <w:sz w:val="20"/>
                <w:szCs w:val="20"/>
              </w:rPr>
            </w:pPr>
          </w:p>
        </w:tc>
        <w:tc>
          <w:tcPr>
            <w:tcW w:w="4730" w:type="dxa"/>
            <w:tcBorders>
              <w:top w:val="single" w:sz="4" w:space="0" w:color="000000"/>
              <w:left w:val="single" w:sz="4" w:space="0" w:color="000000"/>
              <w:bottom w:val="single" w:sz="4" w:space="0" w:color="000000"/>
              <w:right w:val="single" w:sz="5" w:space="0" w:color="000000"/>
            </w:tcBorders>
            <w:tcMar>
              <w:left w:w="0" w:type="dxa"/>
              <w:right w:w="0" w:type="dxa"/>
            </w:tcMar>
          </w:tcPr>
          <w:p w:rsidR="00E875C2" w:rsidRPr="006E75B5" w:rsidRDefault="00E875C2" w:rsidP="00FF20A7">
            <w:pPr>
              <w:autoSpaceDE w:val="0"/>
              <w:autoSpaceDN w:val="0"/>
              <w:spacing w:before="64" w:after="0" w:line="233" w:lineRule="auto"/>
              <w:ind w:left="72"/>
              <w:rPr>
                <w:rFonts w:ascii="PT Astra Serif" w:hAnsi="PT Astra Serif" w:cs="Times New Roman"/>
                <w:sz w:val="20"/>
                <w:szCs w:val="20"/>
              </w:rPr>
            </w:pPr>
            <w:r w:rsidRPr="006E75B5">
              <w:rPr>
                <w:rFonts w:ascii="PT Astra Serif" w:hAnsi="PT Astra Serif" w:cs="Times New Roman"/>
                <w:sz w:val="20"/>
                <w:szCs w:val="20"/>
              </w:rPr>
              <w:t>Учимся читать рекламу</w:t>
            </w:r>
          </w:p>
        </w:tc>
        <w:tc>
          <w:tcPr>
            <w:tcW w:w="530" w:type="dxa"/>
            <w:tcBorders>
              <w:top w:val="single" w:sz="4" w:space="0" w:color="000000"/>
              <w:left w:val="single" w:sz="5"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cs="Times New Roman"/>
                <w:sz w:val="20"/>
                <w:szCs w:val="20"/>
              </w:rPr>
            </w:pPr>
            <w:r w:rsidRPr="006E75B5">
              <w:rPr>
                <w:rFonts w:ascii="PT Astra Serif" w:hAnsi="PT Astra Serif" w:cs="Times New Roman"/>
                <w:sz w:val="20"/>
                <w:szCs w:val="20"/>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cs="Times New Roman"/>
                <w:sz w:val="20"/>
                <w:szCs w:val="20"/>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cs="Times New Roman"/>
                <w:sz w:val="20"/>
                <w:szCs w:val="20"/>
              </w:rPr>
            </w:pPr>
            <w:r w:rsidRPr="006E75B5">
              <w:rPr>
                <w:rFonts w:ascii="PT Astra Serif" w:hAnsi="PT Astra Serif" w:cs="Times New Roman"/>
                <w:sz w:val="20"/>
                <w:szCs w:val="20"/>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jc w:val="center"/>
              <w:rPr>
                <w:rFonts w:ascii="PT Astra Serif" w:hAnsi="PT Astra Serif"/>
              </w:rPr>
            </w:pPr>
          </w:p>
        </w:tc>
        <w:tc>
          <w:tcPr>
            <w:tcW w:w="344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ight="432"/>
              <w:rPr>
                <w:rFonts w:ascii="PT Astra Serif" w:hAnsi="PT Astra Serif" w:cs="Times New Roman"/>
                <w:sz w:val="20"/>
                <w:szCs w:val="20"/>
              </w:rPr>
            </w:pPr>
            <w:r w:rsidRPr="006E75B5">
              <w:rPr>
                <w:rFonts w:ascii="PT Astra Serif" w:hAnsi="PT Astra Serif" w:cs="Times New Roman"/>
                <w:sz w:val="20"/>
                <w:szCs w:val="20"/>
              </w:rPr>
              <w:t>Оценка рекламного текста (в СМИ, буклетах, листовках, на рекламных щитах, в интернете) по критерию наличия в ней информации о товаре или услуге, полезной для покупателя; выявление средств воздействия рекламы на покупателя.</w:t>
            </w:r>
          </w:p>
          <w:p w:rsidR="00E875C2" w:rsidRPr="006E75B5" w:rsidRDefault="00E875C2" w:rsidP="00FF20A7">
            <w:pPr>
              <w:autoSpaceDE w:val="0"/>
              <w:autoSpaceDN w:val="0"/>
              <w:spacing w:before="76" w:after="0" w:line="245" w:lineRule="auto"/>
              <w:ind w:left="72" w:right="432"/>
              <w:rPr>
                <w:rFonts w:ascii="PT Astra Serif" w:hAnsi="PT Astra Serif" w:cs="Times New Roman"/>
                <w:sz w:val="20"/>
                <w:szCs w:val="20"/>
              </w:rPr>
            </w:pPr>
            <w:r w:rsidRPr="006E75B5">
              <w:rPr>
                <w:rFonts w:ascii="PT Astra Serif" w:hAnsi="PT Astra Serif" w:cs="Times New Roman"/>
                <w:sz w:val="20"/>
                <w:szCs w:val="20"/>
              </w:rPr>
              <w:t>Самооценка и оценка достижения результатов обучающимися.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50" w:lineRule="auto"/>
              <w:ind w:left="72"/>
              <w:rPr>
                <w:rFonts w:ascii="PT Astra Serif" w:hAnsi="PT Astra Serif" w:cs="Times New Roman"/>
                <w:sz w:val="20"/>
                <w:szCs w:val="20"/>
              </w:rPr>
            </w:pP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cs="Times New Roman"/>
                <w:sz w:val="20"/>
                <w:szCs w:val="20"/>
              </w:rPr>
            </w:pPr>
          </w:p>
        </w:tc>
      </w:tr>
      <w:tr w:rsidR="00E875C2" w:rsidRPr="006E75B5" w:rsidTr="00FF20A7">
        <w:trPr>
          <w:trHeight w:hRule="exact" w:val="455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jc w:val="center"/>
              <w:rPr>
                <w:rFonts w:ascii="PT Astra Serif" w:hAnsi="PT Astra Serif" w:cs="Times New Roman"/>
                <w:sz w:val="20"/>
                <w:szCs w:val="20"/>
              </w:rPr>
            </w:pPr>
          </w:p>
        </w:tc>
        <w:tc>
          <w:tcPr>
            <w:tcW w:w="4730" w:type="dxa"/>
            <w:tcBorders>
              <w:top w:val="single" w:sz="4" w:space="0" w:color="000000"/>
              <w:left w:val="single" w:sz="4" w:space="0" w:color="000000"/>
              <w:bottom w:val="single" w:sz="4" w:space="0" w:color="000000"/>
              <w:right w:val="single" w:sz="5" w:space="0" w:color="000000"/>
            </w:tcBorders>
            <w:tcMar>
              <w:left w:w="0" w:type="dxa"/>
              <w:right w:w="0" w:type="dxa"/>
            </w:tcMar>
          </w:tcPr>
          <w:p w:rsidR="00E875C2" w:rsidRPr="006E75B5" w:rsidRDefault="00E875C2" w:rsidP="00FF20A7">
            <w:pPr>
              <w:autoSpaceDE w:val="0"/>
              <w:autoSpaceDN w:val="0"/>
              <w:spacing w:before="64" w:after="0" w:line="233" w:lineRule="auto"/>
              <w:ind w:left="72"/>
              <w:rPr>
                <w:rFonts w:ascii="PT Astra Serif" w:hAnsi="PT Astra Serif" w:cs="Times New Roman"/>
                <w:sz w:val="20"/>
                <w:szCs w:val="20"/>
              </w:rPr>
            </w:pPr>
            <w:r w:rsidRPr="006E75B5">
              <w:rPr>
                <w:rFonts w:ascii="PT Astra Serif" w:hAnsi="PT Astra Serif" w:cs="Times New Roman"/>
                <w:sz w:val="20"/>
                <w:szCs w:val="20"/>
              </w:rPr>
              <w:t>Учимся покупать</w:t>
            </w:r>
          </w:p>
        </w:tc>
        <w:tc>
          <w:tcPr>
            <w:tcW w:w="530" w:type="dxa"/>
            <w:tcBorders>
              <w:top w:val="single" w:sz="4" w:space="0" w:color="000000"/>
              <w:left w:val="single" w:sz="5"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cs="Times New Roman"/>
                <w:sz w:val="20"/>
                <w:szCs w:val="20"/>
              </w:rPr>
            </w:pPr>
            <w:r w:rsidRPr="006E75B5">
              <w:rPr>
                <w:rFonts w:ascii="PT Astra Serif" w:hAnsi="PT Astra Serif" w:cs="Times New Roman"/>
                <w:sz w:val="20"/>
                <w:szCs w:val="20"/>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cs="Times New Roman"/>
                <w:sz w:val="20"/>
                <w:szCs w:val="20"/>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cs="Times New Roman"/>
                <w:sz w:val="20"/>
                <w:szCs w:val="20"/>
              </w:rPr>
            </w:pPr>
            <w:r w:rsidRPr="006E75B5">
              <w:rPr>
                <w:rFonts w:ascii="PT Astra Serif" w:hAnsi="PT Astra Serif" w:cs="Times New Roman"/>
                <w:sz w:val="20"/>
                <w:szCs w:val="20"/>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jc w:val="center"/>
              <w:rPr>
                <w:rFonts w:ascii="PT Astra Serif" w:hAnsi="PT Astra Serif"/>
              </w:rPr>
            </w:pPr>
          </w:p>
        </w:tc>
        <w:tc>
          <w:tcPr>
            <w:tcW w:w="344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ight="94" w:firstLine="292"/>
              <w:rPr>
                <w:rFonts w:ascii="PT Astra Serif" w:hAnsi="PT Astra Serif" w:cs="Times New Roman"/>
                <w:sz w:val="20"/>
                <w:szCs w:val="20"/>
              </w:rPr>
            </w:pPr>
            <w:r w:rsidRPr="006E75B5">
              <w:rPr>
                <w:rFonts w:ascii="PT Astra Serif" w:hAnsi="PT Astra Serif" w:cs="Times New Roman"/>
                <w:sz w:val="20"/>
                <w:szCs w:val="20"/>
              </w:rPr>
              <w:t>Игровое моделирование в малых группах ситуаций купли-продажи. Решение финансовых задач по выбору товаров и услуг на основе сравнения их цены и качества; подсчёт суммы, необходимой для планируемой покупки; подсчёт расходов на покупки; подсчёт сдачи; поиск и анализ информации о качестве товара (информация на упаковке и ценниках о составе, производителе товара). Составление алгоритма действий грамотного покупателя.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50" w:lineRule="auto"/>
              <w:ind w:left="72"/>
              <w:rPr>
                <w:rFonts w:ascii="PT Astra Serif" w:hAnsi="PT Astra Serif" w:cs="Times New Roman"/>
                <w:sz w:val="20"/>
                <w:szCs w:val="20"/>
              </w:rPr>
            </w:pP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cs="Times New Roman"/>
                <w:sz w:val="20"/>
                <w:szCs w:val="20"/>
              </w:rPr>
            </w:pPr>
          </w:p>
        </w:tc>
      </w:tr>
      <w:tr w:rsidR="00E875C2" w:rsidRPr="006E75B5" w:rsidTr="00FF20A7">
        <w:trPr>
          <w:trHeight w:hRule="exact" w:val="557"/>
        </w:trPr>
        <w:tc>
          <w:tcPr>
            <w:tcW w:w="5198"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E875C2" w:rsidRPr="006E75B5" w:rsidRDefault="00E875C2" w:rsidP="00FF20A7">
            <w:pPr>
              <w:autoSpaceDE w:val="0"/>
              <w:autoSpaceDN w:val="0"/>
              <w:spacing w:before="64" w:after="0" w:line="233" w:lineRule="auto"/>
              <w:ind w:left="72"/>
              <w:rPr>
                <w:rFonts w:ascii="PT Astra Serif" w:hAnsi="PT Astra Serif" w:cs="Times New Roman"/>
                <w:sz w:val="20"/>
                <w:szCs w:val="20"/>
              </w:rPr>
            </w:pPr>
            <w:r w:rsidRPr="006E75B5">
              <w:rPr>
                <w:rFonts w:ascii="PT Astra Serif" w:hAnsi="PT Astra Serif" w:cs="Times New Roman"/>
                <w:sz w:val="20"/>
                <w:szCs w:val="20"/>
              </w:rPr>
              <w:t>Итого по разделу</w:t>
            </w:r>
          </w:p>
        </w:tc>
        <w:tc>
          <w:tcPr>
            <w:tcW w:w="530" w:type="dxa"/>
            <w:tcBorders>
              <w:top w:val="single" w:sz="4" w:space="0" w:color="000000"/>
              <w:left w:val="single" w:sz="5"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cs="Times New Roman"/>
                <w:sz w:val="20"/>
                <w:szCs w:val="20"/>
              </w:rPr>
            </w:pPr>
            <w:r w:rsidRPr="006E75B5">
              <w:rPr>
                <w:rFonts w:ascii="PT Astra Serif" w:hAnsi="PT Astra Serif" w:cs="Times New Roman"/>
                <w:sz w:val="20"/>
                <w:szCs w:val="20"/>
              </w:rPr>
              <w:t>11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cs="Times New Roman"/>
                <w:sz w:val="20"/>
                <w:szCs w:val="20"/>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cs="Times New Roman"/>
                <w:sz w:val="20"/>
                <w:szCs w:val="20"/>
              </w:rPr>
            </w:pPr>
            <w:r w:rsidRPr="006E75B5">
              <w:rPr>
                <w:rFonts w:ascii="PT Astra Serif" w:hAnsi="PT Astra Serif" w:cs="Times New Roman"/>
                <w:sz w:val="20"/>
                <w:szCs w:val="20"/>
              </w:rPr>
              <w:t>3</w:t>
            </w:r>
          </w:p>
        </w:tc>
        <w:tc>
          <w:tcPr>
            <w:tcW w:w="753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p>
        </w:tc>
      </w:tr>
      <w:tr w:rsidR="00E875C2" w:rsidRPr="006E75B5" w:rsidTr="00FF20A7">
        <w:trPr>
          <w:trHeight w:hRule="exact" w:val="557"/>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jc w:val="center"/>
              <w:rPr>
                <w:rFonts w:ascii="PT Astra Serif" w:hAnsi="PT Astra Serif" w:cs="Times New Roman"/>
                <w:sz w:val="20"/>
                <w:szCs w:val="20"/>
              </w:rPr>
            </w:pPr>
          </w:p>
        </w:tc>
        <w:tc>
          <w:tcPr>
            <w:tcW w:w="4730" w:type="dxa"/>
            <w:tcBorders>
              <w:top w:val="single" w:sz="4" w:space="0" w:color="000000"/>
              <w:left w:val="single" w:sz="4" w:space="0" w:color="000000"/>
              <w:bottom w:val="single" w:sz="4" w:space="0" w:color="000000"/>
              <w:right w:val="single" w:sz="5" w:space="0" w:color="000000"/>
            </w:tcBorders>
            <w:tcMar>
              <w:left w:w="0" w:type="dxa"/>
              <w:right w:w="0" w:type="dxa"/>
            </w:tcMar>
          </w:tcPr>
          <w:p w:rsidR="00E875C2" w:rsidRPr="006E75B5" w:rsidRDefault="00E875C2" w:rsidP="00FF20A7">
            <w:pPr>
              <w:autoSpaceDE w:val="0"/>
              <w:autoSpaceDN w:val="0"/>
              <w:spacing w:before="64" w:after="0" w:line="233" w:lineRule="auto"/>
              <w:ind w:left="72"/>
              <w:rPr>
                <w:rFonts w:ascii="PT Astra Serif" w:hAnsi="PT Astra Serif" w:cs="Times New Roman"/>
                <w:sz w:val="20"/>
                <w:szCs w:val="20"/>
              </w:rPr>
            </w:pPr>
            <w:r w:rsidRPr="006E75B5">
              <w:rPr>
                <w:rFonts w:ascii="PT Astra Serif" w:eastAsia="Times New Roman" w:hAnsi="PT Astra Serif" w:cs="Times New Roman"/>
                <w:color w:val="000000"/>
                <w:w w:val="97"/>
                <w:sz w:val="20"/>
                <w:szCs w:val="20"/>
              </w:rPr>
              <w:t>Резервное время</w:t>
            </w:r>
          </w:p>
        </w:tc>
        <w:tc>
          <w:tcPr>
            <w:tcW w:w="530" w:type="dxa"/>
            <w:tcBorders>
              <w:top w:val="single" w:sz="4" w:space="0" w:color="000000"/>
              <w:left w:val="single" w:sz="5"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cs="Times New Roman"/>
                <w:sz w:val="20"/>
                <w:szCs w:val="20"/>
              </w:rPr>
            </w:pPr>
            <w:r w:rsidRPr="006E75B5">
              <w:rPr>
                <w:rFonts w:ascii="PT Astra Serif" w:hAnsi="PT Astra Serif" w:cs="Times New Roman"/>
                <w:sz w:val="20"/>
                <w:szCs w:val="20"/>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cs="Times New Roman"/>
                <w:sz w:val="20"/>
                <w:szCs w:val="20"/>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cs="Times New Roman"/>
                <w:sz w:val="20"/>
                <w:szCs w:val="20"/>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jc w:val="center"/>
              <w:rPr>
                <w:rFonts w:ascii="PT Astra Serif" w:hAnsi="PT Astra Serif"/>
              </w:rPr>
            </w:pPr>
          </w:p>
        </w:tc>
        <w:tc>
          <w:tcPr>
            <w:tcW w:w="344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ight="432"/>
              <w:rPr>
                <w:rFonts w:ascii="PT Astra Serif" w:hAnsi="PT Astra Serif"/>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50" w:lineRule="auto"/>
              <w:ind w:left="72"/>
              <w:rPr>
                <w:rFonts w:ascii="PT Astra Serif" w:hAnsi="PT Astra Serif"/>
              </w:rPr>
            </w:pPr>
          </w:p>
        </w:tc>
        <w:tc>
          <w:tcPr>
            <w:tcW w:w="198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p>
        </w:tc>
      </w:tr>
      <w:tr w:rsidR="00E875C2" w:rsidRPr="006E75B5" w:rsidTr="00FF20A7">
        <w:trPr>
          <w:trHeight w:hRule="exact" w:val="557"/>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jc w:val="center"/>
              <w:rPr>
                <w:rFonts w:ascii="PT Astra Serif" w:hAnsi="PT Astra Serif" w:cs="Times New Roman"/>
                <w:sz w:val="20"/>
                <w:szCs w:val="20"/>
              </w:rPr>
            </w:pPr>
          </w:p>
        </w:tc>
        <w:tc>
          <w:tcPr>
            <w:tcW w:w="4730" w:type="dxa"/>
            <w:tcBorders>
              <w:top w:val="single" w:sz="4" w:space="0" w:color="000000"/>
              <w:left w:val="single" w:sz="4" w:space="0" w:color="000000"/>
              <w:bottom w:val="single" w:sz="4" w:space="0" w:color="000000"/>
              <w:right w:val="single" w:sz="5" w:space="0" w:color="000000"/>
            </w:tcBorders>
            <w:tcMar>
              <w:left w:w="0" w:type="dxa"/>
              <w:right w:w="0" w:type="dxa"/>
            </w:tcMar>
          </w:tcPr>
          <w:p w:rsidR="00E875C2" w:rsidRPr="006E75B5" w:rsidRDefault="00E875C2" w:rsidP="00FF20A7">
            <w:pPr>
              <w:autoSpaceDE w:val="0"/>
              <w:autoSpaceDN w:val="0"/>
              <w:spacing w:before="64" w:after="0" w:line="233" w:lineRule="auto"/>
              <w:ind w:left="72"/>
              <w:rPr>
                <w:rFonts w:ascii="PT Astra Serif" w:hAnsi="PT Astra Serif" w:cs="Times New Roman"/>
                <w:sz w:val="20"/>
                <w:szCs w:val="20"/>
              </w:rPr>
            </w:pPr>
            <w:r w:rsidRPr="006E75B5">
              <w:rPr>
                <w:rFonts w:ascii="PT Astra Serif" w:eastAsia="Times New Roman" w:hAnsi="PT Astra Serif" w:cs="Times New Roman"/>
                <w:color w:val="000000"/>
                <w:w w:val="97"/>
                <w:sz w:val="20"/>
                <w:szCs w:val="20"/>
              </w:rPr>
              <w:t>ОБЩЕЕ КОЛИЧЕСТВО ЧАСОВ ПО ПРОГРАММЕ</w:t>
            </w:r>
          </w:p>
        </w:tc>
        <w:tc>
          <w:tcPr>
            <w:tcW w:w="530" w:type="dxa"/>
            <w:tcBorders>
              <w:top w:val="single" w:sz="4" w:space="0" w:color="000000"/>
              <w:left w:val="single" w:sz="5"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33" w:lineRule="auto"/>
              <w:ind w:left="72"/>
              <w:rPr>
                <w:rFonts w:ascii="PT Astra Serif" w:hAnsi="PT Astra Serif" w:cs="Times New Roman"/>
                <w:sz w:val="20"/>
                <w:szCs w:val="20"/>
              </w:rPr>
            </w:pPr>
            <w:r w:rsidRPr="006E75B5">
              <w:rPr>
                <w:rFonts w:ascii="PT Astra Serif" w:hAnsi="PT Astra Serif" w:cs="Times New Roman"/>
                <w:sz w:val="20"/>
                <w:szCs w:val="20"/>
              </w:rPr>
              <w:t>34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cs="Times New Roman"/>
                <w:sz w:val="20"/>
                <w:szCs w:val="20"/>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rPr>
                <w:rFonts w:ascii="PT Astra Serif" w:hAnsi="PT Astra Serif" w:cs="Times New Roman"/>
                <w:sz w:val="20"/>
                <w:szCs w:val="20"/>
              </w:rPr>
            </w:pPr>
            <w:r w:rsidRPr="006E75B5">
              <w:rPr>
                <w:rFonts w:ascii="PT Astra Serif" w:hAnsi="PT Astra Serif" w:cs="Times New Roman"/>
                <w:sz w:val="20"/>
                <w:szCs w:val="20"/>
              </w:rPr>
              <w:t>8</w:t>
            </w:r>
          </w:p>
        </w:tc>
        <w:tc>
          <w:tcPr>
            <w:tcW w:w="753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E875C2" w:rsidRPr="006E75B5" w:rsidRDefault="00E875C2" w:rsidP="00FF20A7">
            <w:pPr>
              <w:autoSpaceDE w:val="0"/>
              <w:autoSpaceDN w:val="0"/>
              <w:spacing w:before="76" w:after="0" w:line="245" w:lineRule="auto"/>
              <w:ind w:left="72"/>
              <w:rPr>
                <w:rFonts w:ascii="PT Astra Serif" w:hAnsi="PT Astra Serif"/>
              </w:rPr>
            </w:pPr>
          </w:p>
        </w:tc>
      </w:tr>
    </w:tbl>
    <w:p w:rsidR="00E875C2" w:rsidRPr="006E75B5" w:rsidRDefault="00E875C2" w:rsidP="00824AD8">
      <w:pPr>
        <w:spacing w:line="276" w:lineRule="auto"/>
        <w:rPr>
          <w:rFonts w:ascii="PT Astra Serif" w:hAnsi="PT Astra Serif"/>
          <w:b/>
          <w:sz w:val="24"/>
        </w:rPr>
      </w:pPr>
    </w:p>
    <w:p w:rsidR="00687FA5" w:rsidRPr="006E75B5" w:rsidRDefault="00E875C2" w:rsidP="00E875C2">
      <w:pPr>
        <w:rPr>
          <w:rFonts w:ascii="PT Astra Serif" w:hAnsi="PT Astra Serif"/>
          <w:b/>
          <w:sz w:val="24"/>
        </w:rPr>
      </w:pPr>
      <w:r w:rsidRPr="006E75B5">
        <w:rPr>
          <w:rFonts w:ascii="PT Astra Serif" w:hAnsi="PT Astra Serif"/>
          <w:b/>
          <w:sz w:val="24"/>
        </w:rPr>
        <w:br w:type="page"/>
      </w:r>
    </w:p>
    <w:p w:rsidR="00E875C2" w:rsidRPr="006E75B5" w:rsidRDefault="00E875C2" w:rsidP="00824AD8">
      <w:pPr>
        <w:pStyle w:val="110"/>
        <w:rPr>
          <w:rStyle w:val="afa"/>
          <w:rFonts w:ascii="PT Astra Serif" w:hAnsi="PT Astra Serif"/>
        </w:rPr>
        <w:sectPr w:rsidR="00E875C2" w:rsidRPr="006E75B5" w:rsidSect="00E875C2">
          <w:footnotePr>
            <w:numRestart w:val="eachPage"/>
          </w:footnotePr>
          <w:pgSz w:w="16840" w:h="11907" w:orient="landscape" w:code="9"/>
          <w:pgMar w:top="794" w:right="1134" w:bottom="794" w:left="737" w:header="720" w:footer="510" w:gutter="0"/>
          <w:cols w:space="720"/>
          <w:noEndnote/>
          <w:titlePg/>
          <w:docGrid w:linePitch="299"/>
        </w:sectPr>
      </w:pPr>
    </w:p>
    <w:p w:rsidR="00687FA5" w:rsidRPr="006E75B5" w:rsidRDefault="00DC6843" w:rsidP="003F335D">
      <w:pPr>
        <w:pStyle w:val="110"/>
        <w:spacing w:after="240"/>
        <w:rPr>
          <w:rFonts w:ascii="PT Astra Serif" w:hAnsi="PT Astra Serif"/>
          <w:sz w:val="28"/>
        </w:rPr>
      </w:pPr>
      <w:bookmarkStart w:id="385" w:name="_Toc107515680"/>
      <w:r w:rsidRPr="006E75B5">
        <w:rPr>
          <w:rStyle w:val="afa"/>
          <w:rFonts w:ascii="PT Astra Serif" w:hAnsi="PT Astra Serif"/>
          <w:sz w:val="28"/>
        </w:rPr>
        <w:lastRenderedPageBreak/>
        <w:t xml:space="preserve">2.2.  Программа формирования </w:t>
      </w:r>
      <w:r w:rsidR="00687FA5" w:rsidRPr="006E75B5">
        <w:rPr>
          <w:rStyle w:val="afa"/>
          <w:rFonts w:ascii="PT Astra Serif" w:hAnsi="PT Astra Serif"/>
          <w:sz w:val="28"/>
        </w:rPr>
        <w:t>универсальных учебных действий</w:t>
      </w:r>
      <w:bookmarkEnd w:id="385"/>
      <w:r w:rsidR="00687FA5" w:rsidRPr="006E75B5">
        <w:rPr>
          <w:rStyle w:val="afa"/>
          <w:rFonts w:ascii="PT Astra Serif" w:hAnsi="PT Astra Serif"/>
          <w:sz w:val="28"/>
        </w:rPr>
        <w:t xml:space="preserve"> </w:t>
      </w:r>
      <w:bookmarkStart w:id="386" w:name="bssPhr139"/>
      <w:bookmarkStart w:id="387" w:name="ZAP1V6C3EB"/>
      <w:bookmarkStart w:id="388" w:name="XA00M9G2MU"/>
      <w:bookmarkStart w:id="389" w:name="ZAP1PNQ3CQ"/>
      <w:bookmarkEnd w:id="386"/>
      <w:bookmarkEnd w:id="387"/>
      <w:bookmarkEnd w:id="388"/>
      <w:bookmarkEnd w:id="389"/>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В 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rsidR="00687FA5" w:rsidRPr="006E75B5" w:rsidRDefault="00687FA5" w:rsidP="00BF6AD8">
      <w:pPr>
        <w:pStyle w:val="list-bullet"/>
        <w:numPr>
          <w:ilvl w:val="0"/>
          <w:numId w:val="41"/>
        </w:numPr>
        <w:spacing w:line="276" w:lineRule="auto"/>
        <w:rPr>
          <w:rFonts w:ascii="PT Astra Serif" w:hAnsi="PT Astra Serif"/>
          <w:sz w:val="24"/>
          <w:szCs w:val="24"/>
        </w:rPr>
      </w:pPr>
      <w:r w:rsidRPr="006E75B5">
        <w:rPr>
          <w:rFonts w:ascii="PT Astra Serif" w:hAnsi="PT Astra Serif"/>
          <w:sz w:val="24"/>
          <w:szCs w:val="24"/>
        </w:rPr>
        <w:t xml:space="preserve">описание взаимосвязи универсальных учебных действий с содержанием учебных предметов; </w:t>
      </w:r>
    </w:p>
    <w:p w:rsidR="00687FA5" w:rsidRPr="006E75B5" w:rsidRDefault="00687FA5" w:rsidP="00BF6AD8">
      <w:pPr>
        <w:pStyle w:val="afd"/>
        <w:numPr>
          <w:ilvl w:val="0"/>
          <w:numId w:val="41"/>
        </w:numPr>
        <w:spacing w:line="276" w:lineRule="auto"/>
        <w:rPr>
          <w:rFonts w:ascii="PT Astra Serif" w:hAnsi="PT Astra Serif"/>
          <w:sz w:val="24"/>
          <w:szCs w:val="24"/>
        </w:rPr>
      </w:pPr>
      <w:r w:rsidRPr="006E75B5">
        <w:rPr>
          <w:rFonts w:ascii="PT Astra Serif" w:hAnsi="PT Astra Serif"/>
          <w:sz w:val="24"/>
          <w:szCs w:val="24"/>
        </w:rPr>
        <w:t>характеристика познавательных, коммуникативных и регулятивных универсальных действий.</w:t>
      </w:r>
    </w:p>
    <w:p w:rsidR="00687FA5" w:rsidRPr="006E75B5" w:rsidRDefault="00687FA5" w:rsidP="00824AD8">
      <w:pPr>
        <w:spacing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color w:val="FF0000"/>
          <w:sz w:val="24"/>
          <w:szCs w:val="24"/>
        </w:rPr>
        <w:t xml:space="preserve"> </w:t>
      </w:r>
      <w:r w:rsidRPr="006E75B5">
        <w:rPr>
          <w:rFonts w:ascii="PT Astra Serif" w:eastAsia="Times New Roman" w:hAnsi="PT Astra Serif" w:cs="Times New Roman"/>
          <w:sz w:val="24"/>
          <w:szCs w:val="24"/>
        </w:rPr>
        <w:t xml:space="preserve">Сформированность универсальных учебных действий у обучающихся определяется на этапе завершения обучающимися освоения программы </w:t>
      </w:r>
      <w:r w:rsidR="00824AD8" w:rsidRPr="006E75B5">
        <w:rPr>
          <w:rFonts w:ascii="PT Astra Serif" w:eastAsia="Times New Roman" w:hAnsi="PT Astra Serif" w:cs="Times New Roman"/>
          <w:sz w:val="24"/>
          <w:szCs w:val="24"/>
        </w:rPr>
        <w:t>начального общего образоваяния.</w:t>
      </w:r>
    </w:p>
    <w:p w:rsidR="00687FA5" w:rsidRPr="006E75B5" w:rsidRDefault="00687FA5" w:rsidP="00824AD8">
      <w:pPr>
        <w:pStyle w:val="110"/>
        <w:rPr>
          <w:rStyle w:val="afa"/>
          <w:rFonts w:ascii="PT Astra Serif" w:hAnsi="PT Astra Serif"/>
          <w:sz w:val="24"/>
          <w:szCs w:val="24"/>
        </w:rPr>
      </w:pPr>
      <w:bookmarkStart w:id="390" w:name="_Toc107515681"/>
      <w:r w:rsidRPr="006E75B5">
        <w:rPr>
          <w:rStyle w:val="afa"/>
          <w:rFonts w:ascii="PT Astra Serif" w:hAnsi="PT Astra Serif"/>
          <w:sz w:val="24"/>
          <w:szCs w:val="24"/>
        </w:rPr>
        <w:t>2.2.1. Значение сформированных универсальных учебных действий для успешного обучения и развития младшего школьника. Связь универсальных учебных действий с содержанием учебных предметов.</w:t>
      </w:r>
      <w:bookmarkEnd w:id="390"/>
      <w:r w:rsidRPr="006E75B5">
        <w:rPr>
          <w:rStyle w:val="afa"/>
          <w:rFonts w:ascii="PT Astra Serif" w:hAnsi="PT Astra Serif"/>
          <w:sz w:val="24"/>
          <w:szCs w:val="24"/>
        </w:rPr>
        <w:br/>
      </w: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687FA5" w:rsidRPr="006E75B5" w:rsidRDefault="00687FA5" w:rsidP="00BF6AD8">
      <w:pPr>
        <w:pStyle w:val="body"/>
        <w:numPr>
          <w:ilvl w:val="0"/>
          <w:numId w:val="42"/>
        </w:numPr>
        <w:spacing w:line="276" w:lineRule="auto"/>
        <w:rPr>
          <w:rFonts w:ascii="PT Astra Serif" w:hAnsi="PT Astra Serif"/>
          <w:sz w:val="24"/>
          <w:szCs w:val="24"/>
        </w:rPr>
      </w:pPr>
      <w:r w:rsidRPr="006E75B5">
        <w:rPr>
          <w:rFonts w:ascii="PT Astra Serif" w:hAnsi="PT Astra Serif"/>
          <w:sz w:val="24"/>
          <w:szCs w:val="24"/>
        </w:rPr>
        <w:t>предметные знания, умения и способы деятельности являются содержательной основой становления УУД;</w:t>
      </w:r>
    </w:p>
    <w:p w:rsidR="00687FA5" w:rsidRPr="006E75B5" w:rsidRDefault="00687FA5" w:rsidP="00BF6AD8">
      <w:pPr>
        <w:pStyle w:val="body"/>
        <w:numPr>
          <w:ilvl w:val="0"/>
          <w:numId w:val="42"/>
        </w:numPr>
        <w:spacing w:line="276" w:lineRule="auto"/>
        <w:rPr>
          <w:rFonts w:ascii="PT Astra Serif" w:hAnsi="PT Astra Serif"/>
          <w:spacing w:val="1"/>
          <w:sz w:val="24"/>
          <w:szCs w:val="24"/>
        </w:rPr>
      </w:pPr>
      <w:r w:rsidRPr="006E75B5">
        <w:rPr>
          <w:rFonts w:ascii="PT Astra Serif" w:hAnsi="PT Astra Serif"/>
          <w:spacing w:val="1"/>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687FA5" w:rsidRPr="006E75B5" w:rsidRDefault="00687FA5" w:rsidP="00BF6AD8">
      <w:pPr>
        <w:pStyle w:val="body"/>
        <w:numPr>
          <w:ilvl w:val="0"/>
          <w:numId w:val="42"/>
        </w:numPr>
        <w:spacing w:line="276" w:lineRule="auto"/>
        <w:rPr>
          <w:rFonts w:ascii="PT Astra Serif" w:hAnsi="PT Astra Serif"/>
          <w:sz w:val="24"/>
          <w:szCs w:val="24"/>
        </w:rPr>
      </w:pPr>
      <w:r w:rsidRPr="006E75B5">
        <w:rPr>
          <w:rFonts w:ascii="PT Astra Serif" w:hAnsi="PT Astra Serif"/>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687FA5" w:rsidRPr="006E75B5" w:rsidRDefault="00687FA5" w:rsidP="00BF6AD8">
      <w:pPr>
        <w:pStyle w:val="body"/>
        <w:numPr>
          <w:ilvl w:val="0"/>
          <w:numId w:val="42"/>
        </w:numPr>
        <w:spacing w:line="276" w:lineRule="auto"/>
        <w:rPr>
          <w:rFonts w:ascii="PT Astra Serif" w:hAnsi="PT Astra Serif"/>
          <w:sz w:val="24"/>
          <w:szCs w:val="24"/>
        </w:rPr>
      </w:pPr>
      <w:r w:rsidRPr="006E75B5">
        <w:rPr>
          <w:rFonts w:ascii="PT Astra Serif" w:hAnsi="PT Astra Serif"/>
          <w:sz w:val="24"/>
          <w:szCs w:val="24"/>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687FA5" w:rsidRPr="006E75B5" w:rsidRDefault="00687FA5" w:rsidP="00824AD8">
      <w:pPr>
        <w:spacing w:line="276" w:lineRule="auto"/>
        <w:jc w:val="both"/>
        <w:rPr>
          <w:rFonts w:ascii="PT Astra Serif" w:hAnsi="PT Astra Serif"/>
          <w:w w:val="103"/>
          <w:sz w:val="24"/>
          <w:szCs w:val="24"/>
        </w:rPr>
      </w:pPr>
      <w:r w:rsidRPr="006E75B5">
        <w:rPr>
          <w:rFonts w:ascii="PT Astra Serif" w:hAnsi="PT Astra Serif"/>
          <w:b/>
          <w:sz w:val="24"/>
          <w:szCs w:val="24"/>
        </w:rPr>
        <w:t>Связь универсальных учебных действий с содержанием учебных предметов.</w:t>
      </w:r>
      <w:r w:rsidRPr="006E75B5">
        <w:rPr>
          <w:rFonts w:ascii="PT Astra Serif" w:hAnsi="PT Astra Serif"/>
          <w:b/>
          <w:sz w:val="24"/>
          <w:szCs w:val="24"/>
        </w:rPr>
        <w:br/>
      </w:r>
      <w:r w:rsidRPr="006E75B5">
        <w:rPr>
          <w:rFonts w:ascii="PT Astra Serif" w:hAnsi="PT Astra Serif"/>
          <w:sz w:val="24"/>
          <w:szCs w:val="24"/>
        </w:rPr>
        <w:t>Требования к формированию УУД раскрыты в планируемых результатах освоения программ учебных предметов</w:t>
      </w:r>
      <w:r w:rsidRPr="006E75B5">
        <w:rPr>
          <w:rFonts w:ascii="PT Astra Serif" w:eastAsia="Helvetica" w:hAnsi="PT Astra Serif"/>
          <w:sz w:val="24"/>
          <w:szCs w:val="24"/>
        </w:rPr>
        <w:t>.</w:t>
      </w:r>
      <w:r w:rsidRPr="006E75B5">
        <w:rPr>
          <w:rFonts w:ascii="PT Astra Serif" w:hAnsi="PT Astra Serif"/>
          <w:sz w:val="24"/>
          <w:szCs w:val="24"/>
        </w:rPr>
        <w:t xml:space="preserve"> 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 и вносит свой вклад в программу формирования УУД</w:t>
      </w:r>
      <w:r w:rsidRPr="006E75B5">
        <w:rPr>
          <w:rFonts w:ascii="PT Astra Serif" w:eastAsia="Helvetica" w:hAnsi="PT Astra Serif"/>
          <w:sz w:val="24"/>
          <w:szCs w:val="24"/>
        </w:rPr>
        <w:t>.</w:t>
      </w:r>
      <w:r w:rsidRPr="006E75B5">
        <w:rPr>
          <w:rFonts w:ascii="PT Astra Serif" w:hAnsi="PT Astra Serif"/>
          <w:w w:val="103"/>
          <w:sz w:val="24"/>
          <w:szCs w:val="24"/>
        </w:rPr>
        <w:t xml:space="preserve"> </w:t>
      </w:r>
    </w:p>
    <w:p w:rsidR="00824AD8" w:rsidRPr="006E75B5" w:rsidRDefault="00824AD8" w:rsidP="00824AD8">
      <w:pPr>
        <w:spacing w:line="276" w:lineRule="auto"/>
        <w:rPr>
          <w:rFonts w:ascii="PT Astra Serif" w:hAnsi="PT Astra Serif"/>
        </w:rPr>
      </w:pPr>
    </w:p>
    <w:p w:rsidR="00687FA5" w:rsidRPr="006E75B5" w:rsidRDefault="00687FA5" w:rsidP="00824AD8">
      <w:pPr>
        <w:tabs>
          <w:tab w:val="left" w:pos="426"/>
        </w:tabs>
        <w:spacing w:line="276" w:lineRule="auto"/>
        <w:contextualSpacing/>
        <w:rPr>
          <w:rFonts w:ascii="PT Astra Serif" w:eastAsia="Calibri" w:hAnsi="PT Astra Serif" w:cs="Times New Roman"/>
          <w:color w:val="000000"/>
          <w:spacing w:val="-8"/>
          <w:w w:val="103"/>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1842"/>
        <w:gridCol w:w="2179"/>
        <w:gridCol w:w="1848"/>
        <w:gridCol w:w="2050"/>
      </w:tblGrid>
      <w:tr w:rsidR="00687FA5" w:rsidRPr="006E75B5" w:rsidTr="00687FA5">
        <w:tc>
          <w:tcPr>
            <w:tcW w:w="1021" w:type="pct"/>
            <w:shd w:val="clear" w:color="auto" w:fill="auto"/>
            <w:vAlign w:val="center"/>
          </w:tcPr>
          <w:p w:rsidR="00687FA5" w:rsidRPr="006E75B5" w:rsidRDefault="00687FA5" w:rsidP="00824AD8">
            <w:pPr>
              <w:tabs>
                <w:tab w:val="left" w:pos="426"/>
              </w:tabs>
              <w:spacing w:line="276" w:lineRule="auto"/>
              <w:contextualSpacing/>
              <w:jc w:val="center"/>
              <w:rPr>
                <w:rFonts w:ascii="PT Astra Serif" w:eastAsia="Calibri" w:hAnsi="PT Astra Serif" w:cs="Times New Roman"/>
                <w:b/>
                <w:color w:val="000000"/>
                <w:sz w:val="24"/>
                <w:szCs w:val="24"/>
              </w:rPr>
            </w:pPr>
            <w:r w:rsidRPr="006E75B5">
              <w:rPr>
                <w:rFonts w:ascii="PT Astra Serif" w:eastAsia="Calibri" w:hAnsi="PT Astra Serif" w:cs="Times New Roman"/>
                <w:b/>
                <w:color w:val="000000"/>
                <w:sz w:val="24"/>
                <w:szCs w:val="24"/>
              </w:rPr>
              <w:lastRenderedPageBreak/>
              <w:t>Смысловые</w:t>
            </w:r>
          </w:p>
          <w:p w:rsidR="00687FA5" w:rsidRPr="006E75B5" w:rsidRDefault="00687FA5" w:rsidP="00824AD8">
            <w:pPr>
              <w:tabs>
                <w:tab w:val="left" w:pos="426"/>
              </w:tabs>
              <w:spacing w:line="276" w:lineRule="auto"/>
              <w:contextualSpacing/>
              <w:jc w:val="center"/>
              <w:rPr>
                <w:rFonts w:ascii="PT Astra Serif" w:eastAsia="Calibri" w:hAnsi="PT Astra Serif" w:cs="Times New Roman"/>
                <w:b/>
                <w:color w:val="000000"/>
                <w:sz w:val="24"/>
                <w:szCs w:val="24"/>
              </w:rPr>
            </w:pPr>
            <w:r w:rsidRPr="006E75B5">
              <w:rPr>
                <w:rFonts w:ascii="PT Astra Serif" w:eastAsia="Calibri" w:hAnsi="PT Astra Serif" w:cs="Times New Roman"/>
                <w:b/>
                <w:color w:val="000000"/>
                <w:sz w:val="24"/>
                <w:szCs w:val="24"/>
              </w:rPr>
              <w:t>акценты УУД</w:t>
            </w:r>
          </w:p>
        </w:tc>
        <w:tc>
          <w:tcPr>
            <w:tcW w:w="939" w:type="pct"/>
            <w:shd w:val="clear" w:color="auto" w:fill="auto"/>
            <w:vAlign w:val="center"/>
          </w:tcPr>
          <w:p w:rsidR="00687FA5" w:rsidRPr="006E75B5" w:rsidRDefault="00687FA5" w:rsidP="00824AD8">
            <w:pPr>
              <w:tabs>
                <w:tab w:val="left" w:pos="426"/>
              </w:tabs>
              <w:spacing w:line="276" w:lineRule="auto"/>
              <w:contextualSpacing/>
              <w:jc w:val="center"/>
              <w:rPr>
                <w:rFonts w:ascii="PT Astra Serif" w:eastAsia="Calibri" w:hAnsi="PT Astra Serif" w:cs="Times New Roman"/>
                <w:b/>
                <w:color w:val="000000"/>
                <w:sz w:val="24"/>
                <w:szCs w:val="24"/>
              </w:rPr>
            </w:pPr>
            <w:r w:rsidRPr="006E75B5">
              <w:rPr>
                <w:rFonts w:ascii="PT Astra Serif" w:eastAsia="Calibri" w:hAnsi="PT Astra Serif" w:cs="Times New Roman"/>
                <w:b/>
                <w:color w:val="000000"/>
                <w:sz w:val="24"/>
                <w:szCs w:val="24"/>
              </w:rPr>
              <w:t>Русский язык</w:t>
            </w:r>
          </w:p>
        </w:tc>
        <w:tc>
          <w:tcPr>
            <w:tcW w:w="1104" w:type="pct"/>
            <w:shd w:val="clear" w:color="auto" w:fill="auto"/>
            <w:vAlign w:val="center"/>
          </w:tcPr>
          <w:p w:rsidR="00687FA5" w:rsidRPr="006E75B5" w:rsidRDefault="00687FA5" w:rsidP="00824AD8">
            <w:pPr>
              <w:tabs>
                <w:tab w:val="left" w:pos="426"/>
              </w:tabs>
              <w:spacing w:line="276" w:lineRule="auto"/>
              <w:contextualSpacing/>
              <w:jc w:val="center"/>
              <w:rPr>
                <w:rFonts w:ascii="PT Astra Serif" w:eastAsia="Calibri" w:hAnsi="PT Astra Serif" w:cs="Times New Roman"/>
                <w:b/>
                <w:color w:val="000000"/>
                <w:sz w:val="24"/>
                <w:szCs w:val="24"/>
              </w:rPr>
            </w:pPr>
            <w:r w:rsidRPr="006E75B5">
              <w:rPr>
                <w:rFonts w:ascii="PT Astra Serif" w:eastAsia="Calibri" w:hAnsi="PT Astra Serif" w:cs="Times New Roman"/>
                <w:b/>
                <w:color w:val="000000"/>
                <w:sz w:val="24"/>
                <w:szCs w:val="24"/>
              </w:rPr>
              <w:t>Литературное чтение</w:t>
            </w:r>
          </w:p>
        </w:tc>
        <w:tc>
          <w:tcPr>
            <w:tcW w:w="895" w:type="pct"/>
            <w:shd w:val="clear" w:color="auto" w:fill="auto"/>
            <w:vAlign w:val="center"/>
          </w:tcPr>
          <w:p w:rsidR="00687FA5" w:rsidRPr="006E75B5" w:rsidRDefault="00687FA5" w:rsidP="00824AD8">
            <w:pPr>
              <w:tabs>
                <w:tab w:val="left" w:pos="426"/>
              </w:tabs>
              <w:spacing w:line="276" w:lineRule="auto"/>
              <w:contextualSpacing/>
              <w:jc w:val="center"/>
              <w:rPr>
                <w:rFonts w:ascii="PT Astra Serif" w:eastAsia="Calibri" w:hAnsi="PT Astra Serif" w:cs="Times New Roman"/>
                <w:b/>
                <w:color w:val="000000"/>
                <w:sz w:val="24"/>
                <w:szCs w:val="24"/>
              </w:rPr>
            </w:pPr>
            <w:r w:rsidRPr="006E75B5">
              <w:rPr>
                <w:rFonts w:ascii="PT Astra Serif" w:eastAsia="Calibri" w:hAnsi="PT Astra Serif" w:cs="Times New Roman"/>
                <w:b/>
                <w:color w:val="000000"/>
                <w:sz w:val="24"/>
                <w:szCs w:val="24"/>
              </w:rPr>
              <w:t>Математика</w:t>
            </w:r>
          </w:p>
        </w:tc>
        <w:tc>
          <w:tcPr>
            <w:tcW w:w="1041" w:type="pct"/>
            <w:shd w:val="clear" w:color="auto" w:fill="auto"/>
            <w:vAlign w:val="center"/>
          </w:tcPr>
          <w:p w:rsidR="00687FA5" w:rsidRPr="006E75B5" w:rsidRDefault="00687FA5" w:rsidP="00824AD8">
            <w:pPr>
              <w:tabs>
                <w:tab w:val="left" w:pos="426"/>
              </w:tabs>
              <w:spacing w:line="276" w:lineRule="auto"/>
              <w:contextualSpacing/>
              <w:jc w:val="center"/>
              <w:rPr>
                <w:rFonts w:ascii="PT Astra Serif" w:eastAsia="Calibri" w:hAnsi="PT Astra Serif" w:cs="Times New Roman"/>
                <w:b/>
                <w:color w:val="000000"/>
                <w:sz w:val="24"/>
                <w:szCs w:val="24"/>
              </w:rPr>
            </w:pPr>
            <w:r w:rsidRPr="006E75B5">
              <w:rPr>
                <w:rFonts w:ascii="PT Astra Serif" w:eastAsia="Calibri" w:hAnsi="PT Astra Serif" w:cs="Times New Roman"/>
                <w:b/>
                <w:color w:val="000000"/>
                <w:sz w:val="24"/>
                <w:szCs w:val="24"/>
              </w:rPr>
              <w:t>Окружающий мир</w:t>
            </w:r>
          </w:p>
        </w:tc>
      </w:tr>
      <w:tr w:rsidR="00687FA5" w:rsidRPr="006E75B5" w:rsidTr="00687FA5">
        <w:trPr>
          <w:trHeight w:val="685"/>
        </w:trPr>
        <w:tc>
          <w:tcPr>
            <w:tcW w:w="1021" w:type="pct"/>
            <w:vAlign w:val="center"/>
          </w:tcPr>
          <w:p w:rsidR="00687FA5" w:rsidRPr="006E75B5" w:rsidRDefault="00687FA5" w:rsidP="00824AD8">
            <w:pPr>
              <w:tabs>
                <w:tab w:val="left" w:pos="426"/>
              </w:tabs>
              <w:spacing w:line="276" w:lineRule="auto"/>
              <w:contextualSpacing/>
              <w:jc w:val="center"/>
              <w:rPr>
                <w:rFonts w:ascii="PT Astra Serif" w:eastAsia="Calibri" w:hAnsi="PT Astra Serif" w:cs="Times New Roman"/>
                <w:b/>
                <w:color w:val="000000"/>
                <w:sz w:val="24"/>
                <w:szCs w:val="24"/>
              </w:rPr>
            </w:pPr>
            <w:r w:rsidRPr="006E75B5">
              <w:rPr>
                <w:rFonts w:ascii="PT Astra Serif" w:eastAsia="Calibri" w:hAnsi="PT Astra Serif" w:cs="Times New Roman"/>
                <w:b/>
                <w:color w:val="000000"/>
                <w:sz w:val="24"/>
                <w:szCs w:val="24"/>
              </w:rPr>
              <w:t>личностные</w:t>
            </w:r>
          </w:p>
        </w:tc>
        <w:tc>
          <w:tcPr>
            <w:tcW w:w="939" w:type="pct"/>
          </w:tcPr>
          <w:p w:rsidR="00687FA5" w:rsidRPr="006E75B5" w:rsidRDefault="00687FA5" w:rsidP="00824AD8">
            <w:pPr>
              <w:tabs>
                <w:tab w:val="left" w:pos="426"/>
              </w:tabs>
              <w:spacing w:line="276" w:lineRule="auto"/>
              <w:contextualSpacing/>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жизненное само-</w:t>
            </w:r>
          </w:p>
          <w:p w:rsidR="00687FA5" w:rsidRPr="006E75B5" w:rsidRDefault="00687FA5" w:rsidP="00824AD8">
            <w:pPr>
              <w:tabs>
                <w:tab w:val="left" w:pos="426"/>
              </w:tabs>
              <w:spacing w:line="276" w:lineRule="auto"/>
              <w:contextualSpacing/>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определение</w:t>
            </w:r>
          </w:p>
        </w:tc>
        <w:tc>
          <w:tcPr>
            <w:tcW w:w="1104" w:type="pct"/>
          </w:tcPr>
          <w:p w:rsidR="00687FA5" w:rsidRPr="006E75B5" w:rsidRDefault="00687FA5" w:rsidP="00824AD8">
            <w:pPr>
              <w:tabs>
                <w:tab w:val="left" w:pos="426"/>
              </w:tabs>
              <w:spacing w:line="276" w:lineRule="auto"/>
              <w:contextualSpacing/>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нравственно-этическая ориентация</w:t>
            </w:r>
          </w:p>
        </w:tc>
        <w:tc>
          <w:tcPr>
            <w:tcW w:w="895" w:type="pct"/>
          </w:tcPr>
          <w:p w:rsidR="00687FA5" w:rsidRPr="006E75B5" w:rsidRDefault="00687FA5" w:rsidP="00824AD8">
            <w:pPr>
              <w:tabs>
                <w:tab w:val="left" w:pos="426"/>
              </w:tabs>
              <w:spacing w:line="276" w:lineRule="auto"/>
              <w:contextualSpacing/>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смысло-</w:t>
            </w:r>
          </w:p>
          <w:p w:rsidR="00687FA5" w:rsidRPr="006E75B5" w:rsidRDefault="00687FA5" w:rsidP="00824AD8">
            <w:pPr>
              <w:tabs>
                <w:tab w:val="left" w:pos="426"/>
              </w:tabs>
              <w:spacing w:line="276" w:lineRule="auto"/>
              <w:contextualSpacing/>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образование</w:t>
            </w:r>
          </w:p>
        </w:tc>
        <w:tc>
          <w:tcPr>
            <w:tcW w:w="1041" w:type="pct"/>
          </w:tcPr>
          <w:p w:rsidR="00687FA5" w:rsidRPr="006E75B5" w:rsidRDefault="00687FA5" w:rsidP="00824AD8">
            <w:pPr>
              <w:tabs>
                <w:tab w:val="left" w:pos="426"/>
              </w:tabs>
              <w:spacing w:line="276" w:lineRule="auto"/>
              <w:contextualSpacing/>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нравственно-этическая ориентация</w:t>
            </w:r>
          </w:p>
        </w:tc>
      </w:tr>
      <w:tr w:rsidR="00687FA5" w:rsidRPr="006E75B5" w:rsidTr="00687FA5">
        <w:tc>
          <w:tcPr>
            <w:tcW w:w="1021" w:type="pct"/>
            <w:vAlign w:val="center"/>
          </w:tcPr>
          <w:p w:rsidR="00687FA5" w:rsidRPr="006E75B5" w:rsidRDefault="00687FA5" w:rsidP="00824AD8">
            <w:pPr>
              <w:tabs>
                <w:tab w:val="left" w:pos="426"/>
              </w:tabs>
              <w:spacing w:line="276" w:lineRule="auto"/>
              <w:contextualSpacing/>
              <w:jc w:val="center"/>
              <w:rPr>
                <w:rFonts w:ascii="PT Astra Serif" w:eastAsia="Calibri" w:hAnsi="PT Astra Serif" w:cs="Times New Roman"/>
                <w:b/>
                <w:color w:val="000000"/>
                <w:sz w:val="24"/>
                <w:szCs w:val="24"/>
              </w:rPr>
            </w:pPr>
            <w:r w:rsidRPr="006E75B5">
              <w:rPr>
                <w:rFonts w:ascii="PT Astra Serif" w:eastAsia="Calibri" w:hAnsi="PT Astra Serif" w:cs="Times New Roman"/>
                <w:b/>
                <w:color w:val="000000"/>
                <w:sz w:val="24"/>
                <w:szCs w:val="24"/>
              </w:rPr>
              <w:t>регулятивные</w:t>
            </w:r>
          </w:p>
        </w:tc>
        <w:tc>
          <w:tcPr>
            <w:tcW w:w="3979" w:type="pct"/>
            <w:gridSpan w:val="4"/>
          </w:tcPr>
          <w:p w:rsidR="00687FA5" w:rsidRPr="006E75B5" w:rsidRDefault="00687FA5" w:rsidP="00824AD8">
            <w:pPr>
              <w:tabs>
                <w:tab w:val="left" w:pos="426"/>
              </w:tabs>
              <w:spacing w:line="276" w:lineRule="auto"/>
              <w:contextualSpacing/>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687FA5" w:rsidRPr="006E75B5" w:rsidTr="00687FA5">
        <w:tc>
          <w:tcPr>
            <w:tcW w:w="1021" w:type="pct"/>
            <w:vAlign w:val="center"/>
          </w:tcPr>
          <w:p w:rsidR="00687FA5" w:rsidRPr="006E75B5" w:rsidRDefault="00687FA5" w:rsidP="00824AD8">
            <w:pPr>
              <w:tabs>
                <w:tab w:val="left" w:pos="426"/>
              </w:tabs>
              <w:spacing w:line="276" w:lineRule="auto"/>
              <w:contextualSpacing/>
              <w:jc w:val="center"/>
              <w:rPr>
                <w:rFonts w:ascii="PT Astra Serif" w:eastAsia="Calibri" w:hAnsi="PT Astra Serif" w:cs="Times New Roman"/>
                <w:b/>
                <w:color w:val="000000"/>
                <w:sz w:val="24"/>
                <w:szCs w:val="24"/>
              </w:rPr>
            </w:pPr>
            <w:r w:rsidRPr="006E75B5">
              <w:rPr>
                <w:rFonts w:ascii="PT Astra Serif" w:eastAsia="Calibri" w:hAnsi="PT Astra Serif" w:cs="Times New Roman"/>
                <w:b/>
                <w:color w:val="000000"/>
                <w:sz w:val="24"/>
                <w:szCs w:val="24"/>
              </w:rPr>
              <w:t>познавательные</w:t>
            </w:r>
          </w:p>
          <w:p w:rsidR="00687FA5" w:rsidRPr="006E75B5" w:rsidRDefault="00687FA5" w:rsidP="00824AD8">
            <w:pPr>
              <w:tabs>
                <w:tab w:val="left" w:pos="426"/>
              </w:tabs>
              <w:spacing w:line="276" w:lineRule="auto"/>
              <w:contextualSpacing/>
              <w:jc w:val="center"/>
              <w:rPr>
                <w:rFonts w:ascii="PT Astra Serif" w:eastAsia="Calibri" w:hAnsi="PT Astra Serif" w:cs="Times New Roman"/>
                <w:b/>
                <w:color w:val="000000"/>
                <w:sz w:val="24"/>
                <w:szCs w:val="24"/>
              </w:rPr>
            </w:pPr>
            <w:r w:rsidRPr="006E75B5">
              <w:rPr>
                <w:rFonts w:ascii="PT Astra Serif" w:eastAsia="Calibri" w:hAnsi="PT Astra Serif" w:cs="Times New Roman"/>
                <w:b/>
                <w:color w:val="000000"/>
                <w:sz w:val="24"/>
                <w:szCs w:val="24"/>
              </w:rPr>
              <w:t>общеучебные</w:t>
            </w:r>
          </w:p>
        </w:tc>
        <w:tc>
          <w:tcPr>
            <w:tcW w:w="939" w:type="pct"/>
          </w:tcPr>
          <w:p w:rsidR="00687FA5" w:rsidRPr="006E75B5" w:rsidRDefault="00687FA5" w:rsidP="00824AD8">
            <w:pPr>
              <w:tabs>
                <w:tab w:val="left" w:pos="426"/>
              </w:tabs>
              <w:spacing w:line="276" w:lineRule="auto"/>
              <w:contextualSpacing/>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моделирование (перевод устной речи в письменную)</w:t>
            </w:r>
          </w:p>
        </w:tc>
        <w:tc>
          <w:tcPr>
            <w:tcW w:w="1104" w:type="pct"/>
          </w:tcPr>
          <w:p w:rsidR="00687FA5" w:rsidRPr="006E75B5" w:rsidRDefault="00687FA5" w:rsidP="00824AD8">
            <w:pPr>
              <w:tabs>
                <w:tab w:val="left" w:pos="426"/>
              </w:tabs>
              <w:spacing w:line="276" w:lineRule="auto"/>
              <w:contextualSpacing/>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смысловое чтение, произвольные и осознанные устные и письменные высказывания</w:t>
            </w:r>
          </w:p>
        </w:tc>
        <w:tc>
          <w:tcPr>
            <w:tcW w:w="895" w:type="pct"/>
          </w:tcPr>
          <w:p w:rsidR="00687FA5" w:rsidRPr="006E75B5" w:rsidRDefault="00687FA5" w:rsidP="00824AD8">
            <w:pPr>
              <w:tabs>
                <w:tab w:val="left" w:pos="426"/>
              </w:tabs>
              <w:spacing w:line="276" w:lineRule="auto"/>
              <w:contextualSpacing/>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моделирование, выбор наиболее эффективных способов решения задач</w:t>
            </w:r>
          </w:p>
        </w:tc>
        <w:tc>
          <w:tcPr>
            <w:tcW w:w="1041" w:type="pct"/>
          </w:tcPr>
          <w:p w:rsidR="00687FA5" w:rsidRPr="006E75B5" w:rsidRDefault="00687FA5" w:rsidP="00824AD8">
            <w:pPr>
              <w:tabs>
                <w:tab w:val="left" w:pos="426"/>
              </w:tabs>
              <w:spacing w:line="276" w:lineRule="auto"/>
              <w:contextualSpacing/>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широкий спектр источников информации</w:t>
            </w:r>
          </w:p>
        </w:tc>
      </w:tr>
      <w:tr w:rsidR="00687FA5" w:rsidRPr="006E75B5" w:rsidTr="00687FA5">
        <w:tc>
          <w:tcPr>
            <w:tcW w:w="1021" w:type="pct"/>
            <w:vAlign w:val="center"/>
          </w:tcPr>
          <w:p w:rsidR="00687FA5" w:rsidRPr="006E75B5" w:rsidRDefault="00687FA5" w:rsidP="00824AD8">
            <w:pPr>
              <w:tabs>
                <w:tab w:val="left" w:pos="426"/>
              </w:tabs>
              <w:spacing w:line="276" w:lineRule="auto"/>
              <w:contextualSpacing/>
              <w:jc w:val="center"/>
              <w:rPr>
                <w:rFonts w:ascii="PT Astra Serif" w:eastAsia="Calibri" w:hAnsi="PT Astra Serif" w:cs="Times New Roman"/>
                <w:b/>
                <w:color w:val="000000"/>
                <w:sz w:val="24"/>
                <w:szCs w:val="24"/>
              </w:rPr>
            </w:pPr>
            <w:r w:rsidRPr="006E75B5">
              <w:rPr>
                <w:rFonts w:ascii="PT Astra Serif" w:eastAsia="Calibri" w:hAnsi="PT Astra Serif" w:cs="Times New Roman"/>
                <w:b/>
                <w:color w:val="000000"/>
                <w:sz w:val="24"/>
                <w:szCs w:val="24"/>
              </w:rPr>
              <w:t>познавательные логические</w:t>
            </w:r>
          </w:p>
        </w:tc>
        <w:tc>
          <w:tcPr>
            <w:tcW w:w="2043" w:type="pct"/>
            <w:gridSpan w:val="2"/>
          </w:tcPr>
          <w:p w:rsidR="00687FA5" w:rsidRPr="006E75B5" w:rsidRDefault="00687FA5" w:rsidP="00824AD8">
            <w:pPr>
              <w:tabs>
                <w:tab w:val="left" w:pos="426"/>
              </w:tabs>
              <w:spacing w:line="276" w:lineRule="auto"/>
              <w:contextualSpacing/>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6" w:type="pct"/>
            <w:gridSpan w:val="2"/>
          </w:tcPr>
          <w:p w:rsidR="00687FA5" w:rsidRPr="006E75B5" w:rsidRDefault="00687FA5" w:rsidP="00824AD8">
            <w:pPr>
              <w:tabs>
                <w:tab w:val="left" w:pos="426"/>
              </w:tabs>
              <w:spacing w:line="276" w:lineRule="auto"/>
              <w:contextualSpacing/>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анализ, синтез, сравнение, группировка, причинно-следственные связи, логические рассуждения, доказательства, практические действия</w:t>
            </w:r>
          </w:p>
        </w:tc>
      </w:tr>
      <w:tr w:rsidR="00687FA5" w:rsidRPr="006E75B5" w:rsidTr="00687FA5">
        <w:tc>
          <w:tcPr>
            <w:tcW w:w="1021" w:type="pct"/>
            <w:vAlign w:val="center"/>
          </w:tcPr>
          <w:p w:rsidR="00687FA5" w:rsidRPr="006E75B5" w:rsidRDefault="00687FA5" w:rsidP="00824AD8">
            <w:pPr>
              <w:tabs>
                <w:tab w:val="left" w:pos="426"/>
              </w:tabs>
              <w:spacing w:line="276" w:lineRule="auto"/>
              <w:contextualSpacing/>
              <w:jc w:val="center"/>
              <w:rPr>
                <w:rFonts w:ascii="PT Astra Serif" w:eastAsia="Calibri" w:hAnsi="PT Astra Serif" w:cs="Times New Roman"/>
                <w:b/>
                <w:color w:val="000000"/>
                <w:sz w:val="24"/>
                <w:szCs w:val="24"/>
              </w:rPr>
            </w:pPr>
            <w:r w:rsidRPr="006E75B5">
              <w:rPr>
                <w:rFonts w:ascii="PT Astra Serif" w:eastAsia="Calibri" w:hAnsi="PT Astra Serif" w:cs="Times New Roman"/>
                <w:b/>
                <w:color w:val="000000"/>
                <w:sz w:val="24"/>
                <w:szCs w:val="24"/>
              </w:rPr>
              <w:t>коммуникативные</w:t>
            </w:r>
          </w:p>
        </w:tc>
        <w:tc>
          <w:tcPr>
            <w:tcW w:w="3979" w:type="pct"/>
            <w:gridSpan w:val="4"/>
          </w:tcPr>
          <w:p w:rsidR="00687FA5" w:rsidRPr="006E75B5" w:rsidRDefault="00687FA5" w:rsidP="00824AD8">
            <w:pPr>
              <w:tabs>
                <w:tab w:val="left" w:pos="426"/>
              </w:tabs>
              <w:spacing w:line="276" w:lineRule="auto"/>
              <w:contextualSpacing/>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687FA5" w:rsidRPr="006E75B5" w:rsidRDefault="00687FA5" w:rsidP="00824AD8">
      <w:pPr>
        <w:keepNext/>
        <w:keepLines/>
        <w:tabs>
          <w:tab w:val="left" w:pos="426"/>
        </w:tabs>
        <w:spacing w:line="276" w:lineRule="auto"/>
        <w:outlineLvl w:val="5"/>
        <w:rPr>
          <w:rFonts w:ascii="PT Astra Serif" w:eastAsia="Arial" w:hAnsi="PT Astra Serif" w:cs="Times New Roman"/>
          <w:b/>
          <w:bCs/>
          <w:i/>
          <w:iCs/>
          <w:color w:val="000000"/>
          <w:sz w:val="24"/>
          <w:szCs w:val="24"/>
        </w:rPr>
      </w:pPr>
    </w:p>
    <w:p w:rsidR="00687FA5" w:rsidRPr="006E75B5" w:rsidRDefault="00687FA5" w:rsidP="00824AD8">
      <w:pPr>
        <w:tabs>
          <w:tab w:val="left" w:pos="426"/>
        </w:tabs>
        <w:spacing w:line="276" w:lineRule="auto"/>
        <w:contextualSpacing/>
        <w:rPr>
          <w:rFonts w:ascii="PT Astra Serif" w:eastAsia="Helvetica" w:hAnsi="PT Astra Serif" w:cs="Times New Roman"/>
          <w:b/>
          <w:bCs/>
          <w:color w:val="000000"/>
          <w:sz w:val="24"/>
          <w:szCs w:val="24"/>
        </w:rPr>
      </w:pPr>
      <w:r w:rsidRPr="006E75B5">
        <w:rPr>
          <w:rFonts w:ascii="PT Astra Serif" w:eastAsia="Arial" w:hAnsi="PT Astra Serif" w:cs="Times New Roman"/>
          <w:b/>
          <w:bCs/>
          <w:color w:val="000000"/>
          <w:sz w:val="24"/>
          <w:szCs w:val="24"/>
        </w:rPr>
        <w:t>Русский язык</w:t>
      </w:r>
      <w:r w:rsidRPr="006E75B5">
        <w:rPr>
          <w:rFonts w:ascii="PT Astra Serif" w:eastAsia="Helvetica" w:hAnsi="PT Astra Serif" w:cs="Times New Roman"/>
          <w:b/>
          <w:bCs/>
          <w:color w:val="000000"/>
          <w:sz w:val="24"/>
          <w:szCs w:val="24"/>
        </w:rPr>
        <w:t>.  Родной язык (руссский)</w:t>
      </w:r>
    </w:p>
    <w:p w:rsidR="00687FA5" w:rsidRPr="006E75B5" w:rsidRDefault="00687FA5" w:rsidP="00824AD8">
      <w:pPr>
        <w:tabs>
          <w:tab w:val="left" w:pos="426"/>
        </w:tabs>
        <w:spacing w:line="276" w:lineRule="auto"/>
        <w:contextualSpacing/>
        <w:rPr>
          <w:rFonts w:ascii="PT Astra Serif" w:eastAsia="Calibri" w:hAnsi="PT Astra Serif" w:cs="Times New Roman"/>
          <w:color w:val="000000"/>
          <w:sz w:val="24"/>
          <w:szCs w:val="24"/>
        </w:rPr>
      </w:pPr>
      <w:r w:rsidRPr="006E75B5">
        <w:rPr>
          <w:rFonts w:ascii="PT Astra Serif" w:eastAsia="Arial" w:hAnsi="PT Astra Serif" w:cs="Times New Roman"/>
          <w:bCs/>
          <w:color w:val="000000"/>
          <w:sz w:val="24"/>
          <w:szCs w:val="24"/>
        </w:rPr>
        <w:t>Эти</w:t>
      </w:r>
      <w:r w:rsidRPr="006E75B5">
        <w:rPr>
          <w:rFonts w:ascii="PT Astra Serif" w:eastAsia="Arial" w:hAnsi="PT Astra Serif" w:cs="Times New Roman"/>
          <w:color w:val="000000"/>
          <w:sz w:val="24"/>
          <w:szCs w:val="24"/>
        </w:rPr>
        <w:t xml:space="preserve"> предметы обеспечивают формирование</w:t>
      </w:r>
      <w:r w:rsidRPr="006E75B5">
        <w:rPr>
          <w:rFonts w:ascii="PT Astra Serif" w:eastAsia="Arial" w:hAnsi="PT Astra Serif" w:cs="Times New Roman"/>
          <w:b/>
          <w:bCs/>
          <w:color w:val="000000"/>
          <w:sz w:val="24"/>
          <w:szCs w:val="24"/>
        </w:rPr>
        <w:t xml:space="preserve"> </w:t>
      </w:r>
      <w:r w:rsidRPr="006E75B5">
        <w:rPr>
          <w:rFonts w:ascii="PT Astra Serif" w:eastAsia="Arial" w:hAnsi="PT Astra Serif" w:cs="Times New Roman"/>
          <w:i/>
          <w:iCs/>
          <w:color w:val="000000"/>
          <w:sz w:val="24"/>
          <w:szCs w:val="24"/>
        </w:rPr>
        <w:t>познавательных</w:t>
      </w:r>
      <w:r w:rsidRPr="006E75B5">
        <w:rPr>
          <w:rFonts w:ascii="PT Astra Serif" w:eastAsia="Helvetica" w:hAnsi="PT Astra Serif" w:cs="Times New Roman"/>
          <w:i/>
          <w:iCs/>
          <w:color w:val="000000"/>
          <w:sz w:val="24"/>
          <w:szCs w:val="24"/>
        </w:rPr>
        <w:t>,</w:t>
      </w:r>
      <w:r w:rsidRPr="006E75B5">
        <w:rPr>
          <w:rFonts w:ascii="PT Astra Serif" w:eastAsia="Arial" w:hAnsi="PT Astra Serif" w:cs="Times New Roman"/>
          <w:b/>
          <w:bCs/>
          <w:color w:val="000000"/>
          <w:sz w:val="24"/>
          <w:szCs w:val="24"/>
        </w:rPr>
        <w:t xml:space="preserve"> </w:t>
      </w:r>
      <w:r w:rsidRPr="006E75B5">
        <w:rPr>
          <w:rFonts w:ascii="PT Astra Serif" w:eastAsia="Arial" w:hAnsi="PT Astra Serif" w:cs="Times New Roman"/>
          <w:i/>
          <w:iCs/>
          <w:color w:val="000000"/>
          <w:sz w:val="24"/>
          <w:szCs w:val="24"/>
        </w:rPr>
        <w:t>коммуникативных и регулятивных действий</w:t>
      </w:r>
      <w:r w:rsidRPr="006E75B5">
        <w:rPr>
          <w:rFonts w:ascii="PT Astra Serif" w:eastAsia="Helvetica" w:hAnsi="PT Astra Serif" w:cs="Times New Roman"/>
          <w:i/>
          <w:iCs/>
          <w:color w:val="000000"/>
          <w:sz w:val="24"/>
          <w:szCs w:val="24"/>
        </w:rPr>
        <w:t>.</w:t>
      </w:r>
      <w:r w:rsidRPr="006E75B5">
        <w:rPr>
          <w:rFonts w:ascii="PT Astra Serif" w:eastAsia="Arial" w:hAnsi="PT Astra Serif" w:cs="Times New Roman"/>
          <w:i/>
          <w:iCs/>
          <w:color w:val="000000"/>
          <w:sz w:val="24"/>
          <w:szCs w:val="24"/>
        </w:rPr>
        <w:t xml:space="preserve"> </w:t>
      </w:r>
      <w:r w:rsidRPr="006E75B5">
        <w:rPr>
          <w:rFonts w:ascii="PT Astra Serif" w:eastAsia="Arial" w:hAnsi="PT Astra Serif" w:cs="Times New Roman"/>
          <w:color w:val="000000"/>
          <w:sz w:val="24"/>
          <w:szCs w:val="24"/>
        </w:rPr>
        <w:t>Работа с текстом открывает</w:t>
      </w:r>
      <w:r w:rsidRPr="006E75B5">
        <w:rPr>
          <w:rFonts w:ascii="PT Astra Serif" w:eastAsia="Arial" w:hAnsi="PT Astra Serif" w:cs="Times New Roman"/>
          <w:i/>
          <w:iCs/>
          <w:color w:val="000000"/>
          <w:sz w:val="24"/>
          <w:szCs w:val="24"/>
        </w:rPr>
        <w:t xml:space="preserve"> </w:t>
      </w:r>
      <w:r w:rsidRPr="006E75B5">
        <w:rPr>
          <w:rFonts w:ascii="PT Astra Serif" w:eastAsia="Arial" w:hAnsi="PT Astra Serif" w:cs="Times New Roman"/>
          <w:color w:val="000000"/>
          <w:sz w:val="24"/>
          <w:szCs w:val="24"/>
        </w:rPr>
        <w:t>возможности для формирования логических действий анализа</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color w:val="000000"/>
          <w:sz w:val="24"/>
          <w:szCs w:val="24"/>
        </w:rPr>
        <w:t xml:space="preserve"> сравнения</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color w:val="000000"/>
          <w:sz w:val="24"/>
          <w:szCs w:val="24"/>
        </w:rPr>
        <w:t xml:space="preserve"> установления причинно</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color w:val="000000"/>
          <w:sz w:val="24"/>
          <w:szCs w:val="24"/>
        </w:rPr>
        <w:t>следственных связей</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color w:val="000000"/>
          <w:sz w:val="24"/>
          <w:szCs w:val="24"/>
        </w:rPr>
        <w:t xml:space="preserve"> Ориентация в морфологической и синтаксической структуре языка и усвоение правил строения слова и предложения</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color w:val="000000"/>
          <w:sz w:val="24"/>
          <w:szCs w:val="24"/>
        </w:rPr>
        <w:t xml:space="preserve"> графической формы букв обеспечивает развитие знаково</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color w:val="000000"/>
          <w:sz w:val="24"/>
          <w:szCs w:val="24"/>
        </w:rPr>
        <w:t>символических действий</w:t>
      </w:r>
      <w:r w:rsidRPr="006E75B5">
        <w:rPr>
          <w:rFonts w:ascii="PT Astra Serif" w:eastAsia="Helvetica" w:hAnsi="PT Astra Serif" w:cs="Times New Roman"/>
          <w:color w:val="000000"/>
          <w:sz w:val="24"/>
          <w:szCs w:val="24"/>
        </w:rPr>
        <w:t>.</w:t>
      </w:r>
    </w:p>
    <w:tbl>
      <w:tblPr>
        <w:tblW w:w="5000" w:type="pct"/>
        <w:tblCellMar>
          <w:top w:w="45" w:type="dxa"/>
          <w:left w:w="45" w:type="dxa"/>
          <w:bottom w:w="45" w:type="dxa"/>
          <w:right w:w="45" w:type="dxa"/>
        </w:tblCellMar>
        <w:tblLook w:val="04A0" w:firstRow="1" w:lastRow="0" w:firstColumn="1" w:lastColumn="0" w:noHBand="0" w:noVBand="1"/>
      </w:tblPr>
      <w:tblGrid>
        <w:gridCol w:w="5402"/>
        <w:gridCol w:w="4901"/>
      </w:tblGrid>
      <w:tr w:rsidR="00687FA5" w:rsidRPr="006E75B5" w:rsidTr="00687FA5">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687FA5" w:rsidRPr="006E75B5" w:rsidRDefault="00687FA5" w:rsidP="00824AD8">
            <w:pPr>
              <w:tabs>
                <w:tab w:val="left" w:pos="426"/>
              </w:tabs>
              <w:spacing w:line="276" w:lineRule="auto"/>
              <w:rPr>
                <w:rFonts w:ascii="PT Astra Serif" w:eastAsia="Arial" w:hAnsi="PT Astra Serif" w:cs="Times New Roman"/>
                <w:b/>
                <w:bCs/>
                <w:color w:val="000000"/>
                <w:sz w:val="24"/>
                <w:szCs w:val="24"/>
              </w:rPr>
            </w:pPr>
            <w:r w:rsidRPr="006E75B5">
              <w:rPr>
                <w:rFonts w:ascii="PT Astra Serif" w:eastAsia="Arial" w:hAnsi="PT Astra Serif" w:cs="Times New Roman"/>
                <w:b/>
                <w:bCs/>
                <w:color w:val="000000"/>
                <w:sz w:val="24"/>
                <w:szCs w:val="24"/>
              </w:rPr>
              <w:t>Виды оцениваемых УУД</w:t>
            </w:r>
          </w:p>
        </w:tc>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687FA5" w:rsidRPr="006E75B5" w:rsidRDefault="00687FA5" w:rsidP="00824AD8">
            <w:pPr>
              <w:tabs>
                <w:tab w:val="left" w:pos="426"/>
              </w:tabs>
              <w:spacing w:line="276" w:lineRule="auto"/>
              <w:rPr>
                <w:rFonts w:ascii="PT Astra Serif" w:eastAsia="Arial" w:hAnsi="PT Astra Serif" w:cs="Times New Roman"/>
                <w:b/>
                <w:bCs/>
                <w:color w:val="000000"/>
                <w:sz w:val="24"/>
                <w:szCs w:val="24"/>
              </w:rPr>
            </w:pPr>
            <w:r w:rsidRPr="006E75B5">
              <w:rPr>
                <w:rFonts w:ascii="PT Astra Serif" w:eastAsia="Arial" w:hAnsi="PT Astra Serif" w:cs="Times New Roman"/>
                <w:b/>
                <w:bCs/>
                <w:color w:val="000000"/>
                <w:sz w:val="24"/>
                <w:szCs w:val="24"/>
              </w:rPr>
              <w:t>Форма оценки</w:t>
            </w:r>
          </w:p>
        </w:tc>
      </w:tr>
      <w:tr w:rsidR="00687FA5" w:rsidRPr="006E75B5" w:rsidTr="00687FA5">
        <w:tc>
          <w:tcPr>
            <w:tcW w:w="0" w:type="auto"/>
            <w:vAlign w:val="center"/>
          </w:tcPr>
          <w:p w:rsidR="00687FA5" w:rsidRPr="006E75B5" w:rsidRDefault="00687FA5" w:rsidP="00824AD8">
            <w:pPr>
              <w:tabs>
                <w:tab w:val="left" w:pos="426"/>
              </w:tabs>
              <w:spacing w:line="276" w:lineRule="auto"/>
              <w:rPr>
                <w:rFonts w:ascii="PT Astra Serif" w:eastAsia="Arial" w:hAnsi="PT Astra Serif" w:cs="Times New Roman"/>
                <w:color w:val="000000"/>
                <w:sz w:val="24"/>
                <w:szCs w:val="24"/>
              </w:rPr>
            </w:pPr>
            <w:r w:rsidRPr="006E75B5">
              <w:rPr>
                <w:rFonts w:ascii="PT Astra Serif" w:eastAsia="Arial" w:hAnsi="PT Astra Serif" w:cs="Times New Roman"/>
                <w:color w:val="000000"/>
                <w:sz w:val="24"/>
                <w:szCs w:val="24"/>
              </w:rPr>
              <w:t>Использование речевых средств для решения учебных и практических задач.</w:t>
            </w:r>
            <w:r w:rsidRPr="006E75B5">
              <w:rPr>
                <w:rFonts w:ascii="PT Astra Serif" w:eastAsia="Arial" w:hAnsi="PT Astra Serif" w:cs="Times New Roman"/>
                <w:color w:val="000000"/>
                <w:sz w:val="24"/>
                <w:szCs w:val="24"/>
              </w:rPr>
              <w:br/>
              <w:t xml:space="preserve">Составление текстов в устной и письменной форме </w:t>
            </w:r>
          </w:p>
        </w:tc>
        <w:tc>
          <w:tcPr>
            <w:tcW w:w="0" w:type="auto"/>
            <w:vAlign w:val="center"/>
          </w:tcPr>
          <w:p w:rsidR="00687FA5" w:rsidRPr="006E75B5" w:rsidRDefault="00687FA5" w:rsidP="00824AD8">
            <w:pPr>
              <w:tabs>
                <w:tab w:val="left" w:pos="426"/>
              </w:tabs>
              <w:spacing w:line="276" w:lineRule="auto"/>
              <w:rPr>
                <w:rFonts w:ascii="PT Astra Serif" w:eastAsia="Arial" w:hAnsi="PT Astra Serif" w:cs="Times New Roman"/>
                <w:color w:val="000000"/>
                <w:sz w:val="24"/>
                <w:szCs w:val="24"/>
              </w:rPr>
            </w:pPr>
            <w:r w:rsidRPr="006E75B5">
              <w:rPr>
                <w:rFonts w:ascii="PT Astra Serif" w:eastAsia="Arial" w:hAnsi="PT Astra Serif" w:cs="Times New Roman"/>
                <w:color w:val="000000"/>
                <w:sz w:val="24"/>
                <w:szCs w:val="24"/>
              </w:rPr>
              <w:t>Контрольный тест</w:t>
            </w:r>
            <w:r w:rsidRPr="006E75B5">
              <w:rPr>
                <w:rFonts w:ascii="PT Astra Serif" w:eastAsia="Arial" w:hAnsi="PT Astra Serif" w:cs="Times New Roman"/>
                <w:color w:val="000000"/>
                <w:sz w:val="24"/>
                <w:szCs w:val="24"/>
              </w:rPr>
              <w:br/>
              <w:t xml:space="preserve">Экспертная оценка в ходе тематических устных сообщений учащихся </w:t>
            </w:r>
          </w:p>
        </w:tc>
      </w:tr>
    </w:tbl>
    <w:p w:rsidR="00687FA5" w:rsidRPr="006E75B5" w:rsidRDefault="00687FA5" w:rsidP="00824AD8">
      <w:pPr>
        <w:tabs>
          <w:tab w:val="left" w:pos="426"/>
        </w:tabs>
        <w:spacing w:line="276" w:lineRule="auto"/>
        <w:contextualSpacing/>
        <w:rPr>
          <w:rFonts w:ascii="PT Astra Serif" w:eastAsia="Calibri" w:hAnsi="PT Astra Serif" w:cs="Times New Roman"/>
          <w:color w:val="000000"/>
          <w:sz w:val="24"/>
          <w:szCs w:val="24"/>
        </w:rPr>
      </w:pPr>
    </w:p>
    <w:p w:rsidR="00687FA5" w:rsidRPr="006E75B5" w:rsidRDefault="00687FA5" w:rsidP="00824AD8">
      <w:pPr>
        <w:tabs>
          <w:tab w:val="left" w:pos="426"/>
        </w:tabs>
        <w:spacing w:line="276" w:lineRule="auto"/>
        <w:contextualSpacing/>
        <w:rPr>
          <w:rFonts w:ascii="PT Astra Serif" w:eastAsia="Arial" w:hAnsi="PT Astra Serif" w:cs="Times New Roman"/>
          <w:b/>
          <w:bCs/>
          <w:color w:val="000000"/>
          <w:sz w:val="24"/>
          <w:szCs w:val="24"/>
        </w:rPr>
      </w:pPr>
      <w:r w:rsidRPr="006E75B5">
        <w:rPr>
          <w:rFonts w:ascii="PT Astra Serif" w:eastAsia="Arial" w:hAnsi="PT Astra Serif" w:cs="Times New Roman"/>
          <w:b/>
          <w:bCs/>
          <w:color w:val="000000"/>
          <w:sz w:val="24"/>
          <w:szCs w:val="24"/>
        </w:rPr>
        <w:t>Литературное чтение</w:t>
      </w:r>
      <w:r w:rsidRPr="006E75B5">
        <w:rPr>
          <w:rFonts w:ascii="PT Astra Serif" w:eastAsia="Helvetica" w:hAnsi="PT Astra Serif" w:cs="Times New Roman"/>
          <w:b/>
          <w:bCs/>
          <w:color w:val="000000"/>
          <w:sz w:val="24"/>
          <w:szCs w:val="24"/>
        </w:rPr>
        <w:t>.</w:t>
      </w:r>
      <w:r w:rsidRPr="006E75B5">
        <w:rPr>
          <w:rFonts w:ascii="PT Astra Serif" w:eastAsia="Arial" w:hAnsi="PT Astra Serif" w:cs="Times New Roman"/>
          <w:b/>
          <w:bCs/>
          <w:color w:val="000000"/>
          <w:sz w:val="24"/>
          <w:szCs w:val="24"/>
        </w:rPr>
        <w:t xml:space="preserve">  Литературное чтение на родном языке.</w:t>
      </w:r>
    </w:p>
    <w:p w:rsidR="00687FA5" w:rsidRPr="006E75B5" w:rsidRDefault="00687FA5" w:rsidP="00824AD8">
      <w:pPr>
        <w:tabs>
          <w:tab w:val="left" w:pos="426"/>
        </w:tabs>
        <w:spacing w:line="276" w:lineRule="auto"/>
        <w:contextualSpacing/>
        <w:rPr>
          <w:rFonts w:ascii="PT Astra Serif" w:eastAsia="Calibri" w:hAnsi="PT Astra Serif" w:cs="Times New Roman"/>
          <w:color w:val="000000"/>
          <w:sz w:val="24"/>
          <w:szCs w:val="24"/>
        </w:rPr>
      </w:pPr>
      <w:r w:rsidRPr="006E75B5">
        <w:rPr>
          <w:rFonts w:ascii="PT Astra Serif" w:eastAsia="Arial" w:hAnsi="PT Astra Serif" w:cs="Times New Roman"/>
          <w:color w:val="000000"/>
          <w:sz w:val="24"/>
          <w:szCs w:val="24"/>
        </w:rPr>
        <w:t>Требования к результатам изучения данных предметов</w:t>
      </w:r>
      <w:r w:rsidRPr="006E75B5">
        <w:rPr>
          <w:rFonts w:ascii="PT Astra Serif" w:eastAsia="Arial" w:hAnsi="PT Astra Serif" w:cs="Times New Roman"/>
          <w:b/>
          <w:bCs/>
          <w:color w:val="000000"/>
          <w:sz w:val="24"/>
          <w:szCs w:val="24"/>
        </w:rPr>
        <w:t xml:space="preserve"> </w:t>
      </w:r>
      <w:r w:rsidRPr="006E75B5">
        <w:rPr>
          <w:rFonts w:ascii="PT Astra Serif" w:eastAsia="Arial" w:hAnsi="PT Astra Serif" w:cs="Times New Roman"/>
          <w:color w:val="000000"/>
          <w:sz w:val="24"/>
          <w:szCs w:val="24"/>
        </w:rPr>
        <w:t xml:space="preserve">включают формирование всех видов УУД с </w:t>
      </w:r>
      <w:r w:rsidRPr="006E75B5">
        <w:rPr>
          <w:rFonts w:ascii="PT Astra Serif" w:eastAsia="Arial" w:hAnsi="PT Astra Serif" w:cs="Times New Roman"/>
          <w:iCs/>
          <w:color w:val="000000"/>
          <w:sz w:val="24"/>
          <w:szCs w:val="24"/>
        </w:rPr>
        <w:t>приоритетом развития ценностно</w:t>
      </w:r>
      <w:r w:rsidRPr="006E75B5">
        <w:rPr>
          <w:rFonts w:ascii="PT Astra Serif" w:eastAsia="Helvetica" w:hAnsi="PT Astra Serif" w:cs="Times New Roman"/>
          <w:iCs/>
          <w:color w:val="000000"/>
          <w:sz w:val="24"/>
          <w:szCs w:val="24"/>
        </w:rPr>
        <w:t>-</w:t>
      </w:r>
      <w:r w:rsidRPr="006E75B5">
        <w:rPr>
          <w:rFonts w:ascii="PT Astra Serif" w:eastAsia="Arial" w:hAnsi="PT Astra Serif" w:cs="Times New Roman"/>
          <w:iCs/>
          <w:color w:val="000000"/>
          <w:sz w:val="24"/>
          <w:szCs w:val="24"/>
        </w:rPr>
        <w:t>смысловой сферы и коммуникации</w:t>
      </w:r>
      <w:r w:rsidRPr="006E75B5">
        <w:rPr>
          <w:rFonts w:ascii="PT Astra Serif" w:eastAsia="Helvetica" w:hAnsi="PT Astra Serif" w:cs="Times New Roman"/>
          <w:iCs/>
          <w:color w:val="000000"/>
          <w:sz w:val="24"/>
          <w:szCs w:val="24"/>
        </w:rPr>
        <w:t>.</w:t>
      </w:r>
      <w:r w:rsidRPr="006E75B5">
        <w:rPr>
          <w:rFonts w:ascii="PT Astra Serif" w:eastAsia="Arial" w:hAnsi="PT Astra Serif" w:cs="Times New Roman"/>
          <w:i/>
          <w:iCs/>
          <w:color w:val="000000"/>
          <w:sz w:val="24"/>
          <w:szCs w:val="24"/>
        </w:rPr>
        <w:t xml:space="preserve"> </w:t>
      </w:r>
      <w:r w:rsidRPr="006E75B5">
        <w:rPr>
          <w:rFonts w:ascii="PT Astra Serif" w:eastAsia="Arial" w:hAnsi="PT Astra Serif" w:cs="Times New Roman"/>
          <w:color w:val="000000"/>
          <w:sz w:val="24"/>
          <w:szCs w:val="24"/>
        </w:rPr>
        <w:t>Важнейшей функцией восприятия</w:t>
      </w:r>
      <w:r w:rsidRPr="006E75B5">
        <w:rPr>
          <w:rFonts w:ascii="PT Astra Serif" w:eastAsia="Arial" w:hAnsi="PT Astra Serif" w:cs="Times New Roman"/>
          <w:i/>
          <w:iCs/>
          <w:color w:val="000000"/>
          <w:sz w:val="24"/>
          <w:szCs w:val="24"/>
        </w:rPr>
        <w:t xml:space="preserve"> </w:t>
      </w:r>
      <w:r w:rsidRPr="006E75B5">
        <w:rPr>
          <w:rFonts w:ascii="PT Astra Serif" w:eastAsia="Arial" w:hAnsi="PT Astra Serif" w:cs="Times New Roman"/>
          <w:color w:val="000000"/>
          <w:sz w:val="24"/>
          <w:szCs w:val="24"/>
        </w:rPr>
        <w:t>художественной литературы является передача духовно</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color w:val="000000"/>
          <w:sz w:val="24"/>
          <w:szCs w:val="24"/>
        </w:rPr>
        <w:t>нравственного опыта общества</w:t>
      </w:r>
      <w:r w:rsidRPr="006E75B5">
        <w:rPr>
          <w:rFonts w:ascii="PT Astra Serif" w:eastAsia="Helvetica" w:hAnsi="PT Astra Serif" w:cs="Times New Roman"/>
          <w:color w:val="000000"/>
          <w:sz w:val="24"/>
          <w:szCs w:val="24"/>
        </w:rPr>
        <w:t>.</w:t>
      </w:r>
    </w:p>
    <w:tbl>
      <w:tblPr>
        <w:tblW w:w="5000" w:type="pct"/>
        <w:tblCellMar>
          <w:top w:w="45" w:type="dxa"/>
          <w:left w:w="45" w:type="dxa"/>
          <w:bottom w:w="45" w:type="dxa"/>
          <w:right w:w="45" w:type="dxa"/>
        </w:tblCellMar>
        <w:tblLook w:val="04A0" w:firstRow="1" w:lastRow="0" w:firstColumn="1" w:lastColumn="0" w:noHBand="0" w:noVBand="1"/>
      </w:tblPr>
      <w:tblGrid>
        <w:gridCol w:w="4388"/>
        <w:gridCol w:w="5915"/>
      </w:tblGrid>
      <w:tr w:rsidR="00687FA5" w:rsidRPr="006E75B5" w:rsidTr="00687FA5">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687FA5" w:rsidRPr="006E75B5" w:rsidRDefault="00687FA5" w:rsidP="00824AD8">
            <w:pPr>
              <w:tabs>
                <w:tab w:val="left" w:pos="426"/>
              </w:tabs>
              <w:spacing w:line="276" w:lineRule="auto"/>
              <w:rPr>
                <w:rFonts w:ascii="PT Astra Serif" w:eastAsia="Arial" w:hAnsi="PT Astra Serif" w:cs="Times New Roman"/>
                <w:b/>
                <w:bCs/>
                <w:color w:val="000000"/>
                <w:sz w:val="24"/>
                <w:szCs w:val="24"/>
              </w:rPr>
            </w:pPr>
            <w:r w:rsidRPr="006E75B5">
              <w:rPr>
                <w:rFonts w:ascii="PT Astra Serif" w:eastAsia="Arial" w:hAnsi="PT Astra Serif" w:cs="Times New Roman"/>
                <w:b/>
                <w:bCs/>
                <w:color w:val="000000"/>
                <w:sz w:val="24"/>
                <w:szCs w:val="24"/>
              </w:rPr>
              <w:t>Виды оцениваемых УУД</w:t>
            </w:r>
          </w:p>
        </w:tc>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687FA5" w:rsidRPr="006E75B5" w:rsidRDefault="00687FA5" w:rsidP="00824AD8">
            <w:pPr>
              <w:tabs>
                <w:tab w:val="left" w:pos="426"/>
              </w:tabs>
              <w:spacing w:line="276" w:lineRule="auto"/>
              <w:rPr>
                <w:rFonts w:ascii="PT Astra Serif" w:eastAsia="Arial" w:hAnsi="PT Astra Serif" w:cs="Times New Roman"/>
                <w:b/>
                <w:bCs/>
                <w:color w:val="000000"/>
                <w:sz w:val="24"/>
                <w:szCs w:val="24"/>
              </w:rPr>
            </w:pPr>
            <w:r w:rsidRPr="006E75B5">
              <w:rPr>
                <w:rFonts w:ascii="PT Astra Serif" w:eastAsia="Arial" w:hAnsi="PT Astra Serif" w:cs="Times New Roman"/>
                <w:b/>
                <w:bCs/>
                <w:color w:val="000000"/>
                <w:sz w:val="24"/>
                <w:szCs w:val="24"/>
              </w:rPr>
              <w:t>Форма оценки</w:t>
            </w:r>
          </w:p>
        </w:tc>
      </w:tr>
      <w:tr w:rsidR="00687FA5" w:rsidRPr="006E75B5" w:rsidTr="00687FA5">
        <w:tc>
          <w:tcPr>
            <w:tcW w:w="0" w:type="auto"/>
            <w:vAlign w:val="center"/>
          </w:tcPr>
          <w:p w:rsidR="00687FA5" w:rsidRPr="006E75B5" w:rsidRDefault="00687FA5" w:rsidP="00824AD8">
            <w:pPr>
              <w:tabs>
                <w:tab w:val="left" w:pos="426"/>
              </w:tabs>
              <w:spacing w:line="276" w:lineRule="auto"/>
              <w:rPr>
                <w:rFonts w:ascii="PT Astra Serif" w:eastAsia="Arial" w:hAnsi="PT Astra Serif" w:cs="Times New Roman"/>
                <w:color w:val="000000"/>
                <w:sz w:val="24"/>
                <w:szCs w:val="24"/>
              </w:rPr>
            </w:pPr>
            <w:r w:rsidRPr="006E75B5">
              <w:rPr>
                <w:rFonts w:ascii="PT Astra Serif" w:eastAsia="Arial" w:hAnsi="PT Astra Serif" w:cs="Times New Roman"/>
                <w:color w:val="000000"/>
                <w:sz w:val="24"/>
                <w:szCs w:val="24"/>
              </w:rPr>
              <w:t>Смысловое чтение текстов различных типов и видов.</w:t>
            </w:r>
            <w:r w:rsidRPr="006E75B5">
              <w:rPr>
                <w:rFonts w:ascii="PT Astra Serif" w:eastAsia="Arial" w:hAnsi="PT Astra Serif" w:cs="Times New Roman"/>
                <w:color w:val="000000"/>
                <w:sz w:val="24"/>
                <w:szCs w:val="24"/>
              </w:rPr>
              <w:br/>
            </w:r>
            <w:r w:rsidRPr="006E75B5">
              <w:rPr>
                <w:rFonts w:ascii="PT Astra Serif" w:eastAsia="Arial" w:hAnsi="PT Astra Serif" w:cs="Times New Roman"/>
                <w:color w:val="000000"/>
                <w:sz w:val="24"/>
                <w:szCs w:val="24"/>
              </w:rPr>
              <w:lastRenderedPageBreak/>
              <w:t xml:space="preserve">Ведение диалога; построение рассуждений и доказательств </w:t>
            </w:r>
          </w:p>
        </w:tc>
        <w:tc>
          <w:tcPr>
            <w:tcW w:w="0" w:type="auto"/>
            <w:vAlign w:val="center"/>
          </w:tcPr>
          <w:p w:rsidR="00687FA5" w:rsidRPr="006E75B5" w:rsidRDefault="00687FA5" w:rsidP="00824AD8">
            <w:pPr>
              <w:tabs>
                <w:tab w:val="left" w:pos="426"/>
              </w:tabs>
              <w:spacing w:line="276" w:lineRule="auto"/>
              <w:rPr>
                <w:rFonts w:ascii="PT Astra Serif" w:eastAsia="Arial" w:hAnsi="PT Astra Serif" w:cs="Times New Roman"/>
                <w:color w:val="000000"/>
                <w:sz w:val="24"/>
                <w:szCs w:val="24"/>
              </w:rPr>
            </w:pPr>
            <w:r w:rsidRPr="006E75B5">
              <w:rPr>
                <w:rFonts w:ascii="PT Astra Serif" w:eastAsia="Arial" w:hAnsi="PT Astra Serif" w:cs="Times New Roman"/>
                <w:color w:val="000000"/>
                <w:sz w:val="24"/>
                <w:szCs w:val="24"/>
              </w:rPr>
              <w:lastRenderedPageBreak/>
              <w:t>Анализ текста по алгоритму.</w:t>
            </w:r>
            <w:r w:rsidRPr="006E75B5">
              <w:rPr>
                <w:rFonts w:ascii="PT Astra Serif" w:eastAsia="Arial" w:hAnsi="PT Astra Serif" w:cs="Times New Roman"/>
                <w:color w:val="000000"/>
                <w:sz w:val="24"/>
                <w:szCs w:val="24"/>
              </w:rPr>
              <w:br/>
              <w:t xml:space="preserve">Встроенное педагогическое наблюдение в ходе коллективной дискуссии учащихся </w:t>
            </w:r>
          </w:p>
        </w:tc>
      </w:tr>
    </w:tbl>
    <w:p w:rsidR="00687FA5" w:rsidRPr="006E75B5" w:rsidRDefault="00687FA5" w:rsidP="00824AD8">
      <w:pPr>
        <w:tabs>
          <w:tab w:val="left" w:pos="426"/>
        </w:tabs>
        <w:spacing w:line="276" w:lineRule="auto"/>
        <w:contextualSpacing/>
        <w:rPr>
          <w:rFonts w:ascii="PT Astra Serif" w:eastAsia="Calibri" w:hAnsi="PT Astra Serif" w:cs="Times New Roman"/>
          <w:color w:val="000000"/>
          <w:sz w:val="24"/>
          <w:szCs w:val="24"/>
        </w:rPr>
      </w:pPr>
    </w:p>
    <w:p w:rsidR="00687FA5" w:rsidRPr="006E75B5" w:rsidRDefault="00687FA5" w:rsidP="00824AD8">
      <w:pPr>
        <w:tabs>
          <w:tab w:val="left" w:pos="426"/>
        </w:tabs>
        <w:spacing w:line="276" w:lineRule="auto"/>
        <w:rPr>
          <w:rFonts w:ascii="PT Astra Serif" w:eastAsia="Arial" w:hAnsi="PT Astra Serif" w:cs="Times New Roman"/>
          <w:b/>
          <w:bCs/>
          <w:color w:val="000000"/>
          <w:sz w:val="24"/>
          <w:szCs w:val="24"/>
        </w:rPr>
      </w:pPr>
      <w:r w:rsidRPr="006E75B5">
        <w:rPr>
          <w:rFonts w:ascii="PT Astra Serif" w:eastAsia="Arial" w:hAnsi="PT Astra Serif" w:cs="Times New Roman"/>
          <w:b/>
          <w:bCs/>
          <w:color w:val="000000"/>
          <w:sz w:val="24"/>
          <w:szCs w:val="24"/>
        </w:rPr>
        <w:t>Иностранный язык (английский)</w:t>
      </w:r>
      <w:r w:rsidRPr="006E75B5">
        <w:rPr>
          <w:rFonts w:ascii="PT Astra Serif" w:eastAsia="Helvetica" w:hAnsi="PT Astra Serif" w:cs="Times New Roman"/>
          <w:b/>
          <w:bCs/>
          <w:color w:val="000000"/>
          <w:sz w:val="24"/>
          <w:szCs w:val="24"/>
        </w:rPr>
        <w:t>.</w:t>
      </w:r>
      <w:r w:rsidRPr="006E75B5">
        <w:rPr>
          <w:rFonts w:ascii="PT Astra Serif" w:eastAsia="Arial" w:hAnsi="PT Astra Serif" w:cs="Times New Roman"/>
          <w:b/>
          <w:bCs/>
          <w:color w:val="000000"/>
          <w:sz w:val="24"/>
          <w:szCs w:val="24"/>
        </w:rPr>
        <w:t xml:space="preserve"> </w:t>
      </w:r>
    </w:p>
    <w:p w:rsidR="00687FA5" w:rsidRPr="006E75B5" w:rsidRDefault="00687FA5" w:rsidP="00824AD8">
      <w:pPr>
        <w:tabs>
          <w:tab w:val="left" w:pos="426"/>
        </w:tabs>
        <w:spacing w:line="276" w:lineRule="auto"/>
        <w:rPr>
          <w:rFonts w:ascii="PT Astra Serif" w:eastAsia="Calibri" w:hAnsi="PT Astra Serif" w:cs="Times New Roman"/>
          <w:color w:val="000000"/>
          <w:sz w:val="24"/>
          <w:szCs w:val="24"/>
        </w:rPr>
      </w:pPr>
      <w:r w:rsidRPr="006E75B5">
        <w:rPr>
          <w:rFonts w:ascii="PT Astra Serif" w:eastAsia="Arial" w:hAnsi="PT Astra Serif" w:cs="Times New Roman"/>
          <w:color w:val="000000"/>
          <w:sz w:val="24"/>
          <w:szCs w:val="24"/>
        </w:rPr>
        <w:t>Этот предмет обеспечивает развитие</w:t>
      </w:r>
      <w:r w:rsidRPr="006E75B5">
        <w:rPr>
          <w:rFonts w:ascii="PT Astra Serif" w:eastAsia="Arial" w:hAnsi="PT Astra Serif" w:cs="Times New Roman"/>
          <w:b/>
          <w:bCs/>
          <w:color w:val="000000"/>
          <w:sz w:val="24"/>
          <w:szCs w:val="24"/>
        </w:rPr>
        <w:t xml:space="preserve"> </w:t>
      </w:r>
      <w:r w:rsidRPr="006E75B5">
        <w:rPr>
          <w:rFonts w:ascii="PT Astra Serif" w:eastAsia="Arial" w:hAnsi="PT Astra Serif" w:cs="Times New Roman"/>
          <w:iCs/>
          <w:color w:val="000000"/>
          <w:sz w:val="24"/>
          <w:szCs w:val="24"/>
        </w:rPr>
        <w:t>коммуникативных действий</w:t>
      </w:r>
      <w:r w:rsidRPr="006E75B5">
        <w:rPr>
          <w:rFonts w:ascii="PT Astra Serif" w:eastAsia="Helvetica" w:hAnsi="PT Astra Serif" w:cs="Times New Roman"/>
          <w:iCs/>
          <w:color w:val="000000"/>
          <w:sz w:val="24"/>
          <w:szCs w:val="24"/>
        </w:rPr>
        <w:t>,</w:t>
      </w:r>
      <w:r w:rsidRPr="006E75B5">
        <w:rPr>
          <w:rFonts w:ascii="PT Astra Serif" w:eastAsia="Arial" w:hAnsi="PT Astra Serif" w:cs="Times New Roman"/>
          <w:i/>
          <w:iCs/>
          <w:color w:val="000000"/>
          <w:sz w:val="24"/>
          <w:szCs w:val="24"/>
        </w:rPr>
        <w:t xml:space="preserve"> </w:t>
      </w:r>
      <w:r w:rsidRPr="006E75B5">
        <w:rPr>
          <w:rFonts w:ascii="PT Astra Serif" w:eastAsia="Arial" w:hAnsi="PT Astra Serif" w:cs="Times New Roman"/>
          <w:color w:val="000000"/>
          <w:sz w:val="24"/>
          <w:szCs w:val="24"/>
        </w:rPr>
        <w:t>формируя коммуникативную культуру обучающегося</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i/>
          <w:iCs/>
          <w:color w:val="000000"/>
          <w:sz w:val="24"/>
          <w:szCs w:val="24"/>
        </w:rPr>
        <w:t xml:space="preserve"> </w:t>
      </w:r>
      <w:r w:rsidRPr="006E75B5">
        <w:rPr>
          <w:rFonts w:ascii="PT Astra Serif" w:eastAsia="Arial" w:hAnsi="PT Astra Serif" w:cs="Times New Roman"/>
          <w:color w:val="000000"/>
          <w:sz w:val="24"/>
          <w:szCs w:val="24"/>
        </w:rPr>
        <w:t>Изучение</w:t>
      </w:r>
      <w:r w:rsidRPr="006E75B5">
        <w:rPr>
          <w:rFonts w:ascii="PT Astra Serif" w:eastAsia="Arial" w:hAnsi="PT Astra Serif" w:cs="Times New Roman"/>
          <w:i/>
          <w:iCs/>
          <w:color w:val="000000"/>
          <w:sz w:val="24"/>
          <w:szCs w:val="24"/>
        </w:rPr>
        <w:t xml:space="preserve"> </w:t>
      </w:r>
      <w:r w:rsidRPr="006E75B5">
        <w:rPr>
          <w:rFonts w:ascii="PT Astra Serif" w:eastAsia="Arial" w:hAnsi="PT Astra Serif" w:cs="Times New Roman"/>
          <w:color w:val="000000"/>
          <w:sz w:val="24"/>
          <w:szCs w:val="24"/>
        </w:rPr>
        <w:t>иностранного языка способствует</w:t>
      </w:r>
      <w:r w:rsidRPr="006E75B5">
        <w:rPr>
          <w:rFonts w:ascii="PT Astra Serif" w:eastAsia="Helvetica" w:hAnsi="PT Astra Serif" w:cs="Times New Roman"/>
          <w:color w:val="000000"/>
          <w:sz w:val="24"/>
          <w:szCs w:val="24"/>
        </w:rPr>
        <w:t>:</w:t>
      </w:r>
    </w:p>
    <w:p w:rsidR="00687FA5" w:rsidRPr="006E75B5" w:rsidRDefault="00687FA5" w:rsidP="00BF6AD8">
      <w:pPr>
        <w:pStyle w:val="afd"/>
        <w:numPr>
          <w:ilvl w:val="0"/>
          <w:numId w:val="93"/>
        </w:numPr>
        <w:tabs>
          <w:tab w:val="left" w:pos="426"/>
        </w:tabs>
        <w:spacing w:line="276" w:lineRule="auto"/>
        <w:rPr>
          <w:rFonts w:ascii="PT Astra Serif" w:eastAsia="Calibri" w:hAnsi="PT Astra Serif" w:cs="Times New Roman"/>
          <w:color w:val="000000"/>
          <w:sz w:val="24"/>
          <w:szCs w:val="24"/>
        </w:rPr>
      </w:pPr>
      <w:r w:rsidRPr="006E75B5">
        <w:rPr>
          <w:rFonts w:ascii="PT Astra Serif" w:eastAsia="Arial" w:hAnsi="PT Astra Serif" w:cs="Times New Roman"/>
          <w:color w:val="000000"/>
          <w:sz w:val="24"/>
          <w:szCs w:val="24"/>
        </w:rPr>
        <w:t>общему речевому развитию учащегося на основе формирования обобщён</w:t>
      </w:r>
      <w:r w:rsidRPr="006E75B5">
        <w:rPr>
          <w:rFonts w:ascii="PT Astra Serif" w:eastAsia="Helvetica" w:hAnsi="PT Astra Serif" w:cs="Times New Roman"/>
          <w:color w:val="000000"/>
          <w:sz w:val="24"/>
          <w:szCs w:val="24"/>
        </w:rPr>
        <w:t>ных</w:t>
      </w:r>
      <w:r w:rsidRPr="006E75B5">
        <w:rPr>
          <w:rFonts w:ascii="PT Astra Serif" w:eastAsia="Arial" w:hAnsi="PT Astra Serif" w:cs="Times New Roman"/>
          <w:color w:val="000000"/>
          <w:sz w:val="24"/>
          <w:szCs w:val="24"/>
        </w:rPr>
        <w:t xml:space="preserve"> лингвистических структур грамматики и синтаксиса</w:t>
      </w:r>
      <w:r w:rsidRPr="006E75B5">
        <w:rPr>
          <w:rFonts w:ascii="PT Astra Serif" w:eastAsia="Helvetica" w:hAnsi="PT Astra Serif" w:cs="Times New Roman"/>
          <w:color w:val="000000"/>
          <w:sz w:val="24"/>
          <w:szCs w:val="24"/>
        </w:rPr>
        <w:t>;</w:t>
      </w:r>
    </w:p>
    <w:p w:rsidR="00687FA5" w:rsidRPr="006E75B5" w:rsidRDefault="00687FA5" w:rsidP="00BF6AD8">
      <w:pPr>
        <w:pStyle w:val="afd"/>
        <w:numPr>
          <w:ilvl w:val="0"/>
          <w:numId w:val="93"/>
        </w:numPr>
        <w:tabs>
          <w:tab w:val="left" w:pos="426"/>
          <w:tab w:val="left" w:pos="1066"/>
        </w:tabs>
        <w:spacing w:line="276" w:lineRule="auto"/>
        <w:rPr>
          <w:rFonts w:ascii="PT Astra Serif" w:eastAsia="Helvetica" w:hAnsi="PT Astra Serif" w:cs="Times New Roman"/>
          <w:color w:val="000000"/>
          <w:sz w:val="24"/>
          <w:szCs w:val="24"/>
        </w:rPr>
      </w:pPr>
      <w:r w:rsidRPr="006E75B5">
        <w:rPr>
          <w:rFonts w:ascii="PT Astra Serif" w:eastAsia="Arial" w:hAnsi="PT Astra Serif" w:cs="Times New Roman"/>
          <w:color w:val="000000"/>
          <w:sz w:val="24"/>
          <w:szCs w:val="24"/>
        </w:rPr>
        <w:t>развитию произвольности и осознанности монологической и диалогической</w:t>
      </w:r>
      <w:r w:rsidRPr="006E75B5">
        <w:rPr>
          <w:rFonts w:ascii="PT Astra Serif" w:eastAsia="Helvetica" w:hAnsi="PT Astra Serif" w:cs="Times New Roman"/>
          <w:color w:val="000000"/>
          <w:sz w:val="24"/>
          <w:szCs w:val="24"/>
        </w:rPr>
        <w:t xml:space="preserve"> </w:t>
      </w:r>
      <w:r w:rsidRPr="006E75B5">
        <w:rPr>
          <w:rFonts w:ascii="PT Astra Serif" w:eastAsia="Arial" w:hAnsi="PT Astra Serif" w:cs="Times New Roman"/>
          <w:color w:val="000000"/>
          <w:sz w:val="24"/>
          <w:szCs w:val="24"/>
        </w:rPr>
        <w:t>речи</w:t>
      </w:r>
      <w:r w:rsidRPr="006E75B5">
        <w:rPr>
          <w:rFonts w:ascii="PT Astra Serif" w:eastAsia="Helvetica" w:hAnsi="PT Astra Serif" w:cs="Times New Roman"/>
          <w:color w:val="000000"/>
          <w:sz w:val="24"/>
          <w:szCs w:val="24"/>
        </w:rPr>
        <w:t>;</w:t>
      </w:r>
    </w:p>
    <w:p w:rsidR="00687FA5" w:rsidRPr="006E75B5" w:rsidRDefault="00687FA5" w:rsidP="00BF6AD8">
      <w:pPr>
        <w:pStyle w:val="afd"/>
        <w:numPr>
          <w:ilvl w:val="0"/>
          <w:numId w:val="93"/>
        </w:numPr>
        <w:tabs>
          <w:tab w:val="left" w:pos="426"/>
          <w:tab w:val="left" w:pos="1074"/>
        </w:tabs>
        <w:spacing w:line="276" w:lineRule="auto"/>
        <w:rPr>
          <w:rFonts w:ascii="PT Astra Serif" w:eastAsia="Helvetica" w:hAnsi="PT Astra Serif" w:cs="Times New Roman"/>
          <w:color w:val="000000"/>
          <w:sz w:val="24"/>
          <w:szCs w:val="24"/>
        </w:rPr>
      </w:pPr>
      <w:r w:rsidRPr="006E75B5">
        <w:rPr>
          <w:rFonts w:ascii="PT Astra Serif" w:eastAsia="Arial" w:hAnsi="PT Astra Serif" w:cs="Times New Roman"/>
          <w:color w:val="000000"/>
          <w:sz w:val="24"/>
          <w:szCs w:val="24"/>
        </w:rPr>
        <w:t>формированию ориентации на партнёра</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color w:val="000000"/>
          <w:sz w:val="24"/>
          <w:szCs w:val="24"/>
        </w:rPr>
        <w:t xml:space="preserve"> его высказывания</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color w:val="000000"/>
          <w:sz w:val="24"/>
          <w:szCs w:val="24"/>
        </w:rPr>
        <w:t xml:space="preserve"> поведение</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color w:val="000000"/>
          <w:sz w:val="24"/>
          <w:szCs w:val="24"/>
        </w:rPr>
        <w:t xml:space="preserve"> эмоциональное состояние и переживания</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color w:val="000000"/>
          <w:sz w:val="24"/>
          <w:szCs w:val="24"/>
        </w:rPr>
        <w:t xml:space="preserve"> уважение интересов партнёра</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color w:val="000000"/>
          <w:sz w:val="24"/>
          <w:szCs w:val="24"/>
        </w:rPr>
        <w:t xml:space="preserve"> умение слушать и слышать собеседника</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color w:val="000000"/>
          <w:sz w:val="24"/>
          <w:szCs w:val="24"/>
        </w:rPr>
        <w:t xml:space="preserve"> вести диалог</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color w:val="000000"/>
          <w:sz w:val="24"/>
          <w:szCs w:val="24"/>
        </w:rPr>
        <w:t xml:space="preserve"> излагать и обосновывать своё мнение в понятной для собеседника форме</w:t>
      </w:r>
      <w:r w:rsidRPr="006E75B5">
        <w:rPr>
          <w:rFonts w:ascii="PT Astra Serif" w:eastAsia="Helvetica" w:hAnsi="PT Astra Serif" w:cs="Times New Roman"/>
          <w:color w:val="000000"/>
          <w:sz w:val="24"/>
          <w:szCs w:val="24"/>
        </w:rPr>
        <w:t>.</w:t>
      </w:r>
    </w:p>
    <w:p w:rsidR="00687FA5" w:rsidRPr="006E75B5" w:rsidRDefault="00687FA5" w:rsidP="00824AD8">
      <w:pPr>
        <w:tabs>
          <w:tab w:val="left" w:pos="426"/>
        </w:tabs>
        <w:spacing w:line="276" w:lineRule="auto"/>
        <w:rPr>
          <w:rFonts w:ascii="PT Astra Serif" w:eastAsia="Helvetica" w:hAnsi="PT Astra Serif" w:cs="Times New Roman"/>
          <w:color w:val="000000"/>
          <w:sz w:val="24"/>
          <w:szCs w:val="24"/>
        </w:rPr>
      </w:pPr>
      <w:r w:rsidRPr="006E75B5">
        <w:rPr>
          <w:rFonts w:ascii="PT Astra Serif" w:eastAsia="Arial" w:hAnsi="PT Astra Serif" w:cs="Times New Roman"/>
          <w:color w:val="000000"/>
          <w:sz w:val="24"/>
          <w:szCs w:val="24"/>
        </w:rPr>
        <w:t>Знакомство обучающихся с культурой</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color w:val="000000"/>
          <w:sz w:val="24"/>
          <w:szCs w:val="24"/>
        </w:rPr>
        <w:t xml:space="preserve"> историей и традициями других наро</w:t>
      </w:r>
      <w:r w:rsidRPr="006E75B5">
        <w:rPr>
          <w:rFonts w:ascii="PT Astra Serif" w:eastAsia="Helvetica" w:hAnsi="PT Astra Serif" w:cs="Times New Roman"/>
          <w:color w:val="000000"/>
          <w:sz w:val="24"/>
          <w:szCs w:val="24"/>
        </w:rPr>
        <w:t>дов,</w:t>
      </w:r>
      <w:r w:rsidRPr="006E75B5">
        <w:rPr>
          <w:rFonts w:ascii="PT Astra Serif" w:eastAsia="Arial" w:hAnsi="PT Astra Serif" w:cs="Times New Roman"/>
          <w:color w:val="000000"/>
          <w:sz w:val="24"/>
          <w:szCs w:val="24"/>
        </w:rPr>
        <w:t xml:space="preserve"> и мировой культурой</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color w:val="000000"/>
          <w:sz w:val="24"/>
          <w:szCs w:val="24"/>
        </w:rPr>
        <w:t xml:space="preserve"> открытие универсальности детской субкультуры создаёт необходимые условия для формирования </w:t>
      </w:r>
      <w:r w:rsidRPr="006E75B5">
        <w:rPr>
          <w:rFonts w:ascii="PT Astra Serif" w:eastAsia="Arial" w:hAnsi="PT Astra Serif" w:cs="Times New Roman"/>
          <w:iCs/>
          <w:color w:val="000000"/>
          <w:sz w:val="24"/>
          <w:szCs w:val="24"/>
        </w:rPr>
        <w:t>личностных универсальных действий</w:t>
      </w:r>
    </w:p>
    <w:p w:rsidR="00687FA5" w:rsidRPr="006E75B5" w:rsidRDefault="00687FA5" w:rsidP="00BF6AD8">
      <w:pPr>
        <w:pStyle w:val="afd"/>
        <w:numPr>
          <w:ilvl w:val="0"/>
          <w:numId w:val="94"/>
        </w:numPr>
        <w:tabs>
          <w:tab w:val="left" w:pos="426"/>
        </w:tabs>
        <w:spacing w:line="276" w:lineRule="auto"/>
        <w:rPr>
          <w:rFonts w:ascii="PT Astra Serif" w:eastAsia="Helvetica" w:hAnsi="PT Astra Serif" w:cs="Times New Roman"/>
          <w:color w:val="000000"/>
          <w:sz w:val="24"/>
          <w:szCs w:val="24"/>
        </w:rPr>
      </w:pPr>
      <w:r w:rsidRPr="006E75B5">
        <w:rPr>
          <w:rFonts w:ascii="PT Astra Serif" w:eastAsia="Arial" w:hAnsi="PT Astra Serif" w:cs="Times New Roman"/>
          <w:color w:val="000000"/>
          <w:sz w:val="24"/>
          <w:szCs w:val="24"/>
        </w:rPr>
        <w:t>формирования гражданской идентичности личности</w:t>
      </w:r>
      <w:r w:rsidRPr="006E75B5">
        <w:rPr>
          <w:rFonts w:ascii="PT Astra Serif" w:eastAsia="Helvetica" w:hAnsi="PT Astra Serif" w:cs="Times New Roman"/>
          <w:color w:val="000000"/>
          <w:sz w:val="24"/>
          <w:szCs w:val="24"/>
        </w:rPr>
        <w:t xml:space="preserve">, </w:t>
      </w:r>
      <w:r w:rsidRPr="006E75B5">
        <w:rPr>
          <w:rFonts w:ascii="PT Astra Serif" w:eastAsia="Arial" w:hAnsi="PT Astra Serif" w:cs="Times New Roman"/>
          <w:color w:val="000000"/>
          <w:sz w:val="24"/>
          <w:szCs w:val="24"/>
        </w:rPr>
        <w:t>преимущественно в её об</w:t>
      </w:r>
      <w:r w:rsidRPr="006E75B5">
        <w:rPr>
          <w:rFonts w:ascii="PT Astra Serif" w:eastAsia="Helvetica" w:hAnsi="PT Astra Serif" w:cs="Times New Roman"/>
          <w:color w:val="000000"/>
          <w:sz w:val="24"/>
          <w:szCs w:val="24"/>
        </w:rPr>
        <w:t>щекультурном</w:t>
      </w:r>
      <w:r w:rsidRPr="006E75B5">
        <w:rPr>
          <w:rFonts w:ascii="PT Astra Serif" w:eastAsia="Arial" w:hAnsi="PT Astra Serif" w:cs="Times New Roman"/>
          <w:color w:val="000000"/>
          <w:sz w:val="24"/>
          <w:szCs w:val="24"/>
        </w:rPr>
        <w:t xml:space="preserve"> компоненте</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color w:val="000000"/>
          <w:sz w:val="24"/>
          <w:szCs w:val="24"/>
        </w:rPr>
        <w:t xml:space="preserve"> и доброжелательного отношения</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color w:val="000000"/>
          <w:sz w:val="24"/>
          <w:szCs w:val="24"/>
        </w:rPr>
        <w:t xml:space="preserve"> уважения и толе</w:t>
      </w:r>
      <w:r w:rsidRPr="006E75B5">
        <w:rPr>
          <w:rFonts w:ascii="PT Astra Serif" w:eastAsia="Helvetica" w:hAnsi="PT Astra Serif" w:cs="Times New Roman"/>
          <w:color w:val="000000"/>
          <w:sz w:val="24"/>
          <w:szCs w:val="24"/>
        </w:rPr>
        <w:t>рантности</w:t>
      </w:r>
      <w:r w:rsidRPr="006E75B5">
        <w:rPr>
          <w:rFonts w:ascii="PT Astra Serif" w:eastAsia="Arial" w:hAnsi="PT Astra Serif" w:cs="Times New Roman"/>
          <w:color w:val="000000"/>
          <w:sz w:val="24"/>
          <w:szCs w:val="24"/>
        </w:rPr>
        <w:t xml:space="preserve"> к другим странам и народам</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color w:val="000000"/>
          <w:sz w:val="24"/>
          <w:szCs w:val="24"/>
        </w:rPr>
        <w:t xml:space="preserve"> компетентности в межкультурном диалоге</w:t>
      </w:r>
      <w:r w:rsidRPr="006E75B5">
        <w:rPr>
          <w:rFonts w:ascii="PT Astra Serif" w:eastAsia="Helvetica" w:hAnsi="PT Astra Serif" w:cs="Times New Roman"/>
          <w:color w:val="000000"/>
          <w:sz w:val="24"/>
          <w:szCs w:val="24"/>
        </w:rPr>
        <w:t>.</w:t>
      </w:r>
    </w:p>
    <w:p w:rsidR="00687FA5" w:rsidRPr="006E75B5" w:rsidRDefault="00687FA5" w:rsidP="00824AD8">
      <w:pPr>
        <w:tabs>
          <w:tab w:val="left" w:pos="426"/>
        </w:tabs>
        <w:spacing w:line="276" w:lineRule="auto"/>
        <w:rPr>
          <w:rFonts w:ascii="PT Astra Serif" w:eastAsia="Helvetica" w:hAnsi="PT Astra Serif" w:cs="Times New Roman"/>
          <w:color w:val="000000"/>
          <w:sz w:val="24"/>
          <w:szCs w:val="24"/>
        </w:rPr>
      </w:pPr>
      <w:r w:rsidRPr="006E75B5">
        <w:rPr>
          <w:rFonts w:ascii="PT Astra Serif" w:eastAsia="Arial" w:hAnsi="PT Astra Serif" w:cs="Times New Roman"/>
          <w:color w:val="000000"/>
          <w:sz w:val="24"/>
          <w:szCs w:val="24"/>
        </w:rPr>
        <w:t xml:space="preserve">Изучение иностранного языка способствует развитию </w:t>
      </w:r>
      <w:r w:rsidRPr="006E75B5">
        <w:rPr>
          <w:rFonts w:ascii="PT Astra Serif" w:eastAsia="Arial" w:hAnsi="PT Astra Serif" w:cs="Times New Roman"/>
          <w:iCs/>
          <w:color w:val="000000"/>
          <w:sz w:val="24"/>
          <w:szCs w:val="24"/>
        </w:rPr>
        <w:t>общеучебных познавательных действий</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iCs/>
          <w:color w:val="000000"/>
          <w:sz w:val="24"/>
          <w:szCs w:val="24"/>
        </w:rPr>
        <w:t xml:space="preserve"> </w:t>
      </w:r>
      <w:r w:rsidRPr="006E75B5">
        <w:rPr>
          <w:rFonts w:ascii="PT Astra Serif" w:eastAsia="Arial" w:hAnsi="PT Astra Serif" w:cs="Times New Roman"/>
          <w:color w:val="000000"/>
          <w:sz w:val="24"/>
          <w:szCs w:val="24"/>
        </w:rPr>
        <w:t>в первую очередь смыслового чтения</w:t>
      </w:r>
      <w:r w:rsidRPr="006E75B5">
        <w:rPr>
          <w:rFonts w:ascii="PT Astra Serif" w:eastAsia="Arial" w:hAnsi="PT Astra Serif" w:cs="Times New Roman"/>
          <w:iCs/>
          <w:color w:val="000000"/>
          <w:sz w:val="24"/>
          <w:szCs w:val="24"/>
        </w:rPr>
        <w:t xml:space="preserve"> </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color w:val="000000"/>
          <w:sz w:val="24"/>
          <w:szCs w:val="24"/>
        </w:rPr>
        <w:t>выделение субъекта</w:t>
      </w:r>
      <w:r w:rsidRPr="006E75B5">
        <w:rPr>
          <w:rFonts w:ascii="PT Astra Serif" w:eastAsia="Arial" w:hAnsi="PT Astra Serif" w:cs="Times New Roman"/>
          <w:iCs/>
          <w:color w:val="000000"/>
          <w:sz w:val="24"/>
          <w:szCs w:val="24"/>
        </w:rPr>
        <w:t xml:space="preserve"> </w:t>
      </w:r>
      <w:r w:rsidRPr="006E75B5">
        <w:rPr>
          <w:rFonts w:ascii="PT Astra Serif" w:eastAsia="Arial" w:hAnsi="PT Astra Serif" w:cs="Times New Roman"/>
          <w:color w:val="000000"/>
          <w:sz w:val="24"/>
          <w:szCs w:val="24"/>
        </w:rPr>
        <w:t>и предиката текста</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color w:val="000000"/>
          <w:sz w:val="24"/>
          <w:szCs w:val="24"/>
        </w:rPr>
        <w:t xml:space="preserve"> понимание смысла текста и умение прогнозировать развитие его сюжета</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color w:val="000000"/>
          <w:sz w:val="24"/>
          <w:szCs w:val="24"/>
        </w:rPr>
        <w:t xml:space="preserve"> умение задавать вопросы</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color w:val="000000"/>
          <w:sz w:val="24"/>
          <w:szCs w:val="24"/>
        </w:rPr>
        <w:t xml:space="preserve"> опираясь на смысл прочитанного текста</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color w:val="000000"/>
          <w:sz w:val="24"/>
          <w:szCs w:val="24"/>
        </w:rPr>
        <w:t xml:space="preserve"> сочинение оригинального текста на основе плана</w:t>
      </w:r>
      <w:r w:rsidRPr="006E75B5">
        <w:rPr>
          <w:rFonts w:ascii="PT Astra Serif" w:eastAsia="Helvetica" w:hAnsi="PT Astra Serif" w:cs="Times New Roman"/>
          <w:color w:val="000000"/>
          <w:sz w:val="24"/>
          <w:szCs w:val="24"/>
        </w:rPr>
        <w:t>).</w:t>
      </w:r>
    </w:p>
    <w:p w:rsidR="00687FA5" w:rsidRPr="006E75B5" w:rsidRDefault="00687FA5" w:rsidP="00824AD8">
      <w:pPr>
        <w:tabs>
          <w:tab w:val="left" w:pos="426"/>
        </w:tabs>
        <w:spacing w:line="276" w:lineRule="auto"/>
        <w:rPr>
          <w:rFonts w:ascii="PT Astra Serif" w:eastAsia="Helvetica" w:hAnsi="PT Astra Serif" w:cs="Times New Roman"/>
          <w:color w:val="000000"/>
          <w:sz w:val="24"/>
          <w:szCs w:val="24"/>
        </w:rPr>
      </w:pPr>
    </w:p>
    <w:tbl>
      <w:tblPr>
        <w:tblW w:w="4932" w:type="pct"/>
        <w:tblCellMar>
          <w:top w:w="45" w:type="dxa"/>
          <w:left w:w="45" w:type="dxa"/>
          <w:bottom w:w="45" w:type="dxa"/>
          <w:right w:w="45" w:type="dxa"/>
        </w:tblCellMar>
        <w:tblLook w:val="04A0" w:firstRow="1" w:lastRow="0" w:firstColumn="1" w:lastColumn="0" w:noHBand="0" w:noVBand="1"/>
      </w:tblPr>
      <w:tblGrid>
        <w:gridCol w:w="5329"/>
        <w:gridCol w:w="4834"/>
      </w:tblGrid>
      <w:tr w:rsidR="00687FA5" w:rsidRPr="006E75B5" w:rsidTr="00687FA5">
        <w:trPr>
          <w:trHeight w:val="293"/>
        </w:trPr>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687FA5" w:rsidRPr="006E75B5" w:rsidRDefault="00687FA5" w:rsidP="00824AD8">
            <w:pPr>
              <w:tabs>
                <w:tab w:val="left" w:pos="426"/>
              </w:tabs>
              <w:spacing w:line="276" w:lineRule="auto"/>
              <w:rPr>
                <w:rFonts w:ascii="PT Astra Serif" w:eastAsia="Arial" w:hAnsi="PT Astra Serif" w:cs="Times New Roman"/>
                <w:b/>
                <w:bCs/>
                <w:color w:val="000000"/>
                <w:sz w:val="24"/>
                <w:szCs w:val="24"/>
              </w:rPr>
            </w:pPr>
            <w:r w:rsidRPr="006E75B5">
              <w:rPr>
                <w:rFonts w:ascii="PT Astra Serif" w:eastAsia="Arial" w:hAnsi="PT Astra Serif" w:cs="Times New Roman"/>
                <w:b/>
                <w:bCs/>
                <w:color w:val="000000"/>
                <w:sz w:val="24"/>
                <w:szCs w:val="24"/>
              </w:rPr>
              <w:t>Виды оцениваемых УУД</w:t>
            </w:r>
          </w:p>
        </w:tc>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687FA5" w:rsidRPr="006E75B5" w:rsidRDefault="00687FA5" w:rsidP="00824AD8">
            <w:pPr>
              <w:tabs>
                <w:tab w:val="left" w:pos="426"/>
              </w:tabs>
              <w:spacing w:line="276" w:lineRule="auto"/>
              <w:rPr>
                <w:rFonts w:ascii="PT Astra Serif" w:eastAsia="Arial" w:hAnsi="PT Astra Serif" w:cs="Times New Roman"/>
                <w:b/>
                <w:bCs/>
                <w:color w:val="000000"/>
                <w:sz w:val="24"/>
                <w:szCs w:val="24"/>
              </w:rPr>
            </w:pPr>
            <w:r w:rsidRPr="006E75B5">
              <w:rPr>
                <w:rFonts w:ascii="PT Astra Serif" w:eastAsia="Arial" w:hAnsi="PT Astra Serif" w:cs="Times New Roman"/>
                <w:b/>
                <w:bCs/>
                <w:color w:val="000000"/>
                <w:sz w:val="24"/>
                <w:szCs w:val="24"/>
              </w:rPr>
              <w:t>Форма оценки</w:t>
            </w:r>
          </w:p>
        </w:tc>
      </w:tr>
      <w:tr w:rsidR="00687FA5" w:rsidRPr="006E75B5" w:rsidTr="00687FA5">
        <w:trPr>
          <w:trHeight w:val="1253"/>
        </w:trPr>
        <w:tc>
          <w:tcPr>
            <w:tcW w:w="0" w:type="auto"/>
            <w:vAlign w:val="center"/>
          </w:tcPr>
          <w:p w:rsidR="00687FA5" w:rsidRPr="006E75B5" w:rsidRDefault="00687FA5" w:rsidP="00824AD8">
            <w:pPr>
              <w:tabs>
                <w:tab w:val="left" w:pos="426"/>
              </w:tabs>
              <w:spacing w:line="276" w:lineRule="auto"/>
              <w:rPr>
                <w:rFonts w:ascii="PT Astra Serif" w:eastAsia="Arial" w:hAnsi="PT Astra Serif" w:cs="Times New Roman"/>
                <w:color w:val="000000"/>
                <w:sz w:val="24"/>
                <w:szCs w:val="24"/>
              </w:rPr>
            </w:pPr>
            <w:r w:rsidRPr="006E75B5">
              <w:rPr>
                <w:rFonts w:ascii="PT Astra Serif" w:eastAsia="Arial" w:hAnsi="PT Astra Serif" w:cs="Times New Roman"/>
                <w:color w:val="000000"/>
                <w:sz w:val="24"/>
                <w:szCs w:val="24"/>
              </w:rPr>
              <w:t>Использование речевых средств для решения учебных и практических задач.</w:t>
            </w:r>
            <w:r w:rsidRPr="006E75B5">
              <w:rPr>
                <w:rFonts w:ascii="PT Astra Serif" w:eastAsia="Arial" w:hAnsi="PT Astra Serif" w:cs="Times New Roman"/>
                <w:color w:val="000000"/>
                <w:sz w:val="24"/>
                <w:szCs w:val="24"/>
              </w:rPr>
              <w:br/>
              <w:t xml:space="preserve">Составление текстов в устной и письменной форме </w:t>
            </w:r>
          </w:p>
        </w:tc>
        <w:tc>
          <w:tcPr>
            <w:tcW w:w="0" w:type="auto"/>
            <w:vAlign w:val="center"/>
          </w:tcPr>
          <w:p w:rsidR="00687FA5" w:rsidRPr="006E75B5" w:rsidRDefault="00687FA5" w:rsidP="00824AD8">
            <w:pPr>
              <w:tabs>
                <w:tab w:val="left" w:pos="426"/>
              </w:tabs>
              <w:spacing w:line="276" w:lineRule="auto"/>
              <w:rPr>
                <w:rFonts w:ascii="PT Astra Serif" w:eastAsia="Arial" w:hAnsi="PT Astra Serif" w:cs="Times New Roman"/>
                <w:color w:val="000000"/>
                <w:sz w:val="24"/>
                <w:szCs w:val="24"/>
              </w:rPr>
            </w:pPr>
            <w:r w:rsidRPr="006E75B5">
              <w:rPr>
                <w:rFonts w:ascii="PT Astra Serif" w:eastAsia="Arial" w:hAnsi="PT Astra Serif" w:cs="Times New Roman"/>
                <w:color w:val="000000"/>
                <w:sz w:val="24"/>
                <w:szCs w:val="24"/>
              </w:rPr>
              <w:t>Контрольный тест</w:t>
            </w:r>
            <w:r w:rsidRPr="006E75B5">
              <w:rPr>
                <w:rFonts w:ascii="PT Astra Serif" w:eastAsia="Arial" w:hAnsi="PT Astra Serif" w:cs="Times New Roman"/>
                <w:color w:val="000000"/>
                <w:sz w:val="24"/>
                <w:szCs w:val="24"/>
              </w:rPr>
              <w:br/>
              <w:t xml:space="preserve">Экспертная оценка в ходе тематических устных сообщений учащихся </w:t>
            </w:r>
          </w:p>
        </w:tc>
      </w:tr>
    </w:tbl>
    <w:p w:rsidR="00687FA5" w:rsidRPr="006E75B5" w:rsidRDefault="00687FA5" w:rsidP="00824AD8">
      <w:pPr>
        <w:tabs>
          <w:tab w:val="left" w:pos="426"/>
        </w:tabs>
        <w:spacing w:line="276" w:lineRule="auto"/>
        <w:rPr>
          <w:rFonts w:ascii="PT Astra Serif" w:eastAsia="Times New Roman" w:hAnsi="PT Astra Serif" w:cs="Times New Roman"/>
          <w:color w:val="000000"/>
          <w:sz w:val="24"/>
          <w:szCs w:val="24"/>
        </w:rPr>
      </w:pPr>
      <w:r w:rsidRPr="006E75B5">
        <w:rPr>
          <w:rFonts w:ascii="PT Astra Serif" w:eastAsia="Times New Roman" w:hAnsi="PT Astra Serif" w:cs="Times New Roman"/>
          <w:b/>
          <w:color w:val="000000"/>
          <w:sz w:val="24"/>
          <w:szCs w:val="24"/>
        </w:rPr>
        <w:t>Математика.</w:t>
      </w:r>
      <w:r w:rsidRPr="006E75B5">
        <w:rPr>
          <w:rFonts w:ascii="PT Astra Serif" w:eastAsia="Times New Roman" w:hAnsi="PT Astra Serif" w:cs="Times New Roman"/>
          <w:color w:val="000000"/>
          <w:sz w:val="24"/>
          <w:szCs w:val="24"/>
        </w:rPr>
        <w:t xml:space="preserve"> </w:t>
      </w:r>
    </w:p>
    <w:p w:rsidR="00687FA5" w:rsidRPr="006E75B5" w:rsidRDefault="00687FA5" w:rsidP="00824AD8">
      <w:pPr>
        <w:tabs>
          <w:tab w:val="left" w:pos="426"/>
        </w:tabs>
        <w:spacing w:line="276" w:lineRule="auto"/>
        <w:rPr>
          <w:rFonts w:ascii="PT Astra Serif" w:eastAsia="Arial" w:hAnsi="PT Astra Serif" w:cs="Times New Roman"/>
          <w:b/>
          <w:bCs/>
          <w:color w:val="000000"/>
          <w:sz w:val="24"/>
          <w:szCs w:val="24"/>
        </w:rPr>
      </w:pPr>
      <w:r w:rsidRPr="006E75B5">
        <w:rPr>
          <w:rFonts w:ascii="PT Astra Serif" w:eastAsia="Times New Roman" w:hAnsi="PT Astra Serif" w:cs="Times New Roman"/>
          <w:color w:val="000000"/>
          <w:sz w:val="24"/>
          <w:szCs w:val="24"/>
        </w:rPr>
        <w:t>Этот предмет является основой развития у учащихся познавательных универсальных действий, в первую очередь логических действий, включая и знаково-символические. Особое значение имеет математика для формирования общего приема решения задач как универсального учебного действия.</w:t>
      </w:r>
      <w:r w:rsidRPr="006E75B5">
        <w:rPr>
          <w:rFonts w:ascii="PT Astra Serif" w:eastAsia="Arial" w:hAnsi="PT Astra Serif" w:cs="Times New Roman"/>
          <w:b/>
          <w:bCs/>
          <w:color w:val="000000"/>
          <w:sz w:val="24"/>
          <w:szCs w:val="24"/>
        </w:rPr>
        <w:t xml:space="preserve"> </w:t>
      </w:r>
    </w:p>
    <w:tbl>
      <w:tblPr>
        <w:tblW w:w="5000" w:type="pct"/>
        <w:tblCellMar>
          <w:top w:w="45" w:type="dxa"/>
          <w:left w:w="45" w:type="dxa"/>
          <w:bottom w:w="45" w:type="dxa"/>
          <w:right w:w="45" w:type="dxa"/>
        </w:tblCellMar>
        <w:tblLook w:val="04A0" w:firstRow="1" w:lastRow="0" w:firstColumn="1" w:lastColumn="0" w:noHBand="0" w:noVBand="1"/>
      </w:tblPr>
      <w:tblGrid>
        <w:gridCol w:w="6558"/>
        <w:gridCol w:w="3745"/>
      </w:tblGrid>
      <w:tr w:rsidR="00687FA5" w:rsidRPr="006E75B5" w:rsidTr="00687FA5">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687FA5" w:rsidRPr="006E75B5" w:rsidRDefault="00687FA5" w:rsidP="00824AD8">
            <w:pPr>
              <w:tabs>
                <w:tab w:val="left" w:pos="426"/>
              </w:tabs>
              <w:spacing w:line="276" w:lineRule="auto"/>
              <w:rPr>
                <w:rFonts w:ascii="PT Astra Serif" w:eastAsia="Arial" w:hAnsi="PT Astra Serif" w:cs="Times New Roman"/>
                <w:b/>
                <w:bCs/>
                <w:color w:val="000000"/>
                <w:sz w:val="24"/>
                <w:szCs w:val="24"/>
              </w:rPr>
            </w:pPr>
            <w:r w:rsidRPr="006E75B5">
              <w:rPr>
                <w:rFonts w:ascii="PT Astra Serif" w:eastAsia="Arial" w:hAnsi="PT Astra Serif" w:cs="Times New Roman"/>
                <w:b/>
                <w:bCs/>
                <w:color w:val="000000"/>
                <w:sz w:val="24"/>
                <w:szCs w:val="24"/>
              </w:rPr>
              <w:t>Виды оцениваемых УУД</w:t>
            </w:r>
          </w:p>
        </w:tc>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687FA5" w:rsidRPr="006E75B5" w:rsidRDefault="00687FA5" w:rsidP="00824AD8">
            <w:pPr>
              <w:tabs>
                <w:tab w:val="left" w:pos="426"/>
              </w:tabs>
              <w:spacing w:line="276" w:lineRule="auto"/>
              <w:rPr>
                <w:rFonts w:ascii="PT Astra Serif" w:eastAsia="Arial" w:hAnsi="PT Astra Serif" w:cs="Times New Roman"/>
                <w:b/>
                <w:bCs/>
                <w:color w:val="000000"/>
                <w:sz w:val="24"/>
                <w:szCs w:val="24"/>
              </w:rPr>
            </w:pPr>
            <w:r w:rsidRPr="006E75B5">
              <w:rPr>
                <w:rFonts w:ascii="PT Astra Serif" w:eastAsia="Arial" w:hAnsi="PT Astra Serif" w:cs="Times New Roman"/>
                <w:b/>
                <w:bCs/>
                <w:color w:val="000000"/>
                <w:sz w:val="24"/>
                <w:szCs w:val="24"/>
              </w:rPr>
              <w:t>Форма оценки</w:t>
            </w:r>
          </w:p>
        </w:tc>
      </w:tr>
      <w:tr w:rsidR="00687FA5" w:rsidRPr="006E75B5" w:rsidTr="00687FA5">
        <w:tc>
          <w:tcPr>
            <w:tcW w:w="0" w:type="auto"/>
            <w:vAlign w:val="center"/>
          </w:tcPr>
          <w:p w:rsidR="00687FA5" w:rsidRPr="006E75B5" w:rsidRDefault="00687FA5" w:rsidP="00824AD8">
            <w:pPr>
              <w:tabs>
                <w:tab w:val="left" w:pos="426"/>
              </w:tabs>
              <w:spacing w:line="276" w:lineRule="auto"/>
              <w:rPr>
                <w:rFonts w:ascii="PT Astra Serif" w:eastAsia="Arial" w:hAnsi="PT Astra Serif" w:cs="Times New Roman"/>
                <w:color w:val="000000"/>
                <w:sz w:val="24"/>
                <w:szCs w:val="24"/>
              </w:rPr>
            </w:pPr>
            <w:r w:rsidRPr="006E75B5">
              <w:rPr>
                <w:rFonts w:ascii="PT Astra Serif" w:eastAsia="Arial" w:hAnsi="PT Astra Serif" w:cs="Times New Roman"/>
                <w:color w:val="000000"/>
                <w:sz w:val="24"/>
                <w:szCs w:val="24"/>
              </w:rPr>
              <w:t>Использование знаково-символических средств представления информации.</w:t>
            </w:r>
            <w:r w:rsidRPr="006E75B5">
              <w:rPr>
                <w:rFonts w:ascii="PT Astra Serif" w:eastAsia="Arial" w:hAnsi="PT Astra Serif" w:cs="Times New Roman"/>
                <w:color w:val="000000"/>
                <w:sz w:val="24"/>
                <w:szCs w:val="24"/>
              </w:rPr>
              <w:br/>
              <w:t xml:space="preserve">Решение проблем поискового и творческого характера </w:t>
            </w:r>
          </w:p>
        </w:tc>
        <w:tc>
          <w:tcPr>
            <w:tcW w:w="0" w:type="auto"/>
            <w:vAlign w:val="center"/>
          </w:tcPr>
          <w:p w:rsidR="00687FA5" w:rsidRPr="006E75B5" w:rsidRDefault="00687FA5" w:rsidP="00824AD8">
            <w:pPr>
              <w:tabs>
                <w:tab w:val="left" w:pos="426"/>
              </w:tabs>
              <w:spacing w:line="276" w:lineRule="auto"/>
              <w:rPr>
                <w:rFonts w:ascii="PT Astra Serif" w:eastAsia="Arial" w:hAnsi="PT Astra Serif" w:cs="Times New Roman"/>
                <w:color w:val="000000"/>
                <w:sz w:val="24"/>
                <w:szCs w:val="24"/>
              </w:rPr>
            </w:pPr>
            <w:r w:rsidRPr="006E75B5">
              <w:rPr>
                <w:rFonts w:ascii="PT Astra Serif" w:eastAsia="Arial" w:hAnsi="PT Astra Serif" w:cs="Times New Roman"/>
                <w:color w:val="000000"/>
                <w:sz w:val="24"/>
                <w:szCs w:val="24"/>
              </w:rPr>
              <w:t>Текущий контроль в форме задач.</w:t>
            </w:r>
            <w:r w:rsidRPr="006E75B5">
              <w:rPr>
                <w:rFonts w:ascii="PT Astra Serif" w:eastAsia="Arial" w:hAnsi="PT Astra Serif" w:cs="Times New Roman"/>
                <w:color w:val="000000"/>
                <w:sz w:val="24"/>
                <w:szCs w:val="24"/>
              </w:rPr>
              <w:br/>
              <w:t xml:space="preserve">Стандартизованная контрольная работа  </w:t>
            </w:r>
          </w:p>
        </w:tc>
      </w:tr>
    </w:tbl>
    <w:p w:rsidR="00687FA5" w:rsidRPr="006E75B5" w:rsidRDefault="00687FA5" w:rsidP="00824AD8">
      <w:pPr>
        <w:tabs>
          <w:tab w:val="left" w:pos="426"/>
        </w:tabs>
        <w:spacing w:line="276" w:lineRule="auto"/>
        <w:rPr>
          <w:rFonts w:ascii="PT Astra Serif" w:eastAsia="Arial" w:hAnsi="PT Astra Serif" w:cs="Times New Roman"/>
          <w:b/>
          <w:bCs/>
          <w:color w:val="000000"/>
          <w:sz w:val="24"/>
          <w:szCs w:val="24"/>
        </w:rPr>
      </w:pPr>
    </w:p>
    <w:p w:rsidR="00687FA5" w:rsidRPr="006E75B5" w:rsidRDefault="00687FA5" w:rsidP="00824AD8">
      <w:pPr>
        <w:tabs>
          <w:tab w:val="left" w:pos="426"/>
        </w:tabs>
        <w:spacing w:line="276" w:lineRule="auto"/>
        <w:rPr>
          <w:rFonts w:ascii="PT Astra Serif" w:eastAsia="Arial" w:hAnsi="PT Astra Serif" w:cs="Times New Roman"/>
          <w:b/>
          <w:bCs/>
          <w:color w:val="000000"/>
          <w:sz w:val="24"/>
          <w:szCs w:val="24"/>
        </w:rPr>
      </w:pPr>
      <w:r w:rsidRPr="006E75B5">
        <w:rPr>
          <w:rFonts w:ascii="PT Astra Serif" w:eastAsia="Arial" w:hAnsi="PT Astra Serif" w:cs="Times New Roman"/>
          <w:b/>
          <w:bCs/>
          <w:color w:val="000000"/>
          <w:sz w:val="24"/>
          <w:szCs w:val="24"/>
        </w:rPr>
        <w:lastRenderedPageBreak/>
        <w:t>Окружающий мир</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b/>
          <w:bCs/>
          <w:color w:val="000000"/>
          <w:sz w:val="24"/>
          <w:szCs w:val="24"/>
        </w:rPr>
        <w:t xml:space="preserve"> </w:t>
      </w:r>
    </w:p>
    <w:p w:rsidR="00687FA5" w:rsidRPr="006E75B5" w:rsidRDefault="00687FA5" w:rsidP="00824AD8">
      <w:pPr>
        <w:tabs>
          <w:tab w:val="left" w:pos="426"/>
        </w:tabs>
        <w:spacing w:line="276" w:lineRule="auto"/>
        <w:jc w:val="both"/>
        <w:rPr>
          <w:rFonts w:ascii="PT Astra Serif" w:eastAsia="Times New Roman" w:hAnsi="PT Astra Serif" w:cs="Times New Roman"/>
          <w:color w:val="000000"/>
          <w:sz w:val="24"/>
          <w:szCs w:val="24"/>
        </w:rPr>
      </w:pPr>
      <w:r w:rsidRPr="006E75B5">
        <w:rPr>
          <w:rFonts w:ascii="PT Astra Serif" w:eastAsia="Arial" w:hAnsi="PT Astra Serif" w:cs="Times New Roman"/>
          <w:color w:val="000000"/>
          <w:sz w:val="24"/>
          <w:szCs w:val="24"/>
        </w:rPr>
        <w:t>Этот предмет выполняет интегрирующую функцию и</w:t>
      </w:r>
      <w:r w:rsidRPr="006E75B5">
        <w:rPr>
          <w:rFonts w:ascii="PT Astra Serif" w:eastAsia="Arial" w:hAnsi="PT Astra Serif" w:cs="Times New Roman"/>
          <w:b/>
          <w:bCs/>
          <w:color w:val="000000"/>
          <w:sz w:val="24"/>
          <w:szCs w:val="24"/>
        </w:rPr>
        <w:t xml:space="preserve"> </w:t>
      </w:r>
      <w:r w:rsidRPr="006E75B5">
        <w:rPr>
          <w:rFonts w:ascii="PT Astra Serif" w:eastAsia="Arial" w:hAnsi="PT Astra Serif" w:cs="Times New Roman"/>
          <w:color w:val="000000"/>
          <w:sz w:val="24"/>
          <w:szCs w:val="24"/>
        </w:rPr>
        <w:t>обеспечивает формирование у обучающихся целостной научной картины природного и социокультурного мира</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color w:val="000000"/>
          <w:sz w:val="24"/>
          <w:szCs w:val="24"/>
        </w:rPr>
        <w:t xml:space="preserve"> отношений человека с природой</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color w:val="000000"/>
          <w:sz w:val="24"/>
          <w:szCs w:val="24"/>
        </w:rPr>
        <w:t xml:space="preserve"> обществом</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color w:val="000000"/>
          <w:sz w:val="24"/>
          <w:szCs w:val="24"/>
        </w:rPr>
        <w:t xml:space="preserve"> другими людьми</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color w:val="000000"/>
          <w:sz w:val="24"/>
          <w:szCs w:val="24"/>
        </w:rPr>
        <w:t xml:space="preserve"> государств личностных</w:t>
      </w:r>
      <w:r w:rsidRPr="006E75B5">
        <w:rPr>
          <w:rFonts w:ascii="PT Astra Serif" w:eastAsia="Arial" w:hAnsi="PT Astra Serif" w:cs="Times New Roman"/>
          <w:i/>
          <w:iCs/>
          <w:color w:val="000000"/>
          <w:sz w:val="24"/>
          <w:szCs w:val="24"/>
        </w:rPr>
        <w:t xml:space="preserve"> </w:t>
      </w:r>
      <w:r w:rsidRPr="006E75B5">
        <w:rPr>
          <w:rFonts w:ascii="PT Astra Serif" w:eastAsia="Arial" w:hAnsi="PT Astra Serif" w:cs="Times New Roman"/>
          <w:iCs/>
          <w:color w:val="000000"/>
          <w:sz w:val="24"/>
          <w:szCs w:val="24"/>
        </w:rPr>
        <w:t>универсальных действий</w:t>
      </w:r>
      <w:r w:rsidRPr="006E75B5">
        <w:rPr>
          <w:rFonts w:ascii="PT Astra Serif" w:eastAsia="Arial" w:hAnsi="PT Astra Serif" w:cs="Times New Roman"/>
          <w:color w:val="000000"/>
          <w:sz w:val="24"/>
          <w:szCs w:val="24"/>
        </w:rPr>
        <w:t xml:space="preserve"> изучение предмета </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color w:val="000000"/>
          <w:sz w:val="24"/>
          <w:szCs w:val="24"/>
        </w:rPr>
        <w:t>Окру</w:t>
      </w:r>
      <w:r w:rsidRPr="006E75B5">
        <w:rPr>
          <w:rFonts w:ascii="PT Astra Serif" w:eastAsia="Helvetica" w:hAnsi="PT Astra Serif" w:cs="Times New Roman"/>
          <w:color w:val="000000"/>
          <w:sz w:val="24"/>
          <w:szCs w:val="24"/>
        </w:rPr>
        <w:t>жающий</w:t>
      </w:r>
      <w:r w:rsidRPr="006E75B5">
        <w:rPr>
          <w:rFonts w:ascii="PT Astra Serif" w:eastAsia="Arial" w:hAnsi="PT Astra Serif" w:cs="Times New Roman"/>
          <w:color w:val="000000"/>
          <w:sz w:val="24"/>
          <w:szCs w:val="24"/>
        </w:rPr>
        <w:t xml:space="preserve"> мир</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color w:val="000000"/>
          <w:sz w:val="24"/>
          <w:szCs w:val="24"/>
        </w:rPr>
        <w:t xml:space="preserve"> обеспечивает формирование когнитивного</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color w:val="000000"/>
          <w:sz w:val="24"/>
          <w:szCs w:val="24"/>
        </w:rPr>
        <w:t xml:space="preserve"> эмоционально</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color w:val="000000"/>
          <w:sz w:val="24"/>
          <w:szCs w:val="24"/>
        </w:rPr>
        <w:t>ценностного и деятельностного компонентов гражданской российской идентичности</w:t>
      </w:r>
      <w:r w:rsidRPr="006E75B5">
        <w:rPr>
          <w:rFonts w:ascii="PT Astra Serif" w:eastAsia="Helvetica" w:hAnsi="PT Astra Serif" w:cs="Times New Roman"/>
          <w:color w:val="000000"/>
          <w:sz w:val="24"/>
          <w:szCs w:val="24"/>
        </w:rPr>
        <w:t>.</w:t>
      </w:r>
      <w:r w:rsidRPr="006E75B5">
        <w:rPr>
          <w:rFonts w:ascii="PT Astra Serif" w:eastAsia="Times New Roman" w:hAnsi="PT Astra Serif" w:cs="Times New Roman"/>
          <w:color w:val="000000"/>
          <w:sz w:val="24"/>
          <w:szCs w:val="24"/>
        </w:rPr>
        <w:t xml:space="preserve"> </w:t>
      </w:r>
      <w:r w:rsidRPr="006E75B5">
        <w:rPr>
          <w:rFonts w:ascii="PT Astra Serif" w:eastAsia="Arial" w:hAnsi="PT Astra Serif" w:cs="Times New Roman"/>
          <w:color w:val="000000"/>
          <w:sz w:val="24"/>
          <w:szCs w:val="24"/>
        </w:rPr>
        <w:t>В сфере личностных универсальных учебных действий изучение предмета способствует принятию обучающимися правил здорового образа жизни</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color w:val="000000"/>
          <w:sz w:val="24"/>
          <w:szCs w:val="24"/>
        </w:rPr>
        <w:t xml:space="preserve"> пониманию необходимости здорового образа жизни в интересах укрепления физического</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color w:val="000000"/>
          <w:sz w:val="24"/>
          <w:szCs w:val="24"/>
        </w:rPr>
        <w:t xml:space="preserve"> психического и психологического здоровья. Изучение предмета </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color w:val="000000"/>
          <w:sz w:val="24"/>
          <w:szCs w:val="24"/>
        </w:rPr>
        <w:t>Окружающий мир</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color w:val="000000"/>
          <w:sz w:val="24"/>
          <w:szCs w:val="24"/>
        </w:rPr>
        <w:t xml:space="preserve"> способствует формированию </w:t>
      </w:r>
      <w:r w:rsidRPr="006E75B5">
        <w:rPr>
          <w:rFonts w:ascii="PT Astra Serif" w:eastAsia="Arial" w:hAnsi="PT Astra Serif" w:cs="Times New Roman"/>
          <w:i/>
          <w:iCs/>
          <w:color w:val="000000"/>
          <w:sz w:val="24"/>
          <w:szCs w:val="24"/>
        </w:rPr>
        <w:t>обще</w:t>
      </w:r>
      <w:r w:rsidRPr="006E75B5">
        <w:rPr>
          <w:rFonts w:ascii="PT Astra Serif" w:eastAsia="Helvetica" w:hAnsi="PT Astra Serif" w:cs="Times New Roman"/>
          <w:i/>
          <w:iCs/>
          <w:color w:val="000000"/>
          <w:sz w:val="24"/>
          <w:szCs w:val="24"/>
        </w:rPr>
        <w:t>-</w:t>
      </w:r>
      <w:r w:rsidRPr="006E75B5">
        <w:rPr>
          <w:rFonts w:ascii="PT Astra Serif" w:eastAsia="Arial" w:hAnsi="PT Astra Serif" w:cs="Times New Roman"/>
          <w:i/>
          <w:iCs/>
          <w:color w:val="000000"/>
          <w:sz w:val="24"/>
          <w:szCs w:val="24"/>
        </w:rPr>
        <w:t>познавательных универсальных учебных действий</w:t>
      </w:r>
      <w:r w:rsidRPr="006E75B5">
        <w:rPr>
          <w:rFonts w:ascii="PT Astra Serif" w:eastAsia="Helvetica" w:hAnsi="PT Astra Serif" w:cs="Times New Roman"/>
          <w:color w:val="000000"/>
          <w:sz w:val="24"/>
          <w:szCs w:val="24"/>
        </w:rPr>
        <w:t>:</w:t>
      </w:r>
    </w:p>
    <w:p w:rsidR="00687FA5" w:rsidRPr="006E75B5" w:rsidRDefault="00687FA5" w:rsidP="00BF6AD8">
      <w:pPr>
        <w:pStyle w:val="afd"/>
        <w:numPr>
          <w:ilvl w:val="0"/>
          <w:numId w:val="94"/>
        </w:numPr>
        <w:tabs>
          <w:tab w:val="left" w:pos="426"/>
        </w:tabs>
        <w:spacing w:line="276" w:lineRule="auto"/>
        <w:rPr>
          <w:rFonts w:ascii="PT Astra Serif" w:eastAsia="Times New Roman" w:hAnsi="PT Astra Serif" w:cs="Times New Roman"/>
          <w:color w:val="000000"/>
          <w:sz w:val="24"/>
          <w:szCs w:val="24"/>
        </w:rPr>
      </w:pPr>
      <w:r w:rsidRPr="006E75B5">
        <w:rPr>
          <w:rFonts w:ascii="PT Astra Serif" w:eastAsia="Arial" w:hAnsi="PT Astra Serif" w:cs="Times New Roman"/>
          <w:color w:val="000000"/>
          <w:sz w:val="24"/>
          <w:szCs w:val="24"/>
        </w:rPr>
        <w:t>овладению начальными формами исследовательской деятельности</w:t>
      </w:r>
      <w:r w:rsidRPr="006E75B5">
        <w:rPr>
          <w:rFonts w:ascii="PT Astra Serif" w:eastAsia="Helvetica" w:hAnsi="PT Astra Serif" w:cs="Times New Roman"/>
          <w:color w:val="000000"/>
          <w:sz w:val="24"/>
          <w:szCs w:val="24"/>
        </w:rPr>
        <w:t xml:space="preserve">, </w:t>
      </w:r>
      <w:r w:rsidRPr="006E75B5">
        <w:rPr>
          <w:rFonts w:ascii="PT Astra Serif" w:eastAsia="Arial" w:hAnsi="PT Astra Serif" w:cs="Times New Roman"/>
          <w:color w:val="000000"/>
          <w:sz w:val="24"/>
          <w:szCs w:val="24"/>
        </w:rPr>
        <w:t>вклю</w:t>
      </w:r>
      <w:r w:rsidRPr="006E75B5">
        <w:rPr>
          <w:rFonts w:ascii="PT Astra Serif" w:eastAsia="Helvetica" w:hAnsi="PT Astra Serif" w:cs="Times New Roman"/>
          <w:color w:val="000000"/>
          <w:sz w:val="24"/>
          <w:szCs w:val="24"/>
        </w:rPr>
        <w:t>чая</w:t>
      </w:r>
      <w:r w:rsidRPr="006E75B5">
        <w:rPr>
          <w:rFonts w:ascii="PT Astra Serif" w:eastAsia="Arial" w:hAnsi="PT Astra Serif" w:cs="Times New Roman"/>
          <w:color w:val="000000"/>
          <w:sz w:val="24"/>
          <w:szCs w:val="24"/>
        </w:rPr>
        <w:t xml:space="preserve"> умения поиска и работы с информацией</w:t>
      </w:r>
      <w:r w:rsidRPr="006E75B5">
        <w:rPr>
          <w:rFonts w:ascii="PT Astra Serif" w:eastAsia="Helvetica" w:hAnsi="PT Astra Serif" w:cs="Times New Roman"/>
          <w:color w:val="000000"/>
          <w:sz w:val="24"/>
          <w:szCs w:val="24"/>
        </w:rPr>
        <w:t>;</w:t>
      </w:r>
    </w:p>
    <w:p w:rsidR="00687FA5" w:rsidRPr="006E75B5" w:rsidRDefault="00687FA5" w:rsidP="00BF6AD8">
      <w:pPr>
        <w:pStyle w:val="afd"/>
        <w:numPr>
          <w:ilvl w:val="0"/>
          <w:numId w:val="94"/>
        </w:numPr>
        <w:tabs>
          <w:tab w:val="left" w:pos="426"/>
        </w:tabs>
        <w:spacing w:line="276" w:lineRule="auto"/>
        <w:rPr>
          <w:rFonts w:ascii="PT Astra Serif" w:eastAsia="Times New Roman" w:hAnsi="PT Astra Serif" w:cs="Times New Roman"/>
          <w:color w:val="000000"/>
          <w:sz w:val="24"/>
          <w:szCs w:val="24"/>
        </w:rPr>
      </w:pPr>
      <w:r w:rsidRPr="006E75B5">
        <w:rPr>
          <w:rFonts w:ascii="PT Astra Serif" w:eastAsia="Arial" w:hAnsi="PT Astra Serif" w:cs="Times New Roman"/>
          <w:color w:val="000000"/>
          <w:sz w:val="24"/>
          <w:szCs w:val="24"/>
        </w:rPr>
        <w:t>формированию действий замещения и моделирования</w:t>
      </w:r>
      <w:r w:rsidRPr="006E75B5">
        <w:rPr>
          <w:rFonts w:ascii="PT Astra Serif" w:eastAsia="Helvetica" w:hAnsi="PT Astra Serif" w:cs="Times New Roman"/>
          <w:color w:val="000000"/>
          <w:sz w:val="24"/>
          <w:szCs w:val="24"/>
        </w:rPr>
        <w:t xml:space="preserve"> (</w:t>
      </w:r>
      <w:r w:rsidRPr="006E75B5">
        <w:rPr>
          <w:rFonts w:ascii="PT Astra Serif" w:eastAsia="Arial" w:hAnsi="PT Astra Serif" w:cs="Times New Roman"/>
          <w:color w:val="000000"/>
          <w:sz w:val="24"/>
          <w:szCs w:val="24"/>
        </w:rPr>
        <w:t>использования го</w:t>
      </w:r>
      <w:r w:rsidRPr="006E75B5">
        <w:rPr>
          <w:rFonts w:ascii="PT Astra Serif" w:eastAsia="Helvetica" w:hAnsi="PT Astra Serif" w:cs="Times New Roman"/>
          <w:color w:val="000000"/>
          <w:sz w:val="24"/>
          <w:szCs w:val="24"/>
        </w:rPr>
        <w:t>т</w:t>
      </w:r>
      <w:r w:rsidRPr="006E75B5">
        <w:rPr>
          <w:rFonts w:ascii="PT Astra Serif" w:eastAsia="Arial" w:hAnsi="PT Astra Serif" w:cs="Times New Roman"/>
          <w:color w:val="000000"/>
          <w:sz w:val="24"/>
          <w:szCs w:val="24"/>
        </w:rPr>
        <w:t>овых моделей для объяснения явлений или выявления свойств объектов и со</w:t>
      </w:r>
      <w:r w:rsidRPr="006E75B5">
        <w:rPr>
          <w:rFonts w:ascii="PT Astra Serif" w:eastAsia="Helvetica" w:hAnsi="PT Astra Serif" w:cs="Times New Roman"/>
          <w:color w:val="000000"/>
          <w:sz w:val="24"/>
          <w:szCs w:val="24"/>
        </w:rPr>
        <w:t>здания</w:t>
      </w:r>
      <w:r w:rsidRPr="006E75B5">
        <w:rPr>
          <w:rFonts w:ascii="PT Astra Serif" w:eastAsia="Arial" w:hAnsi="PT Astra Serif" w:cs="Times New Roman"/>
          <w:color w:val="000000"/>
          <w:sz w:val="24"/>
          <w:szCs w:val="24"/>
        </w:rPr>
        <w:t xml:space="preserve"> моделей</w:t>
      </w:r>
      <w:r w:rsidRPr="006E75B5">
        <w:rPr>
          <w:rFonts w:ascii="PT Astra Serif" w:eastAsia="Helvetica" w:hAnsi="PT Astra Serif" w:cs="Times New Roman"/>
          <w:color w:val="000000"/>
          <w:sz w:val="24"/>
          <w:szCs w:val="24"/>
        </w:rPr>
        <w:t>);</w:t>
      </w:r>
    </w:p>
    <w:p w:rsidR="00687FA5" w:rsidRPr="006E75B5" w:rsidRDefault="00687FA5" w:rsidP="00BF6AD8">
      <w:pPr>
        <w:pStyle w:val="afd"/>
        <w:numPr>
          <w:ilvl w:val="0"/>
          <w:numId w:val="94"/>
        </w:numPr>
        <w:tabs>
          <w:tab w:val="left" w:pos="426"/>
          <w:tab w:val="left" w:pos="1074"/>
        </w:tabs>
        <w:spacing w:line="276" w:lineRule="auto"/>
        <w:rPr>
          <w:rFonts w:ascii="PT Astra Serif" w:eastAsia="Helvetica" w:hAnsi="PT Astra Serif" w:cs="Times New Roman"/>
          <w:color w:val="000000"/>
          <w:sz w:val="24"/>
          <w:szCs w:val="24"/>
        </w:rPr>
      </w:pPr>
      <w:r w:rsidRPr="006E75B5">
        <w:rPr>
          <w:rFonts w:ascii="PT Astra Serif" w:eastAsia="Arial" w:hAnsi="PT Astra Serif" w:cs="Times New Roman"/>
          <w:color w:val="000000"/>
          <w:sz w:val="24"/>
          <w:szCs w:val="24"/>
        </w:rPr>
        <w:t>формированию логических действий сравнения</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color w:val="000000"/>
          <w:sz w:val="24"/>
          <w:szCs w:val="24"/>
        </w:rPr>
        <w:t xml:space="preserve"> подведения под понятия</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color w:val="000000"/>
          <w:sz w:val="24"/>
          <w:szCs w:val="24"/>
        </w:rPr>
        <w:t xml:space="preserve"> аналогии</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color w:val="000000"/>
          <w:sz w:val="24"/>
          <w:szCs w:val="24"/>
        </w:rPr>
        <w:t xml:space="preserve"> классификации объектов живой и неживой природы на основе внешних признаков или известных характерных свойств</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color w:val="000000"/>
          <w:sz w:val="24"/>
          <w:szCs w:val="24"/>
        </w:rPr>
        <w:t xml:space="preserve"> установления причинно</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color w:val="000000"/>
          <w:sz w:val="24"/>
          <w:szCs w:val="24"/>
        </w:rPr>
        <w:t>следственных связей в окружающем мире</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color w:val="000000"/>
          <w:sz w:val="24"/>
          <w:szCs w:val="24"/>
        </w:rPr>
        <w:t xml:space="preserve"> в том числе на многообразном материале природы и культуры родного края</w:t>
      </w:r>
      <w:r w:rsidRPr="006E75B5">
        <w:rPr>
          <w:rFonts w:ascii="PT Astra Serif" w:eastAsia="Helvetica" w:hAnsi="PT Astra Serif" w:cs="Times New Roman"/>
          <w:color w:val="000000"/>
          <w:sz w:val="24"/>
          <w:szCs w:val="24"/>
        </w:rPr>
        <w:t>.</w:t>
      </w:r>
    </w:p>
    <w:p w:rsidR="00687FA5" w:rsidRPr="006E75B5" w:rsidRDefault="00687FA5" w:rsidP="00824AD8">
      <w:pPr>
        <w:tabs>
          <w:tab w:val="left" w:pos="426"/>
          <w:tab w:val="left" w:pos="1074"/>
        </w:tabs>
        <w:spacing w:line="276" w:lineRule="auto"/>
        <w:rPr>
          <w:rFonts w:ascii="PT Astra Serif" w:eastAsia="Helvetica" w:hAnsi="PT Astra Serif" w:cs="Times New Roman"/>
          <w:color w:val="000000"/>
          <w:sz w:val="24"/>
          <w:szCs w:val="24"/>
        </w:rPr>
      </w:pPr>
    </w:p>
    <w:tbl>
      <w:tblPr>
        <w:tblW w:w="5000" w:type="pct"/>
        <w:tblCellMar>
          <w:top w:w="45" w:type="dxa"/>
          <w:left w:w="45" w:type="dxa"/>
          <w:bottom w:w="45" w:type="dxa"/>
          <w:right w:w="45" w:type="dxa"/>
        </w:tblCellMar>
        <w:tblLook w:val="04A0" w:firstRow="1" w:lastRow="0" w:firstColumn="1" w:lastColumn="0" w:noHBand="0" w:noVBand="1"/>
      </w:tblPr>
      <w:tblGrid>
        <w:gridCol w:w="4944"/>
        <w:gridCol w:w="5359"/>
      </w:tblGrid>
      <w:tr w:rsidR="00687FA5" w:rsidRPr="006E75B5" w:rsidTr="00687FA5">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687FA5" w:rsidRPr="006E75B5" w:rsidRDefault="00687FA5" w:rsidP="00824AD8">
            <w:pPr>
              <w:tabs>
                <w:tab w:val="left" w:pos="426"/>
              </w:tabs>
              <w:spacing w:line="276" w:lineRule="auto"/>
              <w:rPr>
                <w:rFonts w:ascii="PT Astra Serif" w:eastAsia="Arial" w:hAnsi="PT Astra Serif" w:cs="Times New Roman"/>
                <w:b/>
                <w:bCs/>
                <w:color w:val="000000"/>
                <w:sz w:val="24"/>
                <w:szCs w:val="24"/>
              </w:rPr>
            </w:pPr>
            <w:r w:rsidRPr="006E75B5">
              <w:rPr>
                <w:rFonts w:ascii="PT Astra Serif" w:eastAsia="Arial" w:hAnsi="PT Astra Serif" w:cs="Times New Roman"/>
                <w:b/>
                <w:bCs/>
                <w:color w:val="000000"/>
                <w:sz w:val="24"/>
                <w:szCs w:val="24"/>
              </w:rPr>
              <w:t>Виды оцениваемых УУД</w:t>
            </w:r>
          </w:p>
        </w:tc>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687FA5" w:rsidRPr="006E75B5" w:rsidRDefault="00687FA5" w:rsidP="00824AD8">
            <w:pPr>
              <w:tabs>
                <w:tab w:val="left" w:pos="426"/>
              </w:tabs>
              <w:spacing w:line="276" w:lineRule="auto"/>
              <w:rPr>
                <w:rFonts w:ascii="PT Astra Serif" w:eastAsia="Arial" w:hAnsi="PT Astra Serif" w:cs="Times New Roman"/>
                <w:b/>
                <w:bCs/>
                <w:color w:val="000000"/>
                <w:sz w:val="24"/>
                <w:szCs w:val="24"/>
              </w:rPr>
            </w:pPr>
            <w:r w:rsidRPr="006E75B5">
              <w:rPr>
                <w:rFonts w:ascii="PT Astra Serif" w:eastAsia="Arial" w:hAnsi="PT Astra Serif" w:cs="Times New Roman"/>
                <w:b/>
                <w:bCs/>
                <w:color w:val="000000"/>
                <w:sz w:val="24"/>
                <w:szCs w:val="24"/>
              </w:rPr>
              <w:t>Форма оценки</w:t>
            </w:r>
          </w:p>
        </w:tc>
      </w:tr>
      <w:tr w:rsidR="00687FA5" w:rsidRPr="006E75B5" w:rsidTr="00687FA5">
        <w:tc>
          <w:tcPr>
            <w:tcW w:w="0" w:type="auto"/>
            <w:vAlign w:val="center"/>
          </w:tcPr>
          <w:p w:rsidR="00687FA5" w:rsidRPr="006E75B5" w:rsidRDefault="00687FA5" w:rsidP="00824AD8">
            <w:pPr>
              <w:tabs>
                <w:tab w:val="left" w:pos="426"/>
              </w:tabs>
              <w:spacing w:line="276" w:lineRule="auto"/>
              <w:rPr>
                <w:rFonts w:ascii="PT Astra Serif" w:eastAsia="Arial" w:hAnsi="PT Astra Serif" w:cs="Times New Roman"/>
                <w:color w:val="000000"/>
                <w:sz w:val="24"/>
                <w:szCs w:val="24"/>
              </w:rPr>
            </w:pPr>
            <w:r w:rsidRPr="006E75B5">
              <w:rPr>
                <w:rFonts w:ascii="PT Astra Serif" w:eastAsia="Arial" w:hAnsi="PT Astra Serif" w:cs="Times New Roman"/>
                <w:color w:val="000000"/>
                <w:sz w:val="24"/>
                <w:szCs w:val="24"/>
              </w:rPr>
              <w:t>Логические операции сравнения, анализа, синтеза.</w:t>
            </w:r>
            <w:r w:rsidRPr="006E75B5">
              <w:rPr>
                <w:rFonts w:ascii="PT Astra Serif" w:eastAsia="Arial" w:hAnsi="PT Astra Serif" w:cs="Times New Roman"/>
                <w:color w:val="000000"/>
                <w:sz w:val="24"/>
                <w:szCs w:val="24"/>
              </w:rPr>
              <w:br/>
              <w:t xml:space="preserve">Обобщение и классификация по родовым признакам </w:t>
            </w:r>
          </w:p>
        </w:tc>
        <w:tc>
          <w:tcPr>
            <w:tcW w:w="0" w:type="auto"/>
            <w:vAlign w:val="center"/>
          </w:tcPr>
          <w:p w:rsidR="00687FA5" w:rsidRPr="006E75B5" w:rsidRDefault="00687FA5" w:rsidP="00824AD8">
            <w:pPr>
              <w:tabs>
                <w:tab w:val="left" w:pos="426"/>
              </w:tabs>
              <w:spacing w:line="276" w:lineRule="auto"/>
              <w:rPr>
                <w:rFonts w:ascii="PT Astra Serif" w:eastAsia="Arial" w:hAnsi="PT Astra Serif" w:cs="Times New Roman"/>
                <w:color w:val="000000"/>
                <w:sz w:val="24"/>
                <w:szCs w:val="24"/>
              </w:rPr>
            </w:pPr>
            <w:r w:rsidRPr="006E75B5">
              <w:rPr>
                <w:rFonts w:ascii="PT Astra Serif" w:eastAsia="Arial" w:hAnsi="PT Astra Serif" w:cs="Times New Roman"/>
                <w:color w:val="000000"/>
                <w:sz w:val="24"/>
                <w:szCs w:val="24"/>
              </w:rPr>
              <w:t>Стандартизованная контрольная работа на основе текста</w:t>
            </w:r>
          </w:p>
        </w:tc>
      </w:tr>
    </w:tbl>
    <w:p w:rsidR="00687FA5" w:rsidRPr="006E75B5" w:rsidRDefault="00687FA5" w:rsidP="00824AD8">
      <w:pPr>
        <w:tabs>
          <w:tab w:val="left" w:pos="426"/>
          <w:tab w:val="left" w:pos="1074"/>
        </w:tabs>
        <w:spacing w:line="276" w:lineRule="auto"/>
        <w:rPr>
          <w:rFonts w:ascii="PT Astra Serif" w:eastAsia="Helvetica" w:hAnsi="PT Astra Serif" w:cs="Times New Roman"/>
          <w:color w:val="000000"/>
          <w:sz w:val="24"/>
          <w:szCs w:val="24"/>
        </w:rPr>
      </w:pPr>
    </w:p>
    <w:p w:rsidR="00687FA5" w:rsidRPr="006E75B5" w:rsidRDefault="00687FA5" w:rsidP="00824AD8">
      <w:pPr>
        <w:tabs>
          <w:tab w:val="left" w:pos="426"/>
          <w:tab w:val="left" w:pos="1206"/>
        </w:tabs>
        <w:spacing w:line="276" w:lineRule="auto"/>
        <w:jc w:val="both"/>
        <w:rPr>
          <w:rFonts w:ascii="PT Astra Serif" w:eastAsia="Arial" w:hAnsi="PT Astra Serif" w:cs="Times New Roman"/>
          <w:color w:val="000000"/>
          <w:sz w:val="24"/>
          <w:szCs w:val="24"/>
        </w:rPr>
      </w:pPr>
      <w:r w:rsidRPr="006E75B5">
        <w:rPr>
          <w:rFonts w:ascii="PT Astra Serif" w:eastAsia="Arial" w:hAnsi="PT Astra Serif" w:cs="Times New Roman"/>
          <w:b/>
          <w:color w:val="000000"/>
          <w:sz w:val="24"/>
          <w:szCs w:val="24"/>
        </w:rPr>
        <w:t>Искусство.</w:t>
      </w:r>
      <w:r w:rsidRPr="006E75B5">
        <w:rPr>
          <w:rFonts w:ascii="PT Astra Serif" w:eastAsia="Arial" w:hAnsi="PT Astra Serif" w:cs="Times New Roman"/>
          <w:color w:val="000000"/>
          <w:sz w:val="24"/>
          <w:szCs w:val="24"/>
        </w:rPr>
        <w:t xml:space="preserve"> Изучение предметов </w:t>
      </w:r>
      <w:r w:rsidRPr="006E75B5">
        <w:rPr>
          <w:rFonts w:ascii="PT Astra Serif" w:eastAsia="Arial" w:hAnsi="PT Astra Serif" w:cs="Times New Roman"/>
          <w:b/>
          <w:color w:val="000000"/>
          <w:sz w:val="24"/>
          <w:szCs w:val="24"/>
        </w:rPr>
        <w:t>«Изобразительное искусство» и «Музыка»</w:t>
      </w:r>
      <w:r w:rsidRPr="006E75B5">
        <w:rPr>
          <w:rFonts w:ascii="PT Astra Serif" w:eastAsia="Arial" w:hAnsi="PT Astra Serif" w:cs="Times New Roman"/>
          <w:color w:val="000000"/>
          <w:sz w:val="24"/>
          <w:szCs w:val="24"/>
        </w:rPr>
        <w:t xml:space="preserve"> позволяет сформировать представление о роли музыки и искусства в жизни людей, закладывает основы практических умений и навыков в восприятии, анализе и оценке произведений искусства.</w:t>
      </w:r>
    </w:p>
    <w:p w:rsidR="00687FA5" w:rsidRPr="006E75B5" w:rsidRDefault="00687FA5" w:rsidP="00824AD8">
      <w:pPr>
        <w:tabs>
          <w:tab w:val="left" w:pos="426"/>
          <w:tab w:val="left" w:pos="1206"/>
        </w:tabs>
        <w:spacing w:line="276" w:lineRule="auto"/>
        <w:jc w:val="both"/>
        <w:rPr>
          <w:rFonts w:ascii="PT Astra Serif" w:eastAsia="Arial" w:hAnsi="PT Astra Serif" w:cs="Times New Roman"/>
          <w:color w:val="000000"/>
          <w:sz w:val="24"/>
          <w:szCs w:val="24"/>
        </w:rPr>
      </w:pPr>
      <w:r w:rsidRPr="006E75B5">
        <w:rPr>
          <w:rFonts w:ascii="PT Astra Serif" w:eastAsia="Arial" w:hAnsi="PT Astra Serif" w:cs="Times New Roman"/>
          <w:b/>
          <w:color w:val="000000"/>
          <w:sz w:val="24"/>
          <w:szCs w:val="24"/>
        </w:rPr>
        <w:t>Музыка.</w:t>
      </w:r>
      <w:r w:rsidRPr="006E75B5">
        <w:rPr>
          <w:rFonts w:ascii="PT Astra Serif" w:eastAsia="Arial" w:hAnsi="PT Astra Serif" w:cs="Times New Roman"/>
          <w:color w:val="000000"/>
          <w:sz w:val="24"/>
          <w:szCs w:val="24"/>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 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687FA5" w:rsidRPr="006E75B5" w:rsidRDefault="00687FA5" w:rsidP="00824AD8">
      <w:pPr>
        <w:tabs>
          <w:tab w:val="left" w:pos="426"/>
          <w:tab w:val="left" w:pos="1206"/>
        </w:tabs>
        <w:spacing w:line="276" w:lineRule="auto"/>
        <w:jc w:val="both"/>
        <w:rPr>
          <w:rFonts w:ascii="PT Astra Serif" w:eastAsia="Arial" w:hAnsi="PT Astra Serif" w:cs="Times New Roman"/>
          <w:color w:val="000000"/>
          <w:sz w:val="24"/>
          <w:szCs w:val="24"/>
        </w:rPr>
      </w:pPr>
      <w:r w:rsidRPr="006E75B5">
        <w:rPr>
          <w:rFonts w:ascii="PT Astra Serif" w:eastAsia="Arial" w:hAnsi="PT Astra Serif" w:cs="Times New Roman"/>
          <w:color w:val="000000"/>
          <w:sz w:val="24"/>
          <w:szCs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чувства и передавать свои чувства и эмоции на основе творческого самовыражения.</w:t>
      </w:r>
    </w:p>
    <w:p w:rsidR="00687FA5" w:rsidRPr="006E75B5" w:rsidRDefault="00687FA5" w:rsidP="00824AD8">
      <w:pPr>
        <w:tabs>
          <w:tab w:val="left" w:pos="426"/>
          <w:tab w:val="left" w:pos="1206"/>
        </w:tabs>
        <w:spacing w:line="276" w:lineRule="auto"/>
        <w:jc w:val="both"/>
        <w:rPr>
          <w:rFonts w:ascii="PT Astra Serif" w:eastAsia="Arial" w:hAnsi="PT Astra Serif" w:cs="Times New Roman"/>
          <w:color w:val="000000"/>
          <w:sz w:val="24"/>
          <w:szCs w:val="24"/>
        </w:rPr>
      </w:pPr>
      <w:r w:rsidRPr="006E75B5">
        <w:rPr>
          <w:rFonts w:ascii="PT Astra Serif" w:eastAsia="Arial" w:hAnsi="PT Astra Serif" w:cs="Times New Roman"/>
          <w:color w:val="000000"/>
          <w:sz w:val="24"/>
          <w:szCs w:val="24"/>
        </w:rPr>
        <w:lastRenderedPageBreak/>
        <w:t>В области развития общепознавательных действий изучение музыки будет способствовать формиро</w:t>
      </w:r>
      <w:r w:rsidR="00B92EB6" w:rsidRPr="006E75B5">
        <w:rPr>
          <w:rFonts w:ascii="PT Astra Serif" w:eastAsia="Arial" w:hAnsi="PT Astra Serif" w:cs="Times New Roman"/>
          <w:color w:val="000000"/>
          <w:sz w:val="24"/>
          <w:szCs w:val="24"/>
        </w:rPr>
        <w:t>ванию замещения и моделирования</w:t>
      </w:r>
    </w:p>
    <w:p w:rsidR="00687FA5" w:rsidRPr="006E75B5" w:rsidRDefault="00687FA5" w:rsidP="00824AD8">
      <w:pPr>
        <w:tabs>
          <w:tab w:val="left" w:pos="426"/>
          <w:tab w:val="left" w:pos="1206"/>
        </w:tabs>
        <w:spacing w:line="276" w:lineRule="auto"/>
        <w:jc w:val="both"/>
        <w:rPr>
          <w:rFonts w:ascii="PT Astra Serif" w:eastAsia="Arial" w:hAnsi="PT Astra Serif" w:cs="Times New Roman"/>
          <w:color w:val="000000"/>
          <w:sz w:val="24"/>
          <w:szCs w:val="24"/>
        </w:rPr>
      </w:pPr>
      <w:r w:rsidRPr="006E75B5">
        <w:rPr>
          <w:rFonts w:ascii="PT Astra Serif" w:eastAsia="Arial" w:hAnsi="PT Astra Serif" w:cs="Times New Roman"/>
          <w:b/>
          <w:color w:val="000000"/>
          <w:sz w:val="24"/>
          <w:szCs w:val="24"/>
        </w:rPr>
        <w:t>Изобразительное искусство.</w:t>
      </w:r>
      <w:r w:rsidRPr="006E75B5">
        <w:rPr>
          <w:rFonts w:ascii="PT Astra Serif" w:eastAsia="Arial" w:hAnsi="PT Astra Serif" w:cs="Times New Roman"/>
          <w:color w:val="000000"/>
          <w:sz w:val="24"/>
          <w:szCs w:val="24"/>
        </w:rPr>
        <w:t xml:space="preserve"> </w:t>
      </w:r>
    </w:p>
    <w:p w:rsidR="00687FA5" w:rsidRPr="006E75B5" w:rsidRDefault="00687FA5" w:rsidP="00824AD8">
      <w:pPr>
        <w:tabs>
          <w:tab w:val="left" w:pos="426"/>
          <w:tab w:val="left" w:pos="1206"/>
        </w:tabs>
        <w:spacing w:line="276" w:lineRule="auto"/>
        <w:jc w:val="both"/>
        <w:rPr>
          <w:rFonts w:ascii="PT Astra Serif" w:eastAsia="Arial" w:hAnsi="PT Astra Serif" w:cs="Times New Roman"/>
          <w:color w:val="000000"/>
          <w:sz w:val="24"/>
          <w:szCs w:val="24"/>
        </w:rPr>
      </w:pPr>
      <w:r w:rsidRPr="006E75B5">
        <w:rPr>
          <w:rFonts w:ascii="PT Astra Serif" w:eastAsia="Arial" w:hAnsi="PT Astra Serif" w:cs="Times New Roman"/>
          <w:color w:val="000000"/>
          <w:sz w:val="24"/>
          <w:szCs w:val="24"/>
        </w:rPr>
        <w:t>Развивающий потенциал этого предмета связан с формированием личностных, познавательных, регулятивных действий.</w:t>
      </w:r>
    </w:p>
    <w:p w:rsidR="00687FA5" w:rsidRPr="006E75B5" w:rsidRDefault="00687FA5" w:rsidP="00824AD8">
      <w:pPr>
        <w:tabs>
          <w:tab w:val="left" w:pos="426"/>
          <w:tab w:val="left" w:pos="1206"/>
        </w:tabs>
        <w:spacing w:line="276" w:lineRule="auto"/>
        <w:jc w:val="both"/>
        <w:rPr>
          <w:rFonts w:ascii="PT Astra Serif" w:eastAsia="Arial" w:hAnsi="PT Astra Serif" w:cs="Times New Roman"/>
          <w:color w:val="000000"/>
          <w:sz w:val="24"/>
          <w:szCs w:val="24"/>
        </w:rPr>
      </w:pPr>
      <w:r w:rsidRPr="006E75B5">
        <w:rPr>
          <w:rFonts w:ascii="PT Astra Serif" w:eastAsia="Arial" w:hAnsi="PT Astra Serif" w:cs="Times New Roman"/>
          <w:color w:val="000000"/>
          <w:sz w:val="24"/>
          <w:szCs w:val="24"/>
        </w:rPr>
        <w:t xml:space="preserve">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w:t>
      </w:r>
      <w:r w:rsidR="00B92EB6" w:rsidRPr="006E75B5">
        <w:rPr>
          <w:rFonts w:ascii="PT Astra Serif" w:eastAsia="Arial" w:hAnsi="PT Astra Serif" w:cs="Times New Roman"/>
          <w:color w:val="000000"/>
          <w:sz w:val="24"/>
          <w:szCs w:val="24"/>
        </w:rPr>
        <w:t>требования</w:t>
      </w:r>
      <w:r w:rsidRPr="006E75B5">
        <w:rPr>
          <w:rFonts w:ascii="PT Astra Serif" w:eastAsia="Arial" w:hAnsi="PT Astra Serif" w:cs="Times New Roman"/>
          <w:color w:val="000000"/>
          <w:sz w:val="24"/>
          <w:szCs w:val="24"/>
        </w:rPr>
        <w:t xml:space="preserve">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687FA5" w:rsidRPr="006E75B5" w:rsidRDefault="00687FA5" w:rsidP="00824AD8">
      <w:pPr>
        <w:tabs>
          <w:tab w:val="left" w:pos="426"/>
          <w:tab w:val="left" w:pos="1206"/>
        </w:tabs>
        <w:spacing w:line="276" w:lineRule="auto"/>
        <w:jc w:val="both"/>
        <w:rPr>
          <w:rFonts w:ascii="PT Astra Serif" w:eastAsia="Arial" w:hAnsi="PT Astra Serif" w:cs="Times New Roman"/>
          <w:b/>
          <w:bCs/>
          <w:color w:val="000000"/>
          <w:sz w:val="24"/>
          <w:szCs w:val="24"/>
        </w:rPr>
      </w:pPr>
      <w:r w:rsidRPr="006E75B5">
        <w:rPr>
          <w:rFonts w:ascii="PT Astra Serif" w:eastAsia="Arial" w:hAnsi="PT Astra Serif" w:cs="Times New Roman"/>
          <w:color w:val="000000"/>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r w:rsidR="00B92EB6" w:rsidRPr="006E75B5">
        <w:rPr>
          <w:rFonts w:ascii="PT Astra Serif" w:eastAsia="Arial" w:hAnsi="PT Astra Serif" w:cs="Times New Roman"/>
          <w:b/>
          <w:bCs/>
          <w:color w:val="000000"/>
          <w:sz w:val="24"/>
          <w:szCs w:val="24"/>
        </w:rPr>
        <w:t xml:space="preserve"> </w:t>
      </w:r>
    </w:p>
    <w:p w:rsidR="00687FA5" w:rsidRPr="006E75B5" w:rsidRDefault="00687FA5" w:rsidP="00824AD8">
      <w:pPr>
        <w:tabs>
          <w:tab w:val="left" w:pos="426"/>
          <w:tab w:val="left" w:pos="1206"/>
        </w:tabs>
        <w:spacing w:line="276" w:lineRule="auto"/>
        <w:jc w:val="both"/>
        <w:rPr>
          <w:rFonts w:ascii="PT Astra Serif" w:eastAsia="Arial" w:hAnsi="PT Astra Serif" w:cs="Times New Roman"/>
          <w:b/>
          <w:bCs/>
          <w:color w:val="000000"/>
          <w:sz w:val="24"/>
          <w:szCs w:val="24"/>
        </w:rPr>
      </w:pPr>
      <w:r w:rsidRPr="006E75B5">
        <w:rPr>
          <w:rFonts w:ascii="PT Astra Serif" w:eastAsia="Arial" w:hAnsi="PT Astra Serif" w:cs="Times New Roman"/>
          <w:b/>
          <w:bCs/>
          <w:color w:val="000000"/>
          <w:sz w:val="24"/>
          <w:szCs w:val="24"/>
        </w:rPr>
        <w:t>Технология</w:t>
      </w:r>
      <w:r w:rsidRPr="006E75B5">
        <w:rPr>
          <w:rFonts w:ascii="PT Astra Serif" w:eastAsia="Helvetica" w:hAnsi="PT Astra Serif" w:cs="Times New Roman"/>
          <w:b/>
          <w:bCs/>
          <w:color w:val="000000"/>
          <w:sz w:val="24"/>
          <w:szCs w:val="24"/>
        </w:rPr>
        <w:t>.</w:t>
      </w:r>
      <w:r w:rsidRPr="006E75B5">
        <w:rPr>
          <w:rFonts w:ascii="PT Astra Serif" w:eastAsia="Arial" w:hAnsi="PT Astra Serif" w:cs="Times New Roman"/>
          <w:b/>
          <w:bCs/>
          <w:color w:val="000000"/>
          <w:sz w:val="24"/>
          <w:szCs w:val="24"/>
        </w:rPr>
        <w:t xml:space="preserve"> </w:t>
      </w:r>
    </w:p>
    <w:p w:rsidR="00687FA5" w:rsidRPr="006E75B5" w:rsidRDefault="00687FA5" w:rsidP="00824AD8">
      <w:pPr>
        <w:tabs>
          <w:tab w:val="left" w:pos="426"/>
          <w:tab w:val="left" w:pos="1206"/>
        </w:tabs>
        <w:spacing w:line="276" w:lineRule="auto"/>
        <w:jc w:val="both"/>
        <w:rPr>
          <w:rFonts w:ascii="PT Astra Serif" w:eastAsia="Arial" w:hAnsi="PT Astra Serif" w:cs="Times New Roman"/>
          <w:color w:val="000000"/>
          <w:sz w:val="24"/>
          <w:szCs w:val="24"/>
        </w:rPr>
      </w:pPr>
      <w:r w:rsidRPr="006E75B5">
        <w:rPr>
          <w:rFonts w:ascii="PT Astra Serif" w:eastAsia="Arial" w:hAnsi="PT Astra Serif" w:cs="Times New Roman"/>
          <w:color w:val="000000"/>
          <w:sz w:val="24"/>
          <w:szCs w:val="24"/>
        </w:rPr>
        <w:t>В рамках данного предмета будут формироваться</w:t>
      </w:r>
      <w:r w:rsidRPr="006E75B5">
        <w:rPr>
          <w:rFonts w:ascii="PT Astra Serif" w:eastAsia="Arial" w:hAnsi="PT Astra Serif" w:cs="Times New Roman"/>
          <w:b/>
          <w:bCs/>
          <w:color w:val="000000"/>
          <w:sz w:val="24"/>
          <w:szCs w:val="24"/>
        </w:rPr>
        <w:t xml:space="preserve"> </w:t>
      </w:r>
      <w:r w:rsidRPr="006E75B5">
        <w:rPr>
          <w:rFonts w:ascii="PT Astra Serif" w:eastAsia="Arial" w:hAnsi="PT Astra Serif" w:cs="Times New Roman"/>
          <w:iCs/>
          <w:color w:val="000000"/>
          <w:sz w:val="24"/>
          <w:szCs w:val="24"/>
        </w:rPr>
        <w:t>личностные</w:t>
      </w:r>
      <w:r w:rsidRPr="006E75B5">
        <w:rPr>
          <w:rFonts w:ascii="PT Astra Serif" w:eastAsia="Helvetica" w:hAnsi="PT Astra Serif" w:cs="Times New Roman"/>
          <w:iCs/>
          <w:color w:val="000000"/>
          <w:sz w:val="24"/>
          <w:szCs w:val="24"/>
        </w:rPr>
        <w:t>,</w:t>
      </w:r>
      <w:r w:rsidRPr="006E75B5">
        <w:rPr>
          <w:rFonts w:ascii="PT Astra Serif" w:eastAsia="Arial" w:hAnsi="PT Astra Serif" w:cs="Times New Roman"/>
          <w:iCs/>
          <w:color w:val="000000"/>
          <w:sz w:val="24"/>
          <w:szCs w:val="24"/>
        </w:rPr>
        <w:t xml:space="preserve"> регулятивные коммуникативные и познавательные универсальные учебные действия</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iCs/>
          <w:color w:val="000000"/>
          <w:sz w:val="24"/>
          <w:szCs w:val="24"/>
        </w:rPr>
        <w:t xml:space="preserve"> </w:t>
      </w:r>
      <w:r w:rsidRPr="006E75B5">
        <w:rPr>
          <w:rFonts w:ascii="PT Astra Serif" w:eastAsia="Arial" w:hAnsi="PT Astra Serif" w:cs="Times New Roman"/>
          <w:color w:val="000000"/>
          <w:sz w:val="24"/>
          <w:szCs w:val="24"/>
        </w:rPr>
        <w:t>Специфика этого предмета и его значимость для формирования</w:t>
      </w:r>
      <w:r w:rsidRPr="006E75B5">
        <w:rPr>
          <w:rFonts w:ascii="PT Astra Serif" w:eastAsia="Arial" w:hAnsi="PT Astra Serif" w:cs="Times New Roman"/>
          <w:iCs/>
          <w:color w:val="000000"/>
          <w:sz w:val="24"/>
          <w:szCs w:val="24"/>
        </w:rPr>
        <w:t xml:space="preserve"> </w:t>
      </w:r>
      <w:r w:rsidRPr="006E75B5">
        <w:rPr>
          <w:rFonts w:ascii="PT Astra Serif" w:eastAsia="Arial" w:hAnsi="PT Astra Serif" w:cs="Times New Roman"/>
          <w:color w:val="000000"/>
          <w:sz w:val="24"/>
          <w:szCs w:val="24"/>
        </w:rPr>
        <w:t>универсальных учебных действий обусловлена</w:t>
      </w:r>
      <w:r w:rsidRPr="006E75B5">
        <w:rPr>
          <w:rFonts w:ascii="PT Astra Serif" w:eastAsia="Helvetica" w:hAnsi="PT Astra Serif" w:cs="Times New Roman"/>
          <w:color w:val="000000"/>
          <w:sz w:val="24"/>
          <w:szCs w:val="24"/>
        </w:rPr>
        <w:t>:</w:t>
      </w:r>
    </w:p>
    <w:p w:rsidR="00687FA5" w:rsidRPr="006E75B5" w:rsidRDefault="00687FA5" w:rsidP="00824AD8">
      <w:pPr>
        <w:tabs>
          <w:tab w:val="left" w:pos="426"/>
          <w:tab w:val="left" w:pos="1066"/>
        </w:tabs>
        <w:spacing w:line="276" w:lineRule="auto"/>
        <w:jc w:val="both"/>
        <w:rPr>
          <w:rFonts w:ascii="PT Astra Serif" w:eastAsia="Helvetica" w:hAnsi="PT Astra Serif" w:cs="Times New Roman"/>
          <w:color w:val="000000"/>
          <w:sz w:val="24"/>
          <w:szCs w:val="24"/>
        </w:rPr>
      </w:pPr>
      <w:r w:rsidRPr="006E75B5">
        <w:rPr>
          <w:rFonts w:ascii="PT Astra Serif" w:eastAsia="Arial" w:hAnsi="PT Astra Serif" w:cs="Times New Roman"/>
          <w:color w:val="000000"/>
          <w:sz w:val="24"/>
          <w:szCs w:val="24"/>
        </w:rPr>
        <w:t>ключевой ролью предметно</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color w:val="000000"/>
          <w:sz w:val="24"/>
          <w:szCs w:val="24"/>
        </w:rPr>
        <w:t>преобразовательной деятельности как основы формирования системы универсальных учебных действий</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color w:val="000000"/>
          <w:sz w:val="24"/>
          <w:szCs w:val="24"/>
        </w:rPr>
        <w:t xml:space="preserve"> значением универсальных учебных действий моделирования и планирования</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color w:val="000000"/>
          <w:sz w:val="24"/>
          <w:szCs w:val="24"/>
        </w:rPr>
        <w:t xml:space="preserve"> которые являются непосредственным предметом усвоения в ходе выполнения различных заданий по курсу </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color w:val="000000"/>
          <w:sz w:val="24"/>
          <w:szCs w:val="24"/>
        </w:rPr>
        <w:t>так</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color w:val="000000"/>
          <w:sz w:val="24"/>
          <w:szCs w:val="24"/>
        </w:rPr>
        <w:t xml:space="preserve"> в ходе решения задач на конструирование обучающиеся учатся использовать схемы</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color w:val="000000"/>
          <w:sz w:val="24"/>
          <w:szCs w:val="24"/>
        </w:rPr>
        <w:t xml:space="preserve"> карты и модели</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color w:val="000000"/>
          <w:sz w:val="24"/>
          <w:szCs w:val="24"/>
        </w:rPr>
        <w:t xml:space="preserve"> задающие полную ориентировочную основу выполнения предложенных заданий и позволяющие выделять необходимую систему ориентиров</w:t>
      </w:r>
      <w:r w:rsidRPr="006E75B5">
        <w:rPr>
          <w:rFonts w:ascii="PT Astra Serif" w:eastAsia="Helvetica" w:hAnsi="PT Astra Serif" w:cs="Times New Roman"/>
          <w:color w:val="000000"/>
          <w:sz w:val="24"/>
          <w:szCs w:val="24"/>
        </w:rPr>
        <w:t xml:space="preserve">); </w:t>
      </w:r>
      <w:r w:rsidRPr="006E75B5">
        <w:rPr>
          <w:rFonts w:ascii="PT Astra Serif" w:eastAsia="Arial" w:hAnsi="PT Astra Serif" w:cs="Times New Roman"/>
          <w:color w:val="000000"/>
          <w:sz w:val="24"/>
          <w:szCs w:val="24"/>
        </w:rPr>
        <w:t>широким использованием форм группового сотрудничества и проектных форм работы для реализации учебных целей курса</w:t>
      </w:r>
      <w:r w:rsidRPr="006E75B5">
        <w:rPr>
          <w:rFonts w:ascii="PT Astra Serif" w:eastAsia="Helvetica" w:hAnsi="PT Astra Serif" w:cs="Times New Roman"/>
          <w:color w:val="000000"/>
          <w:sz w:val="24"/>
          <w:szCs w:val="24"/>
        </w:rPr>
        <w:t xml:space="preserve">; </w:t>
      </w:r>
      <w:r w:rsidRPr="006E75B5">
        <w:rPr>
          <w:rFonts w:ascii="PT Astra Serif" w:eastAsia="Arial" w:hAnsi="PT Astra Serif" w:cs="Times New Roman"/>
          <w:color w:val="000000"/>
          <w:sz w:val="24"/>
          <w:szCs w:val="24"/>
        </w:rPr>
        <w:t>формирование первоначальных элементов ИКТ</w:t>
      </w:r>
      <w:r w:rsidRPr="006E75B5">
        <w:rPr>
          <w:rFonts w:ascii="PT Astra Serif" w:eastAsia="Helvetica" w:hAnsi="PT Astra Serif" w:cs="Times New Roman"/>
          <w:color w:val="000000"/>
          <w:sz w:val="24"/>
          <w:szCs w:val="24"/>
        </w:rPr>
        <w:t>-</w:t>
      </w:r>
      <w:r w:rsidRPr="006E75B5">
        <w:rPr>
          <w:rFonts w:ascii="PT Astra Serif" w:eastAsia="Arial" w:hAnsi="PT Astra Serif" w:cs="Times New Roman"/>
          <w:color w:val="000000"/>
          <w:sz w:val="24"/>
          <w:szCs w:val="24"/>
        </w:rPr>
        <w:t>компетентности учащихся</w:t>
      </w:r>
      <w:r w:rsidR="00B92EB6" w:rsidRPr="006E75B5">
        <w:rPr>
          <w:rFonts w:ascii="PT Astra Serif" w:eastAsia="Helvetica" w:hAnsi="PT Astra Serif" w:cs="Times New Roman"/>
          <w:color w:val="000000"/>
          <w:sz w:val="24"/>
          <w:szCs w:val="24"/>
        </w:rPr>
        <w:t>.</w:t>
      </w:r>
    </w:p>
    <w:p w:rsidR="00687FA5" w:rsidRPr="006E75B5" w:rsidRDefault="00687FA5" w:rsidP="00824AD8">
      <w:pPr>
        <w:tabs>
          <w:tab w:val="left" w:pos="426"/>
          <w:tab w:val="left" w:pos="1206"/>
        </w:tabs>
        <w:spacing w:line="276" w:lineRule="auto"/>
        <w:jc w:val="both"/>
        <w:rPr>
          <w:rFonts w:ascii="PT Astra Serif" w:eastAsia="Arial" w:hAnsi="PT Astra Serif" w:cs="Times New Roman"/>
          <w:color w:val="000000"/>
          <w:sz w:val="24"/>
          <w:szCs w:val="24"/>
        </w:rPr>
      </w:pPr>
      <w:r w:rsidRPr="006E75B5">
        <w:rPr>
          <w:rFonts w:ascii="PT Astra Serif" w:eastAsia="Arial" w:hAnsi="PT Astra Serif" w:cs="Times New Roman"/>
          <w:b/>
          <w:color w:val="000000"/>
          <w:sz w:val="24"/>
          <w:szCs w:val="24"/>
        </w:rPr>
        <w:t>Физическая культура</w:t>
      </w:r>
      <w:r w:rsidRPr="006E75B5">
        <w:rPr>
          <w:rFonts w:ascii="PT Astra Serif" w:eastAsia="Arial" w:hAnsi="PT Astra Serif" w:cs="Times New Roman"/>
          <w:color w:val="000000"/>
          <w:sz w:val="24"/>
          <w:szCs w:val="24"/>
        </w:rPr>
        <w:t>. Этот предмет обеспечивает формирование личностных универсальных действий:</w:t>
      </w:r>
    </w:p>
    <w:p w:rsidR="00687FA5" w:rsidRPr="006E75B5" w:rsidRDefault="00687FA5" w:rsidP="00824AD8">
      <w:pPr>
        <w:tabs>
          <w:tab w:val="left" w:pos="426"/>
          <w:tab w:val="left" w:pos="1206"/>
        </w:tabs>
        <w:spacing w:line="276" w:lineRule="auto"/>
        <w:jc w:val="both"/>
        <w:rPr>
          <w:rFonts w:ascii="PT Astra Serif" w:eastAsia="Arial" w:hAnsi="PT Astra Serif" w:cs="Times New Roman"/>
          <w:color w:val="000000"/>
          <w:sz w:val="24"/>
          <w:szCs w:val="24"/>
        </w:rPr>
      </w:pPr>
      <w:r w:rsidRPr="006E75B5">
        <w:rPr>
          <w:rFonts w:ascii="PT Astra Serif" w:eastAsia="Arial" w:hAnsi="PT Astra Serif" w:cs="Times New Roman"/>
          <w:color w:val="000000"/>
          <w:sz w:val="24"/>
          <w:szCs w:val="24"/>
        </w:rPr>
        <w:t>основы общекультурной и российской гражданской идентичности как чувства гордости за достижения в мировом и отечественном спорте</w:t>
      </w:r>
      <w:r w:rsidRPr="006E75B5">
        <w:rPr>
          <w:rFonts w:ascii="PT Astra Serif" w:eastAsia="Calibri" w:hAnsi="PT Astra Serif" w:cs="Times New Roman"/>
          <w:color w:val="000000"/>
          <w:sz w:val="24"/>
          <w:szCs w:val="24"/>
        </w:rPr>
        <w:t xml:space="preserve"> </w:t>
      </w:r>
      <w:r w:rsidRPr="006E75B5">
        <w:rPr>
          <w:rFonts w:ascii="PT Astra Serif" w:eastAsia="Arial" w:hAnsi="PT Astra Serif" w:cs="Times New Roman"/>
          <w:color w:val="000000"/>
          <w:sz w:val="24"/>
          <w:szCs w:val="24"/>
        </w:rPr>
        <w:t>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освоение правил здорового и безопасного образа жизни.</w:t>
      </w:r>
    </w:p>
    <w:p w:rsidR="00687FA5" w:rsidRPr="006E75B5" w:rsidRDefault="00687FA5" w:rsidP="00824AD8">
      <w:pPr>
        <w:tabs>
          <w:tab w:val="left" w:pos="426"/>
          <w:tab w:val="left" w:pos="1206"/>
        </w:tabs>
        <w:spacing w:line="276" w:lineRule="auto"/>
        <w:rPr>
          <w:rFonts w:ascii="PT Astra Serif" w:eastAsia="Arial" w:hAnsi="PT Astra Serif" w:cs="Times New Roman"/>
          <w:color w:val="000000"/>
          <w:sz w:val="24"/>
          <w:szCs w:val="24"/>
        </w:rPr>
      </w:pPr>
    </w:p>
    <w:tbl>
      <w:tblPr>
        <w:tblW w:w="5000" w:type="pct"/>
        <w:tblCellMar>
          <w:top w:w="45" w:type="dxa"/>
          <w:left w:w="45" w:type="dxa"/>
          <w:bottom w:w="45" w:type="dxa"/>
          <w:right w:w="45" w:type="dxa"/>
        </w:tblCellMar>
        <w:tblLook w:val="04A0" w:firstRow="1" w:lastRow="0" w:firstColumn="1" w:lastColumn="0" w:noHBand="0" w:noVBand="1"/>
      </w:tblPr>
      <w:tblGrid>
        <w:gridCol w:w="4944"/>
        <w:gridCol w:w="5359"/>
      </w:tblGrid>
      <w:tr w:rsidR="00687FA5" w:rsidRPr="006E75B5" w:rsidTr="00687FA5">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687FA5" w:rsidRPr="006E75B5" w:rsidRDefault="00687FA5" w:rsidP="00824AD8">
            <w:pPr>
              <w:tabs>
                <w:tab w:val="left" w:pos="426"/>
              </w:tabs>
              <w:spacing w:line="276" w:lineRule="auto"/>
              <w:rPr>
                <w:rFonts w:ascii="PT Astra Serif" w:eastAsia="Arial" w:hAnsi="PT Astra Serif" w:cs="Times New Roman"/>
                <w:b/>
                <w:bCs/>
                <w:color w:val="000000"/>
                <w:sz w:val="24"/>
                <w:szCs w:val="24"/>
              </w:rPr>
            </w:pPr>
            <w:r w:rsidRPr="006E75B5">
              <w:rPr>
                <w:rFonts w:ascii="PT Astra Serif" w:eastAsia="Arial" w:hAnsi="PT Astra Serif" w:cs="Times New Roman"/>
                <w:b/>
                <w:bCs/>
                <w:color w:val="000000"/>
                <w:sz w:val="24"/>
                <w:szCs w:val="24"/>
              </w:rPr>
              <w:lastRenderedPageBreak/>
              <w:t>Виды оцениваемых УУД</w:t>
            </w:r>
          </w:p>
        </w:tc>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687FA5" w:rsidRPr="006E75B5" w:rsidRDefault="00687FA5" w:rsidP="00824AD8">
            <w:pPr>
              <w:tabs>
                <w:tab w:val="left" w:pos="426"/>
              </w:tabs>
              <w:spacing w:line="276" w:lineRule="auto"/>
              <w:rPr>
                <w:rFonts w:ascii="PT Astra Serif" w:eastAsia="Arial" w:hAnsi="PT Astra Serif" w:cs="Times New Roman"/>
                <w:b/>
                <w:bCs/>
                <w:color w:val="000000"/>
                <w:sz w:val="24"/>
                <w:szCs w:val="24"/>
              </w:rPr>
            </w:pPr>
            <w:r w:rsidRPr="006E75B5">
              <w:rPr>
                <w:rFonts w:ascii="PT Astra Serif" w:eastAsia="Arial" w:hAnsi="PT Astra Serif" w:cs="Times New Roman"/>
                <w:b/>
                <w:bCs/>
                <w:color w:val="000000"/>
                <w:sz w:val="24"/>
                <w:szCs w:val="24"/>
              </w:rPr>
              <w:t>Форма оценки</w:t>
            </w:r>
          </w:p>
        </w:tc>
      </w:tr>
      <w:tr w:rsidR="00687FA5" w:rsidRPr="006E75B5" w:rsidTr="00687FA5">
        <w:tc>
          <w:tcPr>
            <w:tcW w:w="0" w:type="auto"/>
            <w:vAlign w:val="center"/>
          </w:tcPr>
          <w:p w:rsidR="00687FA5" w:rsidRPr="006E75B5" w:rsidRDefault="00687FA5" w:rsidP="00824AD8">
            <w:pPr>
              <w:tabs>
                <w:tab w:val="left" w:pos="426"/>
              </w:tabs>
              <w:spacing w:line="276" w:lineRule="auto"/>
              <w:rPr>
                <w:rFonts w:ascii="PT Astra Serif" w:eastAsia="Arial" w:hAnsi="PT Astra Serif" w:cs="Times New Roman"/>
                <w:color w:val="000000"/>
                <w:sz w:val="24"/>
                <w:szCs w:val="24"/>
              </w:rPr>
            </w:pPr>
            <w:r w:rsidRPr="006E75B5">
              <w:rPr>
                <w:rFonts w:ascii="PT Astra Serif" w:eastAsia="Arial" w:hAnsi="PT Astra Serif" w:cs="Times New Roman"/>
                <w:color w:val="000000"/>
                <w:sz w:val="24"/>
                <w:szCs w:val="24"/>
              </w:rPr>
              <w:t>Логические операции сравнения, анализа, синтеза.</w:t>
            </w:r>
            <w:r w:rsidRPr="006E75B5">
              <w:rPr>
                <w:rFonts w:ascii="PT Astra Serif" w:eastAsia="Arial" w:hAnsi="PT Astra Serif" w:cs="Times New Roman"/>
                <w:color w:val="000000"/>
                <w:sz w:val="24"/>
                <w:szCs w:val="24"/>
              </w:rPr>
              <w:br/>
              <w:t xml:space="preserve">Обобщение и классификация по родовым признакам </w:t>
            </w:r>
          </w:p>
        </w:tc>
        <w:tc>
          <w:tcPr>
            <w:tcW w:w="0" w:type="auto"/>
            <w:vAlign w:val="center"/>
          </w:tcPr>
          <w:p w:rsidR="00687FA5" w:rsidRPr="006E75B5" w:rsidRDefault="00687FA5" w:rsidP="00824AD8">
            <w:pPr>
              <w:tabs>
                <w:tab w:val="left" w:pos="426"/>
              </w:tabs>
              <w:spacing w:line="276" w:lineRule="auto"/>
              <w:rPr>
                <w:rFonts w:ascii="PT Astra Serif" w:eastAsia="Arial" w:hAnsi="PT Astra Serif" w:cs="Times New Roman"/>
                <w:color w:val="000000"/>
                <w:sz w:val="24"/>
                <w:szCs w:val="24"/>
              </w:rPr>
            </w:pPr>
            <w:r w:rsidRPr="006E75B5">
              <w:rPr>
                <w:rFonts w:ascii="PT Astra Serif" w:eastAsia="Arial" w:hAnsi="PT Astra Serif" w:cs="Times New Roman"/>
                <w:color w:val="000000"/>
                <w:sz w:val="24"/>
                <w:szCs w:val="24"/>
              </w:rPr>
              <w:t>Стандартизованная контрольная работа на основе текста</w:t>
            </w:r>
          </w:p>
        </w:tc>
      </w:tr>
    </w:tbl>
    <w:p w:rsidR="00687FA5" w:rsidRPr="006E75B5" w:rsidRDefault="00687FA5" w:rsidP="00824AD8">
      <w:pPr>
        <w:tabs>
          <w:tab w:val="left" w:pos="426"/>
          <w:tab w:val="left" w:pos="1206"/>
        </w:tabs>
        <w:spacing w:line="276" w:lineRule="auto"/>
        <w:rPr>
          <w:rFonts w:ascii="PT Astra Serif" w:eastAsia="Arial" w:hAnsi="PT Astra Serif" w:cs="Times New Roman"/>
          <w:color w:val="000000"/>
          <w:sz w:val="24"/>
          <w:szCs w:val="24"/>
        </w:rPr>
      </w:pPr>
    </w:p>
    <w:p w:rsidR="00687FA5" w:rsidRPr="006E75B5" w:rsidRDefault="00687FA5" w:rsidP="00824AD8">
      <w:pPr>
        <w:tabs>
          <w:tab w:val="left" w:pos="426"/>
          <w:tab w:val="left" w:pos="1206"/>
        </w:tabs>
        <w:spacing w:line="276" w:lineRule="auto"/>
        <w:jc w:val="both"/>
        <w:rPr>
          <w:rFonts w:ascii="PT Astra Serif" w:eastAsia="Arial" w:hAnsi="PT Astra Serif" w:cs="Times New Roman"/>
          <w:b/>
          <w:color w:val="000000"/>
          <w:sz w:val="24"/>
          <w:szCs w:val="24"/>
        </w:rPr>
      </w:pPr>
      <w:r w:rsidRPr="006E75B5">
        <w:rPr>
          <w:rFonts w:ascii="PT Astra Serif" w:eastAsia="Arial" w:hAnsi="PT Astra Serif" w:cs="Times New Roman"/>
          <w:b/>
          <w:color w:val="000000"/>
          <w:sz w:val="24"/>
          <w:szCs w:val="24"/>
        </w:rPr>
        <w:t>Физическая культура.</w:t>
      </w:r>
    </w:p>
    <w:p w:rsidR="00687FA5" w:rsidRPr="006E75B5" w:rsidRDefault="00687FA5" w:rsidP="00824AD8">
      <w:pPr>
        <w:tabs>
          <w:tab w:val="left" w:pos="426"/>
          <w:tab w:val="left" w:pos="1206"/>
        </w:tabs>
        <w:spacing w:line="276" w:lineRule="auto"/>
        <w:jc w:val="both"/>
        <w:rPr>
          <w:rFonts w:ascii="PT Astra Serif" w:eastAsia="Arial" w:hAnsi="PT Astra Serif" w:cs="Times New Roman"/>
          <w:b/>
          <w:color w:val="000000"/>
          <w:sz w:val="24"/>
          <w:szCs w:val="24"/>
        </w:rPr>
      </w:pPr>
      <w:r w:rsidRPr="006E75B5">
        <w:rPr>
          <w:rFonts w:ascii="PT Astra Serif" w:eastAsia="Arial" w:hAnsi="PT Astra Serif" w:cs="Times New Roman"/>
          <w:color w:val="000000"/>
          <w:sz w:val="24"/>
          <w:szCs w:val="24"/>
        </w:rPr>
        <w:t>Физическая культура как учебный предмет способствует:</w:t>
      </w:r>
    </w:p>
    <w:p w:rsidR="00687FA5" w:rsidRPr="006E75B5" w:rsidRDefault="00687FA5" w:rsidP="00BF6AD8">
      <w:pPr>
        <w:pStyle w:val="afd"/>
        <w:numPr>
          <w:ilvl w:val="0"/>
          <w:numId w:val="95"/>
        </w:numPr>
        <w:tabs>
          <w:tab w:val="left" w:pos="426"/>
          <w:tab w:val="left" w:pos="1206"/>
        </w:tabs>
        <w:spacing w:line="276" w:lineRule="auto"/>
        <w:rPr>
          <w:rFonts w:ascii="PT Astra Serif" w:eastAsia="Arial" w:hAnsi="PT Astra Serif" w:cs="Times New Roman"/>
          <w:color w:val="000000"/>
          <w:sz w:val="24"/>
          <w:szCs w:val="24"/>
        </w:rPr>
      </w:pPr>
      <w:r w:rsidRPr="006E75B5">
        <w:rPr>
          <w:rFonts w:ascii="PT Astra Serif" w:eastAsia="Arial" w:hAnsi="PT Astra Serif" w:cs="Times New Roman"/>
          <w:color w:val="000000"/>
          <w:sz w:val="24"/>
          <w:szCs w:val="24"/>
        </w:rPr>
        <w:t>в области регулятивных действий развитию умений планировать, регулировать, контролировать и оценивать свои действия;</w:t>
      </w:r>
    </w:p>
    <w:p w:rsidR="00687FA5" w:rsidRPr="006E75B5" w:rsidRDefault="00687FA5" w:rsidP="00BF6AD8">
      <w:pPr>
        <w:pStyle w:val="afd"/>
        <w:numPr>
          <w:ilvl w:val="0"/>
          <w:numId w:val="95"/>
        </w:numPr>
        <w:tabs>
          <w:tab w:val="left" w:pos="426"/>
          <w:tab w:val="left" w:pos="1206"/>
        </w:tabs>
        <w:spacing w:line="276" w:lineRule="auto"/>
        <w:rPr>
          <w:rFonts w:ascii="PT Astra Serif" w:eastAsia="Arial" w:hAnsi="PT Astra Serif" w:cs="Times New Roman"/>
          <w:color w:val="000000"/>
          <w:sz w:val="24"/>
          <w:szCs w:val="24"/>
        </w:rPr>
      </w:pPr>
      <w:r w:rsidRPr="006E75B5">
        <w:rPr>
          <w:rFonts w:ascii="PT Astra Serif" w:eastAsia="Arial" w:hAnsi="PT Astra Serif" w:cs="Times New Roman"/>
          <w:color w:val="000000"/>
          <w:sz w:val="24"/>
          <w:szCs w:val="24"/>
        </w:rPr>
        <w:t xml:space="preserve">в области коммуникативных действий развитию взаимодействия, ориентации на партнёра, сотрудничеству и кооперации (в командных видах спорта </w:t>
      </w:r>
    </w:p>
    <w:p w:rsidR="00687FA5" w:rsidRPr="006E75B5" w:rsidRDefault="00687FA5" w:rsidP="00BF6AD8">
      <w:pPr>
        <w:pStyle w:val="afd"/>
        <w:numPr>
          <w:ilvl w:val="0"/>
          <w:numId w:val="95"/>
        </w:numPr>
        <w:tabs>
          <w:tab w:val="left" w:pos="426"/>
          <w:tab w:val="left" w:pos="1206"/>
        </w:tabs>
        <w:spacing w:line="276" w:lineRule="auto"/>
        <w:rPr>
          <w:rFonts w:ascii="PT Astra Serif" w:eastAsia="Arial" w:hAnsi="PT Astra Serif" w:cs="Times New Roman"/>
          <w:color w:val="000000"/>
          <w:sz w:val="24"/>
          <w:szCs w:val="24"/>
        </w:rPr>
      </w:pPr>
      <w:r w:rsidRPr="006E75B5">
        <w:rPr>
          <w:rFonts w:ascii="PT Astra Serif" w:eastAsia="Arial" w:hAnsi="PT Astra Serif" w:cs="Times New Roman"/>
          <w:color w:val="000000"/>
          <w:sz w:val="24"/>
          <w:szCs w:val="24"/>
        </w:rPr>
        <w:t>формированию умений планировать общую цель и пути её достижения; договариваться в отношении целей и способов действия, распределения функций и ролей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w:t>
      </w:r>
      <w:r w:rsidR="00B92EB6" w:rsidRPr="006E75B5">
        <w:rPr>
          <w:rFonts w:ascii="PT Astra Serif" w:eastAsia="Arial" w:hAnsi="PT Astra Serif" w:cs="Times New Roman"/>
          <w:color w:val="000000"/>
          <w:sz w:val="24"/>
          <w:szCs w:val="24"/>
        </w:rPr>
        <w:t>остижения общего результата).</w:t>
      </w:r>
    </w:p>
    <w:p w:rsidR="00B92EB6" w:rsidRPr="006E75B5" w:rsidRDefault="00B92EB6" w:rsidP="00824AD8">
      <w:pPr>
        <w:pStyle w:val="afd"/>
        <w:tabs>
          <w:tab w:val="left" w:pos="426"/>
          <w:tab w:val="left" w:pos="1206"/>
        </w:tabs>
        <w:spacing w:line="276" w:lineRule="auto"/>
        <w:ind w:firstLine="0"/>
        <w:rPr>
          <w:rFonts w:ascii="PT Astra Serif" w:eastAsia="Arial" w:hAnsi="PT Astra Serif" w:cs="Times New Roman"/>
          <w:color w:val="000000"/>
          <w:sz w:val="24"/>
          <w:szCs w:val="24"/>
        </w:rPr>
      </w:pPr>
    </w:p>
    <w:p w:rsidR="00687FA5" w:rsidRPr="006E75B5" w:rsidRDefault="00687FA5" w:rsidP="00824AD8">
      <w:pPr>
        <w:tabs>
          <w:tab w:val="left" w:pos="426"/>
        </w:tabs>
        <w:spacing w:line="276" w:lineRule="auto"/>
        <w:jc w:val="both"/>
        <w:rPr>
          <w:rFonts w:ascii="PT Astra Serif" w:eastAsia="Arial" w:hAnsi="PT Astra Serif" w:cs="Times New Roman"/>
          <w:color w:val="000000"/>
          <w:sz w:val="24"/>
          <w:szCs w:val="24"/>
        </w:rPr>
      </w:pPr>
      <w:r w:rsidRPr="006E75B5">
        <w:rPr>
          <w:rFonts w:ascii="PT Astra Serif" w:eastAsia="Arial" w:hAnsi="PT Astra Serif" w:cs="Times New Roman"/>
          <w:b/>
          <w:color w:val="000000"/>
          <w:sz w:val="24"/>
          <w:szCs w:val="24"/>
        </w:rPr>
        <w:t>Основы религиозных культур и светской этики</w:t>
      </w:r>
      <w:r w:rsidRPr="006E75B5">
        <w:rPr>
          <w:rFonts w:ascii="PT Astra Serif" w:eastAsia="Arial" w:hAnsi="PT Astra Serif" w:cs="Times New Roman"/>
          <w:color w:val="000000"/>
          <w:sz w:val="24"/>
          <w:szCs w:val="24"/>
        </w:rPr>
        <w:t xml:space="preserve">. </w:t>
      </w:r>
    </w:p>
    <w:p w:rsidR="00687FA5" w:rsidRPr="006E75B5" w:rsidRDefault="00687FA5" w:rsidP="00824AD8">
      <w:pPr>
        <w:tabs>
          <w:tab w:val="left" w:pos="426"/>
        </w:tabs>
        <w:spacing w:line="276" w:lineRule="auto"/>
        <w:jc w:val="both"/>
        <w:rPr>
          <w:rFonts w:ascii="PT Astra Serif" w:eastAsia="Arial" w:hAnsi="PT Astra Serif" w:cs="Times New Roman"/>
          <w:color w:val="000000"/>
          <w:sz w:val="24"/>
          <w:szCs w:val="24"/>
        </w:rPr>
      </w:pPr>
      <w:r w:rsidRPr="006E75B5">
        <w:rPr>
          <w:rFonts w:ascii="PT Astra Serif" w:eastAsia="Arial" w:hAnsi="PT Astra Serif" w:cs="Times New Roman"/>
          <w:color w:val="000000"/>
          <w:sz w:val="24"/>
          <w:szCs w:val="24"/>
        </w:rPr>
        <w:t>Модуль «Основы православной культуры».</w:t>
      </w:r>
    </w:p>
    <w:p w:rsidR="00687FA5" w:rsidRPr="006E75B5" w:rsidRDefault="00687FA5" w:rsidP="00824AD8">
      <w:pPr>
        <w:tabs>
          <w:tab w:val="left" w:pos="426"/>
        </w:tabs>
        <w:spacing w:line="276" w:lineRule="auto"/>
        <w:jc w:val="both"/>
        <w:rPr>
          <w:rFonts w:ascii="PT Astra Serif" w:eastAsia="Times New Roman" w:hAnsi="PT Astra Serif" w:cs="Times New Roman"/>
          <w:color w:val="000000"/>
          <w:sz w:val="24"/>
          <w:szCs w:val="24"/>
        </w:rPr>
      </w:pPr>
      <w:r w:rsidRPr="006E75B5">
        <w:rPr>
          <w:rFonts w:ascii="PT Astra Serif" w:eastAsia="Arial" w:hAnsi="PT Astra Serif" w:cs="Times New Roman"/>
          <w:color w:val="000000"/>
          <w:sz w:val="24"/>
          <w:szCs w:val="24"/>
        </w:rPr>
        <w:t>Требования к результатам изучения этого предмета включают формирование всех видов УУД с приоритетом развития ценностно-смысловой сферы и коммуникации. Этот предмет выполняет интегрирующую функцию и обеспечивает формирование у обучающихся целостной картины социокультурного мира, отношений человека с обществом, другими людьми, государством.</w:t>
      </w:r>
      <w:r w:rsidR="00B92EB6" w:rsidRPr="006E75B5">
        <w:rPr>
          <w:rFonts w:ascii="PT Astra Serif" w:eastAsia="Times New Roman" w:hAnsi="PT Astra Serif" w:cs="Times New Roman"/>
          <w:color w:val="000000"/>
          <w:sz w:val="24"/>
          <w:szCs w:val="24"/>
        </w:rPr>
        <w:t xml:space="preserve"> </w:t>
      </w:r>
    </w:p>
    <w:p w:rsidR="00687FA5" w:rsidRPr="006E75B5" w:rsidRDefault="00687FA5" w:rsidP="00824AD8">
      <w:pPr>
        <w:pStyle w:val="afb"/>
        <w:spacing w:line="276" w:lineRule="auto"/>
        <w:ind w:right="221" w:firstLine="0"/>
        <w:rPr>
          <w:rFonts w:ascii="PT Astra Serif" w:eastAsia="Times New Roman" w:hAnsi="PT Astra Serif" w:cs="Times New Roman"/>
          <w:color w:val="000000"/>
          <w:sz w:val="24"/>
          <w:szCs w:val="24"/>
        </w:rPr>
      </w:pPr>
      <w:r w:rsidRPr="006E75B5">
        <w:rPr>
          <w:rFonts w:ascii="PT Astra Serif" w:eastAsia="Times New Roman" w:hAnsi="PT Astra Serif" w:cs="Times New Roman"/>
          <w:b/>
          <w:sz w:val="24"/>
          <w:szCs w:val="24"/>
          <w:lang w:eastAsia="en-US"/>
        </w:rPr>
        <w:t>Курс «Обществознание и естествознание (окружающий мир). Секреты</w:t>
      </w:r>
      <w:r w:rsidRPr="006E75B5">
        <w:rPr>
          <w:rFonts w:ascii="PT Astra Serif" w:eastAsia="Times New Roman" w:hAnsi="PT Astra Serif" w:cs="Times New Roman"/>
          <w:b/>
          <w:spacing w:val="1"/>
          <w:sz w:val="24"/>
          <w:szCs w:val="24"/>
          <w:lang w:eastAsia="en-US"/>
        </w:rPr>
        <w:t xml:space="preserve"> </w:t>
      </w:r>
      <w:r w:rsidRPr="006E75B5">
        <w:rPr>
          <w:rFonts w:ascii="PT Astra Serif" w:eastAsia="Times New Roman" w:hAnsi="PT Astra Serif" w:cs="Times New Roman"/>
          <w:b/>
          <w:sz w:val="24"/>
          <w:szCs w:val="24"/>
          <w:lang w:eastAsia="en-US"/>
        </w:rPr>
        <w:t>финансовой грамоты»</w:t>
      </w:r>
      <w:r w:rsidRPr="006E75B5">
        <w:rPr>
          <w:rFonts w:ascii="PT Astra Serif" w:eastAsia="Times New Roman" w:hAnsi="PT Astra Serif" w:cs="Times New Roman"/>
          <w:sz w:val="24"/>
          <w:szCs w:val="24"/>
          <w:lang w:eastAsia="en-US"/>
        </w:rPr>
        <w:t xml:space="preserve"> ориентирован на формирование и развитие универсальных учебных действий, применение полученных знаний в повседневной</w:t>
      </w:r>
      <w:r w:rsidRPr="006E75B5">
        <w:rPr>
          <w:rFonts w:ascii="PT Astra Serif" w:eastAsia="Times New Roman" w:hAnsi="PT Astra Serif" w:cs="Times New Roman"/>
          <w:spacing w:val="1"/>
          <w:sz w:val="24"/>
          <w:szCs w:val="24"/>
          <w:lang w:eastAsia="en-US"/>
        </w:rPr>
        <w:t xml:space="preserve"> </w:t>
      </w:r>
      <w:r w:rsidRPr="006E75B5">
        <w:rPr>
          <w:rFonts w:ascii="PT Astra Serif" w:eastAsia="Times New Roman" w:hAnsi="PT Astra Serif" w:cs="Times New Roman"/>
          <w:sz w:val="24"/>
          <w:szCs w:val="24"/>
          <w:lang w:eastAsia="en-US"/>
        </w:rPr>
        <w:t>жизни</w:t>
      </w:r>
      <w:r w:rsidRPr="006E75B5">
        <w:rPr>
          <w:rFonts w:ascii="PT Astra Serif" w:eastAsia="Times New Roman" w:hAnsi="PT Astra Serif" w:cs="Times New Roman"/>
          <w:spacing w:val="-1"/>
          <w:sz w:val="24"/>
          <w:szCs w:val="24"/>
          <w:lang w:eastAsia="en-US"/>
        </w:rPr>
        <w:t xml:space="preserve"> </w:t>
      </w:r>
      <w:r w:rsidRPr="006E75B5">
        <w:rPr>
          <w:rFonts w:ascii="PT Astra Serif" w:eastAsia="Times New Roman" w:hAnsi="PT Astra Serif" w:cs="Times New Roman"/>
          <w:sz w:val="24"/>
          <w:szCs w:val="24"/>
          <w:lang w:eastAsia="en-US"/>
        </w:rPr>
        <w:t>детей младшего</w:t>
      </w:r>
      <w:r w:rsidRPr="006E75B5">
        <w:rPr>
          <w:rFonts w:ascii="PT Astra Serif" w:eastAsia="Times New Roman" w:hAnsi="PT Astra Serif" w:cs="Times New Roman"/>
          <w:spacing w:val="1"/>
          <w:sz w:val="24"/>
          <w:szCs w:val="24"/>
          <w:lang w:eastAsia="en-US"/>
        </w:rPr>
        <w:t xml:space="preserve"> </w:t>
      </w:r>
      <w:r w:rsidRPr="006E75B5">
        <w:rPr>
          <w:rFonts w:ascii="PT Astra Serif" w:eastAsia="Times New Roman" w:hAnsi="PT Astra Serif" w:cs="Times New Roman"/>
          <w:sz w:val="24"/>
          <w:szCs w:val="24"/>
          <w:lang w:eastAsia="en-US"/>
        </w:rPr>
        <w:t>школьного</w:t>
      </w:r>
      <w:r w:rsidRPr="006E75B5">
        <w:rPr>
          <w:rFonts w:ascii="PT Astra Serif" w:eastAsia="Times New Roman" w:hAnsi="PT Astra Serif" w:cs="Times New Roman"/>
          <w:spacing w:val="1"/>
          <w:sz w:val="24"/>
          <w:szCs w:val="24"/>
          <w:lang w:eastAsia="en-US"/>
        </w:rPr>
        <w:t xml:space="preserve"> </w:t>
      </w:r>
      <w:r w:rsidRPr="006E75B5">
        <w:rPr>
          <w:rFonts w:ascii="PT Astra Serif" w:eastAsia="Times New Roman" w:hAnsi="PT Astra Serif" w:cs="Times New Roman"/>
          <w:sz w:val="24"/>
          <w:szCs w:val="24"/>
          <w:lang w:eastAsia="en-US"/>
        </w:rPr>
        <w:t>возраста. Уобучающегося будут сформированы следующие познавательные универсальные</w:t>
      </w:r>
      <w:r w:rsidRPr="006E75B5">
        <w:rPr>
          <w:rFonts w:ascii="PT Astra Serif" w:eastAsia="Times New Roman" w:hAnsi="PT Astra Serif" w:cs="Times New Roman"/>
          <w:spacing w:val="-1"/>
          <w:sz w:val="24"/>
          <w:szCs w:val="24"/>
          <w:lang w:eastAsia="en-US"/>
        </w:rPr>
        <w:t xml:space="preserve"> </w:t>
      </w:r>
      <w:r w:rsidRPr="006E75B5">
        <w:rPr>
          <w:rFonts w:ascii="PT Astra Serif" w:eastAsia="Times New Roman" w:hAnsi="PT Astra Serif" w:cs="Times New Roman"/>
          <w:sz w:val="24"/>
          <w:szCs w:val="24"/>
          <w:lang w:eastAsia="en-US"/>
        </w:rPr>
        <w:t>учебные</w:t>
      </w:r>
      <w:r w:rsidRPr="006E75B5">
        <w:rPr>
          <w:rFonts w:ascii="PT Astra Serif" w:eastAsia="Times New Roman" w:hAnsi="PT Astra Serif" w:cs="Times New Roman"/>
          <w:spacing w:val="-3"/>
          <w:sz w:val="24"/>
          <w:szCs w:val="24"/>
          <w:lang w:eastAsia="en-US"/>
        </w:rPr>
        <w:t xml:space="preserve"> </w:t>
      </w:r>
      <w:r w:rsidRPr="006E75B5">
        <w:rPr>
          <w:rFonts w:ascii="PT Astra Serif" w:eastAsia="Times New Roman" w:hAnsi="PT Astra Serif" w:cs="Times New Roman"/>
          <w:sz w:val="24"/>
          <w:szCs w:val="24"/>
          <w:lang w:eastAsia="en-US"/>
        </w:rPr>
        <w:t xml:space="preserve">действия: </w:t>
      </w:r>
      <w:r w:rsidRPr="006E75B5">
        <w:rPr>
          <w:rFonts w:ascii="PT Astra Serif" w:eastAsia="Times New Roman" w:hAnsi="PT Astra Serif" w:cs="Times New Roman"/>
          <w:bCs/>
          <w:iCs/>
          <w:sz w:val="24"/>
          <w:szCs w:val="24"/>
          <w:lang w:eastAsia="en-US"/>
        </w:rPr>
        <w:t>базовые</w:t>
      </w:r>
      <w:r w:rsidRPr="006E75B5">
        <w:rPr>
          <w:rFonts w:ascii="PT Astra Serif" w:eastAsia="Times New Roman" w:hAnsi="PT Astra Serif" w:cs="Times New Roman"/>
          <w:bCs/>
          <w:iCs/>
          <w:spacing w:val="-4"/>
          <w:sz w:val="24"/>
          <w:szCs w:val="24"/>
          <w:lang w:eastAsia="en-US"/>
        </w:rPr>
        <w:t xml:space="preserve"> </w:t>
      </w:r>
      <w:r w:rsidRPr="006E75B5">
        <w:rPr>
          <w:rFonts w:ascii="PT Astra Serif" w:eastAsia="Times New Roman" w:hAnsi="PT Astra Serif" w:cs="Times New Roman"/>
          <w:bCs/>
          <w:iCs/>
          <w:sz w:val="24"/>
          <w:szCs w:val="24"/>
          <w:lang w:eastAsia="en-US"/>
        </w:rPr>
        <w:t>логические</w:t>
      </w:r>
      <w:r w:rsidRPr="006E75B5">
        <w:rPr>
          <w:rFonts w:ascii="PT Astra Serif" w:eastAsia="Times New Roman" w:hAnsi="PT Astra Serif" w:cs="Times New Roman"/>
          <w:bCs/>
          <w:iCs/>
          <w:spacing w:val="-3"/>
          <w:sz w:val="24"/>
          <w:szCs w:val="24"/>
          <w:lang w:eastAsia="en-US"/>
        </w:rPr>
        <w:t xml:space="preserve"> </w:t>
      </w:r>
      <w:r w:rsidRPr="006E75B5">
        <w:rPr>
          <w:rFonts w:ascii="PT Astra Serif" w:eastAsia="Times New Roman" w:hAnsi="PT Astra Serif" w:cs="Times New Roman"/>
          <w:bCs/>
          <w:iCs/>
          <w:sz w:val="24"/>
          <w:szCs w:val="24"/>
          <w:lang w:eastAsia="en-US"/>
        </w:rPr>
        <w:t>действия,</w:t>
      </w:r>
      <w:r w:rsidRPr="006E75B5">
        <w:rPr>
          <w:rFonts w:ascii="PT Astra Serif" w:eastAsia="Times New Roman" w:hAnsi="PT Astra Serif" w:cs="Times New Roman"/>
          <w:iCs/>
          <w:sz w:val="24"/>
          <w:szCs w:val="24"/>
          <w:lang w:eastAsia="en-US"/>
        </w:rPr>
        <w:t xml:space="preserve"> базовые</w:t>
      </w:r>
      <w:r w:rsidRPr="006E75B5">
        <w:rPr>
          <w:rFonts w:ascii="PT Astra Serif" w:eastAsia="Times New Roman" w:hAnsi="PT Astra Serif" w:cs="Times New Roman"/>
          <w:iCs/>
          <w:spacing w:val="-6"/>
          <w:sz w:val="24"/>
          <w:szCs w:val="24"/>
          <w:lang w:eastAsia="en-US"/>
        </w:rPr>
        <w:t xml:space="preserve"> </w:t>
      </w:r>
      <w:r w:rsidRPr="006E75B5">
        <w:rPr>
          <w:rFonts w:ascii="PT Astra Serif" w:eastAsia="Times New Roman" w:hAnsi="PT Astra Serif" w:cs="Times New Roman"/>
          <w:iCs/>
          <w:sz w:val="24"/>
          <w:szCs w:val="24"/>
          <w:lang w:eastAsia="en-US"/>
        </w:rPr>
        <w:t>исследовательские</w:t>
      </w:r>
      <w:r w:rsidRPr="006E75B5">
        <w:rPr>
          <w:rFonts w:ascii="PT Astra Serif" w:eastAsia="Times New Roman" w:hAnsi="PT Astra Serif" w:cs="Times New Roman"/>
          <w:iCs/>
          <w:spacing w:val="-6"/>
          <w:sz w:val="24"/>
          <w:szCs w:val="24"/>
          <w:lang w:eastAsia="en-US"/>
        </w:rPr>
        <w:t xml:space="preserve"> </w:t>
      </w:r>
      <w:r w:rsidRPr="006E75B5">
        <w:rPr>
          <w:rFonts w:ascii="PT Astra Serif" w:eastAsia="Times New Roman" w:hAnsi="PT Astra Serif" w:cs="Times New Roman"/>
          <w:iCs/>
          <w:sz w:val="24"/>
          <w:szCs w:val="24"/>
          <w:lang w:eastAsia="en-US"/>
        </w:rPr>
        <w:t>действия,</w:t>
      </w:r>
      <w:r w:rsidRPr="006E75B5">
        <w:rPr>
          <w:rFonts w:ascii="PT Astra Serif" w:eastAsia="Times New Roman" w:hAnsi="PT Astra Serif" w:cs="Times New Roman"/>
          <w:bCs/>
          <w:iCs/>
          <w:sz w:val="24"/>
          <w:szCs w:val="24"/>
          <w:lang w:eastAsia="en-US"/>
        </w:rPr>
        <w:t xml:space="preserve"> работа с информацией</w:t>
      </w:r>
      <w:r w:rsidRPr="006E75B5">
        <w:rPr>
          <w:rFonts w:ascii="PT Astra Serif" w:eastAsia="Times New Roman" w:hAnsi="PT Astra Serif" w:cs="Times New Roman"/>
          <w:sz w:val="24"/>
          <w:szCs w:val="24"/>
          <w:lang w:eastAsia="en-US"/>
        </w:rPr>
        <w:t>; регулятивные</w:t>
      </w:r>
      <w:r w:rsidRPr="006E75B5">
        <w:rPr>
          <w:rFonts w:ascii="PT Astra Serif" w:eastAsia="Times New Roman" w:hAnsi="PT Astra Serif" w:cs="Times New Roman"/>
          <w:spacing w:val="-3"/>
          <w:sz w:val="24"/>
          <w:szCs w:val="24"/>
          <w:lang w:eastAsia="en-US"/>
        </w:rPr>
        <w:t xml:space="preserve"> </w:t>
      </w:r>
      <w:r w:rsidRPr="006E75B5">
        <w:rPr>
          <w:rFonts w:ascii="PT Astra Serif" w:eastAsia="Times New Roman" w:hAnsi="PT Astra Serif" w:cs="Times New Roman"/>
          <w:sz w:val="24"/>
          <w:szCs w:val="24"/>
          <w:lang w:eastAsia="en-US"/>
        </w:rPr>
        <w:t>универсальные</w:t>
      </w:r>
      <w:r w:rsidRPr="006E75B5">
        <w:rPr>
          <w:rFonts w:ascii="PT Astra Serif" w:eastAsia="Times New Roman" w:hAnsi="PT Astra Serif" w:cs="Times New Roman"/>
          <w:spacing w:val="-2"/>
          <w:sz w:val="24"/>
          <w:szCs w:val="24"/>
          <w:lang w:eastAsia="en-US"/>
        </w:rPr>
        <w:t xml:space="preserve"> </w:t>
      </w:r>
      <w:r w:rsidRPr="006E75B5">
        <w:rPr>
          <w:rFonts w:ascii="PT Astra Serif" w:eastAsia="Times New Roman" w:hAnsi="PT Astra Serif" w:cs="Times New Roman"/>
          <w:sz w:val="24"/>
          <w:szCs w:val="24"/>
          <w:lang w:eastAsia="en-US"/>
        </w:rPr>
        <w:t>учебные</w:t>
      </w:r>
      <w:r w:rsidRPr="006E75B5">
        <w:rPr>
          <w:rFonts w:ascii="PT Astra Serif" w:eastAsia="Times New Roman" w:hAnsi="PT Astra Serif" w:cs="Times New Roman"/>
          <w:spacing w:val="-6"/>
          <w:sz w:val="24"/>
          <w:szCs w:val="24"/>
          <w:lang w:eastAsia="en-US"/>
        </w:rPr>
        <w:t xml:space="preserve"> </w:t>
      </w:r>
      <w:r w:rsidRPr="006E75B5">
        <w:rPr>
          <w:rFonts w:ascii="PT Astra Serif" w:eastAsia="Times New Roman" w:hAnsi="PT Astra Serif" w:cs="Times New Roman"/>
          <w:sz w:val="24"/>
          <w:szCs w:val="24"/>
          <w:lang w:eastAsia="en-US"/>
        </w:rPr>
        <w:t xml:space="preserve">действия: </w:t>
      </w:r>
      <w:r w:rsidRPr="006E75B5">
        <w:rPr>
          <w:rFonts w:ascii="PT Astra Serif" w:eastAsia="Times New Roman" w:hAnsi="PT Astra Serif" w:cs="Times New Roman"/>
          <w:bCs/>
          <w:iCs/>
          <w:sz w:val="24"/>
          <w:szCs w:val="24"/>
          <w:lang w:eastAsia="en-US"/>
        </w:rPr>
        <w:t>самоорганизация, самоконтроль, совместная деятельность.</w:t>
      </w:r>
      <w:r w:rsidRPr="006E75B5">
        <w:rPr>
          <w:rFonts w:ascii="PT Astra Serif" w:eastAsia="Times New Roman" w:hAnsi="PT Astra Serif" w:cs="Times New Roman"/>
          <w:color w:val="000000"/>
          <w:sz w:val="24"/>
          <w:szCs w:val="24"/>
        </w:rPr>
        <w:t xml:space="preserve"> </w:t>
      </w:r>
    </w:p>
    <w:p w:rsidR="00687FA5" w:rsidRPr="006E75B5" w:rsidRDefault="00687FA5" w:rsidP="00824AD8">
      <w:pPr>
        <w:pStyle w:val="afb"/>
        <w:spacing w:line="276" w:lineRule="auto"/>
        <w:ind w:right="221" w:firstLine="0"/>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 xml:space="preserve">Учителя начальных классов самостоятельно выстраивают систему оценки УУД по ходу реализации Программы. </w:t>
      </w:r>
      <w:r w:rsidRPr="006E75B5">
        <w:rPr>
          <w:rFonts w:ascii="PT Astra Serif" w:eastAsia="Arial" w:hAnsi="PT Astra Serif" w:cs="Times New Roman"/>
          <w:color w:val="000000"/>
          <w:sz w:val="24"/>
          <w:szCs w:val="24"/>
        </w:rPr>
        <w:t xml:space="preserve">Таким образом, в результате изучения всех без исключения предметов, а также в рамках внеурочной деятельности и, в целом, при организации образовательного процесса на уровне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w:t>
      </w:r>
      <w:r w:rsidRPr="006E75B5">
        <w:rPr>
          <w:rFonts w:ascii="PT Astra Serif" w:eastAsia="Arial" w:hAnsi="PT Astra Serif" w:cs="Times New Roman"/>
          <w:b/>
          <w:color w:val="000000"/>
          <w:sz w:val="24"/>
          <w:szCs w:val="24"/>
        </w:rPr>
        <w:t>умения учиться.</w:t>
      </w:r>
      <w:r w:rsidRPr="006E75B5">
        <w:rPr>
          <w:rFonts w:ascii="PT Astra Serif" w:eastAsia="Times New Roman" w:hAnsi="PT Astra Serif" w:cs="Times New Roman"/>
          <w:b/>
          <w:bCs/>
          <w:color w:val="000000"/>
          <w:sz w:val="24"/>
          <w:szCs w:val="24"/>
        </w:rPr>
        <w:t xml:space="preserve"> </w:t>
      </w:r>
    </w:p>
    <w:p w:rsidR="00687FA5" w:rsidRPr="006E75B5" w:rsidRDefault="00687FA5" w:rsidP="00824AD8">
      <w:pPr>
        <w:tabs>
          <w:tab w:val="left" w:pos="426"/>
        </w:tabs>
        <w:spacing w:line="276" w:lineRule="auto"/>
        <w:rPr>
          <w:rFonts w:ascii="PT Astra Serif" w:eastAsia="Times New Roman" w:hAnsi="PT Astra Serif" w:cs="Times New Roman"/>
          <w:b/>
          <w:bCs/>
          <w:color w:val="000000"/>
          <w:sz w:val="24"/>
          <w:szCs w:val="24"/>
        </w:rPr>
      </w:pPr>
    </w:p>
    <w:p w:rsidR="00B92EB6" w:rsidRPr="006E75B5" w:rsidRDefault="00B92EB6" w:rsidP="00824AD8">
      <w:pPr>
        <w:tabs>
          <w:tab w:val="left" w:pos="426"/>
        </w:tabs>
        <w:spacing w:line="276" w:lineRule="auto"/>
        <w:rPr>
          <w:rFonts w:ascii="PT Astra Serif" w:eastAsia="Times New Roman" w:hAnsi="PT Astra Serif" w:cs="Times New Roman"/>
          <w:b/>
          <w:bCs/>
          <w:color w:val="000000"/>
          <w:sz w:val="24"/>
          <w:szCs w:val="24"/>
        </w:rPr>
      </w:pPr>
    </w:p>
    <w:p w:rsidR="00B92EB6" w:rsidRPr="006E75B5" w:rsidRDefault="00B92EB6" w:rsidP="00824AD8">
      <w:pPr>
        <w:tabs>
          <w:tab w:val="left" w:pos="426"/>
        </w:tabs>
        <w:spacing w:line="276" w:lineRule="auto"/>
        <w:rPr>
          <w:rFonts w:ascii="PT Astra Serif" w:eastAsia="Times New Roman" w:hAnsi="PT Astra Serif" w:cs="Times New Roman"/>
          <w:b/>
          <w:bCs/>
          <w:color w:val="000000"/>
          <w:sz w:val="24"/>
          <w:szCs w:val="24"/>
        </w:rPr>
      </w:pPr>
    </w:p>
    <w:p w:rsidR="00687FA5" w:rsidRPr="006E75B5" w:rsidRDefault="00687FA5" w:rsidP="003F335D">
      <w:pPr>
        <w:pStyle w:val="110"/>
        <w:spacing w:after="240"/>
        <w:rPr>
          <w:rStyle w:val="afa"/>
          <w:rFonts w:ascii="PT Astra Serif" w:hAnsi="PT Astra Serif"/>
          <w:sz w:val="28"/>
          <w:szCs w:val="24"/>
        </w:rPr>
      </w:pPr>
      <w:bookmarkStart w:id="391" w:name="_Toc107515682"/>
      <w:r w:rsidRPr="006E75B5">
        <w:rPr>
          <w:rStyle w:val="afa"/>
          <w:rFonts w:ascii="PT Astra Serif" w:hAnsi="PT Astra Serif"/>
          <w:sz w:val="28"/>
          <w:szCs w:val="24"/>
        </w:rPr>
        <w:lastRenderedPageBreak/>
        <w:t>2.2.2. Характеристика универсальных учебных действий</w:t>
      </w:r>
      <w:bookmarkEnd w:id="391"/>
    </w:p>
    <w:p w:rsidR="00687FA5" w:rsidRPr="006E75B5" w:rsidRDefault="00687FA5" w:rsidP="00824AD8">
      <w:pPr>
        <w:tabs>
          <w:tab w:val="left" w:pos="426"/>
        </w:tabs>
        <w:spacing w:line="276" w:lineRule="auto"/>
        <w:jc w:val="both"/>
        <w:rPr>
          <w:rFonts w:ascii="PT Astra Serif" w:eastAsia="Times New Roman" w:hAnsi="PT Astra Serif" w:cs="Times New Roman"/>
          <w:b/>
          <w:bCs/>
          <w:color w:val="000000"/>
          <w:sz w:val="24"/>
          <w:szCs w:val="24"/>
        </w:rPr>
      </w:pPr>
      <w:r w:rsidRPr="006E75B5">
        <w:rPr>
          <w:rFonts w:ascii="PT Astra Serif" w:hAnsi="PT Astra Serif"/>
          <w:b/>
          <w:sz w:val="24"/>
          <w:szCs w:val="24"/>
        </w:rPr>
        <w:t xml:space="preserve">    </w:t>
      </w:r>
      <w:r w:rsidRPr="006E75B5">
        <w:rPr>
          <w:rFonts w:ascii="PT Astra Serif" w:hAnsi="PT Astra Serif" w:cs="Times New Roman"/>
          <w:sz w:val="24"/>
          <w:szCs w:val="24"/>
        </w:rP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r w:rsidRPr="006E75B5">
        <w:rPr>
          <w:rFonts w:ascii="PT Astra Serif" w:eastAsia="Arial" w:hAnsi="PT Astra Serif" w:cs="Times New Roman"/>
          <w:b/>
          <w:sz w:val="24"/>
          <w:szCs w:val="24"/>
        </w:rPr>
        <w:t xml:space="preserve"> </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Bold"/>
          <w:rFonts w:ascii="PT Astra Serif" w:hAnsi="PT Astra Serif" w:cs="Times New Roman"/>
          <w:sz w:val="24"/>
          <w:szCs w:val="24"/>
        </w:rPr>
        <w:t>Познавательные</w:t>
      </w:r>
      <w:r w:rsidRPr="006E75B5">
        <w:rPr>
          <w:rFonts w:ascii="PT Astra Serif" w:hAnsi="PT Astra Serif" w:cs="Times New Roman"/>
          <w:sz w:val="24"/>
          <w:szCs w:val="24"/>
        </w:rP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логические операции (сравнение, анализ, обобщение, классификация, сериация);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687FA5" w:rsidRPr="006E75B5" w:rsidRDefault="00687FA5" w:rsidP="00824AD8">
      <w:pPr>
        <w:pStyle w:val="body"/>
        <w:spacing w:line="276" w:lineRule="auto"/>
        <w:rPr>
          <w:rFonts w:ascii="PT Astra Serif" w:hAnsi="PT Astra Serif" w:cs="Times New Roman"/>
          <w:sz w:val="24"/>
          <w:szCs w:val="24"/>
        </w:rPr>
      </w:pPr>
    </w:p>
    <w:p w:rsidR="00687FA5" w:rsidRPr="006E75B5" w:rsidRDefault="00687FA5" w:rsidP="00824AD8">
      <w:pPr>
        <w:pStyle w:val="body"/>
        <w:spacing w:line="276" w:lineRule="auto"/>
        <w:rPr>
          <w:rFonts w:ascii="PT Astra Serif" w:hAnsi="PT Astra Serif" w:cs="Times New Roman"/>
          <w:sz w:val="24"/>
          <w:szCs w:val="24"/>
        </w:rPr>
      </w:pPr>
      <w:r w:rsidRPr="006E75B5">
        <w:rPr>
          <w:rStyle w:val="Bold"/>
          <w:rFonts w:ascii="PT Astra Serif" w:hAnsi="PT Astra Serif" w:cs="Times New Roman"/>
          <w:sz w:val="24"/>
          <w:szCs w:val="24"/>
        </w:rPr>
        <w:t>Коммуникативные</w:t>
      </w:r>
      <w:r w:rsidRPr="006E75B5">
        <w:rPr>
          <w:rFonts w:ascii="PT Astra Serif" w:hAnsi="PT Astra Serif" w:cs="Times New Roman"/>
          <w:sz w:val="24"/>
          <w:szCs w:val="24"/>
        </w:rP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В соответствии с ФГОС НОО коммуникативные УУД характеризуются четырьмя группами учебных операций, обеспечивающих:</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1)</w:t>
      </w:r>
      <w:r w:rsidRPr="006E75B5">
        <w:rPr>
          <w:rFonts w:cs="Times New Roman"/>
          <w:sz w:val="24"/>
          <w:szCs w:val="24"/>
        </w:rPr>
        <w:t> </w:t>
      </w:r>
      <w:r w:rsidRPr="006E75B5">
        <w:rPr>
          <w:rFonts w:ascii="PT Astra Serif" w:hAnsi="PT Astra Serif" w:cs="PT Astra Serif"/>
          <w:sz w:val="24"/>
          <w:szCs w:val="24"/>
        </w:rPr>
        <w:t>смысловое</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чтение</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текстов</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разных</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жанров</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типов</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назначений</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аналитическую</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текстовую</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деятельность</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с</w:t>
      </w:r>
      <w:r w:rsidRPr="006E75B5">
        <w:rPr>
          <w:rFonts w:ascii="PT Astra Serif" w:hAnsi="PT Astra Serif" w:cs="Times New Roman"/>
          <w:sz w:val="24"/>
          <w:szCs w:val="24"/>
        </w:rPr>
        <w:t xml:space="preserve"> ними;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2)</w:t>
      </w:r>
      <w:r w:rsidRPr="006E75B5">
        <w:rPr>
          <w:rFonts w:cs="Times New Roman"/>
          <w:sz w:val="24"/>
          <w:szCs w:val="24"/>
        </w:rPr>
        <w:t> </w:t>
      </w:r>
      <w:r w:rsidRPr="006E75B5">
        <w:rPr>
          <w:rFonts w:ascii="PT Astra Serif" w:hAnsi="PT Astra Serif" w:cs="PT Astra Serif"/>
          <w:sz w:val="24"/>
          <w:szCs w:val="24"/>
        </w:rPr>
        <w:t>успешное</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участие</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обучающегося</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в</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диалогическом</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взаимодействии</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с</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субъектами</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образовательных</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отношений</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знание</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и</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соблюдение</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правил</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учебного</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диалога</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в</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том</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числе</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в</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условиях</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использования</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технологий</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неконтактного</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информационного</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взаимодействия</w:t>
      </w:r>
      <w:r w:rsidRPr="006E75B5">
        <w:rPr>
          <w:rFonts w:ascii="PT Astra Serif" w:hAnsi="PT Astra Serif" w:cs="Times New Roman"/>
          <w:sz w:val="24"/>
          <w:szCs w:val="24"/>
        </w:rPr>
        <w:t>;</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3)</w:t>
      </w:r>
      <w:r w:rsidRPr="006E75B5">
        <w:rPr>
          <w:rFonts w:cs="Times New Roman"/>
          <w:sz w:val="24"/>
          <w:szCs w:val="24"/>
        </w:rPr>
        <w:t> </w:t>
      </w:r>
      <w:r w:rsidRPr="006E75B5">
        <w:rPr>
          <w:rFonts w:ascii="PT Astra Serif" w:hAnsi="PT Astra Serif" w:cs="PT Astra Serif"/>
          <w:sz w:val="24"/>
          <w:szCs w:val="24"/>
        </w:rPr>
        <w:t>усп</w:t>
      </w:r>
      <w:r w:rsidRPr="006E75B5">
        <w:rPr>
          <w:rFonts w:ascii="PT Astra Serif" w:hAnsi="PT Astra Serif" w:cs="Times New Roman"/>
          <w:sz w:val="24"/>
          <w:szCs w:val="24"/>
        </w:rPr>
        <w:t>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4)</w:t>
      </w:r>
      <w:r w:rsidRPr="006E75B5">
        <w:rPr>
          <w:rFonts w:cs="Times New Roman"/>
          <w:sz w:val="24"/>
          <w:szCs w:val="24"/>
        </w:rPr>
        <w:t> </w:t>
      </w:r>
      <w:r w:rsidRPr="006E75B5">
        <w:rPr>
          <w:rFonts w:ascii="PT Astra Serif" w:hAnsi="PT Astra Serif" w:cs="PT Astra Serif"/>
          <w:sz w:val="24"/>
          <w:szCs w:val="24"/>
        </w:rPr>
        <w:t>результативное</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взаимодействие</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с</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участниками</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совместной</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деятельности</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высказывание</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собственного</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мнения</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учёт</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суждений</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других</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собеседников</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умение</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договариваться</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уступать</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вырабатывать</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общую</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точку</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зрения</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в</w:t>
      </w:r>
      <w:r w:rsidRPr="006E75B5">
        <w:rPr>
          <w:rFonts w:ascii="PT Astra Serif" w:hAnsi="PT Astra Serif" w:cs="Times New Roman"/>
          <w:sz w:val="24"/>
          <w:szCs w:val="24"/>
        </w:rPr>
        <w:t xml:space="preserve"> том числе в условиях использования технологий неконтактного информационного взаимодействия.</w:t>
      </w:r>
    </w:p>
    <w:p w:rsidR="00687FA5" w:rsidRPr="006E75B5" w:rsidRDefault="00687FA5" w:rsidP="00824AD8">
      <w:pPr>
        <w:pStyle w:val="body"/>
        <w:spacing w:line="276" w:lineRule="auto"/>
        <w:rPr>
          <w:rFonts w:ascii="PT Astra Serif" w:hAnsi="PT Astra Serif" w:cs="Times New Roman"/>
          <w:sz w:val="24"/>
          <w:szCs w:val="24"/>
        </w:rPr>
      </w:pPr>
    </w:p>
    <w:p w:rsidR="00687FA5" w:rsidRPr="006E75B5" w:rsidRDefault="00687FA5" w:rsidP="00824AD8">
      <w:pPr>
        <w:pStyle w:val="body"/>
        <w:spacing w:line="276" w:lineRule="auto"/>
        <w:rPr>
          <w:rFonts w:ascii="PT Astra Serif" w:hAnsi="PT Astra Serif" w:cs="Times New Roman"/>
          <w:sz w:val="24"/>
          <w:szCs w:val="24"/>
        </w:rPr>
      </w:pPr>
      <w:r w:rsidRPr="006E75B5">
        <w:rPr>
          <w:rStyle w:val="Bold"/>
          <w:rFonts w:ascii="PT Astra Serif" w:hAnsi="PT Astra Serif" w:cs="Times New Roman"/>
          <w:sz w:val="24"/>
          <w:szCs w:val="24"/>
        </w:rPr>
        <w:t>Регулятивные</w:t>
      </w:r>
      <w:r w:rsidRPr="006E75B5">
        <w:rPr>
          <w:rFonts w:ascii="PT Astra Serif" w:hAnsi="PT Astra Serif" w:cs="Times New Roman"/>
          <w:sz w:val="24"/>
          <w:szCs w:val="24"/>
        </w:rP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1)</w:t>
      </w:r>
      <w:r w:rsidRPr="006E75B5">
        <w:rPr>
          <w:rFonts w:cs="Times New Roman"/>
          <w:sz w:val="24"/>
          <w:szCs w:val="24"/>
        </w:rPr>
        <w:t> </w:t>
      </w:r>
      <w:r w:rsidRPr="006E75B5">
        <w:rPr>
          <w:rFonts w:ascii="PT Astra Serif" w:hAnsi="PT Astra Serif" w:cs="PT Astra Serif"/>
          <w:sz w:val="24"/>
          <w:szCs w:val="24"/>
        </w:rPr>
        <w:t>принимать</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и</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удерживать</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учебную</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задачу</w:t>
      </w:r>
      <w:r w:rsidRPr="006E75B5">
        <w:rPr>
          <w:rFonts w:ascii="PT Astra Serif" w:hAnsi="PT Astra Serif" w:cs="Times New Roman"/>
          <w:sz w:val="24"/>
          <w:szCs w:val="24"/>
        </w:rPr>
        <w:t>;</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2)</w:t>
      </w:r>
      <w:r w:rsidRPr="006E75B5">
        <w:rPr>
          <w:rFonts w:cs="Times New Roman"/>
          <w:sz w:val="24"/>
          <w:szCs w:val="24"/>
        </w:rPr>
        <w:t> </w:t>
      </w:r>
      <w:r w:rsidRPr="006E75B5">
        <w:rPr>
          <w:rFonts w:ascii="PT Astra Serif" w:hAnsi="PT Astra Serif" w:cs="PT Astra Serif"/>
          <w:sz w:val="24"/>
          <w:szCs w:val="24"/>
        </w:rPr>
        <w:t>планировать</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её</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решение</w:t>
      </w:r>
      <w:r w:rsidRPr="006E75B5">
        <w:rPr>
          <w:rFonts w:ascii="PT Astra Serif" w:hAnsi="PT Astra Serif" w:cs="Times New Roman"/>
          <w:sz w:val="24"/>
          <w:szCs w:val="24"/>
        </w:rPr>
        <w:t>;</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3)</w:t>
      </w:r>
      <w:r w:rsidRPr="006E75B5">
        <w:rPr>
          <w:rFonts w:cs="Times New Roman"/>
          <w:sz w:val="24"/>
          <w:szCs w:val="24"/>
        </w:rPr>
        <w:t> </w:t>
      </w:r>
      <w:r w:rsidRPr="006E75B5">
        <w:rPr>
          <w:rFonts w:ascii="PT Astra Serif" w:hAnsi="PT Astra Serif" w:cs="PT Astra Serif"/>
          <w:sz w:val="24"/>
          <w:szCs w:val="24"/>
        </w:rPr>
        <w:t>контролировать</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полученный</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результат</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деятельности</w:t>
      </w:r>
      <w:r w:rsidRPr="006E75B5">
        <w:rPr>
          <w:rFonts w:ascii="PT Astra Serif" w:hAnsi="PT Astra Serif" w:cs="Times New Roman"/>
          <w:sz w:val="24"/>
          <w:szCs w:val="24"/>
        </w:rPr>
        <w:t>;</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4)</w:t>
      </w:r>
      <w:r w:rsidRPr="006E75B5">
        <w:rPr>
          <w:rFonts w:cs="Times New Roman"/>
          <w:sz w:val="24"/>
          <w:szCs w:val="24"/>
        </w:rPr>
        <w:t> </w:t>
      </w:r>
      <w:r w:rsidRPr="006E75B5">
        <w:rPr>
          <w:rFonts w:ascii="PT Astra Serif" w:hAnsi="PT Astra Serif" w:cs="PT Astra Serif"/>
          <w:sz w:val="24"/>
          <w:szCs w:val="24"/>
        </w:rPr>
        <w:t>контролировать</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процесс</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деятельности</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его</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соответствие</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выбранному</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способу</w:t>
      </w:r>
      <w:r w:rsidRPr="006E75B5">
        <w:rPr>
          <w:rFonts w:ascii="PT Astra Serif" w:hAnsi="PT Astra Serif" w:cs="Times New Roman"/>
          <w:sz w:val="24"/>
          <w:szCs w:val="24"/>
        </w:rPr>
        <w:t>;</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5)</w:t>
      </w:r>
      <w:r w:rsidRPr="006E75B5">
        <w:rPr>
          <w:rFonts w:cs="Times New Roman"/>
          <w:sz w:val="24"/>
          <w:szCs w:val="24"/>
        </w:rPr>
        <w:t> </w:t>
      </w:r>
      <w:r w:rsidRPr="006E75B5">
        <w:rPr>
          <w:rFonts w:ascii="PT Astra Serif" w:hAnsi="PT Astra Serif" w:cs="PT Astra Serif"/>
          <w:sz w:val="24"/>
          <w:szCs w:val="24"/>
        </w:rPr>
        <w:t>предвидеть</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прогнозировать</w:t>
      </w:r>
      <w:r w:rsidRPr="006E75B5">
        <w:rPr>
          <w:rFonts w:ascii="PT Astra Serif" w:hAnsi="PT Astra Serif" w:cs="Times New Roman"/>
          <w:sz w:val="24"/>
          <w:szCs w:val="24"/>
        </w:rPr>
        <w:t>) трудности и ошибки при решении данной учебной задачи;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6)</w:t>
      </w:r>
      <w:r w:rsidRPr="006E75B5">
        <w:rPr>
          <w:rFonts w:cs="Times New Roman"/>
          <w:sz w:val="24"/>
          <w:szCs w:val="24"/>
        </w:rPr>
        <w:t> </w:t>
      </w:r>
      <w:r w:rsidRPr="006E75B5">
        <w:rPr>
          <w:rFonts w:ascii="PT Astra Serif" w:hAnsi="PT Astra Serif" w:cs="PT Astra Serif"/>
          <w:sz w:val="24"/>
          <w:szCs w:val="24"/>
        </w:rPr>
        <w:t>корректировать</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при</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необходимости</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процесс</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деятельности</w:t>
      </w:r>
      <w:r w:rsidRPr="006E75B5">
        <w:rPr>
          <w:rFonts w:ascii="PT Astra Serif" w:hAnsi="PT Astra Serif" w:cs="Times New Roman"/>
          <w:sz w:val="24"/>
          <w:szCs w:val="24"/>
        </w:rPr>
        <w:t>.</w:t>
      </w:r>
    </w:p>
    <w:p w:rsidR="00687FA5" w:rsidRPr="006E75B5" w:rsidRDefault="00687FA5" w:rsidP="00824AD8">
      <w:pPr>
        <w:pStyle w:val="body"/>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sidRPr="006E75B5">
        <w:rPr>
          <w:rFonts w:ascii="PT Astra Serif" w:hAnsi="PT Astra Serif" w:cs="Times New Roman"/>
          <w:spacing w:val="1"/>
          <w:sz w:val="24"/>
          <w:szCs w:val="24"/>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687FA5" w:rsidRPr="006E75B5" w:rsidRDefault="00687FA5" w:rsidP="00824AD8">
      <w:pPr>
        <w:pStyle w:val="body"/>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t>В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регулятивные умения (подчиняться, уступать, объективно оценивать вклад свой и других в</w:t>
      </w:r>
      <w:r w:rsidR="00824AD8" w:rsidRPr="006E75B5">
        <w:rPr>
          <w:rFonts w:ascii="PT Astra Serif" w:hAnsi="PT Astra Serif" w:cs="Times New Roman"/>
          <w:spacing w:val="1"/>
          <w:sz w:val="24"/>
          <w:szCs w:val="24"/>
        </w:rPr>
        <w:t xml:space="preserve"> результат общего труда и др.).</w:t>
      </w:r>
    </w:p>
    <w:p w:rsidR="00687FA5" w:rsidRPr="006E75B5" w:rsidRDefault="00687FA5" w:rsidP="00824AD8">
      <w:pPr>
        <w:pStyle w:val="110"/>
        <w:rPr>
          <w:rStyle w:val="afa"/>
          <w:rFonts w:ascii="PT Astra Serif" w:hAnsi="PT Astra Serif"/>
          <w:sz w:val="24"/>
          <w:szCs w:val="24"/>
        </w:rPr>
      </w:pPr>
      <w:bookmarkStart w:id="392" w:name="_Toc107515683"/>
      <w:r w:rsidRPr="006E75B5">
        <w:rPr>
          <w:rStyle w:val="afa"/>
          <w:rFonts w:ascii="PT Astra Serif" w:hAnsi="PT Astra Serif"/>
          <w:sz w:val="24"/>
          <w:szCs w:val="24"/>
        </w:rPr>
        <w:t>2.2.3. Интеграция предметных и метапредметных требований как механизм конструирования современного процесса образования</w:t>
      </w:r>
      <w:bookmarkEnd w:id="392"/>
    </w:p>
    <w:p w:rsidR="00687FA5" w:rsidRPr="006E75B5" w:rsidRDefault="00687FA5" w:rsidP="00824AD8">
      <w:pPr>
        <w:pStyle w:val="body"/>
        <w:spacing w:line="276" w:lineRule="auto"/>
        <w:rPr>
          <w:rFonts w:ascii="PT Astra Serif" w:hAnsi="PT Astra Serif" w:cs="Times New Roman"/>
          <w:spacing w:val="1"/>
          <w:sz w:val="24"/>
          <w:szCs w:val="24"/>
        </w:rPr>
      </w:pPr>
    </w:p>
    <w:p w:rsidR="00687FA5" w:rsidRPr="006E75B5" w:rsidRDefault="00687FA5" w:rsidP="00824AD8">
      <w:pPr>
        <w:pStyle w:val="body"/>
        <w:spacing w:line="276" w:lineRule="auto"/>
        <w:rPr>
          <w:rFonts w:ascii="PT Astra Serif" w:hAnsi="PT Astra Serif"/>
          <w:sz w:val="24"/>
          <w:szCs w:val="24"/>
        </w:rPr>
      </w:pPr>
      <w:r w:rsidRPr="006E75B5">
        <w:rPr>
          <w:rFonts w:ascii="PT Astra Serif" w:hAnsi="PT Astra Serif"/>
          <w:sz w:val="24"/>
          <w:szCs w:val="24"/>
        </w:rP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rsidR="00687FA5" w:rsidRPr="006E75B5" w:rsidRDefault="00687FA5" w:rsidP="00824AD8">
      <w:pPr>
        <w:pStyle w:val="body"/>
        <w:spacing w:line="276" w:lineRule="auto"/>
        <w:rPr>
          <w:rStyle w:val="Italic"/>
          <w:rFonts w:ascii="PT Astra Serif" w:hAnsi="PT Astra Serif" w:cs="Times New Roman"/>
          <w:iCs w:val="0"/>
          <w:sz w:val="24"/>
          <w:szCs w:val="24"/>
        </w:rPr>
      </w:pPr>
      <w:r w:rsidRPr="006E75B5">
        <w:rPr>
          <w:rFonts w:ascii="PT Astra Serif" w:hAnsi="PT Astra Serif" w:cs="Times New Roman"/>
          <w:sz w:val="24"/>
          <w:szCs w:val="24"/>
        </w:rPr>
        <w:t xml:space="preserve">Поскольку образование протекает в рамках изучения конкретных учебных предметов (курсов, модулей), то необходимо определение </w:t>
      </w:r>
      <w:r w:rsidRPr="006E75B5">
        <w:rPr>
          <w:rStyle w:val="Italic"/>
          <w:rFonts w:ascii="PT Astra Serif" w:hAnsi="PT Astra Serif" w:cs="Times New Roman"/>
          <w:sz w:val="24"/>
          <w:szCs w:val="24"/>
        </w:rPr>
        <w:t>вклада</w:t>
      </w:r>
      <w:r w:rsidRPr="006E75B5">
        <w:rPr>
          <w:rFonts w:ascii="PT Astra Serif" w:hAnsi="PT Astra Serif" w:cs="Times New Roman"/>
          <w:sz w:val="24"/>
          <w:szCs w:val="24"/>
        </w:rPr>
        <w:t xml:space="preserve"> </w:t>
      </w:r>
      <w:r w:rsidRPr="006E75B5">
        <w:rPr>
          <w:rStyle w:val="Italic"/>
          <w:rFonts w:ascii="PT Astra Serif" w:hAnsi="PT Astra Serif" w:cs="Times New Roman"/>
          <w:sz w:val="24"/>
          <w:szCs w:val="24"/>
        </w:rPr>
        <w:t xml:space="preserve">каждого </w:t>
      </w:r>
      <w:r w:rsidRPr="006E75B5">
        <w:rPr>
          <w:rFonts w:ascii="PT Astra Serif" w:hAnsi="PT Astra Serif" w:cs="Times New Roman"/>
          <w:sz w:val="24"/>
          <w:szCs w:val="24"/>
        </w:rPr>
        <w:t>из них</w:t>
      </w:r>
      <w:r w:rsidRPr="006E75B5">
        <w:rPr>
          <w:rStyle w:val="Italic"/>
          <w:rFonts w:ascii="PT Astra Serif" w:hAnsi="PT Astra Serif" w:cs="Times New Roman"/>
          <w:sz w:val="24"/>
          <w:szCs w:val="24"/>
        </w:rPr>
        <w:t xml:space="preserve"> в становление </w:t>
      </w:r>
      <w:r w:rsidRPr="006E75B5">
        <w:rPr>
          <w:rFonts w:ascii="PT Astra Serif" w:hAnsi="PT Astra Serif" w:cs="Times New Roman"/>
          <w:sz w:val="24"/>
          <w:szCs w:val="24"/>
        </w:rPr>
        <w:t>универсальных учебных действий и его</w:t>
      </w:r>
      <w:r w:rsidRPr="006E75B5">
        <w:rPr>
          <w:rStyle w:val="Italic"/>
          <w:rFonts w:ascii="PT Astra Serif" w:hAnsi="PT Astra Serif" w:cs="Times New Roman"/>
          <w:sz w:val="24"/>
          <w:szCs w:val="24"/>
        </w:rPr>
        <w:t xml:space="preserve"> реализацию </w:t>
      </w:r>
      <w:r w:rsidRPr="006E75B5">
        <w:rPr>
          <w:rFonts w:ascii="PT Astra Serif" w:hAnsi="PT Astra Serif" w:cs="Times New Roman"/>
          <w:sz w:val="24"/>
          <w:szCs w:val="24"/>
        </w:rPr>
        <w:t>на каждом уроке.</w:t>
      </w:r>
      <w:r w:rsidRPr="006E75B5">
        <w:rPr>
          <w:rStyle w:val="Italic"/>
          <w:rFonts w:ascii="PT Astra Serif" w:hAnsi="PT Astra Serif" w:cs="Times New Roman"/>
          <w:sz w:val="24"/>
          <w:szCs w:val="24"/>
        </w:rPr>
        <w:t xml:space="preserve">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 механизме конструирования образовательного процесса выделяются следующие методические позиции: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1.</w:t>
      </w:r>
      <w:r w:rsidRPr="006E75B5">
        <w:rPr>
          <w:rFonts w:cs="Times New Roman"/>
          <w:sz w:val="24"/>
          <w:szCs w:val="24"/>
        </w:rPr>
        <w:t> </w:t>
      </w:r>
      <w:r w:rsidRPr="006E75B5">
        <w:rPr>
          <w:rFonts w:ascii="PT Astra Serif" w:hAnsi="PT Astra Serif" w:cs="PT Astra Serif"/>
          <w:sz w:val="24"/>
          <w:szCs w:val="24"/>
        </w:rPr>
        <w:t>Педагогический</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работник</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проводит</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анализ</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содержания</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учебного</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предмета</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с</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точки</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зрения</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универсальных</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действий</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и</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устанавливает</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те</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со</w:t>
      </w:r>
      <w:r w:rsidRPr="006E75B5">
        <w:rPr>
          <w:rFonts w:ascii="PT Astra Serif" w:hAnsi="PT Astra Serif" w:cs="Times New Roman"/>
          <w:sz w:val="24"/>
          <w:szCs w:val="24"/>
        </w:rPr>
        <w:t xml:space="preserve">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Соответствующий вклад в формирование универсальных действий можно выделить в содержании каждого учебного предмета. Таким образом, на </w:t>
      </w:r>
      <w:r w:rsidRPr="006E75B5">
        <w:rPr>
          <w:rStyle w:val="Italic"/>
          <w:rFonts w:ascii="PT Astra Serif" w:hAnsi="PT Astra Serif" w:cs="Times New Roman"/>
          <w:sz w:val="24"/>
          <w:szCs w:val="24"/>
        </w:rPr>
        <w:t>первом</w:t>
      </w:r>
      <w:r w:rsidRPr="006E75B5">
        <w:rPr>
          <w:rFonts w:ascii="PT Astra Serif" w:hAnsi="PT Astra Serif" w:cs="Times New Roman"/>
          <w:sz w:val="24"/>
          <w:szCs w:val="24"/>
        </w:rP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sidRPr="006E75B5">
        <w:rPr>
          <w:rStyle w:val="Italic"/>
          <w:rFonts w:ascii="PT Astra Serif" w:hAnsi="PT Astra Serif" w:cs="Times New Roman"/>
          <w:sz w:val="24"/>
          <w:szCs w:val="24"/>
        </w:rPr>
        <w:t>втором</w:t>
      </w:r>
      <w:r w:rsidRPr="006E75B5">
        <w:rPr>
          <w:rFonts w:ascii="PT Astra Serif" w:hAnsi="PT Astra Serif" w:cs="Times New Roman"/>
          <w:sz w:val="24"/>
          <w:szCs w:val="24"/>
        </w:rP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sidRPr="006E75B5">
        <w:rPr>
          <w:rStyle w:val="Italic"/>
          <w:rFonts w:ascii="PT Astra Serif" w:hAnsi="PT Astra Serif" w:cs="Times New Roman"/>
          <w:sz w:val="24"/>
          <w:szCs w:val="24"/>
        </w:rPr>
        <w:t>Третий</w:t>
      </w:r>
      <w:r w:rsidRPr="006E75B5">
        <w:rPr>
          <w:rFonts w:ascii="PT Astra Serif" w:hAnsi="PT Astra Serif" w:cs="Times New Roman"/>
          <w:sz w:val="24"/>
          <w:szCs w:val="24"/>
        </w:rP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2.</w:t>
      </w:r>
      <w:r w:rsidRPr="006E75B5">
        <w:rPr>
          <w:rFonts w:cs="Times New Roman"/>
          <w:sz w:val="24"/>
          <w:szCs w:val="24"/>
        </w:rPr>
        <w:t> </w:t>
      </w:r>
      <w:r w:rsidRPr="006E75B5">
        <w:rPr>
          <w:rFonts w:ascii="PT Astra Serif" w:hAnsi="PT Astra Serif" w:cs="PT Astra Serif"/>
          <w:sz w:val="24"/>
          <w:szCs w:val="24"/>
        </w:rPr>
        <w:t>Используются</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виды</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деятельности</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которые</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в</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особой</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мере</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провоцируют</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применение</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универсальных</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действий</w:t>
      </w:r>
      <w:r w:rsidRPr="006E75B5">
        <w:rPr>
          <w:rFonts w:ascii="PT Astra Serif" w:hAnsi="PT Astra Serif" w:cs="Times New Roman"/>
          <w:sz w:val="24"/>
          <w:szCs w:val="24"/>
        </w:rPr>
        <w:t xml:space="preserve">: поисковая, в том числе с использованием информационного ресурса </w:t>
      </w:r>
      <w:r w:rsidRPr="006E75B5">
        <w:rPr>
          <w:rFonts w:ascii="PT Astra Serif" w:hAnsi="PT Astra Serif" w:cs="Times New Roman"/>
          <w:sz w:val="24"/>
          <w:szCs w:val="24"/>
        </w:rPr>
        <w:lastRenderedPageBreak/>
        <w:t xml:space="preserve">Интернета, исследовательская, творческая деятельность, в том числе с использованием экранных моделей изучаемых объектов или процессов. При изучении предметов универсальные действия, требующие мыслительных операций, актуальных коммуникативных умений, планирования и контроля своей деятельности, являются востребованными.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3.</w:t>
      </w:r>
      <w:r w:rsidRPr="006E75B5">
        <w:rPr>
          <w:rFonts w:cs="Times New Roman"/>
          <w:sz w:val="24"/>
          <w:szCs w:val="24"/>
        </w:rPr>
        <w:t> </w:t>
      </w:r>
      <w:r w:rsidRPr="006E75B5">
        <w:rPr>
          <w:rFonts w:ascii="PT Astra Serif" w:hAnsi="PT Astra Serif" w:cs="PT Astra Serif"/>
          <w:sz w:val="24"/>
          <w:szCs w:val="24"/>
        </w:rPr>
        <w:t>Педагогический</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работник</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применяет</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систему</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заданий</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формирующих</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операциональный</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состав</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учебного</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действия</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Цель</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таких</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заданий —</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создание</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алгоритма</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решения</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учебной</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задачи</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выбор</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соот</w:t>
      </w:r>
      <w:r w:rsidRPr="006E75B5">
        <w:rPr>
          <w:rFonts w:ascii="PT Astra Serif" w:hAnsi="PT Astra Serif" w:cs="Times New Roman"/>
          <w:sz w:val="24"/>
          <w:szCs w:val="24"/>
        </w:rPr>
        <w:t xml:space="preserve">ветствующего способа действия, с соблюдением последовательности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1)</w:t>
      </w:r>
      <w:r w:rsidRPr="006E75B5">
        <w:rPr>
          <w:rFonts w:cs="Times New Roman"/>
          <w:sz w:val="24"/>
          <w:szCs w:val="24"/>
        </w:rPr>
        <w:t> </w:t>
      </w:r>
      <w:r w:rsidRPr="006E75B5">
        <w:rPr>
          <w:rFonts w:ascii="PT Astra Serif" w:hAnsi="PT Astra Serif" w:cs="PT Astra Serif"/>
          <w:sz w:val="24"/>
          <w:szCs w:val="24"/>
        </w:rPr>
        <w:t>от</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совместных</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действий</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с</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учителем</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обучающиеся</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переходят</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к</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самостоятельным</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аналитическим</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оценкам</w:t>
      </w:r>
      <w:r w:rsidRPr="006E75B5">
        <w:rPr>
          <w:rFonts w:ascii="PT Astra Serif" w:hAnsi="PT Astra Serif" w:cs="Times New Roman"/>
          <w:sz w:val="24"/>
          <w:szCs w:val="24"/>
        </w:rPr>
        <w:t xml:space="preserve">; 2) </w:t>
      </w:r>
      <w:r w:rsidRPr="006E75B5">
        <w:rPr>
          <w:rFonts w:ascii="PT Astra Serif" w:hAnsi="PT Astra Serif" w:cs="PT Astra Serif"/>
          <w:sz w:val="24"/>
          <w:szCs w:val="24"/>
        </w:rPr>
        <w:t>выполняющий</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задание</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осваивает</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два</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вида</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контроля —</w:t>
      </w:r>
      <w:r w:rsidRPr="006E75B5">
        <w:rPr>
          <w:rFonts w:ascii="PT Astra Serif" w:hAnsi="PT Astra Serif" w:cs="Times New Roman"/>
          <w:sz w:val="24"/>
          <w:szCs w:val="24"/>
        </w:rPr>
        <w:t xml:space="preserve"> </w:t>
      </w:r>
      <w:r w:rsidRPr="006E75B5">
        <w:rPr>
          <w:rFonts w:ascii="PT Astra Serif" w:hAnsi="PT Astra Serif" w:cs="PT Astra Serif"/>
          <w:sz w:val="24"/>
          <w:szCs w:val="24"/>
        </w:rPr>
        <w:t>результата</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и</w:t>
      </w:r>
      <w:r w:rsidRPr="006E75B5">
        <w:rPr>
          <w:rFonts w:ascii="PT Astra Serif" w:hAnsi="PT Astra Serif" w:cs="Times New Roman"/>
          <w:sz w:val="24"/>
          <w:szCs w:val="24"/>
        </w:rPr>
        <w:t xml:space="preserve"> </w:t>
      </w:r>
      <w:r w:rsidRPr="006E75B5">
        <w:rPr>
          <w:rFonts w:ascii="PT Astra Serif" w:hAnsi="PT Astra Serif" w:cs="PT Astra Serif"/>
          <w:sz w:val="24"/>
          <w:szCs w:val="24"/>
        </w:rPr>
        <w:t>про</w:t>
      </w:r>
      <w:r w:rsidRPr="006E75B5">
        <w:rPr>
          <w:rFonts w:ascii="PT Astra Serif" w:hAnsi="PT Astra Serif" w:cs="Times New Roman"/>
          <w:sz w:val="24"/>
          <w:szCs w:val="24"/>
        </w:rPr>
        <w:t xml:space="preserve">цесса деятельности; 3) развивается способность корректировать процесс выполнения задания, а также предвидеть возможные трудности и ошибки. </w:t>
      </w:r>
    </w:p>
    <w:p w:rsidR="00687FA5" w:rsidRPr="006E75B5" w:rsidRDefault="00687FA5" w:rsidP="00824AD8">
      <w:pPr>
        <w:pStyle w:val="body"/>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rsidR="00687FA5" w:rsidRPr="006E75B5" w:rsidRDefault="00687FA5" w:rsidP="00824AD8">
      <w:pPr>
        <w:pStyle w:val="110"/>
        <w:rPr>
          <w:rStyle w:val="afa"/>
          <w:rFonts w:ascii="PT Astra Serif" w:hAnsi="PT Astra Serif"/>
          <w:sz w:val="24"/>
          <w:szCs w:val="24"/>
        </w:rPr>
      </w:pPr>
      <w:bookmarkStart w:id="393" w:name="_Toc107515684"/>
      <w:r w:rsidRPr="006E75B5">
        <w:rPr>
          <w:rStyle w:val="afa"/>
          <w:rFonts w:ascii="PT Astra Serif" w:hAnsi="PT Astra Serif"/>
          <w:sz w:val="24"/>
          <w:szCs w:val="24"/>
        </w:rPr>
        <w:t>2.2.4. Место универсальных учебных действий в рабочих программах.</w:t>
      </w:r>
      <w:bookmarkEnd w:id="393"/>
    </w:p>
    <w:p w:rsidR="00687FA5" w:rsidRPr="006E75B5" w:rsidRDefault="00687FA5" w:rsidP="00824AD8">
      <w:pPr>
        <w:pStyle w:val="afb"/>
        <w:tabs>
          <w:tab w:val="left" w:pos="709"/>
        </w:tabs>
        <w:spacing w:before="62" w:line="276" w:lineRule="auto"/>
        <w:ind w:firstLine="567"/>
        <w:rPr>
          <w:rFonts w:ascii="PT Astra Serif" w:eastAsia="Bookman Old Style" w:hAnsi="PT Astra Serif" w:cs="Times New Roman"/>
          <w:sz w:val="24"/>
          <w:szCs w:val="24"/>
          <w:lang w:eastAsia="en-US"/>
        </w:rPr>
      </w:pPr>
      <w:r w:rsidRPr="006E75B5">
        <w:rPr>
          <w:rFonts w:ascii="PT Astra Serif" w:hAnsi="PT Astra Serif" w:cs="Times New Roman"/>
          <w:spacing w:val="-1"/>
          <w:sz w:val="24"/>
          <w:szCs w:val="24"/>
        </w:rPr>
        <w:t xml:space="preserve"> </w:t>
      </w:r>
      <w:r w:rsidRPr="006E75B5">
        <w:rPr>
          <w:rFonts w:ascii="PT Astra Serif" w:eastAsia="Bookman Old Style" w:hAnsi="PT Astra Serif" w:cs="Times New Roman"/>
          <w:w w:val="95"/>
          <w:sz w:val="24"/>
          <w:szCs w:val="24"/>
          <w:lang w:eastAsia="en-US"/>
        </w:rPr>
        <w:t>В соответствии с ФГОС НОО сформированность универсаль</w:t>
      </w:r>
      <w:r w:rsidRPr="006E75B5">
        <w:rPr>
          <w:rFonts w:ascii="PT Astra Serif" w:eastAsia="Bookman Old Style" w:hAnsi="PT Astra Serif" w:cs="Times New Roman"/>
          <w:sz w:val="24"/>
          <w:szCs w:val="24"/>
          <w:lang w:eastAsia="en-US"/>
        </w:rPr>
        <w:t>ных учебных действий у обучающихся определяется на этапе</w:t>
      </w:r>
      <w:r w:rsidRPr="006E75B5">
        <w:rPr>
          <w:rFonts w:ascii="PT Astra Serif" w:eastAsia="Bookman Old Style" w:hAnsi="PT Astra Serif" w:cs="Times New Roman"/>
          <w:spacing w:val="1"/>
          <w:sz w:val="24"/>
          <w:szCs w:val="24"/>
          <w:lang w:eastAsia="en-US"/>
        </w:rPr>
        <w:t xml:space="preserve"> </w:t>
      </w:r>
      <w:r w:rsidRPr="006E75B5">
        <w:rPr>
          <w:rFonts w:ascii="PT Astra Serif" w:eastAsia="Bookman Old Style" w:hAnsi="PT Astra Serif" w:cs="Times New Roman"/>
          <w:w w:val="95"/>
          <w:sz w:val="24"/>
          <w:szCs w:val="24"/>
          <w:lang w:eastAsia="en-US"/>
        </w:rPr>
        <w:t>завершения ими освоения программы начального общего обра</w:t>
      </w:r>
      <w:r w:rsidRPr="006E75B5">
        <w:rPr>
          <w:rFonts w:ascii="PT Astra Serif" w:eastAsia="Bookman Old Style" w:hAnsi="PT Astra Serif" w:cs="Times New Roman"/>
          <w:sz w:val="24"/>
          <w:szCs w:val="24"/>
          <w:lang w:eastAsia="en-US"/>
        </w:rPr>
        <w:t>зования.</w:t>
      </w:r>
      <w:r w:rsidRPr="006E75B5">
        <w:rPr>
          <w:rFonts w:ascii="PT Astra Serif" w:eastAsia="Bookman Old Style" w:hAnsi="PT Astra Serif" w:cs="Times New Roman"/>
          <w:spacing w:val="-8"/>
          <w:sz w:val="24"/>
          <w:szCs w:val="24"/>
          <w:lang w:eastAsia="en-US"/>
        </w:rPr>
        <w:t xml:space="preserve"> </w:t>
      </w:r>
      <w:r w:rsidRPr="006E75B5">
        <w:rPr>
          <w:rFonts w:ascii="PT Astra Serif" w:eastAsia="Bookman Old Style" w:hAnsi="PT Astra Serif" w:cs="Times New Roman"/>
          <w:sz w:val="24"/>
          <w:szCs w:val="24"/>
          <w:lang w:eastAsia="en-US"/>
        </w:rPr>
        <w:t xml:space="preserve"> В </w:t>
      </w:r>
      <w:r w:rsidRPr="006E75B5">
        <w:rPr>
          <w:rFonts w:ascii="PT Astra Serif" w:eastAsia="Bookman Old Style" w:hAnsi="PT Astra Serif" w:cs="Times New Roman"/>
          <w:spacing w:val="-8"/>
          <w:sz w:val="24"/>
          <w:szCs w:val="24"/>
          <w:lang w:eastAsia="en-US"/>
        </w:rPr>
        <w:t xml:space="preserve">обязанности </w:t>
      </w:r>
      <w:r w:rsidRPr="006E75B5">
        <w:rPr>
          <w:rFonts w:ascii="PT Astra Serif" w:eastAsia="Bookman Old Style" w:hAnsi="PT Astra Serif" w:cs="Times New Roman"/>
          <w:sz w:val="24"/>
          <w:szCs w:val="24"/>
          <w:lang w:eastAsia="en-US"/>
        </w:rPr>
        <w:t>учителя входит</w:t>
      </w:r>
      <w:r w:rsidRPr="006E75B5">
        <w:rPr>
          <w:rFonts w:ascii="PT Astra Serif" w:eastAsia="Bookman Old Style" w:hAnsi="PT Astra Serif" w:cs="Times New Roman"/>
          <w:spacing w:val="-8"/>
          <w:sz w:val="24"/>
          <w:szCs w:val="24"/>
          <w:lang w:eastAsia="en-US"/>
        </w:rPr>
        <w:t xml:space="preserve"> </w:t>
      </w:r>
      <w:r w:rsidRPr="006E75B5">
        <w:rPr>
          <w:rFonts w:ascii="PT Astra Serif" w:eastAsia="Bookman Old Style" w:hAnsi="PT Astra Serif" w:cs="Times New Roman"/>
          <w:sz w:val="24"/>
          <w:szCs w:val="24"/>
          <w:lang w:eastAsia="en-US"/>
        </w:rPr>
        <w:t>контролировать</w:t>
      </w:r>
      <w:r w:rsidRPr="006E75B5">
        <w:rPr>
          <w:rFonts w:ascii="PT Astra Serif" w:eastAsia="Bookman Old Style" w:hAnsi="PT Astra Serif" w:cs="Times New Roman"/>
          <w:spacing w:val="-62"/>
          <w:sz w:val="24"/>
          <w:szCs w:val="24"/>
          <w:lang w:eastAsia="en-US"/>
        </w:rPr>
        <w:t xml:space="preserve">            </w:t>
      </w:r>
      <w:r w:rsidRPr="006E75B5">
        <w:rPr>
          <w:rFonts w:ascii="PT Astra Serif" w:eastAsia="Bookman Old Style" w:hAnsi="PT Astra Serif" w:cs="Times New Roman"/>
          <w:sz w:val="24"/>
          <w:szCs w:val="24"/>
          <w:lang w:eastAsia="en-US"/>
        </w:rPr>
        <w:t>динамику становления всех групп УУД для того, чтобы вовремя</w:t>
      </w:r>
      <w:r w:rsidRPr="006E75B5">
        <w:rPr>
          <w:rFonts w:ascii="PT Astra Serif" w:eastAsia="Bookman Old Style" w:hAnsi="PT Astra Serif" w:cs="Times New Roman"/>
          <w:spacing w:val="-7"/>
          <w:sz w:val="24"/>
          <w:szCs w:val="24"/>
          <w:lang w:eastAsia="en-US"/>
        </w:rPr>
        <w:t xml:space="preserve"> </w:t>
      </w:r>
      <w:r w:rsidRPr="006E75B5">
        <w:rPr>
          <w:rFonts w:ascii="PT Astra Serif" w:eastAsia="Bookman Old Style" w:hAnsi="PT Astra Serif" w:cs="Times New Roman"/>
          <w:sz w:val="24"/>
          <w:szCs w:val="24"/>
          <w:lang w:eastAsia="en-US"/>
        </w:rPr>
        <w:t>устранять</w:t>
      </w:r>
      <w:r w:rsidRPr="006E75B5">
        <w:rPr>
          <w:rFonts w:ascii="PT Astra Serif" w:eastAsia="Bookman Old Style" w:hAnsi="PT Astra Serif" w:cs="Times New Roman"/>
          <w:spacing w:val="-7"/>
          <w:sz w:val="24"/>
          <w:szCs w:val="24"/>
          <w:lang w:eastAsia="en-US"/>
        </w:rPr>
        <w:t xml:space="preserve"> </w:t>
      </w:r>
      <w:r w:rsidRPr="006E75B5">
        <w:rPr>
          <w:rFonts w:ascii="PT Astra Serif" w:eastAsia="Bookman Old Style" w:hAnsi="PT Astra Serif" w:cs="Times New Roman"/>
          <w:sz w:val="24"/>
          <w:szCs w:val="24"/>
          <w:lang w:eastAsia="en-US"/>
        </w:rPr>
        <w:t>возникшие</w:t>
      </w:r>
      <w:r w:rsidRPr="006E75B5">
        <w:rPr>
          <w:rFonts w:ascii="PT Astra Serif" w:eastAsia="Bookman Old Style" w:hAnsi="PT Astra Serif" w:cs="Times New Roman"/>
          <w:spacing w:val="-6"/>
          <w:sz w:val="24"/>
          <w:szCs w:val="24"/>
          <w:lang w:eastAsia="en-US"/>
        </w:rPr>
        <w:t xml:space="preserve"> </w:t>
      </w:r>
      <w:r w:rsidRPr="006E75B5">
        <w:rPr>
          <w:rFonts w:ascii="PT Astra Serif" w:eastAsia="Bookman Old Style" w:hAnsi="PT Astra Serif" w:cs="Times New Roman"/>
          <w:sz w:val="24"/>
          <w:szCs w:val="24"/>
          <w:lang w:eastAsia="en-US"/>
        </w:rPr>
        <w:t>у</w:t>
      </w:r>
      <w:r w:rsidRPr="006E75B5">
        <w:rPr>
          <w:rFonts w:ascii="PT Astra Serif" w:eastAsia="Bookman Old Style" w:hAnsi="PT Astra Serif" w:cs="Times New Roman"/>
          <w:spacing w:val="-7"/>
          <w:sz w:val="24"/>
          <w:szCs w:val="24"/>
          <w:lang w:eastAsia="en-US"/>
        </w:rPr>
        <w:t xml:space="preserve"> </w:t>
      </w:r>
      <w:r w:rsidRPr="006E75B5">
        <w:rPr>
          <w:rFonts w:ascii="PT Astra Serif" w:eastAsia="Bookman Old Style" w:hAnsi="PT Astra Serif" w:cs="Times New Roman"/>
          <w:sz w:val="24"/>
          <w:szCs w:val="24"/>
          <w:lang w:eastAsia="en-US"/>
        </w:rPr>
        <w:t>обучающихся</w:t>
      </w:r>
      <w:r w:rsidRPr="006E75B5">
        <w:rPr>
          <w:rFonts w:ascii="PT Astra Serif" w:eastAsia="Bookman Old Style" w:hAnsi="PT Astra Serif" w:cs="Times New Roman"/>
          <w:spacing w:val="-6"/>
          <w:sz w:val="24"/>
          <w:szCs w:val="24"/>
          <w:lang w:eastAsia="en-US"/>
        </w:rPr>
        <w:t xml:space="preserve"> </w:t>
      </w:r>
      <w:r w:rsidRPr="006E75B5">
        <w:rPr>
          <w:rFonts w:ascii="PT Astra Serif" w:eastAsia="Bookman Old Style" w:hAnsi="PT Astra Serif" w:cs="Times New Roman"/>
          <w:sz w:val="24"/>
          <w:szCs w:val="24"/>
          <w:lang w:eastAsia="en-US"/>
        </w:rPr>
        <w:t>трудности</w:t>
      </w:r>
      <w:r w:rsidRPr="006E75B5">
        <w:rPr>
          <w:rFonts w:ascii="PT Astra Serif" w:eastAsia="Bookman Old Style" w:hAnsi="PT Astra Serif" w:cs="Times New Roman"/>
          <w:spacing w:val="-7"/>
          <w:sz w:val="24"/>
          <w:szCs w:val="24"/>
          <w:lang w:eastAsia="en-US"/>
        </w:rPr>
        <w:t xml:space="preserve"> </w:t>
      </w:r>
      <w:r w:rsidRPr="006E75B5">
        <w:rPr>
          <w:rFonts w:ascii="PT Astra Serif" w:eastAsia="Bookman Old Style" w:hAnsi="PT Astra Serif" w:cs="Times New Roman"/>
          <w:sz w:val="24"/>
          <w:szCs w:val="24"/>
          <w:lang w:eastAsia="en-US"/>
        </w:rPr>
        <w:t>и</w:t>
      </w:r>
      <w:r w:rsidRPr="006E75B5">
        <w:rPr>
          <w:rFonts w:ascii="PT Astra Serif" w:eastAsia="Bookman Old Style" w:hAnsi="PT Astra Serif" w:cs="Times New Roman"/>
          <w:spacing w:val="-6"/>
          <w:sz w:val="24"/>
          <w:szCs w:val="24"/>
          <w:lang w:eastAsia="en-US"/>
        </w:rPr>
        <w:t xml:space="preserve"> </w:t>
      </w:r>
      <w:r w:rsidRPr="006E75B5">
        <w:rPr>
          <w:rFonts w:ascii="PT Astra Serif" w:eastAsia="Bookman Old Style" w:hAnsi="PT Astra Serif" w:cs="Times New Roman"/>
          <w:sz w:val="24"/>
          <w:szCs w:val="24"/>
          <w:lang w:eastAsia="en-US"/>
        </w:rPr>
        <w:t>ошибки.</w:t>
      </w:r>
      <w:r w:rsidRPr="006E75B5">
        <w:rPr>
          <w:rFonts w:ascii="PT Astra Serif" w:eastAsia="Bookman Old Style" w:hAnsi="PT Astra Serif" w:cs="Times New Roman"/>
          <w:spacing w:val="-62"/>
          <w:sz w:val="24"/>
          <w:szCs w:val="24"/>
          <w:lang w:eastAsia="en-US"/>
        </w:rPr>
        <w:t xml:space="preserve"> </w:t>
      </w:r>
      <w:r w:rsidRPr="006E75B5">
        <w:rPr>
          <w:rFonts w:ascii="PT Astra Serif" w:eastAsia="Bookman Old Style" w:hAnsi="PT Astra Serif" w:cs="Times New Roman"/>
          <w:sz w:val="24"/>
          <w:szCs w:val="24"/>
          <w:lang w:eastAsia="en-US"/>
        </w:rPr>
        <w:t>В этом случае полученные результаты не подлежат балльной</w:t>
      </w:r>
      <w:r w:rsidRPr="006E75B5">
        <w:rPr>
          <w:rFonts w:ascii="PT Astra Serif" w:eastAsia="Bookman Old Style" w:hAnsi="PT Astra Serif" w:cs="Times New Roman"/>
          <w:spacing w:val="1"/>
          <w:sz w:val="24"/>
          <w:szCs w:val="24"/>
          <w:lang w:eastAsia="en-US"/>
        </w:rPr>
        <w:t xml:space="preserve"> </w:t>
      </w:r>
      <w:r w:rsidRPr="006E75B5">
        <w:rPr>
          <w:rFonts w:ascii="PT Astra Serif" w:eastAsia="Bookman Old Style" w:hAnsi="PT Astra Serif" w:cs="Times New Roman"/>
          <w:sz w:val="24"/>
          <w:szCs w:val="24"/>
          <w:lang w:eastAsia="en-US"/>
        </w:rPr>
        <w:t>оценке,</w:t>
      </w:r>
      <w:r w:rsidRPr="006E75B5">
        <w:rPr>
          <w:rFonts w:ascii="PT Astra Serif" w:eastAsia="Bookman Old Style" w:hAnsi="PT Astra Serif" w:cs="Times New Roman"/>
          <w:spacing w:val="-11"/>
          <w:sz w:val="24"/>
          <w:szCs w:val="24"/>
          <w:lang w:eastAsia="en-US"/>
        </w:rPr>
        <w:t xml:space="preserve"> </w:t>
      </w:r>
      <w:r w:rsidRPr="006E75B5">
        <w:rPr>
          <w:rFonts w:ascii="PT Astra Serif" w:eastAsia="Bookman Old Style" w:hAnsi="PT Astra Serif" w:cs="Times New Roman"/>
          <w:sz w:val="24"/>
          <w:szCs w:val="24"/>
          <w:lang w:eastAsia="en-US"/>
        </w:rPr>
        <w:t>так</w:t>
      </w:r>
      <w:r w:rsidRPr="006E75B5">
        <w:rPr>
          <w:rFonts w:ascii="PT Astra Serif" w:eastAsia="Bookman Old Style" w:hAnsi="PT Astra Serif" w:cs="Times New Roman"/>
          <w:spacing w:val="-10"/>
          <w:sz w:val="24"/>
          <w:szCs w:val="24"/>
          <w:lang w:eastAsia="en-US"/>
        </w:rPr>
        <w:t xml:space="preserve"> </w:t>
      </w:r>
      <w:r w:rsidRPr="006E75B5">
        <w:rPr>
          <w:rFonts w:ascii="PT Astra Serif" w:eastAsia="Bookman Old Style" w:hAnsi="PT Astra Serif" w:cs="Times New Roman"/>
          <w:sz w:val="24"/>
          <w:szCs w:val="24"/>
          <w:lang w:eastAsia="en-US"/>
        </w:rPr>
        <w:t>как</w:t>
      </w:r>
      <w:r w:rsidRPr="006E75B5">
        <w:rPr>
          <w:rFonts w:ascii="PT Astra Serif" w:eastAsia="Bookman Old Style" w:hAnsi="PT Astra Serif" w:cs="Times New Roman"/>
          <w:spacing w:val="-11"/>
          <w:sz w:val="24"/>
          <w:szCs w:val="24"/>
          <w:lang w:eastAsia="en-US"/>
        </w:rPr>
        <w:t xml:space="preserve"> </w:t>
      </w:r>
      <w:r w:rsidRPr="006E75B5">
        <w:rPr>
          <w:rFonts w:ascii="PT Astra Serif" w:eastAsia="Bookman Old Style" w:hAnsi="PT Astra Serif" w:cs="Times New Roman"/>
          <w:sz w:val="24"/>
          <w:szCs w:val="24"/>
          <w:lang w:eastAsia="en-US"/>
        </w:rPr>
        <w:t>в</w:t>
      </w:r>
      <w:r w:rsidRPr="006E75B5">
        <w:rPr>
          <w:rFonts w:ascii="PT Astra Serif" w:eastAsia="Bookman Old Style" w:hAnsi="PT Astra Serif" w:cs="Times New Roman"/>
          <w:spacing w:val="-10"/>
          <w:sz w:val="24"/>
          <w:szCs w:val="24"/>
          <w:lang w:eastAsia="en-US"/>
        </w:rPr>
        <w:t xml:space="preserve"> </w:t>
      </w:r>
      <w:r w:rsidRPr="006E75B5">
        <w:rPr>
          <w:rFonts w:ascii="PT Astra Serif" w:eastAsia="Bookman Old Style" w:hAnsi="PT Astra Serif" w:cs="Times New Roman"/>
          <w:sz w:val="24"/>
          <w:szCs w:val="24"/>
          <w:lang w:eastAsia="en-US"/>
        </w:rPr>
        <w:t>соответствии</w:t>
      </w:r>
      <w:r w:rsidRPr="006E75B5">
        <w:rPr>
          <w:rFonts w:ascii="PT Astra Serif" w:eastAsia="Bookman Old Style" w:hAnsi="PT Astra Serif" w:cs="Times New Roman"/>
          <w:spacing w:val="-11"/>
          <w:sz w:val="24"/>
          <w:szCs w:val="24"/>
          <w:lang w:eastAsia="en-US"/>
        </w:rPr>
        <w:t xml:space="preserve"> </w:t>
      </w:r>
      <w:r w:rsidRPr="006E75B5">
        <w:rPr>
          <w:rFonts w:ascii="PT Astra Serif" w:eastAsia="Bookman Old Style" w:hAnsi="PT Astra Serif" w:cs="Times New Roman"/>
          <w:sz w:val="24"/>
          <w:szCs w:val="24"/>
          <w:lang w:eastAsia="en-US"/>
        </w:rPr>
        <w:t>с</w:t>
      </w:r>
      <w:r w:rsidRPr="006E75B5">
        <w:rPr>
          <w:rFonts w:ascii="PT Astra Serif" w:eastAsia="Bookman Old Style" w:hAnsi="PT Astra Serif" w:cs="Times New Roman"/>
          <w:spacing w:val="-10"/>
          <w:sz w:val="24"/>
          <w:szCs w:val="24"/>
          <w:lang w:eastAsia="en-US"/>
        </w:rPr>
        <w:t xml:space="preserve"> </w:t>
      </w:r>
      <w:r w:rsidRPr="006E75B5">
        <w:rPr>
          <w:rFonts w:ascii="PT Astra Serif" w:eastAsia="Bookman Old Style" w:hAnsi="PT Astra Serif" w:cs="Times New Roman"/>
          <w:sz w:val="24"/>
          <w:szCs w:val="24"/>
          <w:lang w:eastAsia="en-US"/>
        </w:rPr>
        <w:t>закономерностями</w:t>
      </w:r>
      <w:r w:rsidRPr="006E75B5">
        <w:rPr>
          <w:rFonts w:ascii="PT Astra Serif" w:eastAsia="Bookman Old Style" w:hAnsi="PT Astra Serif" w:cs="Times New Roman"/>
          <w:spacing w:val="-10"/>
          <w:sz w:val="24"/>
          <w:szCs w:val="24"/>
          <w:lang w:eastAsia="en-US"/>
        </w:rPr>
        <w:t xml:space="preserve"> </w:t>
      </w:r>
      <w:r w:rsidRPr="006E75B5">
        <w:rPr>
          <w:rFonts w:ascii="PT Astra Serif" w:eastAsia="Bookman Old Style" w:hAnsi="PT Astra Serif" w:cs="Times New Roman"/>
          <w:sz w:val="24"/>
          <w:szCs w:val="24"/>
          <w:lang w:eastAsia="en-US"/>
        </w:rPr>
        <w:t xml:space="preserve">контрольно-оценочной деятельности балльной оценкой (отметкой) оценивается </w:t>
      </w:r>
      <w:r w:rsidRPr="006E75B5">
        <w:rPr>
          <w:rFonts w:ascii="PT Astra Serif" w:eastAsia="Bookman Old Style" w:hAnsi="PT Astra Serif" w:cs="Times New Roman"/>
          <w:i/>
          <w:sz w:val="24"/>
          <w:szCs w:val="24"/>
          <w:lang w:eastAsia="en-US"/>
        </w:rPr>
        <w:t>результат</w:t>
      </w:r>
      <w:r w:rsidRPr="006E75B5">
        <w:rPr>
          <w:rFonts w:ascii="PT Astra Serif" w:eastAsia="Bookman Old Style" w:hAnsi="PT Astra Serif" w:cs="Times New Roman"/>
          <w:sz w:val="24"/>
          <w:szCs w:val="24"/>
          <w:lang w:eastAsia="en-US"/>
        </w:rPr>
        <w:t xml:space="preserve">, а не </w:t>
      </w:r>
      <w:r w:rsidRPr="006E75B5">
        <w:rPr>
          <w:rFonts w:ascii="PT Astra Serif" w:eastAsia="Bookman Old Style" w:hAnsi="PT Astra Serif" w:cs="Times New Roman"/>
          <w:i/>
          <w:sz w:val="24"/>
          <w:szCs w:val="24"/>
          <w:lang w:eastAsia="en-US"/>
        </w:rPr>
        <w:t xml:space="preserve">процесс </w:t>
      </w:r>
      <w:r w:rsidRPr="006E75B5">
        <w:rPr>
          <w:rFonts w:ascii="PT Astra Serif" w:eastAsia="Bookman Old Style" w:hAnsi="PT Astra Serif" w:cs="Times New Roman"/>
          <w:sz w:val="24"/>
          <w:szCs w:val="24"/>
          <w:lang w:eastAsia="en-US"/>
        </w:rPr>
        <w:t>деятельности. В задачу учителя</w:t>
      </w:r>
      <w:r w:rsidRPr="006E75B5">
        <w:rPr>
          <w:rFonts w:ascii="PT Astra Serif" w:eastAsia="Bookman Old Style" w:hAnsi="PT Astra Serif" w:cs="Times New Roman"/>
          <w:spacing w:val="1"/>
          <w:sz w:val="24"/>
          <w:szCs w:val="24"/>
          <w:lang w:eastAsia="en-US"/>
        </w:rPr>
        <w:t xml:space="preserve"> </w:t>
      </w:r>
      <w:r w:rsidRPr="006E75B5">
        <w:rPr>
          <w:rFonts w:ascii="PT Astra Serif" w:eastAsia="Bookman Old Style" w:hAnsi="PT Astra Serif" w:cs="Times New Roman"/>
          <w:sz w:val="24"/>
          <w:szCs w:val="24"/>
          <w:lang w:eastAsia="en-US"/>
        </w:rPr>
        <w:t>входит</w:t>
      </w:r>
      <w:r w:rsidRPr="006E75B5">
        <w:rPr>
          <w:rFonts w:ascii="PT Astra Serif" w:eastAsia="Bookman Old Style" w:hAnsi="PT Astra Serif" w:cs="Times New Roman"/>
          <w:spacing w:val="1"/>
          <w:sz w:val="24"/>
          <w:szCs w:val="24"/>
          <w:lang w:eastAsia="en-US"/>
        </w:rPr>
        <w:t xml:space="preserve"> </w:t>
      </w:r>
      <w:r w:rsidRPr="006E75B5">
        <w:rPr>
          <w:rFonts w:ascii="PT Astra Serif" w:eastAsia="Bookman Old Style" w:hAnsi="PT Astra Serif" w:cs="Times New Roman"/>
          <w:sz w:val="24"/>
          <w:szCs w:val="24"/>
          <w:lang w:eastAsia="en-US"/>
        </w:rPr>
        <w:t>проанализировать</w:t>
      </w:r>
      <w:r w:rsidRPr="006E75B5">
        <w:rPr>
          <w:rFonts w:ascii="PT Astra Serif" w:eastAsia="Bookman Old Style" w:hAnsi="PT Astra Serif" w:cs="Times New Roman"/>
          <w:spacing w:val="1"/>
          <w:sz w:val="24"/>
          <w:szCs w:val="24"/>
          <w:lang w:eastAsia="en-US"/>
        </w:rPr>
        <w:t xml:space="preserve"> </w:t>
      </w:r>
      <w:r w:rsidRPr="006E75B5">
        <w:rPr>
          <w:rFonts w:ascii="PT Astra Serif" w:eastAsia="Bookman Old Style" w:hAnsi="PT Astra Serif" w:cs="Times New Roman"/>
          <w:sz w:val="24"/>
          <w:szCs w:val="24"/>
          <w:lang w:eastAsia="en-US"/>
        </w:rPr>
        <w:t>вместе</w:t>
      </w:r>
      <w:r w:rsidRPr="006E75B5">
        <w:rPr>
          <w:rFonts w:ascii="PT Astra Serif" w:eastAsia="Bookman Old Style" w:hAnsi="PT Astra Serif" w:cs="Times New Roman"/>
          <w:spacing w:val="1"/>
          <w:sz w:val="24"/>
          <w:szCs w:val="24"/>
          <w:lang w:eastAsia="en-US"/>
        </w:rPr>
        <w:t xml:space="preserve"> </w:t>
      </w:r>
      <w:r w:rsidRPr="006E75B5">
        <w:rPr>
          <w:rFonts w:ascii="PT Astra Serif" w:eastAsia="Bookman Old Style" w:hAnsi="PT Astra Serif" w:cs="Times New Roman"/>
          <w:sz w:val="24"/>
          <w:szCs w:val="24"/>
          <w:lang w:eastAsia="en-US"/>
        </w:rPr>
        <w:t>с</w:t>
      </w:r>
      <w:r w:rsidRPr="006E75B5">
        <w:rPr>
          <w:rFonts w:ascii="PT Astra Serif" w:eastAsia="Bookman Old Style" w:hAnsi="PT Astra Serif" w:cs="Times New Roman"/>
          <w:spacing w:val="1"/>
          <w:sz w:val="24"/>
          <w:szCs w:val="24"/>
          <w:lang w:eastAsia="en-US"/>
        </w:rPr>
        <w:t xml:space="preserve"> </w:t>
      </w:r>
      <w:r w:rsidRPr="006E75B5">
        <w:rPr>
          <w:rFonts w:ascii="PT Astra Serif" w:eastAsia="Bookman Old Style" w:hAnsi="PT Astra Serif" w:cs="Times New Roman"/>
          <w:sz w:val="24"/>
          <w:szCs w:val="24"/>
          <w:lang w:eastAsia="en-US"/>
        </w:rPr>
        <w:t>обучающимся</w:t>
      </w:r>
      <w:r w:rsidRPr="006E75B5">
        <w:rPr>
          <w:rFonts w:ascii="PT Astra Serif" w:eastAsia="Bookman Old Style" w:hAnsi="PT Astra Serif" w:cs="Times New Roman"/>
          <w:spacing w:val="1"/>
          <w:sz w:val="24"/>
          <w:szCs w:val="24"/>
          <w:lang w:eastAsia="en-US"/>
        </w:rPr>
        <w:t xml:space="preserve"> </w:t>
      </w:r>
      <w:r w:rsidRPr="006E75B5">
        <w:rPr>
          <w:rFonts w:ascii="PT Astra Serif" w:eastAsia="Bookman Old Style" w:hAnsi="PT Astra Serif" w:cs="Times New Roman"/>
          <w:sz w:val="24"/>
          <w:szCs w:val="24"/>
          <w:lang w:eastAsia="en-US"/>
        </w:rPr>
        <w:t>его</w:t>
      </w:r>
      <w:r w:rsidRPr="006E75B5">
        <w:rPr>
          <w:rFonts w:ascii="PT Astra Serif" w:eastAsia="Bookman Old Style" w:hAnsi="PT Astra Serif" w:cs="Times New Roman"/>
          <w:spacing w:val="1"/>
          <w:sz w:val="24"/>
          <w:szCs w:val="24"/>
          <w:lang w:eastAsia="en-US"/>
        </w:rPr>
        <w:t xml:space="preserve"> </w:t>
      </w:r>
      <w:r w:rsidRPr="006E75B5">
        <w:rPr>
          <w:rFonts w:ascii="PT Astra Serif" w:eastAsia="Bookman Old Style" w:hAnsi="PT Astra Serif" w:cs="Times New Roman"/>
          <w:w w:val="95"/>
          <w:sz w:val="24"/>
          <w:szCs w:val="24"/>
          <w:lang w:eastAsia="en-US"/>
        </w:rPr>
        <w:t>достижения, ошибки и встретившиеся трудности, в любом слу</w:t>
      </w:r>
      <w:r w:rsidRPr="006E75B5">
        <w:rPr>
          <w:rFonts w:ascii="PT Astra Serif" w:eastAsia="Bookman Old Style" w:hAnsi="PT Astra Serif" w:cs="Times New Roman"/>
          <w:sz w:val="24"/>
          <w:szCs w:val="24"/>
          <w:lang w:eastAsia="en-US"/>
        </w:rPr>
        <w:t>чае</w:t>
      </w:r>
      <w:r w:rsidRPr="006E75B5">
        <w:rPr>
          <w:rFonts w:ascii="PT Astra Serif" w:eastAsia="Bookman Old Style" w:hAnsi="PT Astra Serif" w:cs="Times New Roman"/>
          <w:spacing w:val="-8"/>
          <w:sz w:val="24"/>
          <w:szCs w:val="24"/>
          <w:lang w:eastAsia="en-US"/>
        </w:rPr>
        <w:t xml:space="preserve"> </w:t>
      </w:r>
      <w:r w:rsidRPr="006E75B5">
        <w:rPr>
          <w:rFonts w:ascii="PT Astra Serif" w:eastAsia="Bookman Old Style" w:hAnsi="PT Astra Serif" w:cs="Times New Roman"/>
          <w:sz w:val="24"/>
          <w:szCs w:val="24"/>
          <w:lang w:eastAsia="en-US"/>
        </w:rPr>
        <w:t>морально</w:t>
      </w:r>
      <w:r w:rsidRPr="006E75B5">
        <w:rPr>
          <w:rFonts w:ascii="PT Astra Serif" w:eastAsia="Bookman Old Style" w:hAnsi="PT Astra Serif" w:cs="Times New Roman"/>
          <w:spacing w:val="-7"/>
          <w:sz w:val="24"/>
          <w:szCs w:val="24"/>
          <w:lang w:eastAsia="en-US"/>
        </w:rPr>
        <w:t xml:space="preserve"> </w:t>
      </w:r>
      <w:r w:rsidRPr="006E75B5">
        <w:rPr>
          <w:rFonts w:ascii="PT Astra Serif" w:eastAsia="Bookman Old Style" w:hAnsi="PT Astra Serif" w:cs="Times New Roman"/>
          <w:sz w:val="24"/>
          <w:szCs w:val="24"/>
          <w:lang w:eastAsia="en-US"/>
        </w:rPr>
        <w:t>поддержать</w:t>
      </w:r>
      <w:r w:rsidRPr="006E75B5">
        <w:rPr>
          <w:rFonts w:ascii="PT Astra Serif" w:eastAsia="Bookman Old Style" w:hAnsi="PT Astra Serif" w:cs="Times New Roman"/>
          <w:spacing w:val="-7"/>
          <w:sz w:val="24"/>
          <w:szCs w:val="24"/>
          <w:lang w:eastAsia="en-US"/>
        </w:rPr>
        <w:t xml:space="preserve"> </w:t>
      </w:r>
      <w:r w:rsidRPr="006E75B5">
        <w:rPr>
          <w:rFonts w:ascii="PT Astra Serif" w:eastAsia="Bookman Old Style" w:hAnsi="PT Astra Serif" w:cs="Times New Roman"/>
          <w:sz w:val="24"/>
          <w:szCs w:val="24"/>
          <w:lang w:eastAsia="en-US"/>
        </w:rPr>
        <w:t>его,</w:t>
      </w:r>
      <w:r w:rsidRPr="006E75B5">
        <w:rPr>
          <w:rFonts w:ascii="PT Astra Serif" w:eastAsia="Bookman Old Style" w:hAnsi="PT Astra Serif" w:cs="Times New Roman"/>
          <w:spacing w:val="-7"/>
          <w:sz w:val="24"/>
          <w:szCs w:val="24"/>
          <w:lang w:eastAsia="en-US"/>
        </w:rPr>
        <w:t xml:space="preserve"> </w:t>
      </w:r>
      <w:r w:rsidRPr="006E75B5">
        <w:rPr>
          <w:rFonts w:ascii="PT Astra Serif" w:eastAsia="Bookman Old Style" w:hAnsi="PT Astra Serif" w:cs="Times New Roman"/>
          <w:sz w:val="24"/>
          <w:szCs w:val="24"/>
          <w:lang w:eastAsia="en-US"/>
        </w:rPr>
        <w:t>высказать</w:t>
      </w:r>
      <w:r w:rsidRPr="006E75B5">
        <w:rPr>
          <w:rFonts w:ascii="PT Astra Serif" w:eastAsia="Bookman Old Style" w:hAnsi="PT Astra Serif" w:cs="Times New Roman"/>
          <w:spacing w:val="-7"/>
          <w:sz w:val="24"/>
          <w:szCs w:val="24"/>
          <w:lang w:eastAsia="en-US"/>
        </w:rPr>
        <w:t xml:space="preserve"> </w:t>
      </w:r>
      <w:r w:rsidRPr="006E75B5">
        <w:rPr>
          <w:rFonts w:ascii="PT Astra Serif" w:eastAsia="Bookman Old Style" w:hAnsi="PT Astra Serif" w:cs="Times New Roman"/>
          <w:sz w:val="24"/>
          <w:szCs w:val="24"/>
          <w:lang w:eastAsia="en-US"/>
        </w:rPr>
        <w:t>надежду</w:t>
      </w:r>
      <w:r w:rsidRPr="006E75B5">
        <w:rPr>
          <w:rFonts w:ascii="PT Astra Serif" w:eastAsia="Bookman Old Style" w:hAnsi="PT Astra Serif" w:cs="Times New Roman"/>
          <w:spacing w:val="-8"/>
          <w:sz w:val="24"/>
          <w:szCs w:val="24"/>
          <w:lang w:eastAsia="en-US"/>
        </w:rPr>
        <w:t xml:space="preserve"> </w:t>
      </w:r>
      <w:r w:rsidRPr="006E75B5">
        <w:rPr>
          <w:rFonts w:ascii="PT Astra Serif" w:eastAsia="Bookman Old Style" w:hAnsi="PT Astra Serif" w:cs="Times New Roman"/>
          <w:sz w:val="24"/>
          <w:szCs w:val="24"/>
          <w:lang w:eastAsia="en-US"/>
        </w:rPr>
        <w:t>на</w:t>
      </w:r>
      <w:r w:rsidRPr="006E75B5">
        <w:rPr>
          <w:rFonts w:ascii="PT Astra Serif" w:eastAsia="Bookman Old Style" w:hAnsi="PT Astra Serif" w:cs="Times New Roman"/>
          <w:spacing w:val="-7"/>
          <w:sz w:val="24"/>
          <w:szCs w:val="24"/>
          <w:lang w:eastAsia="en-US"/>
        </w:rPr>
        <w:t xml:space="preserve"> </w:t>
      </w:r>
      <w:r w:rsidRPr="006E75B5">
        <w:rPr>
          <w:rFonts w:ascii="PT Astra Serif" w:eastAsia="Bookman Old Style" w:hAnsi="PT Astra Serif" w:cs="Times New Roman"/>
          <w:sz w:val="24"/>
          <w:szCs w:val="24"/>
          <w:lang w:eastAsia="en-US"/>
        </w:rPr>
        <w:t>дальнейшие успехи. При этом результаты контрольно-оценочной дея</w:t>
      </w:r>
      <w:r w:rsidRPr="006E75B5">
        <w:rPr>
          <w:rFonts w:ascii="PT Astra Serif" w:eastAsia="Bookman Old Style" w:hAnsi="PT Astra Serif" w:cs="Times New Roman"/>
          <w:w w:val="95"/>
          <w:sz w:val="24"/>
          <w:szCs w:val="24"/>
          <w:lang w:eastAsia="en-US"/>
        </w:rPr>
        <w:t>тельности, зафиксированные в электронном формате, позволят</w:t>
      </w:r>
      <w:r w:rsidRPr="006E75B5">
        <w:rPr>
          <w:rFonts w:ascii="PT Astra Serif" w:eastAsia="Bookman Old Style" w:hAnsi="PT Astra Serif" w:cs="Times New Roman"/>
          <w:spacing w:val="1"/>
          <w:w w:val="95"/>
          <w:sz w:val="24"/>
          <w:szCs w:val="24"/>
          <w:lang w:eastAsia="en-US"/>
        </w:rPr>
        <w:t xml:space="preserve"> </w:t>
      </w:r>
      <w:r w:rsidRPr="006E75B5">
        <w:rPr>
          <w:rFonts w:ascii="PT Astra Serif" w:eastAsia="Bookman Old Style" w:hAnsi="PT Astra Serif" w:cs="Times New Roman"/>
          <w:sz w:val="24"/>
          <w:szCs w:val="24"/>
          <w:lang w:eastAsia="en-US"/>
        </w:rPr>
        <w:t>интенсифицировать</w:t>
      </w:r>
      <w:r w:rsidRPr="006E75B5">
        <w:rPr>
          <w:rFonts w:ascii="PT Astra Serif" w:eastAsia="Bookman Old Style" w:hAnsi="PT Astra Serif" w:cs="Times New Roman"/>
          <w:spacing w:val="6"/>
          <w:sz w:val="24"/>
          <w:szCs w:val="24"/>
          <w:lang w:eastAsia="en-US"/>
        </w:rPr>
        <w:t xml:space="preserve"> </w:t>
      </w:r>
      <w:r w:rsidRPr="006E75B5">
        <w:rPr>
          <w:rFonts w:ascii="PT Astra Serif" w:eastAsia="Bookman Old Style" w:hAnsi="PT Astra Serif" w:cs="Times New Roman"/>
          <w:sz w:val="24"/>
          <w:szCs w:val="24"/>
          <w:lang w:eastAsia="en-US"/>
        </w:rPr>
        <w:t>работу</w:t>
      </w:r>
      <w:r w:rsidRPr="006E75B5">
        <w:rPr>
          <w:rFonts w:ascii="PT Astra Serif" w:eastAsia="Bookman Old Style" w:hAnsi="PT Astra Serif" w:cs="Times New Roman"/>
          <w:spacing w:val="6"/>
          <w:sz w:val="24"/>
          <w:szCs w:val="24"/>
          <w:lang w:eastAsia="en-US"/>
        </w:rPr>
        <w:t xml:space="preserve"> </w:t>
      </w:r>
      <w:r w:rsidRPr="006E75B5">
        <w:rPr>
          <w:rFonts w:ascii="PT Astra Serif" w:eastAsia="Bookman Old Style" w:hAnsi="PT Astra Serif" w:cs="Times New Roman"/>
          <w:sz w:val="24"/>
          <w:szCs w:val="24"/>
          <w:lang w:eastAsia="en-US"/>
        </w:rPr>
        <w:t>учителя.</w:t>
      </w:r>
    </w:p>
    <w:p w:rsidR="00687FA5" w:rsidRPr="006E75B5" w:rsidRDefault="00687FA5" w:rsidP="00824AD8">
      <w:pPr>
        <w:widowControl w:val="0"/>
        <w:tabs>
          <w:tab w:val="left" w:pos="709"/>
        </w:tabs>
        <w:autoSpaceDE w:val="0"/>
        <w:autoSpaceDN w:val="0"/>
        <w:spacing w:before="5" w:line="276" w:lineRule="auto"/>
        <w:ind w:firstLine="567"/>
        <w:rPr>
          <w:rFonts w:ascii="PT Astra Serif" w:eastAsia="Bookman Old Style" w:hAnsi="PT Astra Serif" w:cs="Times New Roman"/>
          <w:color w:val="000000"/>
          <w:sz w:val="24"/>
          <w:szCs w:val="24"/>
        </w:rPr>
      </w:pPr>
      <w:r w:rsidRPr="006E75B5">
        <w:rPr>
          <w:rFonts w:ascii="PT Astra Serif" w:eastAsia="Bookman Old Style" w:hAnsi="PT Astra Serif" w:cs="Times New Roman"/>
          <w:color w:val="000000"/>
          <w:w w:val="95"/>
          <w:sz w:val="24"/>
          <w:szCs w:val="24"/>
        </w:rPr>
        <w:t>В рабочих программах содержание метапредмет</w:t>
      </w:r>
      <w:r w:rsidRPr="006E75B5">
        <w:rPr>
          <w:rFonts w:ascii="PT Astra Serif" w:eastAsia="Bookman Old Style" w:hAnsi="PT Astra Serif" w:cs="Times New Roman"/>
          <w:color w:val="000000"/>
          <w:sz w:val="24"/>
          <w:szCs w:val="24"/>
        </w:rPr>
        <w:t>ных достижений обучения представлено в разделе «Содержание</w:t>
      </w:r>
      <w:r w:rsidRPr="006E75B5">
        <w:rPr>
          <w:rFonts w:ascii="PT Astra Serif" w:eastAsia="Bookman Old Style" w:hAnsi="PT Astra Serif" w:cs="Times New Roman"/>
          <w:color w:val="000000"/>
          <w:spacing w:val="-4"/>
          <w:sz w:val="24"/>
          <w:szCs w:val="24"/>
        </w:rPr>
        <w:t xml:space="preserve"> </w:t>
      </w:r>
      <w:r w:rsidRPr="006E75B5">
        <w:rPr>
          <w:rFonts w:ascii="PT Astra Serif" w:eastAsia="Bookman Old Style" w:hAnsi="PT Astra Serif" w:cs="Times New Roman"/>
          <w:color w:val="000000"/>
          <w:sz w:val="24"/>
          <w:szCs w:val="24"/>
        </w:rPr>
        <w:t>обучения»,</w:t>
      </w:r>
      <w:r w:rsidRPr="006E75B5">
        <w:rPr>
          <w:rFonts w:ascii="PT Astra Serif" w:eastAsia="Bookman Old Style" w:hAnsi="PT Astra Serif" w:cs="Times New Roman"/>
          <w:color w:val="000000"/>
          <w:spacing w:val="-4"/>
          <w:sz w:val="24"/>
          <w:szCs w:val="24"/>
        </w:rPr>
        <w:t xml:space="preserve"> </w:t>
      </w:r>
      <w:r w:rsidRPr="006E75B5">
        <w:rPr>
          <w:rFonts w:ascii="PT Astra Serif" w:eastAsia="Bookman Old Style" w:hAnsi="PT Astra Serif" w:cs="Times New Roman"/>
          <w:color w:val="000000"/>
          <w:sz w:val="24"/>
          <w:szCs w:val="24"/>
        </w:rPr>
        <w:t>которое</w:t>
      </w:r>
      <w:r w:rsidRPr="006E75B5">
        <w:rPr>
          <w:rFonts w:ascii="PT Astra Serif" w:eastAsia="Bookman Old Style" w:hAnsi="PT Astra Serif" w:cs="Times New Roman"/>
          <w:color w:val="000000"/>
          <w:spacing w:val="-4"/>
          <w:sz w:val="24"/>
          <w:szCs w:val="24"/>
        </w:rPr>
        <w:t xml:space="preserve"> </w:t>
      </w:r>
      <w:r w:rsidRPr="006E75B5">
        <w:rPr>
          <w:rFonts w:ascii="PT Astra Serif" w:eastAsia="Bookman Old Style" w:hAnsi="PT Astra Serif" w:cs="Times New Roman"/>
          <w:color w:val="000000"/>
          <w:sz w:val="24"/>
          <w:szCs w:val="24"/>
        </w:rPr>
        <w:t>строится</w:t>
      </w:r>
      <w:r w:rsidRPr="006E75B5">
        <w:rPr>
          <w:rFonts w:ascii="PT Astra Serif" w:eastAsia="Bookman Old Style" w:hAnsi="PT Astra Serif" w:cs="Times New Roman"/>
          <w:color w:val="000000"/>
          <w:spacing w:val="-4"/>
          <w:sz w:val="24"/>
          <w:szCs w:val="24"/>
        </w:rPr>
        <w:t xml:space="preserve"> </w:t>
      </w:r>
      <w:r w:rsidRPr="006E75B5">
        <w:rPr>
          <w:rFonts w:ascii="PT Astra Serif" w:eastAsia="Bookman Old Style" w:hAnsi="PT Astra Serif" w:cs="Times New Roman"/>
          <w:color w:val="000000"/>
          <w:sz w:val="24"/>
          <w:szCs w:val="24"/>
        </w:rPr>
        <w:t>по</w:t>
      </w:r>
      <w:r w:rsidRPr="006E75B5">
        <w:rPr>
          <w:rFonts w:ascii="PT Astra Serif" w:eastAsia="Bookman Old Style" w:hAnsi="PT Astra Serif" w:cs="Times New Roman"/>
          <w:color w:val="000000"/>
          <w:spacing w:val="-4"/>
          <w:sz w:val="24"/>
          <w:szCs w:val="24"/>
        </w:rPr>
        <w:t xml:space="preserve"> </w:t>
      </w:r>
      <w:r w:rsidRPr="006E75B5">
        <w:rPr>
          <w:rFonts w:ascii="PT Astra Serif" w:eastAsia="Bookman Old Style" w:hAnsi="PT Astra Serif" w:cs="Times New Roman"/>
          <w:color w:val="000000"/>
          <w:sz w:val="24"/>
          <w:szCs w:val="24"/>
        </w:rPr>
        <w:t>классам.</w:t>
      </w:r>
      <w:r w:rsidRPr="006E75B5">
        <w:rPr>
          <w:rFonts w:ascii="PT Astra Serif" w:eastAsia="Bookman Old Style" w:hAnsi="PT Astra Serif" w:cs="Times New Roman"/>
          <w:color w:val="000000"/>
          <w:spacing w:val="-4"/>
          <w:sz w:val="24"/>
          <w:szCs w:val="24"/>
        </w:rPr>
        <w:t xml:space="preserve"> </w:t>
      </w:r>
      <w:r w:rsidRPr="006E75B5">
        <w:rPr>
          <w:rFonts w:ascii="PT Astra Serif" w:eastAsia="Bookman Old Style" w:hAnsi="PT Astra Serif" w:cs="Times New Roman"/>
          <w:color w:val="000000"/>
          <w:sz w:val="24"/>
          <w:szCs w:val="24"/>
        </w:rPr>
        <w:t>В</w:t>
      </w:r>
      <w:r w:rsidRPr="006E75B5">
        <w:rPr>
          <w:rFonts w:ascii="PT Astra Serif" w:eastAsia="Bookman Old Style" w:hAnsi="PT Astra Serif" w:cs="Times New Roman"/>
          <w:color w:val="000000"/>
          <w:spacing w:val="-4"/>
          <w:sz w:val="24"/>
          <w:szCs w:val="24"/>
        </w:rPr>
        <w:t xml:space="preserve"> </w:t>
      </w:r>
      <w:r w:rsidRPr="006E75B5">
        <w:rPr>
          <w:rFonts w:ascii="PT Astra Serif" w:eastAsia="Bookman Old Style" w:hAnsi="PT Astra Serif" w:cs="Times New Roman"/>
          <w:color w:val="000000"/>
          <w:sz w:val="24"/>
          <w:szCs w:val="24"/>
        </w:rPr>
        <w:t>каждом</w:t>
      </w:r>
      <w:r w:rsidRPr="006E75B5">
        <w:rPr>
          <w:rFonts w:ascii="PT Astra Serif" w:eastAsia="Bookman Old Style" w:hAnsi="PT Astra Serif" w:cs="Times New Roman"/>
          <w:color w:val="000000"/>
          <w:spacing w:val="-4"/>
          <w:sz w:val="24"/>
          <w:szCs w:val="24"/>
        </w:rPr>
        <w:t xml:space="preserve"> </w:t>
      </w:r>
      <w:r w:rsidRPr="006E75B5">
        <w:rPr>
          <w:rFonts w:ascii="PT Astra Serif" w:eastAsia="Bookman Old Style" w:hAnsi="PT Astra Serif" w:cs="Times New Roman"/>
          <w:color w:val="000000"/>
          <w:sz w:val="24"/>
          <w:szCs w:val="24"/>
        </w:rPr>
        <w:t>классе</w:t>
      </w:r>
      <w:r w:rsidRPr="006E75B5">
        <w:rPr>
          <w:rFonts w:ascii="PT Astra Serif" w:eastAsia="Bookman Old Style" w:hAnsi="PT Astra Serif" w:cs="Times New Roman"/>
          <w:color w:val="000000"/>
          <w:spacing w:val="-61"/>
          <w:sz w:val="24"/>
          <w:szCs w:val="24"/>
        </w:rPr>
        <w:t xml:space="preserve"> </w:t>
      </w:r>
      <w:r w:rsidRPr="006E75B5">
        <w:rPr>
          <w:rFonts w:ascii="PT Astra Serif" w:eastAsia="Bookman Old Style" w:hAnsi="PT Astra Serif" w:cs="Times New Roman"/>
          <w:color w:val="000000"/>
          <w:sz w:val="24"/>
          <w:szCs w:val="24"/>
        </w:rPr>
        <w:t>пяти</w:t>
      </w:r>
      <w:r w:rsidRPr="006E75B5">
        <w:rPr>
          <w:rFonts w:ascii="PT Astra Serif" w:eastAsia="Bookman Old Style" w:hAnsi="PT Astra Serif" w:cs="Times New Roman"/>
          <w:color w:val="000000"/>
          <w:spacing w:val="-4"/>
          <w:sz w:val="24"/>
          <w:szCs w:val="24"/>
        </w:rPr>
        <w:t xml:space="preserve"> </w:t>
      </w:r>
      <w:r w:rsidRPr="006E75B5">
        <w:rPr>
          <w:rFonts w:ascii="PT Astra Serif" w:eastAsia="Bookman Old Style" w:hAnsi="PT Astra Serif" w:cs="Times New Roman"/>
          <w:color w:val="000000"/>
          <w:sz w:val="24"/>
          <w:szCs w:val="24"/>
        </w:rPr>
        <w:t>учебных</w:t>
      </w:r>
      <w:r w:rsidRPr="006E75B5">
        <w:rPr>
          <w:rFonts w:ascii="PT Astra Serif" w:eastAsia="Bookman Old Style" w:hAnsi="PT Astra Serif" w:cs="Times New Roman"/>
          <w:color w:val="000000"/>
          <w:spacing w:val="-4"/>
          <w:sz w:val="24"/>
          <w:szCs w:val="24"/>
        </w:rPr>
        <w:t xml:space="preserve"> </w:t>
      </w:r>
      <w:r w:rsidRPr="006E75B5">
        <w:rPr>
          <w:rFonts w:ascii="PT Astra Serif" w:eastAsia="Bookman Old Style" w:hAnsi="PT Astra Serif" w:cs="Times New Roman"/>
          <w:color w:val="000000"/>
          <w:sz w:val="24"/>
          <w:szCs w:val="24"/>
        </w:rPr>
        <w:t>предметов</w:t>
      </w:r>
      <w:r w:rsidRPr="006E75B5">
        <w:rPr>
          <w:rFonts w:ascii="PT Astra Serif" w:eastAsia="Bookman Old Style" w:hAnsi="PT Astra Serif" w:cs="Times New Roman"/>
          <w:color w:val="000000"/>
          <w:spacing w:val="-4"/>
          <w:sz w:val="24"/>
          <w:szCs w:val="24"/>
        </w:rPr>
        <w:t xml:space="preserve"> </w:t>
      </w:r>
      <w:r w:rsidRPr="006E75B5">
        <w:rPr>
          <w:rFonts w:ascii="PT Astra Serif" w:eastAsia="Bookman Old Style" w:hAnsi="PT Astra Serif" w:cs="Times New Roman"/>
          <w:color w:val="000000"/>
          <w:sz w:val="24"/>
          <w:szCs w:val="24"/>
        </w:rPr>
        <w:t>начальной</w:t>
      </w:r>
      <w:r w:rsidRPr="006E75B5">
        <w:rPr>
          <w:rFonts w:ascii="PT Astra Serif" w:eastAsia="Bookman Old Style" w:hAnsi="PT Astra Serif" w:cs="Times New Roman"/>
          <w:color w:val="000000"/>
          <w:spacing w:val="-4"/>
          <w:sz w:val="24"/>
          <w:szCs w:val="24"/>
        </w:rPr>
        <w:t xml:space="preserve"> </w:t>
      </w:r>
      <w:r w:rsidRPr="006E75B5">
        <w:rPr>
          <w:rFonts w:ascii="PT Astra Serif" w:eastAsia="Bookman Old Style" w:hAnsi="PT Astra Serif" w:cs="Times New Roman"/>
          <w:color w:val="000000"/>
          <w:sz w:val="24"/>
          <w:szCs w:val="24"/>
        </w:rPr>
        <w:t>школы</w:t>
      </w:r>
      <w:r w:rsidRPr="006E75B5">
        <w:rPr>
          <w:rFonts w:ascii="PT Astra Serif" w:eastAsia="Bookman Old Style" w:hAnsi="PT Astra Serif" w:cs="Times New Roman"/>
          <w:color w:val="000000"/>
          <w:spacing w:val="-4"/>
          <w:sz w:val="24"/>
          <w:szCs w:val="24"/>
        </w:rPr>
        <w:t xml:space="preserve"> </w:t>
      </w:r>
      <w:r w:rsidRPr="006E75B5">
        <w:rPr>
          <w:rFonts w:ascii="PT Astra Serif" w:eastAsia="Bookman Old Style" w:hAnsi="PT Astra Serif" w:cs="Times New Roman"/>
          <w:color w:val="000000"/>
          <w:sz w:val="24"/>
          <w:szCs w:val="24"/>
        </w:rPr>
        <w:t>(русский</w:t>
      </w:r>
      <w:r w:rsidRPr="006E75B5">
        <w:rPr>
          <w:rFonts w:ascii="PT Astra Serif" w:eastAsia="Bookman Old Style" w:hAnsi="PT Astra Serif" w:cs="Times New Roman"/>
          <w:color w:val="000000"/>
          <w:spacing w:val="-4"/>
          <w:sz w:val="24"/>
          <w:szCs w:val="24"/>
        </w:rPr>
        <w:t xml:space="preserve"> </w:t>
      </w:r>
      <w:r w:rsidRPr="006E75B5">
        <w:rPr>
          <w:rFonts w:ascii="PT Astra Serif" w:eastAsia="Bookman Old Style" w:hAnsi="PT Astra Serif" w:cs="Times New Roman"/>
          <w:color w:val="000000"/>
          <w:sz w:val="24"/>
          <w:szCs w:val="24"/>
        </w:rPr>
        <w:t>язык,</w:t>
      </w:r>
      <w:r w:rsidRPr="006E75B5">
        <w:rPr>
          <w:rFonts w:ascii="PT Astra Serif" w:eastAsia="Bookman Old Style" w:hAnsi="PT Astra Serif" w:cs="Times New Roman"/>
          <w:color w:val="000000"/>
          <w:spacing w:val="-4"/>
          <w:sz w:val="24"/>
          <w:szCs w:val="24"/>
        </w:rPr>
        <w:t xml:space="preserve"> </w:t>
      </w:r>
      <w:r w:rsidRPr="006E75B5">
        <w:rPr>
          <w:rFonts w:ascii="PT Astra Serif" w:eastAsia="Bookman Old Style" w:hAnsi="PT Astra Serif" w:cs="Times New Roman"/>
          <w:color w:val="000000"/>
          <w:sz w:val="24"/>
          <w:szCs w:val="24"/>
        </w:rPr>
        <w:t>литературное</w:t>
      </w:r>
      <w:r w:rsidRPr="006E75B5">
        <w:rPr>
          <w:rFonts w:ascii="PT Astra Serif" w:eastAsia="Bookman Old Style" w:hAnsi="PT Astra Serif" w:cs="Times New Roman"/>
          <w:color w:val="000000"/>
          <w:spacing w:val="-10"/>
          <w:sz w:val="24"/>
          <w:szCs w:val="24"/>
        </w:rPr>
        <w:t xml:space="preserve"> </w:t>
      </w:r>
      <w:r w:rsidRPr="006E75B5">
        <w:rPr>
          <w:rFonts w:ascii="PT Astra Serif" w:eastAsia="Bookman Old Style" w:hAnsi="PT Astra Serif" w:cs="Times New Roman"/>
          <w:color w:val="000000"/>
          <w:sz w:val="24"/>
          <w:szCs w:val="24"/>
        </w:rPr>
        <w:t>чтение,</w:t>
      </w:r>
      <w:r w:rsidRPr="006E75B5">
        <w:rPr>
          <w:rFonts w:ascii="PT Astra Serif" w:eastAsia="Bookman Old Style" w:hAnsi="PT Astra Serif" w:cs="Times New Roman"/>
          <w:color w:val="000000"/>
          <w:spacing w:val="-10"/>
          <w:sz w:val="24"/>
          <w:szCs w:val="24"/>
        </w:rPr>
        <w:t xml:space="preserve"> </w:t>
      </w:r>
      <w:r w:rsidRPr="006E75B5">
        <w:rPr>
          <w:rFonts w:ascii="PT Astra Serif" w:eastAsia="Bookman Old Style" w:hAnsi="PT Astra Serif" w:cs="Times New Roman"/>
          <w:color w:val="000000"/>
          <w:sz w:val="24"/>
          <w:szCs w:val="24"/>
        </w:rPr>
        <w:t>иностранный</w:t>
      </w:r>
      <w:r w:rsidRPr="006E75B5">
        <w:rPr>
          <w:rFonts w:ascii="PT Astra Serif" w:eastAsia="Bookman Old Style" w:hAnsi="PT Astra Serif" w:cs="Times New Roman"/>
          <w:color w:val="000000"/>
          <w:spacing w:val="-10"/>
          <w:sz w:val="24"/>
          <w:szCs w:val="24"/>
        </w:rPr>
        <w:t xml:space="preserve"> </w:t>
      </w:r>
      <w:r w:rsidRPr="006E75B5">
        <w:rPr>
          <w:rFonts w:ascii="PT Astra Serif" w:eastAsia="Bookman Old Style" w:hAnsi="PT Astra Serif" w:cs="Times New Roman"/>
          <w:color w:val="000000"/>
          <w:sz w:val="24"/>
          <w:szCs w:val="24"/>
        </w:rPr>
        <w:t>язык,</w:t>
      </w:r>
      <w:r w:rsidRPr="006E75B5">
        <w:rPr>
          <w:rFonts w:ascii="PT Astra Serif" w:eastAsia="Bookman Old Style" w:hAnsi="PT Astra Serif" w:cs="Times New Roman"/>
          <w:color w:val="000000"/>
          <w:spacing w:val="-10"/>
          <w:sz w:val="24"/>
          <w:szCs w:val="24"/>
        </w:rPr>
        <w:t xml:space="preserve"> </w:t>
      </w:r>
      <w:r w:rsidRPr="006E75B5">
        <w:rPr>
          <w:rFonts w:ascii="PT Astra Serif" w:eastAsia="Bookman Old Style" w:hAnsi="PT Astra Serif" w:cs="Times New Roman"/>
          <w:color w:val="000000"/>
          <w:sz w:val="24"/>
          <w:szCs w:val="24"/>
        </w:rPr>
        <w:t>математика</w:t>
      </w:r>
      <w:r w:rsidRPr="006E75B5">
        <w:rPr>
          <w:rFonts w:ascii="PT Astra Serif" w:eastAsia="Bookman Old Style" w:hAnsi="PT Astra Serif" w:cs="Times New Roman"/>
          <w:color w:val="000000"/>
          <w:spacing w:val="-10"/>
          <w:sz w:val="24"/>
          <w:szCs w:val="24"/>
        </w:rPr>
        <w:t xml:space="preserve"> </w:t>
      </w:r>
      <w:r w:rsidRPr="006E75B5">
        <w:rPr>
          <w:rFonts w:ascii="PT Astra Serif" w:eastAsia="Bookman Old Style" w:hAnsi="PT Astra Serif" w:cs="Times New Roman"/>
          <w:color w:val="000000"/>
          <w:sz w:val="24"/>
          <w:szCs w:val="24"/>
        </w:rPr>
        <w:t>и</w:t>
      </w:r>
      <w:r w:rsidRPr="006E75B5">
        <w:rPr>
          <w:rFonts w:ascii="PT Astra Serif" w:eastAsia="Bookman Old Style" w:hAnsi="PT Astra Serif" w:cs="Times New Roman"/>
          <w:color w:val="000000"/>
          <w:spacing w:val="-10"/>
          <w:sz w:val="24"/>
          <w:szCs w:val="24"/>
        </w:rPr>
        <w:t xml:space="preserve"> </w:t>
      </w:r>
      <w:r w:rsidRPr="006E75B5">
        <w:rPr>
          <w:rFonts w:ascii="PT Astra Serif" w:eastAsia="Bookman Old Style" w:hAnsi="PT Astra Serif" w:cs="Times New Roman"/>
          <w:color w:val="000000"/>
          <w:sz w:val="24"/>
          <w:szCs w:val="24"/>
        </w:rPr>
        <w:t>окружающий мир) выделен раздел «Универсальные учебные умения»,</w:t>
      </w:r>
      <w:r w:rsidRPr="006E75B5">
        <w:rPr>
          <w:rFonts w:ascii="PT Astra Serif" w:eastAsia="Bookman Old Style" w:hAnsi="PT Astra Serif" w:cs="Times New Roman"/>
          <w:color w:val="000000"/>
          <w:spacing w:val="-61"/>
          <w:sz w:val="24"/>
          <w:szCs w:val="24"/>
        </w:rPr>
        <w:t xml:space="preserve"> </w:t>
      </w:r>
      <w:r w:rsidRPr="006E75B5">
        <w:rPr>
          <w:rFonts w:ascii="PT Astra Serif" w:eastAsia="Bookman Old Style" w:hAnsi="PT Astra Serif" w:cs="Times New Roman"/>
          <w:color w:val="000000"/>
          <w:w w:val="95"/>
          <w:sz w:val="24"/>
          <w:szCs w:val="24"/>
        </w:rPr>
        <w:t>в котором дан вариант содержания всех групп УУД</w:t>
      </w:r>
      <w:r w:rsidRPr="006E75B5">
        <w:rPr>
          <w:rFonts w:ascii="PT Astra Serif" w:eastAsia="Bookman Old Style" w:hAnsi="PT Astra Serif" w:cs="Times New Roman"/>
          <w:color w:val="000000"/>
          <w:spacing w:val="1"/>
          <w:w w:val="95"/>
          <w:sz w:val="24"/>
          <w:szCs w:val="24"/>
        </w:rPr>
        <w:t xml:space="preserve"> </w:t>
      </w:r>
      <w:r w:rsidRPr="006E75B5">
        <w:rPr>
          <w:rFonts w:ascii="PT Astra Serif" w:eastAsia="Bookman Old Style" w:hAnsi="PT Astra Serif" w:cs="Times New Roman"/>
          <w:color w:val="000000"/>
          <w:sz w:val="24"/>
          <w:szCs w:val="24"/>
        </w:rPr>
        <w:t>по</w:t>
      </w:r>
      <w:r w:rsidRPr="006E75B5">
        <w:rPr>
          <w:rFonts w:ascii="PT Astra Serif" w:eastAsia="Bookman Old Style" w:hAnsi="PT Astra Serif" w:cs="Times New Roman"/>
          <w:color w:val="000000"/>
          <w:spacing w:val="-13"/>
          <w:sz w:val="24"/>
          <w:szCs w:val="24"/>
        </w:rPr>
        <w:t xml:space="preserve"> </w:t>
      </w:r>
      <w:r w:rsidRPr="006E75B5">
        <w:rPr>
          <w:rFonts w:ascii="PT Astra Serif" w:eastAsia="Bookman Old Style" w:hAnsi="PT Astra Serif" w:cs="Times New Roman"/>
          <w:color w:val="000000"/>
          <w:sz w:val="24"/>
          <w:szCs w:val="24"/>
        </w:rPr>
        <w:t>каждому</w:t>
      </w:r>
      <w:r w:rsidRPr="006E75B5">
        <w:rPr>
          <w:rFonts w:ascii="PT Astra Serif" w:eastAsia="Bookman Old Style" w:hAnsi="PT Astra Serif" w:cs="Times New Roman"/>
          <w:color w:val="000000"/>
          <w:spacing w:val="-12"/>
          <w:sz w:val="24"/>
          <w:szCs w:val="24"/>
        </w:rPr>
        <w:t xml:space="preserve"> </w:t>
      </w:r>
      <w:r w:rsidRPr="006E75B5">
        <w:rPr>
          <w:rFonts w:ascii="PT Astra Serif" w:eastAsia="Bookman Old Style" w:hAnsi="PT Astra Serif" w:cs="Times New Roman"/>
          <w:color w:val="000000"/>
          <w:sz w:val="24"/>
          <w:szCs w:val="24"/>
        </w:rPr>
        <w:t>году</w:t>
      </w:r>
      <w:r w:rsidRPr="006E75B5">
        <w:rPr>
          <w:rFonts w:ascii="PT Astra Serif" w:eastAsia="Bookman Old Style" w:hAnsi="PT Astra Serif" w:cs="Times New Roman"/>
          <w:color w:val="000000"/>
          <w:spacing w:val="-12"/>
          <w:sz w:val="24"/>
          <w:szCs w:val="24"/>
        </w:rPr>
        <w:t xml:space="preserve"> </w:t>
      </w:r>
      <w:r w:rsidRPr="006E75B5">
        <w:rPr>
          <w:rFonts w:ascii="PT Astra Serif" w:eastAsia="Bookman Old Style" w:hAnsi="PT Astra Serif" w:cs="Times New Roman"/>
          <w:color w:val="000000"/>
          <w:sz w:val="24"/>
          <w:szCs w:val="24"/>
        </w:rPr>
        <w:t>обучения.</w:t>
      </w:r>
      <w:r w:rsidRPr="006E75B5">
        <w:rPr>
          <w:rFonts w:ascii="PT Astra Serif" w:eastAsia="Bookman Old Style" w:hAnsi="PT Astra Serif" w:cs="Times New Roman"/>
          <w:color w:val="000000"/>
          <w:spacing w:val="-12"/>
          <w:sz w:val="24"/>
          <w:szCs w:val="24"/>
        </w:rPr>
        <w:t xml:space="preserve"> </w:t>
      </w:r>
      <w:r w:rsidRPr="006E75B5">
        <w:rPr>
          <w:rFonts w:ascii="PT Astra Serif" w:eastAsia="Bookman Old Style" w:hAnsi="PT Astra Serif" w:cs="Times New Roman"/>
          <w:color w:val="000000"/>
          <w:sz w:val="24"/>
          <w:szCs w:val="24"/>
        </w:rPr>
        <w:t>В</w:t>
      </w:r>
      <w:r w:rsidRPr="006E75B5">
        <w:rPr>
          <w:rFonts w:ascii="PT Astra Serif" w:eastAsia="Bookman Old Style" w:hAnsi="PT Astra Serif" w:cs="Times New Roman"/>
          <w:color w:val="000000"/>
          <w:spacing w:val="-12"/>
          <w:sz w:val="24"/>
          <w:szCs w:val="24"/>
        </w:rPr>
        <w:t xml:space="preserve"> </w:t>
      </w:r>
      <w:r w:rsidRPr="006E75B5">
        <w:rPr>
          <w:rFonts w:ascii="PT Astra Serif" w:eastAsia="Bookman Old Style" w:hAnsi="PT Astra Serif" w:cs="Times New Roman"/>
          <w:color w:val="000000"/>
          <w:sz w:val="24"/>
          <w:szCs w:val="24"/>
        </w:rPr>
        <w:t>первом</w:t>
      </w:r>
      <w:r w:rsidRPr="006E75B5">
        <w:rPr>
          <w:rFonts w:ascii="PT Astra Serif" w:eastAsia="Bookman Old Style" w:hAnsi="PT Astra Serif" w:cs="Times New Roman"/>
          <w:color w:val="000000"/>
          <w:spacing w:val="-12"/>
          <w:sz w:val="24"/>
          <w:szCs w:val="24"/>
        </w:rPr>
        <w:t xml:space="preserve"> </w:t>
      </w:r>
      <w:r w:rsidRPr="006E75B5">
        <w:rPr>
          <w:rFonts w:ascii="PT Astra Serif" w:eastAsia="Bookman Old Style" w:hAnsi="PT Astra Serif" w:cs="Times New Roman"/>
          <w:color w:val="000000"/>
          <w:sz w:val="24"/>
          <w:szCs w:val="24"/>
        </w:rPr>
        <w:t>и</w:t>
      </w:r>
      <w:r w:rsidRPr="006E75B5">
        <w:rPr>
          <w:rFonts w:ascii="PT Astra Serif" w:eastAsia="Bookman Old Style" w:hAnsi="PT Astra Serif" w:cs="Times New Roman"/>
          <w:color w:val="000000"/>
          <w:spacing w:val="-12"/>
          <w:sz w:val="24"/>
          <w:szCs w:val="24"/>
        </w:rPr>
        <w:t xml:space="preserve"> </w:t>
      </w:r>
      <w:r w:rsidRPr="006E75B5">
        <w:rPr>
          <w:rFonts w:ascii="PT Astra Serif" w:eastAsia="Bookman Old Style" w:hAnsi="PT Astra Serif" w:cs="Times New Roman"/>
          <w:color w:val="000000"/>
          <w:sz w:val="24"/>
          <w:szCs w:val="24"/>
        </w:rPr>
        <w:t>втором</w:t>
      </w:r>
      <w:r w:rsidRPr="006E75B5">
        <w:rPr>
          <w:rFonts w:ascii="PT Astra Serif" w:eastAsia="Bookman Old Style" w:hAnsi="PT Astra Serif" w:cs="Times New Roman"/>
          <w:color w:val="000000"/>
          <w:spacing w:val="-12"/>
          <w:sz w:val="24"/>
          <w:szCs w:val="24"/>
        </w:rPr>
        <w:t xml:space="preserve"> </w:t>
      </w:r>
      <w:r w:rsidRPr="006E75B5">
        <w:rPr>
          <w:rFonts w:ascii="PT Astra Serif" w:eastAsia="Bookman Old Style" w:hAnsi="PT Astra Serif" w:cs="Times New Roman"/>
          <w:color w:val="000000"/>
          <w:sz w:val="24"/>
          <w:szCs w:val="24"/>
        </w:rPr>
        <w:t>классах</w:t>
      </w:r>
      <w:r w:rsidRPr="006E75B5">
        <w:rPr>
          <w:rFonts w:ascii="PT Astra Serif" w:eastAsia="Bookman Old Style" w:hAnsi="PT Astra Serif" w:cs="Times New Roman"/>
          <w:color w:val="000000"/>
          <w:spacing w:val="-12"/>
          <w:sz w:val="24"/>
          <w:szCs w:val="24"/>
        </w:rPr>
        <w:t xml:space="preserve"> </w:t>
      </w:r>
      <w:r w:rsidRPr="006E75B5">
        <w:rPr>
          <w:rFonts w:ascii="PT Astra Serif" w:eastAsia="Bookman Old Style" w:hAnsi="PT Astra Serif" w:cs="Times New Roman"/>
          <w:color w:val="000000"/>
          <w:sz w:val="24"/>
          <w:szCs w:val="24"/>
        </w:rPr>
        <w:t>определён</w:t>
      </w:r>
      <w:r w:rsidRPr="006E75B5">
        <w:rPr>
          <w:rFonts w:ascii="PT Astra Serif" w:eastAsia="Bookman Old Style" w:hAnsi="PT Astra Serif" w:cs="Times New Roman"/>
          <w:color w:val="000000"/>
          <w:spacing w:val="1"/>
          <w:sz w:val="24"/>
          <w:szCs w:val="24"/>
        </w:rPr>
        <w:t xml:space="preserve"> </w:t>
      </w:r>
      <w:r w:rsidRPr="006E75B5">
        <w:rPr>
          <w:rFonts w:ascii="PT Astra Serif" w:eastAsia="Bookman Old Style" w:hAnsi="PT Astra Serif" w:cs="Times New Roman"/>
          <w:color w:val="000000"/>
          <w:sz w:val="24"/>
          <w:szCs w:val="24"/>
        </w:rPr>
        <w:t>пропедевтический</w:t>
      </w:r>
      <w:r w:rsidRPr="006E75B5">
        <w:rPr>
          <w:rFonts w:ascii="PT Astra Serif" w:eastAsia="Bookman Old Style" w:hAnsi="PT Astra Serif" w:cs="Times New Roman"/>
          <w:color w:val="000000"/>
          <w:spacing w:val="1"/>
          <w:sz w:val="24"/>
          <w:szCs w:val="24"/>
        </w:rPr>
        <w:t xml:space="preserve"> </w:t>
      </w:r>
      <w:r w:rsidRPr="006E75B5">
        <w:rPr>
          <w:rFonts w:ascii="PT Astra Serif" w:eastAsia="Bookman Old Style" w:hAnsi="PT Astra Serif" w:cs="Times New Roman"/>
          <w:color w:val="000000"/>
          <w:sz w:val="24"/>
          <w:szCs w:val="24"/>
        </w:rPr>
        <w:t>уровень</w:t>
      </w:r>
      <w:r w:rsidRPr="006E75B5">
        <w:rPr>
          <w:rFonts w:ascii="PT Astra Serif" w:eastAsia="Bookman Old Style" w:hAnsi="PT Astra Serif" w:cs="Times New Roman"/>
          <w:color w:val="000000"/>
          <w:spacing w:val="1"/>
          <w:sz w:val="24"/>
          <w:szCs w:val="24"/>
        </w:rPr>
        <w:t xml:space="preserve"> </w:t>
      </w:r>
      <w:r w:rsidRPr="006E75B5">
        <w:rPr>
          <w:rFonts w:ascii="PT Astra Serif" w:eastAsia="Bookman Old Style" w:hAnsi="PT Astra Serif" w:cs="Times New Roman"/>
          <w:color w:val="000000"/>
          <w:sz w:val="24"/>
          <w:szCs w:val="24"/>
        </w:rPr>
        <w:t>овладения</w:t>
      </w:r>
      <w:r w:rsidRPr="006E75B5">
        <w:rPr>
          <w:rFonts w:ascii="PT Astra Serif" w:eastAsia="Bookman Old Style" w:hAnsi="PT Astra Serif" w:cs="Times New Roman"/>
          <w:color w:val="000000"/>
          <w:spacing w:val="1"/>
          <w:sz w:val="24"/>
          <w:szCs w:val="24"/>
        </w:rPr>
        <w:t xml:space="preserve"> </w:t>
      </w:r>
      <w:r w:rsidRPr="006E75B5">
        <w:rPr>
          <w:rFonts w:ascii="PT Astra Serif" w:eastAsia="Bookman Old Style" w:hAnsi="PT Astra Serif" w:cs="Times New Roman"/>
          <w:color w:val="000000"/>
          <w:sz w:val="24"/>
          <w:szCs w:val="24"/>
        </w:rPr>
        <w:t>универсальными</w:t>
      </w:r>
      <w:r w:rsidRPr="006E75B5">
        <w:rPr>
          <w:rFonts w:ascii="PT Astra Serif" w:eastAsia="Bookman Old Style" w:hAnsi="PT Astra Serif" w:cs="Times New Roman"/>
          <w:color w:val="000000"/>
          <w:spacing w:val="-61"/>
          <w:sz w:val="24"/>
          <w:szCs w:val="24"/>
        </w:rPr>
        <w:t xml:space="preserve"> </w:t>
      </w:r>
      <w:r w:rsidRPr="006E75B5">
        <w:rPr>
          <w:rFonts w:ascii="PT Astra Serif" w:eastAsia="Bookman Old Style" w:hAnsi="PT Astra Serif" w:cs="Times New Roman"/>
          <w:color w:val="000000"/>
          <w:sz w:val="24"/>
          <w:szCs w:val="24"/>
        </w:rPr>
        <w:t>действиями, поскольку пока дети работают на предметных</w:t>
      </w:r>
      <w:r w:rsidRPr="006E75B5">
        <w:rPr>
          <w:rFonts w:ascii="PT Astra Serif" w:eastAsia="Bookman Old Style" w:hAnsi="PT Astra Serif" w:cs="Times New Roman"/>
          <w:color w:val="000000"/>
          <w:spacing w:val="1"/>
          <w:sz w:val="24"/>
          <w:szCs w:val="24"/>
        </w:rPr>
        <w:t xml:space="preserve"> </w:t>
      </w:r>
      <w:r w:rsidRPr="006E75B5">
        <w:rPr>
          <w:rFonts w:ascii="PT Astra Serif" w:eastAsia="Bookman Old Style" w:hAnsi="PT Astra Serif" w:cs="Times New Roman"/>
          <w:color w:val="000000"/>
          <w:sz w:val="24"/>
          <w:szCs w:val="24"/>
        </w:rPr>
        <w:t>учебных действиях, и только к концу второго года обучения</w:t>
      </w:r>
      <w:r w:rsidRPr="006E75B5">
        <w:rPr>
          <w:rFonts w:ascii="PT Astra Serif" w:eastAsia="Bookman Old Style" w:hAnsi="PT Astra Serif" w:cs="Times New Roman"/>
          <w:color w:val="000000"/>
          <w:spacing w:val="1"/>
          <w:sz w:val="24"/>
          <w:szCs w:val="24"/>
        </w:rPr>
        <w:t xml:space="preserve"> </w:t>
      </w:r>
      <w:r w:rsidRPr="006E75B5">
        <w:rPr>
          <w:rFonts w:ascii="PT Astra Serif" w:eastAsia="Bookman Old Style" w:hAnsi="PT Astra Serif" w:cs="Times New Roman"/>
          <w:color w:val="000000"/>
          <w:sz w:val="24"/>
          <w:szCs w:val="24"/>
        </w:rPr>
        <w:t>появляются</w:t>
      </w:r>
      <w:r w:rsidRPr="006E75B5">
        <w:rPr>
          <w:rFonts w:ascii="PT Astra Serif" w:eastAsia="Bookman Old Style" w:hAnsi="PT Astra Serif" w:cs="Times New Roman"/>
          <w:color w:val="000000"/>
          <w:spacing w:val="6"/>
          <w:sz w:val="24"/>
          <w:szCs w:val="24"/>
        </w:rPr>
        <w:t xml:space="preserve"> </w:t>
      </w:r>
      <w:r w:rsidRPr="006E75B5">
        <w:rPr>
          <w:rFonts w:ascii="PT Astra Serif" w:eastAsia="Bookman Old Style" w:hAnsi="PT Astra Serif" w:cs="Times New Roman"/>
          <w:color w:val="000000"/>
          <w:sz w:val="24"/>
          <w:szCs w:val="24"/>
        </w:rPr>
        <w:t>признаки</w:t>
      </w:r>
      <w:r w:rsidRPr="006E75B5">
        <w:rPr>
          <w:rFonts w:ascii="PT Astra Serif" w:eastAsia="Bookman Old Style" w:hAnsi="PT Astra Serif" w:cs="Times New Roman"/>
          <w:color w:val="000000"/>
          <w:spacing w:val="7"/>
          <w:sz w:val="24"/>
          <w:szCs w:val="24"/>
        </w:rPr>
        <w:t xml:space="preserve"> </w:t>
      </w:r>
      <w:r w:rsidR="00B92EB6" w:rsidRPr="006E75B5">
        <w:rPr>
          <w:rFonts w:ascii="PT Astra Serif" w:eastAsia="Bookman Old Style" w:hAnsi="PT Astra Serif" w:cs="Times New Roman"/>
          <w:color w:val="000000"/>
          <w:sz w:val="24"/>
          <w:szCs w:val="24"/>
        </w:rPr>
        <w:t>универсальности.</w:t>
      </w:r>
    </w:p>
    <w:p w:rsidR="00687FA5" w:rsidRPr="006E75B5" w:rsidRDefault="00687FA5" w:rsidP="00824AD8">
      <w:pPr>
        <w:widowControl w:val="0"/>
        <w:tabs>
          <w:tab w:val="left" w:pos="709"/>
        </w:tabs>
        <w:autoSpaceDE w:val="0"/>
        <w:autoSpaceDN w:val="0"/>
        <w:spacing w:before="3" w:line="276" w:lineRule="auto"/>
        <w:ind w:firstLine="567"/>
        <w:rPr>
          <w:rFonts w:ascii="PT Astra Serif" w:eastAsia="Bookman Old Style" w:hAnsi="PT Astra Serif" w:cs="Times New Roman"/>
          <w:color w:val="000000"/>
          <w:sz w:val="24"/>
          <w:szCs w:val="24"/>
        </w:rPr>
      </w:pPr>
      <w:r w:rsidRPr="006E75B5">
        <w:rPr>
          <w:rFonts w:ascii="PT Astra Serif" w:eastAsia="Bookman Old Style" w:hAnsi="PT Astra Serif" w:cs="Times New Roman"/>
          <w:color w:val="000000"/>
          <w:sz w:val="24"/>
          <w:szCs w:val="24"/>
        </w:rPr>
        <w:t>Далее содержание универсальных учебных действий представлено</w:t>
      </w:r>
      <w:r w:rsidRPr="006E75B5">
        <w:rPr>
          <w:rFonts w:ascii="PT Astra Serif" w:eastAsia="Bookman Old Style" w:hAnsi="PT Astra Serif" w:cs="Times New Roman"/>
          <w:color w:val="000000"/>
          <w:spacing w:val="1"/>
          <w:sz w:val="24"/>
          <w:szCs w:val="24"/>
        </w:rPr>
        <w:t xml:space="preserve"> </w:t>
      </w:r>
      <w:r w:rsidRPr="006E75B5">
        <w:rPr>
          <w:rFonts w:ascii="PT Astra Serif" w:eastAsia="Bookman Old Style" w:hAnsi="PT Astra Serif" w:cs="Times New Roman"/>
          <w:color w:val="000000"/>
          <w:sz w:val="24"/>
          <w:szCs w:val="24"/>
        </w:rPr>
        <w:t>в</w:t>
      </w:r>
      <w:r w:rsidRPr="006E75B5">
        <w:rPr>
          <w:rFonts w:ascii="PT Astra Serif" w:eastAsia="Bookman Old Style" w:hAnsi="PT Astra Serif" w:cs="Times New Roman"/>
          <w:color w:val="000000"/>
          <w:spacing w:val="1"/>
          <w:sz w:val="24"/>
          <w:szCs w:val="24"/>
        </w:rPr>
        <w:t xml:space="preserve"> </w:t>
      </w:r>
      <w:r w:rsidRPr="006E75B5">
        <w:rPr>
          <w:rFonts w:ascii="PT Astra Serif" w:eastAsia="Bookman Old Style" w:hAnsi="PT Astra Serif" w:cs="Times New Roman"/>
          <w:color w:val="000000"/>
          <w:sz w:val="24"/>
          <w:szCs w:val="24"/>
        </w:rPr>
        <w:t>разделе</w:t>
      </w:r>
      <w:r w:rsidRPr="006E75B5">
        <w:rPr>
          <w:rFonts w:ascii="PT Astra Serif" w:eastAsia="Bookman Old Style" w:hAnsi="PT Astra Serif" w:cs="Times New Roman"/>
          <w:color w:val="000000"/>
          <w:spacing w:val="1"/>
          <w:sz w:val="24"/>
          <w:szCs w:val="24"/>
        </w:rPr>
        <w:t xml:space="preserve"> </w:t>
      </w:r>
      <w:r w:rsidRPr="006E75B5">
        <w:rPr>
          <w:rFonts w:ascii="PT Astra Serif" w:eastAsia="Bookman Old Style" w:hAnsi="PT Astra Serif" w:cs="Times New Roman"/>
          <w:color w:val="000000"/>
          <w:sz w:val="24"/>
          <w:szCs w:val="24"/>
        </w:rPr>
        <w:t>«Планируемые</w:t>
      </w:r>
      <w:r w:rsidRPr="006E75B5">
        <w:rPr>
          <w:rFonts w:ascii="PT Astra Serif" w:eastAsia="Bookman Old Style" w:hAnsi="PT Astra Serif" w:cs="Times New Roman"/>
          <w:color w:val="000000"/>
          <w:spacing w:val="1"/>
          <w:sz w:val="24"/>
          <w:szCs w:val="24"/>
        </w:rPr>
        <w:t xml:space="preserve"> </w:t>
      </w:r>
      <w:r w:rsidRPr="006E75B5">
        <w:rPr>
          <w:rFonts w:ascii="PT Astra Serif" w:eastAsia="Bookman Old Style" w:hAnsi="PT Astra Serif" w:cs="Times New Roman"/>
          <w:color w:val="000000"/>
          <w:sz w:val="24"/>
          <w:szCs w:val="24"/>
        </w:rPr>
        <w:t>результаты</w:t>
      </w:r>
      <w:r w:rsidRPr="006E75B5">
        <w:rPr>
          <w:rFonts w:ascii="PT Astra Serif" w:eastAsia="Bookman Old Style" w:hAnsi="PT Astra Serif" w:cs="Times New Roman"/>
          <w:color w:val="000000"/>
          <w:spacing w:val="1"/>
          <w:sz w:val="24"/>
          <w:szCs w:val="24"/>
        </w:rPr>
        <w:t xml:space="preserve"> </w:t>
      </w:r>
      <w:r w:rsidRPr="006E75B5">
        <w:rPr>
          <w:rFonts w:ascii="PT Astra Serif" w:eastAsia="Bookman Old Style" w:hAnsi="PT Astra Serif" w:cs="Times New Roman"/>
          <w:color w:val="000000"/>
          <w:sz w:val="24"/>
          <w:szCs w:val="24"/>
        </w:rPr>
        <w:t>обучения»</w:t>
      </w:r>
      <w:r w:rsidRPr="006E75B5">
        <w:rPr>
          <w:rFonts w:ascii="PT Astra Serif" w:eastAsia="Bookman Old Style" w:hAnsi="PT Astra Serif" w:cs="Times New Roman"/>
          <w:color w:val="000000"/>
          <w:spacing w:val="1"/>
          <w:sz w:val="24"/>
          <w:szCs w:val="24"/>
        </w:rPr>
        <w:t xml:space="preserve"> </w:t>
      </w:r>
      <w:r w:rsidRPr="006E75B5">
        <w:rPr>
          <w:rFonts w:ascii="PT Astra Serif" w:eastAsia="Bookman Old Style" w:hAnsi="PT Astra Serif" w:cs="Times New Roman"/>
          <w:color w:val="000000"/>
          <w:sz w:val="24"/>
          <w:szCs w:val="24"/>
        </w:rPr>
        <w:t>в</w:t>
      </w:r>
      <w:r w:rsidRPr="006E75B5">
        <w:rPr>
          <w:rFonts w:ascii="PT Astra Serif" w:eastAsia="Bookman Old Style" w:hAnsi="PT Astra Serif" w:cs="Times New Roman"/>
          <w:color w:val="000000"/>
          <w:spacing w:val="1"/>
          <w:sz w:val="24"/>
          <w:szCs w:val="24"/>
        </w:rPr>
        <w:t xml:space="preserve"> </w:t>
      </w:r>
      <w:r w:rsidRPr="006E75B5">
        <w:rPr>
          <w:rFonts w:ascii="PT Astra Serif" w:eastAsia="Bookman Old Style" w:hAnsi="PT Astra Serif" w:cs="Times New Roman"/>
          <w:color w:val="000000"/>
          <w:sz w:val="24"/>
          <w:szCs w:val="24"/>
        </w:rPr>
        <w:t>специальном разделе «Метапредметные результаты», их перечень</w:t>
      </w:r>
      <w:r w:rsidRPr="006E75B5">
        <w:rPr>
          <w:rFonts w:ascii="PT Astra Serif" w:eastAsia="Bookman Old Style" w:hAnsi="PT Astra Serif" w:cs="Times New Roman"/>
          <w:color w:val="000000"/>
          <w:spacing w:val="-3"/>
          <w:sz w:val="24"/>
          <w:szCs w:val="24"/>
        </w:rPr>
        <w:t xml:space="preserve"> </w:t>
      </w:r>
      <w:r w:rsidRPr="006E75B5">
        <w:rPr>
          <w:rFonts w:ascii="PT Astra Serif" w:eastAsia="Bookman Old Style" w:hAnsi="PT Astra Serif" w:cs="Times New Roman"/>
          <w:color w:val="000000"/>
          <w:sz w:val="24"/>
          <w:szCs w:val="24"/>
        </w:rPr>
        <w:t>даётся</w:t>
      </w:r>
      <w:r w:rsidRPr="006E75B5">
        <w:rPr>
          <w:rFonts w:ascii="PT Astra Serif" w:eastAsia="Bookman Old Style" w:hAnsi="PT Astra Serif" w:cs="Times New Roman"/>
          <w:color w:val="000000"/>
          <w:spacing w:val="-2"/>
          <w:sz w:val="24"/>
          <w:szCs w:val="24"/>
        </w:rPr>
        <w:t xml:space="preserve"> </w:t>
      </w:r>
      <w:r w:rsidRPr="006E75B5">
        <w:rPr>
          <w:rFonts w:ascii="PT Astra Serif" w:eastAsia="Bookman Old Style" w:hAnsi="PT Astra Serif" w:cs="Times New Roman"/>
          <w:color w:val="000000"/>
          <w:sz w:val="24"/>
          <w:szCs w:val="24"/>
        </w:rPr>
        <w:t>на</w:t>
      </w:r>
      <w:r w:rsidRPr="006E75B5">
        <w:rPr>
          <w:rFonts w:ascii="PT Astra Serif" w:eastAsia="Bookman Old Style" w:hAnsi="PT Astra Serif" w:cs="Times New Roman"/>
          <w:color w:val="000000"/>
          <w:spacing w:val="-2"/>
          <w:sz w:val="24"/>
          <w:szCs w:val="24"/>
        </w:rPr>
        <w:t xml:space="preserve"> </w:t>
      </w:r>
      <w:r w:rsidRPr="006E75B5">
        <w:rPr>
          <w:rFonts w:ascii="PT Astra Serif" w:eastAsia="Bookman Old Style" w:hAnsi="PT Astra Serif" w:cs="Times New Roman"/>
          <w:color w:val="000000"/>
          <w:sz w:val="24"/>
          <w:szCs w:val="24"/>
        </w:rPr>
        <w:t>конец</w:t>
      </w:r>
      <w:r w:rsidRPr="006E75B5">
        <w:rPr>
          <w:rFonts w:ascii="PT Astra Serif" w:eastAsia="Bookman Old Style" w:hAnsi="PT Astra Serif" w:cs="Times New Roman"/>
          <w:color w:val="000000"/>
          <w:spacing w:val="-3"/>
          <w:sz w:val="24"/>
          <w:szCs w:val="24"/>
        </w:rPr>
        <w:t xml:space="preserve"> </w:t>
      </w:r>
      <w:r w:rsidRPr="006E75B5">
        <w:rPr>
          <w:rFonts w:ascii="PT Astra Serif" w:eastAsia="Bookman Old Style" w:hAnsi="PT Astra Serif" w:cs="Times New Roman"/>
          <w:color w:val="000000"/>
          <w:sz w:val="24"/>
          <w:szCs w:val="24"/>
        </w:rPr>
        <w:t>обучения</w:t>
      </w:r>
      <w:r w:rsidRPr="006E75B5">
        <w:rPr>
          <w:rFonts w:ascii="PT Astra Serif" w:eastAsia="Bookman Old Style" w:hAnsi="PT Astra Serif" w:cs="Times New Roman"/>
          <w:color w:val="000000"/>
          <w:spacing w:val="-2"/>
          <w:sz w:val="24"/>
          <w:szCs w:val="24"/>
        </w:rPr>
        <w:t xml:space="preserve"> </w:t>
      </w:r>
      <w:r w:rsidRPr="006E75B5">
        <w:rPr>
          <w:rFonts w:ascii="PT Astra Serif" w:eastAsia="Bookman Old Style" w:hAnsi="PT Astra Serif" w:cs="Times New Roman"/>
          <w:color w:val="000000"/>
          <w:sz w:val="24"/>
          <w:szCs w:val="24"/>
        </w:rPr>
        <w:t>в</w:t>
      </w:r>
      <w:r w:rsidRPr="006E75B5">
        <w:rPr>
          <w:rFonts w:ascii="PT Astra Serif" w:eastAsia="Bookman Old Style" w:hAnsi="PT Astra Serif" w:cs="Times New Roman"/>
          <w:color w:val="000000"/>
          <w:spacing w:val="-2"/>
          <w:sz w:val="24"/>
          <w:szCs w:val="24"/>
        </w:rPr>
        <w:t xml:space="preserve"> </w:t>
      </w:r>
      <w:r w:rsidRPr="006E75B5">
        <w:rPr>
          <w:rFonts w:ascii="PT Astra Serif" w:eastAsia="Bookman Old Style" w:hAnsi="PT Astra Serif" w:cs="Times New Roman"/>
          <w:color w:val="000000"/>
          <w:sz w:val="24"/>
          <w:szCs w:val="24"/>
        </w:rPr>
        <w:t>начальной</w:t>
      </w:r>
      <w:r w:rsidRPr="006E75B5">
        <w:rPr>
          <w:rFonts w:ascii="PT Astra Serif" w:eastAsia="Bookman Old Style" w:hAnsi="PT Astra Serif" w:cs="Times New Roman"/>
          <w:color w:val="000000"/>
          <w:spacing w:val="-3"/>
          <w:sz w:val="24"/>
          <w:szCs w:val="24"/>
        </w:rPr>
        <w:t xml:space="preserve"> </w:t>
      </w:r>
      <w:r w:rsidRPr="006E75B5">
        <w:rPr>
          <w:rFonts w:ascii="PT Astra Serif" w:eastAsia="Bookman Old Style" w:hAnsi="PT Astra Serif" w:cs="Times New Roman"/>
          <w:color w:val="000000"/>
          <w:sz w:val="24"/>
          <w:szCs w:val="24"/>
        </w:rPr>
        <w:t>школе.</w:t>
      </w:r>
      <w:r w:rsidRPr="006E75B5">
        <w:rPr>
          <w:rFonts w:ascii="PT Astra Serif" w:eastAsia="Bookman Old Style" w:hAnsi="PT Astra Serif" w:cs="Times New Roman"/>
          <w:color w:val="000000"/>
          <w:spacing w:val="-2"/>
          <w:sz w:val="24"/>
          <w:szCs w:val="24"/>
        </w:rPr>
        <w:t xml:space="preserve"> </w:t>
      </w:r>
      <w:r w:rsidRPr="006E75B5">
        <w:rPr>
          <w:rFonts w:ascii="PT Astra Serif" w:eastAsia="Bookman Old Style" w:hAnsi="PT Astra Serif" w:cs="Times New Roman"/>
          <w:color w:val="000000"/>
          <w:sz w:val="24"/>
          <w:szCs w:val="24"/>
        </w:rPr>
        <w:t>Структура</w:t>
      </w:r>
      <w:r w:rsidRPr="006E75B5">
        <w:rPr>
          <w:rFonts w:ascii="PT Astra Serif" w:eastAsia="Bookman Old Style" w:hAnsi="PT Astra Serif" w:cs="Times New Roman"/>
          <w:color w:val="000000"/>
          <w:spacing w:val="-62"/>
          <w:sz w:val="24"/>
          <w:szCs w:val="24"/>
        </w:rPr>
        <w:t xml:space="preserve"> </w:t>
      </w:r>
      <w:r w:rsidRPr="006E75B5">
        <w:rPr>
          <w:rFonts w:ascii="PT Astra Serif" w:eastAsia="Bookman Old Style" w:hAnsi="PT Astra Serif" w:cs="Times New Roman"/>
          <w:color w:val="000000"/>
          <w:w w:val="95"/>
          <w:sz w:val="24"/>
          <w:szCs w:val="24"/>
        </w:rPr>
        <w:t>каждого вида УУД дана в соответствии с требованиями ФГОС.</w:t>
      </w:r>
      <w:r w:rsidRPr="006E75B5">
        <w:rPr>
          <w:rFonts w:ascii="PT Astra Serif" w:eastAsia="Bookman Old Style" w:hAnsi="PT Astra Serif" w:cs="Times New Roman"/>
          <w:color w:val="000000"/>
          <w:spacing w:val="1"/>
          <w:w w:val="95"/>
          <w:sz w:val="24"/>
          <w:szCs w:val="24"/>
        </w:rPr>
        <w:t xml:space="preserve"> </w:t>
      </w:r>
      <w:r w:rsidRPr="006E75B5">
        <w:rPr>
          <w:rFonts w:ascii="PT Astra Serif" w:eastAsia="Bookman Old Style" w:hAnsi="PT Astra Serif" w:cs="Times New Roman"/>
          <w:color w:val="000000"/>
          <w:sz w:val="24"/>
          <w:szCs w:val="24"/>
        </w:rPr>
        <w:t>Познавательные универсальные учебные действия включают</w:t>
      </w:r>
      <w:r w:rsidRPr="006E75B5">
        <w:rPr>
          <w:rFonts w:ascii="PT Astra Serif" w:eastAsia="Bookman Old Style" w:hAnsi="PT Astra Serif" w:cs="Times New Roman"/>
          <w:color w:val="000000"/>
          <w:spacing w:val="1"/>
          <w:sz w:val="24"/>
          <w:szCs w:val="24"/>
        </w:rPr>
        <w:t xml:space="preserve"> </w:t>
      </w:r>
      <w:r w:rsidRPr="006E75B5">
        <w:rPr>
          <w:rFonts w:ascii="PT Astra Serif" w:eastAsia="Bookman Old Style" w:hAnsi="PT Astra Serif" w:cs="Times New Roman"/>
          <w:color w:val="000000"/>
          <w:sz w:val="24"/>
          <w:szCs w:val="24"/>
        </w:rPr>
        <w:t>перечень базовых логических действий; базовых исследовательских</w:t>
      </w:r>
      <w:r w:rsidRPr="006E75B5">
        <w:rPr>
          <w:rFonts w:ascii="PT Astra Serif" w:eastAsia="Bookman Old Style" w:hAnsi="PT Astra Serif" w:cs="Times New Roman"/>
          <w:color w:val="000000"/>
          <w:spacing w:val="-14"/>
          <w:sz w:val="24"/>
          <w:szCs w:val="24"/>
        </w:rPr>
        <w:t xml:space="preserve"> </w:t>
      </w:r>
      <w:r w:rsidRPr="006E75B5">
        <w:rPr>
          <w:rFonts w:ascii="PT Astra Serif" w:eastAsia="Bookman Old Style" w:hAnsi="PT Astra Serif" w:cs="Times New Roman"/>
          <w:color w:val="000000"/>
          <w:sz w:val="24"/>
          <w:szCs w:val="24"/>
        </w:rPr>
        <w:t>действий;</w:t>
      </w:r>
      <w:r w:rsidRPr="006E75B5">
        <w:rPr>
          <w:rFonts w:ascii="PT Astra Serif" w:eastAsia="Bookman Old Style" w:hAnsi="PT Astra Serif" w:cs="Times New Roman"/>
          <w:color w:val="000000"/>
          <w:spacing w:val="-14"/>
          <w:sz w:val="24"/>
          <w:szCs w:val="24"/>
        </w:rPr>
        <w:t xml:space="preserve"> </w:t>
      </w:r>
      <w:r w:rsidRPr="006E75B5">
        <w:rPr>
          <w:rFonts w:ascii="PT Astra Serif" w:eastAsia="Bookman Old Style" w:hAnsi="PT Astra Serif" w:cs="Times New Roman"/>
          <w:color w:val="000000"/>
          <w:sz w:val="24"/>
          <w:szCs w:val="24"/>
        </w:rPr>
        <w:t>работу</w:t>
      </w:r>
      <w:r w:rsidRPr="006E75B5">
        <w:rPr>
          <w:rFonts w:ascii="PT Astra Serif" w:eastAsia="Bookman Old Style" w:hAnsi="PT Astra Serif" w:cs="Times New Roman"/>
          <w:color w:val="000000"/>
          <w:spacing w:val="-14"/>
          <w:sz w:val="24"/>
          <w:szCs w:val="24"/>
        </w:rPr>
        <w:t xml:space="preserve"> </w:t>
      </w:r>
      <w:r w:rsidRPr="006E75B5">
        <w:rPr>
          <w:rFonts w:ascii="PT Astra Serif" w:eastAsia="Bookman Old Style" w:hAnsi="PT Astra Serif" w:cs="Times New Roman"/>
          <w:color w:val="000000"/>
          <w:sz w:val="24"/>
          <w:szCs w:val="24"/>
        </w:rPr>
        <w:t>с</w:t>
      </w:r>
      <w:r w:rsidRPr="006E75B5">
        <w:rPr>
          <w:rFonts w:ascii="PT Astra Serif" w:eastAsia="Bookman Old Style" w:hAnsi="PT Astra Serif" w:cs="Times New Roman"/>
          <w:color w:val="000000"/>
          <w:spacing w:val="-14"/>
          <w:sz w:val="24"/>
          <w:szCs w:val="24"/>
        </w:rPr>
        <w:t xml:space="preserve"> </w:t>
      </w:r>
      <w:r w:rsidRPr="006E75B5">
        <w:rPr>
          <w:rFonts w:ascii="PT Astra Serif" w:eastAsia="Bookman Old Style" w:hAnsi="PT Astra Serif" w:cs="Times New Roman"/>
          <w:color w:val="000000"/>
          <w:sz w:val="24"/>
          <w:szCs w:val="24"/>
        </w:rPr>
        <w:t>информацией.</w:t>
      </w:r>
      <w:r w:rsidRPr="006E75B5">
        <w:rPr>
          <w:rFonts w:ascii="PT Astra Serif" w:eastAsia="Bookman Old Style" w:hAnsi="PT Astra Serif" w:cs="Times New Roman"/>
          <w:color w:val="000000"/>
          <w:spacing w:val="-13"/>
          <w:sz w:val="24"/>
          <w:szCs w:val="24"/>
        </w:rPr>
        <w:t xml:space="preserve"> </w:t>
      </w:r>
      <w:r w:rsidRPr="006E75B5">
        <w:rPr>
          <w:rFonts w:ascii="PT Astra Serif" w:eastAsia="Bookman Old Style" w:hAnsi="PT Astra Serif" w:cs="Times New Roman"/>
          <w:color w:val="000000"/>
          <w:sz w:val="24"/>
          <w:szCs w:val="24"/>
        </w:rPr>
        <w:lastRenderedPageBreak/>
        <w:t>Коммуникативные</w:t>
      </w:r>
      <w:r w:rsidRPr="006E75B5">
        <w:rPr>
          <w:rFonts w:ascii="PT Astra Serif" w:eastAsia="Bookman Old Style" w:hAnsi="PT Astra Serif" w:cs="Times New Roman"/>
          <w:color w:val="000000"/>
          <w:spacing w:val="-62"/>
          <w:sz w:val="24"/>
          <w:szCs w:val="24"/>
        </w:rPr>
        <w:t xml:space="preserve"> </w:t>
      </w:r>
      <w:r w:rsidRPr="006E75B5">
        <w:rPr>
          <w:rFonts w:ascii="PT Astra Serif" w:eastAsia="Bookman Old Style" w:hAnsi="PT Astra Serif" w:cs="Times New Roman"/>
          <w:color w:val="000000"/>
          <w:sz w:val="24"/>
          <w:szCs w:val="24"/>
        </w:rPr>
        <w:t>УУД включают перечень действий участника учебного диалога, действия, связанные со смысловым чтением и текстовой</w:t>
      </w:r>
      <w:r w:rsidRPr="006E75B5">
        <w:rPr>
          <w:rFonts w:ascii="PT Astra Serif" w:eastAsia="Bookman Old Style" w:hAnsi="PT Astra Serif" w:cs="Times New Roman"/>
          <w:color w:val="000000"/>
          <w:spacing w:val="1"/>
          <w:sz w:val="24"/>
          <w:szCs w:val="24"/>
        </w:rPr>
        <w:t xml:space="preserve"> </w:t>
      </w:r>
      <w:r w:rsidRPr="006E75B5">
        <w:rPr>
          <w:rFonts w:ascii="PT Astra Serif" w:eastAsia="Bookman Old Style" w:hAnsi="PT Astra Serif" w:cs="Times New Roman"/>
          <w:color w:val="000000"/>
          <w:sz w:val="24"/>
          <w:szCs w:val="24"/>
        </w:rPr>
        <w:t>деятельностью, а также УУД, обеспечивающие монологиче</w:t>
      </w:r>
      <w:r w:rsidRPr="006E75B5">
        <w:rPr>
          <w:rFonts w:ascii="PT Astra Serif" w:eastAsia="Bookman Old Style" w:hAnsi="PT Astra Serif" w:cs="Times New Roman"/>
          <w:color w:val="000000"/>
          <w:w w:val="95"/>
          <w:sz w:val="24"/>
          <w:szCs w:val="24"/>
        </w:rPr>
        <w:t>ские формы речи (описание, рассуждение, повествование). Ре</w:t>
      </w:r>
      <w:r w:rsidRPr="006E75B5">
        <w:rPr>
          <w:rFonts w:ascii="PT Astra Serif" w:eastAsia="Bookman Old Style" w:hAnsi="PT Astra Serif" w:cs="Times New Roman"/>
          <w:color w:val="000000"/>
          <w:sz w:val="24"/>
          <w:szCs w:val="24"/>
        </w:rPr>
        <w:t>гулятивные</w:t>
      </w:r>
      <w:r w:rsidRPr="006E75B5">
        <w:rPr>
          <w:rFonts w:ascii="PT Astra Serif" w:eastAsia="Bookman Old Style" w:hAnsi="PT Astra Serif" w:cs="Times New Roman"/>
          <w:color w:val="000000"/>
          <w:spacing w:val="-12"/>
          <w:sz w:val="24"/>
          <w:szCs w:val="24"/>
        </w:rPr>
        <w:t xml:space="preserve"> </w:t>
      </w:r>
      <w:r w:rsidRPr="006E75B5">
        <w:rPr>
          <w:rFonts w:ascii="PT Astra Serif" w:eastAsia="Bookman Old Style" w:hAnsi="PT Astra Serif" w:cs="Times New Roman"/>
          <w:color w:val="000000"/>
          <w:sz w:val="24"/>
          <w:szCs w:val="24"/>
        </w:rPr>
        <w:t>УУД</w:t>
      </w:r>
      <w:r w:rsidRPr="006E75B5">
        <w:rPr>
          <w:rFonts w:ascii="PT Astra Serif" w:eastAsia="Bookman Old Style" w:hAnsi="PT Astra Serif" w:cs="Times New Roman"/>
          <w:color w:val="000000"/>
          <w:spacing w:val="-12"/>
          <w:sz w:val="24"/>
          <w:szCs w:val="24"/>
        </w:rPr>
        <w:t xml:space="preserve"> </w:t>
      </w:r>
      <w:r w:rsidRPr="006E75B5">
        <w:rPr>
          <w:rFonts w:ascii="PT Astra Serif" w:eastAsia="Bookman Old Style" w:hAnsi="PT Astra Serif" w:cs="Times New Roman"/>
          <w:color w:val="000000"/>
          <w:sz w:val="24"/>
          <w:szCs w:val="24"/>
        </w:rPr>
        <w:t>включают</w:t>
      </w:r>
      <w:r w:rsidRPr="006E75B5">
        <w:rPr>
          <w:rFonts w:ascii="PT Astra Serif" w:eastAsia="Bookman Old Style" w:hAnsi="PT Astra Serif" w:cs="Times New Roman"/>
          <w:color w:val="000000"/>
          <w:spacing w:val="-11"/>
          <w:sz w:val="24"/>
          <w:szCs w:val="24"/>
        </w:rPr>
        <w:t xml:space="preserve"> </w:t>
      </w:r>
      <w:r w:rsidRPr="006E75B5">
        <w:rPr>
          <w:rFonts w:ascii="PT Astra Serif" w:eastAsia="Bookman Old Style" w:hAnsi="PT Astra Serif" w:cs="Times New Roman"/>
          <w:color w:val="000000"/>
          <w:sz w:val="24"/>
          <w:szCs w:val="24"/>
        </w:rPr>
        <w:t>перечень</w:t>
      </w:r>
      <w:r w:rsidRPr="006E75B5">
        <w:rPr>
          <w:rFonts w:ascii="PT Astra Serif" w:eastAsia="Bookman Old Style" w:hAnsi="PT Astra Serif" w:cs="Times New Roman"/>
          <w:color w:val="000000"/>
          <w:spacing w:val="-12"/>
          <w:sz w:val="24"/>
          <w:szCs w:val="24"/>
        </w:rPr>
        <w:t xml:space="preserve"> </w:t>
      </w:r>
      <w:r w:rsidRPr="006E75B5">
        <w:rPr>
          <w:rFonts w:ascii="PT Astra Serif" w:eastAsia="Bookman Old Style" w:hAnsi="PT Astra Serif" w:cs="Times New Roman"/>
          <w:color w:val="000000"/>
          <w:sz w:val="24"/>
          <w:szCs w:val="24"/>
        </w:rPr>
        <w:t>действий</w:t>
      </w:r>
      <w:r w:rsidRPr="006E75B5">
        <w:rPr>
          <w:rFonts w:ascii="PT Astra Serif" w:eastAsia="Bookman Old Style" w:hAnsi="PT Astra Serif" w:cs="Times New Roman"/>
          <w:color w:val="000000"/>
          <w:spacing w:val="-12"/>
          <w:sz w:val="24"/>
          <w:szCs w:val="24"/>
        </w:rPr>
        <w:t xml:space="preserve"> </w:t>
      </w:r>
      <w:r w:rsidRPr="006E75B5">
        <w:rPr>
          <w:rFonts w:ascii="PT Astra Serif" w:eastAsia="Bookman Old Style" w:hAnsi="PT Astra Serif" w:cs="Times New Roman"/>
          <w:color w:val="000000"/>
          <w:sz w:val="24"/>
          <w:szCs w:val="24"/>
        </w:rPr>
        <w:t>саморегуляции,</w:t>
      </w:r>
      <w:r w:rsidRPr="006E75B5">
        <w:rPr>
          <w:rFonts w:ascii="PT Astra Serif" w:eastAsia="Bookman Old Style" w:hAnsi="PT Astra Serif" w:cs="Times New Roman"/>
          <w:color w:val="000000"/>
          <w:spacing w:val="-61"/>
          <w:sz w:val="24"/>
          <w:szCs w:val="24"/>
        </w:rPr>
        <w:t xml:space="preserve"> </w:t>
      </w:r>
      <w:r w:rsidRPr="006E75B5">
        <w:rPr>
          <w:rFonts w:ascii="PT Astra Serif" w:eastAsia="Bookman Old Style" w:hAnsi="PT Astra Serif" w:cs="Times New Roman"/>
          <w:color w:val="000000"/>
          <w:sz w:val="24"/>
          <w:szCs w:val="24"/>
        </w:rPr>
        <w:t>самоконтроля</w:t>
      </w:r>
      <w:r w:rsidRPr="006E75B5">
        <w:rPr>
          <w:rFonts w:ascii="PT Astra Serif" w:eastAsia="Bookman Old Style" w:hAnsi="PT Astra Serif" w:cs="Times New Roman"/>
          <w:color w:val="000000"/>
          <w:spacing w:val="41"/>
          <w:sz w:val="24"/>
          <w:szCs w:val="24"/>
        </w:rPr>
        <w:t xml:space="preserve"> </w:t>
      </w:r>
      <w:r w:rsidRPr="006E75B5">
        <w:rPr>
          <w:rFonts w:ascii="PT Astra Serif" w:eastAsia="Bookman Old Style" w:hAnsi="PT Astra Serif" w:cs="Times New Roman"/>
          <w:color w:val="000000"/>
          <w:sz w:val="24"/>
          <w:szCs w:val="24"/>
        </w:rPr>
        <w:t>и</w:t>
      </w:r>
      <w:r w:rsidRPr="006E75B5">
        <w:rPr>
          <w:rFonts w:ascii="PT Astra Serif" w:eastAsia="Bookman Old Style" w:hAnsi="PT Astra Serif" w:cs="Times New Roman"/>
          <w:color w:val="000000"/>
          <w:spacing w:val="42"/>
          <w:sz w:val="24"/>
          <w:szCs w:val="24"/>
        </w:rPr>
        <w:t xml:space="preserve"> </w:t>
      </w:r>
      <w:r w:rsidRPr="006E75B5">
        <w:rPr>
          <w:rFonts w:ascii="PT Astra Serif" w:eastAsia="Bookman Old Style" w:hAnsi="PT Astra Serif" w:cs="Times New Roman"/>
          <w:color w:val="000000"/>
          <w:sz w:val="24"/>
          <w:szCs w:val="24"/>
        </w:rPr>
        <w:t>самооценки.</w:t>
      </w:r>
      <w:r w:rsidRPr="006E75B5">
        <w:rPr>
          <w:rFonts w:ascii="PT Astra Serif" w:eastAsia="Bookman Old Style" w:hAnsi="PT Astra Serif" w:cs="Times New Roman"/>
          <w:color w:val="000000"/>
          <w:spacing w:val="42"/>
          <w:sz w:val="24"/>
          <w:szCs w:val="24"/>
        </w:rPr>
        <w:t xml:space="preserve"> </w:t>
      </w:r>
      <w:r w:rsidRPr="006E75B5">
        <w:rPr>
          <w:rFonts w:ascii="PT Astra Serif" w:eastAsia="Bookman Old Style" w:hAnsi="PT Astra Serif" w:cs="Times New Roman"/>
          <w:color w:val="000000"/>
          <w:sz w:val="24"/>
          <w:szCs w:val="24"/>
        </w:rPr>
        <w:t>Представлен</w:t>
      </w:r>
      <w:r w:rsidRPr="006E75B5">
        <w:rPr>
          <w:rFonts w:ascii="PT Astra Serif" w:eastAsia="Bookman Old Style" w:hAnsi="PT Astra Serif" w:cs="Times New Roman"/>
          <w:color w:val="000000"/>
          <w:spacing w:val="42"/>
          <w:sz w:val="24"/>
          <w:szCs w:val="24"/>
        </w:rPr>
        <w:t xml:space="preserve"> </w:t>
      </w:r>
      <w:r w:rsidRPr="006E75B5">
        <w:rPr>
          <w:rFonts w:ascii="PT Astra Serif" w:eastAsia="Bookman Old Style" w:hAnsi="PT Astra Serif" w:cs="Times New Roman"/>
          <w:color w:val="000000"/>
          <w:sz w:val="24"/>
          <w:szCs w:val="24"/>
        </w:rPr>
        <w:t>также</w:t>
      </w:r>
      <w:r w:rsidRPr="006E75B5">
        <w:rPr>
          <w:rFonts w:ascii="PT Astra Serif" w:eastAsia="Bookman Old Style" w:hAnsi="PT Astra Serif" w:cs="Times New Roman"/>
          <w:color w:val="000000"/>
          <w:spacing w:val="42"/>
          <w:sz w:val="24"/>
          <w:szCs w:val="24"/>
        </w:rPr>
        <w:t xml:space="preserve"> </w:t>
      </w:r>
      <w:r w:rsidRPr="006E75B5">
        <w:rPr>
          <w:rFonts w:ascii="PT Astra Serif" w:eastAsia="Bookman Old Style" w:hAnsi="PT Astra Serif" w:cs="Times New Roman"/>
          <w:color w:val="000000"/>
          <w:sz w:val="24"/>
          <w:szCs w:val="24"/>
        </w:rPr>
        <w:t>отдельный раздел «Совместная деятельность», интегрирующий коммуникативные и регулятивные действия, необходимые для успешной</w:t>
      </w:r>
      <w:r w:rsidRPr="006E75B5">
        <w:rPr>
          <w:rFonts w:ascii="PT Astra Serif" w:eastAsia="Bookman Old Style" w:hAnsi="PT Astra Serif" w:cs="Times New Roman"/>
          <w:color w:val="000000"/>
          <w:spacing w:val="9"/>
          <w:sz w:val="24"/>
          <w:szCs w:val="24"/>
        </w:rPr>
        <w:t xml:space="preserve"> </w:t>
      </w:r>
      <w:r w:rsidRPr="006E75B5">
        <w:rPr>
          <w:rFonts w:ascii="PT Astra Serif" w:eastAsia="Bookman Old Style" w:hAnsi="PT Astra Serif" w:cs="Times New Roman"/>
          <w:color w:val="000000"/>
          <w:sz w:val="24"/>
          <w:szCs w:val="24"/>
        </w:rPr>
        <w:t>совместной</w:t>
      </w:r>
      <w:r w:rsidRPr="006E75B5">
        <w:rPr>
          <w:rFonts w:ascii="PT Astra Serif" w:eastAsia="Bookman Old Style" w:hAnsi="PT Astra Serif" w:cs="Times New Roman"/>
          <w:color w:val="000000"/>
          <w:spacing w:val="9"/>
          <w:sz w:val="24"/>
          <w:szCs w:val="24"/>
        </w:rPr>
        <w:t xml:space="preserve"> </w:t>
      </w:r>
      <w:r w:rsidR="00B92EB6" w:rsidRPr="006E75B5">
        <w:rPr>
          <w:rFonts w:ascii="PT Astra Serif" w:eastAsia="Bookman Old Style" w:hAnsi="PT Astra Serif" w:cs="Times New Roman"/>
          <w:color w:val="000000"/>
          <w:sz w:val="24"/>
          <w:szCs w:val="24"/>
        </w:rPr>
        <w:t>деятельности.</w:t>
      </w:r>
    </w:p>
    <w:p w:rsidR="00687FA5" w:rsidRPr="006E75B5" w:rsidRDefault="00687FA5" w:rsidP="00824AD8">
      <w:pPr>
        <w:widowControl w:val="0"/>
        <w:tabs>
          <w:tab w:val="left" w:pos="709"/>
        </w:tabs>
        <w:autoSpaceDE w:val="0"/>
        <w:autoSpaceDN w:val="0"/>
        <w:spacing w:before="3" w:line="276" w:lineRule="auto"/>
        <w:ind w:firstLine="567"/>
        <w:rPr>
          <w:rFonts w:ascii="PT Astra Serif" w:eastAsia="Bookman Old Style" w:hAnsi="PT Astra Serif" w:cs="Times New Roman"/>
          <w:color w:val="000000"/>
          <w:w w:val="95"/>
          <w:sz w:val="24"/>
          <w:szCs w:val="24"/>
        </w:rPr>
      </w:pPr>
      <w:r w:rsidRPr="006E75B5">
        <w:rPr>
          <w:rFonts w:ascii="PT Astra Serif" w:eastAsia="Bookman Old Style" w:hAnsi="PT Astra Serif" w:cs="Times New Roman"/>
          <w:color w:val="000000"/>
          <w:sz w:val="24"/>
          <w:szCs w:val="24"/>
        </w:rPr>
        <w:t>В тематическом планировании показываются возможные</w:t>
      </w:r>
      <w:r w:rsidRPr="006E75B5">
        <w:rPr>
          <w:rFonts w:ascii="PT Astra Serif" w:eastAsia="Bookman Old Style" w:hAnsi="PT Astra Serif" w:cs="Times New Roman"/>
          <w:color w:val="000000"/>
          <w:spacing w:val="1"/>
          <w:sz w:val="24"/>
          <w:szCs w:val="24"/>
        </w:rPr>
        <w:t xml:space="preserve"> </w:t>
      </w:r>
      <w:r w:rsidRPr="006E75B5">
        <w:rPr>
          <w:rFonts w:ascii="PT Astra Serif" w:eastAsia="Bookman Old Style" w:hAnsi="PT Astra Serif" w:cs="Times New Roman"/>
          <w:color w:val="000000"/>
          <w:spacing w:val="-1"/>
          <w:sz w:val="24"/>
          <w:szCs w:val="24"/>
        </w:rPr>
        <w:t>виды</w:t>
      </w:r>
      <w:r w:rsidRPr="006E75B5">
        <w:rPr>
          <w:rFonts w:ascii="PT Astra Serif" w:eastAsia="Bookman Old Style" w:hAnsi="PT Astra Serif" w:cs="Times New Roman"/>
          <w:color w:val="000000"/>
          <w:spacing w:val="-15"/>
          <w:sz w:val="24"/>
          <w:szCs w:val="24"/>
        </w:rPr>
        <w:t xml:space="preserve"> </w:t>
      </w:r>
      <w:r w:rsidRPr="006E75B5">
        <w:rPr>
          <w:rFonts w:ascii="PT Astra Serif" w:eastAsia="Bookman Old Style" w:hAnsi="PT Astra Serif" w:cs="Times New Roman"/>
          <w:color w:val="000000"/>
          <w:spacing w:val="-1"/>
          <w:sz w:val="24"/>
          <w:szCs w:val="24"/>
        </w:rPr>
        <w:t>деятельности,</w:t>
      </w:r>
      <w:r w:rsidRPr="006E75B5">
        <w:rPr>
          <w:rFonts w:ascii="PT Astra Serif" w:eastAsia="Bookman Old Style" w:hAnsi="PT Astra Serif" w:cs="Times New Roman"/>
          <w:color w:val="000000"/>
          <w:spacing w:val="-14"/>
          <w:sz w:val="24"/>
          <w:szCs w:val="24"/>
        </w:rPr>
        <w:t xml:space="preserve"> </w:t>
      </w:r>
      <w:r w:rsidRPr="006E75B5">
        <w:rPr>
          <w:rFonts w:ascii="PT Astra Serif" w:eastAsia="Bookman Old Style" w:hAnsi="PT Astra Serif" w:cs="Times New Roman"/>
          <w:color w:val="000000"/>
          <w:spacing w:val="-1"/>
          <w:sz w:val="24"/>
          <w:szCs w:val="24"/>
        </w:rPr>
        <w:t>методы,</w:t>
      </w:r>
      <w:r w:rsidRPr="006E75B5">
        <w:rPr>
          <w:rFonts w:ascii="PT Astra Serif" w:eastAsia="Bookman Old Style" w:hAnsi="PT Astra Serif" w:cs="Times New Roman"/>
          <w:color w:val="000000"/>
          <w:spacing w:val="-14"/>
          <w:sz w:val="24"/>
          <w:szCs w:val="24"/>
        </w:rPr>
        <w:t xml:space="preserve"> </w:t>
      </w:r>
      <w:r w:rsidRPr="006E75B5">
        <w:rPr>
          <w:rFonts w:ascii="PT Astra Serif" w:eastAsia="Bookman Old Style" w:hAnsi="PT Astra Serif" w:cs="Times New Roman"/>
          <w:color w:val="000000"/>
          <w:sz w:val="24"/>
          <w:szCs w:val="24"/>
        </w:rPr>
        <w:t>приёмы</w:t>
      </w:r>
      <w:r w:rsidRPr="006E75B5">
        <w:rPr>
          <w:rFonts w:ascii="PT Astra Serif" w:eastAsia="Bookman Old Style" w:hAnsi="PT Astra Serif" w:cs="Times New Roman"/>
          <w:color w:val="000000"/>
          <w:spacing w:val="-14"/>
          <w:sz w:val="24"/>
          <w:szCs w:val="24"/>
        </w:rPr>
        <w:t xml:space="preserve"> </w:t>
      </w:r>
      <w:r w:rsidRPr="006E75B5">
        <w:rPr>
          <w:rFonts w:ascii="PT Astra Serif" w:eastAsia="Bookman Old Style" w:hAnsi="PT Astra Serif" w:cs="Times New Roman"/>
          <w:color w:val="000000"/>
          <w:sz w:val="24"/>
          <w:szCs w:val="24"/>
        </w:rPr>
        <w:t>и</w:t>
      </w:r>
      <w:r w:rsidRPr="006E75B5">
        <w:rPr>
          <w:rFonts w:ascii="PT Astra Serif" w:eastAsia="Bookman Old Style" w:hAnsi="PT Astra Serif" w:cs="Times New Roman"/>
          <w:color w:val="000000"/>
          <w:spacing w:val="-14"/>
          <w:sz w:val="24"/>
          <w:szCs w:val="24"/>
        </w:rPr>
        <w:t xml:space="preserve"> </w:t>
      </w:r>
      <w:r w:rsidRPr="006E75B5">
        <w:rPr>
          <w:rFonts w:ascii="PT Astra Serif" w:eastAsia="Bookman Old Style" w:hAnsi="PT Astra Serif" w:cs="Times New Roman"/>
          <w:color w:val="000000"/>
          <w:sz w:val="24"/>
          <w:szCs w:val="24"/>
        </w:rPr>
        <w:t>формы</w:t>
      </w:r>
      <w:r w:rsidRPr="006E75B5">
        <w:rPr>
          <w:rFonts w:ascii="PT Astra Serif" w:eastAsia="Bookman Old Style" w:hAnsi="PT Astra Serif" w:cs="Times New Roman"/>
          <w:color w:val="000000"/>
          <w:spacing w:val="-14"/>
          <w:sz w:val="24"/>
          <w:szCs w:val="24"/>
        </w:rPr>
        <w:t xml:space="preserve"> </w:t>
      </w:r>
      <w:r w:rsidRPr="006E75B5">
        <w:rPr>
          <w:rFonts w:ascii="PT Astra Serif" w:eastAsia="Bookman Old Style" w:hAnsi="PT Astra Serif" w:cs="Times New Roman"/>
          <w:color w:val="000000"/>
          <w:sz w:val="24"/>
          <w:szCs w:val="24"/>
        </w:rPr>
        <w:t>организации</w:t>
      </w:r>
      <w:r w:rsidRPr="006E75B5">
        <w:rPr>
          <w:rFonts w:ascii="PT Astra Serif" w:eastAsia="Bookman Old Style" w:hAnsi="PT Astra Serif" w:cs="Times New Roman"/>
          <w:color w:val="000000"/>
          <w:spacing w:val="-14"/>
          <w:sz w:val="24"/>
          <w:szCs w:val="24"/>
        </w:rPr>
        <w:t xml:space="preserve"> </w:t>
      </w:r>
      <w:r w:rsidRPr="006E75B5">
        <w:rPr>
          <w:rFonts w:ascii="PT Astra Serif" w:eastAsia="Bookman Old Style" w:hAnsi="PT Astra Serif" w:cs="Times New Roman"/>
          <w:color w:val="000000"/>
          <w:sz w:val="24"/>
          <w:szCs w:val="24"/>
        </w:rPr>
        <w:t>об</w:t>
      </w:r>
      <w:r w:rsidRPr="006E75B5">
        <w:rPr>
          <w:rFonts w:ascii="PT Astra Serif" w:eastAsia="Bookman Old Style" w:hAnsi="PT Astra Serif" w:cs="Times New Roman"/>
          <w:color w:val="000000"/>
          <w:w w:val="95"/>
          <w:sz w:val="24"/>
          <w:szCs w:val="24"/>
        </w:rPr>
        <w:t xml:space="preserve">учения, направленные на формирование всех видов УУД. </w:t>
      </w:r>
    </w:p>
    <w:p w:rsidR="00B92EB6" w:rsidRPr="006E75B5" w:rsidRDefault="00B92EB6" w:rsidP="00824AD8">
      <w:pPr>
        <w:spacing w:line="276" w:lineRule="auto"/>
        <w:rPr>
          <w:rFonts w:ascii="PT Astra Serif" w:eastAsia="Bookman Old Style" w:hAnsi="PT Astra Serif" w:cs="Times New Roman"/>
          <w:color w:val="000000"/>
          <w:w w:val="95"/>
          <w:sz w:val="24"/>
          <w:szCs w:val="24"/>
        </w:rPr>
      </w:pPr>
      <w:r w:rsidRPr="006E75B5">
        <w:rPr>
          <w:rFonts w:ascii="PT Astra Serif" w:eastAsia="Bookman Old Style" w:hAnsi="PT Astra Serif" w:cs="Times New Roman"/>
          <w:color w:val="000000"/>
          <w:w w:val="95"/>
          <w:sz w:val="24"/>
          <w:szCs w:val="24"/>
        </w:rPr>
        <w:br w:type="page"/>
      </w:r>
    </w:p>
    <w:p w:rsidR="00687FA5" w:rsidRPr="006E75B5" w:rsidRDefault="00687FA5" w:rsidP="00824AD8">
      <w:pPr>
        <w:pStyle w:val="110"/>
        <w:rPr>
          <w:rStyle w:val="afa"/>
          <w:rFonts w:ascii="PT Astra Serif" w:hAnsi="PT Astra Serif"/>
          <w:sz w:val="28"/>
        </w:rPr>
      </w:pPr>
      <w:bookmarkStart w:id="394" w:name="_Toc107515685"/>
      <w:r w:rsidRPr="006E75B5">
        <w:rPr>
          <w:rStyle w:val="afa"/>
          <w:rFonts w:ascii="PT Astra Serif" w:hAnsi="PT Astra Serif"/>
          <w:sz w:val="28"/>
        </w:rPr>
        <w:lastRenderedPageBreak/>
        <w:t>2.3.</w:t>
      </w:r>
      <w:r w:rsidRPr="006E75B5">
        <w:rPr>
          <w:rStyle w:val="afa"/>
          <w:rFonts w:ascii="PT Astra Serif" w:hAnsi="PT Astra Serif"/>
          <w:sz w:val="28"/>
        </w:rPr>
        <w:t> </w:t>
      </w:r>
      <w:r w:rsidR="00B92EB6" w:rsidRPr="006E75B5">
        <w:rPr>
          <w:rStyle w:val="afa"/>
          <w:rFonts w:ascii="PT Astra Serif" w:hAnsi="PT Astra Serif"/>
          <w:sz w:val="28"/>
        </w:rPr>
        <w:t xml:space="preserve"> П</w:t>
      </w:r>
      <w:r w:rsidRPr="006E75B5">
        <w:rPr>
          <w:rStyle w:val="afa"/>
          <w:rFonts w:ascii="PT Astra Serif" w:hAnsi="PT Astra Serif"/>
          <w:sz w:val="28"/>
        </w:rPr>
        <w:t>рограмма воспитания</w:t>
      </w:r>
      <w:bookmarkEnd w:id="394"/>
    </w:p>
    <w:p w:rsidR="004E6B7A" w:rsidRPr="006E75B5" w:rsidRDefault="004E6B7A" w:rsidP="006E75B5">
      <w:pPr>
        <w:pStyle w:val="110"/>
        <w:spacing w:after="240"/>
        <w:rPr>
          <w:rFonts w:ascii="PT Astra Serif" w:hAnsi="PT Astra Serif"/>
          <w:b/>
          <w:sz w:val="28"/>
          <w:shd w:val="clear" w:color="000000" w:fill="FFFFFF"/>
          <w:lang w:eastAsia="ko-KR"/>
        </w:rPr>
      </w:pPr>
      <w:bookmarkStart w:id="395" w:name="_Toc107515686"/>
      <w:r w:rsidRPr="006E75B5">
        <w:rPr>
          <w:rFonts w:ascii="PT Astra Serif" w:hAnsi="PT Astra Serif"/>
          <w:b/>
          <w:sz w:val="28"/>
          <w:shd w:val="clear" w:color="000000" w:fill="FFFFFF"/>
          <w:lang w:eastAsia="ko-KR"/>
        </w:rPr>
        <w:t>2.3.1. АНАЛИЗ ВОСПИТАТЕЛЬНОГО ПРОЦЕССА</w:t>
      </w:r>
      <w:bookmarkEnd w:id="395"/>
      <w:r w:rsidRPr="006E75B5">
        <w:rPr>
          <w:rFonts w:ascii="PT Astra Serif" w:hAnsi="PT Astra Serif"/>
          <w:b/>
          <w:sz w:val="28"/>
          <w:shd w:val="clear" w:color="000000" w:fill="FFFFFF"/>
          <w:lang w:eastAsia="ko-KR"/>
        </w:rPr>
        <w:t xml:space="preserve"> </w:t>
      </w:r>
    </w:p>
    <w:p w:rsidR="004E6B7A" w:rsidRPr="006E75B5" w:rsidRDefault="004E6B7A" w:rsidP="004E6B7A">
      <w:pPr>
        <w:widowControl w:val="0"/>
        <w:wordWrap w:val="0"/>
        <w:autoSpaceDE w:val="0"/>
        <w:autoSpaceDN w:val="0"/>
        <w:spacing w:after="0" w:line="240" w:lineRule="auto"/>
        <w:ind w:firstLine="567"/>
        <w:jc w:val="both"/>
        <w:rPr>
          <w:rFonts w:ascii="PT Astra Serif" w:eastAsia="Times New Roman" w:hAnsi="PT Astra Serif" w:cs="Arial"/>
          <w:iCs/>
          <w:kern w:val="2"/>
          <w:sz w:val="24"/>
          <w:szCs w:val="24"/>
          <w:lang w:eastAsia="ko-KR"/>
        </w:rPr>
      </w:pPr>
      <w:r w:rsidRPr="006E75B5">
        <w:rPr>
          <w:rFonts w:ascii="PT Astra Serif" w:eastAsia="Times New Roman" w:hAnsi="PT Astra Serif" w:cs="Arial"/>
          <w:iCs/>
          <w:kern w:val="2"/>
          <w:sz w:val="24"/>
          <w:szCs w:val="24"/>
          <w:lang w:eastAsia="ko-KR"/>
        </w:rPr>
        <w:t>Процесс воспитания в Гимназии основывается на следующих принципах взаимодействия педагогов, школьников и священнослужителей Русской Православной Церкви:</w:t>
      </w:r>
    </w:p>
    <w:p w:rsidR="004E6B7A" w:rsidRPr="006E75B5" w:rsidRDefault="004E6B7A" w:rsidP="004E6B7A">
      <w:pPr>
        <w:widowControl w:val="0"/>
        <w:wordWrap w:val="0"/>
        <w:autoSpaceDE w:val="0"/>
        <w:autoSpaceDN w:val="0"/>
        <w:spacing w:after="0" w:line="240" w:lineRule="auto"/>
        <w:ind w:firstLine="567"/>
        <w:jc w:val="both"/>
        <w:rPr>
          <w:rFonts w:ascii="PT Astra Serif" w:eastAsia="Times New Roman" w:hAnsi="PT Astra Serif" w:cs="Arial"/>
          <w:iCs/>
          <w:kern w:val="2"/>
          <w:sz w:val="24"/>
          <w:szCs w:val="24"/>
          <w:lang w:eastAsia="ko-KR"/>
        </w:rPr>
      </w:pPr>
      <w:r w:rsidRPr="006E75B5">
        <w:rPr>
          <w:rFonts w:ascii="PT Astra Serif" w:eastAsia="Times New Roman" w:hAnsi="PT Astra Serif" w:cs="Arial"/>
          <w:iCs/>
          <w:kern w:val="2"/>
          <w:sz w:val="24"/>
          <w:szCs w:val="24"/>
          <w:lang w:eastAsia="ko-KR"/>
        </w:rPr>
        <w:t>- создания православного пространства – совокупности традиций, межличностных отношений, норм поведения, которые принимаются и поддерживаются всеми гимназистами, педагогами, родителями под руководством духовника гимназии;</w:t>
      </w:r>
    </w:p>
    <w:p w:rsidR="004E6B7A" w:rsidRPr="006E75B5" w:rsidRDefault="004E6B7A" w:rsidP="004E6B7A">
      <w:pPr>
        <w:widowControl w:val="0"/>
        <w:wordWrap w:val="0"/>
        <w:autoSpaceDE w:val="0"/>
        <w:autoSpaceDN w:val="0"/>
        <w:spacing w:after="0" w:line="240" w:lineRule="auto"/>
        <w:ind w:firstLine="567"/>
        <w:jc w:val="both"/>
        <w:rPr>
          <w:rFonts w:ascii="PT Astra Serif" w:eastAsia="Times New Roman" w:hAnsi="PT Astra Serif" w:cs="Arial"/>
          <w:iCs/>
          <w:kern w:val="2"/>
          <w:sz w:val="24"/>
          <w:szCs w:val="24"/>
          <w:lang w:eastAsia="ko-KR"/>
        </w:rPr>
      </w:pPr>
      <w:r w:rsidRPr="006E75B5">
        <w:rPr>
          <w:rFonts w:ascii="PT Astra Serif" w:eastAsia="Times New Roman" w:hAnsi="PT Astra Serif" w:cs="Arial"/>
          <w:iCs/>
          <w:kern w:val="2"/>
          <w:sz w:val="24"/>
          <w:szCs w:val="24"/>
          <w:lang w:eastAsia="ko-KR"/>
        </w:rPr>
        <w:t>- 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Гимназии;</w:t>
      </w:r>
    </w:p>
    <w:p w:rsidR="004E6B7A" w:rsidRPr="006E75B5" w:rsidRDefault="004E6B7A" w:rsidP="004E6B7A">
      <w:pPr>
        <w:widowControl w:val="0"/>
        <w:wordWrap w:val="0"/>
        <w:autoSpaceDE w:val="0"/>
        <w:autoSpaceDN w:val="0"/>
        <w:spacing w:after="0" w:line="240" w:lineRule="auto"/>
        <w:ind w:firstLine="567"/>
        <w:jc w:val="both"/>
        <w:rPr>
          <w:rFonts w:ascii="PT Astra Serif" w:eastAsia="Times New Roman" w:hAnsi="PT Astra Serif" w:cs="Arial"/>
          <w:iCs/>
          <w:kern w:val="2"/>
          <w:sz w:val="24"/>
          <w:szCs w:val="24"/>
          <w:lang w:eastAsia="ko-KR"/>
        </w:rPr>
      </w:pPr>
      <w:r w:rsidRPr="006E75B5">
        <w:rPr>
          <w:rFonts w:ascii="PT Astra Serif" w:eastAsia="Times New Roman" w:hAnsi="PT Astra Serif" w:cs="Arial"/>
          <w:iCs/>
          <w:kern w:val="2"/>
          <w:sz w:val="24"/>
          <w:szCs w:val="24"/>
          <w:lang w:eastAsia="ko-KR"/>
        </w:rPr>
        <w:t xml:space="preserve">- ориентира на создание в Гимназии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4E6B7A" w:rsidRPr="006E75B5" w:rsidRDefault="004E6B7A" w:rsidP="004E6B7A">
      <w:pPr>
        <w:widowControl w:val="0"/>
        <w:wordWrap w:val="0"/>
        <w:autoSpaceDE w:val="0"/>
        <w:autoSpaceDN w:val="0"/>
        <w:spacing w:after="0" w:line="240" w:lineRule="auto"/>
        <w:ind w:firstLine="567"/>
        <w:jc w:val="both"/>
        <w:rPr>
          <w:rFonts w:ascii="PT Astra Serif" w:eastAsia="Times New Roman" w:hAnsi="PT Astra Serif" w:cs="Arial"/>
          <w:iCs/>
          <w:kern w:val="2"/>
          <w:sz w:val="24"/>
          <w:szCs w:val="24"/>
          <w:lang w:eastAsia="ko-KR"/>
        </w:rPr>
      </w:pPr>
      <w:r w:rsidRPr="006E75B5">
        <w:rPr>
          <w:rFonts w:ascii="PT Astra Serif" w:eastAsia="Times New Roman" w:hAnsi="PT Astra Serif" w:cs="Arial"/>
          <w:iCs/>
          <w:kern w:val="2"/>
          <w:sz w:val="24"/>
          <w:szCs w:val="24"/>
          <w:lang w:eastAsia="ko-KR"/>
        </w:rPr>
        <w:t>- организации основных совместных дел школьников, педагогов и священнослужителей как предмета совместной заботы и взрослых, и детей;</w:t>
      </w:r>
    </w:p>
    <w:p w:rsidR="004E6B7A" w:rsidRPr="006E75B5" w:rsidRDefault="004E6B7A" w:rsidP="004E6B7A">
      <w:pPr>
        <w:widowControl w:val="0"/>
        <w:wordWrap w:val="0"/>
        <w:autoSpaceDE w:val="0"/>
        <w:autoSpaceDN w:val="0"/>
        <w:spacing w:after="0" w:line="240" w:lineRule="auto"/>
        <w:ind w:firstLine="567"/>
        <w:jc w:val="both"/>
        <w:rPr>
          <w:rFonts w:ascii="PT Astra Serif" w:eastAsia="Times New Roman" w:hAnsi="PT Astra Serif" w:cs="Arial"/>
          <w:iCs/>
          <w:kern w:val="2"/>
          <w:sz w:val="24"/>
          <w:szCs w:val="24"/>
          <w:lang w:eastAsia="ko-KR"/>
        </w:rPr>
      </w:pPr>
      <w:r w:rsidRPr="006E75B5">
        <w:rPr>
          <w:rFonts w:ascii="PT Astra Serif" w:eastAsia="Times New Roman" w:hAnsi="PT Astra Serif" w:cs="Arial"/>
          <w:iCs/>
          <w:kern w:val="2"/>
          <w:sz w:val="24"/>
          <w:szCs w:val="24"/>
          <w:lang w:eastAsia="ko-KR"/>
        </w:rPr>
        <w:t>- системности, целесообразности и нешаблонности воспитания как условий его эффективности.</w:t>
      </w:r>
    </w:p>
    <w:p w:rsidR="004E6B7A" w:rsidRPr="006E75B5" w:rsidRDefault="004E6B7A" w:rsidP="004E6B7A">
      <w:pPr>
        <w:widowControl w:val="0"/>
        <w:wordWrap w:val="0"/>
        <w:autoSpaceDE w:val="0"/>
        <w:autoSpaceDN w:val="0"/>
        <w:spacing w:after="0" w:line="240" w:lineRule="auto"/>
        <w:ind w:firstLine="719"/>
        <w:jc w:val="both"/>
        <w:rPr>
          <w:rFonts w:ascii="PT Astra Serif" w:eastAsia="Times New Roman" w:hAnsi="PT Astra Serif" w:cs="Arial"/>
          <w:iCs/>
          <w:kern w:val="2"/>
          <w:sz w:val="24"/>
          <w:szCs w:val="24"/>
          <w:lang w:eastAsia="ko-KR"/>
        </w:rPr>
      </w:pPr>
      <w:r w:rsidRPr="006E75B5">
        <w:rPr>
          <w:rFonts w:ascii="PT Astra Serif" w:eastAsia="Times New Roman" w:hAnsi="PT Astra Serif" w:cs="Arial"/>
          <w:kern w:val="2"/>
          <w:sz w:val="24"/>
          <w:szCs w:val="24"/>
          <w:lang w:eastAsia="ko-KR"/>
        </w:rPr>
        <w:t xml:space="preserve">Основными традициями воспитания в </w:t>
      </w:r>
      <w:r w:rsidRPr="006E75B5">
        <w:rPr>
          <w:rFonts w:ascii="PT Astra Serif" w:eastAsia="Times New Roman" w:hAnsi="PT Astra Serif" w:cs="Arial"/>
          <w:iCs/>
          <w:kern w:val="2"/>
          <w:sz w:val="24"/>
          <w:szCs w:val="24"/>
          <w:lang w:eastAsia="ko-KR"/>
        </w:rPr>
        <w:t xml:space="preserve">Гимназии </w:t>
      </w:r>
      <w:r w:rsidRPr="006E75B5">
        <w:rPr>
          <w:rFonts w:ascii="PT Astra Serif" w:eastAsia="Times New Roman" w:hAnsi="PT Astra Serif" w:cs="Arial"/>
          <w:kern w:val="2"/>
          <w:sz w:val="24"/>
          <w:szCs w:val="24"/>
          <w:lang w:eastAsia="ko-KR"/>
        </w:rPr>
        <w:t>являются следующие</w:t>
      </w:r>
      <w:r w:rsidRPr="006E75B5">
        <w:rPr>
          <w:rFonts w:ascii="PT Astra Serif" w:eastAsia="Times New Roman" w:hAnsi="PT Astra Serif" w:cs="Arial"/>
          <w:iCs/>
          <w:kern w:val="2"/>
          <w:sz w:val="24"/>
          <w:szCs w:val="24"/>
          <w:lang w:eastAsia="ko-KR"/>
        </w:rPr>
        <w:t xml:space="preserve">: </w:t>
      </w:r>
    </w:p>
    <w:p w:rsidR="004E6B7A" w:rsidRPr="006E75B5" w:rsidRDefault="004E6B7A" w:rsidP="004E6B7A">
      <w:pPr>
        <w:widowControl w:val="0"/>
        <w:tabs>
          <w:tab w:val="left" w:pos="3828"/>
        </w:tabs>
        <w:wordWrap w:val="0"/>
        <w:autoSpaceDE w:val="0"/>
        <w:autoSpaceDN w:val="0"/>
        <w:spacing w:after="0" w:line="240" w:lineRule="auto"/>
        <w:ind w:firstLine="719"/>
        <w:jc w:val="both"/>
        <w:rPr>
          <w:rFonts w:ascii="PT Astra Serif" w:eastAsia="Times New Roman" w:hAnsi="PT Astra Serif" w:cs="Arial"/>
          <w:kern w:val="2"/>
          <w:sz w:val="24"/>
          <w:szCs w:val="24"/>
          <w:lang w:eastAsia="ko-KR"/>
        </w:rPr>
      </w:pPr>
      <w:r w:rsidRPr="006E75B5">
        <w:rPr>
          <w:rFonts w:ascii="PT Astra Serif" w:eastAsia="Times New Roman" w:hAnsi="PT Astra Serif" w:cs="Arial"/>
          <w:kern w:val="2"/>
          <w:sz w:val="24"/>
          <w:szCs w:val="24"/>
          <w:lang w:eastAsia="ko-KR"/>
        </w:rPr>
        <w:t xml:space="preserve">- стержнем годового цикла воспитательной работы </w:t>
      </w:r>
      <w:r w:rsidRPr="006E75B5">
        <w:rPr>
          <w:rFonts w:ascii="PT Astra Serif" w:eastAsia="Times New Roman" w:hAnsi="PT Astra Serif" w:cs="Arial"/>
          <w:iCs/>
          <w:kern w:val="2"/>
          <w:sz w:val="24"/>
          <w:szCs w:val="24"/>
          <w:lang w:eastAsia="ko-KR"/>
        </w:rPr>
        <w:t xml:space="preserve">Гимназии </w:t>
      </w:r>
      <w:r w:rsidRPr="006E75B5">
        <w:rPr>
          <w:rFonts w:ascii="PT Astra Serif" w:eastAsia="Times New Roman" w:hAnsi="PT Astra Serif" w:cs="Arial"/>
          <w:kern w:val="2"/>
          <w:sz w:val="24"/>
          <w:szCs w:val="24"/>
          <w:lang w:eastAsia="ko-KR"/>
        </w:rPr>
        <w:t>является непрерывная духовная жизнь, как учеников, так и педагогов гимназии;</w:t>
      </w:r>
    </w:p>
    <w:p w:rsidR="004E6B7A" w:rsidRPr="006E75B5" w:rsidRDefault="004E6B7A" w:rsidP="00AD7E2C">
      <w:pPr>
        <w:pStyle w:val="TableParagraph"/>
        <w:ind w:firstLine="567"/>
        <w:rPr>
          <w:rFonts w:ascii="PT Astra Serif" w:hAnsi="PT Astra Serif"/>
        </w:rPr>
      </w:pPr>
      <w:r w:rsidRPr="006E75B5">
        <w:rPr>
          <w:rFonts w:ascii="PT Astra Serif" w:hAnsi="PT Astra Serif"/>
        </w:rPr>
        <w:t>- важная черта духовной жизни гимназистов – их вовлеченность в ежедневный, недельный и годовой круг церковного календаря, который задает тон различным временам и празднованиям года и одновременно является хранилищем памяти о священных событиях и дорогих именах в истории Отечества, создающим духовную связь с многовековым духовным и культурно-историческим наследием России;</w:t>
      </w:r>
    </w:p>
    <w:p w:rsidR="004E6B7A" w:rsidRPr="006E75B5" w:rsidRDefault="004E6B7A" w:rsidP="00AD7E2C">
      <w:pPr>
        <w:pStyle w:val="TableParagraph"/>
        <w:ind w:firstLine="567"/>
        <w:rPr>
          <w:rFonts w:ascii="PT Astra Serif" w:hAnsi="PT Astra Serif"/>
        </w:rPr>
      </w:pPr>
      <w:r w:rsidRPr="006E75B5">
        <w:rPr>
          <w:rFonts w:ascii="PT Astra Serif" w:hAnsi="PT Astra Serif"/>
        </w:rPr>
        <w:t>- общешкольные дела, через которые осуществляется интеграция воспитательных усилий педагогов;</w:t>
      </w:r>
    </w:p>
    <w:p w:rsidR="004E6B7A" w:rsidRPr="006E75B5" w:rsidRDefault="004E6B7A" w:rsidP="00AD7E2C">
      <w:pPr>
        <w:pStyle w:val="TableParagraph"/>
        <w:ind w:firstLine="567"/>
        <w:rPr>
          <w:rFonts w:ascii="PT Astra Serif" w:hAnsi="PT Astra Serif"/>
        </w:rPr>
      </w:pPr>
      <w:r w:rsidRPr="006E75B5">
        <w:rPr>
          <w:rFonts w:ascii="PT Astra Serif" w:hAnsi="PT Astra Serif"/>
        </w:rPr>
        <w:t>- в Гимназии создаются такие условия, чтобы по мере взросления ребенка увеличивалась и ег роль в таких совместных делах (от пассивного наблюдателя до организатора);</w:t>
      </w:r>
    </w:p>
    <w:p w:rsidR="004E6B7A" w:rsidRPr="006E75B5" w:rsidRDefault="004E6B7A" w:rsidP="00AD7E2C">
      <w:pPr>
        <w:pStyle w:val="TableParagraph"/>
        <w:ind w:firstLine="567"/>
        <w:rPr>
          <w:rFonts w:ascii="PT Astra Serif" w:hAnsi="PT Astra Serif"/>
        </w:rPr>
      </w:pPr>
      <w:r w:rsidRPr="006E75B5">
        <w:rPr>
          <w:rFonts w:ascii="PT Astra Serif" w:hAnsi="PT Astra Serif"/>
        </w:rPr>
        <w:t xml:space="preserve">- в проведении общешкольных дел отсутствует соревновательность между классами и максимально поощряется конструктивное межклассное и межвозрастное взаимодействие школьников; </w:t>
      </w:r>
    </w:p>
    <w:p w:rsidR="004E6B7A" w:rsidRPr="006E75B5" w:rsidRDefault="004E6B7A" w:rsidP="00AD7E2C">
      <w:pPr>
        <w:pStyle w:val="TableParagraph"/>
        <w:ind w:firstLine="567"/>
        <w:rPr>
          <w:rFonts w:ascii="PT Astra Serif" w:hAnsi="PT Astra Serif"/>
        </w:rPr>
      </w:pPr>
      <w:r w:rsidRPr="006E75B5">
        <w:rPr>
          <w:rFonts w:ascii="PT Astra Serif" w:hAnsi="PT Astra Serif"/>
        </w:rPr>
        <w:t>- педагоги Гимназии ориентированы на формирование коллективов в рамках классов, кружков, студий, секций и иных детских объединений, на установление в них доброжелательных и товарищеских взаимоотношений;</w:t>
      </w:r>
    </w:p>
    <w:p w:rsidR="004E6B7A" w:rsidRPr="006E75B5" w:rsidRDefault="004E6B7A" w:rsidP="00AD7E2C">
      <w:pPr>
        <w:pStyle w:val="TableParagraph"/>
        <w:ind w:firstLine="567"/>
        <w:rPr>
          <w:rFonts w:ascii="PT Astra Serif" w:hAnsi="PT Astra Serif"/>
        </w:rPr>
      </w:pPr>
      <w:r w:rsidRPr="006E75B5">
        <w:rPr>
          <w:rFonts w:ascii="PT Astra Serif" w:hAnsi="PT Astra Serif"/>
        </w:rPr>
        <w:t>- ключевой фигурой воспитания в Гимназии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4E6B7A" w:rsidRPr="006E75B5" w:rsidRDefault="004E6B7A" w:rsidP="004E6B7A">
      <w:pPr>
        <w:widowControl w:val="0"/>
        <w:wordWrap w:val="0"/>
        <w:autoSpaceDE w:val="0"/>
        <w:autoSpaceDN w:val="0"/>
        <w:spacing w:after="0" w:line="240" w:lineRule="auto"/>
        <w:ind w:firstLine="567"/>
        <w:jc w:val="both"/>
        <w:rPr>
          <w:rFonts w:ascii="PT Astra Serif" w:eastAsia="Times New Roman" w:hAnsi="PT Astra Serif" w:cs="Arial"/>
          <w:iCs/>
          <w:kern w:val="2"/>
          <w:sz w:val="24"/>
          <w:szCs w:val="24"/>
          <w:lang w:eastAsia="ko-KR"/>
        </w:rPr>
      </w:pPr>
      <w:r w:rsidRPr="006E75B5">
        <w:rPr>
          <w:rFonts w:ascii="PT Astra Serif" w:eastAsia="Times New Roman" w:hAnsi="PT Astra Serif" w:cs="Arial"/>
          <w:iCs/>
          <w:kern w:val="2"/>
          <w:sz w:val="24"/>
          <w:szCs w:val="24"/>
          <w:lang w:eastAsia="ko-KR"/>
        </w:rPr>
        <w:t>Учредителем ЧОУ «Православная классическая гимназия «София» является приход Храма во имя иконы Божьей Матери «Всех скорбящих Радость». Особенностью воспитания гимназистов является тесное сотрудничество Церкви, гимназии и семьи.</w:t>
      </w:r>
    </w:p>
    <w:p w:rsidR="004E6B7A" w:rsidRPr="006E75B5" w:rsidRDefault="004E6B7A" w:rsidP="004E6B7A">
      <w:pPr>
        <w:widowControl w:val="0"/>
        <w:wordWrap w:val="0"/>
        <w:autoSpaceDE w:val="0"/>
        <w:autoSpaceDN w:val="0"/>
        <w:spacing w:after="0" w:line="240" w:lineRule="auto"/>
        <w:ind w:firstLine="567"/>
        <w:jc w:val="both"/>
        <w:rPr>
          <w:rFonts w:ascii="PT Astra Serif" w:eastAsia="Times New Roman" w:hAnsi="PT Astra Serif" w:cs="Arial"/>
          <w:iCs/>
          <w:kern w:val="2"/>
          <w:sz w:val="24"/>
          <w:szCs w:val="24"/>
          <w:lang w:eastAsia="ko-KR"/>
        </w:rPr>
      </w:pPr>
      <w:r w:rsidRPr="006E75B5">
        <w:rPr>
          <w:rFonts w:ascii="PT Astra Serif" w:eastAsia="Times New Roman" w:hAnsi="PT Astra Serif" w:cs="Arial"/>
          <w:iCs/>
          <w:kern w:val="2"/>
          <w:sz w:val="24"/>
          <w:szCs w:val="24"/>
          <w:lang w:eastAsia="ko-KR"/>
        </w:rPr>
        <w:t xml:space="preserve">Гимназия была открыта в 2000 году в центральном районе города, в здании бывшего детского сада. </w:t>
      </w:r>
    </w:p>
    <w:p w:rsidR="004E6B7A" w:rsidRPr="006E75B5" w:rsidRDefault="004E6B7A" w:rsidP="004E6B7A">
      <w:pPr>
        <w:widowControl w:val="0"/>
        <w:wordWrap w:val="0"/>
        <w:autoSpaceDE w:val="0"/>
        <w:autoSpaceDN w:val="0"/>
        <w:spacing w:after="0" w:line="240" w:lineRule="auto"/>
        <w:ind w:firstLine="567"/>
        <w:jc w:val="both"/>
        <w:rPr>
          <w:rFonts w:ascii="PT Astra Serif" w:eastAsia="Times New Roman" w:hAnsi="PT Astra Serif" w:cs="Times New Roman"/>
          <w:color w:val="000000"/>
          <w:kern w:val="2"/>
          <w:sz w:val="24"/>
          <w:szCs w:val="24"/>
          <w:lang w:eastAsia="ko-KR"/>
        </w:rPr>
      </w:pPr>
      <w:r w:rsidRPr="006E75B5">
        <w:rPr>
          <w:rFonts w:ascii="PT Astra Serif" w:eastAsia="Times New Roman" w:hAnsi="PT Astra Serif" w:cs="Arial"/>
          <w:iCs/>
          <w:kern w:val="2"/>
          <w:sz w:val="24"/>
          <w:szCs w:val="24"/>
          <w:lang w:eastAsia="ko-KR"/>
        </w:rPr>
        <w:t xml:space="preserve">Контингент обучающихся гимназии складывается из детей, живущих в городе Клин, городском округе Клин, городе Солнечногорск. </w:t>
      </w:r>
      <w:r w:rsidRPr="006E75B5">
        <w:rPr>
          <w:rFonts w:ascii="PT Astra Serif" w:eastAsia="Times New Roman" w:hAnsi="PT Astra Serif" w:cs="Times New Roman"/>
          <w:color w:val="000000"/>
          <w:kern w:val="2"/>
          <w:sz w:val="24"/>
          <w:szCs w:val="24"/>
          <w:lang w:eastAsia="ko-KR"/>
        </w:rPr>
        <w:t>В основном, это благополучные полные семьи. Традиционно высок процент детей из многодетных семей (до 45%).</w:t>
      </w:r>
    </w:p>
    <w:p w:rsidR="004E6B7A" w:rsidRPr="006E75B5" w:rsidRDefault="004E6B7A" w:rsidP="004E6B7A">
      <w:pPr>
        <w:widowControl w:val="0"/>
        <w:wordWrap w:val="0"/>
        <w:autoSpaceDE w:val="0"/>
        <w:autoSpaceDN w:val="0"/>
        <w:spacing w:after="0" w:line="240" w:lineRule="auto"/>
        <w:ind w:firstLine="567"/>
        <w:jc w:val="both"/>
        <w:rPr>
          <w:rFonts w:ascii="PT Astra Serif" w:eastAsia="Times New Roman" w:hAnsi="PT Astra Serif" w:cs="Arial"/>
          <w:iCs/>
          <w:kern w:val="2"/>
          <w:sz w:val="24"/>
          <w:szCs w:val="24"/>
          <w:lang w:eastAsia="ko-KR"/>
        </w:rPr>
      </w:pPr>
      <w:r w:rsidRPr="006E75B5">
        <w:rPr>
          <w:rFonts w:ascii="PT Astra Serif" w:eastAsia="Times New Roman" w:hAnsi="PT Astra Serif" w:cs="Times New Roman"/>
          <w:color w:val="000000"/>
          <w:kern w:val="2"/>
          <w:sz w:val="24"/>
          <w:szCs w:val="24"/>
          <w:lang w:eastAsia="ko-KR"/>
        </w:rPr>
        <w:t>В непосредственной близости от Гимназии находятся Клинская детская школа искусств, Дом детского творчества, Клинская детская библиотека № 2, Клинская городская библиотека № 2, Клинский краеведческий музей, Выставочный зал им. Ю.В. Карапаева, Клинский социально-реабилитационный центр для несовершеннолетних «Согласие». В связи с этим ученики гимназии активно участвуют в мероприятиях и выставках, организуемых учреждениями культуры, более половины учащихся Гимназии занимаются в Школе искусств, воспитанники центра «Согласие» являются регулярными гостями на гимназических праздниках и концертах.</w:t>
      </w:r>
    </w:p>
    <w:p w:rsidR="004E6B7A" w:rsidRPr="006E75B5" w:rsidRDefault="004E6B7A" w:rsidP="004E6B7A">
      <w:pPr>
        <w:widowControl w:val="0"/>
        <w:wordWrap w:val="0"/>
        <w:autoSpaceDE w:val="0"/>
        <w:autoSpaceDN w:val="0"/>
        <w:adjustRightInd w:val="0"/>
        <w:spacing w:after="0" w:line="240" w:lineRule="auto"/>
        <w:ind w:right="-1" w:firstLine="567"/>
        <w:jc w:val="both"/>
        <w:rPr>
          <w:rFonts w:ascii="PT Astra Serif" w:eastAsia="Times New Roman" w:hAnsi="PT Astra Serif" w:cs="Arial"/>
          <w:kern w:val="2"/>
          <w:sz w:val="24"/>
          <w:szCs w:val="24"/>
          <w:lang w:eastAsia="ko-KR"/>
        </w:rPr>
      </w:pPr>
      <w:r w:rsidRPr="006E75B5">
        <w:rPr>
          <w:rFonts w:ascii="PT Astra Serif" w:eastAsia="Times New Roman" w:hAnsi="PT Astra Serif" w:cs="Arial"/>
          <w:kern w:val="2"/>
          <w:sz w:val="24"/>
          <w:szCs w:val="24"/>
          <w:lang w:eastAsia="ko-KR"/>
        </w:rPr>
        <w:lastRenderedPageBreak/>
        <w:t xml:space="preserve">Анализ организуемого в Гимназии воспитательного процесса проводится с целью выявления основных проблем </w:t>
      </w:r>
      <w:r w:rsidRPr="006E75B5">
        <w:rPr>
          <w:rFonts w:ascii="PT Astra Serif" w:eastAsia="Calibri" w:hAnsi="PT Astra Serif" w:cs="Arial"/>
          <w:kern w:val="2"/>
          <w:sz w:val="24"/>
          <w:szCs w:val="24"/>
          <w:lang w:eastAsia="ko-KR"/>
        </w:rPr>
        <w:t xml:space="preserve">гимназического </w:t>
      </w:r>
      <w:r w:rsidRPr="006E75B5">
        <w:rPr>
          <w:rFonts w:ascii="PT Astra Serif" w:eastAsia="Times New Roman" w:hAnsi="PT Astra Serif" w:cs="Arial"/>
          <w:kern w:val="2"/>
          <w:sz w:val="24"/>
          <w:szCs w:val="24"/>
          <w:lang w:eastAsia="ko-KR"/>
        </w:rPr>
        <w:t xml:space="preserve">воспитания и последующего их решения. </w:t>
      </w:r>
    </w:p>
    <w:p w:rsidR="004E6B7A" w:rsidRPr="006E75B5" w:rsidRDefault="004E6B7A" w:rsidP="004E6B7A">
      <w:pPr>
        <w:widowControl w:val="0"/>
        <w:wordWrap w:val="0"/>
        <w:autoSpaceDE w:val="0"/>
        <w:autoSpaceDN w:val="0"/>
        <w:adjustRightInd w:val="0"/>
        <w:spacing w:after="0" w:line="240" w:lineRule="auto"/>
        <w:ind w:right="-1" w:firstLine="567"/>
        <w:jc w:val="both"/>
        <w:rPr>
          <w:rFonts w:ascii="PT Astra Serif" w:eastAsia="Times New Roman" w:hAnsi="PT Astra Serif" w:cs="Arial"/>
          <w:kern w:val="2"/>
          <w:sz w:val="24"/>
          <w:szCs w:val="24"/>
          <w:lang w:eastAsia="ko-KR"/>
        </w:rPr>
      </w:pPr>
      <w:r w:rsidRPr="006E75B5">
        <w:rPr>
          <w:rFonts w:ascii="PT Astra Serif" w:eastAsia="Times New Roman" w:hAnsi="PT Astra Serif" w:cs="Arial"/>
          <w:kern w:val="2"/>
          <w:sz w:val="24"/>
          <w:szCs w:val="24"/>
          <w:lang w:eastAsia="ko-KR"/>
        </w:rPr>
        <w:t>Основными принципами, на основе которых осуществляется анализ воспитательного процесса в Гимназии, являются:</w:t>
      </w:r>
    </w:p>
    <w:p w:rsidR="004E6B7A" w:rsidRPr="006E75B5" w:rsidRDefault="004E6B7A" w:rsidP="004E6B7A">
      <w:pPr>
        <w:widowControl w:val="0"/>
        <w:wordWrap w:val="0"/>
        <w:autoSpaceDE w:val="0"/>
        <w:autoSpaceDN w:val="0"/>
        <w:adjustRightInd w:val="0"/>
        <w:spacing w:after="0" w:line="240" w:lineRule="auto"/>
        <w:ind w:right="-1" w:firstLine="567"/>
        <w:jc w:val="both"/>
        <w:rPr>
          <w:rFonts w:ascii="PT Astra Serif" w:eastAsia="Times New Roman" w:hAnsi="PT Astra Serif" w:cs="Arial"/>
          <w:kern w:val="2"/>
          <w:sz w:val="24"/>
          <w:szCs w:val="24"/>
          <w:lang w:eastAsia="ko-KR"/>
        </w:rPr>
      </w:pPr>
      <w:r w:rsidRPr="006E75B5">
        <w:rPr>
          <w:rFonts w:ascii="PT Astra Serif" w:eastAsia="Times New Roman" w:hAnsi="PT Astra Serif" w:cs="Arial"/>
          <w:kern w:val="2"/>
          <w:sz w:val="24"/>
          <w:szCs w:val="24"/>
          <w:lang w:eastAsia="ko-KR"/>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4E6B7A" w:rsidRPr="006E75B5" w:rsidRDefault="004E6B7A" w:rsidP="004E6B7A">
      <w:pPr>
        <w:widowControl w:val="0"/>
        <w:wordWrap w:val="0"/>
        <w:autoSpaceDE w:val="0"/>
        <w:autoSpaceDN w:val="0"/>
        <w:adjustRightInd w:val="0"/>
        <w:spacing w:after="0" w:line="240" w:lineRule="auto"/>
        <w:ind w:right="-1" w:firstLine="567"/>
        <w:jc w:val="both"/>
        <w:rPr>
          <w:rFonts w:ascii="PT Astra Serif" w:eastAsia="Times New Roman" w:hAnsi="PT Astra Serif" w:cs="Arial"/>
          <w:kern w:val="2"/>
          <w:sz w:val="24"/>
          <w:szCs w:val="24"/>
          <w:lang w:eastAsia="ko-KR"/>
        </w:rPr>
      </w:pPr>
      <w:r w:rsidRPr="006E75B5">
        <w:rPr>
          <w:rFonts w:ascii="PT Astra Serif" w:eastAsia="Times New Roman" w:hAnsi="PT Astra Serif" w:cs="Arial"/>
          <w:kern w:val="2"/>
          <w:sz w:val="24"/>
          <w:szCs w:val="24"/>
          <w:lang w:eastAsia="ko-KR"/>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гимназистами и педагогами;  </w:t>
      </w:r>
    </w:p>
    <w:p w:rsidR="004E6B7A" w:rsidRPr="006E75B5" w:rsidRDefault="004E6B7A" w:rsidP="004E6B7A">
      <w:pPr>
        <w:widowControl w:val="0"/>
        <w:wordWrap w:val="0"/>
        <w:autoSpaceDE w:val="0"/>
        <w:autoSpaceDN w:val="0"/>
        <w:adjustRightInd w:val="0"/>
        <w:spacing w:after="0" w:line="240" w:lineRule="auto"/>
        <w:ind w:right="-1" w:firstLine="567"/>
        <w:jc w:val="both"/>
        <w:rPr>
          <w:rFonts w:ascii="PT Astra Serif" w:eastAsia="Times New Roman" w:hAnsi="PT Astra Serif" w:cs="Arial"/>
          <w:kern w:val="2"/>
          <w:sz w:val="24"/>
          <w:szCs w:val="24"/>
          <w:lang w:eastAsia="ko-KR"/>
        </w:rPr>
      </w:pPr>
      <w:r w:rsidRPr="006E75B5">
        <w:rPr>
          <w:rFonts w:ascii="PT Astra Serif" w:eastAsia="Times New Roman" w:hAnsi="PT Astra Serif" w:cs="Arial"/>
          <w:kern w:val="2"/>
          <w:sz w:val="24"/>
          <w:szCs w:val="24"/>
          <w:lang w:eastAsia="ko-KR"/>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4E6B7A" w:rsidRPr="006E75B5" w:rsidRDefault="004E6B7A" w:rsidP="004E6B7A">
      <w:pPr>
        <w:widowControl w:val="0"/>
        <w:wordWrap w:val="0"/>
        <w:autoSpaceDE w:val="0"/>
        <w:autoSpaceDN w:val="0"/>
        <w:adjustRightInd w:val="0"/>
        <w:spacing w:after="0" w:line="240" w:lineRule="auto"/>
        <w:ind w:right="-1" w:firstLine="567"/>
        <w:jc w:val="both"/>
        <w:rPr>
          <w:rFonts w:ascii="PT Astra Serif" w:eastAsia="Times New Roman" w:hAnsi="PT Astra Serif" w:cs="Arial"/>
          <w:kern w:val="2"/>
          <w:sz w:val="24"/>
          <w:szCs w:val="24"/>
          <w:lang w:eastAsia="ko-KR"/>
        </w:rPr>
      </w:pPr>
      <w:r w:rsidRPr="006E75B5">
        <w:rPr>
          <w:rFonts w:ascii="PT Astra Serif" w:eastAsia="Times New Roman" w:hAnsi="PT Astra Serif" w:cs="Arial"/>
          <w:kern w:val="2"/>
          <w:sz w:val="24"/>
          <w:szCs w:val="24"/>
          <w:lang w:eastAsia="ko-KR"/>
        </w:rPr>
        <w:t>- принцип разделенной ответственности за результаты личностного развития гимназистов, ориентирующий экспертов на понимание того, что личностное развитие школьников – это результат как социального воспитания, так и стихийной социализации и саморазвития детей.</w:t>
      </w:r>
    </w:p>
    <w:p w:rsidR="004E6B7A" w:rsidRPr="006E75B5" w:rsidRDefault="004E6B7A" w:rsidP="004E6B7A">
      <w:pPr>
        <w:widowControl w:val="0"/>
        <w:wordWrap w:val="0"/>
        <w:autoSpaceDE w:val="0"/>
        <w:autoSpaceDN w:val="0"/>
        <w:adjustRightInd w:val="0"/>
        <w:spacing w:after="0" w:line="240" w:lineRule="auto"/>
        <w:ind w:right="-1" w:firstLine="567"/>
        <w:jc w:val="both"/>
        <w:rPr>
          <w:rFonts w:ascii="PT Astra Serif" w:eastAsia="Times New Roman" w:hAnsi="PT Astra Serif" w:cs="Arial"/>
          <w:kern w:val="2"/>
          <w:sz w:val="24"/>
          <w:szCs w:val="24"/>
          <w:lang w:eastAsia="ru-RU"/>
        </w:rPr>
      </w:pPr>
      <w:r w:rsidRPr="006E75B5">
        <w:rPr>
          <w:rFonts w:ascii="PT Astra Serif" w:eastAsia="Times New Roman" w:hAnsi="PT Astra Serif" w:cs="Arial"/>
          <w:kern w:val="2"/>
          <w:sz w:val="24"/>
          <w:szCs w:val="24"/>
          <w:lang w:eastAsia="ru-RU"/>
        </w:rPr>
        <w:t xml:space="preserve">Самоанализ воспитательной работы Гимназии осуществляется по следующим </w:t>
      </w:r>
      <w:r w:rsidRPr="006E75B5">
        <w:rPr>
          <w:rFonts w:ascii="PT Astra Serif" w:eastAsia="Times New Roman" w:hAnsi="PT Astra Serif" w:cs="Arial"/>
          <w:b/>
          <w:i/>
          <w:kern w:val="2"/>
          <w:sz w:val="24"/>
          <w:szCs w:val="24"/>
          <w:lang w:eastAsia="ru-RU"/>
        </w:rPr>
        <w:t>направлениям</w:t>
      </w:r>
      <w:r w:rsidRPr="006E75B5">
        <w:rPr>
          <w:rFonts w:ascii="PT Astra Serif" w:eastAsia="Times New Roman" w:hAnsi="PT Astra Serif" w:cs="Arial"/>
          <w:kern w:val="2"/>
          <w:sz w:val="24"/>
          <w:szCs w:val="24"/>
          <w:lang w:eastAsia="ru-RU"/>
        </w:rPr>
        <w:t>:</w:t>
      </w:r>
    </w:p>
    <w:p w:rsidR="004E6B7A" w:rsidRPr="006E75B5" w:rsidRDefault="004E6B7A" w:rsidP="004E6B7A">
      <w:pPr>
        <w:widowControl w:val="0"/>
        <w:wordWrap w:val="0"/>
        <w:autoSpaceDE w:val="0"/>
        <w:autoSpaceDN w:val="0"/>
        <w:adjustRightInd w:val="0"/>
        <w:spacing w:after="0" w:line="240" w:lineRule="auto"/>
        <w:ind w:right="-1" w:firstLine="567"/>
        <w:jc w:val="both"/>
        <w:rPr>
          <w:rFonts w:ascii="PT Astra Serif" w:eastAsia="Times New Roman" w:hAnsi="PT Astra Serif" w:cs="Arial"/>
          <w:kern w:val="2"/>
          <w:sz w:val="24"/>
          <w:szCs w:val="24"/>
          <w:lang w:eastAsia="ru-RU"/>
        </w:rPr>
      </w:pPr>
      <w:r w:rsidRPr="006E75B5">
        <w:rPr>
          <w:rFonts w:ascii="PT Astra Serif" w:eastAsia="Times New Roman" w:hAnsi="PT Astra Serif" w:cs="Arial"/>
          <w:kern w:val="2"/>
          <w:sz w:val="24"/>
          <w:szCs w:val="24"/>
          <w:lang w:eastAsia="ru-RU"/>
        </w:rPr>
        <w:t>1.</w:t>
      </w:r>
      <w:r w:rsidRPr="006E75B5">
        <w:rPr>
          <w:rFonts w:ascii="PT Astra Serif" w:eastAsia="Times New Roman" w:hAnsi="PT Astra Serif" w:cs="Arial"/>
          <w:kern w:val="2"/>
          <w:sz w:val="24"/>
          <w:szCs w:val="24"/>
          <w:lang w:eastAsia="ru-RU"/>
        </w:rPr>
        <w:tab/>
        <w:t>Результаты воспитания, социализации и саморазвития обучающихся.</w:t>
      </w:r>
    </w:p>
    <w:p w:rsidR="004E6B7A" w:rsidRPr="006E75B5" w:rsidRDefault="004E6B7A" w:rsidP="004E6B7A">
      <w:pPr>
        <w:widowControl w:val="0"/>
        <w:wordWrap w:val="0"/>
        <w:autoSpaceDE w:val="0"/>
        <w:autoSpaceDN w:val="0"/>
        <w:adjustRightInd w:val="0"/>
        <w:spacing w:after="0" w:line="240" w:lineRule="auto"/>
        <w:ind w:right="-1" w:firstLine="567"/>
        <w:jc w:val="both"/>
        <w:rPr>
          <w:rFonts w:ascii="PT Astra Serif" w:eastAsia="Times New Roman" w:hAnsi="PT Astra Serif" w:cs="Arial"/>
          <w:kern w:val="2"/>
          <w:sz w:val="24"/>
          <w:szCs w:val="24"/>
          <w:lang w:eastAsia="ru-RU"/>
        </w:rPr>
      </w:pPr>
      <w:r w:rsidRPr="006E75B5">
        <w:rPr>
          <w:rFonts w:ascii="PT Astra Serif" w:eastAsia="Times New Roman" w:hAnsi="PT Astra Serif" w:cs="Arial"/>
          <w:kern w:val="2"/>
          <w:sz w:val="24"/>
          <w:szCs w:val="24"/>
          <w:lang w:eastAsia="ru-RU"/>
        </w:rPr>
        <w:t>2.</w:t>
      </w:r>
      <w:r w:rsidRPr="006E75B5">
        <w:rPr>
          <w:rFonts w:ascii="PT Astra Serif" w:eastAsia="Times New Roman" w:hAnsi="PT Astra Serif" w:cs="Arial"/>
          <w:kern w:val="2"/>
          <w:sz w:val="24"/>
          <w:szCs w:val="24"/>
          <w:lang w:eastAsia="ru-RU"/>
        </w:rPr>
        <w:tab/>
        <w:t>Состояние организуемой в школе совместной деятельности обучающихся и взрослых.</w:t>
      </w:r>
    </w:p>
    <w:p w:rsidR="004E6B7A" w:rsidRPr="006E75B5" w:rsidRDefault="004E6B7A" w:rsidP="004E6B7A">
      <w:pPr>
        <w:widowControl w:val="0"/>
        <w:wordWrap w:val="0"/>
        <w:autoSpaceDE w:val="0"/>
        <w:autoSpaceDN w:val="0"/>
        <w:adjustRightInd w:val="0"/>
        <w:spacing w:after="0" w:line="240" w:lineRule="auto"/>
        <w:ind w:right="-1" w:firstLine="567"/>
        <w:jc w:val="center"/>
        <w:rPr>
          <w:rFonts w:ascii="PT Astra Serif" w:eastAsia="Times New Roman" w:hAnsi="PT Astra Serif" w:cs="Arial"/>
          <w:b/>
          <w:i/>
          <w:kern w:val="2"/>
          <w:sz w:val="24"/>
          <w:szCs w:val="24"/>
          <w:lang w:eastAsia="ru-RU"/>
        </w:rPr>
      </w:pPr>
      <w:r w:rsidRPr="006E75B5">
        <w:rPr>
          <w:rFonts w:ascii="PT Astra Serif" w:eastAsia="Times New Roman" w:hAnsi="PT Astra Serif" w:cs="Arial"/>
          <w:b/>
          <w:i/>
          <w:kern w:val="2"/>
          <w:sz w:val="24"/>
          <w:szCs w:val="24"/>
          <w:lang w:eastAsia="ru-RU"/>
        </w:rPr>
        <w:t>Результаты воспитания, социализации и саморазвития обучающихся</w:t>
      </w:r>
    </w:p>
    <w:p w:rsidR="004E6B7A" w:rsidRPr="006E75B5" w:rsidRDefault="004E6B7A" w:rsidP="004E6B7A">
      <w:pPr>
        <w:widowControl w:val="0"/>
        <w:wordWrap w:val="0"/>
        <w:autoSpaceDE w:val="0"/>
        <w:autoSpaceDN w:val="0"/>
        <w:adjustRightInd w:val="0"/>
        <w:spacing w:after="0" w:line="240" w:lineRule="auto"/>
        <w:ind w:right="-1" w:firstLine="567"/>
        <w:jc w:val="both"/>
        <w:rPr>
          <w:rFonts w:ascii="PT Astra Serif" w:eastAsia="Times New Roman" w:hAnsi="PT Astra Serif" w:cs="Arial"/>
          <w:kern w:val="2"/>
          <w:sz w:val="24"/>
          <w:szCs w:val="24"/>
          <w:lang w:eastAsia="ru-RU"/>
        </w:rPr>
      </w:pPr>
      <w:r w:rsidRPr="006E75B5">
        <w:rPr>
          <w:rFonts w:ascii="PT Astra Serif" w:eastAsia="Times New Roman" w:hAnsi="PT Astra Serif" w:cs="Arial"/>
          <w:i/>
          <w:kern w:val="2"/>
          <w:sz w:val="24"/>
          <w:szCs w:val="24"/>
          <w:lang w:eastAsia="ru-RU"/>
        </w:rPr>
        <w:t>Критерий</w:t>
      </w:r>
      <w:r w:rsidRPr="006E75B5">
        <w:rPr>
          <w:rFonts w:ascii="PT Astra Serif" w:eastAsia="Times New Roman" w:hAnsi="PT Astra Serif" w:cs="Arial"/>
          <w:kern w:val="2"/>
          <w:sz w:val="24"/>
          <w:szCs w:val="24"/>
          <w:lang w:eastAsia="ru-RU"/>
        </w:rPr>
        <w:t>: динамика личностного развития обучающихся каждого класса.</w:t>
      </w:r>
    </w:p>
    <w:p w:rsidR="004E6B7A" w:rsidRPr="006E75B5" w:rsidRDefault="004E6B7A" w:rsidP="004E6B7A">
      <w:pPr>
        <w:widowControl w:val="0"/>
        <w:wordWrap w:val="0"/>
        <w:autoSpaceDE w:val="0"/>
        <w:autoSpaceDN w:val="0"/>
        <w:adjustRightInd w:val="0"/>
        <w:spacing w:after="0" w:line="240" w:lineRule="auto"/>
        <w:ind w:right="-1" w:firstLine="567"/>
        <w:jc w:val="both"/>
        <w:rPr>
          <w:rFonts w:ascii="PT Astra Serif" w:eastAsia="Times New Roman" w:hAnsi="PT Astra Serif" w:cs="Arial"/>
          <w:kern w:val="2"/>
          <w:sz w:val="24"/>
          <w:szCs w:val="24"/>
          <w:lang w:eastAsia="ru-RU"/>
        </w:rPr>
      </w:pPr>
      <w:r w:rsidRPr="006E75B5">
        <w:rPr>
          <w:rFonts w:ascii="PT Astra Serif" w:eastAsia="Times New Roman" w:hAnsi="PT Astra Serif" w:cs="Arial"/>
          <w:i/>
          <w:kern w:val="2"/>
          <w:sz w:val="24"/>
          <w:szCs w:val="24"/>
          <w:lang w:eastAsia="ru-RU"/>
        </w:rPr>
        <w:t>Способ получения информации</w:t>
      </w:r>
      <w:r w:rsidRPr="006E75B5">
        <w:rPr>
          <w:rFonts w:ascii="PT Astra Serif" w:eastAsia="Times New Roman" w:hAnsi="PT Astra Serif" w:cs="Arial"/>
          <w:kern w:val="2"/>
          <w:sz w:val="24"/>
          <w:szCs w:val="24"/>
          <w:lang w:eastAsia="ru-RU"/>
        </w:rPr>
        <w:t>: педагогическое наблюдение.</w:t>
      </w:r>
    </w:p>
    <w:p w:rsidR="004E6B7A" w:rsidRPr="006E75B5" w:rsidRDefault="004E6B7A" w:rsidP="004E6B7A">
      <w:pPr>
        <w:widowControl w:val="0"/>
        <w:wordWrap w:val="0"/>
        <w:autoSpaceDE w:val="0"/>
        <w:autoSpaceDN w:val="0"/>
        <w:adjustRightInd w:val="0"/>
        <w:spacing w:after="0" w:line="240" w:lineRule="auto"/>
        <w:ind w:right="-1" w:firstLine="567"/>
        <w:jc w:val="both"/>
        <w:rPr>
          <w:rFonts w:ascii="PT Astra Serif" w:eastAsia="Times New Roman" w:hAnsi="PT Astra Serif" w:cs="Arial"/>
          <w:b/>
          <w:i/>
          <w:kern w:val="2"/>
          <w:sz w:val="24"/>
          <w:szCs w:val="24"/>
          <w:lang w:eastAsia="ru-RU"/>
        </w:rPr>
      </w:pPr>
      <w:r w:rsidRPr="006E75B5">
        <w:rPr>
          <w:rFonts w:ascii="PT Astra Serif" w:eastAsia="Times New Roman" w:hAnsi="PT Astra Serif" w:cs="Arial"/>
          <w:b/>
          <w:i/>
          <w:kern w:val="2"/>
          <w:sz w:val="24"/>
          <w:szCs w:val="24"/>
          <w:lang w:eastAsia="ru-RU"/>
        </w:rPr>
        <w:t>Состояние организуемой в Гимназии совместной деятельности обучающихся и взрослых</w:t>
      </w:r>
    </w:p>
    <w:p w:rsidR="004E6B7A" w:rsidRPr="006E75B5" w:rsidRDefault="004E6B7A" w:rsidP="00AD7E2C">
      <w:pPr>
        <w:pStyle w:val="TableParagraph"/>
        <w:tabs>
          <w:tab w:val="left" w:pos="993"/>
        </w:tabs>
        <w:ind w:firstLine="709"/>
        <w:rPr>
          <w:rFonts w:ascii="PT Astra Serif" w:hAnsi="PT Astra Serif"/>
        </w:rPr>
      </w:pPr>
      <w:r w:rsidRPr="006E75B5">
        <w:rPr>
          <w:rFonts w:ascii="PT Astra Serif" w:hAnsi="PT Astra Serif"/>
          <w:i/>
        </w:rPr>
        <w:t>Критерий</w:t>
      </w:r>
      <w:r w:rsidRPr="006E75B5">
        <w:rPr>
          <w:rFonts w:ascii="PT Astra Serif" w:hAnsi="PT Astra Serif"/>
        </w:rPr>
        <w:t>: наличие в Гимназии интересной, насыщенной событиями и личностно-развивающей совместной деятельности обучающихся и взрослых.</w:t>
      </w:r>
    </w:p>
    <w:p w:rsidR="004E6B7A" w:rsidRPr="006E75B5" w:rsidRDefault="004E6B7A" w:rsidP="00AD7E2C">
      <w:pPr>
        <w:pStyle w:val="TableParagraph"/>
        <w:tabs>
          <w:tab w:val="left" w:pos="993"/>
        </w:tabs>
        <w:ind w:firstLine="709"/>
        <w:rPr>
          <w:rFonts w:ascii="PT Astra Serif" w:hAnsi="PT Astra Serif"/>
          <w:i/>
        </w:rPr>
      </w:pPr>
      <w:r w:rsidRPr="006E75B5">
        <w:rPr>
          <w:rFonts w:ascii="PT Astra Serif" w:hAnsi="PT Astra Serif"/>
          <w:i/>
        </w:rPr>
        <w:t>Способы получения информации:</w:t>
      </w:r>
    </w:p>
    <w:p w:rsidR="004E6B7A" w:rsidRPr="006E75B5" w:rsidRDefault="004E6B7A" w:rsidP="00AD7E2C">
      <w:pPr>
        <w:pStyle w:val="TableParagraph"/>
        <w:tabs>
          <w:tab w:val="left" w:pos="993"/>
        </w:tabs>
        <w:ind w:firstLine="709"/>
        <w:rPr>
          <w:rFonts w:ascii="PT Astra Serif" w:hAnsi="PT Astra Serif"/>
        </w:rPr>
      </w:pPr>
      <w:r w:rsidRPr="006E75B5">
        <w:rPr>
          <w:rFonts w:ascii="PT Astra Serif" w:hAnsi="PT Astra Serif"/>
        </w:rPr>
        <w:t>•</w:t>
      </w:r>
      <w:r w:rsidRPr="006E75B5">
        <w:rPr>
          <w:rFonts w:ascii="PT Astra Serif" w:hAnsi="PT Astra Serif"/>
        </w:rPr>
        <w:tab/>
        <w:t>беседы с обучающимися и их родителями, педагогическими работниками, лидерами ученического самоуправления;</w:t>
      </w:r>
    </w:p>
    <w:p w:rsidR="004E6B7A" w:rsidRPr="006E75B5" w:rsidRDefault="004E6B7A" w:rsidP="00AD7E2C">
      <w:pPr>
        <w:pStyle w:val="TableParagraph"/>
        <w:tabs>
          <w:tab w:val="left" w:pos="993"/>
        </w:tabs>
        <w:ind w:firstLine="709"/>
        <w:rPr>
          <w:rFonts w:ascii="PT Astra Serif" w:hAnsi="PT Astra Serif"/>
        </w:rPr>
      </w:pPr>
      <w:r w:rsidRPr="006E75B5">
        <w:rPr>
          <w:rFonts w:ascii="PT Astra Serif" w:hAnsi="PT Astra Serif"/>
        </w:rPr>
        <w:t>•</w:t>
      </w:r>
      <w:r w:rsidRPr="006E75B5">
        <w:rPr>
          <w:rFonts w:ascii="PT Astra Serif" w:hAnsi="PT Astra Serif"/>
        </w:rPr>
        <w:tab/>
        <w:t>анкетирование обучающихся и их родителей, педагогов, лидеров ученического самоуправления.</w:t>
      </w:r>
    </w:p>
    <w:p w:rsidR="004E6B7A" w:rsidRPr="006E75B5" w:rsidRDefault="004E6B7A" w:rsidP="00AD7E2C">
      <w:pPr>
        <w:pStyle w:val="TableParagraph"/>
        <w:tabs>
          <w:tab w:val="left" w:pos="993"/>
        </w:tabs>
        <w:ind w:firstLine="709"/>
        <w:rPr>
          <w:rFonts w:ascii="PT Astra Serif" w:hAnsi="PT Astra Serif"/>
        </w:rPr>
      </w:pPr>
      <w:r w:rsidRPr="006E75B5">
        <w:rPr>
          <w:rFonts w:ascii="PT Astra Serif" w:hAnsi="PT Astra Serif"/>
        </w:rPr>
        <w:t>Самоанализ воспитательной деятельности показал, что Гимназии в 2021/22 учебном году удалось:</w:t>
      </w:r>
    </w:p>
    <w:p w:rsidR="004E6B7A" w:rsidRPr="006E75B5" w:rsidRDefault="004E6B7A" w:rsidP="00AD7E2C">
      <w:pPr>
        <w:pStyle w:val="TableParagraph"/>
        <w:tabs>
          <w:tab w:val="left" w:pos="993"/>
        </w:tabs>
        <w:ind w:firstLine="709"/>
        <w:rPr>
          <w:rFonts w:ascii="PT Astra Serif" w:hAnsi="PT Astra Serif"/>
        </w:rPr>
      </w:pPr>
      <w:r w:rsidRPr="006E75B5">
        <w:rPr>
          <w:rFonts w:ascii="PT Astra Serif" w:hAnsi="PT Astra Serif"/>
        </w:rPr>
        <w:t>•</w:t>
      </w:r>
      <w:r w:rsidRPr="006E75B5">
        <w:rPr>
          <w:rFonts w:ascii="PT Astra Serif" w:hAnsi="PT Astra Serif"/>
        </w:rPr>
        <w:tab/>
        <w:t>повысить уровень учебной мотивации школьников;</w:t>
      </w:r>
    </w:p>
    <w:p w:rsidR="004E6B7A" w:rsidRPr="006E75B5" w:rsidRDefault="004E6B7A" w:rsidP="00AD7E2C">
      <w:pPr>
        <w:pStyle w:val="TableParagraph"/>
        <w:tabs>
          <w:tab w:val="left" w:pos="993"/>
        </w:tabs>
        <w:ind w:firstLine="709"/>
        <w:rPr>
          <w:rFonts w:ascii="PT Astra Serif" w:hAnsi="PT Astra Serif"/>
        </w:rPr>
      </w:pPr>
      <w:r w:rsidRPr="006E75B5">
        <w:rPr>
          <w:rFonts w:ascii="PT Astra Serif" w:hAnsi="PT Astra Serif"/>
        </w:rPr>
        <w:t>•</w:t>
      </w:r>
      <w:r w:rsidRPr="006E75B5">
        <w:rPr>
          <w:rFonts w:ascii="PT Astra Serif" w:hAnsi="PT Astra Serif"/>
        </w:rPr>
        <w:tab/>
        <w:t>сохранить высокий уровень познавательной активности школьников на уровне НОО;</w:t>
      </w:r>
    </w:p>
    <w:p w:rsidR="004E6B7A" w:rsidRPr="006E75B5" w:rsidRDefault="004E6B7A" w:rsidP="00AD7E2C">
      <w:pPr>
        <w:pStyle w:val="TableParagraph"/>
        <w:tabs>
          <w:tab w:val="left" w:pos="993"/>
        </w:tabs>
        <w:ind w:firstLine="709"/>
        <w:rPr>
          <w:rFonts w:ascii="PT Astra Serif" w:hAnsi="PT Astra Serif"/>
        </w:rPr>
      </w:pPr>
      <w:r w:rsidRPr="006E75B5">
        <w:rPr>
          <w:rFonts w:ascii="PT Astra Serif" w:hAnsi="PT Astra Serif"/>
        </w:rPr>
        <w:t>В личностном развитии школьников за 2021/22 учебный год отмечается устойчивая позитивная динамика.</w:t>
      </w:r>
    </w:p>
    <w:p w:rsidR="004E6B7A" w:rsidRPr="006E75B5" w:rsidRDefault="004E6B7A" w:rsidP="00AD7E2C">
      <w:pPr>
        <w:pStyle w:val="TableParagraph"/>
        <w:tabs>
          <w:tab w:val="left" w:pos="993"/>
        </w:tabs>
        <w:ind w:firstLine="709"/>
        <w:rPr>
          <w:rFonts w:ascii="PT Astra Serif" w:hAnsi="PT Astra Serif"/>
        </w:rPr>
      </w:pPr>
      <w:r w:rsidRPr="006E75B5">
        <w:rPr>
          <w:rFonts w:ascii="PT Astra Serif" w:hAnsi="PT Astra Serif"/>
        </w:rPr>
        <w:t>Нерешенными остались такие проблемы, как низкий уровень социальной компетентности обучающихся уровня НОО, который выражается у отдельных групп учеников 1-4-х классов в виде неумения включаться в работу группы, неумения сотрудничать, неконструктивного поведения в конфликте, а также низкий уровень владения элементарными нормами поведения.</w:t>
      </w:r>
    </w:p>
    <w:p w:rsidR="004E6B7A" w:rsidRPr="006E75B5" w:rsidRDefault="004E6B7A" w:rsidP="00AD7E2C">
      <w:pPr>
        <w:pStyle w:val="TableParagraph"/>
        <w:tabs>
          <w:tab w:val="left" w:pos="993"/>
        </w:tabs>
        <w:ind w:firstLine="709"/>
        <w:rPr>
          <w:rFonts w:ascii="PT Astra Serif" w:hAnsi="PT Astra Serif"/>
        </w:rPr>
      </w:pPr>
      <w:r w:rsidRPr="006E75B5">
        <w:rPr>
          <w:rFonts w:ascii="PT Astra Serif" w:hAnsi="PT Astra Serif"/>
        </w:rPr>
        <w:t>Поэтому в 2022/23 учебном году Гимназия планирует особое внимание уделить формированию социальной компетентности обучающихся уровня НОО, повышению уровня учебной мотивации, познавательной активности, ответственности и самостоятельности, сформированности нравственных ценностей обучающихся 1-4-х классов.</w:t>
      </w:r>
    </w:p>
    <w:p w:rsidR="004E6B7A" w:rsidRPr="006E75B5" w:rsidRDefault="004E6B7A" w:rsidP="004E6B7A">
      <w:pPr>
        <w:widowControl w:val="0"/>
        <w:wordWrap w:val="0"/>
        <w:autoSpaceDE w:val="0"/>
        <w:autoSpaceDN w:val="0"/>
        <w:spacing w:after="0" w:line="240" w:lineRule="auto"/>
        <w:ind w:firstLine="709"/>
        <w:jc w:val="both"/>
        <w:rPr>
          <w:rFonts w:ascii="PT Astra Serif" w:eastAsia="Batang" w:hAnsi="PT Astra Serif" w:cs="Arial"/>
          <w:kern w:val="2"/>
          <w:sz w:val="24"/>
          <w:szCs w:val="24"/>
          <w:lang w:eastAsia="ko-KR"/>
        </w:rPr>
      </w:pPr>
    </w:p>
    <w:p w:rsidR="004E6B7A" w:rsidRPr="006E75B5" w:rsidRDefault="004E6B7A" w:rsidP="006E75B5">
      <w:pPr>
        <w:pStyle w:val="110"/>
        <w:spacing w:after="240"/>
        <w:rPr>
          <w:rFonts w:ascii="PT Astra Serif" w:hAnsi="PT Astra Serif"/>
          <w:b/>
          <w:sz w:val="28"/>
          <w:lang w:eastAsia="ko-KR"/>
        </w:rPr>
      </w:pPr>
      <w:bookmarkStart w:id="396" w:name="_Toc107515687"/>
      <w:r w:rsidRPr="006E75B5">
        <w:rPr>
          <w:rFonts w:ascii="PT Astra Serif" w:hAnsi="PT Astra Serif"/>
          <w:b/>
          <w:sz w:val="28"/>
          <w:lang w:eastAsia="ko-KR"/>
        </w:rPr>
        <w:t>2.3.2. ЦЕЛЬ И ЗАДАЧИ ВОСПИТАНИЯ</w:t>
      </w:r>
      <w:bookmarkEnd w:id="396"/>
    </w:p>
    <w:p w:rsidR="004E6B7A" w:rsidRPr="006E75B5" w:rsidRDefault="004E6B7A" w:rsidP="004E6B7A">
      <w:pPr>
        <w:spacing w:after="0" w:line="240" w:lineRule="auto"/>
        <w:ind w:firstLine="567"/>
        <w:jc w:val="both"/>
        <w:rPr>
          <w:rFonts w:ascii="PT Astra Serif" w:eastAsia="№Е" w:hAnsi="PT Astra Serif" w:cs="Arial"/>
          <w:sz w:val="24"/>
          <w:szCs w:val="20"/>
          <w:lang w:eastAsia="ru-RU"/>
        </w:rPr>
      </w:pPr>
      <w:r w:rsidRPr="006E75B5">
        <w:rPr>
          <w:rFonts w:ascii="PT Astra Serif" w:eastAsia="№Е" w:hAnsi="PT Astra Serif" w:cs="Arial"/>
          <w:b/>
          <w:bCs/>
          <w:sz w:val="24"/>
          <w:szCs w:val="20"/>
          <w:lang w:eastAsia="ru-RU"/>
        </w:rPr>
        <w:t>Цель: </w:t>
      </w:r>
      <w:r w:rsidRPr="006E75B5">
        <w:rPr>
          <w:rFonts w:ascii="PT Astra Serif" w:eastAsia="№Е" w:hAnsi="PT Astra Serif" w:cs="Arial"/>
          <w:sz w:val="24"/>
          <w:szCs w:val="20"/>
          <w:lang w:eastAsia="ru-RU"/>
        </w:rPr>
        <w:t>личностное развитие обучающихся на уровне начального общего образования, проявляющееся в сформированности основ российской гражданской идентичности, готовности к саморазвитию, мотивации к познанию и обучению, ценностных установках и социально значимых качествах личности, активном участии в социально значимой деятельности.</w:t>
      </w:r>
    </w:p>
    <w:p w:rsidR="004E6B7A" w:rsidRPr="006E75B5" w:rsidRDefault="004E6B7A" w:rsidP="004E6B7A">
      <w:pPr>
        <w:spacing w:after="0" w:line="240" w:lineRule="auto"/>
        <w:ind w:firstLine="567"/>
        <w:jc w:val="both"/>
        <w:rPr>
          <w:rFonts w:ascii="PT Astra Serif" w:eastAsia="№Е" w:hAnsi="PT Astra Serif" w:cs="Arial"/>
          <w:sz w:val="24"/>
          <w:szCs w:val="20"/>
          <w:lang w:eastAsia="ru-RU"/>
        </w:rPr>
      </w:pPr>
      <w:r w:rsidRPr="006E75B5">
        <w:rPr>
          <w:rFonts w:ascii="PT Astra Serif" w:eastAsia="№Е" w:hAnsi="PT Astra Serif" w:cs="Arial"/>
          <w:b/>
          <w:bCs/>
          <w:sz w:val="24"/>
          <w:szCs w:val="20"/>
          <w:lang w:eastAsia="ru-RU"/>
        </w:rPr>
        <w:lastRenderedPageBreak/>
        <w:t>Целевые приоритеты</w:t>
      </w:r>
      <w:r w:rsidRPr="006E75B5">
        <w:rPr>
          <w:rFonts w:ascii="PT Astra Serif" w:eastAsia="№Е" w:hAnsi="PT Astra Serif" w:cs="Arial"/>
          <w:sz w:val="24"/>
          <w:szCs w:val="20"/>
          <w:lang w:eastAsia="ru-RU"/>
        </w:rPr>
        <w:t>, выделяемые в связи с возрастными особенностями обучающихся уровня НОО, заключаются в их готовности руководствоваться ценностями и приобретении первоначального опыта деятельности на их основе, в том числе в части:</w:t>
      </w:r>
    </w:p>
    <w:p w:rsidR="004E6B7A" w:rsidRPr="006E75B5" w:rsidRDefault="004E6B7A" w:rsidP="004E6B7A">
      <w:pPr>
        <w:spacing w:after="0" w:line="240" w:lineRule="auto"/>
        <w:ind w:firstLine="567"/>
        <w:jc w:val="both"/>
        <w:rPr>
          <w:rFonts w:ascii="PT Astra Serif" w:eastAsia="№Е" w:hAnsi="PT Astra Serif" w:cs="Arial"/>
          <w:sz w:val="24"/>
          <w:szCs w:val="20"/>
          <w:lang w:eastAsia="ru-RU"/>
        </w:rPr>
      </w:pPr>
      <w:r w:rsidRPr="006E75B5">
        <w:rPr>
          <w:rFonts w:ascii="PT Astra Serif" w:eastAsia="№Е" w:hAnsi="PT Astra Serif" w:cs="Arial"/>
          <w:b/>
          <w:bCs/>
          <w:sz w:val="24"/>
          <w:szCs w:val="20"/>
          <w:lang w:eastAsia="ru-RU"/>
        </w:rPr>
        <w:t>духовно-нравственного воспитания:</w:t>
      </w:r>
    </w:p>
    <w:p w:rsidR="004E6B7A" w:rsidRPr="006E75B5" w:rsidRDefault="004E6B7A" w:rsidP="005D231E">
      <w:pPr>
        <w:widowControl w:val="0"/>
        <w:numPr>
          <w:ilvl w:val="0"/>
          <w:numId w:val="113"/>
        </w:numPr>
        <w:wordWrap w:val="0"/>
        <w:autoSpaceDE w:val="0"/>
        <w:autoSpaceDN w:val="0"/>
        <w:spacing w:after="0" w:line="240" w:lineRule="auto"/>
        <w:jc w:val="both"/>
        <w:rPr>
          <w:rFonts w:ascii="PT Astra Serif" w:eastAsia="№Е" w:hAnsi="PT Astra Serif" w:cs="Arial"/>
          <w:sz w:val="24"/>
          <w:szCs w:val="20"/>
          <w:lang w:eastAsia="ru-RU"/>
        </w:rPr>
      </w:pPr>
      <w:r w:rsidRPr="006E75B5">
        <w:rPr>
          <w:rFonts w:ascii="PT Astra Serif" w:eastAsia="№Е" w:hAnsi="PT Astra Serif" w:cs="Arial"/>
          <w:sz w:val="24"/>
          <w:szCs w:val="20"/>
          <w:lang w:eastAsia="ru-RU"/>
        </w:rPr>
        <w:t>признание индивидуальности каждого человека;</w:t>
      </w:r>
    </w:p>
    <w:p w:rsidR="004E6B7A" w:rsidRPr="006E75B5" w:rsidRDefault="004E6B7A" w:rsidP="005D231E">
      <w:pPr>
        <w:widowControl w:val="0"/>
        <w:numPr>
          <w:ilvl w:val="0"/>
          <w:numId w:val="113"/>
        </w:numPr>
        <w:wordWrap w:val="0"/>
        <w:autoSpaceDE w:val="0"/>
        <w:autoSpaceDN w:val="0"/>
        <w:spacing w:after="0" w:line="240" w:lineRule="auto"/>
        <w:jc w:val="both"/>
        <w:rPr>
          <w:rFonts w:ascii="PT Astra Serif" w:eastAsia="№Е" w:hAnsi="PT Astra Serif" w:cs="Arial"/>
          <w:sz w:val="24"/>
          <w:szCs w:val="20"/>
          <w:lang w:eastAsia="ru-RU"/>
        </w:rPr>
      </w:pPr>
      <w:r w:rsidRPr="006E75B5">
        <w:rPr>
          <w:rFonts w:ascii="PT Astra Serif" w:eastAsia="№Е" w:hAnsi="PT Astra Serif" w:cs="Arial"/>
          <w:sz w:val="24"/>
          <w:szCs w:val="20"/>
          <w:lang w:eastAsia="ru-RU"/>
        </w:rPr>
        <w:t>проявление сопереживания, уважения и доброжелательности;</w:t>
      </w:r>
    </w:p>
    <w:p w:rsidR="004E6B7A" w:rsidRPr="006E75B5" w:rsidRDefault="004E6B7A" w:rsidP="005D231E">
      <w:pPr>
        <w:widowControl w:val="0"/>
        <w:numPr>
          <w:ilvl w:val="0"/>
          <w:numId w:val="113"/>
        </w:numPr>
        <w:wordWrap w:val="0"/>
        <w:autoSpaceDE w:val="0"/>
        <w:autoSpaceDN w:val="0"/>
        <w:spacing w:after="0" w:line="240" w:lineRule="auto"/>
        <w:jc w:val="both"/>
        <w:rPr>
          <w:rFonts w:ascii="PT Astra Serif" w:eastAsia="№Е" w:hAnsi="PT Astra Serif" w:cs="Arial"/>
          <w:sz w:val="24"/>
          <w:szCs w:val="20"/>
          <w:lang w:eastAsia="ru-RU"/>
        </w:rPr>
      </w:pPr>
      <w:r w:rsidRPr="006E75B5">
        <w:rPr>
          <w:rFonts w:ascii="PT Astra Serif" w:eastAsia="№Е" w:hAnsi="PT Astra Serif" w:cs="Arial"/>
          <w:sz w:val="24"/>
          <w:szCs w:val="20"/>
          <w:lang w:eastAsia="ru-RU"/>
        </w:rPr>
        <w:t>неприятие любых форм поведения, направленных на причинение физического и морального вреда другим людям;</w:t>
      </w:r>
    </w:p>
    <w:p w:rsidR="004E6B7A" w:rsidRPr="006E75B5" w:rsidRDefault="004E6B7A" w:rsidP="004E6B7A">
      <w:pPr>
        <w:spacing w:after="0" w:line="240" w:lineRule="auto"/>
        <w:ind w:firstLine="567"/>
        <w:jc w:val="both"/>
        <w:rPr>
          <w:rFonts w:ascii="PT Astra Serif" w:eastAsia="№Е" w:hAnsi="PT Astra Serif" w:cs="Arial"/>
          <w:sz w:val="24"/>
          <w:szCs w:val="20"/>
          <w:lang w:eastAsia="ru-RU"/>
        </w:rPr>
      </w:pPr>
      <w:r w:rsidRPr="006E75B5">
        <w:rPr>
          <w:rFonts w:ascii="PT Astra Serif" w:eastAsia="№Е" w:hAnsi="PT Astra Serif" w:cs="Arial"/>
          <w:b/>
          <w:bCs/>
          <w:sz w:val="24"/>
          <w:szCs w:val="20"/>
          <w:lang w:eastAsia="ru-RU"/>
        </w:rPr>
        <w:t>гражданско-патриотического воспитания:</w:t>
      </w:r>
    </w:p>
    <w:p w:rsidR="004E6B7A" w:rsidRPr="006E75B5" w:rsidRDefault="004E6B7A" w:rsidP="005D231E">
      <w:pPr>
        <w:widowControl w:val="0"/>
        <w:numPr>
          <w:ilvl w:val="0"/>
          <w:numId w:val="112"/>
        </w:numPr>
        <w:wordWrap w:val="0"/>
        <w:autoSpaceDE w:val="0"/>
        <w:autoSpaceDN w:val="0"/>
        <w:spacing w:after="0" w:line="240" w:lineRule="auto"/>
        <w:jc w:val="both"/>
        <w:rPr>
          <w:rFonts w:ascii="PT Astra Serif" w:eastAsia="№Е" w:hAnsi="PT Astra Serif" w:cs="Arial"/>
          <w:sz w:val="24"/>
          <w:szCs w:val="20"/>
          <w:lang w:eastAsia="ru-RU"/>
        </w:rPr>
      </w:pPr>
      <w:r w:rsidRPr="006E75B5">
        <w:rPr>
          <w:rFonts w:ascii="PT Astra Serif" w:eastAsia="№Е" w:hAnsi="PT Astra Serif" w:cs="Arial"/>
          <w:sz w:val="24"/>
          <w:szCs w:val="20"/>
          <w:lang w:eastAsia="ru-RU"/>
        </w:rPr>
        <w:t>становление ценностного отношения к своей Родине – России;</w:t>
      </w:r>
    </w:p>
    <w:p w:rsidR="004E6B7A" w:rsidRPr="006E75B5" w:rsidRDefault="004E6B7A" w:rsidP="005D231E">
      <w:pPr>
        <w:widowControl w:val="0"/>
        <w:numPr>
          <w:ilvl w:val="0"/>
          <w:numId w:val="112"/>
        </w:numPr>
        <w:wordWrap w:val="0"/>
        <w:autoSpaceDE w:val="0"/>
        <w:autoSpaceDN w:val="0"/>
        <w:spacing w:after="0" w:line="240" w:lineRule="auto"/>
        <w:jc w:val="both"/>
        <w:rPr>
          <w:rFonts w:ascii="PT Astra Serif" w:eastAsia="№Е" w:hAnsi="PT Astra Serif" w:cs="Arial"/>
          <w:sz w:val="24"/>
          <w:szCs w:val="20"/>
          <w:lang w:eastAsia="ru-RU"/>
        </w:rPr>
      </w:pPr>
      <w:r w:rsidRPr="006E75B5">
        <w:rPr>
          <w:rFonts w:ascii="PT Astra Serif" w:eastAsia="№Е" w:hAnsi="PT Astra Serif" w:cs="Arial"/>
          <w:sz w:val="24"/>
          <w:szCs w:val="20"/>
          <w:lang w:eastAsia="ru-RU"/>
        </w:rPr>
        <w:t>осознание своей этнокультурной и российской гражданской идентичности;</w:t>
      </w:r>
    </w:p>
    <w:p w:rsidR="004E6B7A" w:rsidRPr="006E75B5" w:rsidRDefault="004E6B7A" w:rsidP="005D231E">
      <w:pPr>
        <w:widowControl w:val="0"/>
        <w:numPr>
          <w:ilvl w:val="0"/>
          <w:numId w:val="112"/>
        </w:numPr>
        <w:wordWrap w:val="0"/>
        <w:autoSpaceDE w:val="0"/>
        <w:autoSpaceDN w:val="0"/>
        <w:spacing w:after="0" w:line="240" w:lineRule="auto"/>
        <w:jc w:val="both"/>
        <w:rPr>
          <w:rFonts w:ascii="PT Astra Serif" w:eastAsia="№Е" w:hAnsi="PT Astra Serif" w:cs="Arial"/>
          <w:sz w:val="24"/>
          <w:szCs w:val="20"/>
          <w:lang w:eastAsia="ru-RU"/>
        </w:rPr>
      </w:pPr>
      <w:r w:rsidRPr="006E75B5">
        <w:rPr>
          <w:rFonts w:ascii="PT Astra Serif" w:eastAsia="№Е" w:hAnsi="PT Astra Serif" w:cs="Arial"/>
          <w:sz w:val="24"/>
          <w:szCs w:val="20"/>
          <w:lang w:eastAsia="ru-RU"/>
        </w:rPr>
        <w:t>сопричастность к прошлому, настоящему и будущему своей страны и родного края;</w:t>
      </w:r>
    </w:p>
    <w:p w:rsidR="00714730" w:rsidRPr="006E75B5" w:rsidRDefault="004E6B7A" w:rsidP="00714730">
      <w:pPr>
        <w:widowControl w:val="0"/>
        <w:numPr>
          <w:ilvl w:val="0"/>
          <w:numId w:val="112"/>
        </w:numPr>
        <w:wordWrap w:val="0"/>
        <w:autoSpaceDE w:val="0"/>
        <w:autoSpaceDN w:val="0"/>
        <w:spacing w:after="0" w:line="240" w:lineRule="auto"/>
        <w:jc w:val="both"/>
        <w:rPr>
          <w:rFonts w:ascii="PT Astra Serif" w:hAnsi="PT Astra Serif"/>
        </w:rPr>
      </w:pPr>
      <w:r w:rsidRPr="006E75B5">
        <w:rPr>
          <w:rFonts w:ascii="PT Astra Serif" w:eastAsia="№Е" w:hAnsi="PT Astra Serif" w:cs="Arial"/>
          <w:sz w:val="24"/>
          <w:szCs w:val="20"/>
          <w:lang w:eastAsia="ru-RU"/>
        </w:rPr>
        <w:t>уважение к своему и другим народам;</w:t>
      </w:r>
      <w:r w:rsidR="00714730" w:rsidRPr="006E75B5">
        <w:rPr>
          <w:rFonts w:ascii="PT Astra Serif" w:eastAsia="№Е" w:hAnsi="PT Astra Serif" w:cs="Arial"/>
          <w:sz w:val="24"/>
          <w:szCs w:val="20"/>
          <w:lang w:eastAsia="ru-RU"/>
        </w:rPr>
        <w:t xml:space="preserve"> </w:t>
      </w:r>
    </w:p>
    <w:p w:rsidR="004E6B7A" w:rsidRPr="006E75B5" w:rsidRDefault="004E6B7A" w:rsidP="00714730">
      <w:pPr>
        <w:pStyle w:val="TableParagraph"/>
        <w:numPr>
          <w:ilvl w:val="0"/>
          <w:numId w:val="112"/>
        </w:numPr>
        <w:rPr>
          <w:rFonts w:ascii="PT Astra Serif" w:hAnsi="PT Astra Serif"/>
        </w:rPr>
      </w:pPr>
      <w:r w:rsidRPr="006E75B5">
        <w:rPr>
          <w:rFonts w:ascii="PT Astra Serif" w:eastAsia="№Е" w:hAnsi="PT Astra Serif"/>
        </w:rPr>
        <w:t xml:space="preserve">первоначальные </w:t>
      </w:r>
      <w:r w:rsidRPr="006E75B5">
        <w:rPr>
          <w:rFonts w:ascii="PT Astra Serif" w:hAnsi="PT Astra Serif"/>
        </w:rPr>
        <w:t>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E6B7A" w:rsidRPr="006E75B5" w:rsidRDefault="004E6B7A" w:rsidP="004E6B7A">
      <w:pPr>
        <w:spacing w:after="0" w:line="240" w:lineRule="auto"/>
        <w:ind w:firstLine="567"/>
        <w:jc w:val="both"/>
        <w:rPr>
          <w:rFonts w:ascii="PT Astra Serif" w:eastAsia="№Е" w:hAnsi="PT Astra Serif" w:cs="Arial"/>
          <w:sz w:val="24"/>
          <w:szCs w:val="20"/>
          <w:lang w:eastAsia="ru-RU"/>
        </w:rPr>
      </w:pPr>
      <w:r w:rsidRPr="006E75B5">
        <w:rPr>
          <w:rFonts w:ascii="PT Astra Serif" w:eastAsia="№Е" w:hAnsi="PT Astra Serif" w:cs="Arial"/>
          <w:b/>
          <w:bCs/>
          <w:sz w:val="24"/>
          <w:szCs w:val="20"/>
          <w:lang w:eastAsia="ru-RU"/>
        </w:rPr>
        <w:t>эстетического воспитания:</w:t>
      </w:r>
    </w:p>
    <w:p w:rsidR="004E6B7A" w:rsidRPr="006E75B5" w:rsidRDefault="004E6B7A" w:rsidP="005D231E">
      <w:pPr>
        <w:widowControl w:val="0"/>
        <w:numPr>
          <w:ilvl w:val="0"/>
          <w:numId w:val="114"/>
        </w:numPr>
        <w:wordWrap w:val="0"/>
        <w:autoSpaceDE w:val="0"/>
        <w:autoSpaceDN w:val="0"/>
        <w:spacing w:after="0" w:line="240" w:lineRule="auto"/>
        <w:jc w:val="both"/>
        <w:rPr>
          <w:rFonts w:ascii="PT Astra Serif" w:eastAsia="№Е" w:hAnsi="PT Astra Serif" w:cs="Arial"/>
          <w:sz w:val="24"/>
          <w:szCs w:val="20"/>
          <w:lang w:eastAsia="ru-RU"/>
        </w:rPr>
      </w:pPr>
      <w:r w:rsidRPr="006E75B5">
        <w:rPr>
          <w:rFonts w:ascii="PT Astra Serif" w:eastAsia="№Е" w:hAnsi="PT Astra Serif" w:cs="Arial"/>
          <w:sz w:val="24"/>
          <w:szCs w:val="20"/>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4E6B7A" w:rsidRPr="006E75B5" w:rsidRDefault="004E6B7A" w:rsidP="005D231E">
      <w:pPr>
        <w:widowControl w:val="0"/>
        <w:numPr>
          <w:ilvl w:val="0"/>
          <w:numId w:val="114"/>
        </w:numPr>
        <w:wordWrap w:val="0"/>
        <w:autoSpaceDE w:val="0"/>
        <w:autoSpaceDN w:val="0"/>
        <w:spacing w:after="0" w:line="240" w:lineRule="auto"/>
        <w:jc w:val="both"/>
        <w:rPr>
          <w:rFonts w:ascii="PT Astra Serif" w:eastAsia="№Е" w:hAnsi="PT Astra Serif" w:cs="Arial"/>
          <w:sz w:val="24"/>
          <w:szCs w:val="20"/>
          <w:lang w:eastAsia="ru-RU"/>
        </w:rPr>
      </w:pPr>
      <w:r w:rsidRPr="006E75B5">
        <w:rPr>
          <w:rFonts w:ascii="PT Astra Serif" w:eastAsia="№Е" w:hAnsi="PT Astra Serif" w:cs="Arial"/>
          <w:sz w:val="24"/>
          <w:szCs w:val="20"/>
          <w:lang w:eastAsia="ru-RU"/>
        </w:rPr>
        <w:t>стремление к самовыражению в разных видах художественной деятельности;</w:t>
      </w:r>
    </w:p>
    <w:p w:rsidR="004E6B7A" w:rsidRPr="006E75B5" w:rsidRDefault="004E6B7A" w:rsidP="004E6B7A">
      <w:pPr>
        <w:spacing w:after="0" w:line="240" w:lineRule="auto"/>
        <w:ind w:firstLine="567"/>
        <w:jc w:val="both"/>
        <w:rPr>
          <w:rFonts w:ascii="PT Astra Serif" w:eastAsia="№Е" w:hAnsi="PT Astra Serif" w:cs="Arial"/>
          <w:sz w:val="24"/>
          <w:szCs w:val="20"/>
          <w:lang w:eastAsia="ru-RU"/>
        </w:rPr>
      </w:pPr>
      <w:r w:rsidRPr="006E75B5">
        <w:rPr>
          <w:rFonts w:ascii="PT Astra Serif" w:eastAsia="№Е" w:hAnsi="PT Astra Serif" w:cs="Arial"/>
          <w:b/>
          <w:bCs/>
          <w:sz w:val="24"/>
          <w:szCs w:val="20"/>
          <w:lang w:eastAsia="ru-RU"/>
        </w:rPr>
        <w:t>физического воспитания, формирования культуры здоровья и эмоционального благополучия:</w:t>
      </w:r>
    </w:p>
    <w:p w:rsidR="004E6B7A" w:rsidRPr="006E75B5" w:rsidRDefault="004E6B7A" w:rsidP="00714730">
      <w:pPr>
        <w:pStyle w:val="TableParagraph"/>
        <w:numPr>
          <w:ilvl w:val="0"/>
          <w:numId w:val="115"/>
        </w:numPr>
        <w:rPr>
          <w:rFonts w:ascii="PT Astra Serif" w:eastAsia="№Е" w:hAnsi="PT Astra Serif" w:cs="Arial"/>
          <w:szCs w:val="20"/>
          <w:lang w:eastAsia="ru-RU"/>
        </w:rPr>
      </w:pPr>
      <w:r w:rsidRPr="006E75B5">
        <w:rPr>
          <w:rFonts w:ascii="PT Astra Serif" w:eastAsia="№Е" w:hAnsi="PT Astra Serif"/>
        </w:rPr>
        <w:t>соблюдение правил здорового и безопасного (для себя и других людей) образа жизни в окружающей среде (в том числе информационной</w:t>
      </w:r>
      <w:r w:rsidRPr="006E75B5">
        <w:rPr>
          <w:rFonts w:ascii="PT Astra Serif" w:eastAsia="№Е" w:hAnsi="PT Astra Serif" w:cs="Arial"/>
          <w:szCs w:val="20"/>
          <w:lang w:eastAsia="ru-RU"/>
        </w:rPr>
        <w:t>);</w:t>
      </w:r>
    </w:p>
    <w:p w:rsidR="004E6B7A" w:rsidRPr="006E75B5" w:rsidRDefault="004E6B7A" w:rsidP="005D231E">
      <w:pPr>
        <w:widowControl w:val="0"/>
        <w:numPr>
          <w:ilvl w:val="0"/>
          <w:numId w:val="115"/>
        </w:numPr>
        <w:wordWrap w:val="0"/>
        <w:autoSpaceDE w:val="0"/>
        <w:autoSpaceDN w:val="0"/>
        <w:spacing w:after="0" w:line="240" w:lineRule="auto"/>
        <w:jc w:val="both"/>
        <w:rPr>
          <w:rFonts w:ascii="PT Astra Serif" w:eastAsia="№Е" w:hAnsi="PT Astra Serif" w:cs="Arial"/>
          <w:sz w:val="24"/>
          <w:szCs w:val="20"/>
          <w:lang w:eastAsia="ru-RU"/>
        </w:rPr>
      </w:pPr>
      <w:r w:rsidRPr="006E75B5">
        <w:rPr>
          <w:rFonts w:ascii="PT Astra Serif" w:eastAsia="№Е" w:hAnsi="PT Astra Serif" w:cs="Arial"/>
          <w:sz w:val="24"/>
          <w:szCs w:val="20"/>
          <w:lang w:eastAsia="ru-RU"/>
        </w:rPr>
        <w:t>бережное отношение к физическому и психическому здоровью;</w:t>
      </w:r>
    </w:p>
    <w:p w:rsidR="004E6B7A" w:rsidRPr="006E75B5" w:rsidRDefault="004E6B7A" w:rsidP="004E6B7A">
      <w:pPr>
        <w:spacing w:after="0" w:line="240" w:lineRule="auto"/>
        <w:ind w:firstLine="567"/>
        <w:jc w:val="both"/>
        <w:rPr>
          <w:rFonts w:ascii="PT Astra Serif" w:eastAsia="№Е" w:hAnsi="PT Astra Serif" w:cs="Arial"/>
          <w:sz w:val="24"/>
          <w:szCs w:val="20"/>
          <w:lang w:eastAsia="ru-RU"/>
        </w:rPr>
      </w:pPr>
      <w:r w:rsidRPr="006E75B5">
        <w:rPr>
          <w:rFonts w:ascii="PT Astra Serif" w:eastAsia="№Е" w:hAnsi="PT Astra Serif" w:cs="Arial"/>
          <w:b/>
          <w:bCs/>
          <w:sz w:val="24"/>
          <w:szCs w:val="20"/>
          <w:lang w:eastAsia="ru-RU"/>
        </w:rPr>
        <w:t>трудового воспитания:</w:t>
      </w:r>
    </w:p>
    <w:p w:rsidR="004E6B7A" w:rsidRPr="006E75B5" w:rsidRDefault="004E6B7A" w:rsidP="00714730">
      <w:pPr>
        <w:pStyle w:val="TableParagraph"/>
        <w:numPr>
          <w:ilvl w:val="0"/>
          <w:numId w:val="123"/>
        </w:numPr>
        <w:rPr>
          <w:rFonts w:ascii="PT Astra Serif" w:eastAsia="№Е" w:hAnsi="PT Astra Serif"/>
        </w:rPr>
      </w:pPr>
      <w:r w:rsidRPr="006E75B5">
        <w:rPr>
          <w:rFonts w:ascii="PT Astra Serif" w:eastAsia="№Е" w:hAnsi="PT Astra Serif"/>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E6B7A" w:rsidRPr="006E75B5" w:rsidRDefault="004E6B7A" w:rsidP="004E6B7A">
      <w:pPr>
        <w:spacing w:after="0" w:line="240" w:lineRule="auto"/>
        <w:ind w:firstLine="567"/>
        <w:jc w:val="both"/>
        <w:rPr>
          <w:rFonts w:ascii="PT Astra Serif" w:eastAsia="№Е" w:hAnsi="PT Astra Serif" w:cs="Arial"/>
          <w:sz w:val="24"/>
          <w:szCs w:val="20"/>
          <w:lang w:eastAsia="ru-RU"/>
        </w:rPr>
      </w:pPr>
      <w:r w:rsidRPr="006E75B5">
        <w:rPr>
          <w:rFonts w:ascii="PT Astra Serif" w:eastAsia="№Е" w:hAnsi="PT Astra Serif" w:cs="Arial"/>
          <w:b/>
          <w:bCs/>
          <w:sz w:val="24"/>
          <w:szCs w:val="20"/>
          <w:lang w:eastAsia="ru-RU"/>
        </w:rPr>
        <w:t>экологического воспитания:</w:t>
      </w:r>
    </w:p>
    <w:p w:rsidR="004E6B7A" w:rsidRPr="006E75B5" w:rsidRDefault="004E6B7A" w:rsidP="005D231E">
      <w:pPr>
        <w:widowControl w:val="0"/>
        <w:numPr>
          <w:ilvl w:val="0"/>
          <w:numId w:val="117"/>
        </w:numPr>
        <w:wordWrap w:val="0"/>
        <w:autoSpaceDE w:val="0"/>
        <w:autoSpaceDN w:val="0"/>
        <w:spacing w:after="0" w:line="240" w:lineRule="auto"/>
        <w:jc w:val="both"/>
        <w:rPr>
          <w:rFonts w:ascii="PT Astra Serif" w:eastAsia="№Е" w:hAnsi="PT Astra Serif" w:cs="Arial"/>
          <w:sz w:val="24"/>
          <w:szCs w:val="20"/>
          <w:lang w:eastAsia="ru-RU"/>
        </w:rPr>
      </w:pPr>
      <w:r w:rsidRPr="006E75B5">
        <w:rPr>
          <w:rFonts w:ascii="PT Astra Serif" w:eastAsia="№Е" w:hAnsi="PT Astra Serif" w:cs="Arial"/>
          <w:sz w:val="24"/>
          <w:szCs w:val="20"/>
          <w:lang w:eastAsia="ru-RU"/>
        </w:rPr>
        <w:t>бережное отношение к природе;</w:t>
      </w:r>
    </w:p>
    <w:p w:rsidR="004E6B7A" w:rsidRPr="006E75B5" w:rsidRDefault="004E6B7A" w:rsidP="005D231E">
      <w:pPr>
        <w:widowControl w:val="0"/>
        <w:numPr>
          <w:ilvl w:val="0"/>
          <w:numId w:val="117"/>
        </w:numPr>
        <w:wordWrap w:val="0"/>
        <w:autoSpaceDE w:val="0"/>
        <w:autoSpaceDN w:val="0"/>
        <w:spacing w:after="0" w:line="240" w:lineRule="auto"/>
        <w:jc w:val="both"/>
        <w:rPr>
          <w:rFonts w:ascii="PT Astra Serif" w:eastAsia="№Е" w:hAnsi="PT Astra Serif" w:cs="Arial"/>
          <w:sz w:val="24"/>
          <w:szCs w:val="20"/>
          <w:lang w:eastAsia="ru-RU"/>
        </w:rPr>
      </w:pPr>
      <w:r w:rsidRPr="006E75B5">
        <w:rPr>
          <w:rFonts w:ascii="PT Astra Serif" w:eastAsia="№Е" w:hAnsi="PT Astra Serif" w:cs="Arial"/>
          <w:sz w:val="24"/>
          <w:szCs w:val="20"/>
          <w:lang w:eastAsia="ru-RU"/>
        </w:rPr>
        <w:t>неприятие действий, приносящих ей вред;</w:t>
      </w:r>
    </w:p>
    <w:p w:rsidR="004E6B7A" w:rsidRPr="006E75B5" w:rsidRDefault="004E6B7A" w:rsidP="004E6B7A">
      <w:pPr>
        <w:spacing w:after="0" w:line="240" w:lineRule="auto"/>
        <w:ind w:firstLine="567"/>
        <w:jc w:val="both"/>
        <w:rPr>
          <w:rFonts w:ascii="PT Astra Serif" w:eastAsia="№Е" w:hAnsi="PT Astra Serif" w:cs="Arial"/>
          <w:sz w:val="24"/>
          <w:szCs w:val="20"/>
          <w:lang w:eastAsia="ru-RU"/>
        </w:rPr>
      </w:pPr>
      <w:r w:rsidRPr="006E75B5">
        <w:rPr>
          <w:rFonts w:ascii="PT Astra Serif" w:eastAsia="№Е" w:hAnsi="PT Astra Serif" w:cs="Arial"/>
          <w:b/>
          <w:bCs/>
          <w:sz w:val="24"/>
          <w:szCs w:val="20"/>
          <w:lang w:eastAsia="ru-RU"/>
        </w:rPr>
        <w:t>ценности научного познания:</w:t>
      </w:r>
    </w:p>
    <w:p w:rsidR="004E6B7A" w:rsidRPr="006E75B5" w:rsidRDefault="004E6B7A" w:rsidP="005D231E">
      <w:pPr>
        <w:widowControl w:val="0"/>
        <w:numPr>
          <w:ilvl w:val="0"/>
          <w:numId w:val="118"/>
        </w:numPr>
        <w:wordWrap w:val="0"/>
        <w:autoSpaceDE w:val="0"/>
        <w:autoSpaceDN w:val="0"/>
        <w:spacing w:after="0" w:line="240" w:lineRule="auto"/>
        <w:jc w:val="both"/>
        <w:rPr>
          <w:rFonts w:ascii="PT Astra Serif" w:eastAsia="№Е" w:hAnsi="PT Astra Serif" w:cs="Arial"/>
          <w:sz w:val="24"/>
          <w:szCs w:val="20"/>
          <w:lang w:eastAsia="ru-RU"/>
        </w:rPr>
      </w:pPr>
      <w:r w:rsidRPr="006E75B5">
        <w:rPr>
          <w:rFonts w:ascii="PT Astra Serif" w:eastAsia="№Е" w:hAnsi="PT Astra Serif" w:cs="Arial"/>
          <w:sz w:val="24"/>
          <w:szCs w:val="20"/>
          <w:lang w:eastAsia="ru-RU"/>
        </w:rPr>
        <w:t>первоначальные представления о научной картине мира;</w:t>
      </w:r>
    </w:p>
    <w:p w:rsidR="004E6B7A" w:rsidRPr="006E75B5" w:rsidRDefault="004E6B7A" w:rsidP="00714730">
      <w:pPr>
        <w:pStyle w:val="TableParagraph"/>
        <w:numPr>
          <w:ilvl w:val="0"/>
          <w:numId w:val="118"/>
        </w:numPr>
        <w:rPr>
          <w:rFonts w:ascii="PT Astra Serif" w:eastAsia="№Е" w:hAnsi="PT Astra Serif"/>
        </w:rPr>
      </w:pPr>
      <w:r w:rsidRPr="006E75B5">
        <w:rPr>
          <w:rFonts w:ascii="PT Astra Serif" w:eastAsia="№Е" w:hAnsi="PT Astra Serif"/>
        </w:rPr>
        <w:t>познавательные интересы, активность, инициативность, любознательность и самостоятельноcть.</w:t>
      </w:r>
    </w:p>
    <w:p w:rsidR="004E6B7A" w:rsidRPr="006E75B5" w:rsidRDefault="004E6B7A" w:rsidP="004E6B7A">
      <w:pPr>
        <w:widowControl w:val="0"/>
        <w:wordWrap w:val="0"/>
        <w:autoSpaceDE w:val="0"/>
        <w:autoSpaceDN w:val="0"/>
        <w:spacing w:after="0" w:line="240" w:lineRule="auto"/>
        <w:ind w:firstLine="567"/>
        <w:jc w:val="both"/>
        <w:rPr>
          <w:rFonts w:ascii="PT Astra Serif" w:eastAsia="Batang" w:hAnsi="PT Astra Serif" w:cs="Arial"/>
          <w:kern w:val="2"/>
          <w:sz w:val="24"/>
          <w:szCs w:val="24"/>
          <w:lang w:eastAsia="ko-KR"/>
        </w:rPr>
      </w:pPr>
      <w:r w:rsidRPr="006E75B5">
        <w:rPr>
          <w:rFonts w:ascii="PT Astra Serif" w:eastAsia="Calibri" w:hAnsi="PT Astra Serif" w:cs="Arial"/>
          <w:kern w:val="2"/>
          <w:sz w:val="24"/>
          <w:szCs w:val="24"/>
          <w:lang w:eastAsia="ko-KR"/>
        </w:rPr>
        <w:t xml:space="preserve">Выделение данных приоритетов </w:t>
      </w:r>
      <w:r w:rsidRPr="006E75B5">
        <w:rPr>
          <w:rFonts w:ascii="PT Astra Serif" w:eastAsia="№Е" w:hAnsi="PT Astra Serif" w:cs="Arial"/>
          <w:kern w:val="2"/>
          <w:sz w:val="24"/>
          <w:szCs w:val="24"/>
          <w:lang w:eastAsia="ko-KR"/>
        </w:rPr>
        <w:t xml:space="preserve">связано с особенностями детей младшего школьного возраста: </w:t>
      </w:r>
      <w:r w:rsidRPr="006E75B5">
        <w:rPr>
          <w:rFonts w:ascii="PT Astra Serif" w:eastAsia="Calibri" w:hAnsi="PT Astra Serif" w:cs="Arial"/>
          <w:kern w:val="2"/>
          <w:sz w:val="24"/>
          <w:szCs w:val="24"/>
          <w:lang w:eastAsia="ko-KR"/>
        </w:rPr>
        <w:t xml:space="preserve">с их потребностью самоутвердиться в своем новом социальном статусе – статусе православного гимназиста, то есть научиться соответствовать предъявляемым к носителям данного статуса нормам и принятым традициям поведения. </w:t>
      </w:r>
      <w:r w:rsidRPr="006E75B5">
        <w:rPr>
          <w:rFonts w:ascii="PT Astra Serif" w:eastAsia="Batang" w:hAnsi="PT Astra Serif" w:cs="Arial"/>
          <w:kern w:val="2"/>
          <w:sz w:val="24"/>
          <w:szCs w:val="24"/>
          <w:lang w:eastAsia="ko-KR"/>
        </w:rPr>
        <w:t xml:space="preserve">Такого рода нормы и традиции задаются в школе педагогами и священнослужителями и воспринимаются детьми именно как нормы и традиции поведения </w:t>
      </w:r>
      <w:r w:rsidRPr="006E75B5">
        <w:rPr>
          <w:rFonts w:ascii="PT Astra Serif" w:eastAsia="Calibri" w:hAnsi="PT Astra Serif" w:cs="Arial"/>
          <w:kern w:val="2"/>
          <w:sz w:val="24"/>
          <w:szCs w:val="24"/>
          <w:lang w:eastAsia="ko-KR"/>
        </w:rPr>
        <w:t>православного гимназиста</w:t>
      </w:r>
      <w:r w:rsidRPr="006E75B5">
        <w:rPr>
          <w:rFonts w:ascii="PT Astra Serif" w:eastAsia="Batang" w:hAnsi="PT Astra Serif" w:cs="Arial"/>
          <w:kern w:val="2"/>
          <w:sz w:val="24"/>
          <w:szCs w:val="24"/>
          <w:lang w:eastAsia="ko-KR"/>
        </w:rPr>
        <w:t xml:space="preserve">. </w:t>
      </w:r>
      <w:r w:rsidRPr="006E75B5">
        <w:rPr>
          <w:rFonts w:ascii="PT Astra Serif" w:eastAsia="Calibri" w:hAnsi="PT Astra Serif" w:cs="Arial"/>
          <w:kern w:val="2"/>
          <w:sz w:val="24"/>
          <w:szCs w:val="24"/>
          <w:lang w:eastAsia="ko-KR"/>
        </w:rPr>
        <w:t xml:space="preserve">Знание их станет базой для развития социально значимых отношений гимназистов и </w:t>
      </w:r>
      <w:r w:rsidRPr="006E75B5">
        <w:rPr>
          <w:rFonts w:ascii="PT Astra Serif" w:eastAsia="№Е" w:hAnsi="PT Astra Serif" w:cs="Arial"/>
          <w:kern w:val="2"/>
          <w:sz w:val="24"/>
          <w:szCs w:val="24"/>
          <w:lang w:eastAsia="ko-KR"/>
        </w:rPr>
        <w:t xml:space="preserve">накопления ими опыта совместной духовной жизни и осуществления социально значимых дел и </w:t>
      </w:r>
      <w:r w:rsidRPr="006E75B5">
        <w:rPr>
          <w:rFonts w:ascii="PT Astra Serif" w:eastAsia="Calibri" w:hAnsi="PT Astra Serif" w:cs="Arial"/>
          <w:kern w:val="2"/>
          <w:sz w:val="24"/>
          <w:szCs w:val="24"/>
          <w:lang w:eastAsia="ko-KR"/>
        </w:rPr>
        <w:t>в дальнейшем,</w:t>
      </w:r>
      <w:r w:rsidRPr="006E75B5">
        <w:rPr>
          <w:rFonts w:ascii="PT Astra Serif" w:eastAsia="Batang" w:hAnsi="PT Astra Serif" w:cs="Arial"/>
          <w:kern w:val="2"/>
          <w:sz w:val="24"/>
          <w:szCs w:val="24"/>
          <w:lang w:eastAsia="ko-KR"/>
        </w:rPr>
        <w:t xml:space="preserve"> в подростковом и юношеском возрасте</w:t>
      </w:r>
      <w:r w:rsidRPr="006E75B5">
        <w:rPr>
          <w:rFonts w:ascii="PT Astra Serif" w:eastAsia="Calibri" w:hAnsi="PT Astra Serif" w:cs="Arial"/>
          <w:kern w:val="2"/>
          <w:sz w:val="24"/>
          <w:szCs w:val="24"/>
          <w:lang w:eastAsia="ko-KR"/>
        </w:rPr>
        <w:t xml:space="preserve">. К наиболее важным из них относятся следующие: </w:t>
      </w:r>
      <w:r w:rsidRPr="006E75B5">
        <w:rPr>
          <w:rFonts w:ascii="PT Astra Serif" w:eastAsia="Batang" w:hAnsi="PT Astra Serif" w:cs="Arial"/>
          <w:kern w:val="2"/>
          <w:sz w:val="24"/>
          <w:szCs w:val="24"/>
          <w:lang w:eastAsia="ko-KR"/>
        </w:rPr>
        <w:t xml:space="preserve"> </w:t>
      </w:r>
    </w:p>
    <w:p w:rsidR="004E6B7A" w:rsidRPr="006E75B5" w:rsidRDefault="004E6B7A" w:rsidP="004E6B7A">
      <w:pPr>
        <w:widowControl w:val="0"/>
        <w:wordWrap w:val="0"/>
        <w:autoSpaceDE w:val="0"/>
        <w:autoSpaceDN w:val="0"/>
        <w:spacing w:after="0" w:line="240" w:lineRule="auto"/>
        <w:ind w:firstLine="709"/>
        <w:jc w:val="both"/>
        <w:rPr>
          <w:rFonts w:ascii="PT Astra Serif" w:eastAsia="Batang" w:hAnsi="PT Astra Serif" w:cs="Arial"/>
          <w:kern w:val="2"/>
          <w:sz w:val="24"/>
          <w:szCs w:val="24"/>
          <w:lang w:eastAsia="ko-KR"/>
        </w:rPr>
      </w:pPr>
      <w:r w:rsidRPr="006E75B5">
        <w:rPr>
          <w:rFonts w:ascii="PT Astra Serif" w:eastAsia="Batang" w:hAnsi="PT Astra Serif" w:cs="Arial"/>
          <w:kern w:val="2"/>
          <w:sz w:val="24"/>
          <w:szCs w:val="24"/>
          <w:lang w:eastAsia="ko-KR"/>
        </w:rPr>
        <w:t>- быть искренне верующим христианином, молитвенно участвующим в богослужениях и Таинствах, в том числе совершаемых в гимназическом храме;</w:t>
      </w:r>
    </w:p>
    <w:p w:rsidR="004E6B7A" w:rsidRPr="006E75B5" w:rsidRDefault="004E6B7A" w:rsidP="004E6B7A">
      <w:pPr>
        <w:widowControl w:val="0"/>
        <w:wordWrap w:val="0"/>
        <w:autoSpaceDE w:val="0"/>
        <w:autoSpaceDN w:val="0"/>
        <w:spacing w:after="0" w:line="240" w:lineRule="auto"/>
        <w:ind w:firstLine="709"/>
        <w:jc w:val="both"/>
        <w:rPr>
          <w:rFonts w:ascii="PT Astra Serif" w:eastAsia="Batang" w:hAnsi="PT Astra Serif" w:cs="Arial"/>
          <w:kern w:val="2"/>
          <w:sz w:val="24"/>
          <w:szCs w:val="24"/>
          <w:lang w:eastAsia="ko-KR"/>
        </w:rPr>
      </w:pPr>
      <w:r w:rsidRPr="006E75B5">
        <w:rPr>
          <w:rFonts w:ascii="PT Astra Serif" w:eastAsia="Batang" w:hAnsi="PT Astra Serif" w:cs="Arial"/>
          <w:kern w:val="2"/>
          <w:sz w:val="24"/>
          <w:szCs w:val="24"/>
          <w:lang w:eastAsia="ko-KR"/>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4E6B7A" w:rsidRPr="006E75B5" w:rsidRDefault="004E6B7A" w:rsidP="004E6B7A">
      <w:pPr>
        <w:widowControl w:val="0"/>
        <w:wordWrap w:val="0"/>
        <w:autoSpaceDE w:val="0"/>
        <w:autoSpaceDN w:val="0"/>
        <w:spacing w:after="0" w:line="240" w:lineRule="auto"/>
        <w:ind w:firstLine="709"/>
        <w:jc w:val="both"/>
        <w:rPr>
          <w:rFonts w:ascii="PT Astra Serif" w:eastAsia="Batang" w:hAnsi="PT Astra Serif" w:cs="Arial"/>
          <w:kern w:val="2"/>
          <w:sz w:val="24"/>
          <w:szCs w:val="24"/>
          <w:lang w:eastAsia="ko-KR"/>
        </w:rPr>
      </w:pPr>
      <w:r w:rsidRPr="006E75B5">
        <w:rPr>
          <w:rFonts w:ascii="PT Astra Serif" w:eastAsia="Batang" w:hAnsi="PT Astra Serif" w:cs="Arial"/>
          <w:kern w:val="2"/>
          <w:sz w:val="24"/>
          <w:szCs w:val="24"/>
          <w:lang w:eastAsia="ko-KR"/>
        </w:rPr>
        <w:t>- быть трудолюбивым, следуя принципу «делу – время, потехе – час» как в учебных занятиях, так и в домашних делах;</w:t>
      </w:r>
    </w:p>
    <w:p w:rsidR="004E6B7A" w:rsidRPr="006E75B5" w:rsidRDefault="004E6B7A" w:rsidP="004E6B7A">
      <w:pPr>
        <w:widowControl w:val="0"/>
        <w:wordWrap w:val="0"/>
        <w:autoSpaceDE w:val="0"/>
        <w:autoSpaceDN w:val="0"/>
        <w:spacing w:after="0" w:line="240" w:lineRule="auto"/>
        <w:ind w:firstLine="709"/>
        <w:jc w:val="both"/>
        <w:rPr>
          <w:rFonts w:ascii="PT Astra Serif" w:eastAsia="Batang" w:hAnsi="PT Astra Serif" w:cs="Arial"/>
          <w:kern w:val="2"/>
          <w:sz w:val="24"/>
          <w:szCs w:val="24"/>
          <w:lang w:eastAsia="ko-KR"/>
        </w:rPr>
      </w:pPr>
      <w:r w:rsidRPr="006E75B5">
        <w:rPr>
          <w:rFonts w:ascii="PT Astra Serif" w:eastAsia="Batang" w:hAnsi="PT Astra Serif" w:cs="Arial"/>
          <w:kern w:val="2"/>
          <w:sz w:val="24"/>
          <w:szCs w:val="24"/>
          <w:lang w:eastAsia="ko-KR"/>
        </w:rPr>
        <w:t xml:space="preserve">- знать и любить свою Родину – свой родной дом, двор, улицу, город, село, свою страну; </w:t>
      </w:r>
    </w:p>
    <w:p w:rsidR="004E6B7A" w:rsidRPr="006E75B5" w:rsidRDefault="004E6B7A" w:rsidP="004E6B7A">
      <w:pPr>
        <w:widowControl w:val="0"/>
        <w:wordWrap w:val="0"/>
        <w:autoSpaceDE w:val="0"/>
        <w:autoSpaceDN w:val="0"/>
        <w:spacing w:after="0" w:line="240" w:lineRule="auto"/>
        <w:ind w:firstLine="709"/>
        <w:jc w:val="both"/>
        <w:rPr>
          <w:rFonts w:ascii="PT Astra Serif" w:eastAsia="Batang" w:hAnsi="PT Astra Serif" w:cs="Arial"/>
          <w:kern w:val="2"/>
          <w:sz w:val="24"/>
          <w:szCs w:val="24"/>
          <w:lang w:eastAsia="ko-KR"/>
        </w:rPr>
      </w:pPr>
      <w:r w:rsidRPr="006E75B5">
        <w:rPr>
          <w:rFonts w:ascii="PT Astra Serif" w:eastAsia="Batang" w:hAnsi="PT Astra Serif" w:cs="Arial"/>
          <w:kern w:val="2"/>
          <w:sz w:val="24"/>
          <w:szCs w:val="24"/>
          <w:lang w:eastAsia="ko-KR"/>
        </w:rPr>
        <w:t xml:space="preserve">- беречь и охранять природу (ухаживать за комнатными растениями в классе или дома, </w:t>
      </w:r>
      <w:r w:rsidRPr="006E75B5">
        <w:rPr>
          <w:rFonts w:ascii="PT Astra Serif" w:eastAsia="Batang" w:hAnsi="PT Astra Serif" w:cs="Arial"/>
          <w:kern w:val="2"/>
          <w:sz w:val="24"/>
          <w:szCs w:val="24"/>
          <w:lang w:eastAsia="ko-KR"/>
        </w:rPr>
        <w:lastRenderedPageBreak/>
        <w:t xml:space="preserve">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4E6B7A" w:rsidRPr="006E75B5" w:rsidRDefault="004E6B7A" w:rsidP="004E6B7A">
      <w:pPr>
        <w:widowControl w:val="0"/>
        <w:wordWrap w:val="0"/>
        <w:autoSpaceDE w:val="0"/>
        <w:autoSpaceDN w:val="0"/>
        <w:spacing w:after="0" w:line="240" w:lineRule="auto"/>
        <w:ind w:firstLine="709"/>
        <w:jc w:val="both"/>
        <w:rPr>
          <w:rFonts w:ascii="PT Astra Serif" w:eastAsia="Batang" w:hAnsi="PT Astra Serif" w:cs="Arial"/>
          <w:kern w:val="2"/>
          <w:sz w:val="24"/>
          <w:szCs w:val="24"/>
          <w:lang w:eastAsia="ko-KR"/>
        </w:rPr>
      </w:pPr>
      <w:r w:rsidRPr="006E75B5">
        <w:rPr>
          <w:rFonts w:ascii="PT Astra Serif" w:eastAsia="Batang" w:hAnsi="PT Astra Serif" w:cs="Arial"/>
          <w:kern w:val="2"/>
          <w:sz w:val="24"/>
          <w:szCs w:val="24"/>
          <w:lang w:eastAsia="ko-KR"/>
        </w:rPr>
        <w:t xml:space="preserve">- проявлять миролюбие – не затевать конфликтов и стремиться решать спорные вопросы, не прибегая к силе; </w:t>
      </w:r>
    </w:p>
    <w:p w:rsidR="004E6B7A" w:rsidRPr="006E75B5" w:rsidRDefault="004E6B7A" w:rsidP="004E6B7A">
      <w:pPr>
        <w:widowControl w:val="0"/>
        <w:wordWrap w:val="0"/>
        <w:autoSpaceDE w:val="0"/>
        <w:autoSpaceDN w:val="0"/>
        <w:spacing w:after="0" w:line="240" w:lineRule="auto"/>
        <w:ind w:firstLine="709"/>
        <w:jc w:val="both"/>
        <w:rPr>
          <w:rFonts w:ascii="PT Astra Serif" w:eastAsia="Batang" w:hAnsi="PT Astra Serif" w:cs="Arial"/>
          <w:kern w:val="2"/>
          <w:sz w:val="24"/>
          <w:szCs w:val="24"/>
          <w:lang w:eastAsia="ko-KR"/>
        </w:rPr>
      </w:pPr>
      <w:r w:rsidRPr="006E75B5">
        <w:rPr>
          <w:rFonts w:ascii="PT Astra Serif" w:eastAsia="Batang" w:hAnsi="PT Astra Serif" w:cs="Arial"/>
          <w:kern w:val="2"/>
          <w:sz w:val="24"/>
          <w:szCs w:val="24"/>
          <w:lang w:eastAsia="ko-KR"/>
        </w:rPr>
        <w:t>- стремиться узнавать что-то новое, проявлять любознательность, ценить знания;</w:t>
      </w:r>
    </w:p>
    <w:p w:rsidR="004E6B7A" w:rsidRPr="006E75B5" w:rsidRDefault="004E6B7A" w:rsidP="004E6B7A">
      <w:pPr>
        <w:widowControl w:val="0"/>
        <w:wordWrap w:val="0"/>
        <w:autoSpaceDE w:val="0"/>
        <w:autoSpaceDN w:val="0"/>
        <w:spacing w:after="0" w:line="240" w:lineRule="auto"/>
        <w:ind w:firstLine="709"/>
        <w:jc w:val="both"/>
        <w:rPr>
          <w:rFonts w:ascii="PT Astra Serif" w:eastAsia="Batang" w:hAnsi="PT Astra Serif" w:cs="Arial"/>
          <w:kern w:val="2"/>
          <w:sz w:val="24"/>
          <w:szCs w:val="24"/>
          <w:lang w:eastAsia="ko-KR"/>
        </w:rPr>
      </w:pPr>
      <w:r w:rsidRPr="006E75B5">
        <w:rPr>
          <w:rFonts w:ascii="PT Astra Serif" w:eastAsia="Batang" w:hAnsi="PT Astra Serif" w:cs="Arial"/>
          <w:kern w:val="2"/>
          <w:sz w:val="24"/>
          <w:szCs w:val="24"/>
          <w:lang w:eastAsia="ko-KR"/>
        </w:rPr>
        <w:t>- быть вежливым и опрятным, скромным и приветливым;</w:t>
      </w:r>
    </w:p>
    <w:p w:rsidR="004E6B7A" w:rsidRPr="006E75B5" w:rsidRDefault="004E6B7A" w:rsidP="004E6B7A">
      <w:pPr>
        <w:widowControl w:val="0"/>
        <w:wordWrap w:val="0"/>
        <w:autoSpaceDE w:val="0"/>
        <w:autoSpaceDN w:val="0"/>
        <w:spacing w:after="0" w:line="240" w:lineRule="auto"/>
        <w:ind w:firstLine="709"/>
        <w:jc w:val="both"/>
        <w:rPr>
          <w:rFonts w:ascii="PT Astra Serif" w:eastAsia="Batang" w:hAnsi="PT Astra Serif" w:cs="Arial"/>
          <w:kern w:val="2"/>
          <w:sz w:val="24"/>
          <w:szCs w:val="24"/>
          <w:lang w:eastAsia="ko-KR"/>
        </w:rPr>
      </w:pPr>
      <w:r w:rsidRPr="006E75B5">
        <w:rPr>
          <w:rFonts w:ascii="PT Astra Serif" w:eastAsia="Batang" w:hAnsi="PT Astra Serif" w:cs="Arial"/>
          <w:kern w:val="2"/>
          <w:sz w:val="24"/>
          <w:szCs w:val="24"/>
          <w:lang w:eastAsia="ko-KR"/>
        </w:rPr>
        <w:t xml:space="preserve">- соблюдать правила личной гигиены, режим дня, вести здоровый образ жизни; </w:t>
      </w:r>
    </w:p>
    <w:p w:rsidR="004E6B7A" w:rsidRPr="006E75B5" w:rsidRDefault="004E6B7A" w:rsidP="004E6B7A">
      <w:pPr>
        <w:widowControl w:val="0"/>
        <w:wordWrap w:val="0"/>
        <w:autoSpaceDE w:val="0"/>
        <w:autoSpaceDN w:val="0"/>
        <w:spacing w:after="0" w:line="240" w:lineRule="auto"/>
        <w:ind w:firstLine="709"/>
        <w:jc w:val="both"/>
        <w:rPr>
          <w:rFonts w:ascii="PT Astra Serif" w:eastAsia="Batang" w:hAnsi="PT Astra Serif" w:cs="Arial"/>
          <w:kern w:val="2"/>
          <w:sz w:val="24"/>
          <w:szCs w:val="24"/>
          <w:lang w:eastAsia="ko-KR"/>
        </w:rPr>
      </w:pPr>
      <w:r w:rsidRPr="006E75B5">
        <w:rPr>
          <w:rFonts w:ascii="PT Astra Serif" w:eastAsia="Batang" w:hAnsi="PT Astra Serif" w:cs="Arial"/>
          <w:kern w:val="2"/>
          <w:sz w:val="24"/>
          <w:szCs w:val="24"/>
          <w:lang w:eastAsia="ko-KR"/>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4E6B7A" w:rsidRPr="006E75B5" w:rsidRDefault="004E6B7A" w:rsidP="004E6B7A">
      <w:pPr>
        <w:widowControl w:val="0"/>
        <w:wordWrap w:val="0"/>
        <w:autoSpaceDE w:val="0"/>
        <w:autoSpaceDN w:val="0"/>
        <w:spacing w:after="0" w:line="240" w:lineRule="auto"/>
        <w:ind w:firstLine="709"/>
        <w:jc w:val="both"/>
        <w:rPr>
          <w:rFonts w:ascii="PT Astra Serif" w:eastAsia="Batang" w:hAnsi="PT Astra Serif" w:cs="Arial"/>
          <w:kern w:val="2"/>
          <w:sz w:val="24"/>
          <w:szCs w:val="24"/>
          <w:lang w:eastAsia="ko-KR"/>
        </w:rPr>
      </w:pPr>
      <w:r w:rsidRPr="006E75B5">
        <w:rPr>
          <w:rFonts w:ascii="PT Astra Serif" w:eastAsia="Batang" w:hAnsi="PT Astra Serif" w:cs="Arial"/>
          <w:kern w:val="2"/>
          <w:sz w:val="24"/>
          <w:szCs w:val="24"/>
          <w:lang w:eastAsia="ko-KR"/>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4E6B7A" w:rsidRPr="006E75B5" w:rsidRDefault="004E6B7A" w:rsidP="004E6B7A">
      <w:pPr>
        <w:widowControl w:val="0"/>
        <w:wordWrap w:val="0"/>
        <w:autoSpaceDE w:val="0"/>
        <w:autoSpaceDN w:val="0"/>
        <w:spacing w:after="0" w:line="240" w:lineRule="auto"/>
        <w:ind w:firstLine="709"/>
        <w:jc w:val="both"/>
        <w:rPr>
          <w:rFonts w:ascii="PT Astra Serif" w:eastAsia="Batang" w:hAnsi="PT Astra Serif" w:cs="Arial"/>
          <w:kern w:val="2"/>
          <w:sz w:val="24"/>
          <w:szCs w:val="24"/>
          <w:lang w:eastAsia="ko-KR"/>
        </w:rPr>
      </w:pPr>
      <w:r w:rsidRPr="006E75B5">
        <w:rPr>
          <w:rFonts w:ascii="PT Astra Serif" w:eastAsia="Batang" w:hAnsi="PT Astra Serif" w:cs="Arial"/>
          <w:kern w:val="2"/>
          <w:sz w:val="24"/>
          <w:szCs w:val="24"/>
          <w:lang w:eastAsia="ko-KR"/>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4E6B7A" w:rsidRPr="006E75B5" w:rsidRDefault="004E6B7A" w:rsidP="004E6B7A">
      <w:pPr>
        <w:spacing w:after="0" w:line="240" w:lineRule="auto"/>
        <w:ind w:firstLine="567"/>
        <w:jc w:val="both"/>
        <w:rPr>
          <w:rFonts w:ascii="PT Astra Serif" w:eastAsia="№Е" w:hAnsi="PT Astra Serif" w:cs="Arial"/>
          <w:sz w:val="24"/>
          <w:szCs w:val="24"/>
          <w:lang w:eastAsia="ru-RU"/>
        </w:rPr>
      </w:pPr>
      <w:r w:rsidRPr="006E75B5">
        <w:rPr>
          <w:rFonts w:ascii="PT Astra Serif" w:eastAsia="№Е" w:hAnsi="PT Astra Serif" w:cs="Arial"/>
          <w:sz w:val="24"/>
          <w:szCs w:val="24"/>
          <w:lang w:eastAsia="ru-RU"/>
        </w:rPr>
        <w:t xml:space="preserve">Достижению поставленной цели воспитания гимназистов будет способствовать решение следующих основных </w:t>
      </w:r>
      <w:r w:rsidRPr="006E75B5">
        <w:rPr>
          <w:rFonts w:ascii="PT Astra Serif" w:eastAsia="№Е" w:hAnsi="PT Astra Serif" w:cs="Arial"/>
          <w:b/>
          <w:i/>
          <w:sz w:val="24"/>
          <w:szCs w:val="24"/>
          <w:lang w:eastAsia="ru-RU"/>
        </w:rPr>
        <w:t>задач</w:t>
      </w:r>
      <w:r w:rsidRPr="006E75B5">
        <w:rPr>
          <w:rFonts w:ascii="PT Astra Serif" w:eastAsia="№Е" w:hAnsi="PT Astra Serif" w:cs="Arial"/>
          <w:sz w:val="24"/>
          <w:szCs w:val="24"/>
          <w:lang w:eastAsia="ru-RU"/>
        </w:rPr>
        <w:t xml:space="preserve">: </w:t>
      </w:r>
    </w:p>
    <w:p w:rsidR="004E6B7A" w:rsidRPr="006E75B5" w:rsidRDefault="004E6B7A" w:rsidP="00714730">
      <w:pPr>
        <w:pStyle w:val="TableParagraph"/>
        <w:numPr>
          <w:ilvl w:val="0"/>
          <w:numId w:val="124"/>
        </w:numPr>
        <w:rPr>
          <w:rFonts w:ascii="PT Astra Serif" w:eastAsia="№Е" w:hAnsi="PT Astra Serif"/>
        </w:rPr>
      </w:pPr>
      <w:r w:rsidRPr="006E75B5">
        <w:rPr>
          <w:rFonts w:ascii="PT Astra Serif" w:eastAsia="№Е" w:hAnsi="PT Astra Serif"/>
        </w:rPr>
        <w:t>создавать благоприятные условия для непринудительного, сознательного, постепенного и последовательного воцерковления гимназистов, укрепление их веры, формирования осознанного творческого стремления к исполнению Заповедей Божиих во всех сферах их деятельности, привития им православных идеалов и ценностей;</w:t>
      </w:r>
    </w:p>
    <w:p w:rsidR="004E6B7A" w:rsidRPr="006E75B5" w:rsidRDefault="004E6B7A" w:rsidP="00714730">
      <w:pPr>
        <w:pStyle w:val="TableParagraph"/>
        <w:numPr>
          <w:ilvl w:val="0"/>
          <w:numId w:val="124"/>
        </w:numPr>
        <w:rPr>
          <w:rFonts w:ascii="PT Astra Serif" w:eastAsia="№Е" w:hAnsi="PT Astra Serif"/>
        </w:rPr>
      </w:pPr>
      <w:r w:rsidRPr="006E75B5">
        <w:rPr>
          <w:rFonts w:ascii="PT Astra Serif" w:eastAsia="№Е" w:hAnsi="PT Astra Serif"/>
        </w:rPr>
        <w:t>реализовывать воспитательные возможности общешкольных дел и традиций;</w:t>
      </w:r>
    </w:p>
    <w:p w:rsidR="004E6B7A" w:rsidRPr="006E75B5" w:rsidRDefault="004E6B7A" w:rsidP="00714730">
      <w:pPr>
        <w:pStyle w:val="TableParagraph"/>
        <w:numPr>
          <w:ilvl w:val="0"/>
          <w:numId w:val="124"/>
        </w:numPr>
        <w:rPr>
          <w:rFonts w:ascii="PT Astra Serif" w:eastAsia="№Е" w:hAnsi="PT Astra Serif"/>
        </w:rPr>
      </w:pPr>
      <w:r w:rsidRPr="006E75B5">
        <w:rPr>
          <w:rFonts w:ascii="PT Astra Serif" w:eastAsia="№Е" w:hAnsi="PT Astra Serif"/>
        </w:rPr>
        <w:t>реализовывать потенциал классного руководства в воспитании гимназистов, поддерживать активное участие классных сообществ в жизни Гимназии;</w:t>
      </w:r>
    </w:p>
    <w:p w:rsidR="004E6B7A" w:rsidRPr="006E75B5" w:rsidRDefault="004E6B7A" w:rsidP="00714730">
      <w:pPr>
        <w:pStyle w:val="TableParagraph"/>
        <w:numPr>
          <w:ilvl w:val="0"/>
          <w:numId w:val="124"/>
        </w:numPr>
        <w:rPr>
          <w:rFonts w:ascii="PT Astra Serif" w:eastAsia="№Е" w:hAnsi="PT Astra Serif"/>
        </w:rPr>
      </w:pPr>
      <w:r w:rsidRPr="006E75B5">
        <w:rPr>
          <w:rFonts w:ascii="PT Astra Serif" w:eastAsia="№Е" w:hAnsi="PT Astra Serif"/>
        </w:rPr>
        <w:t>вовлекать гимназистов в кружки, секции, клубы, студии и иные объединения, работающие по программам внеурочной деятельности и дополнительного образования, реализовывать их воспитательные возможности;</w:t>
      </w:r>
    </w:p>
    <w:p w:rsidR="004E6B7A" w:rsidRPr="006E75B5" w:rsidRDefault="004E6B7A" w:rsidP="00714730">
      <w:pPr>
        <w:pStyle w:val="TableParagraph"/>
        <w:numPr>
          <w:ilvl w:val="0"/>
          <w:numId w:val="124"/>
        </w:numPr>
        <w:rPr>
          <w:rFonts w:ascii="PT Astra Serif" w:eastAsia="№Е" w:hAnsi="PT Astra Serif"/>
        </w:rPr>
      </w:pPr>
      <w:r w:rsidRPr="006E75B5">
        <w:rPr>
          <w:rFonts w:ascii="PT Astra Serif" w:eastAsia="№Е" w:hAnsi="PT Astra Serif"/>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4E6B7A" w:rsidRPr="006E75B5" w:rsidRDefault="004E6B7A" w:rsidP="00714730">
      <w:pPr>
        <w:pStyle w:val="TableParagraph"/>
        <w:numPr>
          <w:ilvl w:val="0"/>
          <w:numId w:val="124"/>
        </w:numPr>
        <w:rPr>
          <w:rFonts w:ascii="PT Astra Serif" w:eastAsia="№Е" w:hAnsi="PT Astra Serif"/>
        </w:rPr>
      </w:pPr>
      <w:r w:rsidRPr="006E75B5">
        <w:rPr>
          <w:rFonts w:ascii="PT Astra Serif" w:eastAsia="№Е" w:hAnsi="PT Astra Serif"/>
        </w:rPr>
        <w:t>организовывать для гимназистов экскурсии и паломнические поездки и реализовывать их воспитательный потенциал;</w:t>
      </w:r>
    </w:p>
    <w:p w:rsidR="004E6B7A" w:rsidRPr="006E75B5" w:rsidRDefault="004E6B7A" w:rsidP="00714730">
      <w:pPr>
        <w:pStyle w:val="TableParagraph"/>
        <w:numPr>
          <w:ilvl w:val="0"/>
          <w:numId w:val="124"/>
        </w:numPr>
        <w:rPr>
          <w:rFonts w:ascii="PT Astra Serif" w:eastAsia="№Е" w:hAnsi="PT Astra Serif"/>
        </w:rPr>
      </w:pPr>
      <w:r w:rsidRPr="006E75B5">
        <w:rPr>
          <w:rFonts w:ascii="PT Astra Serif" w:eastAsia="№Е" w:hAnsi="PT Astra Serif"/>
        </w:rPr>
        <w:t>организовывать профориентационную работу с гимназистами;</w:t>
      </w:r>
    </w:p>
    <w:p w:rsidR="004E6B7A" w:rsidRPr="006E75B5" w:rsidRDefault="004E6B7A" w:rsidP="00714730">
      <w:pPr>
        <w:pStyle w:val="TableParagraph"/>
        <w:numPr>
          <w:ilvl w:val="0"/>
          <w:numId w:val="124"/>
        </w:numPr>
        <w:rPr>
          <w:rFonts w:ascii="PT Astra Serif" w:eastAsia="№Е" w:hAnsi="PT Astra Serif"/>
        </w:rPr>
      </w:pPr>
      <w:r w:rsidRPr="006E75B5">
        <w:rPr>
          <w:rFonts w:ascii="PT Astra Serif" w:eastAsia="№Е" w:hAnsi="PT Astra Serif"/>
        </w:rPr>
        <w:t xml:space="preserve">организовать работу электронных медиа, реализовывать их воспитательный потенциал; </w:t>
      </w:r>
    </w:p>
    <w:p w:rsidR="004E6B7A" w:rsidRPr="006E75B5" w:rsidRDefault="004E6B7A" w:rsidP="00714730">
      <w:pPr>
        <w:pStyle w:val="TableParagraph"/>
        <w:numPr>
          <w:ilvl w:val="0"/>
          <w:numId w:val="124"/>
        </w:numPr>
        <w:rPr>
          <w:rFonts w:ascii="PT Astra Serif" w:eastAsia="№Е" w:hAnsi="PT Astra Serif"/>
        </w:rPr>
      </w:pPr>
      <w:r w:rsidRPr="006E75B5">
        <w:rPr>
          <w:rFonts w:ascii="PT Astra Serif" w:eastAsia="№Е" w:hAnsi="PT Astra Serif"/>
        </w:rPr>
        <w:t>развивать предметно-эстетическую среду Гимназии и реализовывать ее воспитательные возможности;</w:t>
      </w:r>
    </w:p>
    <w:p w:rsidR="004E6B7A" w:rsidRPr="006E75B5" w:rsidRDefault="004E6B7A" w:rsidP="00714730">
      <w:pPr>
        <w:pStyle w:val="TableParagraph"/>
        <w:numPr>
          <w:ilvl w:val="0"/>
          <w:numId w:val="124"/>
        </w:numPr>
        <w:rPr>
          <w:rFonts w:ascii="PT Astra Serif" w:eastAsia="№Е" w:hAnsi="PT Astra Serif"/>
        </w:rPr>
      </w:pPr>
      <w:r w:rsidRPr="006E75B5">
        <w:rPr>
          <w:rFonts w:ascii="PT Astra Serif" w:eastAsia="№Е" w:hAnsi="PT Astra Serif"/>
        </w:rPr>
        <w:t>организовать работу с семьями гимназистов, их родителями или законными представителями, направленную на совместное решение проблем личностного развития детей.</w:t>
      </w:r>
    </w:p>
    <w:p w:rsidR="004E6B7A" w:rsidRPr="006E75B5" w:rsidRDefault="004E6B7A" w:rsidP="004E6B7A">
      <w:pPr>
        <w:spacing w:after="0" w:line="240" w:lineRule="auto"/>
        <w:ind w:firstLine="567"/>
        <w:jc w:val="both"/>
        <w:rPr>
          <w:rFonts w:ascii="PT Astra Serif" w:eastAsia="№Е" w:hAnsi="PT Astra Serif" w:cs="Arial"/>
          <w:sz w:val="24"/>
          <w:szCs w:val="24"/>
          <w:lang w:eastAsia="ru-RU"/>
        </w:rPr>
      </w:pPr>
      <w:r w:rsidRPr="006E75B5">
        <w:rPr>
          <w:rFonts w:ascii="PT Astra Serif" w:eastAsia="№Е" w:hAnsi="PT Astra Serif" w:cs="Arial"/>
          <w:sz w:val="24"/>
          <w:szCs w:val="24"/>
          <w:lang w:eastAsia="ru-RU"/>
        </w:rPr>
        <w:t xml:space="preserve">Планомерная реализация поставленных задач позволит организовать в </w:t>
      </w:r>
      <w:r w:rsidRPr="006E75B5">
        <w:rPr>
          <w:rFonts w:ascii="PT Astra Serif" w:eastAsia="№Е" w:hAnsi="PT Astra Serif" w:cs="Arial"/>
          <w:sz w:val="24"/>
          <w:szCs w:val="20"/>
          <w:lang w:eastAsia="ru-RU"/>
        </w:rPr>
        <w:t>Гимназии</w:t>
      </w:r>
      <w:r w:rsidRPr="006E75B5">
        <w:rPr>
          <w:rFonts w:ascii="PT Astra Serif" w:eastAsia="№Е" w:hAnsi="PT Astra Serif" w:cs="Arial"/>
          <w:sz w:val="24"/>
          <w:szCs w:val="24"/>
          <w:lang w:eastAsia="ru-RU"/>
        </w:rPr>
        <w:t xml:space="preserve"> интересную и событийно насыщенную жизнь детей и педагогов.</w:t>
      </w:r>
    </w:p>
    <w:p w:rsidR="004E6B7A" w:rsidRPr="006E75B5" w:rsidRDefault="004E6B7A" w:rsidP="004E6B7A">
      <w:pPr>
        <w:spacing w:after="0" w:line="240" w:lineRule="auto"/>
        <w:ind w:firstLine="567"/>
        <w:jc w:val="both"/>
        <w:rPr>
          <w:rFonts w:ascii="PT Astra Serif" w:eastAsia="№Е" w:hAnsi="PT Astra Serif" w:cs="Arial"/>
          <w:sz w:val="24"/>
          <w:szCs w:val="24"/>
          <w:lang w:eastAsia="ru-RU"/>
        </w:rPr>
      </w:pPr>
    </w:p>
    <w:p w:rsidR="004E6B7A" w:rsidRPr="006E75B5" w:rsidRDefault="004E6B7A" w:rsidP="006E75B5">
      <w:pPr>
        <w:pStyle w:val="110"/>
        <w:spacing w:after="240"/>
        <w:rPr>
          <w:rFonts w:ascii="PT Astra Serif" w:eastAsia="№Е" w:hAnsi="PT Astra Serif"/>
          <w:b/>
          <w:sz w:val="28"/>
          <w:lang w:eastAsia="ru-RU"/>
        </w:rPr>
      </w:pPr>
      <w:bookmarkStart w:id="397" w:name="_Toc107515688"/>
      <w:r w:rsidRPr="006E75B5">
        <w:rPr>
          <w:rFonts w:ascii="PT Astra Serif" w:eastAsia="№Е" w:hAnsi="PT Astra Serif"/>
          <w:b/>
          <w:sz w:val="28"/>
          <w:lang w:eastAsia="ru-RU"/>
        </w:rPr>
        <w:t>2.3.3. ВИДЫ, ФОРМЫ И СОДЕРЖАНИЕ ДЕЯТЕЛЬНОСТИ</w:t>
      </w:r>
      <w:bookmarkEnd w:id="397"/>
    </w:p>
    <w:p w:rsidR="004E6B7A" w:rsidRPr="006E75B5" w:rsidRDefault="004E6B7A" w:rsidP="004E6B7A">
      <w:pPr>
        <w:widowControl w:val="0"/>
        <w:wordWrap w:val="0"/>
        <w:autoSpaceDE w:val="0"/>
        <w:autoSpaceDN w:val="0"/>
        <w:spacing w:after="0" w:line="240" w:lineRule="auto"/>
        <w:ind w:firstLine="567"/>
        <w:jc w:val="both"/>
        <w:rPr>
          <w:rFonts w:ascii="PT Astra Serif" w:eastAsia="Times New Roman" w:hAnsi="PT Astra Serif" w:cs="Arial"/>
          <w:kern w:val="2"/>
          <w:sz w:val="24"/>
          <w:szCs w:val="24"/>
          <w:lang w:eastAsia="ko-KR"/>
        </w:rPr>
      </w:pPr>
      <w:r w:rsidRPr="006E75B5">
        <w:rPr>
          <w:rFonts w:ascii="PT Astra Serif" w:eastAsia="Times New Roman" w:hAnsi="PT Astra Serif" w:cs="Arial"/>
          <w:kern w:val="2"/>
          <w:sz w:val="24"/>
          <w:szCs w:val="24"/>
          <w:lang w:eastAsia="ko-KR"/>
        </w:rPr>
        <w:t>Практическая реализация цели и задач воспитания учитывает специфику Гимназии, интересы субъектов воспитания, тематику модулей. осуществляется в рамках следующих направлений воспитательной работы Гимназии. Каждое из них представлено в соответствующем модуле.</w:t>
      </w:r>
    </w:p>
    <w:p w:rsidR="004E6B7A" w:rsidRPr="006E75B5" w:rsidRDefault="004E6B7A" w:rsidP="004E6B7A">
      <w:pPr>
        <w:widowControl w:val="0"/>
        <w:tabs>
          <w:tab w:val="left" w:pos="851"/>
        </w:tabs>
        <w:wordWrap w:val="0"/>
        <w:autoSpaceDE w:val="0"/>
        <w:autoSpaceDN w:val="0"/>
        <w:spacing w:after="0" w:line="240" w:lineRule="auto"/>
        <w:jc w:val="center"/>
        <w:rPr>
          <w:rFonts w:ascii="PT Astra Serif" w:eastAsia="Times New Roman" w:hAnsi="PT Astra Serif" w:cs="Arial"/>
          <w:b/>
          <w:iCs/>
          <w:kern w:val="2"/>
          <w:sz w:val="24"/>
          <w:szCs w:val="24"/>
          <w:lang w:eastAsia="ko-KR"/>
        </w:rPr>
      </w:pPr>
      <w:r w:rsidRPr="006E75B5">
        <w:rPr>
          <w:rFonts w:ascii="PT Astra Serif" w:eastAsia="Times New Roman" w:hAnsi="PT Astra Serif" w:cs="Arial"/>
          <w:b/>
          <w:iCs/>
          <w:kern w:val="2"/>
          <w:sz w:val="24"/>
          <w:szCs w:val="24"/>
          <w:lang w:eastAsia="ko-KR"/>
        </w:rPr>
        <w:t>1. Модуль «Духовная жизнь Гимназии»</w:t>
      </w:r>
    </w:p>
    <w:p w:rsidR="004E6B7A" w:rsidRPr="006E75B5" w:rsidRDefault="004E6B7A" w:rsidP="004E6B7A">
      <w:pPr>
        <w:widowControl w:val="0"/>
        <w:wordWrap w:val="0"/>
        <w:autoSpaceDE w:val="0"/>
        <w:autoSpaceDN w:val="0"/>
        <w:adjustRightInd w:val="0"/>
        <w:spacing w:after="0" w:line="240" w:lineRule="auto"/>
        <w:ind w:right="-1" w:firstLine="567"/>
        <w:jc w:val="both"/>
        <w:rPr>
          <w:rFonts w:ascii="PT Astra Serif" w:eastAsia="Times New Roman" w:hAnsi="PT Astra Serif" w:cs="Arial"/>
          <w:kern w:val="2"/>
          <w:sz w:val="24"/>
          <w:szCs w:val="24"/>
          <w:lang w:eastAsia="ko-KR"/>
        </w:rPr>
      </w:pPr>
      <w:r w:rsidRPr="006E75B5">
        <w:rPr>
          <w:rFonts w:ascii="PT Astra Serif" w:eastAsia="№Е" w:hAnsi="PT Astra Serif" w:cs="Arial"/>
          <w:kern w:val="2"/>
          <w:sz w:val="24"/>
          <w:szCs w:val="24"/>
          <w:lang w:eastAsia="ko-KR"/>
        </w:rPr>
        <w:t>Важным условием для усвоения основ православного мировоззрения и культуры, определяющих духовно-нравственное развитие ребенка, является непосредственное включение его в практическую жизнь православного прихода и Православной гимназии</w:t>
      </w:r>
      <w:r w:rsidRPr="006E75B5">
        <w:rPr>
          <w:rFonts w:ascii="PT Astra Serif" w:eastAsia="Times New Roman" w:hAnsi="PT Astra Serif" w:cs="Arial"/>
          <w:kern w:val="2"/>
          <w:sz w:val="24"/>
          <w:szCs w:val="24"/>
          <w:lang w:eastAsia="ko-KR"/>
        </w:rPr>
        <w:t>, что способствует утверждению в сознании учащихся православного образа жизни.</w:t>
      </w:r>
    </w:p>
    <w:p w:rsidR="004E6B7A" w:rsidRPr="006E75B5" w:rsidRDefault="004E6B7A" w:rsidP="004E6B7A">
      <w:pPr>
        <w:widowControl w:val="0"/>
        <w:wordWrap w:val="0"/>
        <w:autoSpaceDE w:val="0"/>
        <w:autoSpaceDN w:val="0"/>
        <w:adjustRightInd w:val="0"/>
        <w:spacing w:after="0" w:line="240" w:lineRule="auto"/>
        <w:ind w:right="-1" w:firstLine="567"/>
        <w:jc w:val="both"/>
        <w:rPr>
          <w:rFonts w:ascii="PT Astra Serif" w:eastAsia="Times New Roman" w:hAnsi="PT Astra Serif" w:cs="Arial"/>
          <w:i/>
          <w:kern w:val="2"/>
          <w:sz w:val="24"/>
          <w:szCs w:val="24"/>
          <w:lang w:eastAsia="ko-KR"/>
        </w:rPr>
      </w:pPr>
      <w:r w:rsidRPr="006E75B5">
        <w:rPr>
          <w:rFonts w:ascii="PT Astra Serif" w:eastAsia="Times New Roman" w:hAnsi="PT Astra Serif" w:cs="Arial"/>
          <w:kern w:val="2"/>
          <w:sz w:val="24"/>
          <w:szCs w:val="24"/>
          <w:lang w:eastAsia="ko-KR"/>
        </w:rPr>
        <w:lastRenderedPageBreak/>
        <w:t xml:space="preserve">Духовная жизнь Гимназии </w:t>
      </w:r>
      <w:r w:rsidRPr="006E75B5">
        <w:rPr>
          <w:rFonts w:ascii="PT Astra Serif" w:eastAsia="Calibri" w:hAnsi="PT Astra Serif" w:cs="Arial"/>
          <w:kern w:val="2"/>
          <w:sz w:val="24"/>
          <w:szCs w:val="24"/>
          <w:lang w:eastAsia="ko-KR"/>
        </w:rPr>
        <w:t>реализуется в рамках следующих видов и форм деятельности</w:t>
      </w:r>
      <w:r w:rsidRPr="006E75B5">
        <w:rPr>
          <w:rFonts w:ascii="PT Astra Serif" w:eastAsia="Times New Roman" w:hAnsi="PT Astra Serif" w:cs="Arial"/>
          <w:kern w:val="2"/>
          <w:sz w:val="24"/>
          <w:szCs w:val="24"/>
          <w:lang w:eastAsia="ko-KR"/>
        </w:rPr>
        <w:t>:</w:t>
      </w:r>
    </w:p>
    <w:p w:rsidR="004E6B7A" w:rsidRPr="006E75B5" w:rsidRDefault="004E6B7A" w:rsidP="004E6B7A">
      <w:pPr>
        <w:widowControl w:val="0"/>
        <w:tabs>
          <w:tab w:val="left" w:pos="851"/>
        </w:tabs>
        <w:wordWrap w:val="0"/>
        <w:autoSpaceDE w:val="0"/>
        <w:autoSpaceDN w:val="0"/>
        <w:spacing w:after="0" w:line="240" w:lineRule="auto"/>
        <w:ind w:firstLine="567"/>
        <w:jc w:val="both"/>
        <w:rPr>
          <w:rFonts w:ascii="PT Astra Serif" w:eastAsia="Times New Roman" w:hAnsi="PT Astra Serif" w:cs="Arial"/>
          <w:b/>
          <w:i/>
          <w:kern w:val="2"/>
          <w:sz w:val="24"/>
          <w:szCs w:val="24"/>
          <w:lang w:eastAsia="ko-KR"/>
        </w:rPr>
      </w:pPr>
      <w:r w:rsidRPr="006E75B5">
        <w:rPr>
          <w:rFonts w:ascii="PT Astra Serif" w:eastAsia="Times New Roman" w:hAnsi="PT Astra Serif" w:cs="Arial"/>
          <w:b/>
          <w:i/>
          <w:kern w:val="2"/>
          <w:sz w:val="24"/>
          <w:szCs w:val="24"/>
          <w:lang w:eastAsia="ko-KR"/>
        </w:rPr>
        <w:t>На уровне Гимназии:</w:t>
      </w:r>
    </w:p>
    <w:p w:rsidR="004E6B7A" w:rsidRPr="006E75B5" w:rsidRDefault="004E6B7A" w:rsidP="00714730">
      <w:pPr>
        <w:pStyle w:val="TableParagraph"/>
        <w:numPr>
          <w:ilvl w:val="0"/>
          <w:numId w:val="125"/>
        </w:numPr>
        <w:tabs>
          <w:tab w:val="left" w:pos="993"/>
        </w:tabs>
        <w:ind w:left="567" w:firstLine="0"/>
        <w:rPr>
          <w:rFonts w:ascii="PT Astra Serif" w:eastAsia="№Е" w:hAnsi="PT Astra Serif"/>
        </w:rPr>
      </w:pPr>
      <w:r w:rsidRPr="006E75B5">
        <w:rPr>
          <w:rFonts w:ascii="PT Astra Serif" w:eastAsia="№Е" w:hAnsi="PT Astra Serif"/>
        </w:rPr>
        <w:t>регулярное (не реже 1 раза в месяц) совместное молитвенное участие педагогов и учеников Гимназии в Божественной Литургии и Таинствах Причастия и Исповеди в гимназическом храме в честь Трех святителей, где дети читают, поют, помогают в алтаре и т.д.;</w:t>
      </w:r>
    </w:p>
    <w:p w:rsidR="004E6B7A" w:rsidRPr="006E75B5" w:rsidRDefault="004E6B7A" w:rsidP="00714730">
      <w:pPr>
        <w:pStyle w:val="TableParagraph"/>
        <w:numPr>
          <w:ilvl w:val="0"/>
          <w:numId w:val="125"/>
        </w:numPr>
        <w:tabs>
          <w:tab w:val="left" w:pos="993"/>
        </w:tabs>
        <w:ind w:left="567" w:firstLine="0"/>
        <w:rPr>
          <w:rFonts w:ascii="PT Astra Serif" w:eastAsia="№Е" w:hAnsi="PT Astra Serif"/>
        </w:rPr>
      </w:pPr>
      <w:r w:rsidRPr="006E75B5">
        <w:rPr>
          <w:rFonts w:ascii="PT Astra Serif" w:eastAsia="№Е" w:hAnsi="PT Astra Serif"/>
        </w:rPr>
        <w:t>совместный молебен священнослужителей, педагогов, учащихся и родителей перед началом учебного года;</w:t>
      </w:r>
    </w:p>
    <w:p w:rsidR="004E6B7A" w:rsidRPr="006E75B5" w:rsidRDefault="004E6B7A" w:rsidP="00714730">
      <w:pPr>
        <w:pStyle w:val="TableParagraph"/>
        <w:numPr>
          <w:ilvl w:val="0"/>
          <w:numId w:val="125"/>
        </w:numPr>
        <w:tabs>
          <w:tab w:val="left" w:pos="993"/>
        </w:tabs>
        <w:ind w:left="567" w:firstLine="0"/>
        <w:rPr>
          <w:rFonts w:ascii="PT Astra Serif" w:eastAsia="№Е" w:hAnsi="PT Astra Serif"/>
        </w:rPr>
      </w:pPr>
      <w:r w:rsidRPr="006E75B5">
        <w:rPr>
          <w:rFonts w:ascii="PT Astra Serif" w:eastAsia="№Е" w:hAnsi="PT Astra Serif"/>
        </w:rPr>
        <w:t>ежедневная общая молитва учеников и педагогов перед началом учебного дня с обязательным чтением молитвы о здравии болящих учеников и педагогов;</w:t>
      </w:r>
    </w:p>
    <w:p w:rsidR="004E6B7A" w:rsidRPr="006E75B5" w:rsidRDefault="004E6B7A" w:rsidP="005D231E">
      <w:pPr>
        <w:widowControl w:val="0"/>
        <w:numPr>
          <w:ilvl w:val="0"/>
          <w:numId w:val="105"/>
        </w:numPr>
        <w:tabs>
          <w:tab w:val="left" w:pos="993"/>
          <w:tab w:val="left" w:pos="1310"/>
        </w:tabs>
        <w:wordWrap w:val="0"/>
        <w:autoSpaceDE w:val="0"/>
        <w:autoSpaceDN w:val="0"/>
        <w:spacing w:after="0" w:line="240" w:lineRule="auto"/>
        <w:ind w:left="0" w:firstLine="567"/>
        <w:jc w:val="both"/>
        <w:rPr>
          <w:rFonts w:ascii="PT Astra Serif" w:eastAsia="№Е" w:hAnsi="PT Astra Serif" w:cs="Arial"/>
          <w:iCs/>
          <w:kern w:val="2"/>
          <w:sz w:val="24"/>
          <w:szCs w:val="24"/>
          <w:lang w:val="x-none" w:eastAsia="x-none"/>
        </w:rPr>
      </w:pPr>
      <w:r w:rsidRPr="006E75B5">
        <w:rPr>
          <w:rFonts w:ascii="PT Astra Serif" w:eastAsia="№Е" w:hAnsi="PT Astra Serif" w:cs="Arial"/>
          <w:iCs/>
          <w:kern w:val="2"/>
          <w:sz w:val="24"/>
          <w:szCs w:val="24"/>
          <w:lang w:eastAsia="x-none"/>
        </w:rPr>
        <w:t>общая молитва учащихся перед и после трапезы;</w:t>
      </w:r>
    </w:p>
    <w:p w:rsidR="004E6B7A" w:rsidRPr="006E75B5" w:rsidRDefault="004E6B7A" w:rsidP="005D231E">
      <w:pPr>
        <w:widowControl w:val="0"/>
        <w:numPr>
          <w:ilvl w:val="0"/>
          <w:numId w:val="105"/>
        </w:numPr>
        <w:tabs>
          <w:tab w:val="left" w:pos="993"/>
          <w:tab w:val="left" w:pos="1310"/>
        </w:tabs>
        <w:wordWrap w:val="0"/>
        <w:autoSpaceDE w:val="0"/>
        <w:autoSpaceDN w:val="0"/>
        <w:spacing w:after="0" w:line="240" w:lineRule="auto"/>
        <w:ind w:left="0" w:firstLine="567"/>
        <w:jc w:val="both"/>
        <w:rPr>
          <w:rFonts w:ascii="PT Astra Serif" w:eastAsia="№Е" w:hAnsi="PT Astra Serif" w:cs="Arial"/>
          <w:iCs/>
          <w:kern w:val="2"/>
          <w:sz w:val="24"/>
          <w:szCs w:val="24"/>
          <w:lang w:val="x-none" w:eastAsia="x-none"/>
        </w:rPr>
      </w:pPr>
      <w:r w:rsidRPr="006E75B5">
        <w:rPr>
          <w:rFonts w:ascii="PT Astra Serif" w:eastAsia="№Е" w:hAnsi="PT Astra Serif" w:cs="Arial"/>
          <w:iCs/>
          <w:kern w:val="2"/>
          <w:sz w:val="24"/>
          <w:szCs w:val="24"/>
          <w:lang w:eastAsia="x-none"/>
        </w:rPr>
        <w:t>организация и проведение праздников и концертов к Рождеству Христову и Пасхе.</w:t>
      </w:r>
    </w:p>
    <w:p w:rsidR="004E6B7A" w:rsidRPr="006E75B5" w:rsidRDefault="004E6B7A" w:rsidP="004E6B7A">
      <w:pPr>
        <w:widowControl w:val="0"/>
        <w:tabs>
          <w:tab w:val="left" w:pos="851"/>
        </w:tabs>
        <w:wordWrap w:val="0"/>
        <w:autoSpaceDE w:val="0"/>
        <w:autoSpaceDN w:val="0"/>
        <w:spacing w:after="0" w:line="240" w:lineRule="auto"/>
        <w:ind w:firstLine="567"/>
        <w:jc w:val="both"/>
        <w:rPr>
          <w:rFonts w:ascii="PT Astra Serif" w:eastAsia="Times New Roman" w:hAnsi="PT Astra Serif" w:cs="Arial"/>
          <w:bCs/>
          <w:i/>
          <w:kern w:val="2"/>
          <w:sz w:val="24"/>
          <w:szCs w:val="24"/>
          <w:lang w:eastAsia="ko-KR"/>
        </w:rPr>
      </w:pPr>
      <w:r w:rsidRPr="006E75B5">
        <w:rPr>
          <w:rFonts w:ascii="PT Astra Serif" w:eastAsia="Times New Roman" w:hAnsi="PT Astra Serif" w:cs="Arial"/>
          <w:b/>
          <w:i/>
          <w:kern w:val="2"/>
          <w:sz w:val="24"/>
          <w:szCs w:val="24"/>
          <w:lang w:eastAsia="ko-KR"/>
        </w:rPr>
        <w:t>На уровне классов</w:t>
      </w:r>
      <w:r w:rsidRPr="006E75B5">
        <w:rPr>
          <w:rFonts w:ascii="PT Astra Serif" w:eastAsia="Times New Roman" w:hAnsi="PT Astra Serif" w:cs="Arial"/>
          <w:bCs/>
          <w:i/>
          <w:kern w:val="2"/>
          <w:sz w:val="24"/>
          <w:szCs w:val="24"/>
          <w:lang w:eastAsia="ko-KR"/>
        </w:rPr>
        <w:t>:</w:t>
      </w:r>
    </w:p>
    <w:p w:rsidR="004E6B7A" w:rsidRPr="006E75B5" w:rsidRDefault="004E6B7A" w:rsidP="005D231E">
      <w:pPr>
        <w:widowControl w:val="0"/>
        <w:numPr>
          <w:ilvl w:val="0"/>
          <w:numId w:val="105"/>
        </w:numPr>
        <w:tabs>
          <w:tab w:val="left" w:pos="993"/>
        </w:tabs>
        <w:wordWrap w:val="0"/>
        <w:autoSpaceDE w:val="0"/>
        <w:autoSpaceDN w:val="0"/>
        <w:spacing w:after="0" w:line="240" w:lineRule="auto"/>
        <w:ind w:left="0" w:firstLine="567"/>
        <w:jc w:val="both"/>
        <w:rPr>
          <w:rFonts w:ascii="PT Astra Serif" w:eastAsia="№Е" w:hAnsi="PT Astra Serif" w:cs="Times New Roman"/>
          <w:kern w:val="2"/>
          <w:sz w:val="20"/>
          <w:szCs w:val="20"/>
          <w:lang w:eastAsia="x-none"/>
        </w:rPr>
      </w:pPr>
      <w:r w:rsidRPr="006E75B5">
        <w:rPr>
          <w:rFonts w:ascii="PT Astra Serif" w:eastAsia="№Е" w:hAnsi="PT Astra Serif" w:cs="Arial"/>
          <w:iCs/>
          <w:kern w:val="2"/>
          <w:sz w:val="24"/>
          <w:szCs w:val="24"/>
          <w:lang w:val="x-none" w:eastAsia="x-none"/>
        </w:rPr>
        <w:t xml:space="preserve">включение в основные учебные предметы (русский язык, литература, литературное чтение, окружающий мир, история, ИЗО, музыка и др.) православных компонентов по темам религиозного цикла, основанных на литературных </w:t>
      </w:r>
      <w:r w:rsidRPr="006E75B5">
        <w:rPr>
          <w:rFonts w:ascii="PT Astra Serif" w:eastAsia="№Е" w:hAnsi="PT Astra Serif" w:cs="Arial"/>
          <w:iCs/>
          <w:kern w:val="2"/>
          <w:sz w:val="24"/>
          <w:szCs w:val="24"/>
          <w:lang w:eastAsia="x-none"/>
        </w:rPr>
        <w:t xml:space="preserve">и художественных </w:t>
      </w:r>
      <w:r w:rsidRPr="006E75B5">
        <w:rPr>
          <w:rFonts w:ascii="PT Astra Serif" w:eastAsia="№Е" w:hAnsi="PT Astra Serif" w:cs="Arial"/>
          <w:iCs/>
          <w:kern w:val="2"/>
          <w:sz w:val="24"/>
          <w:szCs w:val="24"/>
          <w:lang w:val="x-none" w:eastAsia="x-none"/>
        </w:rPr>
        <w:t>произведениях православных авторов</w:t>
      </w:r>
      <w:r w:rsidRPr="006E75B5">
        <w:rPr>
          <w:rFonts w:ascii="PT Astra Serif" w:eastAsia="№Е" w:hAnsi="PT Astra Serif" w:cs="Arial"/>
          <w:kern w:val="2"/>
          <w:sz w:val="24"/>
          <w:szCs w:val="24"/>
          <w:lang w:val="x-none" w:eastAsia="x-none"/>
        </w:rPr>
        <w:t>;</w:t>
      </w:r>
    </w:p>
    <w:p w:rsidR="004E6B7A" w:rsidRPr="006E75B5" w:rsidRDefault="004E6B7A" w:rsidP="00714730">
      <w:pPr>
        <w:pStyle w:val="TableParagraph"/>
        <w:numPr>
          <w:ilvl w:val="0"/>
          <w:numId w:val="105"/>
        </w:numPr>
        <w:ind w:left="0" w:firstLine="491"/>
        <w:rPr>
          <w:rFonts w:ascii="PT Astra Serif" w:eastAsia="№Е" w:hAnsi="PT Astra Serif"/>
        </w:rPr>
      </w:pPr>
      <w:r w:rsidRPr="006E75B5">
        <w:rPr>
          <w:rFonts w:ascii="PT Astra Serif" w:eastAsia="№Е" w:hAnsi="PT Astra Serif"/>
        </w:rPr>
        <w:t>изучение курсов религиозного компонента «Церковнославянский язык», «Духовное краеведение Подмосковья», «Основы православной веры», «Церковное пение»</w:t>
      </w:r>
    </w:p>
    <w:p w:rsidR="004E6B7A" w:rsidRPr="006E75B5" w:rsidRDefault="004E6B7A" w:rsidP="00714730">
      <w:pPr>
        <w:pStyle w:val="TableParagraph"/>
        <w:numPr>
          <w:ilvl w:val="0"/>
          <w:numId w:val="105"/>
        </w:numPr>
        <w:ind w:left="0" w:firstLine="491"/>
        <w:rPr>
          <w:rFonts w:ascii="PT Astra Serif" w:eastAsia="№Е" w:hAnsi="PT Astra Serif"/>
        </w:rPr>
      </w:pPr>
      <w:r w:rsidRPr="006E75B5">
        <w:rPr>
          <w:rFonts w:ascii="PT Astra Serif" w:eastAsia="№Е" w:hAnsi="PT Astra Serif"/>
        </w:rPr>
        <w:t>классные часы православной тематике, посвященные событиям Церковного календаря, вопросам духовного возрастания и т.п.</w:t>
      </w:r>
    </w:p>
    <w:p w:rsidR="004E6B7A" w:rsidRPr="006E75B5" w:rsidRDefault="004E6B7A" w:rsidP="00714730">
      <w:pPr>
        <w:pStyle w:val="TableParagraph"/>
        <w:numPr>
          <w:ilvl w:val="0"/>
          <w:numId w:val="105"/>
        </w:numPr>
        <w:ind w:left="0" w:firstLine="491"/>
        <w:rPr>
          <w:rFonts w:ascii="PT Astra Serif" w:eastAsia="№Е" w:hAnsi="PT Astra Serif"/>
        </w:rPr>
      </w:pPr>
      <w:r w:rsidRPr="006E75B5">
        <w:rPr>
          <w:rFonts w:ascii="PT Astra Serif" w:eastAsia="№Е" w:hAnsi="PT Astra Serif"/>
        </w:rPr>
        <w:t>поздравление одноклассников с именинами, организованное классным руководителем, родителями и ответственными за это в классе.</w:t>
      </w:r>
    </w:p>
    <w:p w:rsidR="004E6B7A" w:rsidRPr="006E75B5" w:rsidRDefault="004E6B7A" w:rsidP="004E6B7A">
      <w:pPr>
        <w:widowControl w:val="0"/>
        <w:wordWrap w:val="0"/>
        <w:autoSpaceDE w:val="0"/>
        <w:autoSpaceDN w:val="0"/>
        <w:spacing w:after="0" w:line="240" w:lineRule="auto"/>
        <w:ind w:firstLine="567"/>
        <w:jc w:val="both"/>
        <w:rPr>
          <w:rFonts w:ascii="PT Astra Serif" w:eastAsia="№Е" w:hAnsi="PT Astra Serif" w:cs="Arial"/>
          <w:b/>
          <w:bCs/>
          <w:iCs/>
          <w:kern w:val="2"/>
          <w:sz w:val="24"/>
          <w:szCs w:val="24"/>
          <w:lang w:eastAsia="ko-KR"/>
        </w:rPr>
      </w:pPr>
      <w:r w:rsidRPr="006E75B5">
        <w:rPr>
          <w:rFonts w:ascii="PT Astra Serif" w:eastAsia="Times New Roman" w:hAnsi="PT Astra Serif" w:cs="Arial"/>
          <w:b/>
          <w:bCs/>
          <w:i/>
          <w:iCs/>
          <w:kern w:val="2"/>
          <w:sz w:val="24"/>
          <w:szCs w:val="24"/>
          <w:lang w:eastAsia="ko-KR"/>
        </w:rPr>
        <w:t>На индивидуальном уровне:</w:t>
      </w:r>
      <w:r w:rsidRPr="006E75B5">
        <w:rPr>
          <w:rFonts w:ascii="PT Astra Serif" w:eastAsia="№Е" w:hAnsi="PT Astra Serif" w:cs="Arial"/>
          <w:b/>
          <w:bCs/>
          <w:iCs/>
          <w:kern w:val="2"/>
          <w:sz w:val="24"/>
          <w:szCs w:val="24"/>
          <w:lang w:eastAsia="ko-KR"/>
        </w:rPr>
        <w:t xml:space="preserve"> </w:t>
      </w:r>
    </w:p>
    <w:p w:rsidR="004E6B7A" w:rsidRPr="006E75B5" w:rsidRDefault="004E6B7A" w:rsidP="00714730">
      <w:pPr>
        <w:pStyle w:val="TableParagraph"/>
        <w:numPr>
          <w:ilvl w:val="0"/>
          <w:numId w:val="105"/>
        </w:numPr>
        <w:ind w:left="0" w:firstLine="426"/>
        <w:rPr>
          <w:rFonts w:ascii="PT Astra Serif" w:eastAsia="№Е" w:hAnsi="PT Astra Serif" w:cs="Arial"/>
          <w:kern w:val="2"/>
          <w:szCs w:val="24"/>
          <w:lang w:val="x-none" w:eastAsia="x-none"/>
        </w:rPr>
      </w:pPr>
      <w:r w:rsidRPr="006E75B5">
        <w:rPr>
          <w:rFonts w:ascii="PT Astra Serif" w:eastAsia="№Е" w:hAnsi="PT Astra Serif"/>
        </w:rPr>
        <w:t>беседы священнослужителей с учениками при необходимости внесения корректив в процесс воспитания и воцерковления и разрешения негативных ситуаций</w:t>
      </w:r>
      <w:r w:rsidRPr="006E75B5">
        <w:rPr>
          <w:rFonts w:ascii="PT Astra Serif" w:eastAsia="№Е" w:hAnsi="PT Astra Serif" w:cs="Arial"/>
          <w:kern w:val="2"/>
          <w:szCs w:val="24"/>
          <w:lang w:eastAsia="x-none"/>
        </w:rPr>
        <w:t>.</w:t>
      </w:r>
    </w:p>
    <w:p w:rsidR="004E6B7A" w:rsidRPr="006E75B5" w:rsidRDefault="004E6B7A" w:rsidP="004E6B7A">
      <w:pPr>
        <w:widowControl w:val="0"/>
        <w:wordWrap w:val="0"/>
        <w:autoSpaceDE w:val="0"/>
        <w:autoSpaceDN w:val="0"/>
        <w:spacing w:after="0" w:line="240" w:lineRule="auto"/>
        <w:jc w:val="center"/>
        <w:rPr>
          <w:rFonts w:ascii="PT Astra Serif" w:eastAsia="Times New Roman" w:hAnsi="PT Astra Serif" w:cs="Arial"/>
          <w:b/>
          <w:iCs/>
          <w:kern w:val="2"/>
          <w:sz w:val="24"/>
          <w:szCs w:val="24"/>
          <w:lang w:eastAsia="ko-KR"/>
        </w:rPr>
      </w:pPr>
      <w:r w:rsidRPr="006E75B5">
        <w:rPr>
          <w:rFonts w:ascii="PT Astra Serif" w:eastAsia="Times New Roman" w:hAnsi="PT Astra Serif" w:cs="Arial"/>
          <w:b/>
          <w:iCs/>
          <w:kern w:val="2"/>
          <w:sz w:val="24"/>
          <w:szCs w:val="24"/>
          <w:lang w:eastAsia="ko-KR"/>
        </w:rPr>
        <w:t>2. Модуль «Ключевые общешкольные дела»</w:t>
      </w:r>
    </w:p>
    <w:p w:rsidR="004E6B7A" w:rsidRPr="006E75B5" w:rsidRDefault="004E6B7A" w:rsidP="004E6B7A">
      <w:pPr>
        <w:widowControl w:val="0"/>
        <w:wordWrap w:val="0"/>
        <w:autoSpaceDE w:val="0"/>
        <w:autoSpaceDN w:val="0"/>
        <w:spacing w:after="0" w:line="240" w:lineRule="auto"/>
        <w:ind w:firstLine="567"/>
        <w:jc w:val="both"/>
        <w:rPr>
          <w:rFonts w:ascii="PT Astra Serif" w:eastAsia="Times New Roman" w:hAnsi="PT Astra Serif" w:cs="Arial"/>
          <w:kern w:val="2"/>
          <w:sz w:val="24"/>
          <w:szCs w:val="24"/>
          <w:lang w:eastAsia="ko-KR"/>
        </w:rPr>
      </w:pPr>
      <w:r w:rsidRPr="006E75B5">
        <w:rPr>
          <w:rFonts w:ascii="PT Astra Serif" w:eastAsia="Times New Roman" w:hAnsi="PT Astra Serif" w:cs="Arial"/>
          <w:kern w:val="2"/>
          <w:sz w:val="24"/>
          <w:szCs w:val="24"/>
          <w:lang w:eastAsia="ko-KR"/>
        </w:rPr>
        <w:t xml:space="preserve">Ключевые дела – это комплекс главных традиционных общешкольных дел, в которых принимает участие большая часть гимназистов и которые планируются, готовятся, проводятся и анализируются совестно педагогами и детьми. Ключевые дела </w:t>
      </w:r>
      <w:r w:rsidRPr="006E75B5">
        <w:rPr>
          <w:rFonts w:ascii="PT Astra Serif" w:eastAsia="№Е" w:hAnsi="PT Astra Serif" w:cs="Arial"/>
          <w:sz w:val="24"/>
          <w:szCs w:val="24"/>
          <w:lang w:eastAsia="ko-KR"/>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w:t>
      </w:r>
      <w:r w:rsidRPr="006E75B5">
        <w:rPr>
          <w:rFonts w:ascii="PT Astra Serif" w:eastAsia="Times New Roman" w:hAnsi="PT Astra Serif" w:cs="Arial"/>
          <w:kern w:val="2"/>
          <w:sz w:val="24"/>
          <w:szCs w:val="24"/>
          <w:lang w:eastAsia="ko-KR"/>
        </w:rPr>
        <w:t>Гимназии</w:t>
      </w:r>
      <w:r w:rsidRPr="006E75B5">
        <w:rPr>
          <w:rFonts w:ascii="PT Astra Serif" w:eastAsia="№Е" w:hAnsi="PT Astra Serif" w:cs="Arial"/>
          <w:sz w:val="24"/>
          <w:szCs w:val="24"/>
          <w:lang w:eastAsia="ko-KR"/>
        </w:rPr>
        <w:t>.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r w:rsidRPr="006E75B5">
        <w:rPr>
          <w:rFonts w:ascii="PT Astra Serif" w:eastAsia="Times New Roman" w:hAnsi="PT Astra Serif" w:cs="Arial"/>
          <w:kern w:val="2"/>
          <w:sz w:val="24"/>
          <w:szCs w:val="24"/>
          <w:lang w:eastAsia="ko-KR"/>
        </w:rPr>
        <w:t xml:space="preserve"> </w:t>
      </w:r>
    </w:p>
    <w:p w:rsidR="004E6B7A" w:rsidRPr="006E75B5" w:rsidRDefault="004E6B7A" w:rsidP="004E6B7A">
      <w:pPr>
        <w:widowControl w:val="0"/>
        <w:wordWrap w:val="0"/>
        <w:autoSpaceDE w:val="0"/>
        <w:autoSpaceDN w:val="0"/>
        <w:spacing w:after="0" w:line="240" w:lineRule="auto"/>
        <w:ind w:firstLine="567"/>
        <w:jc w:val="both"/>
        <w:rPr>
          <w:rFonts w:ascii="PT Astra Serif" w:eastAsia="Times New Roman" w:hAnsi="PT Astra Serif" w:cs="Arial"/>
          <w:kern w:val="2"/>
          <w:sz w:val="24"/>
          <w:szCs w:val="24"/>
          <w:lang w:eastAsia="ko-KR"/>
        </w:rPr>
      </w:pPr>
      <w:r w:rsidRPr="006E75B5">
        <w:rPr>
          <w:rFonts w:ascii="PT Astra Serif" w:eastAsia="Times New Roman" w:hAnsi="PT Astra Serif" w:cs="Arial"/>
          <w:kern w:val="2"/>
          <w:sz w:val="24"/>
          <w:szCs w:val="24"/>
          <w:lang w:eastAsia="ko-KR"/>
        </w:rPr>
        <w:t>Для этого в Гимназии используются следующие формы работы.</w:t>
      </w:r>
    </w:p>
    <w:p w:rsidR="004E6B7A" w:rsidRPr="006E75B5" w:rsidRDefault="004E6B7A" w:rsidP="004E6B7A">
      <w:pPr>
        <w:widowControl w:val="0"/>
        <w:wordWrap w:val="0"/>
        <w:autoSpaceDE w:val="0"/>
        <w:autoSpaceDN w:val="0"/>
        <w:spacing w:after="0" w:line="240" w:lineRule="auto"/>
        <w:ind w:firstLine="567"/>
        <w:jc w:val="both"/>
        <w:rPr>
          <w:rFonts w:ascii="PT Astra Serif" w:eastAsia="Times New Roman" w:hAnsi="PT Astra Serif" w:cs="Arial"/>
          <w:b/>
          <w:bCs/>
          <w:i/>
          <w:iCs/>
          <w:kern w:val="2"/>
          <w:sz w:val="24"/>
          <w:szCs w:val="24"/>
          <w:lang w:eastAsia="ko-KR"/>
        </w:rPr>
      </w:pPr>
      <w:r w:rsidRPr="006E75B5">
        <w:rPr>
          <w:rFonts w:ascii="PT Astra Serif" w:eastAsia="Times New Roman" w:hAnsi="PT Astra Serif" w:cs="Arial"/>
          <w:b/>
          <w:bCs/>
          <w:i/>
          <w:iCs/>
          <w:kern w:val="2"/>
          <w:sz w:val="24"/>
          <w:szCs w:val="24"/>
          <w:lang w:eastAsia="ko-KR"/>
        </w:rPr>
        <w:t>На внешкольном уровне:</w:t>
      </w:r>
    </w:p>
    <w:p w:rsidR="004E6B7A" w:rsidRPr="006E75B5" w:rsidRDefault="004E6B7A" w:rsidP="005D231E">
      <w:pPr>
        <w:widowControl w:val="0"/>
        <w:numPr>
          <w:ilvl w:val="0"/>
          <w:numId w:val="105"/>
        </w:numPr>
        <w:tabs>
          <w:tab w:val="left" w:pos="993"/>
          <w:tab w:val="left" w:pos="1310"/>
        </w:tabs>
        <w:wordWrap w:val="0"/>
        <w:autoSpaceDE w:val="0"/>
        <w:autoSpaceDN w:val="0"/>
        <w:spacing w:after="0" w:line="240" w:lineRule="auto"/>
        <w:ind w:left="0" w:firstLine="567"/>
        <w:jc w:val="both"/>
        <w:rPr>
          <w:rFonts w:ascii="PT Astra Serif" w:eastAsia="Times New Roman" w:hAnsi="PT Astra Serif" w:cs="Arial"/>
          <w:bCs/>
          <w:kern w:val="2"/>
          <w:sz w:val="24"/>
          <w:szCs w:val="24"/>
          <w:lang w:eastAsia="ko-KR"/>
        </w:rPr>
      </w:pPr>
      <w:r w:rsidRPr="006E75B5">
        <w:rPr>
          <w:rFonts w:ascii="PT Astra Serif" w:eastAsia="Times New Roman" w:hAnsi="PT Astra Serif" w:cs="Arial"/>
          <w:bCs/>
          <w:kern w:val="2"/>
          <w:sz w:val="24"/>
          <w:szCs w:val="24"/>
          <w:lang w:eastAsia="ko-KR"/>
        </w:rPr>
        <w:t xml:space="preserve">проводимые для прихожан Скорбященской церкви, детей из </w:t>
      </w:r>
      <w:r w:rsidRPr="006E75B5">
        <w:rPr>
          <w:rFonts w:ascii="PT Astra Serif" w:eastAsia="Times New Roman" w:hAnsi="PT Astra Serif" w:cs="Times New Roman"/>
          <w:kern w:val="2"/>
          <w:sz w:val="24"/>
          <w:szCs w:val="20"/>
          <w:shd w:val="clear" w:color="auto" w:fill="FFFFFF"/>
          <w:lang w:eastAsia="ko-KR"/>
        </w:rPr>
        <w:t>СРЦ</w:t>
      </w:r>
      <w:r w:rsidRPr="006E75B5">
        <w:rPr>
          <w:rFonts w:ascii="PT Astra Serif" w:eastAsia="Times New Roman" w:hAnsi="PT Astra Serif" w:cs="Arial"/>
          <w:bCs/>
          <w:kern w:val="2"/>
          <w:sz w:val="24"/>
          <w:szCs w:val="24"/>
          <w:lang w:eastAsia="ko-KR"/>
        </w:rPr>
        <w:t xml:space="preserve"> «Согласие» и пожилых людей из </w:t>
      </w:r>
      <w:r w:rsidRPr="006E75B5">
        <w:rPr>
          <w:rFonts w:ascii="PT Astra Serif" w:eastAsia="Times New Roman" w:hAnsi="PT Astra Serif" w:cs="Arial"/>
          <w:kern w:val="2"/>
          <w:sz w:val="24"/>
          <w:szCs w:val="20"/>
          <w:shd w:val="clear" w:color="auto" w:fill="FFFFFF"/>
          <w:lang w:eastAsia="ko-KR"/>
        </w:rPr>
        <w:t>ЦСО "</w:t>
      </w:r>
      <w:r w:rsidRPr="006E75B5">
        <w:rPr>
          <w:rFonts w:ascii="PT Astra Serif" w:eastAsia="Times New Roman" w:hAnsi="PT Astra Serif" w:cs="Arial"/>
          <w:bCs/>
          <w:kern w:val="2"/>
          <w:sz w:val="24"/>
          <w:szCs w:val="20"/>
          <w:shd w:val="clear" w:color="auto" w:fill="FFFFFF"/>
          <w:lang w:eastAsia="ko-KR"/>
        </w:rPr>
        <w:t>Дом</w:t>
      </w:r>
      <w:r w:rsidRPr="006E75B5">
        <w:rPr>
          <w:rFonts w:ascii="PT Astra Serif" w:eastAsia="Times New Roman" w:hAnsi="PT Astra Serif" w:cs="Arial"/>
          <w:kern w:val="2"/>
          <w:sz w:val="24"/>
          <w:szCs w:val="20"/>
          <w:shd w:val="clear" w:color="auto" w:fill="FFFFFF"/>
          <w:lang w:eastAsia="ko-KR"/>
        </w:rPr>
        <w:t xml:space="preserve"> </w:t>
      </w:r>
      <w:r w:rsidRPr="006E75B5">
        <w:rPr>
          <w:rFonts w:ascii="PT Astra Serif" w:eastAsia="Times New Roman" w:hAnsi="PT Astra Serif" w:cs="Arial"/>
          <w:bCs/>
          <w:kern w:val="2"/>
          <w:sz w:val="24"/>
          <w:szCs w:val="20"/>
          <w:shd w:val="clear" w:color="auto" w:fill="FFFFFF"/>
          <w:lang w:eastAsia="ko-KR"/>
        </w:rPr>
        <w:t>Ветеранов</w:t>
      </w:r>
      <w:r w:rsidRPr="006E75B5">
        <w:rPr>
          <w:rFonts w:ascii="PT Astra Serif" w:eastAsia="Times New Roman" w:hAnsi="PT Astra Serif" w:cs="Arial"/>
          <w:kern w:val="2"/>
          <w:sz w:val="24"/>
          <w:szCs w:val="20"/>
          <w:shd w:val="clear" w:color="auto" w:fill="FFFFFF"/>
          <w:lang w:eastAsia="ko-KR"/>
        </w:rPr>
        <w:t>"</w:t>
      </w:r>
      <w:r w:rsidRPr="006E75B5">
        <w:rPr>
          <w:rFonts w:ascii="PT Astra Serif" w:eastAsia="Times New Roman" w:hAnsi="PT Astra Serif" w:cs="Arial"/>
          <w:bCs/>
          <w:kern w:val="2"/>
          <w:sz w:val="24"/>
          <w:szCs w:val="24"/>
          <w:lang w:eastAsia="ko-KR"/>
        </w:rPr>
        <w:t xml:space="preserve"> благотворительные концерты, которые открывают возможности для творческой самореализации </w:t>
      </w:r>
      <w:r w:rsidRPr="006E75B5">
        <w:rPr>
          <w:rFonts w:ascii="PT Astra Serif" w:eastAsia="Times New Roman" w:hAnsi="PT Astra Serif" w:cs="Arial"/>
          <w:kern w:val="2"/>
          <w:sz w:val="24"/>
          <w:szCs w:val="24"/>
          <w:lang w:eastAsia="ko-KR"/>
        </w:rPr>
        <w:t>гимназистов</w:t>
      </w:r>
      <w:r w:rsidRPr="006E75B5">
        <w:rPr>
          <w:rFonts w:ascii="PT Astra Serif" w:eastAsia="Times New Roman" w:hAnsi="PT Astra Serif" w:cs="Arial"/>
          <w:bCs/>
          <w:kern w:val="2"/>
          <w:sz w:val="24"/>
          <w:szCs w:val="24"/>
          <w:lang w:eastAsia="ko-KR"/>
        </w:rPr>
        <w:t xml:space="preserve"> и включают их в деятельную заботу об окружающих. </w:t>
      </w:r>
    </w:p>
    <w:p w:rsidR="004E6B7A" w:rsidRPr="006E75B5" w:rsidRDefault="004E6B7A" w:rsidP="004E6B7A">
      <w:pPr>
        <w:widowControl w:val="0"/>
        <w:wordWrap w:val="0"/>
        <w:autoSpaceDE w:val="0"/>
        <w:autoSpaceDN w:val="0"/>
        <w:spacing w:after="0" w:line="240" w:lineRule="auto"/>
        <w:ind w:firstLine="567"/>
        <w:jc w:val="both"/>
        <w:rPr>
          <w:rFonts w:ascii="PT Astra Serif" w:eastAsia="Times New Roman" w:hAnsi="PT Astra Serif" w:cs="Arial"/>
          <w:b/>
          <w:bCs/>
          <w:i/>
          <w:iCs/>
          <w:kern w:val="2"/>
          <w:sz w:val="24"/>
          <w:szCs w:val="24"/>
          <w:lang w:eastAsia="ko-KR"/>
        </w:rPr>
      </w:pPr>
      <w:r w:rsidRPr="006E75B5">
        <w:rPr>
          <w:rFonts w:ascii="PT Astra Serif" w:eastAsia="Times New Roman" w:hAnsi="PT Astra Serif" w:cs="Arial"/>
          <w:b/>
          <w:bCs/>
          <w:i/>
          <w:iCs/>
          <w:kern w:val="2"/>
          <w:sz w:val="24"/>
          <w:szCs w:val="24"/>
          <w:lang w:eastAsia="ko-KR"/>
        </w:rPr>
        <w:t>На школьном уровне:</w:t>
      </w:r>
    </w:p>
    <w:p w:rsidR="004E6B7A" w:rsidRPr="006E75B5" w:rsidRDefault="004E6B7A" w:rsidP="005D231E">
      <w:pPr>
        <w:widowControl w:val="0"/>
        <w:numPr>
          <w:ilvl w:val="0"/>
          <w:numId w:val="105"/>
        </w:numPr>
        <w:tabs>
          <w:tab w:val="left" w:pos="993"/>
          <w:tab w:val="left" w:pos="1310"/>
        </w:tabs>
        <w:wordWrap w:val="0"/>
        <w:autoSpaceDE w:val="0"/>
        <w:autoSpaceDN w:val="0"/>
        <w:spacing w:after="0" w:line="240" w:lineRule="auto"/>
        <w:ind w:left="0" w:firstLine="567"/>
        <w:jc w:val="both"/>
        <w:rPr>
          <w:rFonts w:ascii="PT Astra Serif" w:eastAsia="Times New Roman" w:hAnsi="PT Astra Serif" w:cs="Arial"/>
          <w:kern w:val="2"/>
          <w:sz w:val="24"/>
          <w:szCs w:val="24"/>
          <w:lang w:eastAsia="ko-KR"/>
        </w:rPr>
      </w:pPr>
      <w:r w:rsidRPr="006E75B5">
        <w:rPr>
          <w:rFonts w:ascii="PT Astra Serif" w:eastAsia="№Е" w:hAnsi="PT Astra Serif" w:cs="Arial"/>
          <w:kern w:val="2"/>
          <w:sz w:val="24"/>
          <w:szCs w:val="24"/>
          <w:lang w:eastAsia="ko-KR"/>
        </w:rPr>
        <w:t xml:space="preserve">общешкольные праздники – ежегодно проводимые творческие (театрализованные и музыкальные) дела, связанные с такими событиями, как День знаний, День учителя, Рождество Христово, Масленица, Светлое Христово Воскресение, Последний звонок и т.п., и в которых участвуют все классы </w:t>
      </w:r>
      <w:r w:rsidRPr="006E75B5">
        <w:rPr>
          <w:rFonts w:ascii="PT Astra Serif" w:eastAsia="Times New Roman" w:hAnsi="PT Astra Serif" w:cs="Arial"/>
          <w:kern w:val="2"/>
          <w:sz w:val="24"/>
          <w:szCs w:val="24"/>
          <w:lang w:eastAsia="ko-KR"/>
        </w:rPr>
        <w:t>Гимназии</w:t>
      </w:r>
      <w:r w:rsidRPr="006E75B5">
        <w:rPr>
          <w:rFonts w:ascii="PT Astra Serif" w:eastAsia="№Е" w:hAnsi="PT Astra Serif" w:cs="Arial"/>
          <w:kern w:val="2"/>
          <w:sz w:val="24"/>
          <w:szCs w:val="24"/>
          <w:lang w:eastAsia="ko-KR"/>
        </w:rPr>
        <w:t xml:space="preserve">. </w:t>
      </w:r>
    </w:p>
    <w:p w:rsidR="004E6B7A" w:rsidRPr="006E75B5" w:rsidRDefault="004E6B7A" w:rsidP="00714730">
      <w:pPr>
        <w:pStyle w:val="TableParagraph"/>
        <w:numPr>
          <w:ilvl w:val="0"/>
          <w:numId w:val="105"/>
        </w:numPr>
        <w:tabs>
          <w:tab w:val="left" w:pos="993"/>
        </w:tabs>
        <w:ind w:left="0" w:firstLine="567"/>
        <w:rPr>
          <w:rFonts w:ascii="PT Astra Serif" w:eastAsia="№Е" w:hAnsi="PT Astra Serif"/>
        </w:rPr>
      </w:pPr>
      <w:r w:rsidRPr="006E75B5">
        <w:rPr>
          <w:rFonts w:ascii="PT Astra Serif" w:eastAsia="№Е" w:hAnsi="PT Astra Serif"/>
        </w:rPr>
        <w:t>торжественные мероприятия, связанные с переходом учащихся на следующую ступень образования, символизирующие приобретение ими новых социальных статусов в Гимназии и развивающие школьную идентичность детей (например, Прощание с Азбукой, Выпускные в начальной и основной школе).</w:t>
      </w:r>
    </w:p>
    <w:p w:rsidR="004E6B7A" w:rsidRPr="006E75B5" w:rsidRDefault="004E6B7A" w:rsidP="005D231E">
      <w:pPr>
        <w:widowControl w:val="0"/>
        <w:numPr>
          <w:ilvl w:val="0"/>
          <w:numId w:val="109"/>
        </w:numPr>
        <w:tabs>
          <w:tab w:val="left" w:pos="0"/>
          <w:tab w:val="left" w:pos="851"/>
        </w:tabs>
        <w:wordWrap w:val="0"/>
        <w:autoSpaceDE w:val="0"/>
        <w:autoSpaceDN w:val="0"/>
        <w:spacing w:after="0" w:line="240" w:lineRule="auto"/>
        <w:ind w:left="0" w:firstLine="567"/>
        <w:jc w:val="both"/>
        <w:rPr>
          <w:rFonts w:ascii="PT Astra Serif" w:eastAsia="Times New Roman" w:hAnsi="PT Astra Serif" w:cs="Arial"/>
          <w:bCs/>
          <w:kern w:val="2"/>
          <w:sz w:val="24"/>
          <w:szCs w:val="24"/>
          <w:lang w:eastAsia="ko-KR"/>
        </w:rPr>
      </w:pPr>
      <w:r w:rsidRPr="006E75B5">
        <w:rPr>
          <w:rFonts w:ascii="PT Astra Serif" w:eastAsia="Times New Roman" w:hAnsi="PT Astra Serif" w:cs="Arial"/>
          <w:bCs/>
          <w:kern w:val="2"/>
          <w:sz w:val="24"/>
          <w:szCs w:val="24"/>
          <w:lang w:eastAsia="ko-KR"/>
        </w:rPr>
        <w:t xml:space="preserve">церемонии награждения (по итогам года) </w:t>
      </w:r>
      <w:r w:rsidRPr="006E75B5">
        <w:rPr>
          <w:rFonts w:ascii="PT Astra Serif" w:eastAsia="Times New Roman" w:hAnsi="PT Astra Serif" w:cs="Arial"/>
          <w:kern w:val="2"/>
          <w:sz w:val="24"/>
          <w:szCs w:val="24"/>
          <w:lang w:eastAsia="ko-KR"/>
        </w:rPr>
        <w:t>гимназистов</w:t>
      </w:r>
      <w:r w:rsidRPr="006E75B5">
        <w:rPr>
          <w:rFonts w:ascii="PT Astra Serif" w:eastAsia="Times New Roman" w:hAnsi="PT Astra Serif" w:cs="Arial"/>
          <w:bCs/>
          <w:kern w:val="2"/>
          <w:sz w:val="24"/>
          <w:szCs w:val="24"/>
          <w:lang w:eastAsia="ko-KR"/>
        </w:rPr>
        <w:t xml:space="preserve"> и педагогов за активное участие в жизни </w:t>
      </w:r>
      <w:r w:rsidRPr="006E75B5">
        <w:rPr>
          <w:rFonts w:ascii="PT Astra Serif" w:eastAsia="Times New Roman" w:hAnsi="PT Astra Serif" w:cs="Arial"/>
          <w:kern w:val="2"/>
          <w:sz w:val="24"/>
          <w:szCs w:val="24"/>
          <w:lang w:eastAsia="ko-KR"/>
        </w:rPr>
        <w:t>Гимназии</w:t>
      </w:r>
      <w:r w:rsidRPr="006E75B5">
        <w:rPr>
          <w:rFonts w:ascii="PT Astra Serif" w:eastAsia="Times New Roman" w:hAnsi="PT Astra Serif" w:cs="Arial"/>
          <w:bCs/>
          <w:kern w:val="2"/>
          <w:sz w:val="24"/>
          <w:szCs w:val="24"/>
          <w:lang w:eastAsia="ko-KR"/>
        </w:rPr>
        <w:t xml:space="preserve">, защиту чести </w:t>
      </w:r>
      <w:r w:rsidRPr="006E75B5">
        <w:rPr>
          <w:rFonts w:ascii="PT Astra Serif" w:eastAsia="Times New Roman" w:hAnsi="PT Astra Serif" w:cs="Arial"/>
          <w:kern w:val="2"/>
          <w:sz w:val="24"/>
          <w:szCs w:val="24"/>
          <w:lang w:eastAsia="ko-KR"/>
        </w:rPr>
        <w:t>Гимназии</w:t>
      </w:r>
      <w:r w:rsidRPr="006E75B5">
        <w:rPr>
          <w:rFonts w:ascii="PT Astra Serif" w:eastAsia="Times New Roman" w:hAnsi="PT Astra Serif" w:cs="Arial"/>
          <w:bCs/>
          <w:kern w:val="2"/>
          <w:sz w:val="24"/>
          <w:szCs w:val="24"/>
          <w:lang w:eastAsia="ko-KR"/>
        </w:rPr>
        <w:t xml:space="preserve"> в конкурсах, соревнованиях, олимпиадах, значительный вклад в развитие </w:t>
      </w:r>
      <w:r w:rsidRPr="006E75B5">
        <w:rPr>
          <w:rFonts w:ascii="PT Astra Serif" w:eastAsia="Times New Roman" w:hAnsi="PT Astra Serif" w:cs="Arial"/>
          <w:kern w:val="2"/>
          <w:sz w:val="24"/>
          <w:szCs w:val="24"/>
          <w:lang w:eastAsia="ko-KR"/>
        </w:rPr>
        <w:t>Гимназии</w:t>
      </w:r>
      <w:r w:rsidRPr="006E75B5">
        <w:rPr>
          <w:rFonts w:ascii="PT Astra Serif" w:eastAsia="Times New Roman" w:hAnsi="PT Astra Serif" w:cs="Arial"/>
          <w:bCs/>
          <w:kern w:val="2"/>
          <w:sz w:val="24"/>
          <w:szCs w:val="24"/>
          <w:lang w:eastAsia="ko-KR"/>
        </w:rPr>
        <w:t>.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4E6B7A" w:rsidRPr="006E75B5" w:rsidRDefault="004E6B7A" w:rsidP="004E6B7A">
      <w:pPr>
        <w:widowControl w:val="0"/>
        <w:wordWrap w:val="0"/>
        <w:autoSpaceDE w:val="0"/>
        <w:autoSpaceDN w:val="0"/>
        <w:spacing w:after="0" w:line="240" w:lineRule="auto"/>
        <w:ind w:firstLine="709"/>
        <w:jc w:val="both"/>
        <w:rPr>
          <w:rFonts w:ascii="PT Astra Serif" w:eastAsia="№Е" w:hAnsi="PT Astra Serif" w:cs="Arial"/>
          <w:b/>
          <w:bCs/>
          <w:iCs/>
          <w:kern w:val="2"/>
          <w:sz w:val="24"/>
          <w:szCs w:val="24"/>
          <w:lang w:eastAsia="ko-KR"/>
        </w:rPr>
      </w:pPr>
      <w:r w:rsidRPr="006E75B5">
        <w:rPr>
          <w:rFonts w:ascii="PT Astra Serif" w:eastAsia="Times New Roman" w:hAnsi="PT Astra Serif" w:cs="Arial"/>
          <w:b/>
          <w:bCs/>
          <w:i/>
          <w:iCs/>
          <w:kern w:val="2"/>
          <w:sz w:val="24"/>
          <w:szCs w:val="24"/>
          <w:lang w:eastAsia="ko-KR"/>
        </w:rPr>
        <w:t>На уровне классов:</w:t>
      </w:r>
      <w:r w:rsidRPr="006E75B5">
        <w:rPr>
          <w:rFonts w:ascii="PT Astra Serif" w:eastAsia="№Е" w:hAnsi="PT Astra Serif" w:cs="Arial"/>
          <w:b/>
          <w:bCs/>
          <w:iCs/>
          <w:kern w:val="2"/>
          <w:sz w:val="24"/>
          <w:szCs w:val="24"/>
          <w:lang w:eastAsia="ko-KR"/>
        </w:rPr>
        <w:t xml:space="preserve"> </w:t>
      </w:r>
    </w:p>
    <w:p w:rsidR="004E6B7A" w:rsidRPr="006E75B5" w:rsidRDefault="004E6B7A" w:rsidP="005D231E">
      <w:pPr>
        <w:widowControl w:val="0"/>
        <w:numPr>
          <w:ilvl w:val="0"/>
          <w:numId w:val="109"/>
        </w:numPr>
        <w:tabs>
          <w:tab w:val="left" w:pos="0"/>
          <w:tab w:val="left" w:pos="851"/>
        </w:tabs>
        <w:wordWrap w:val="0"/>
        <w:autoSpaceDE w:val="0"/>
        <w:autoSpaceDN w:val="0"/>
        <w:spacing w:after="0" w:line="240" w:lineRule="auto"/>
        <w:ind w:left="0" w:firstLine="567"/>
        <w:jc w:val="both"/>
        <w:rPr>
          <w:rFonts w:ascii="PT Astra Serif" w:eastAsia="№Е" w:hAnsi="PT Astra Serif" w:cs="Arial"/>
          <w:kern w:val="2"/>
          <w:sz w:val="24"/>
          <w:szCs w:val="24"/>
          <w:lang w:eastAsia="ko-KR"/>
        </w:rPr>
      </w:pPr>
      <w:r w:rsidRPr="006E75B5">
        <w:rPr>
          <w:rFonts w:ascii="PT Astra Serif" w:eastAsia="№Е" w:hAnsi="PT Astra Serif" w:cs="Arial"/>
          <w:kern w:val="2"/>
          <w:sz w:val="24"/>
          <w:szCs w:val="24"/>
          <w:lang w:eastAsia="ko-KR"/>
        </w:rPr>
        <w:t xml:space="preserve">участие классов в реализации общешкольных ключевых дел; </w:t>
      </w:r>
    </w:p>
    <w:p w:rsidR="004E6B7A" w:rsidRPr="006E75B5" w:rsidRDefault="004E6B7A" w:rsidP="005D231E">
      <w:pPr>
        <w:widowControl w:val="0"/>
        <w:numPr>
          <w:ilvl w:val="0"/>
          <w:numId w:val="109"/>
        </w:numPr>
        <w:tabs>
          <w:tab w:val="left" w:pos="0"/>
          <w:tab w:val="left" w:pos="851"/>
        </w:tabs>
        <w:wordWrap w:val="0"/>
        <w:autoSpaceDE w:val="0"/>
        <w:autoSpaceDN w:val="0"/>
        <w:spacing w:after="0" w:line="240" w:lineRule="auto"/>
        <w:ind w:left="0" w:firstLine="567"/>
        <w:jc w:val="both"/>
        <w:rPr>
          <w:rFonts w:ascii="PT Astra Serif" w:eastAsia="Times New Roman" w:hAnsi="PT Astra Serif" w:cs="Arial"/>
          <w:kern w:val="2"/>
          <w:sz w:val="24"/>
          <w:szCs w:val="24"/>
          <w:lang w:eastAsia="ko-KR"/>
        </w:rPr>
      </w:pPr>
      <w:r w:rsidRPr="006E75B5">
        <w:rPr>
          <w:rFonts w:ascii="PT Astra Serif" w:eastAsia="№Е" w:hAnsi="PT Astra Serif" w:cs="Arial"/>
          <w:kern w:val="2"/>
          <w:sz w:val="24"/>
          <w:szCs w:val="24"/>
          <w:lang w:eastAsia="ko-KR"/>
        </w:rPr>
        <w:lastRenderedPageBreak/>
        <w:t>проведение в рамках класса итогового анализа детьми общешкольных ключевых дел.</w:t>
      </w:r>
    </w:p>
    <w:p w:rsidR="004E6B7A" w:rsidRPr="006E75B5" w:rsidRDefault="004E6B7A" w:rsidP="004E6B7A">
      <w:pPr>
        <w:widowControl w:val="0"/>
        <w:wordWrap w:val="0"/>
        <w:autoSpaceDE w:val="0"/>
        <w:autoSpaceDN w:val="0"/>
        <w:spacing w:after="0" w:line="240" w:lineRule="auto"/>
        <w:ind w:firstLine="709"/>
        <w:jc w:val="both"/>
        <w:rPr>
          <w:rFonts w:ascii="PT Astra Serif" w:eastAsia="№Е" w:hAnsi="PT Astra Serif" w:cs="Arial"/>
          <w:b/>
          <w:bCs/>
          <w:iCs/>
          <w:kern w:val="2"/>
          <w:sz w:val="24"/>
          <w:szCs w:val="24"/>
          <w:lang w:eastAsia="ko-KR"/>
        </w:rPr>
      </w:pPr>
      <w:r w:rsidRPr="006E75B5">
        <w:rPr>
          <w:rFonts w:ascii="PT Astra Serif" w:eastAsia="Times New Roman" w:hAnsi="PT Astra Serif" w:cs="Arial"/>
          <w:b/>
          <w:bCs/>
          <w:i/>
          <w:iCs/>
          <w:kern w:val="2"/>
          <w:sz w:val="24"/>
          <w:szCs w:val="24"/>
          <w:lang w:eastAsia="ko-KR"/>
        </w:rPr>
        <w:t>На индивидуальном уровне:</w:t>
      </w:r>
      <w:r w:rsidRPr="006E75B5">
        <w:rPr>
          <w:rFonts w:ascii="PT Astra Serif" w:eastAsia="№Е" w:hAnsi="PT Astra Serif" w:cs="Arial"/>
          <w:b/>
          <w:bCs/>
          <w:iCs/>
          <w:kern w:val="2"/>
          <w:sz w:val="24"/>
          <w:szCs w:val="24"/>
          <w:lang w:eastAsia="ko-KR"/>
        </w:rPr>
        <w:t xml:space="preserve"> </w:t>
      </w:r>
    </w:p>
    <w:p w:rsidR="004E6B7A" w:rsidRPr="006E75B5" w:rsidRDefault="004E6B7A" w:rsidP="005D231E">
      <w:pPr>
        <w:widowControl w:val="0"/>
        <w:numPr>
          <w:ilvl w:val="0"/>
          <w:numId w:val="109"/>
        </w:numPr>
        <w:tabs>
          <w:tab w:val="left" w:pos="0"/>
          <w:tab w:val="left" w:pos="851"/>
        </w:tabs>
        <w:wordWrap w:val="0"/>
        <w:autoSpaceDE w:val="0"/>
        <w:autoSpaceDN w:val="0"/>
        <w:spacing w:after="0" w:line="240" w:lineRule="auto"/>
        <w:ind w:left="0" w:firstLine="567"/>
        <w:jc w:val="both"/>
        <w:rPr>
          <w:rFonts w:ascii="PT Astra Serif" w:eastAsia="Times New Roman" w:hAnsi="PT Astra Serif" w:cs="Arial"/>
          <w:kern w:val="2"/>
          <w:sz w:val="24"/>
          <w:szCs w:val="24"/>
          <w:lang w:eastAsia="ko-KR"/>
        </w:rPr>
      </w:pPr>
      <w:r w:rsidRPr="006E75B5">
        <w:rPr>
          <w:rFonts w:ascii="PT Astra Serif" w:eastAsia="№Е" w:hAnsi="PT Astra Serif" w:cs="Arial"/>
          <w:iCs/>
          <w:kern w:val="2"/>
          <w:sz w:val="24"/>
          <w:szCs w:val="24"/>
          <w:lang w:eastAsia="ko-KR"/>
        </w:rPr>
        <w:t>вовлечение по возможности</w:t>
      </w:r>
      <w:r w:rsidRPr="006E75B5">
        <w:rPr>
          <w:rFonts w:ascii="PT Astra Serif" w:eastAsia="Times New Roman" w:hAnsi="PT Astra Serif" w:cs="Arial"/>
          <w:i/>
          <w:kern w:val="2"/>
          <w:sz w:val="24"/>
          <w:szCs w:val="24"/>
          <w:lang w:eastAsia="ko-KR"/>
        </w:rPr>
        <w:t xml:space="preserve"> </w:t>
      </w:r>
      <w:r w:rsidRPr="006E75B5">
        <w:rPr>
          <w:rFonts w:ascii="PT Astra Serif" w:eastAsia="Times New Roman" w:hAnsi="PT Astra Serif" w:cs="Arial"/>
          <w:kern w:val="2"/>
          <w:sz w:val="24"/>
          <w:szCs w:val="24"/>
          <w:lang w:eastAsia="ko-KR"/>
        </w:rPr>
        <w:t>каждого ребенка в ключевые дела Гимназии в одной из возможных для них ролей: исполнителей,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4E6B7A" w:rsidRPr="006E75B5" w:rsidRDefault="004E6B7A" w:rsidP="005D231E">
      <w:pPr>
        <w:widowControl w:val="0"/>
        <w:numPr>
          <w:ilvl w:val="0"/>
          <w:numId w:val="109"/>
        </w:numPr>
        <w:tabs>
          <w:tab w:val="left" w:pos="0"/>
          <w:tab w:val="left" w:pos="851"/>
        </w:tabs>
        <w:wordWrap w:val="0"/>
        <w:autoSpaceDE w:val="0"/>
        <w:autoSpaceDN w:val="0"/>
        <w:spacing w:after="0" w:line="240" w:lineRule="auto"/>
        <w:ind w:left="0" w:firstLine="567"/>
        <w:jc w:val="both"/>
        <w:rPr>
          <w:rFonts w:ascii="PT Astra Serif" w:eastAsia="№Е" w:hAnsi="PT Astra Serif" w:cs="Arial"/>
          <w:iCs/>
          <w:kern w:val="2"/>
          <w:sz w:val="24"/>
          <w:szCs w:val="24"/>
          <w:lang w:eastAsia="ko-KR"/>
        </w:rPr>
      </w:pPr>
      <w:r w:rsidRPr="006E75B5">
        <w:rPr>
          <w:rFonts w:ascii="PT Astra Serif" w:eastAsia="Times New Roman" w:hAnsi="PT Astra Serif" w:cs="Arial"/>
          <w:kern w:val="2"/>
          <w:sz w:val="24"/>
          <w:szCs w:val="24"/>
          <w:lang w:eastAsia="ko-KR"/>
        </w:rPr>
        <w:t>индивидуальная помощь ребенку (</w:t>
      </w:r>
      <w:r w:rsidRPr="006E75B5">
        <w:rPr>
          <w:rFonts w:ascii="PT Astra Serif" w:eastAsia="№Е" w:hAnsi="PT Astra Serif" w:cs="Arial"/>
          <w:iCs/>
          <w:kern w:val="2"/>
          <w:sz w:val="24"/>
          <w:szCs w:val="24"/>
          <w:lang w:eastAsia="ko-KR"/>
        </w:rPr>
        <w:t xml:space="preserve">при необходимости) в освоении навыков </w:t>
      </w:r>
      <w:r w:rsidRPr="006E75B5">
        <w:rPr>
          <w:rFonts w:ascii="PT Astra Serif" w:eastAsia="Times New Roman" w:hAnsi="PT Astra Serif" w:cs="Arial"/>
          <w:kern w:val="2"/>
          <w:sz w:val="24"/>
          <w:szCs w:val="24"/>
          <w:lang w:eastAsia="ko-KR"/>
        </w:rPr>
        <w:t>подготовки, проведения ключевых дел;</w:t>
      </w:r>
    </w:p>
    <w:p w:rsidR="004E6B7A" w:rsidRPr="006E75B5" w:rsidRDefault="004E6B7A" w:rsidP="005D231E">
      <w:pPr>
        <w:widowControl w:val="0"/>
        <w:numPr>
          <w:ilvl w:val="0"/>
          <w:numId w:val="109"/>
        </w:numPr>
        <w:tabs>
          <w:tab w:val="left" w:pos="0"/>
          <w:tab w:val="left" w:pos="851"/>
        </w:tabs>
        <w:wordWrap w:val="0"/>
        <w:autoSpaceDE w:val="0"/>
        <w:autoSpaceDN w:val="0"/>
        <w:spacing w:after="0" w:line="240" w:lineRule="auto"/>
        <w:ind w:left="0" w:firstLine="567"/>
        <w:jc w:val="both"/>
        <w:rPr>
          <w:rFonts w:ascii="PT Astra Serif" w:eastAsia="№Е" w:hAnsi="PT Astra Serif" w:cs="Arial"/>
          <w:b/>
          <w:bCs/>
          <w:iCs/>
          <w:kern w:val="2"/>
          <w:sz w:val="24"/>
          <w:szCs w:val="24"/>
          <w:lang w:eastAsia="ko-KR"/>
        </w:rPr>
      </w:pPr>
      <w:r w:rsidRPr="006E75B5">
        <w:rPr>
          <w:rFonts w:ascii="PT Astra Serif" w:eastAsia="Times New Roman" w:hAnsi="PT Astra Serif" w:cs="Arial"/>
          <w:kern w:val="2"/>
          <w:sz w:val="24"/>
          <w:szCs w:val="24"/>
          <w:lang w:eastAsia="ko-KR"/>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4E6B7A" w:rsidRPr="006E75B5" w:rsidRDefault="004E6B7A" w:rsidP="005D231E">
      <w:pPr>
        <w:widowControl w:val="0"/>
        <w:numPr>
          <w:ilvl w:val="0"/>
          <w:numId w:val="109"/>
        </w:numPr>
        <w:tabs>
          <w:tab w:val="left" w:pos="0"/>
          <w:tab w:val="left" w:pos="851"/>
        </w:tabs>
        <w:wordWrap w:val="0"/>
        <w:autoSpaceDE w:val="0"/>
        <w:autoSpaceDN w:val="0"/>
        <w:spacing w:after="0" w:line="240" w:lineRule="auto"/>
        <w:ind w:left="0" w:firstLine="567"/>
        <w:jc w:val="both"/>
        <w:rPr>
          <w:rFonts w:ascii="PT Astra Serif" w:eastAsia="№Е" w:hAnsi="PT Astra Serif" w:cs="Arial"/>
          <w:b/>
          <w:bCs/>
          <w:iCs/>
          <w:kern w:val="2"/>
          <w:sz w:val="24"/>
          <w:szCs w:val="24"/>
          <w:lang w:eastAsia="ko-KR"/>
        </w:rPr>
      </w:pPr>
      <w:r w:rsidRPr="006E75B5">
        <w:rPr>
          <w:rFonts w:ascii="PT Astra Serif" w:eastAsia="Times New Roman" w:hAnsi="PT Astra Serif" w:cs="Arial"/>
          <w:kern w:val="2"/>
          <w:sz w:val="24"/>
          <w:szCs w:val="24"/>
          <w:lang w:eastAsia="ko-KR"/>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4E6B7A" w:rsidRPr="006E75B5" w:rsidRDefault="004E6B7A" w:rsidP="004E6B7A">
      <w:pPr>
        <w:widowControl w:val="0"/>
        <w:tabs>
          <w:tab w:val="left" w:pos="0"/>
          <w:tab w:val="left" w:pos="851"/>
        </w:tabs>
        <w:autoSpaceDE w:val="0"/>
        <w:spacing w:after="0" w:line="240" w:lineRule="auto"/>
        <w:ind w:left="567"/>
        <w:jc w:val="both"/>
        <w:rPr>
          <w:rFonts w:ascii="PT Astra Serif" w:eastAsia="№Е" w:hAnsi="PT Astra Serif" w:cs="Arial"/>
          <w:b/>
          <w:bCs/>
          <w:iCs/>
          <w:kern w:val="2"/>
          <w:sz w:val="24"/>
          <w:szCs w:val="24"/>
          <w:lang w:eastAsia="ko-KR"/>
        </w:rPr>
      </w:pPr>
    </w:p>
    <w:p w:rsidR="004E6B7A" w:rsidRPr="006E75B5" w:rsidRDefault="004E6B7A" w:rsidP="004E6B7A">
      <w:pPr>
        <w:widowControl w:val="0"/>
        <w:wordWrap w:val="0"/>
        <w:autoSpaceDE w:val="0"/>
        <w:autoSpaceDN w:val="0"/>
        <w:spacing w:after="0" w:line="240" w:lineRule="auto"/>
        <w:jc w:val="center"/>
        <w:rPr>
          <w:rFonts w:ascii="PT Astra Serif" w:eastAsia="Times New Roman" w:hAnsi="PT Astra Serif" w:cs="Arial"/>
          <w:b/>
          <w:iCs/>
          <w:kern w:val="2"/>
          <w:sz w:val="24"/>
          <w:szCs w:val="24"/>
          <w:lang w:eastAsia="ko-KR"/>
        </w:rPr>
      </w:pPr>
      <w:r w:rsidRPr="006E75B5">
        <w:rPr>
          <w:rFonts w:ascii="PT Astra Serif" w:eastAsia="Times New Roman" w:hAnsi="PT Astra Serif" w:cs="Arial"/>
          <w:b/>
          <w:iCs/>
          <w:kern w:val="2"/>
          <w:sz w:val="24"/>
          <w:szCs w:val="24"/>
          <w:lang w:eastAsia="ko-KR"/>
        </w:rPr>
        <w:t>3. Модуль «Классное руководство и наставничество»</w:t>
      </w:r>
    </w:p>
    <w:p w:rsidR="004E6B7A" w:rsidRPr="006E75B5" w:rsidRDefault="004E6B7A" w:rsidP="004E6B7A">
      <w:pPr>
        <w:spacing w:after="0" w:line="240" w:lineRule="auto"/>
        <w:ind w:right="-1" w:firstLine="567"/>
        <w:jc w:val="both"/>
        <w:rPr>
          <w:rFonts w:ascii="PT Astra Serif" w:eastAsia="Calibri" w:hAnsi="PT Astra Serif" w:cs="Arial"/>
          <w:i/>
          <w:sz w:val="24"/>
          <w:szCs w:val="24"/>
        </w:rPr>
      </w:pPr>
      <w:r w:rsidRPr="006E75B5">
        <w:rPr>
          <w:rFonts w:ascii="PT Astra Serif" w:eastAsia="Calibri" w:hAnsi="PT Astra Serif" w:cs="Arial"/>
          <w:sz w:val="24"/>
          <w:szCs w:val="24"/>
        </w:rPr>
        <w:t>Осуществляя классное руководство, педагог организует работу с классом; индивидуальную работу с учащимися вверенного ему класса; работу со священнослужителями и учителями, преподающими в данном классе; работу с родителями учащихся или их законными представителями.</w:t>
      </w:r>
    </w:p>
    <w:p w:rsidR="004E6B7A" w:rsidRPr="006E75B5" w:rsidRDefault="004E6B7A" w:rsidP="004E6B7A">
      <w:pPr>
        <w:spacing w:after="0" w:line="240" w:lineRule="auto"/>
        <w:ind w:right="-1" w:firstLine="567"/>
        <w:jc w:val="both"/>
        <w:rPr>
          <w:rFonts w:ascii="PT Astra Serif" w:eastAsia="№Е" w:hAnsi="PT Astra Serif" w:cs="Arial"/>
          <w:b/>
          <w:bCs/>
          <w:i/>
          <w:iCs/>
          <w:sz w:val="24"/>
          <w:szCs w:val="24"/>
        </w:rPr>
      </w:pPr>
      <w:r w:rsidRPr="006E75B5">
        <w:rPr>
          <w:rFonts w:ascii="PT Astra Serif" w:eastAsia="№Е" w:hAnsi="PT Astra Serif" w:cs="Arial"/>
          <w:b/>
          <w:bCs/>
          <w:i/>
          <w:iCs/>
          <w:sz w:val="24"/>
          <w:szCs w:val="24"/>
        </w:rPr>
        <w:t>Работа с классом:</w:t>
      </w:r>
    </w:p>
    <w:p w:rsidR="004E6B7A" w:rsidRPr="006E75B5" w:rsidRDefault="004E6B7A" w:rsidP="00714730">
      <w:pPr>
        <w:pStyle w:val="TableParagraph"/>
        <w:numPr>
          <w:ilvl w:val="0"/>
          <w:numId w:val="109"/>
        </w:numPr>
        <w:ind w:left="0" w:firstLine="567"/>
        <w:rPr>
          <w:rFonts w:ascii="PT Astra Serif" w:eastAsia="№Е" w:hAnsi="PT Astra Serif"/>
        </w:rPr>
      </w:pPr>
      <w:r w:rsidRPr="006E75B5">
        <w:rPr>
          <w:rFonts w:ascii="PT Astra Serif" w:eastAsia="№Е" w:hAnsi="PT Astra Serif"/>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4E6B7A" w:rsidRPr="006E75B5" w:rsidRDefault="004E6B7A" w:rsidP="00714730">
      <w:pPr>
        <w:pStyle w:val="TableParagraph"/>
        <w:numPr>
          <w:ilvl w:val="0"/>
          <w:numId w:val="109"/>
        </w:numPr>
        <w:ind w:left="0" w:firstLine="567"/>
        <w:rPr>
          <w:rFonts w:ascii="PT Astra Serif" w:eastAsia="№Е" w:hAnsi="PT Astra Serif"/>
        </w:rPr>
      </w:pPr>
      <w:r w:rsidRPr="006E75B5">
        <w:rPr>
          <w:rFonts w:ascii="PT Astra Serif" w:eastAsia="№Е" w:hAnsi="PT Astra Serif"/>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4E6B7A" w:rsidRPr="006E75B5" w:rsidRDefault="004E6B7A" w:rsidP="00714730">
      <w:pPr>
        <w:pStyle w:val="TableParagraph"/>
        <w:numPr>
          <w:ilvl w:val="0"/>
          <w:numId w:val="109"/>
        </w:numPr>
        <w:ind w:left="0" w:firstLine="567"/>
        <w:rPr>
          <w:rFonts w:ascii="PT Astra Serif" w:eastAsia="№Е" w:hAnsi="PT Astra Serif"/>
        </w:rPr>
      </w:pPr>
      <w:r w:rsidRPr="006E75B5">
        <w:rPr>
          <w:rFonts w:ascii="PT Astra Serif" w:eastAsia="№Е" w:hAnsi="PT Astra Serif"/>
        </w:rPr>
        <w:t xml:space="preserve">проведение классных часов как часов плодотворного и доверительного общения педагога и гимназистов,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4E6B7A" w:rsidRPr="006E75B5" w:rsidRDefault="004E6B7A" w:rsidP="00714730">
      <w:pPr>
        <w:pStyle w:val="TableParagraph"/>
        <w:numPr>
          <w:ilvl w:val="0"/>
          <w:numId w:val="109"/>
        </w:numPr>
        <w:ind w:left="0" w:firstLine="567"/>
        <w:rPr>
          <w:rFonts w:ascii="PT Astra Serif" w:eastAsia="Tahoma" w:hAnsi="PT Astra Serif"/>
        </w:rPr>
      </w:pPr>
      <w:r w:rsidRPr="006E75B5">
        <w:rPr>
          <w:rFonts w:ascii="PT Astra Serif" w:eastAsia="№Е" w:hAnsi="PT Astra Serif"/>
        </w:rPr>
        <w:t xml:space="preserve">сплочение коллектива класса через: </w:t>
      </w:r>
      <w:r w:rsidRPr="006E75B5">
        <w:rPr>
          <w:rFonts w:ascii="PT Astra Serif" w:eastAsia="Tahoma" w:hAnsi="PT Astra Serif"/>
        </w:rPr>
        <w:t>и</w:t>
      </w:r>
      <w:r w:rsidRPr="006E75B5">
        <w:rPr>
          <w:rFonts w:ascii="PT Astra Serif" w:eastAsia="№Е" w:hAnsi="PT Astra Serif"/>
        </w:rPr>
        <w:t xml:space="preserve">гры и тренинги на сплочение и командообразование; паломнические поездки и экскурсии, организуемые классными руководителями и родителями; празднования в классе именин или дней рождения детей, </w:t>
      </w:r>
      <w:r w:rsidRPr="006E75B5">
        <w:rPr>
          <w:rFonts w:ascii="PT Astra Serif" w:eastAsia="Tahoma" w:hAnsi="PT Astra Serif"/>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
    <w:p w:rsidR="004E6B7A" w:rsidRPr="006E75B5" w:rsidRDefault="004E6B7A" w:rsidP="004E6B7A">
      <w:pPr>
        <w:spacing w:after="0" w:line="240" w:lineRule="auto"/>
        <w:ind w:right="-1" w:firstLine="567"/>
        <w:jc w:val="both"/>
        <w:rPr>
          <w:rFonts w:ascii="PT Astra Serif" w:eastAsia="№Е" w:hAnsi="PT Astra Serif" w:cs="Arial"/>
          <w:b/>
          <w:bCs/>
          <w:i/>
          <w:iCs/>
          <w:sz w:val="24"/>
          <w:szCs w:val="24"/>
        </w:rPr>
      </w:pPr>
      <w:r w:rsidRPr="006E75B5">
        <w:rPr>
          <w:rFonts w:ascii="PT Astra Serif" w:eastAsia="№Е" w:hAnsi="PT Astra Serif" w:cs="Arial"/>
          <w:b/>
          <w:bCs/>
          <w:i/>
          <w:iCs/>
          <w:sz w:val="24"/>
          <w:szCs w:val="24"/>
          <w:lang w:val="x-none"/>
        </w:rPr>
        <w:t>Индивидуаль</w:t>
      </w:r>
      <w:r w:rsidRPr="006E75B5">
        <w:rPr>
          <w:rFonts w:ascii="PT Astra Serif" w:eastAsia="№Е" w:hAnsi="PT Astra Serif" w:cs="Arial"/>
          <w:b/>
          <w:bCs/>
          <w:i/>
          <w:iCs/>
          <w:sz w:val="24"/>
          <w:szCs w:val="24"/>
        </w:rPr>
        <w:t>ная</w:t>
      </w:r>
      <w:r w:rsidRPr="006E75B5">
        <w:rPr>
          <w:rFonts w:ascii="PT Astra Serif" w:eastAsia="№Е" w:hAnsi="PT Astra Serif" w:cs="Arial"/>
          <w:b/>
          <w:bCs/>
          <w:i/>
          <w:iCs/>
          <w:sz w:val="24"/>
          <w:szCs w:val="24"/>
          <w:lang w:val="x-none"/>
        </w:rPr>
        <w:t xml:space="preserve"> работ</w:t>
      </w:r>
      <w:r w:rsidRPr="006E75B5">
        <w:rPr>
          <w:rFonts w:ascii="PT Astra Serif" w:eastAsia="№Е" w:hAnsi="PT Astra Serif" w:cs="Arial"/>
          <w:b/>
          <w:bCs/>
          <w:i/>
          <w:iCs/>
          <w:sz w:val="24"/>
          <w:szCs w:val="24"/>
        </w:rPr>
        <w:t>а</w:t>
      </w:r>
      <w:r w:rsidRPr="006E75B5">
        <w:rPr>
          <w:rFonts w:ascii="PT Astra Serif" w:eastAsia="№Е" w:hAnsi="PT Astra Serif" w:cs="Arial"/>
          <w:b/>
          <w:bCs/>
          <w:i/>
          <w:iCs/>
          <w:sz w:val="24"/>
          <w:szCs w:val="24"/>
          <w:lang w:val="x-none"/>
        </w:rPr>
        <w:t xml:space="preserve"> с учащимися</w:t>
      </w:r>
      <w:r w:rsidRPr="006E75B5">
        <w:rPr>
          <w:rFonts w:ascii="PT Astra Serif" w:eastAsia="№Е" w:hAnsi="PT Astra Serif" w:cs="Arial"/>
          <w:b/>
          <w:bCs/>
          <w:i/>
          <w:iCs/>
          <w:sz w:val="24"/>
          <w:szCs w:val="24"/>
        </w:rPr>
        <w:t>:</w:t>
      </w:r>
    </w:p>
    <w:p w:rsidR="004E6B7A" w:rsidRPr="006E75B5" w:rsidRDefault="004E6B7A" w:rsidP="006F4CA0">
      <w:pPr>
        <w:pStyle w:val="TableParagraph"/>
        <w:numPr>
          <w:ilvl w:val="0"/>
          <w:numId w:val="109"/>
        </w:numPr>
        <w:ind w:left="0" w:firstLine="567"/>
        <w:rPr>
          <w:rFonts w:ascii="PT Astra Serif" w:eastAsia="№Е" w:hAnsi="PT Astra Serif"/>
        </w:rPr>
      </w:pPr>
      <w:r w:rsidRPr="006E75B5">
        <w:rPr>
          <w:rFonts w:ascii="PT Astra Serif" w:eastAsia="№Е" w:hAnsi="PT Astra Serif"/>
        </w:rPr>
        <w:t xml:space="preserve">изучение особенностей личностного развития учащихся класса через наблюдение за поведением гимназистов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гимназистов, с преподающими в его классе учителями. </w:t>
      </w:r>
    </w:p>
    <w:p w:rsidR="004E6B7A" w:rsidRPr="006E75B5" w:rsidRDefault="004E6B7A" w:rsidP="006F4CA0">
      <w:pPr>
        <w:pStyle w:val="TableParagraph"/>
        <w:numPr>
          <w:ilvl w:val="0"/>
          <w:numId w:val="109"/>
        </w:numPr>
        <w:ind w:left="0" w:firstLine="567"/>
        <w:rPr>
          <w:rFonts w:ascii="PT Astra Serif" w:eastAsia="№Е" w:hAnsi="PT Astra Serif"/>
        </w:rPr>
      </w:pPr>
      <w:r w:rsidRPr="006E75B5">
        <w:rPr>
          <w:rFonts w:ascii="PT Astra Serif" w:eastAsia="№Е" w:hAnsi="PT Astra Serif"/>
        </w:rPr>
        <w:t xml:space="preserve">поддержка ребенка в решении важных для него жизненных проблем (налаживания взаимоотношений с одноклассниками или учителями и т.п.), когда каждая проблема трансформируется классным руководителем в задачу для гимназиста, которую они совместно стараются решить. </w:t>
      </w:r>
    </w:p>
    <w:p w:rsidR="004E6B7A" w:rsidRPr="006E75B5" w:rsidRDefault="004E6B7A" w:rsidP="006F4CA0">
      <w:pPr>
        <w:pStyle w:val="TableParagraph"/>
        <w:numPr>
          <w:ilvl w:val="0"/>
          <w:numId w:val="109"/>
        </w:numPr>
        <w:ind w:left="0" w:firstLine="567"/>
        <w:rPr>
          <w:rFonts w:ascii="PT Astra Serif" w:eastAsia="№Е" w:hAnsi="PT Astra Serif"/>
        </w:rPr>
      </w:pPr>
      <w:r w:rsidRPr="006E75B5">
        <w:rPr>
          <w:rFonts w:ascii="PT Astra Serif" w:eastAsia="№Е" w:hAnsi="PT Astra Serif"/>
        </w:rPr>
        <w:t>коррекция поведения ребенка через частные беседы с ним, его родителями, или законными представителями, духовником семьи, с другими учащимися класса; через предложение взять на себя ответственность за то или иное поручение в классе.</w:t>
      </w:r>
    </w:p>
    <w:p w:rsidR="004E6B7A" w:rsidRPr="006E75B5" w:rsidRDefault="004E6B7A" w:rsidP="006F4CA0">
      <w:pPr>
        <w:pStyle w:val="TableParagraph"/>
        <w:numPr>
          <w:ilvl w:val="0"/>
          <w:numId w:val="109"/>
        </w:numPr>
        <w:ind w:left="0" w:firstLine="567"/>
        <w:rPr>
          <w:rFonts w:ascii="PT Astra Serif" w:eastAsia="№Е" w:hAnsi="PT Astra Serif"/>
        </w:rPr>
      </w:pPr>
      <w:r w:rsidRPr="006E75B5">
        <w:rPr>
          <w:rFonts w:ascii="PT Astra Serif" w:eastAsia="№Е" w:hAnsi="PT Astra Serif"/>
        </w:rPr>
        <w:t>Работа со священнослужителями и учителями, преподающими в классе:</w:t>
      </w:r>
    </w:p>
    <w:p w:rsidR="004E6B7A" w:rsidRPr="006E75B5" w:rsidRDefault="004E6B7A" w:rsidP="006F4CA0">
      <w:pPr>
        <w:pStyle w:val="TableParagraph"/>
        <w:numPr>
          <w:ilvl w:val="0"/>
          <w:numId w:val="109"/>
        </w:numPr>
        <w:ind w:left="0" w:firstLine="567"/>
        <w:rPr>
          <w:rFonts w:ascii="PT Astra Serif" w:eastAsia="№Е" w:hAnsi="PT Astra Serif"/>
        </w:rPr>
      </w:pPr>
      <w:r w:rsidRPr="006E75B5">
        <w:rPr>
          <w:rFonts w:ascii="PT Astra Serif" w:eastAsia="№Е" w:hAnsi="PT Astra Serif"/>
        </w:rPr>
        <w:lastRenderedPageBreak/>
        <w:t>консультации классного руководителя со священниками, преподающими в Гимназии или исповедующими детей, по вопросам корректировки воспитательного процесса в классе; при необходимости организация индивидуальных бесед священников с учениками класса и (или) их родителями (законными представителями);</w:t>
      </w:r>
    </w:p>
    <w:p w:rsidR="004E6B7A" w:rsidRPr="006E75B5" w:rsidRDefault="004E6B7A" w:rsidP="006F4CA0">
      <w:pPr>
        <w:pStyle w:val="TableParagraph"/>
        <w:numPr>
          <w:ilvl w:val="0"/>
          <w:numId w:val="109"/>
        </w:numPr>
        <w:ind w:left="0" w:firstLine="567"/>
        <w:rPr>
          <w:rFonts w:ascii="PT Astra Serif" w:eastAsia="№Е" w:hAnsi="PT Astra Serif"/>
        </w:rPr>
      </w:pPr>
      <w:r w:rsidRPr="006E75B5">
        <w:rPr>
          <w:rFonts w:ascii="PT Astra Serif" w:eastAsia="№Е" w:hAnsi="PT Astra Serif"/>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4E6B7A" w:rsidRPr="006E75B5" w:rsidRDefault="004E6B7A" w:rsidP="006F4CA0">
      <w:pPr>
        <w:pStyle w:val="TableParagraph"/>
        <w:numPr>
          <w:ilvl w:val="0"/>
          <w:numId w:val="109"/>
        </w:numPr>
        <w:ind w:left="0" w:firstLine="567"/>
        <w:rPr>
          <w:rFonts w:ascii="PT Astra Serif" w:eastAsia="№Е" w:hAnsi="PT Astra Serif"/>
        </w:rPr>
      </w:pPr>
      <w:r w:rsidRPr="006E75B5">
        <w:rPr>
          <w:rFonts w:ascii="PT Astra Serif" w:eastAsia="№Е" w:hAnsi="PT Astra Serif"/>
        </w:rPr>
        <w:t>проведение мини-педсоветов, направленных на решение конкретных проблем класса и интеграцию воспитательных влияний на гимназистов;</w:t>
      </w:r>
    </w:p>
    <w:p w:rsidR="004E6B7A" w:rsidRPr="006E75B5" w:rsidRDefault="004E6B7A" w:rsidP="006F4CA0">
      <w:pPr>
        <w:pStyle w:val="TableParagraph"/>
        <w:numPr>
          <w:ilvl w:val="0"/>
          <w:numId w:val="109"/>
        </w:numPr>
        <w:ind w:left="0" w:firstLine="567"/>
        <w:rPr>
          <w:rFonts w:ascii="PT Astra Serif" w:eastAsia="№Е" w:hAnsi="PT Astra Serif"/>
        </w:rPr>
      </w:pPr>
      <w:r w:rsidRPr="006E75B5">
        <w:rPr>
          <w:rFonts w:ascii="PT Astra Serif" w:eastAsia="№Е" w:hAnsi="PT Astra Serif"/>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4E6B7A" w:rsidRPr="006E75B5" w:rsidRDefault="004E6B7A" w:rsidP="006F4CA0">
      <w:pPr>
        <w:pStyle w:val="TableParagraph"/>
        <w:numPr>
          <w:ilvl w:val="0"/>
          <w:numId w:val="109"/>
        </w:numPr>
        <w:ind w:left="0" w:firstLine="567"/>
        <w:rPr>
          <w:rFonts w:ascii="PT Astra Serif" w:eastAsia="№Е" w:hAnsi="PT Astra Serif"/>
        </w:rPr>
      </w:pPr>
      <w:r w:rsidRPr="006E75B5">
        <w:rPr>
          <w:rFonts w:ascii="PT Astra Serif" w:eastAsia="№Е" w:hAnsi="PT Astra Serif"/>
        </w:rPr>
        <w:t>привлечение учителей к участию в родительских собраниях класса для объединения усилий в деле обучения и воспитания детей.</w:t>
      </w:r>
    </w:p>
    <w:p w:rsidR="004E6B7A" w:rsidRPr="006E75B5" w:rsidRDefault="004E6B7A" w:rsidP="004E6B7A">
      <w:pPr>
        <w:tabs>
          <w:tab w:val="left" w:pos="851"/>
          <w:tab w:val="left" w:pos="1310"/>
        </w:tabs>
        <w:spacing w:after="0" w:line="240" w:lineRule="auto"/>
        <w:ind w:left="567" w:right="175"/>
        <w:jc w:val="both"/>
        <w:rPr>
          <w:rFonts w:ascii="PT Astra Serif" w:eastAsia="№Е" w:hAnsi="PT Astra Serif" w:cs="Arial"/>
          <w:b/>
          <w:bCs/>
          <w:i/>
          <w:iCs/>
          <w:kern w:val="2"/>
          <w:sz w:val="24"/>
          <w:szCs w:val="24"/>
          <w:lang w:val="x-none" w:eastAsia="x-none"/>
        </w:rPr>
      </w:pPr>
      <w:r w:rsidRPr="006E75B5">
        <w:rPr>
          <w:rFonts w:ascii="PT Astra Serif" w:eastAsia="№Е" w:hAnsi="PT Astra Serif" w:cs="Arial"/>
          <w:b/>
          <w:bCs/>
          <w:i/>
          <w:iCs/>
          <w:kern w:val="2"/>
          <w:sz w:val="24"/>
          <w:szCs w:val="24"/>
          <w:lang w:val="x-none" w:eastAsia="x-none"/>
        </w:rPr>
        <w:t>Работа с родителями учащихся или их законными представителями:</w:t>
      </w:r>
    </w:p>
    <w:p w:rsidR="004E6B7A" w:rsidRPr="006E75B5" w:rsidRDefault="004E6B7A" w:rsidP="006F4CA0">
      <w:pPr>
        <w:pStyle w:val="TableParagraph"/>
        <w:numPr>
          <w:ilvl w:val="0"/>
          <w:numId w:val="126"/>
        </w:numPr>
        <w:ind w:left="0" w:firstLine="567"/>
        <w:rPr>
          <w:rFonts w:ascii="PT Astra Serif" w:eastAsia="№Е" w:hAnsi="PT Astra Serif"/>
        </w:rPr>
      </w:pPr>
      <w:r w:rsidRPr="006E75B5">
        <w:rPr>
          <w:rFonts w:ascii="PT Astra Serif" w:eastAsia="№Е" w:hAnsi="PT Astra Serif"/>
        </w:rPr>
        <w:t>регулярное информирование родителей о школьных успехах и проблемах их детей, о жизни класса в целом;</w:t>
      </w:r>
    </w:p>
    <w:p w:rsidR="004E6B7A" w:rsidRPr="006E75B5" w:rsidRDefault="004E6B7A" w:rsidP="006F4CA0">
      <w:pPr>
        <w:pStyle w:val="TableParagraph"/>
        <w:numPr>
          <w:ilvl w:val="0"/>
          <w:numId w:val="126"/>
        </w:numPr>
        <w:ind w:left="0" w:firstLine="567"/>
        <w:rPr>
          <w:rFonts w:ascii="PT Astra Serif" w:eastAsia="№Е" w:hAnsi="PT Astra Serif"/>
        </w:rPr>
      </w:pPr>
      <w:r w:rsidRPr="006E75B5">
        <w:rPr>
          <w:rFonts w:ascii="PT Astra Serif" w:eastAsia="№Е" w:hAnsi="PT Astra Serif"/>
        </w:rPr>
        <w:t xml:space="preserve">помощь родителям гимназистов или их законным представителям в регулировании отношений между ними, администрацией школы и учителями-предметниками; </w:t>
      </w:r>
    </w:p>
    <w:p w:rsidR="004E6B7A" w:rsidRPr="006E75B5" w:rsidRDefault="004E6B7A" w:rsidP="006F4CA0">
      <w:pPr>
        <w:pStyle w:val="TableParagraph"/>
        <w:numPr>
          <w:ilvl w:val="0"/>
          <w:numId w:val="126"/>
        </w:numPr>
        <w:ind w:left="0" w:firstLine="567"/>
        <w:rPr>
          <w:rFonts w:ascii="PT Astra Serif" w:eastAsia="№Е" w:hAnsi="PT Astra Serif"/>
        </w:rPr>
      </w:pPr>
      <w:r w:rsidRPr="006E75B5">
        <w:rPr>
          <w:rFonts w:ascii="PT Astra Serif" w:eastAsia="№Е" w:hAnsi="PT Astra Serif"/>
        </w:rPr>
        <w:t>организация родительских собраний, происходящих в режиме обсуждения наиболее острых проблем обучения и воспитания гимназистов;</w:t>
      </w:r>
    </w:p>
    <w:p w:rsidR="004E6B7A" w:rsidRPr="006E75B5" w:rsidRDefault="004E6B7A" w:rsidP="006F4CA0">
      <w:pPr>
        <w:pStyle w:val="TableParagraph"/>
        <w:numPr>
          <w:ilvl w:val="0"/>
          <w:numId w:val="126"/>
        </w:numPr>
        <w:ind w:left="0" w:firstLine="567"/>
        <w:rPr>
          <w:rFonts w:ascii="PT Astra Serif" w:eastAsia="№Е" w:hAnsi="PT Astra Serif"/>
        </w:rPr>
      </w:pPr>
      <w:r w:rsidRPr="006E75B5">
        <w:rPr>
          <w:rFonts w:ascii="PT Astra Serif" w:eastAsia="№Е" w:hAnsi="PT Astra Serif"/>
        </w:rPr>
        <w:t>создание и организация работы родительских комитетов классов, выборы представителей от родителей класса в гимназический Совет родителей, участвующий в управлении Гимназии и решении вопросов воспитания и обучения их детей;</w:t>
      </w:r>
    </w:p>
    <w:p w:rsidR="004E6B7A" w:rsidRPr="006E75B5" w:rsidRDefault="004E6B7A" w:rsidP="006F4CA0">
      <w:pPr>
        <w:pStyle w:val="TableParagraph"/>
        <w:numPr>
          <w:ilvl w:val="0"/>
          <w:numId w:val="126"/>
        </w:numPr>
        <w:ind w:left="0" w:firstLine="567"/>
        <w:rPr>
          <w:rFonts w:ascii="PT Astra Serif" w:eastAsia="№Е" w:hAnsi="PT Astra Serif"/>
        </w:rPr>
      </w:pPr>
      <w:r w:rsidRPr="006E75B5">
        <w:rPr>
          <w:rFonts w:ascii="PT Astra Serif" w:eastAsia="№Е" w:hAnsi="PT Astra Serif"/>
        </w:rPr>
        <w:t>привлечение членов семей гимназистов к организации и проведению дел класса.</w:t>
      </w:r>
    </w:p>
    <w:p w:rsidR="004E6B7A" w:rsidRPr="006E75B5" w:rsidRDefault="004E6B7A" w:rsidP="004E6B7A">
      <w:pPr>
        <w:tabs>
          <w:tab w:val="left" w:pos="851"/>
          <w:tab w:val="left" w:pos="1310"/>
        </w:tabs>
        <w:spacing w:after="0" w:line="240" w:lineRule="auto"/>
        <w:ind w:left="567" w:right="175"/>
        <w:jc w:val="both"/>
        <w:rPr>
          <w:rFonts w:ascii="PT Astra Serif" w:eastAsia="№Е" w:hAnsi="PT Astra Serif" w:cs="Arial"/>
          <w:kern w:val="2"/>
          <w:sz w:val="24"/>
          <w:szCs w:val="24"/>
          <w:lang w:val="x-none" w:eastAsia="x-none"/>
        </w:rPr>
      </w:pPr>
    </w:p>
    <w:p w:rsidR="004E6B7A" w:rsidRPr="006E75B5" w:rsidRDefault="004E6B7A" w:rsidP="004E6B7A">
      <w:pPr>
        <w:widowControl w:val="0"/>
        <w:wordWrap w:val="0"/>
        <w:autoSpaceDE w:val="0"/>
        <w:autoSpaceDN w:val="0"/>
        <w:spacing w:after="0" w:line="240" w:lineRule="auto"/>
        <w:jc w:val="center"/>
        <w:rPr>
          <w:rFonts w:ascii="PT Astra Serif" w:eastAsia="Times New Roman" w:hAnsi="PT Astra Serif" w:cs="Arial"/>
          <w:b/>
          <w:kern w:val="2"/>
          <w:sz w:val="24"/>
          <w:szCs w:val="24"/>
          <w:lang w:eastAsia="ko-KR"/>
        </w:rPr>
      </w:pPr>
      <w:r w:rsidRPr="006E75B5">
        <w:rPr>
          <w:rFonts w:ascii="PT Astra Serif" w:eastAsia="Times New Roman" w:hAnsi="PT Astra Serif" w:cs="Arial"/>
          <w:b/>
          <w:kern w:val="2"/>
          <w:sz w:val="24"/>
          <w:szCs w:val="24"/>
          <w:lang w:eastAsia="ko-KR"/>
        </w:rPr>
        <w:t>Модуль 4. «Курсы внеурочной деятельности и дополнительного образования»</w:t>
      </w:r>
    </w:p>
    <w:p w:rsidR="004E6B7A" w:rsidRPr="006E75B5" w:rsidRDefault="004E6B7A" w:rsidP="004E6B7A">
      <w:pPr>
        <w:widowControl w:val="0"/>
        <w:wordWrap w:val="0"/>
        <w:autoSpaceDE w:val="0"/>
        <w:autoSpaceDN w:val="0"/>
        <w:spacing w:after="0" w:line="240" w:lineRule="auto"/>
        <w:ind w:right="-1" w:firstLine="567"/>
        <w:jc w:val="both"/>
        <w:rPr>
          <w:rFonts w:ascii="PT Astra Serif" w:eastAsia="Times New Roman" w:hAnsi="PT Astra Serif" w:cs="Arial"/>
          <w:kern w:val="2"/>
          <w:sz w:val="24"/>
          <w:szCs w:val="24"/>
          <w:lang w:eastAsia="ko-KR"/>
        </w:rPr>
      </w:pPr>
      <w:r w:rsidRPr="006E75B5">
        <w:rPr>
          <w:rFonts w:ascii="PT Astra Serif" w:eastAsia="Times New Roman" w:hAnsi="PT Astra Serif" w:cs="Arial"/>
          <w:kern w:val="2"/>
          <w:sz w:val="24"/>
          <w:szCs w:val="24"/>
          <w:lang w:eastAsia="ko-KR"/>
        </w:rPr>
        <w:t xml:space="preserve">Воспитание на занятиях курсов внеурочной деятельности и дополнительного образования преимущественно осуществляется через: </w:t>
      </w:r>
    </w:p>
    <w:p w:rsidR="004E6B7A" w:rsidRPr="006E75B5" w:rsidRDefault="004E6B7A" w:rsidP="004E6B7A">
      <w:pPr>
        <w:widowControl w:val="0"/>
        <w:wordWrap w:val="0"/>
        <w:autoSpaceDE w:val="0"/>
        <w:autoSpaceDN w:val="0"/>
        <w:spacing w:after="0" w:line="240" w:lineRule="auto"/>
        <w:ind w:right="-1" w:firstLine="567"/>
        <w:jc w:val="both"/>
        <w:rPr>
          <w:rFonts w:ascii="PT Astra Serif" w:eastAsia="Times New Roman" w:hAnsi="PT Astra Serif" w:cs="Arial"/>
          <w:kern w:val="2"/>
          <w:sz w:val="24"/>
          <w:szCs w:val="24"/>
          <w:lang w:eastAsia="ko-KR"/>
        </w:rPr>
      </w:pPr>
      <w:r w:rsidRPr="006E75B5">
        <w:rPr>
          <w:rFonts w:ascii="PT Astra Serif" w:eastAsia="Times New Roman" w:hAnsi="PT Astra Serif" w:cs="Arial"/>
          <w:kern w:val="2"/>
          <w:sz w:val="24"/>
          <w:szCs w:val="24"/>
          <w:lang w:eastAsia="ko-KR"/>
        </w:rPr>
        <w:t>- вовлечение гимназистов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4E6B7A" w:rsidRPr="006E75B5" w:rsidRDefault="004E6B7A" w:rsidP="004E6B7A">
      <w:pPr>
        <w:widowControl w:val="0"/>
        <w:wordWrap w:val="0"/>
        <w:autoSpaceDE w:val="0"/>
        <w:autoSpaceDN w:val="0"/>
        <w:spacing w:after="0" w:line="240" w:lineRule="auto"/>
        <w:ind w:right="-1" w:firstLine="567"/>
        <w:jc w:val="both"/>
        <w:rPr>
          <w:rFonts w:ascii="PT Astra Serif" w:eastAsia="Batang" w:hAnsi="PT Astra Serif" w:cs="Arial"/>
          <w:kern w:val="2"/>
          <w:sz w:val="24"/>
          <w:szCs w:val="24"/>
          <w:lang w:eastAsia="ko-KR"/>
        </w:rPr>
      </w:pPr>
      <w:r w:rsidRPr="006E75B5">
        <w:rPr>
          <w:rFonts w:ascii="PT Astra Serif" w:eastAsia="Batang" w:hAnsi="PT Astra Serif" w:cs="Arial"/>
          <w:kern w:val="2"/>
          <w:sz w:val="24"/>
          <w:szCs w:val="24"/>
          <w:lang w:eastAsia="ko-KR"/>
        </w:rPr>
        <w:t xml:space="preserve">- формирование в </w:t>
      </w:r>
      <w:r w:rsidRPr="006E75B5">
        <w:rPr>
          <w:rFonts w:ascii="PT Astra Serif" w:eastAsia="Times New Roman" w:hAnsi="PT Astra Serif" w:cs="Arial"/>
          <w:kern w:val="2"/>
          <w:sz w:val="24"/>
          <w:szCs w:val="24"/>
          <w:lang w:eastAsia="ko-KR"/>
        </w:rPr>
        <w:t>кружках, секциях, клубах, студиях и т.п. детско-взрослых общностей,</w:t>
      </w:r>
      <w:r w:rsidRPr="006E75B5">
        <w:rPr>
          <w:rFonts w:ascii="PT Astra Serif" w:eastAsia="Batang" w:hAnsi="PT Astra Serif" w:cs="Arial"/>
          <w:i/>
          <w:kern w:val="2"/>
          <w:sz w:val="24"/>
          <w:szCs w:val="24"/>
          <w:lang w:eastAsia="ko-KR"/>
        </w:rPr>
        <w:t xml:space="preserve"> </w:t>
      </w:r>
      <w:r w:rsidRPr="006E75B5">
        <w:rPr>
          <w:rFonts w:ascii="PT Astra Serif" w:eastAsia="Batang" w:hAnsi="PT Astra Serif" w:cs="Arial"/>
          <w:kern w:val="2"/>
          <w:sz w:val="24"/>
          <w:szCs w:val="24"/>
          <w:lang w:eastAsia="ko-KR"/>
        </w:rPr>
        <w:t xml:space="preserve">которые </w:t>
      </w:r>
      <w:r w:rsidRPr="006E75B5">
        <w:rPr>
          <w:rFonts w:ascii="PT Astra Serif" w:eastAsia="Times New Roman" w:hAnsi="PT Astra Serif" w:cs="Arial"/>
          <w:kern w:val="2"/>
          <w:sz w:val="24"/>
          <w:szCs w:val="24"/>
          <w:lang w:eastAsia="ko-KR"/>
        </w:rPr>
        <w:t xml:space="preserve">могли бы </w:t>
      </w:r>
      <w:r w:rsidRPr="006E75B5">
        <w:rPr>
          <w:rFonts w:ascii="PT Astra Serif" w:eastAsia="Batang" w:hAnsi="PT Astra Serif" w:cs="Arial"/>
          <w:kern w:val="2"/>
          <w:sz w:val="24"/>
          <w:szCs w:val="24"/>
          <w:lang w:eastAsia="ko-KR"/>
        </w:rPr>
        <w:t>объединять детей и педагогов общими позитивными эмоциями и доверительными отношениями друг к другу;</w:t>
      </w:r>
    </w:p>
    <w:p w:rsidR="004E6B7A" w:rsidRPr="006E75B5" w:rsidRDefault="004E6B7A" w:rsidP="004E6B7A">
      <w:pPr>
        <w:widowControl w:val="0"/>
        <w:tabs>
          <w:tab w:val="left" w:pos="851"/>
        </w:tabs>
        <w:wordWrap w:val="0"/>
        <w:autoSpaceDE w:val="0"/>
        <w:autoSpaceDN w:val="0"/>
        <w:spacing w:after="0" w:line="240" w:lineRule="auto"/>
        <w:ind w:firstLine="567"/>
        <w:jc w:val="both"/>
        <w:rPr>
          <w:rFonts w:ascii="PT Astra Serif" w:eastAsia="Times New Roman" w:hAnsi="PT Astra Serif" w:cs="Arial"/>
          <w:kern w:val="2"/>
          <w:sz w:val="24"/>
          <w:szCs w:val="24"/>
          <w:lang w:eastAsia="ko-KR"/>
        </w:rPr>
      </w:pPr>
      <w:r w:rsidRPr="006E75B5">
        <w:rPr>
          <w:rFonts w:ascii="PT Astra Serif" w:eastAsia="Times New Roman" w:hAnsi="PT Astra Serif" w:cs="Arial"/>
          <w:kern w:val="2"/>
          <w:sz w:val="24"/>
          <w:szCs w:val="24"/>
          <w:lang w:eastAsia="ko-KR"/>
        </w:rPr>
        <w:t xml:space="preserve">- </w:t>
      </w:r>
      <w:r w:rsidRPr="006E75B5">
        <w:rPr>
          <w:rFonts w:ascii="PT Astra Serif" w:eastAsia="Batang" w:hAnsi="PT Astra Serif" w:cs="Arial"/>
          <w:kern w:val="2"/>
          <w:sz w:val="24"/>
          <w:szCs w:val="24"/>
          <w:lang w:eastAsia="ko-KR"/>
        </w:rPr>
        <w:t>создание в</w:t>
      </w:r>
      <w:r w:rsidRPr="006E75B5">
        <w:rPr>
          <w:rFonts w:ascii="PT Astra Serif" w:eastAsia="Times New Roman" w:hAnsi="PT Astra Serif" w:cs="Arial"/>
          <w:kern w:val="2"/>
          <w:sz w:val="24"/>
          <w:szCs w:val="24"/>
          <w:lang w:eastAsia="ko-KR"/>
        </w:rPr>
        <w:t xml:space="preserve"> детских объединениях традиций, задающих их членам определенные социально значимые формы поведения;</w:t>
      </w:r>
    </w:p>
    <w:p w:rsidR="004E6B7A" w:rsidRPr="006E75B5" w:rsidRDefault="004E6B7A" w:rsidP="004E6B7A">
      <w:pPr>
        <w:widowControl w:val="0"/>
        <w:tabs>
          <w:tab w:val="left" w:pos="851"/>
        </w:tabs>
        <w:wordWrap w:val="0"/>
        <w:autoSpaceDE w:val="0"/>
        <w:autoSpaceDN w:val="0"/>
        <w:spacing w:after="0" w:line="240" w:lineRule="auto"/>
        <w:ind w:firstLine="567"/>
        <w:jc w:val="both"/>
        <w:rPr>
          <w:rFonts w:ascii="PT Astra Serif" w:eastAsia="Times New Roman" w:hAnsi="PT Astra Serif" w:cs="Arial"/>
          <w:kern w:val="2"/>
          <w:sz w:val="24"/>
          <w:szCs w:val="24"/>
          <w:lang w:eastAsia="ko-KR"/>
        </w:rPr>
      </w:pPr>
      <w:r w:rsidRPr="006E75B5">
        <w:rPr>
          <w:rFonts w:ascii="PT Astra Serif" w:eastAsia="Times New Roman" w:hAnsi="PT Astra Serif" w:cs="Arial"/>
          <w:kern w:val="2"/>
          <w:sz w:val="24"/>
          <w:szCs w:val="24"/>
          <w:lang w:eastAsia="ko-KR"/>
        </w:rPr>
        <w:t xml:space="preserve">- поощрение педагогами детских инициатив и детского самоуправления. </w:t>
      </w:r>
    </w:p>
    <w:p w:rsidR="004E6B7A" w:rsidRPr="006E75B5" w:rsidRDefault="004E6B7A" w:rsidP="004E6B7A">
      <w:pPr>
        <w:widowControl w:val="0"/>
        <w:wordWrap w:val="0"/>
        <w:autoSpaceDE w:val="0"/>
        <w:autoSpaceDN w:val="0"/>
        <w:spacing w:after="0" w:line="240" w:lineRule="auto"/>
        <w:ind w:firstLine="567"/>
        <w:jc w:val="both"/>
        <w:rPr>
          <w:rFonts w:ascii="PT Astra Serif" w:eastAsia="Times New Roman" w:hAnsi="PT Astra Serif" w:cs="Arial"/>
          <w:i/>
          <w:kern w:val="2"/>
          <w:sz w:val="24"/>
          <w:szCs w:val="24"/>
          <w:lang w:eastAsia="ko-KR"/>
        </w:rPr>
      </w:pPr>
      <w:r w:rsidRPr="006E75B5">
        <w:rPr>
          <w:rFonts w:ascii="PT Astra Serif" w:eastAsia="№Е" w:hAnsi="PT Astra Serif" w:cs="Arial"/>
          <w:kern w:val="2"/>
          <w:sz w:val="24"/>
          <w:szCs w:val="24"/>
          <w:lang w:eastAsia="ko-KR"/>
        </w:rPr>
        <w:t xml:space="preserve">Реализация воспитательного потенциала курсов внеурочной деятельности и дополнительного образования происходит в рамках следующих выбранных </w:t>
      </w:r>
      <w:r w:rsidRPr="006E75B5">
        <w:rPr>
          <w:rFonts w:ascii="PT Astra Serif" w:eastAsia="Times New Roman" w:hAnsi="PT Astra Serif" w:cs="Arial"/>
          <w:kern w:val="2"/>
          <w:sz w:val="24"/>
          <w:szCs w:val="24"/>
          <w:lang w:eastAsia="ko-KR"/>
        </w:rPr>
        <w:t>гимназистами</w:t>
      </w:r>
      <w:r w:rsidRPr="006E75B5">
        <w:rPr>
          <w:rFonts w:ascii="PT Astra Serif" w:eastAsia="№Е" w:hAnsi="PT Astra Serif" w:cs="Arial"/>
          <w:kern w:val="2"/>
          <w:sz w:val="24"/>
          <w:szCs w:val="24"/>
          <w:lang w:eastAsia="ko-KR"/>
        </w:rPr>
        <w:t xml:space="preserve"> видов деятельности.</w:t>
      </w:r>
    </w:p>
    <w:p w:rsidR="004E6B7A" w:rsidRPr="006E75B5" w:rsidRDefault="004E6B7A" w:rsidP="004E6B7A">
      <w:pPr>
        <w:widowControl w:val="0"/>
        <w:tabs>
          <w:tab w:val="left" w:pos="1310"/>
        </w:tabs>
        <w:wordWrap w:val="0"/>
        <w:autoSpaceDE w:val="0"/>
        <w:autoSpaceDN w:val="0"/>
        <w:spacing w:after="0" w:line="240" w:lineRule="auto"/>
        <w:ind w:firstLine="567"/>
        <w:jc w:val="both"/>
        <w:rPr>
          <w:rFonts w:ascii="PT Astra Serif" w:eastAsia="№Е" w:hAnsi="PT Astra Serif" w:cs="Arial"/>
          <w:kern w:val="2"/>
          <w:sz w:val="24"/>
          <w:szCs w:val="24"/>
          <w:lang w:eastAsia="ko-KR"/>
        </w:rPr>
      </w:pPr>
      <w:r w:rsidRPr="006E75B5">
        <w:rPr>
          <w:rFonts w:ascii="PT Astra Serif" w:eastAsia="№Е" w:hAnsi="PT Astra Serif" w:cs="Arial"/>
          <w:b/>
          <w:i/>
          <w:kern w:val="2"/>
          <w:sz w:val="24"/>
          <w:szCs w:val="24"/>
          <w:lang w:eastAsia="ko-KR"/>
        </w:rPr>
        <w:t xml:space="preserve">Познавательная деятельность. </w:t>
      </w:r>
      <w:r w:rsidRPr="006E75B5">
        <w:rPr>
          <w:rFonts w:ascii="PT Astra Serif" w:eastAsia="Times New Roman" w:hAnsi="PT Astra Serif" w:cs="Arial"/>
          <w:kern w:val="2"/>
          <w:sz w:val="24"/>
          <w:szCs w:val="24"/>
          <w:lang w:eastAsia="ko-KR"/>
        </w:rPr>
        <w:t xml:space="preserve">Курс внеурочной деятельности </w:t>
      </w:r>
      <w:r w:rsidRPr="006E75B5">
        <w:rPr>
          <w:rFonts w:ascii="PT Astra Serif" w:eastAsia="№Е" w:hAnsi="PT Astra Serif" w:cs="Arial"/>
          <w:kern w:val="2"/>
          <w:sz w:val="24"/>
          <w:szCs w:val="24"/>
          <w:lang w:eastAsia="ko-KR"/>
        </w:rPr>
        <w:t xml:space="preserve">«Церковнославянский язык» </w:t>
      </w:r>
      <w:r w:rsidRPr="006E75B5">
        <w:rPr>
          <w:rFonts w:ascii="PT Astra Serif" w:eastAsia="Times New Roman" w:hAnsi="PT Astra Serif" w:cs="Arial"/>
          <w:kern w:val="2"/>
          <w:sz w:val="24"/>
          <w:szCs w:val="24"/>
          <w:lang w:eastAsia="ko-KR"/>
        </w:rPr>
        <w:t xml:space="preserve">направлен на </w:t>
      </w:r>
      <w:r w:rsidRPr="006E75B5">
        <w:rPr>
          <w:rFonts w:ascii="PT Astra Serif" w:eastAsia="№Е" w:hAnsi="PT Astra Serif" w:cs="Arial"/>
          <w:kern w:val="2"/>
          <w:sz w:val="24"/>
          <w:szCs w:val="24"/>
          <w:lang w:eastAsia="ko-KR"/>
        </w:rPr>
        <w:t xml:space="preserve">передачу </w:t>
      </w:r>
      <w:r w:rsidRPr="006E75B5">
        <w:rPr>
          <w:rFonts w:ascii="PT Astra Serif" w:eastAsia="Times New Roman" w:hAnsi="PT Astra Serif" w:cs="Arial"/>
          <w:kern w:val="2"/>
          <w:sz w:val="24"/>
          <w:szCs w:val="24"/>
          <w:lang w:eastAsia="ko-KR"/>
        </w:rPr>
        <w:t xml:space="preserve">гимназистам </w:t>
      </w:r>
      <w:r w:rsidRPr="006E75B5">
        <w:rPr>
          <w:rFonts w:ascii="PT Astra Serif" w:eastAsia="№Е" w:hAnsi="PT Astra Serif" w:cs="Arial"/>
          <w:kern w:val="2"/>
          <w:sz w:val="24"/>
          <w:szCs w:val="24"/>
          <w:lang w:eastAsia="ko-KR"/>
        </w:rPr>
        <w:t>социально значимых знаний, развивающих их любознательность, формирующих гуманистическое мировоззрение и научную картину мира.</w:t>
      </w:r>
    </w:p>
    <w:p w:rsidR="004E6B7A" w:rsidRPr="006E75B5" w:rsidRDefault="004E6B7A" w:rsidP="004E6B7A">
      <w:pPr>
        <w:widowControl w:val="0"/>
        <w:tabs>
          <w:tab w:val="left" w:pos="851"/>
        </w:tabs>
        <w:wordWrap w:val="0"/>
        <w:autoSpaceDE w:val="0"/>
        <w:autoSpaceDN w:val="0"/>
        <w:spacing w:after="0" w:line="240" w:lineRule="auto"/>
        <w:ind w:firstLine="567"/>
        <w:jc w:val="both"/>
        <w:rPr>
          <w:rFonts w:ascii="PT Astra Serif" w:eastAsia="№Е" w:hAnsi="PT Astra Serif" w:cs="Arial"/>
          <w:b/>
          <w:i/>
          <w:kern w:val="2"/>
          <w:sz w:val="24"/>
          <w:szCs w:val="24"/>
          <w:lang w:eastAsia="ko-KR"/>
        </w:rPr>
      </w:pPr>
      <w:r w:rsidRPr="006E75B5">
        <w:rPr>
          <w:rFonts w:ascii="PT Astra Serif" w:eastAsia="№Е" w:hAnsi="PT Astra Serif" w:cs="Arial"/>
          <w:b/>
          <w:i/>
          <w:kern w:val="2"/>
          <w:sz w:val="24"/>
          <w:szCs w:val="24"/>
          <w:lang w:eastAsia="ko-KR"/>
        </w:rPr>
        <w:t xml:space="preserve">Спортивно-оздоровительная деятельность. </w:t>
      </w:r>
      <w:r w:rsidRPr="006E75B5">
        <w:rPr>
          <w:rFonts w:ascii="PT Astra Serif" w:eastAsia="Times New Roman" w:hAnsi="PT Astra Serif" w:cs="Arial"/>
          <w:kern w:val="2"/>
          <w:sz w:val="24"/>
          <w:szCs w:val="24"/>
          <w:lang w:eastAsia="ko-KR"/>
        </w:rPr>
        <w:t xml:space="preserve">Курс внеурочной деятельности </w:t>
      </w:r>
      <w:r w:rsidRPr="006E75B5">
        <w:rPr>
          <w:rFonts w:ascii="PT Astra Serif" w:eastAsia="Times New Roman" w:hAnsi="PT Astra Serif" w:cs="Times New Roman"/>
          <w:bCs/>
          <w:kern w:val="2"/>
          <w:sz w:val="24"/>
          <w:szCs w:val="24"/>
          <w:lang w:eastAsia="ko-KR"/>
        </w:rPr>
        <w:t>«Подвижные игры»</w:t>
      </w:r>
      <w:r w:rsidRPr="006E75B5">
        <w:rPr>
          <w:rFonts w:ascii="PT Astra Serif" w:eastAsia="Times New Roman" w:hAnsi="PT Astra Serif" w:cs="Arial"/>
          <w:kern w:val="2"/>
          <w:sz w:val="24"/>
          <w:szCs w:val="24"/>
          <w:lang w:eastAsia="ko-KR"/>
        </w:rPr>
        <w:t xml:space="preserve"> направлен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r w:rsidRPr="006E75B5">
        <w:rPr>
          <w:rFonts w:ascii="PT Astra Serif" w:eastAsia="№Е" w:hAnsi="PT Astra Serif" w:cs="Arial"/>
          <w:b/>
          <w:i/>
          <w:kern w:val="2"/>
          <w:sz w:val="24"/>
          <w:szCs w:val="24"/>
          <w:lang w:eastAsia="ko-KR"/>
        </w:rPr>
        <w:t xml:space="preserve"> </w:t>
      </w:r>
    </w:p>
    <w:p w:rsidR="004E6B7A" w:rsidRPr="006E75B5" w:rsidRDefault="004E6B7A" w:rsidP="004E6B7A">
      <w:pPr>
        <w:widowControl w:val="0"/>
        <w:tabs>
          <w:tab w:val="left" w:pos="851"/>
        </w:tabs>
        <w:wordWrap w:val="0"/>
        <w:autoSpaceDE w:val="0"/>
        <w:autoSpaceDN w:val="0"/>
        <w:spacing w:after="0" w:line="240" w:lineRule="auto"/>
        <w:ind w:firstLine="567"/>
        <w:jc w:val="both"/>
        <w:rPr>
          <w:rFonts w:ascii="PT Astra Serif" w:eastAsia="№Е" w:hAnsi="PT Astra Serif" w:cs="Arial"/>
          <w:kern w:val="2"/>
          <w:sz w:val="24"/>
          <w:szCs w:val="24"/>
          <w:lang w:eastAsia="ko-KR"/>
        </w:rPr>
      </w:pPr>
      <w:r w:rsidRPr="006E75B5">
        <w:rPr>
          <w:rFonts w:ascii="PT Astra Serif" w:eastAsia="№Е" w:hAnsi="PT Astra Serif" w:cs="Arial"/>
          <w:b/>
          <w:i/>
          <w:kern w:val="2"/>
          <w:sz w:val="24"/>
          <w:szCs w:val="24"/>
          <w:lang w:eastAsia="ko-KR"/>
        </w:rPr>
        <w:t xml:space="preserve">Проблемно-ценностное общение. </w:t>
      </w:r>
      <w:r w:rsidRPr="006E75B5">
        <w:rPr>
          <w:rFonts w:ascii="PT Astra Serif" w:eastAsia="Times New Roman" w:hAnsi="PT Astra Serif" w:cs="Arial"/>
          <w:kern w:val="2"/>
          <w:sz w:val="24"/>
          <w:szCs w:val="24"/>
          <w:lang w:eastAsia="ko-KR"/>
        </w:rPr>
        <w:t xml:space="preserve">Курсы внеурочной деятельности </w:t>
      </w:r>
      <w:r w:rsidRPr="006E75B5">
        <w:rPr>
          <w:rFonts w:ascii="PT Astra Serif" w:eastAsia="№Е" w:hAnsi="PT Astra Serif" w:cs="Arial"/>
          <w:kern w:val="2"/>
          <w:sz w:val="24"/>
          <w:szCs w:val="24"/>
          <w:lang w:eastAsia="ko-KR"/>
        </w:rPr>
        <w:t xml:space="preserve">«Основы православной веры», </w:t>
      </w:r>
      <w:r w:rsidRPr="006E75B5">
        <w:rPr>
          <w:rFonts w:ascii="PT Astra Serif" w:eastAsia="Batang" w:hAnsi="PT Astra Serif" w:cs="Arial"/>
          <w:kern w:val="2"/>
          <w:sz w:val="24"/>
          <w:szCs w:val="24"/>
          <w:lang w:eastAsia="ko-KR"/>
        </w:rPr>
        <w:t>«Я – пешеход и пассажир», «Разговоры о важном»</w:t>
      </w:r>
      <w:r w:rsidRPr="006E75B5">
        <w:rPr>
          <w:rFonts w:ascii="PT Astra Serif" w:eastAsia="Times New Roman" w:hAnsi="PT Astra Serif" w:cs="Arial"/>
          <w:kern w:val="2"/>
          <w:sz w:val="24"/>
          <w:szCs w:val="24"/>
          <w:lang w:eastAsia="ko-KR"/>
        </w:rPr>
        <w:t>, развивают коммуникативные компетенции школьников, формируют культуру общения, развивают умение слушать и слышать других, уважать чужое мнение и отстаивать свое собственное, терпимо относиться к разнообразию взглядов людей,</w:t>
      </w:r>
      <w:r w:rsidRPr="006E75B5">
        <w:rPr>
          <w:rFonts w:ascii="PT Astra Serif" w:eastAsia="№Е" w:hAnsi="PT Astra Serif" w:cs="Arial"/>
          <w:kern w:val="2"/>
          <w:sz w:val="24"/>
          <w:szCs w:val="24"/>
          <w:lang w:eastAsia="ko-KR"/>
        </w:rPr>
        <w:t xml:space="preserve"> формируют духовно-нравственные ориентиры на основе традиционных общечеловеческих и христианских ценностей, раскрывают определяющую роль Православия в становлении культурных и духовно-нравственных традиций русского народа, гражданских основ Российского государства, </w:t>
      </w:r>
      <w:r w:rsidRPr="006E75B5">
        <w:rPr>
          <w:rFonts w:ascii="PT Astra Serif" w:eastAsia="№Е" w:hAnsi="PT Astra Serif" w:cs="Arial"/>
          <w:kern w:val="2"/>
          <w:sz w:val="24"/>
          <w:szCs w:val="24"/>
          <w:lang w:eastAsia="ko-KR"/>
        </w:rPr>
        <w:lastRenderedPageBreak/>
        <w:t>воспитания чувства патриотизма, активной гражданской позиции, сопричастности к героической истории Российского государства, готовности служить Отечеству.</w:t>
      </w:r>
    </w:p>
    <w:p w:rsidR="004E6B7A" w:rsidRPr="006E75B5" w:rsidRDefault="004E6B7A" w:rsidP="004E6B7A">
      <w:pPr>
        <w:widowControl w:val="0"/>
        <w:tabs>
          <w:tab w:val="left" w:pos="851"/>
        </w:tabs>
        <w:wordWrap w:val="0"/>
        <w:autoSpaceDE w:val="0"/>
        <w:autoSpaceDN w:val="0"/>
        <w:spacing w:after="0" w:line="240" w:lineRule="auto"/>
        <w:ind w:firstLine="567"/>
        <w:jc w:val="both"/>
        <w:rPr>
          <w:rFonts w:ascii="PT Astra Serif" w:eastAsia="№Е" w:hAnsi="PT Astra Serif" w:cs="Arial"/>
          <w:kern w:val="2"/>
          <w:sz w:val="24"/>
          <w:szCs w:val="24"/>
          <w:lang w:eastAsia="ko-KR"/>
        </w:rPr>
      </w:pPr>
      <w:r w:rsidRPr="006E75B5">
        <w:rPr>
          <w:rFonts w:ascii="PT Astra Serif" w:eastAsia="№Е" w:hAnsi="PT Astra Serif" w:cs="Arial"/>
          <w:b/>
          <w:i/>
          <w:kern w:val="2"/>
          <w:sz w:val="24"/>
          <w:szCs w:val="24"/>
          <w:lang w:eastAsia="ko-KR"/>
        </w:rPr>
        <w:t>Художественно-эстетическая деятельность.</w:t>
      </w:r>
      <w:r w:rsidRPr="006E75B5">
        <w:rPr>
          <w:rFonts w:ascii="PT Astra Serif" w:eastAsia="№Е" w:hAnsi="PT Astra Serif" w:cs="Arial"/>
          <w:b/>
          <w:kern w:val="2"/>
          <w:sz w:val="24"/>
          <w:szCs w:val="24"/>
          <w:lang w:eastAsia="ko-KR"/>
        </w:rPr>
        <w:t xml:space="preserve"> </w:t>
      </w:r>
      <w:r w:rsidRPr="006E75B5">
        <w:rPr>
          <w:rFonts w:ascii="PT Astra Serif" w:eastAsia="Times New Roman" w:hAnsi="PT Astra Serif" w:cs="Arial"/>
          <w:kern w:val="2"/>
          <w:sz w:val="24"/>
          <w:szCs w:val="24"/>
          <w:lang w:eastAsia="ko-KR"/>
        </w:rPr>
        <w:t>Курсы внеурочной деятельности (</w:t>
      </w:r>
      <w:r w:rsidRPr="006E75B5">
        <w:rPr>
          <w:rFonts w:ascii="PT Astra Serif" w:eastAsia="№Е" w:hAnsi="PT Astra Serif" w:cs="Arial"/>
          <w:kern w:val="2"/>
          <w:sz w:val="24"/>
          <w:szCs w:val="24"/>
          <w:lang w:eastAsia="ko-KR"/>
        </w:rPr>
        <w:t>«Церковное пение», «</w:t>
      </w:r>
      <w:r w:rsidRPr="006E75B5">
        <w:rPr>
          <w:rFonts w:ascii="PT Astra Serif" w:eastAsia="Times New Roman" w:hAnsi="PT Astra Serif" w:cs="Times New Roman"/>
          <w:kern w:val="2"/>
          <w:sz w:val="24"/>
          <w:szCs w:val="24"/>
          <w:lang w:eastAsia="ko-KR"/>
        </w:rPr>
        <w:t>Хореография»,</w:t>
      </w:r>
      <w:r w:rsidRPr="006E75B5">
        <w:rPr>
          <w:rFonts w:ascii="PT Astra Serif" w:eastAsia="№Е" w:hAnsi="PT Astra Serif" w:cs="Arial"/>
          <w:kern w:val="2"/>
          <w:sz w:val="24"/>
          <w:szCs w:val="24"/>
          <w:lang w:eastAsia="ko-KR"/>
        </w:rPr>
        <w:t xml:space="preserve"> «</w:t>
      </w:r>
      <w:r w:rsidRPr="006E75B5">
        <w:rPr>
          <w:rFonts w:ascii="PT Astra Serif" w:eastAsia="Times New Roman" w:hAnsi="PT Astra Serif" w:cs="Times New Roman"/>
          <w:kern w:val="2"/>
          <w:sz w:val="24"/>
          <w:szCs w:val="24"/>
          <w:lang w:eastAsia="ko-KR"/>
        </w:rPr>
        <w:t>Арт-студия «Моё творчество»</w:t>
      </w:r>
      <w:r w:rsidRPr="006E75B5">
        <w:rPr>
          <w:rFonts w:ascii="PT Astra Serif" w:eastAsia="№Е" w:hAnsi="PT Astra Serif" w:cs="Arial"/>
          <w:kern w:val="2"/>
          <w:sz w:val="24"/>
          <w:szCs w:val="24"/>
          <w:lang w:eastAsia="ko-KR"/>
        </w:rPr>
        <w:t>)</w:t>
      </w:r>
      <w:r w:rsidRPr="006E75B5">
        <w:rPr>
          <w:rFonts w:ascii="PT Astra Serif" w:eastAsia="Times New Roman" w:hAnsi="PT Astra Serif" w:cs="Arial"/>
          <w:kern w:val="2"/>
          <w:sz w:val="24"/>
          <w:szCs w:val="24"/>
          <w:lang w:eastAsia="ko-KR"/>
        </w:rPr>
        <w:t xml:space="preserve"> и дополнительного образования (младший хор гимназии, театральный кружок «Дом кукол»), создающие благоприятные условия для самореализации гимназистов, направленные на раскрытие их творческих способностей, формирование чувства вкуса и умения ценить прекрасное, на воспитание ценностного отношения гимназистов к культуре</w:t>
      </w:r>
      <w:r w:rsidRPr="006E75B5">
        <w:rPr>
          <w:rFonts w:ascii="PT Astra Serif" w:eastAsia="№Е" w:hAnsi="PT Astra Serif" w:cs="Arial"/>
          <w:kern w:val="2"/>
          <w:sz w:val="24"/>
          <w:szCs w:val="24"/>
          <w:lang w:eastAsia="ko-KR"/>
        </w:rPr>
        <w:t>.</w:t>
      </w:r>
    </w:p>
    <w:p w:rsidR="004E6B7A" w:rsidRPr="006E75B5" w:rsidRDefault="004E6B7A" w:rsidP="004E6B7A">
      <w:pPr>
        <w:widowControl w:val="0"/>
        <w:tabs>
          <w:tab w:val="left" w:pos="851"/>
        </w:tabs>
        <w:wordWrap w:val="0"/>
        <w:autoSpaceDE w:val="0"/>
        <w:autoSpaceDN w:val="0"/>
        <w:spacing w:after="0" w:line="240" w:lineRule="auto"/>
        <w:ind w:firstLine="567"/>
        <w:jc w:val="both"/>
        <w:rPr>
          <w:rFonts w:ascii="PT Astra Serif" w:eastAsia="Times New Roman" w:hAnsi="PT Astra Serif" w:cs="Times New Roman"/>
          <w:kern w:val="2"/>
          <w:sz w:val="20"/>
          <w:szCs w:val="24"/>
          <w:lang w:eastAsia="ko-KR"/>
        </w:rPr>
      </w:pPr>
      <w:r w:rsidRPr="006E75B5">
        <w:rPr>
          <w:rFonts w:ascii="PT Astra Serif" w:eastAsia="№Е" w:hAnsi="PT Astra Serif" w:cs="Arial"/>
          <w:b/>
          <w:i/>
          <w:kern w:val="2"/>
          <w:sz w:val="24"/>
          <w:szCs w:val="24"/>
          <w:lang w:eastAsia="ko-KR"/>
        </w:rPr>
        <w:t>Проектно-исследовательская деятельность.</w:t>
      </w:r>
      <w:r w:rsidRPr="006E75B5">
        <w:rPr>
          <w:rFonts w:ascii="PT Astra Serif" w:eastAsia="№Е" w:hAnsi="PT Astra Serif" w:cs="Arial"/>
          <w:b/>
          <w:kern w:val="2"/>
          <w:sz w:val="24"/>
          <w:szCs w:val="24"/>
          <w:lang w:eastAsia="ko-KR"/>
        </w:rPr>
        <w:t xml:space="preserve"> </w:t>
      </w:r>
      <w:r w:rsidRPr="006E75B5">
        <w:rPr>
          <w:rFonts w:ascii="PT Astra Serif" w:eastAsia="Times New Roman" w:hAnsi="PT Astra Serif" w:cs="Arial"/>
          <w:kern w:val="2"/>
          <w:sz w:val="24"/>
          <w:szCs w:val="24"/>
          <w:lang w:eastAsia="ko-KR"/>
        </w:rPr>
        <w:t xml:space="preserve">Курсы внеурочной деятельности </w:t>
      </w:r>
      <w:r w:rsidRPr="006E75B5">
        <w:rPr>
          <w:rFonts w:ascii="PT Astra Serif" w:eastAsia="Batang" w:hAnsi="PT Astra Serif" w:cs="Arial"/>
          <w:kern w:val="2"/>
          <w:sz w:val="24"/>
          <w:szCs w:val="24"/>
          <w:lang w:eastAsia="ko-KR"/>
        </w:rPr>
        <w:t>«Введение в экологию», «</w:t>
      </w:r>
      <w:r w:rsidRPr="006E75B5">
        <w:rPr>
          <w:rFonts w:ascii="PT Astra Serif" w:eastAsia="Times New Roman" w:hAnsi="PT Astra Serif" w:cs="Times New Roman"/>
          <w:kern w:val="2"/>
          <w:sz w:val="24"/>
          <w:szCs w:val="24"/>
          <w:lang w:eastAsia="ko-KR"/>
        </w:rPr>
        <w:t>Шахматы в школе</w:t>
      </w:r>
      <w:r w:rsidRPr="006E75B5">
        <w:rPr>
          <w:rFonts w:ascii="PT Astra Serif" w:eastAsia="Batang" w:hAnsi="PT Astra Serif" w:cs="Arial"/>
          <w:kern w:val="2"/>
          <w:sz w:val="24"/>
          <w:szCs w:val="24"/>
          <w:lang w:eastAsia="ko-KR"/>
        </w:rPr>
        <w:t>»</w:t>
      </w:r>
      <w:r w:rsidRPr="006E75B5">
        <w:rPr>
          <w:rFonts w:ascii="PT Astra Serif" w:eastAsia="Times New Roman" w:hAnsi="PT Astra Serif" w:cs="Arial"/>
          <w:kern w:val="2"/>
          <w:sz w:val="24"/>
          <w:szCs w:val="24"/>
          <w:lang w:eastAsia="ko-KR"/>
        </w:rPr>
        <w:t>, направленные на формирование экологического сознания и экологической культуры обучающихся, бережливости, умения общаться и жить в социуме развитие коммуникативных компетенций гимназистов, воспитание у них культуры общения, развитие умений слушать и слышать других, уважать чужое мнение и отстаивать свое собственное, гармоничное когнитивное развития детей младшего школьного возраста посредством массового их вовлечения в шахматную игру</w:t>
      </w:r>
      <w:r w:rsidRPr="006E75B5">
        <w:rPr>
          <w:rFonts w:ascii="PT Astra Serif" w:eastAsia="Batang" w:hAnsi="PT Astra Serif" w:cs="Arial"/>
          <w:kern w:val="2"/>
          <w:sz w:val="24"/>
          <w:szCs w:val="24"/>
          <w:lang w:eastAsia="ko-KR"/>
        </w:rPr>
        <w:t>.</w:t>
      </w:r>
      <w:r w:rsidRPr="006E75B5">
        <w:rPr>
          <w:rFonts w:ascii="PT Astra Serif" w:eastAsia="Times New Roman" w:hAnsi="PT Astra Serif" w:cs="Times New Roman"/>
          <w:kern w:val="2"/>
          <w:sz w:val="20"/>
          <w:szCs w:val="24"/>
          <w:lang w:eastAsia="ko-KR"/>
        </w:rPr>
        <w:t xml:space="preserve"> </w:t>
      </w:r>
    </w:p>
    <w:p w:rsidR="003858C0" w:rsidRPr="006E75B5" w:rsidRDefault="003858C0" w:rsidP="009B10FC">
      <w:pPr>
        <w:widowControl w:val="0"/>
        <w:tabs>
          <w:tab w:val="left" w:pos="851"/>
        </w:tabs>
        <w:wordWrap w:val="0"/>
        <w:autoSpaceDE w:val="0"/>
        <w:autoSpaceDN w:val="0"/>
        <w:spacing w:after="0" w:line="240" w:lineRule="auto"/>
        <w:ind w:firstLine="567"/>
        <w:jc w:val="both"/>
        <w:rPr>
          <w:rFonts w:ascii="PT Astra Serif" w:eastAsia="Times New Roman" w:hAnsi="PT Astra Serif" w:cs="Times New Roman"/>
          <w:kern w:val="2"/>
          <w:szCs w:val="24"/>
          <w:lang w:eastAsia="ko-KR"/>
        </w:rPr>
      </w:pPr>
      <w:r w:rsidRPr="006E75B5">
        <w:rPr>
          <w:rFonts w:ascii="PT Astra Serif" w:eastAsia="Times New Roman" w:hAnsi="PT Astra Serif" w:cs="Times New Roman"/>
          <w:b/>
          <w:i/>
          <w:kern w:val="2"/>
          <w:szCs w:val="24"/>
          <w:lang w:eastAsia="ko-KR"/>
        </w:rPr>
        <w:t>«Учение с увлечением!»</w:t>
      </w:r>
      <w:r w:rsidRPr="006E75B5">
        <w:rPr>
          <w:rFonts w:ascii="PT Astra Serif" w:eastAsia="Times New Roman" w:hAnsi="PT Astra Serif" w:cs="Times New Roman"/>
          <w:kern w:val="2"/>
          <w:szCs w:val="24"/>
          <w:lang w:eastAsia="ko-KR"/>
        </w:rPr>
        <w:t xml:space="preserve"> </w:t>
      </w:r>
      <w:r w:rsidRPr="006E75B5">
        <w:rPr>
          <w:rFonts w:ascii="PT Astra Serif" w:eastAsia="Times New Roman" w:hAnsi="PT Astra Serif" w:cs="Arial"/>
          <w:kern w:val="2"/>
          <w:sz w:val="24"/>
          <w:szCs w:val="24"/>
          <w:lang w:eastAsia="ko-KR"/>
        </w:rPr>
        <w:t>Курс внеурочной деятельности</w:t>
      </w:r>
      <w:r w:rsidR="009B10FC" w:rsidRPr="006E75B5">
        <w:rPr>
          <w:rFonts w:ascii="PT Astra Serif" w:eastAsia="Times New Roman" w:hAnsi="PT Astra Serif" w:cs="Arial"/>
          <w:kern w:val="2"/>
          <w:sz w:val="24"/>
          <w:szCs w:val="24"/>
          <w:lang w:eastAsia="ko-KR"/>
        </w:rPr>
        <w:t xml:space="preserve"> «Читай, считай, думай»</w:t>
      </w:r>
      <w:r w:rsidRPr="006E75B5">
        <w:rPr>
          <w:rFonts w:ascii="PT Astra Serif" w:eastAsia="Times New Roman" w:hAnsi="PT Astra Serif" w:cs="Arial"/>
          <w:kern w:val="2"/>
          <w:sz w:val="24"/>
          <w:szCs w:val="24"/>
          <w:lang w:eastAsia="ko-KR"/>
        </w:rPr>
        <w:t xml:space="preserve"> </w:t>
      </w:r>
      <w:r w:rsidR="009B10FC" w:rsidRPr="006E75B5">
        <w:rPr>
          <w:rFonts w:ascii="PT Astra Serif" w:eastAsia="Times New Roman" w:hAnsi="PT Astra Serif" w:cs="Arial"/>
          <w:kern w:val="2"/>
          <w:sz w:val="24"/>
          <w:szCs w:val="24"/>
          <w:lang w:eastAsia="ko-KR"/>
        </w:rPr>
        <w:t>предусматривает развитие функциональной грамотности младших школьников и направлен на формирование представлений об информационно-поисковой деятельности как жизненно важной в информационном обществе, формирование навыков использования библиотечно-поисковых инструментов и содействие накоплению опыта восприятия, осмысления и оценки разнообразных информационных источников.</w:t>
      </w:r>
    </w:p>
    <w:p w:rsidR="004E6B7A" w:rsidRPr="006E75B5" w:rsidRDefault="004E6B7A" w:rsidP="004E6B7A">
      <w:pPr>
        <w:widowControl w:val="0"/>
        <w:tabs>
          <w:tab w:val="left" w:pos="851"/>
        </w:tabs>
        <w:wordWrap w:val="0"/>
        <w:autoSpaceDE w:val="0"/>
        <w:autoSpaceDN w:val="0"/>
        <w:spacing w:after="0" w:line="240" w:lineRule="auto"/>
        <w:ind w:firstLine="567"/>
        <w:jc w:val="both"/>
        <w:rPr>
          <w:rFonts w:ascii="PT Astra Serif" w:eastAsia="Times New Roman" w:hAnsi="PT Astra Serif" w:cs="Arial"/>
          <w:kern w:val="2"/>
          <w:sz w:val="24"/>
          <w:szCs w:val="24"/>
          <w:lang w:eastAsia="ko-KR"/>
        </w:rPr>
      </w:pPr>
      <w:r w:rsidRPr="006E75B5">
        <w:rPr>
          <w:rFonts w:ascii="PT Astra Serif" w:eastAsia="№Е" w:hAnsi="PT Astra Serif" w:cs="Arial"/>
          <w:b/>
          <w:i/>
          <w:kern w:val="2"/>
          <w:sz w:val="24"/>
          <w:szCs w:val="24"/>
          <w:lang w:eastAsia="ko-KR"/>
        </w:rPr>
        <w:t>Техническое творчество.</w:t>
      </w:r>
      <w:r w:rsidRPr="006E75B5">
        <w:rPr>
          <w:rFonts w:ascii="PT Astra Serif" w:eastAsia="№Е" w:hAnsi="PT Astra Serif" w:cs="Arial"/>
          <w:b/>
          <w:kern w:val="2"/>
          <w:sz w:val="24"/>
          <w:szCs w:val="24"/>
          <w:lang w:eastAsia="ko-KR"/>
        </w:rPr>
        <w:t xml:space="preserve"> </w:t>
      </w:r>
      <w:r w:rsidRPr="006E75B5">
        <w:rPr>
          <w:rFonts w:ascii="PT Astra Serif" w:eastAsia="Times New Roman" w:hAnsi="PT Astra Serif" w:cs="Arial"/>
          <w:kern w:val="2"/>
          <w:sz w:val="24"/>
          <w:szCs w:val="24"/>
          <w:lang w:eastAsia="ko-KR"/>
        </w:rPr>
        <w:t>Курсы дополнительного образования (мультстудия «Радуга», детское конструкторское бюро «Кулибины»), создающие условия для социального, культурного и профессионального самоопределения, самореализации личности ребенка средствами технического труда, развитие воображения, фантазии, вкуса.</w:t>
      </w:r>
    </w:p>
    <w:p w:rsidR="004E6B7A" w:rsidRPr="006E75B5" w:rsidRDefault="004E6B7A" w:rsidP="004E6B7A">
      <w:pPr>
        <w:widowControl w:val="0"/>
        <w:tabs>
          <w:tab w:val="left" w:pos="851"/>
        </w:tabs>
        <w:wordWrap w:val="0"/>
        <w:autoSpaceDE w:val="0"/>
        <w:autoSpaceDN w:val="0"/>
        <w:spacing w:after="0" w:line="240" w:lineRule="auto"/>
        <w:ind w:firstLine="567"/>
        <w:jc w:val="both"/>
        <w:rPr>
          <w:rFonts w:ascii="PT Astra Serif" w:eastAsia="№Е" w:hAnsi="PT Astra Serif" w:cs="Arial"/>
          <w:kern w:val="2"/>
          <w:sz w:val="24"/>
          <w:szCs w:val="24"/>
          <w:lang w:eastAsia="ko-KR"/>
        </w:rPr>
      </w:pPr>
    </w:p>
    <w:p w:rsidR="004E6B7A" w:rsidRPr="006E75B5" w:rsidRDefault="004E6B7A" w:rsidP="004E6B7A">
      <w:pPr>
        <w:widowControl w:val="0"/>
        <w:wordWrap w:val="0"/>
        <w:autoSpaceDE w:val="0"/>
        <w:autoSpaceDN w:val="0"/>
        <w:spacing w:after="0" w:line="240" w:lineRule="auto"/>
        <w:jc w:val="center"/>
        <w:rPr>
          <w:rFonts w:ascii="PT Astra Serif" w:eastAsia="Times New Roman" w:hAnsi="PT Astra Serif" w:cs="Arial"/>
          <w:b/>
          <w:kern w:val="2"/>
          <w:sz w:val="24"/>
          <w:szCs w:val="24"/>
          <w:lang w:eastAsia="ko-KR"/>
        </w:rPr>
      </w:pPr>
      <w:r w:rsidRPr="006E75B5">
        <w:rPr>
          <w:rFonts w:ascii="PT Astra Serif" w:eastAsia="Times New Roman" w:hAnsi="PT Astra Serif" w:cs="Arial"/>
          <w:b/>
          <w:kern w:val="2"/>
          <w:sz w:val="24"/>
          <w:szCs w:val="24"/>
          <w:lang w:eastAsia="ko-KR"/>
        </w:rPr>
        <w:t>5. Модуль «Школьный урок»</w:t>
      </w:r>
    </w:p>
    <w:p w:rsidR="004E6B7A" w:rsidRPr="006E75B5" w:rsidRDefault="004E6B7A" w:rsidP="004E6B7A">
      <w:pPr>
        <w:widowControl w:val="0"/>
        <w:wordWrap w:val="0"/>
        <w:autoSpaceDE w:val="0"/>
        <w:autoSpaceDN w:val="0"/>
        <w:adjustRightInd w:val="0"/>
        <w:spacing w:after="0" w:line="240" w:lineRule="auto"/>
        <w:ind w:right="-1" w:firstLine="567"/>
        <w:jc w:val="both"/>
        <w:rPr>
          <w:rFonts w:ascii="PT Astra Serif" w:eastAsia="Times New Roman" w:hAnsi="PT Astra Serif" w:cs="Arial"/>
          <w:i/>
          <w:kern w:val="2"/>
          <w:sz w:val="24"/>
          <w:szCs w:val="24"/>
          <w:lang w:eastAsia="ko-KR"/>
        </w:rPr>
      </w:pPr>
      <w:r w:rsidRPr="006E75B5">
        <w:rPr>
          <w:rFonts w:ascii="PT Astra Serif" w:eastAsia="№Е" w:hAnsi="PT Astra Serif" w:cs="Arial"/>
          <w:kern w:val="2"/>
          <w:sz w:val="24"/>
          <w:szCs w:val="24"/>
          <w:lang w:eastAsia="ko-KR"/>
        </w:rPr>
        <w:t>Реализация педагогами</w:t>
      </w:r>
      <w:r w:rsidRPr="006E75B5">
        <w:rPr>
          <w:rFonts w:ascii="PT Astra Serif" w:eastAsia="Times New Roman" w:hAnsi="PT Astra Serif" w:cs="Arial"/>
          <w:kern w:val="2"/>
          <w:sz w:val="24"/>
          <w:szCs w:val="24"/>
          <w:lang w:eastAsia="ko-KR"/>
        </w:rPr>
        <w:t xml:space="preserve"> Гимназии</w:t>
      </w:r>
      <w:r w:rsidRPr="006E75B5">
        <w:rPr>
          <w:rFonts w:ascii="PT Astra Serif" w:eastAsia="№Е" w:hAnsi="PT Astra Serif" w:cs="Arial"/>
          <w:kern w:val="2"/>
          <w:sz w:val="24"/>
          <w:szCs w:val="24"/>
          <w:lang w:eastAsia="ko-KR"/>
        </w:rPr>
        <w:t xml:space="preserve"> воспитательного потенциала урока предполагает следующее:</w:t>
      </w:r>
    </w:p>
    <w:p w:rsidR="004E6B7A" w:rsidRPr="006E75B5" w:rsidRDefault="004E6B7A" w:rsidP="006F4CA0">
      <w:pPr>
        <w:pStyle w:val="TableParagraph"/>
        <w:numPr>
          <w:ilvl w:val="0"/>
          <w:numId w:val="126"/>
        </w:numPr>
        <w:ind w:left="0" w:firstLine="567"/>
        <w:rPr>
          <w:rFonts w:ascii="PT Astra Serif" w:eastAsia="№Е" w:hAnsi="PT Astra Serif"/>
        </w:rPr>
      </w:pPr>
      <w:r w:rsidRPr="006E75B5">
        <w:rPr>
          <w:rFonts w:ascii="PT Astra Serif" w:eastAsia="№Е" w:hAnsi="PT Astra Serif"/>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4E6B7A" w:rsidRPr="006E75B5" w:rsidRDefault="004E6B7A" w:rsidP="006F4CA0">
      <w:pPr>
        <w:pStyle w:val="TableParagraph"/>
        <w:numPr>
          <w:ilvl w:val="0"/>
          <w:numId w:val="126"/>
        </w:numPr>
        <w:ind w:left="0" w:firstLine="567"/>
        <w:rPr>
          <w:rFonts w:ascii="PT Astra Serif" w:eastAsia="№Е" w:hAnsi="PT Astra Serif"/>
        </w:rPr>
      </w:pPr>
      <w:r w:rsidRPr="006E75B5">
        <w:rPr>
          <w:rFonts w:ascii="PT Astra Serif" w:eastAsia="№Е" w:hAnsi="PT Astra Serif"/>
        </w:rPr>
        <w:t xml:space="preserve">побуждение гимназистов соблюдать на уроке общепринятые нормы поведения, правила общения со старшими (учителями) и сверстниками (гимназистами), принципы учебной дисциплины и самоорганизации; </w:t>
      </w:r>
    </w:p>
    <w:p w:rsidR="004E6B7A" w:rsidRPr="006E75B5" w:rsidRDefault="004E6B7A" w:rsidP="006F4CA0">
      <w:pPr>
        <w:pStyle w:val="TableParagraph"/>
        <w:numPr>
          <w:ilvl w:val="0"/>
          <w:numId w:val="126"/>
        </w:numPr>
        <w:ind w:left="0" w:firstLine="567"/>
        <w:rPr>
          <w:rFonts w:ascii="PT Astra Serif" w:eastAsia="№Е" w:hAnsi="PT Astra Serif"/>
        </w:rPr>
      </w:pPr>
      <w:r w:rsidRPr="006E75B5">
        <w:rPr>
          <w:rFonts w:ascii="PT Astra Serif" w:eastAsia="№Е" w:hAnsi="PT Astra Serif"/>
        </w:rPr>
        <w:t xml:space="preserve">привлечение внимания гимназистов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4E6B7A" w:rsidRPr="006E75B5" w:rsidRDefault="004E6B7A" w:rsidP="006F4CA0">
      <w:pPr>
        <w:pStyle w:val="TableParagraph"/>
        <w:numPr>
          <w:ilvl w:val="0"/>
          <w:numId w:val="126"/>
        </w:numPr>
        <w:ind w:left="0" w:firstLine="567"/>
        <w:rPr>
          <w:rFonts w:ascii="PT Astra Serif" w:eastAsia="№Е" w:hAnsi="PT Astra Serif"/>
        </w:rPr>
      </w:pPr>
      <w:r w:rsidRPr="006E75B5">
        <w:rPr>
          <w:rFonts w:ascii="PT Astra Serif" w:eastAsia="№Е" w:hAnsi="PT Astra Serif"/>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4E6B7A" w:rsidRPr="006E75B5" w:rsidRDefault="004E6B7A" w:rsidP="006F4CA0">
      <w:pPr>
        <w:pStyle w:val="TableParagraph"/>
        <w:numPr>
          <w:ilvl w:val="0"/>
          <w:numId w:val="126"/>
        </w:numPr>
        <w:ind w:left="0" w:firstLine="567"/>
        <w:rPr>
          <w:rFonts w:ascii="PT Astra Serif" w:eastAsia="№Е" w:hAnsi="PT Astra Serif"/>
        </w:rPr>
      </w:pPr>
      <w:r w:rsidRPr="006E75B5">
        <w:rPr>
          <w:rFonts w:ascii="PT Astra Serif" w:eastAsia="№Е" w:hAnsi="PT Astra Serif"/>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4E6B7A" w:rsidRPr="006E75B5" w:rsidRDefault="004E6B7A" w:rsidP="006F4CA0">
      <w:pPr>
        <w:pStyle w:val="TableParagraph"/>
        <w:numPr>
          <w:ilvl w:val="0"/>
          <w:numId w:val="126"/>
        </w:numPr>
        <w:ind w:left="0" w:firstLine="567"/>
        <w:rPr>
          <w:rFonts w:ascii="PT Astra Serif" w:eastAsia="№Е" w:hAnsi="PT Astra Serif"/>
        </w:rPr>
      </w:pPr>
      <w:r w:rsidRPr="006E75B5">
        <w:rPr>
          <w:rFonts w:ascii="PT Astra Serif" w:eastAsia="№Е" w:hAnsi="PT Astra Serif"/>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4E6B7A" w:rsidRPr="006E75B5" w:rsidRDefault="004E6B7A" w:rsidP="006F4CA0">
      <w:pPr>
        <w:pStyle w:val="TableParagraph"/>
        <w:numPr>
          <w:ilvl w:val="0"/>
          <w:numId w:val="126"/>
        </w:numPr>
        <w:ind w:left="0" w:firstLine="567"/>
        <w:rPr>
          <w:rFonts w:ascii="PT Astra Serif" w:eastAsia="№Е" w:hAnsi="PT Astra Serif"/>
        </w:rPr>
      </w:pPr>
      <w:r w:rsidRPr="006E75B5">
        <w:rPr>
          <w:rFonts w:ascii="PT Astra Serif" w:eastAsia="№Е" w:hAnsi="PT Astra Serif"/>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4E6B7A" w:rsidRPr="006E75B5" w:rsidRDefault="004E6B7A" w:rsidP="006F4CA0">
      <w:pPr>
        <w:pStyle w:val="TableParagraph"/>
        <w:numPr>
          <w:ilvl w:val="0"/>
          <w:numId w:val="126"/>
        </w:numPr>
        <w:ind w:left="0" w:firstLine="567"/>
        <w:rPr>
          <w:rFonts w:ascii="PT Astra Serif" w:eastAsia="№Е" w:hAnsi="PT Astra Serif"/>
        </w:rPr>
      </w:pPr>
      <w:r w:rsidRPr="006E75B5">
        <w:rPr>
          <w:rFonts w:ascii="PT Astra Serif" w:eastAsia="№Е" w:hAnsi="PT Astra Serif"/>
        </w:rPr>
        <w:t xml:space="preserve">инициирование и поддержка исследовательской деятельности школьников в рамках </w:t>
      </w:r>
      <w:r w:rsidRPr="006E75B5">
        <w:rPr>
          <w:rFonts w:ascii="PT Astra Serif" w:eastAsia="№Е" w:hAnsi="PT Astra Serif"/>
        </w:rPr>
        <w:lastRenderedPageBreak/>
        <w:t>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4E6B7A" w:rsidRPr="006E75B5" w:rsidRDefault="004E6B7A" w:rsidP="006F4CA0">
      <w:pPr>
        <w:pStyle w:val="TableParagraph"/>
        <w:ind w:firstLine="567"/>
        <w:rPr>
          <w:rFonts w:ascii="PT Astra Serif" w:eastAsia="№Е" w:hAnsi="PT Astra Serif"/>
        </w:rPr>
      </w:pPr>
    </w:p>
    <w:p w:rsidR="004E6B7A" w:rsidRPr="006E75B5" w:rsidRDefault="004E6B7A" w:rsidP="004E6B7A">
      <w:pPr>
        <w:widowControl w:val="0"/>
        <w:tabs>
          <w:tab w:val="left" w:pos="851"/>
        </w:tabs>
        <w:wordWrap w:val="0"/>
        <w:autoSpaceDE w:val="0"/>
        <w:autoSpaceDN w:val="0"/>
        <w:spacing w:after="0" w:line="240" w:lineRule="auto"/>
        <w:jc w:val="center"/>
        <w:rPr>
          <w:rFonts w:ascii="PT Astra Serif" w:eastAsia="Times New Roman" w:hAnsi="PT Astra Serif" w:cs="Arial"/>
          <w:b/>
          <w:iCs/>
          <w:kern w:val="2"/>
          <w:sz w:val="24"/>
          <w:szCs w:val="24"/>
          <w:lang w:eastAsia="ko-KR"/>
        </w:rPr>
      </w:pPr>
      <w:r w:rsidRPr="006E75B5">
        <w:rPr>
          <w:rFonts w:ascii="PT Astra Serif" w:eastAsia="Times New Roman" w:hAnsi="PT Astra Serif" w:cs="Arial"/>
          <w:b/>
          <w:iCs/>
          <w:kern w:val="2"/>
          <w:sz w:val="24"/>
          <w:szCs w:val="24"/>
          <w:lang w:eastAsia="ko-KR"/>
        </w:rPr>
        <w:t>6. Модуль «Волонтерство»</w:t>
      </w:r>
    </w:p>
    <w:p w:rsidR="004E6B7A" w:rsidRPr="006E75B5" w:rsidRDefault="004E6B7A" w:rsidP="004E6B7A">
      <w:pPr>
        <w:widowControl w:val="0"/>
        <w:tabs>
          <w:tab w:val="left" w:pos="851"/>
        </w:tabs>
        <w:wordWrap w:val="0"/>
        <w:autoSpaceDE w:val="0"/>
        <w:autoSpaceDN w:val="0"/>
        <w:spacing w:after="0" w:line="240" w:lineRule="auto"/>
        <w:ind w:firstLine="567"/>
        <w:jc w:val="both"/>
        <w:rPr>
          <w:rFonts w:ascii="PT Astra Serif" w:eastAsia="Times New Roman" w:hAnsi="PT Astra Serif" w:cs="Arial"/>
          <w:kern w:val="2"/>
          <w:sz w:val="24"/>
          <w:szCs w:val="24"/>
          <w:lang w:eastAsia="ko-KR"/>
        </w:rPr>
      </w:pPr>
      <w:r w:rsidRPr="006E75B5">
        <w:rPr>
          <w:rFonts w:ascii="PT Astra Serif" w:eastAsia="Times New Roman" w:hAnsi="PT Astra Serif" w:cs="Arial"/>
          <w:kern w:val="2"/>
          <w:sz w:val="24"/>
          <w:szCs w:val="24"/>
          <w:lang w:eastAsia="ko-KR"/>
        </w:rPr>
        <w:t>Волонтерство – это участие гимназистов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гимназистов в проведении разовых акций</w:t>
      </w:r>
      <w:r w:rsidRPr="006E75B5">
        <w:rPr>
          <w:rFonts w:ascii="PT Astra Serif" w:eastAsia="Times New Roman" w:hAnsi="PT Astra Serif" w:cs="Arial"/>
          <w:kern w:val="2"/>
          <w:sz w:val="24"/>
          <w:szCs w:val="24"/>
          <w:highlight w:val="white"/>
          <w:lang w:eastAsia="ko-KR"/>
        </w:rPr>
        <w:t xml:space="preserve">. </w:t>
      </w:r>
      <w:r w:rsidRPr="006E75B5">
        <w:rPr>
          <w:rFonts w:ascii="PT Astra Serif" w:eastAsia="Times New Roman" w:hAnsi="PT Astra Serif" w:cs="Arial"/>
          <w:kern w:val="2"/>
          <w:sz w:val="24"/>
          <w:szCs w:val="24"/>
          <w:lang w:eastAsia="ko-KR"/>
        </w:rPr>
        <w:t>Повседневное волонтерство предполагает постоянную деятельность гимназистов, направленную на благо конкретных людей и социального окружения в целом. Волонтерство позволяет гимназистам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rsidR="004E6B7A" w:rsidRPr="006E75B5" w:rsidRDefault="004E6B7A" w:rsidP="004E6B7A">
      <w:pPr>
        <w:widowControl w:val="0"/>
        <w:tabs>
          <w:tab w:val="left" w:pos="851"/>
        </w:tabs>
        <w:wordWrap w:val="0"/>
        <w:autoSpaceDE w:val="0"/>
        <w:autoSpaceDN w:val="0"/>
        <w:spacing w:after="0" w:line="240" w:lineRule="auto"/>
        <w:ind w:firstLine="567"/>
        <w:jc w:val="both"/>
        <w:rPr>
          <w:rFonts w:ascii="PT Astra Serif" w:eastAsia="Times New Roman" w:hAnsi="PT Astra Serif" w:cs="Arial"/>
          <w:kern w:val="2"/>
          <w:sz w:val="24"/>
          <w:szCs w:val="24"/>
          <w:lang w:eastAsia="ko-KR"/>
        </w:rPr>
      </w:pPr>
      <w:r w:rsidRPr="006E75B5">
        <w:rPr>
          <w:rFonts w:ascii="PT Astra Serif" w:eastAsia="Times New Roman" w:hAnsi="PT Astra Serif" w:cs="Arial"/>
          <w:kern w:val="2"/>
          <w:sz w:val="24"/>
          <w:szCs w:val="24"/>
          <w:lang w:eastAsia="ko-KR"/>
        </w:rPr>
        <w:t>Воспитательный потенциал волонтерства реализуется следующим образом.</w:t>
      </w:r>
    </w:p>
    <w:p w:rsidR="004E6B7A" w:rsidRPr="006E75B5" w:rsidRDefault="004E6B7A" w:rsidP="004E6B7A">
      <w:pPr>
        <w:widowControl w:val="0"/>
        <w:tabs>
          <w:tab w:val="left" w:pos="851"/>
        </w:tabs>
        <w:wordWrap w:val="0"/>
        <w:autoSpaceDE w:val="0"/>
        <w:autoSpaceDN w:val="0"/>
        <w:spacing w:after="0" w:line="240" w:lineRule="auto"/>
        <w:ind w:firstLine="567"/>
        <w:jc w:val="both"/>
        <w:rPr>
          <w:rFonts w:ascii="PT Astra Serif" w:eastAsia="Times New Roman" w:hAnsi="PT Astra Serif" w:cs="Arial"/>
          <w:b/>
          <w:i/>
          <w:kern w:val="2"/>
          <w:sz w:val="24"/>
          <w:szCs w:val="24"/>
          <w:lang w:eastAsia="ko-KR"/>
        </w:rPr>
      </w:pPr>
      <w:r w:rsidRPr="006E75B5">
        <w:rPr>
          <w:rFonts w:ascii="PT Astra Serif" w:eastAsia="Times New Roman" w:hAnsi="PT Astra Serif" w:cs="Arial"/>
          <w:b/>
          <w:i/>
          <w:kern w:val="2"/>
          <w:sz w:val="24"/>
          <w:szCs w:val="24"/>
          <w:lang w:eastAsia="ko-KR"/>
        </w:rPr>
        <w:t>На внешкольном уровне:</w:t>
      </w:r>
      <w:r w:rsidRPr="006E75B5">
        <w:rPr>
          <w:rFonts w:ascii="PT Astra Serif" w:eastAsia="№Е" w:hAnsi="PT Astra Serif" w:cs="Arial"/>
          <w:b/>
          <w:kern w:val="2"/>
          <w:sz w:val="24"/>
          <w:szCs w:val="24"/>
          <w:lang w:eastAsia="ko-KR"/>
        </w:rPr>
        <w:t xml:space="preserve"> </w:t>
      </w:r>
    </w:p>
    <w:p w:rsidR="004E6B7A" w:rsidRPr="006E75B5" w:rsidRDefault="004E6B7A" w:rsidP="006F4CA0">
      <w:pPr>
        <w:pStyle w:val="TableParagraph"/>
        <w:numPr>
          <w:ilvl w:val="0"/>
          <w:numId w:val="126"/>
        </w:numPr>
        <w:ind w:left="0" w:firstLine="567"/>
        <w:rPr>
          <w:rFonts w:ascii="PT Astra Serif" w:eastAsia="№Е" w:hAnsi="PT Astra Serif"/>
        </w:rPr>
      </w:pPr>
      <w:r w:rsidRPr="006E75B5">
        <w:rPr>
          <w:rFonts w:ascii="PT Astra Serif" w:eastAsia="№Е" w:hAnsi="PT Astra Serif"/>
        </w:rPr>
        <w:t xml:space="preserve">участие гимназистов в организации культурных, спортивных, развлекательных мероприятий, проводимых на базе Гимназии; </w:t>
      </w:r>
    </w:p>
    <w:p w:rsidR="004E6B7A" w:rsidRPr="006E75B5" w:rsidRDefault="004E6B7A" w:rsidP="006F4CA0">
      <w:pPr>
        <w:pStyle w:val="TableParagraph"/>
        <w:numPr>
          <w:ilvl w:val="0"/>
          <w:numId w:val="126"/>
        </w:numPr>
        <w:ind w:left="0" w:firstLine="567"/>
        <w:rPr>
          <w:rFonts w:ascii="PT Astra Serif" w:eastAsia="№Е" w:hAnsi="PT Astra Serif"/>
        </w:rPr>
      </w:pPr>
      <w:r w:rsidRPr="006E75B5">
        <w:rPr>
          <w:rFonts w:ascii="PT Astra Serif" w:eastAsia="№Е" w:hAnsi="PT Astra Serif"/>
        </w:rPr>
        <w:t xml:space="preserve">посильная помощь, оказываемая гимназистами пожилым людям, прихожанам Скорбященской церкви, помощь по благоустройству территории церкви; </w:t>
      </w:r>
    </w:p>
    <w:p w:rsidR="004E6B7A" w:rsidRPr="006E75B5" w:rsidRDefault="004E6B7A" w:rsidP="006F4CA0">
      <w:pPr>
        <w:pStyle w:val="TableParagraph"/>
        <w:numPr>
          <w:ilvl w:val="0"/>
          <w:numId w:val="126"/>
        </w:numPr>
        <w:ind w:left="0" w:firstLine="567"/>
        <w:rPr>
          <w:rFonts w:ascii="PT Astra Serif" w:eastAsia="№Е" w:hAnsi="PT Astra Serif"/>
        </w:rPr>
      </w:pPr>
      <w:r w:rsidRPr="006E75B5">
        <w:rPr>
          <w:rFonts w:ascii="PT Astra Serif" w:eastAsia="№Е" w:hAnsi="PT Astra Serif"/>
        </w:rPr>
        <w:t>привлечение гимназистов к совместной работе с учреждениями социальной сферы (СРЦ «Согласие», ЦСО "Дом Ветеранов") – в проведении культурно-просветительских и развлекательных мероприятий для посетителей эти</w:t>
      </w:r>
      <w:r w:rsidR="006F4CA0" w:rsidRPr="006E75B5">
        <w:rPr>
          <w:rFonts w:ascii="PT Astra Serif" w:eastAsia="№Е" w:hAnsi="PT Astra Serif"/>
        </w:rPr>
        <w:t>х учреждений</w:t>
      </w:r>
      <w:r w:rsidRPr="006E75B5">
        <w:rPr>
          <w:rFonts w:ascii="PT Astra Serif" w:eastAsia="№Е" w:hAnsi="PT Astra Serif"/>
        </w:rPr>
        <w:t>;</w:t>
      </w:r>
    </w:p>
    <w:p w:rsidR="004E6B7A" w:rsidRPr="006E75B5" w:rsidRDefault="004E6B7A" w:rsidP="006F4CA0">
      <w:pPr>
        <w:pStyle w:val="TableParagraph"/>
        <w:numPr>
          <w:ilvl w:val="0"/>
          <w:numId w:val="126"/>
        </w:numPr>
        <w:ind w:left="0" w:firstLine="567"/>
        <w:rPr>
          <w:rFonts w:ascii="PT Astra Serif" w:eastAsia="№Е" w:hAnsi="PT Astra Serif"/>
        </w:rPr>
      </w:pPr>
      <w:r w:rsidRPr="006E75B5">
        <w:rPr>
          <w:rFonts w:ascii="PT Astra Serif" w:eastAsia="№Е" w:hAnsi="PT Astra Serif"/>
        </w:rPr>
        <w:t>участие гимназистов (с согласия родителей или законных представителей) к сбору помощи для нуждающихся, в том числе в благотворительном проекте «Добрые крышечки».</w:t>
      </w:r>
    </w:p>
    <w:p w:rsidR="004E6B7A" w:rsidRPr="006E75B5" w:rsidRDefault="004E6B7A" w:rsidP="004E6B7A">
      <w:pPr>
        <w:widowControl w:val="0"/>
        <w:tabs>
          <w:tab w:val="left" w:pos="851"/>
        </w:tabs>
        <w:wordWrap w:val="0"/>
        <w:autoSpaceDE w:val="0"/>
        <w:autoSpaceDN w:val="0"/>
        <w:spacing w:after="0" w:line="240" w:lineRule="auto"/>
        <w:ind w:firstLine="567"/>
        <w:jc w:val="both"/>
        <w:rPr>
          <w:rFonts w:ascii="PT Astra Serif" w:eastAsia="Times New Roman" w:hAnsi="PT Astra Serif" w:cs="Arial"/>
          <w:b/>
          <w:i/>
          <w:kern w:val="2"/>
          <w:sz w:val="24"/>
          <w:szCs w:val="24"/>
          <w:lang w:eastAsia="ko-KR"/>
        </w:rPr>
      </w:pPr>
      <w:r w:rsidRPr="006E75B5">
        <w:rPr>
          <w:rFonts w:ascii="PT Astra Serif" w:eastAsia="Times New Roman" w:hAnsi="PT Astra Serif" w:cs="Arial"/>
          <w:b/>
          <w:i/>
          <w:kern w:val="2"/>
          <w:sz w:val="24"/>
          <w:szCs w:val="24"/>
          <w:lang w:eastAsia="ko-KR"/>
        </w:rPr>
        <w:t>На уровне Гимназии:</w:t>
      </w:r>
      <w:r w:rsidRPr="006E75B5">
        <w:rPr>
          <w:rFonts w:ascii="PT Astra Serif" w:eastAsia="№Е" w:hAnsi="PT Astra Serif" w:cs="Arial"/>
          <w:b/>
          <w:kern w:val="2"/>
          <w:sz w:val="24"/>
          <w:szCs w:val="24"/>
          <w:lang w:eastAsia="ko-KR"/>
        </w:rPr>
        <w:t xml:space="preserve"> </w:t>
      </w:r>
    </w:p>
    <w:p w:rsidR="004E6B7A" w:rsidRPr="006E75B5" w:rsidRDefault="004E6B7A" w:rsidP="006F4CA0">
      <w:pPr>
        <w:pStyle w:val="TableParagraph"/>
        <w:numPr>
          <w:ilvl w:val="0"/>
          <w:numId w:val="126"/>
        </w:numPr>
        <w:ind w:left="0" w:firstLine="567"/>
        <w:rPr>
          <w:rFonts w:ascii="PT Astra Serif" w:eastAsia="№Е" w:hAnsi="PT Astra Serif"/>
        </w:rPr>
      </w:pPr>
      <w:r w:rsidRPr="006E75B5">
        <w:rPr>
          <w:rFonts w:ascii="PT Astra Serif" w:eastAsia="№Е" w:hAnsi="PT Astra Serif"/>
        </w:rPr>
        <w:t>участие гимназистов в организации праздников, торжественных мероприятий, встреч с гостями Гимназии;</w:t>
      </w:r>
    </w:p>
    <w:p w:rsidR="004E6B7A" w:rsidRPr="006E75B5" w:rsidRDefault="004E6B7A" w:rsidP="006F4CA0">
      <w:pPr>
        <w:pStyle w:val="TableParagraph"/>
        <w:numPr>
          <w:ilvl w:val="0"/>
          <w:numId w:val="126"/>
        </w:numPr>
        <w:ind w:left="0" w:firstLine="567"/>
        <w:rPr>
          <w:rFonts w:ascii="PT Astra Serif" w:eastAsia="№Е" w:hAnsi="PT Astra Serif"/>
        </w:rPr>
      </w:pPr>
      <w:r w:rsidRPr="006E75B5">
        <w:rPr>
          <w:rFonts w:ascii="PT Astra Serif" w:eastAsia="№Е" w:hAnsi="PT Astra Serif"/>
        </w:rPr>
        <w:t>участие гимназистов к работе на прилегающей к Гимназии территории (уборка листьев, благоустройство клумб и спортивных площадок, уход за деревьями и кустарниками, уход за малыми архитектурными формами).</w:t>
      </w:r>
    </w:p>
    <w:p w:rsidR="004E6B7A" w:rsidRPr="006E75B5" w:rsidRDefault="004E6B7A" w:rsidP="004E6B7A">
      <w:pPr>
        <w:tabs>
          <w:tab w:val="left" w:pos="851"/>
          <w:tab w:val="left" w:pos="993"/>
          <w:tab w:val="left" w:pos="1310"/>
        </w:tabs>
        <w:spacing w:after="0" w:line="240" w:lineRule="auto"/>
        <w:ind w:left="567"/>
        <w:jc w:val="both"/>
        <w:rPr>
          <w:rFonts w:ascii="PT Astra Serif" w:eastAsia="№Е" w:hAnsi="PT Astra Serif" w:cs="Arial"/>
          <w:kern w:val="2"/>
          <w:sz w:val="24"/>
          <w:szCs w:val="24"/>
          <w:lang w:val="x-none" w:eastAsia="x-none"/>
        </w:rPr>
      </w:pPr>
    </w:p>
    <w:p w:rsidR="004E6B7A" w:rsidRPr="006E75B5" w:rsidRDefault="004E6B7A" w:rsidP="004E6B7A">
      <w:pPr>
        <w:widowControl w:val="0"/>
        <w:tabs>
          <w:tab w:val="left" w:pos="851"/>
        </w:tabs>
        <w:wordWrap w:val="0"/>
        <w:autoSpaceDE w:val="0"/>
        <w:autoSpaceDN w:val="0"/>
        <w:spacing w:after="0" w:line="240" w:lineRule="auto"/>
        <w:ind w:left="567"/>
        <w:jc w:val="center"/>
        <w:rPr>
          <w:rFonts w:ascii="PT Astra Serif" w:eastAsia="Times New Roman" w:hAnsi="PT Astra Serif" w:cs="Arial"/>
          <w:b/>
          <w:iCs/>
          <w:kern w:val="2"/>
          <w:sz w:val="24"/>
          <w:szCs w:val="24"/>
          <w:lang w:eastAsia="ko-KR"/>
        </w:rPr>
      </w:pPr>
      <w:r w:rsidRPr="006E75B5">
        <w:rPr>
          <w:rFonts w:ascii="PT Astra Serif" w:eastAsia="Times New Roman" w:hAnsi="PT Astra Serif" w:cs="Arial"/>
          <w:b/>
          <w:iCs/>
          <w:kern w:val="2"/>
          <w:sz w:val="24"/>
          <w:szCs w:val="24"/>
          <w:lang w:eastAsia="ko-KR"/>
        </w:rPr>
        <w:t>7. Модуль «Экскурсии, паломнические поездки, походы»</w:t>
      </w:r>
    </w:p>
    <w:p w:rsidR="004E6B7A" w:rsidRPr="006E75B5" w:rsidRDefault="004E6B7A" w:rsidP="004E6B7A">
      <w:pPr>
        <w:widowControl w:val="0"/>
        <w:wordWrap w:val="0"/>
        <w:autoSpaceDE w:val="0"/>
        <w:autoSpaceDN w:val="0"/>
        <w:adjustRightInd w:val="0"/>
        <w:spacing w:after="0" w:line="240" w:lineRule="auto"/>
        <w:ind w:right="-1" w:firstLine="567"/>
        <w:jc w:val="both"/>
        <w:rPr>
          <w:rFonts w:ascii="PT Astra Serif" w:eastAsia="Times New Roman" w:hAnsi="PT Astra Serif" w:cs="Arial"/>
          <w:i/>
          <w:kern w:val="2"/>
          <w:sz w:val="24"/>
          <w:szCs w:val="24"/>
          <w:lang w:eastAsia="ko-KR"/>
        </w:rPr>
      </w:pPr>
      <w:r w:rsidRPr="006E75B5">
        <w:rPr>
          <w:rFonts w:ascii="PT Astra Serif" w:eastAsia="Calibri" w:hAnsi="PT Astra Serif" w:cs="Arial"/>
          <w:kern w:val="2"/>
          <w:sz w:val="24"/>
          <w:szCs w:val="24"/>
          <w:lang w:eastAsia="ko-KR"/>
        </w:rPr>
        <w:t xml:space="preserve">Экскурсии, паломнические поездки, походы помогают </w:t>
      </w:r>
      <w:r w:rsidRPr="006E75B5">
        <w:rPr>
          <w:rFonts w:ascii="PT Astra Serif" w:eastAsia="Times New Roman" w:hAnsi="PT Astra Serif" w:cs="Arial"/>
          <w:kern w:val="2"/>
          <w:sz w:val="24"/>
          <w:szCs w:val="24"/>
          <w:lang w:eastAsia="ko-KR"/>
        </w:rPr>
        <w:t xml:space="preserve">гимназистам </w:t>
      </w:r>
      <w:r w:rsidRPr="006E75B5">
        <w:rPr>
          <w:rFonts w:ascii="PT Astra Serif" w:eastAsia="Calibri" w:hAnsi="PT Astra Serif" w:cs="Arial"/>
          <w:kern w:val="2"/>
          <w:sz w:val="24"/>
          <w:szCs w:val="24"/>
          <w:lang w:eastAsia="ko-KR"/>
        </w:rPr>
        <w:t>расширить свой кругозор, получить новые знания об окружающей их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паломнических поездках,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sidRPr="006E75B5">
        <w:rPr>
          <w:rFonts w:ascii="PT Astra Serif" w:eastAsia="Times New Roman" w:hAnsi="PT Astra Serif" w:cs="Arial"/>
          <w:i/>
          <w:kern w:val="2"/>
          <w:sz w:val="24"/>
          <w:szCs w:val="24"/>
          <w:lang w:eastAsia="ko-KR"/>
        </w:rPr>
        <w:t>.</w:t>
      </w:r>
    </w:p>
    <w:p w:rsidR="004E6B7A" w:rsidRPr="006E75B5" w:rsidRDefault="004E6B7A" w:rsidP="006F4CA0">
      <w:pPr>
        <w:pStyle w:val="TableParagraph"/>
        <w:numPr>
          <w:ilvl w:val="0"/>
          <w:numId w:val="127"/>
        </w:numPr>
        <w:ind w:left="0" w:firstLine="567"/>
        <w:rPr>
          <w:rFonts w:ascii="PT Astra Serif" w:eastAsia="Calibri" w:hAnsi="PT Astra Serif"/>
        </w:rPr>
      </w:pPr>
      <w:r w:rsidRPr="006E75B5">
        <w:rPr>
          <w:rFonts w:ascii="PT Astra Serif" w:eastAsia="Calibri" w:hAnsi="PT Astra Serif"/>
        </w:rPr>
        <w:t xml:space="preserve">пешие прогулки, экскурсии, организуемые в классах классными руководителями и родителями </w:t>
      </w:r>
      <w:r w:rsidRPr="006E75B5">
        <w:rPr>
          <w:rFonts w:ascii="PT Astra Serif" w:eastAsia="№Е" w:hAnsi="PT Astra Serif"/>
        </w:rPr>
        <w:t>гимназистов</w:t>
      </w:r>
      <w:r w:rsidRPr="006E75B5">
        <w:rPr>
          <w:rFonts w:ascii="PT Astra Serif" w:eastAsia="Calibri" w:hAnsi="PT Astra Serif"/>
        </w:rPr>
        <w:t xml:space="preserve">: в музеи Клина, в Выставочный зал им. Карапаева, в храмы города, на предприятия города, на природу (проводятся как интерактивные занятия с распределением среди </w:t>
      </w:r>
      <w:r w:rsidRPr="006E75B5">
        <w:rPr>
          <w:rFonts w:ascii="PT Astra Serif" w:eastAsia="№Е" w:hAnsi="PT Astra Serif"/>
        </w:rPr>
        <w:t>гимназистов</w:t>
      </w:r>
      <w:r w:rsidRPr="006E75B5">
        <w:rPr>
          <w:rFonts w:ascii="PT Astra Serif" w:eastAsia="Calibri" w:hAnsi="PT Astra Serif"/>
        </w:rPr>
        <w:t xml:space="preserve"> ролей и соответствующих им заданий, например, «фотографов», «разведчиков», «гидов», «корреспондентов», «оформителей»);</w:t>
      </w:r>
    </w:p>
    <w:p w:rsidR="004E6B7A" w:rsidRPr="006E75B5" w:rsidRDefault="004E6B7A" w:rsidP="006F4CA0">
      <w:pPr>
        <w:pStyle w:val="TableParagraph"/>
        <w:numPr>
          <w:ilvl w:val="0"/>
          <w:numId w:val="127"/>
        </w:numPr>
        <w:ind w:left="0" w:firstLine="567"/>
        <w:rPr>
          <w:rFonts w:ascii="PT Astra Serif" w:eastAsia="Calibri" w:hAnsi="PT Astra Serif"/>
        </w:rPr>
      </w:pPr>
      <w:r w:rsidRPr="006E75B5">
        <w:rPr>
          <w:rFonts w:ascii="PT Astra Serif" w:eastAsia="Calibri" w:hAnsi="PT Astra Serif"/>
        </w:rPr>
        <w:t xml:space="preserve">паломнические, литературные, исторические, биологические экскурсии, организуемые учителями и родителями </w:t>
      </w:r>
      <w:r w:rsidRPr="006E75B5">
        <w:rPr>
          <w:rFonts w:ascii="PT Astra Serif" w:eastAsia="№Е" w:hAnsi="PT Astra Serif"/>
        </w:rPr>
        <w:t>гимназистов</w:t>
      </w:r>
      <w:r w:rsidRPr="006E75B5">
        <w:rPr>
          <w:rFonts w:ascii="PT Astra Serif" w:eastAsia="Calibri" w:hAnsi="PT Astra Serif"/>
        </w:rPr>
        <w:t xml:space="preserve"> в другие города, храмы и монастыри для углубленного изучения биографий проживавших здесь святых и деятелей русской культуры, произошедших здесь исторических событий, имеющихся здесь природных и историко-культурных ландшафтов, флоры и фауны. </w:t>
      </w:r>
    </w:p>
    <w:p w:rsidR="004E6B7A" w:rsidRPr="006E75B5" w:rsidRDefault="004E6B7A" w:rsidP="004E6B7A">
      <w:pPr>
        <w:tabs>
          <w:tab w:val="left" w:pos="885"/>
        </w:tabs>
        <w:spacing w:after="0" w:line="240" w:lineRule="auto"/>
        <w:ind w:left="567" w:right="175"/>
        <w:jc w:val="both"/>
        <w:rPr>
          <w:rFonts w:ascii="PT Astra Serif" w:eastAsia="Calibri" w:hAnsi="PT Astra Serif" w:cs="Arial"/>
          <w:kern w:val="2"/>
          <w:sz w:val="24"/>
          <w:szCs w:val="24"/>
          <w:lang w:val="x-none" w:eastAsia="ko-KR"/>
        </w:rPr>
      </w:pPr>
    </w:p>
    <w:p w:rsidR="004E6B7A" w:rsidRPr="006E75B5" w:rsidRDefault="004E6B7A" w:rsidP="004E6B7A">
      <w:pPr>
        <w:widowControl w:val="0"/>
        <w:wordWrap w:val="0"/>
        <w:autoSpaceDE w:val="0"/>
        <w:autoSpaceDN w:val="0"/>
        <w:spacing w:after="0" w:line="240" w:lineRule="auto"/>
        <w:jc w:val="center"/>
        <w:rPr>
          <w:rFonts w:ascii="PT Astra Serif" w:eastAsia="Times New Roman" w:hAnsi="PT Astra Serif" w:cs="Arial"/>
          <w:b/>
          <w:kern w:val="2"/>
          <w:sz w:val="24"/>
          <w:szCs w:val="24"/>
          <w:lang w:eastAsia="ko-KR"/>
        </w:rPr>
      </w:pPr>
      <w:r w:rsidRPr="006E75B5">
        <w:rPr>
          <w:rFonts w:ascii="PT Astra Serif" w:eastAsia="Times New Roman" w:hAnsi="PT Astra Serif" w:cs="Arial"/>
          <w:b/>
          <w:kern w:val="2"/>
          <w:sz w:val="24"/>
          <w:szCs w:val="24"/>
          <w:lang w:eastAsia="ko-KR"/>
        </w:rPr>
        <w:t>8. Модуль «Гимназические и социальные медиа»</w:t>
      </w:r>
    </w:p>
    <w:p w:rsidR="004E6B7A" w:rsidRPr="006E75B5" w:rsidRDefault="004E6B7A" w:rsidP="004E6B7A">
      <w:pPr>
        <w:widowControl w:val="0"/>
        <w:wordWrap w:val="0"/>
        <w:autoSpaceDE w:val="0"/>
        <w:autoSpaceDN w:val="0"/>
        <w:spacing w:after="0" w:line="240" w:lineRule="auto"/>
        <w:ind w:firstLine="567"/>
        <w:jc w:val="both"/>
        <w:rPr>
          <w:rFonts w:ascii="PT Astra Serif" w:eastAsia="Times New Roman" w:hAnsi="PT Astra Serif" w:cs="Arial"/>
          <w:i/>
          <w:kern w:val="2"/>
          <w:sz w:val="24"/>
          <w:szCs w:val="24"/>
          <w:lang w:eastAsia="ko-KR"/>
        </w:rPr>
      </w:pPr>
      <w:r w:rsidRPr="006E75B5">
        <w:rPr>
          <w:rFonts w:ascii="PT Astra Serif" w:eastAsia="Times New Roman" w:hAnsi="PT Astra Serif" w:cs="Arial"/>
          <w:kern w:val="2"/>
          <w:sz w:val="24"/>
          <w:szCs w:val="24"/>
          <w:shd w:val="clear" w:color="auto" w:fill="FFFFFF"/>
          <w:lang w:eastAsia="ko-KR"/>
        </w:rPr>
        <w:t xml:space="preserve">Цель </w:t>
      </w:r>
      <w:r w:rsidRPr="006E75B5">
        <w:rPr>
          <w:rFonts w:ascii="PT Astra Serif" w:eastAsia="Calibri" w:hAnsi="PT Astra Serif" w:cs="Arial"/>
          <w:kern w:val="2"/>
          <w:sz w:val="24"/>
          <w:szCs w:val="24"/>
          <w:lang w:eastAsia="ko-KR"/>
        </w:rPr>
        <w:t xml:space="preserve">гимназических </w:t>
      </w:r>
      <w:r w:rsidRPr="006E75B5">
        <w:rPr>
          <w:rFonts w:ascii="PT Astra Serif" w:eastAsia="Times New Roman" w:hAnsi="PT Astra Serif" w:cs="Arial"/>
          <w:kern w:val="2"/>
          <w:sz w:val="24"/>
          <w:szCs w:val="24"/>
          <w:shd w:val="clear" w:color="auto" w:fill="FFFFFF"/>
          <w:lang w:eastAsia="ko-KR"/>
        </w:rPr>
        <w:t xml:space="preserve">медиа (совместно создаваемых </w:t>
      </w:r>
      <w:r w:rsidRPr="006E75B5">
        <w:rPr>
          <w:rFonts w:ascii="PT Astra Serif" w:eastAsia="Times New Roman" w:hAnsi="PT Astra Serif" w:cs="Arial"/>
          <w:kern w:val="2"/>
          <w:sz w:val="24"/>
          <w:szCs w:val="24"/>
          <w:lang w:eastAsia="ko-KR"/>
        </w:rPr>
        <w:t xml:space="preserve">гимназистами </w:t>
      </w:r>
      <w:r w:rsidRPr="006E75B5">
        <w:rPr>
          <w:rFonts w:ascii="PT Astra Serif" w:eastAsia="Times New Roman" w:hAnsi="PT Astra Serif" w:cs="Arial"/>
          <w:kern w:val="2"/>
          <w:sz w:val="24"/>
          <w:szCs w:val="24"/>
          <w:shd w:val="clear" w:color="auto" w:fill="FFFFFF"/>
          <w:lang w:eastAsia="ko-KR"/>
        </w:rPr>
        <w:t xml:space="preserve">и педагогами средств распространения текстовой, аудио и видео информации) – </w:t>
      </w:r>
      <w:r w:rsidRPr="006E75B5">
        <w:rPr>
          <w:rFonts w:ascii="PT Astra Serif" w:eastAsia="Times New Roman" w:hAnsi="PT Astra Serif" w:cs="Arial"/>
          <w:kern w:val="2"/>
          <w:sz w:val="24"/>
          <w:szCs w:val="24"/>
          <w:lang w:eastAsia="ko-KR"/>
        </w:rPr>
        <w:t xml:space="preserve">развитие коммуникативной культуры гимназистов, формирование </w:t>
      </w:r>
      <w:r w:rsidRPr="006E75B5">
        <w:rPr>
          <w:rFonts w:ascii="PT Astra Serif" w:eastAsia="Times New Roman" w:hAnsi="PT Astra Serif" w:cs="Arial"/>
          <w:kern w:val="2"/>
          <w:sz w:val="24"/>
          <w:szCs w:val="24"/>
          <w:shd w:val="clear" w:color="auto" w:fill="FFFFFF"/>
          <w:lang w:eastAsia="ko-KR"/>
        </w:rPr>
        <w:t xml:space="preserve">навыков общения и сотрудничества, поддержка творческой самореализации учащихся. </w:t>
      </w:r>
      <w:r w:rsidRPr="006E75B5">
        <w:rPr>
          <w:rFonts w:ascii="PT Astra Serif" w:eastAsia="Calibri" w:hAnsi="PT Astra Serif" w:cs="Arial"/>
          <w:kern w:val="2"/>
          <w:sz w:val="24"/>
          <w:szCs w:val="24"/>
          <w:lang w:eastAsia="ko-KR"/>
        </w:rPr>
        <w:t>Воспитательный потенциал гимназических медиа реализуется в рамках следующих видов и форм деятельности:</w:t>
      </w:r>
    </w:p>
    <w:p w:rsidR="004E6B7A" w:rsidRPr="006E75B5" w:rsidRDefault="004E6B7A" w:rsidP="006F4CA0">
      <w:pPr>
        <w:pStyle w:val="TableParagraph"/>
        <w:numPr>
          <w:ilvl w:val="0"/>
          <w:numId w:val="127"/>
        </w:numPr>
        <w:ind w:left="0" w:firstLine="567"/>
        <w:rPr>
          <w:rFonts w:ascii="PT Astra Serif" w:eastAsia="№Е" w:hAnsi="PT Astra Serif"/>
        </w:rPr>
      </w:pPr>
      <w:r w:rsidRPr="006E75B5">
        <w:rPr>
          <w:rFonts w:ascii="PT Astra Serif" w:eastAsia="Calibri" w:hAnsi="PT Astra Serif"/>
        </w:rPr>
        <w:t xml:space="preserve">гимназический </w:t>
      </w:r>
      <w:r w:rsidRPr="006E75B5">
        <w:rPr>
          <w:rFonts w:ascii="PT Astra Serif" w:eastAsia="№Е" w:hAnsi="PT Astra Serif"/>
        </w:rPr>
        <w:t xml:space="preserve">медиацентр – созданная из заинтересованных добровольцев группа информационно-технической поддержки </w:t>
      </w:r>
      <w:r w:rsidRPr="006E75B5">
        <w:rPr>
          <w:rFonts w:ascii="PT Astra Serif" w:eastAsia="Calibri" w:hAnsi="PT Astra Serif"/>
        </w:rPr>
        <w:t xml:space="preserve">гимназических </w:t>
      </w:r>
      <w:r w:rsidRPr="006E75B5">
        <w:rPr>
          <w:rFonts w:ascii="PT Astra Serif" w:eastAsia="№Е" w:hAnsi="PT Astra Serif"/>
        </w:rPr>
        <w:t xml:space="preserve">мероприятий, осуществляющая видеосъемку и мультимедийное сопровождение </w:t>
      </w:r>
      <w:r w:rsidRPr="006E75B5">
        <w:rPr>
          <w:rFonts w:ascii="PT Astra Serif" w:eastAsia="Calibri" w:hAnsi="PT Astra Serif"/>
        </w:rPr>
        <w:t xml:space="preserve">гимназических </w:t>
      </w:r>
      <w:r w:rsidRPr="006E75B5">
        <w:rPr>
          <w:rFonts w:ascii="PT Astra Serif" w:eastAsia="№Е" w:hAnsi="PT Astra Serif"/>
        </w:rPr>
        <w:t>праздников, конкурсов, спектаклей;</w:t>
      </w:r>
    </w:p>
    <w:p w:rsidR="004E6B7A" w:rsidRPr="006E75B5" w:rsidRDefault="004E6B7A" w:rsidP="006F4CA0">
      <w:pPr>
        <w:pStyle w:val="TableParagraph"/>
        <w:numPr>
          <w:ilvl w:val="0"/>
          <w:numId w:val="127"/>
        </w:numPr>
        <w:ind w:left="0" w:firstLine="567"/>
        <w:rPr>
          <w:rFonts w:ascii="PT Astra Serif" w:eastAsia="№Е" w:hAnsi="PT Astra Serif"/>
        </w:rPr>
      </w:pPr>
      <w:r w:rsidRPr="006E75B5">
        <w:rPr>
          <w:rFonts w:ascii="PT Astra Serif" w:eastAsia="Calibri" w:hAnsi="PT Astra Serif"/>
        </w:rPr>
        <w:t xml:space="preserve">гимназическая </w:t>
      </w:r>
      <w:r w:rsidRPr="006E75B5">
        <w:rPr>
          <w:rFonts w:ascii="PT Astra Serif" w:eastAsia="№Е" w:hAnsi="PT Astra Serif"/>
        </w:rPr>
        <w:t xml:space="preserve">интернет-группа – разновозрастное сообщество гимназистов и педагогов, поддерживающее интернет-сайт Гимназии и соответствующую группу в социальной сети ВКонтакте с целью освещения деятельности Гимназии в информационном пространстве, привлечения внимания общественности к Гимназии, информационного продвижения ценностей Гимназии и организации виртуальной диалоговой площадки, на которой детьми, учителями и родителями могли бы открыто обсуждаться значимые для Гимназии вопросы.   </w:t>
      </w:r>
    </w:p>
    <w:p w:rsidR="004E6B7A" w:rsidRPr="006E75B5" w:rsidRDefault="004E6B7A" w:rsidP="004E6B7A">
      <w:pPr>
        <w:shd w:val="clear" w:color="auto" w:fill="FFFFFF"/>
        <w:spacing w:after="0" w:line="240" w:lineRule="auto"/>
        <w:ind w:left="567"/>
        <w:contextualSpacing/>
        <w:jc w:val="both"/>
        <w:rPr>
          <w:rFonts w:ascii="PT Astra Serif" w:eastAsia="№Е" w:hAnsi="PT Astra Serif" w:cs="Arial"/>
          <w:kern w:val="2"/>
          <w:sz w:val="24"/>
          <w:szCs w:val="24"/>
          <w:lang w:val="x-none" w:eastAsia="x-none"/>
        </w:rPr>
      </w:pPr>
    </w:p>
    <w:p w:rsidR="004E6B7A" w:rsidRPr="006E75B5" w:rsidRDefault="004E6B7A" w:rsidP="004E6B7A">
      <w:pPr>
        <w:widowControl w:val="0"/>
        <w:tabs>
          <w:tab w:val="left" w:pos="851"/>
        </w:tabs>
        <w:wordWrap w:val="0"/>
        <w:autoSpaceDE w:val="0"/>
        <w:autoSpaceDN w:val="0"/>
        <w:spacing w:after="0" w:line="240" w:lineRule="auto"/>
        <w:jc w:val="center"/>
        <w:rPr>
          <w:rFonts w:ascii="PT Astra Serif" w:eastAsia="Times New Roman" w:hAnsi="PT Astra Serif" w:cs="Arial"/>
          <w:b/>
          <w:kern w:val="2"/>
          <w:sz w:val="24"/>
          <w:szCs w:val="24"/>
          <w:lang w:eastAsia="ko-KR"/>
        </w:rPr>
      </w:pPr>
      <w:r w:rsidRPr="006E75B5">
        <w:rPr>
          <w:rFonts w:ascii="PT Astra Serif" w:eastAsia="Times New Roman" w:hAnsi="PT Astra Serif" w:cs="Arial"/>
          <w:b/>
          <w:kern w:val="2"/>
          <w:sz w:val="24"/>
          <w:szCs w:val="24"/>
          <w:lang w:eastAsia="ko-KR"/>
        </w:rPr>
        <w:t>9. Модуль «Организация предметно-эстетической среды»</w:t>
      </w:r>
    </w:p>
    <w:p w:rsidR="004E6B7A" w:rsidRPr="006E75B5" w:rsidRDefault="004E6B7A" w:rsidP="004E6B7A">
      <w:pPr>
        <w:spacing w:after="0" w:line="240" w:lineRule="auto"/>
        <w:ind w:firstLine="567"/>
        <w:jc w:val="both"/>
        <w:rPr>
          <w:rFonts w:ascii="PT Astra Serif" w:eastAsia="№Е" w:hAnsi="PT Astra Serif" w:cs="Arial"/>
          <w:sz w:val="24"/>
          <w:szCs w:val="24"/>
          <w:lang w:eastAsia="ru-RU"/>
        </w:rPr>
      </w:pPr>
      <w:r w:rsidRPr="006E75B5">
        <w:rPr>
          <w:rFonts w:ascii="PT Astra Serif" w:eastAsia="№Е" w:hAnsi="PT Astra Serif" w:cs="Arial"/>
          <w:sz w:val="24"/>
          <w:szCs w:val="24"/>
          <w:lang w:eastAsia="ru-RU"/>
        </w:rPr>
        <w:t xml:space="preserve">Окружающая ребенка предметно-эстетическая среда </w:t>
      </w:r>
      <w:r w:rsidRPr="006E75B5">
        <w:rPr>
          <w:rFonts w:ascii="PT Astra Serif" w:eastAsia="№Е" w:hAnsi="PT Astra Serif" w:cs="Arial"/>
          <w:sz w:val="24"/>
          <w:szCs w:val="20"/>
          <w:lang w:eastAsia="ru-RU"/>
        </w:rPr>
        <w:t>Гимназии</w:t>
      </w:r>
      <w:r w:rsidRPr="006E75B5">
        <w:rPr>
          <w:rFonts w:ascii="PT Astra Serif" w:eastAsia="№Е" w:hAnsi="PT Astra Serif" w:cs="Arial"/>
          <w:sz w:val="24"/>
          <w:szCs w:val="24"/>
          <w:lang w:eastAsia="ru-RU"/>
        </w:rPr>
        <w:t xml:space="preserve">,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w:t>
      </w:r>
      <w:r w:rsidRPr="006E75B5">
        <w:rPr>
          <w:rFonts w:ascii="PT Astra Serif" w:eastAsia="№Е" w:hAnsi="PT Astra Serif" w:cs="Arial"/>
          <w:sz w:val="24"/>
          <w:szCs w:val="20"/>
          <w:lang w:eastAsia="ru-RU"/>
        </w:rPr>
        <w:t>Гимназии</w:t>
      </w:r>
      <w:r w:rsidRPr="006E75B5">
        <w:rPr>
          <w:rFonts w:ascii="PT Astra Serif" w:eastAsia="№Е" w:hAnsi="PT Astra Serif" w:cs="Arial"/>
          <w:sz w:val="24"/>
          <w:szCs w:val="24"/>
          <w:lang w:eastAsia="ru-RU"/>
        </w:rPr>
        <w:t xml:space="preserve">. Воспитывающее влияние на ребенка осуществляется через такие формы работы с предметно-эстетической средой </w:t>
      </w:r>
      <w:r w:rsidRPr="006E75B5">
        <w:rPr>
          <w:rFonts w:ascii="PT Astra Serif" w:eastAsia="№Е" w:hAnsi="PT Astra Serif" w:cs="Arial"/>
          <w:sz w:val="24"/>
          <w:szCs w:val="20"/>
          <w:lang w:eastAsia="ru-RU"/>
        </w:rPr>
        <w:t xml:space="preserve">Гимназии </w:t>
      </w:r>
      <w:r w:rsidRPr="006E75B5">
        <w:rPr>
          <w:rFonts w:ascii="PT Astra Serif" w:eastAsia="№Е" w:hAnsi="PT Astra Serif" w:cs="Arial"/>
          <w:sz w:val="24"/>
          <w:szCs w:val="24"/>
          <w:lang w:eastAsia="ru-RU"/>
        </w:rPr>
        <w:t xml:space="preserve">как: </w:t>
      </w:r>
    </w:p>
    <w:p w:rsidR="004E6B7A" w:rsidRPr="006E75B5" w:rsidRDefault="004E6B7A" w:rsidP="005D231E">
      <w:pPr>
        <w:widowControl w:val="0"/>
        <w:numPr>
          <w:ilvl w:val="0"/>
          <w:numId w:val="105"/>
        </w:numPr>
        <w:shd w:val="clear" w:color="auto" w:fill="FFFFFF"/>
        <w:tabs>
          <w:tab w:val="left" w:pos="993"/>
          <w:tab w:val="left" w:pos="1310"/>
        </w:tabs>
        <w:wordWrap w:val="0"/>
        <w:autoSpaceDE w:val="0"/>
        <w:autoSpaceDN w:val="0"/>
        <w:spacing w:after="0" w:line="240" w:lineRule="auto"/>
        <w:ind w:left="0" w:right="-1" w:firstLine="567"/>
        <w:jc w:val="both"/>
        <w:rPr>
          <w:rFonts w:ascii="PT Astra Serif" w:eastAsia="№Е" w:hAnsi="PT Astra Serif" w:cs="Arial"/>
          <w:kern w:val="2"/>
          <w:sz w:val="24"/>
          <w:szCs w:val="24"/>
          <w:lang w:val="x-none" w:eastAsia="x-none"/>
        </w:rPr>
      </w:pPr>
      <w:r w:rsidRPr="006E75B5">
        <w:rPr>
          <w:rFonts w:ascii="PT Astra Serif" w:eastAsia="№Е" w:hAnsi="PT Astra Serif" w:cs="Arial"/>
          <w:kern w:val="2"/>
          <w:sz w:val="24"/>
          <w:szCs w:val="24"/>
          <w:lang w:val="x-none" w:eastAsia="x-none"/>
        </w:rPr>
        <w:t xml:space="preserve">оформление интерьера помещений </w:t>
      </w:r>
      <w:r w:rsidRPr="006E75B5">
        <w:rPr>
          <w:rFonts w:ascii="PT Astra Serif" w:eastAsia="№Е" w:hAnsi="PT Astra Serif" w:cs="Arial"/>
          <w:kern w:val="2"/>
          <w:sz w:val="24"/>
          <w:szCs w:val="20"/>
          <w:lang w:eastAsia="x-none"/>
        </w:rPr>
        <w:t xml:space="preserve">Гимназии </w:t>
      </w:r>
      <w:r w:rsidRPr="006E75B5">
        <w:rPr>
          <w:rFonts w:ascii="PT Astra Serif" w:eastAsia="№Е" w:hAnsi="PT Astra Serif" w:cs="Arial"/>
          <w:kern w:val="2"/>
          <w:sz w:val="24"/>
          <w:szCs w:val="24"/>
          <w:lang w:val="x-none" w:eastAsia="x-none"/>
        </w:rPr>
        <w:t>(коридоров, лестничных пролетов и т.п.);</w:t>
      </w:r>
    </w:p>
    <w:p w:rsidR="004E6B7A" w:rsidRPr="006E75B5" w:rsidRDefault="004E6B7A" w:rsidP="006F4CA0">
      <w:pPr>
        <w:pStyle w:val="TableParagraph"/>
        <w:numPr>
          <w:ilvl w:val="0"/>
          <w:numId w:val="105"/>
        </w:numPr>
        <w:ind w:left="0" w:firstLine="567"/>
        <w:rPr>
          <w:rFonts w:ascii="PT Astra Serif" w:eastAsia="№Е" w:hAnsi="PT Astra Serif"/>
        </w:rPr>
      </w:pPr>
      <w:r w:rsidRPr="006E75B5">
        <w:rPr>
          <w:rFonts w:ascii="PT Astra Serif" w:eastAsia="№Е" w:hAnsi="PT Astra Serif"/>
        </w:rPr>
        <w:t>размещение на стенах Гимназии регулярно сменяемых экспозиций: творческих работ гимназистов, позволяющих им реализовать свой творческий потенциал, а также знакомящих их с работами друг друга; фотоотчетов об интересных событиях, происходящих в Гимназии (проведенных ключевых делах, интересных экскурсиях, встречах с интересными людьми и т.п.);</w:t>
      </w:r>
    </w:p>
    <w:p w:rsidR="004E6B7A" w:rsidRPr="006E75B5" w:rsidRDefault="004E6B7A" w:rsidP="006F4CA0">
      <w:pPr>
        <w:pStyle w:val="TableParagraph"/>
        <w:numPr>
          <w:ilvl w:val="0"/>
          <w:numId w:val="105"/>
        </w:numPr>
        <w:ind w:left="0" w:firstLine="567"/>
        <w:rPr>
          <w:rFonts w:ascii="PT Astra Serif" w:eastAsia="№Е" w:hAnsi="PT Astra Serif"/>
        </w:rPr>
      </w:pPr>
      <w:r w:rsidRPr="006E75B5">
        <w:rPr>
          <w:rFonts w:ascii="PT Astra Serif" w:eastAsia="№Е" w:hAnsi="PT Astra Serif"/>
        </w:rPr>
        <w:t xml:space="preserve">озеленение пришкольной территории, разбивка клумб, оборудование во дворе Гимназии спортивных и игровых площадок, доступных и приспособленных для гимназистов разных возрастных категорий, оздоровительно-рекреационных зон, позволяющих разделить свободное пространство Гимназии на зоны активного и тихого отдыха; </w:t>
      </w:r>
    </w:p>
    <w:p w:rsidR="004E6B7A" w:rsidRPr="006E75B5" w:rsidRDefault="004E6B7A" w:rsidP="005D231E">
      <w:pPr>
        <w:widowControl w:val="0"/>
        <w:numPr>
          <w:ilvl w:val="0"/>
          <w:numId w:val="108"/>
        </w:numPr>
        <w:shd w:val="clear" w:color="auto" w:fill="FFFFFF"/>
        <w:tabs>
          <w:tab w:val="left" w:pos="872"/>
          <w:tab w:val="left" w:pos="993"/>
          <w:tab w:val="left" w:pos="1310"/>
        </w:tabs>
        <w:wordWrap w:val="0"/>
        <w:autoSpaceDE w:val="0"/>
        <w:autoSpaceDN w:val="0"/>
        <w:spacing w:after="0" w:line="240" w:lineRule="auto"/>
        <w:ind w:left="0" w:right="-1" w:firstLine="567"/>
        <w:jc w:val="both"/>
        <w:rPr>
          <w:rFonts w:ascii="PT Astra Serif" w:eastAsia="№Е" w:hAnsi="PT Astra Serif" w:cs="Arial"/>
          <w:kern w:val="2"/>
          <w:sz w:val="24"/>
          <w:szCs w:val="24"/>
          <w:lang w:eastAsia="ko-KR"/>
        </w:rPr>
      </w:pPr>
      <w:r w:rsidRPr="006E75B5">
        <w:rPr>
          <w:rFonts w:ascii="PT Astra Serif" w:eastAsia="№Е" w:hAnsi="PT Astra Serif" w:cs="Arial"/>
          <w:kern w:val="2"/>
          <w:sz w:val="24"/>
          <w:szCs w:val="24"/>
          <w:lang w:eastAsia="ko-KR"/>
        </w:rPr>
        <w:t xml:space="preserve">создание и поддержание в рабочем состоянии в коридоре </w:t>
      </w:r>
      <w:r w:rsidRPr="006E75B5">
        <w:rPr>
          <w:rFonts w:ascii="PT Astra Serif" w:eastAsia="Times New Roman" w:hAnsi="PT Astra Serif" w:cs="Arial"/>
          <w:kern w:val="2"/>
          <w:sz w:val="24"/>
          <w:szCs w:val="24"/>
          <w:lang w:eastAsia="ko-KR"/>
        </w:rPr>
        <w:t xml:space="preserve">Гимназии </w:t>
      </w:r>
      <w:r w:rsidRPr="006E75B5">
        <w:rPr>
          <w:rFonts w:ascii="PT Astra Serif" w:eastAsia="№Е" w:hAnsi="PT Astra Serif" w:cs="Arial"/>
          <w:kern w:val="2"/>
          <w:sz w:val="24"/>
          <w:szCs w:val="24"/>
          <w:lang w:eastAsia="ko-KR"/>
        </w:rPr>
        <w:t>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4E6B7A" w:rsidRPr="006E75B5" w:rsidRDefault="004E6B7A" w:rsidP="005D231E">
      <w:pPr>
        <w:widowControl w:val="0"/>
        <w:numPr>
          <w:ilvl w:val="0"/>
          <w:numId w:val="108"/>
        </w:numPr>
        <w:shd w:val="clear" w:color="auto" w:fill="FFFFFF"/>
        <w:tabs>
          <w:tab w:val="left" w:pos="872"/>
          <w:tab w:val="left" w:pos="993"/>
          <w:tab w:val="left" w:pos="1310"/>
        </w:tabs>
        <w:wordWrap w:val="0"/>
        <w:autoSpaceDE w:val="0"/>
        <w:autoSpaceDN w:val="0"/>
        <w:spacing w:after="0" w:line="240" w:lineRule="auto"/>
        <w:ind w:left="0" w:right="-1" w:firstLine="567"/>
        <w:jc w:val="both"/>
        <w:rPr>
          <w:rFonts w:ascii="PT Astra Serif" w:eastAsia="Times New Roman" w:hAnsi="PT Astra Serif" w:cs="Arial"/>
          <w:kern w:val="2"/>
          <w:sz w:val="24"/>
          <w:szCs w:val="24"/>
          <w:lang w:eastAsia="ko-KR"/>
        </w:rPr>
      </w:pPr>
      <w:r w:rsidRPr="006E75B5">
        <w:rPr>
          <w:rFonts w:ascii="PT Astra Serif" w:eastAsia="Times New Roman" w:hAnsi="PT Astra Serif" w:cs="Arial"/>
          <w:kern w:val="2"/>
          <w:sz w:val="24"/>
          <w:szCs w:val="24"/>
          <w:lang w:eastAsia="ko-KR"/>
        </w:rPr>
        <w:t>благоустройство классных кабинетов, осуществляемое классными руководителями вместе с гимназистами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4E6B7A" w:rsidRPr="006E75B5" w:rsidRDefault="004E6B7A" w:rsidP="005D231E">
      <w:pPr>
        <w:widowControl w:val="0"/>
        <w:numPr>
          <w:ilvl w:val="0"/>
          <w:numId w:val="108"/>
        </w:numPr>
        <w:shd w:val="clear" w:color="auto" w:fill="FFFFFF"/>
        <w:tabs>
          <w:tab w:val="left" w:pos="851"/>
          <w:tab w:val="left" w:pos="993"/>
          <w:tab w:val="left" w:pos="1310"/>
        </w:tabs>
        <w:wordWrap w:val="0"/>
        <w:autoSpaceDE w:val="0"/>
        <w:autoSpaceDN w:val="0"/>
        <w:spacing w:after="0" w:line="240" w:lineRule="auto"/>
        <w:ind w:left="0" w:right="-1" w:firstLine="567"/>
        <w:jc w:val="both"/>
        <w:rPr>
          <w:rFonts w:ascii="PT Astra Serif" w:eastAsia="Times New Roman" w:hAnsi="PT Astra Serif" w:cs="Arial"/>
          <w:kern w:val="2"/>
          <w:sz w:val="24"/>
          <w:szCs w:val="24"/>
          <w:lang w:eastAsia="ko-KR"/>
        </w:rPr>
      </w:pPr>
      <w:r w:rsidRPr="006E75B5">
        <w:rPr>
          <w:rFonts w:ascii="PT Astra Serif" w:eastAsia="Times New Roman" w:hAnsi="PT Astra Serif" w:cs="Arial"/>
          <w:kern w:val="2"/>
          <w:sz w:val="24"/>
          <w:szCs w:val="24"/>
          <w:highlight w:val="white"/>
          <w:lang w:eastAsia="ko-KR"/>
        </w:rPr>
        <w:t xml:space="preserve">событийный дизайн – оформление пространства проведения </w:t>
      </w:r>
      <w:r w:rsidRPr="006E75B5">
        <w:rPr>
          <w:rFonts w:ascii="PT Astra Serif" w:eastAsia="Calibri" w:hAnsi="PT Astra Serif" w:cs="Arial"/>
          <w:kern w:val="2"/>
          <w:sz w:val="24"/>
          <w:szCs w:val="24"/>
          <w:lang w:eastAsia="ko-KR"/>
        </w:rPr>
        <w:t xml:space="preserve">гимназических </w:t>
      </w:r>
      <w:r w:rsidRPr="006E75B5">
        <w:rPr>
          <w:rFonts w:ascii="PT Astra Serif" w:eastAsia="Times New Roman" w:hAnsi="PT Astra Serif" w:cs="Arial"/>
          <w:kern w:val="2"/>
          <w:sz w:val="24"/>
          <w:szCs w:val="24"/>
          <w:highlight w:val="white"/>
          <w:lang w:eastAsia="ko-KR"/>
        </w:rPr>
        <w:t>праздников.</w:t>
      </w:r>
    </w:p>
    <w:p w:rsidR="004E6B7A" w:rsidRPr="006E75B5" w:rsidRDefault="004E6B7A" w:rsidP="004E6B7A">
      <w:pPr>
        <w:widowControl w:val="0"/>
        <w:tabs>
          <w:tab w:val="left" w:pos="851"/>
        </w:tabs>
        <w:wordWrap w:val="0"/>
        <w:autoSpaceDE w:val="0"/>
        <w:autoSpaceDN w:val="0"/>
        <w:spacing w:after="0" w:line="240" w:lineRule="auto"/>
        <w:jc w:val="center"/>
        <w:rPr>
          <w:rFonts w:ascii="PT Astra Serif" w:eastAsia="Times New Roman" w:hAnsi="PT Astra Serif" w:cs="Arial"/>
          <w:b/>
          <w:kern w:val="2"/>
          <w:sz w:val="24"/>
          <w:szCs w:val="24"/>
          <w:lang w:eastAsia="ko-KR"/>
        </w:rPr>
      </w:pPr>
    </w:p>
    <w:p w:rsidR="004E6B7A" w:rsidRPr="006E75B5" w:rsidRDefault="004E6B7A" w:rsidP="004E6B7A">
      <w:pPr>
        <w:widowControl w:val="0"/>
        <w:tabs>
          <w:tab w:val="left" w:pos="851"/>
        </w:tabs>
        <w:wordWrap w:val="0"/>
        <w:autoSpaceDE w:val="0"/>
        <w:autoSpaceDN w:val="0"/>
        <w:spacing w:after="0" w:line="240" w:lineRule="auto"/>
        <w:jc w:val="center"/>
        <w:rPr>
          <w:rFonts w:ascii="PT Astra Serif" w:eastAsia="Times New Roman" w:hAnsi="PT Astra Serif" w:cs="Arial"/>
          <w:b/>
          <w:kern w:val="2"/>
          <w:sz w:val="24"/>
          <w:szCs w:val="24"/>
          <w:lang w:eastAsia="ko-KR"/>
        </w:rPr>
      </w:pPr>
      <w:r w:rsidRPr="006E75B5">
        <w:rPr>
          <w:rFonts w:ascii="PT Astra Serif" w:eastAsia="Times New Roman" w:hAnsi="PT Astra Serif" w:cs="Arial"/>
          <w:b/>
          <w:kern w:val="2"/>
          <w:sz w:val="24"/>
          <w:szCs w:val="24"/>
          <w:lang w:eastAsia="ko-KR"/>
        </w:rPr>
        <w:t>10. Модуль «Работа с родителями»</w:t>
      </w:r>
    </w:p>
    <w:p w:rsidR="004E6B7A" w:rsidRPr="006E75B5" w:rsidRDefault="004E6B7A" w:rsidP="004E6B7A">
      <w:pPr>
        <w:widowControl w:val="0"/>
        <w:tabs>
          <w:tab w:val="left" w:pos="851"/>
        </w:tabs>
        <w:wordWrap w:val="0"/>
        <w:autoSpaceDE w:val="0"/>
        <w:autoSpaceDN w:val="0"/>
        <w:spacing w:after="0" w:line="240" w:lineRule="auto"/>
        <w:ind w:firstLine="567"/>
        <w:jc w:val="both"/>
        <w:rPr>
          <w:rFonts w:ascii="PT Astra Serif" w:eastAsia="№Е" w:hAnsi="PT Astra Serif" w:cs="Arial"/>
          <w:kern w:val="2"/>
          <w:sz w:val="24"/>
          <w:szCs w:val="24"/>
          <w:lang w:eastAsia="ko-KR"/>
        </w:rPr>
      </w:pPr>
      <w:r w:rsidRPr="006E75B5">
        <w:rPr>
          <w:rFonts w:ascii="PT Astra Serif" w:eastAsia="Times New Roman" w:hAnsi="PT Astra Serif" w:cs="Arial"/>
          <w:kern w:val="2"/>
          <w:sz w:val="24"/>
          <w:szCs w:val="24"/>
          <w:lang w:eastAsia="ko-KR"/>
        </w:rPr>
        <w:t>Работа с родителями или законными представителями гимназистов осуществляется для более эффективного достижения цели воспитания, которое обеспечивается согласованием позиций семьи и Гимназии в данном вопросе. Работа с родителями или законными представителями гимназистов осуществляется в рамках следующих видов и форм деятельности:</w:t>
      </w:r>
      <w:r w:rsidRPr="006E75B5">
        <w:rPr>
          <w:rFonts w:ascii="PT Astra Serif" w:eastAsia="№Е" w:hAnsi="PT Astra Serif" w:cs="Arial"/>
          <w:kern w:val="2"/>
          <w:sz w:val="24"/>
          <w:szCs w:val="24"/>
          <w:lang w:eastAsia="ko-KR"/>
        </w:rPr>
        <w:t xml:space="preserve"> </w:t>
      </w:r>
    </w:p>
    <w:p w:rsidR="004E6B7A" w:rsidRPr="006E75B5" w:rsidRDefault="004E6B7A" w:rsidP="004E6B7A">
      <w:pPr>
        <w:spacing w:after="0" w:line="240" w:lineRule="auto"/>
        <w:ind w:firstLine="567"/>
        <w:jc w:val="both"/>
        <w:rPr>
          <w:rFonts w:ascii="PT Astra Serif" w:eastAsia="№Е" w:hAnsi="PT Astra Serif" w:cs="Arial"/>
          <w:b/>
          <w:i/>
          <w:sz w:val="24"/>
          <w:szCs w:val="24"/>
          <w:lang w:eastAsia="ru-RU"/>
        </w:rPr>
      </w:pPr>
      <w:r w:rsidRPr="006E75B5">
        <w:rPr>
          <w:rFonts w:ascii="PT Astra Serif" w:eastAsia="№Е" w:hAnsi="PT Astra Serif" w:cs="Arial"/>
          <w:b/>
          <w:i/>
          <w:sz w:val="24"/>
          <w:szCs w:val="24"/>
          <w:lang w:eastAsia="ru-RU"/>
        </w:rPr>
        <w:t xml:space="preserve">На групповом уровне: </w:t>
      </w:r>
    </w:p>
    <w:p w:rsidR="004E6B7A" w:rsidRPr="006E75B5" w:rsidRDefault="004E6B7A" w:rsidP="006F4CA0">
      <w:pPr>
        <w:pStyle w:val="TableParagraph"/>
        <w:numPr>
          <w:ilvl w:val="0"/>
          <w:numId w:val="108"/>
        </w:numPr>
        <w:ind w:left="0" w:firstLine="567"/>
        <w:rPr>
          <w:rFonts w:ascii="PT Astra Serif" w:eastAsia="№Е" w:hAnsi="PT Astra Serif"/>
        </w:rPr>
      </w:pPr>
      <w:r w:rsidRPr="006E75B5">
        <w:rPr>
          <w:rFonts w:ascii="PT Astra Serif" w:eastAsia="№Е" w:hAnsi="PT Astra Serif"/>
        </w:rPr>
        <w:t>Совет родителей Гимназии, участвующий в управлении Гимназией и решении вопросов воспитания и социализации их детей;</w:t>
      </w:r>
    </w:p>
    <w:p w:rsidR="004E6B7A" w:rsidRPr="006E75B5" w:rsidRDefault="004E6B7A" w:rsidP="006F4CA0">
      <w:pPr>
        <w:pStyle w:val="TableParagraph"/>
        <w:numPr>
          <w:ilvl w:val="0"/>
          <w:numId w:val="108"/>
        </w:numPr>
        <w:ind w:left="0" w:firstLine="567"/>
        <w:rPr>
          <w:rFonts w:ascii="PT Astra Serif" w:eastAsia="№Е" w:hAnsi="PT Astra Serif"/>
        </w:rPr>
      </w:pPr>
      <w:r w:rsidRPr="006E75B5">
        <w:rPr>
          <w:rFonts w:ascii="PT Astra Serif" w:eastAsia="№Е" w:hAnsi="PT Astra Serif"/>
        </w:rPr>
        <w:t>общешкольные родительские собрания, происходящие в режиме обсуждения наиболее острых проблем обучения и воспитания гимназистов;</w:t>
      </w:r>
    </w:p>
    <w:p w:rsidR="004E6B7A" w:rsidRPr="006E75B5" w:rsidRDefault="004E6B7A" w:rsidP="006F4CA0">
      <w:pPr>
        <w:pStyle w:val="TableParagraph"/>
        <w:numPr>
          <w:ilvl w:val="0"/>
          <w:numId w:val="108"/>
        </w:numPr>
        <w:ind w:left="0" w:firstLine="567"/>
        <w:rPr>
          <w:rFonts w:ascii="PT Astra Serif" w:eastAsia="№Е" w:hAnsi="PT Astra Serif"/>
        </w:rPr>
      </w:pPr>
      <w:r w:rsidRPr="006E75B5">
        <w:rPr>
          <w:rFonts w:ascii="PT Astra Serif" w:eastAsia="№Е" w:hAnsi="PT Astra Serif"/>
        </w:rPr>
        <w:t xml:space="preserve">родительский лекторий, на котором родители могут получать ценные рекомендации и советы от священнослужителей, педагогов, врачей, социальных работников и обмениваться собственным </w:t>
      </w:r>
      <w:r w:rsidRPr="006E75B5">
        <w:rPr>
          <w:rFonts w:ascii="PT Astra Serif" w:eastAsia="№Е" w:hAnsi="PT Astra Serif"/>
        </w:rPr>
        <w:lastRenderedPageBreak/>
        <w:t xml:space="preserve">творческим опытом и находками в деле воспитания детей;  </w:t>
      </w:r>
    </w:p>
    <w:p w:rsidR="004E6B7A" w:rsidRPr="006E75B5" w:rsidRDefault="004E6B7A" w:rsidP="006F4CA0">
      <w:pPr>
        <w:pStyle w:val="TableParagraph"/>
        <w:numPr>
          <w:ilvl w:val="0"/>
          <w:numId w:val="108"/>
        </w:numPr>
        <w:ind w:left="0" w:firstLine="567"/>
        <w:rPr>
          <w:rFonts w:ascii="PT Astra Serif" w:eastAsia="№Е" w:hAnsi="PT Astra Serif"/>
        </w:rPr>
      </w:pPr>
      <w:r w:rsidRPr="006E75B5">
        <w:rPr>
          <w:rFonts w:ascii="PT Astra Serif" w:eastAsia="№Е" w:hAnsi="PT Astra Serif"/>
        </w:rPr>
        <w:t xml:space="preserve">родительские группы в социальных сетях, на которых обсуждаются интересующие родителей вопросы, а также осуществляются виртуальные консультации священников и педагогов.   </w:t>
      </w:r>
    </w:p>
    <w:p w:rsidR="004E6B7A" w:rsidRPr="006E75B5" w:rsidRDefault="004E6B7A" w:rsidP="004E6B7A">
      <w:pPr>
        <w:shd w:val="clear" w:color="auto" w:fill="FFFFFF"/>
        <w:tabs>
          <w:tab w:val="left" w:pos="993"/>
          <w:tab w:val="left" w:pos="1310"/>
        </w:tabs>
        <w:spacing w:after="0" w:line="240" w:lineRule="auto"/>
        <w:ind w:left="567" w:right="-1"/>
        <w:jc w:val="both"/>
        <w:rPr>
          <w:rFonts w:ascii="PT Astra Serif" w:eastAsia="№Е" w:hAnsi="PT Astra Serif" w:cs="Arial"/>
          <w:b/>
          <w:i/>
          <w:kern w:val="2"/>
          <w:sz w:val="24"/>
          <w:szCs w:val="24"/>
          <w:lang w:val="x-none" w:eastAsia="x-none"/>
        </w:rPr>
      </w:pPr>
      <w:r w:rsidRPr="006E75B5">
        <w:rPr>
          <w:rFonts w:ascii="PT Astra Serif" w:eastAsia="№Е" w:hAnsi="PT Astra Serif" w:cs="Arial"/>
          <w:b/>
          <w:i/>
          <w:kern w:val="2"/>
          <w:sz w:val="24"/>
          <w:szCs w:val="24"/>
          <w:lang w:val="x-none" w:eastAsia="x-none"/>
        </w:rPr>
        <w:t>На индивидуальном уровне:</w:t>
      </w:r>
    </w:p>
    <w:p w:rsidR="004E6B7A" w:rsidRPr="006E75B5" w:rsidRDefault="004E6B7A" w:rsidP="006F4CA0">
      <w:pPr>
        <w:pStyle w:val="TableParagraph"/>
        <w:numPr>
          <w:ilvl w:val="0"/>
          <w:numId w:val="128"/>
        </w:numPr>
        <w:ind w:left="0" w:firstLine="567"/>
        <w:rPr>
          <w:rFonts w:ascii="PT Astra Serif" w:eastAsia="№Е" w:hAnsi="PT Astra Serif"/>
        </w:rPr>
      </w:pPr>
      <w:r w:rsidRPr="006E75B5">
        <w:rPr>
          <w:rFonts w:ascii="PT Astra Serif" w:eastAsia="№Е" w:hAnsi="PT Astra Serif"/>
        </w:rPr>
        <w:t>участие родителей в педагогических советах, собираемых в случае возникновения острых проблем, связанных с обучением и воспитанием конкретного ребенка;</w:t>
      </w:r>
    </w:p>
    <w:p w:rsidR="004E6B7A" w:rsidRPr="006E75B5" w:rsidRDefault="004E6B7A" w:rsidP="006F4CA0">
      <w:pPr>
        <w:pStyle w:val="TableParagraph"/>
        <w:numPr>
          <w:ilvl w:val="0"/>
          <w:numId w:val="128"/>
        </w:numPr>
        <w:ind w:left="0" w:firstLine="567"/>
        <w:rPr>
          <w:rFonts w:ascii="PT Astra Serif" w:eastAsia="№Е" w:hAnsi="PT Astra Serif"/>
        </w:rPr>
      </w:pPr>
      <w:r w:rsidRPr="006E75B5">
        <w:rPr>
          <w:rFonts w:ascii="PT Astra Serif" w:eastAsia="№Е" w:hAnsi="PT Astra Serif"/>
        </w:rPr>
        <w:t>помощь со стороны родителей в подготовке и проведении общешкольных и внутриклассных мероприятий воспитательной направленности;</w:t>
      </w:r>
    </w:p>
    <w:p w:rsidR="004E6B7A" w:rsidRPr="006E75B5" w:rsidRDefault="004E6B7A" w:rsidP="006F4CA0">
      <w:pPr>
        <w:pStyle w:val="TableParagraph"/>
        <w:numPr>
          <w:ilvl w:val="0"/>
          <w:numId w:val="128"/>
        </w:numPr>
        <w:ind w:left="0" w:firstLine="567"/>
        <w:rPr>
          <w:rFonts w:ascii="PT Astra Serif" w:eastAsia="№Е" w:hAnsi="PT Astra Serif"/>
        </w:rPr>
      </w:pPr>
      <w:r w:rsidRPr="006E75B5">
        <w:rPr>
          <w:rFonts w:ascii="PT Astra Serif" w:eastAsia="№Е" w:hAnsi="PT Astra Serif"/>
        </w:rPr>
        <w:t>индивидуальное консультирование c целью координации воспитательных усилий педагогов и родителей.</w:t>
      </w:r>
    </w:p>
    <w:p w:rsidR="004E6B7A" w:rsidRPr="006E75B5" w:rsidRDefault="004E6B7A" w:rsidP="006E75B5">
      <w:pPr>
        <w:pStyle w:val="110"/>
        <w:spacing w:after="240"/>
        <w:rPr>
          <w:rFonts w:ascii="PT Astra Serif" w:eastAsia="№Е" w:hAnsi="PT Astra Serif"/>
          <w:b/>
          <w:sz w:val="28"/>
        </w:rPr>
      </w:pPr>
      <w:bookmarkStart w:id="398" w:name="_Toc107515689"/>
      <w:r w:rsidRPr="006E75B5">
        <w:rPr>
          <w:rFonts w:ascii="PT Astra Serif" w:eastAsia="№Е" w:hAnsi="PT Astra Serif"/>
          <w:b/>
          <w:sz w:val="28"/>
        </w:rPr>
        <w:t>2.3.4. СИСТЕМА ПО</w:t>
      </w:r>
      <w:r w:rsidR="006E75B5" w:rsidRPr="006E75B5">
        <w:rPr>
          <w:rFonts w:ascii="PT Astra Serif" w:eastAsia="№Е" w:hAnsi="PT Astra Serif"/>
          <w:b/>
          <w:sz w:val="28"/>
        </w:rPr>
        <w:t xml:space="preserve">ОЩРЕНИЯ СОЦИАЛЬНОЙ УСПЕШНОСТИ И </w:t>
      </w:r>
      <w:r w:rsidRPr="006E75B5">
        <w:rPr>
          <w:rFonts w:ascii="PT Astra Serif" w:eastAsia="№Е" w:hAnsi="PT Astra Serif"/>
          <w:b/>
          <w:sz w:val="28"/>
        </w:rPr>
        <w:t>ПРОЯВЛЕНИЙ АКТИВНОЙ ЖИЗНЕННОЙ ПОЗИЦИИ ОБУЧАЮЩИХСЯ</w:t>
      </w:r>
      <w:bookmarkEnd w:id="398"/>
    </w:p>
    <w:p w:rsidR="004E6B7A" w:rsidRPr="006E75B5" w:rsidRDefault="004E6B7A" w:rsidP="004E6B7A">
      <w:pPr>
        <w:widowControl w:val="0"/>
        <w:wordWrap w:val="0"/>
        <w:autoSpaceDE w:val="0"/>
        <w:autoSpaceDN w:val="0"/>
        <w:adjustRightInd w:val="0"/>
        <w:spacing w:after="0" w:line="240" w:lineRule="auto"/>
        <w:ind w:right="-1" w:firstLine="567"/>
        <w:jc w:val="both"/>
        <w:rPr>
          <w:rFonts w:ascii="PT Astra Serif" w:eastAsia="Times New Roman" w:hAnsi="PT Astra Serif" w:cs="Arial"/>
          <w:kern w:val="2"/>
          <w:sz w:val="24"/>
          <w:szCs w:val="24"/>
          <w:lang w:eastAsia="ko-KR"/>
        </w:rPr>
      </w:pPr>
      <w:r w:rsidRPr="006E75B5">
        <w:rPr>
          <w:rFonts w:ascii="PT Astra Serif" w:eastAsia="Times New Roman" w:hAnsi="PT Astra Serif" w:cs="Arial"/>
          <w:kern w:val="2"/>
          <w:sz w:val="24"/>
          <w:szCs w:val="24"/>
          <w:lang w:eastAsia="ko-KR"/>
        </w:rPr>
        <w:t xml:space="preserve">Система поощрения социальной успешности и проявлений активной жизненной позиции обучающихся Гимназии решает следующие воспитательные </w:t>
      </w:r>
      <w:r w:rsidRPr="006E75B5">
        <w:rPr>
          <w:rFonts w:ascii="PT Astra Serif" w:eastAsia="Times New Roman" w:hAnsi="PT Astra Serif" w:cs="Arial"/>
          <w:b/>
          <w:i/>
          <w:kern w:val="2"/>
          <w:sz w:val="24"/>
          <w:szCs w:val="24"/>
          <w:lang w:eastAsia="ko-KR"/>
        </w:rPr>
        <w:t>задачи</w:t>
      </w:r>
      <w:r w:rsidRPr="006E75B5">
        <w:rPr>
          <w:rFonts w:ascii="PT Astra Serif" w:eastAsia="Times New Roman" w:hAnsi="PT Astra Serif" w:cs="Arial"/>
          <w:kern w:val="2"/>
          <w:sz w:val="24"/>
          <w:szCs w:val="24"/>
          <w:lang w:eastAsia="ko-KR"/>
        </w:rPr>
        <w:t>:</w:t>
      </w:r>
    </w:p>
    <w:p w:rsidR="004E6B7A" w:rsidRPr="006E75B5" w:rsidRDefault="004E6B7A" w:rsidP="004E6B7A">
      <w:pPr>
        <w:widowControl w:val="0"/>
        <w:wordWrap w:val="0"/>
        <w:autoSpaceDE w:val="0"/>
        <w:autoSpaceDN w:val="0"/>
        <w:adjustRightInd w:val="0"/>
        <w:spacing w:after="0" w:line="240" w:lineRule="auto"/>
        <w:ind w:right="-1" w:firstLine="567"/>
        <w:jc w:val="both"/>
        <w:rPr>
          <w:rFonts w:ascii="PT Astra Serif" w:eastAsia="Times New Roman" w:hAnsi="PT Astra Serif" w:cs="Arial"/>
          <w:kern w:val="2"/>
          <w:sz w:val="24"/>
          <w:szCs w:val="24"/>
          <w:lang w:eastAsia="ko-KR"/>
        </w:rPr>
      </w:pPr>
      <w:r w:rsidRPr="006E75B5">
        <w:rPr>
          <w:rFonts w:ascii="PT Astra Serif" w:eastAsia="Times New Roman" w:hAnsi="PT Astra Serif" w:cs="Arial"/>
          <w:kern w:val="2"/>
          <w:sz w:val="24"/>
          <w:szCs w:val="24"/>
          <w:lang w:eastAsia="ko-KR"/>
        </w:rPr>
        <w:t>•</w:t>
      </w:r>
      <w:r w:rsidRPr="006E75B5">
        <w:rPr>
          <w:rFonts w:ascii="PT Astra Serif" w:eastAsia="Times New Roman" w:hAnsi="PT Astra Serif" w:cs="Arial"/>
          <w:kern w:val="2"/>
          <w:sz w:val="24"/>
          <w:szCs w:val="24"/>
          <w:lang w:eastAsia="ko-KR"/>
        </w:rPr>
        <w:tab/>
        <w:t>формирование у школьников активной жизненной позиции;</w:t>
      </w:r>
    </w:p>
    <w:p w:rsidR="004E6B7A" w:rsidRPr="006E75B5" w:rsidRDefault="004E6B7A" w:rsidP="004E6B7A">
      <w:pPr>
        <w:widowControl w:val="0"/>
        <w:wordWrap w:val="0"/>
        <w:autoSpaceDE w:val="0"/>
        <w:autoSpaceDN w:val="0"/>
        <w:adjustRightInd w:val="0"/>
        <w:spacing w:after="0" w:line="240" w:lineRule="auto"/>
        <w:ind w:right="-1" w:firstLine="567"/>
        <w:jc w:val="both"/>
        <w:rPr>
          <w:rFonts w:ascii="PT Astra Serif" w:eastAsia="Times New Roman" w:hAnsi="PT Astra Serif" w:cs="Arial"/>
          <w:kern w:val="2"/>
          <w:sz w:val="24"/>
          <w:szCs w:val="24"/>
          <w:lang w:eastAsia="ko-KR"/>
        </w:rPr>
      </w:pPr>
      <w:r w:rsidRPr="006E75B5">
        <w:rPr>
          <w:rFonts w:ascii="PT Astra Serif" w:eastAsia="Times New Roman" w:hAnsi="PT Astra Serif" w:cs="Arial"/>
          <w:kern w:val="2"/>
          <w:sz w:val="24"/>
          <w:szCs w:val="24"/>
          <w:lang w:eastAsia="ko-KR"/>
        </w:rPr>
        <w:t>•</w:t>
      </w:r>
      <w:r w:rsidRPr="006E75B5">
        <w:rPr>
          <w:rFonts w:ascii="PT Astra Serif" w:eastAsia="Times New Roman" w:hAnsi="PT Astra Serif" w:cs="Arial"/>
          <w:kern w:val="2"/>
          <w:sz w:val="24"/>
          <w:szCs w:val="24"/>
          <w:lang w:eastAsia="ko-KR"/>
        </w:rPr>
        <w:tab/>
        <w:t>вовлечение школьников в совместную деятельность и активное участие в ней.</w:t>
      </w:r>
    </w:p>
    <w:p w:rsidR="004E6B7A" w:rsidRPr="006E75B5" w:rsidRDefault="004E6B7A" w:rsidP="004E6B7A">
      <w:pPr>
        <w:widowControl w:val="0"/>
        <w:wordWrap w:val="0"/>
        <w:autoSpaceDE w:val="0"/>
        <w:autoSpaceDN w:val="0"/>
        <w:adjustRightInd w:val="0"/>
        <w:spacing w:after="0" w:line="240" w:lineRule="auto"/>
        <w:ind w:right="-1" w:firstLine="567"/>
        <w:jc w:val="both"/>
        <w:rPr>
          <w:rFonts w:ascii="PT Astra Serif" w:eastAsia="Times New Roman" w:hAnsi="PT Astra Serif" w:cs="Arial"/>
          <w:iCs/>
          <w:kern w:val="2"/>
          <w:sz w:val="24"/>
          <w:szCs w:val="24"/>
          <w:lang w:eastAsia="ko-KR"/>
        </w:rPr>
      </w:pPr>
      <w:r w:rsidRPr="006E75B5">
        <w:rPr>
          <w:rFonts w:ascii="PT Astra Serif" w:eastAsia="Times New Roman" w:hAnsi="PT Astra Serif" w:cs="Arial"/>
          <w:b/>
          <w:i/>
          <w:iCs/>
          <w:kern w:val="2"/>
          <w:sz w:val="24"/>
          <w:szCs w:val="24"/>
          <w:lang w:eastAsia="ko-KR"/>
        </w:rPr>
        <w:t>Принципы</w:t>
      </w:r>
      <w:r w:rsidRPr="006E75B5">
        <w:rPr>
          <w:rFonts w:ascii="PT Astra Serif" w:eastAsia="Times New Roman" w:hAnsi="PT Astra Serif" w:cs="Arial"/>
          <w:iCs/>
          <w:kern w:val="2"/>
          <w:sz w:val="24"/>
          <w:szCs w:val="24"/>
          <w:lang w:eastAsia="ko-KR"/>
        </w:rPr>
        <w:t xml:space="preserve"> поощрения, которыми руководствуется Гимназия:</w:t>
      </w:r>
    </w:p>
    <w:p w:rsidR="004E6B7A" w:rsidRPr="006E75B5" w:rsidRDefault="004E6B7A" w:rsidP="004E6B7A">
      <w:pPr>
        <w:widowControl w:val="0"/>
        <w:wordWrap w:val="0"/>
        <w:autoSpaceDE w:val="0"/>
        <w:autoSpaceDN w:val="0"/>
        <w:adjustRightInd w:val="0"/>
        <w:spacing w:after="0" w:line="240" w:lineRule="auto"/>
        <w:ind w:right="-1" w:firstLine="567"/>
        <w:jc w:val="both"/>
        <w:rPr>
          <w:rFonts w:ascii="PT Astra Serif" w:eastAsia="Times New Roman" w:hAnsi="PT Astra Serif" w:cs="Arial"/>
          <w:iCs/>
          <w:kern w:val="2"/>
          <w:sz w:val="24"/>
          <w:szCs w:val="24"/>
          <w:lang w:eastAsia="ko-KR"/>
        </w:rPr>
      </w:pPr>
      <w:r w:rsidRPr="006E75B5">
        <w:rPr>
          <w:rFonts w:ascii="PT Astra Serif" w:eastAsia="Times New Roman" w:hAnsi="PT Astra Serif" w:cs="Arial"/>
          <w:iCs/>
          <w:kern w:val="2"/>
          <w:sz w:val="24"/>
          <w:szCs w:val="24"/>
          <w:lang w:eastAsia="ko-KR"/>
        </w:rPr>
        <w:t>1.</w:t>
      </w:r>
      <w:r w:rsidRPr="006E75B5">
        <w:rPr>
          <w:rFonts w:ascii="PT Astra Serif" w:eastAsia="Times New Roman" w:hAnsi="PT Astra Serif" w:cs="Arial"/>
          <w:iCs/>
          <w:kern w:val="2"/>
          <w:sz w:val="24"/>
          <w:szCs w:val="24"/>
          <w:lang w:eastAsia="ko-KR"/>
        </w:rPr>
        <w:tab/>
        <w:t>Публичность поощрения – информирование всех учеников Гимназии о награждении, проведение процедуры награждения в присутствии значительного числа гимназистов.</w:t>
      </w:r>
    </w:p>
    <w:p w:rsidR="004E6B7A" w:rsidRPr="006E75B5" w:rsidRDefault="004E6B7A" w:rsidP="004E6B7A">
      <w:pPr>
        <w:widowControl w:val="0"/>
        <w:wordWrap w:val="0"/>
        <w:autoSpaceDE w:val="0"/>
        <w:autoSpaceDN w:val="0"/>
        <w:adjustRightInd w:val="0"/>
        <w:spacing w:after="0" w:line="240" w:lineRule="auto"/>
        <w:ind w:right="-1" w:firstLine="567"/>
        <w:jc w:val="both"/>
        <w:rPr>
          <w:rFonts w:ascii="PT Astra Serif" w:eastAsia="Times New Roman" w:hAnsi="PT Astra Serif" w:cs="Arial"/>
          <w:iCs/>
          <w:kern w:val="2"/>
          <w:sz w:val="24"/>
          <w:szCs w:val="24"/>
          <w:lang w:eastAsia="ko-KR"/>
        </w:rPr>
      </w:pPr>
      <w:r w:rsidRPr="006E75B5">
        <w:rPr>
          <w:rFonts w:ascii="PT Astra Serif" w:eastAsia="Times New Roman" w:hAnsi="PT Astra Serif" w:cs="Arial"/>
          <w:iCs/>
          <w:kern w:val="2"/>
          <w:sz w:val="24"/>
          <w:szCs w:val="24"/>
          <w:lang w:eastAsia="ko-KR"/>
        </w:rPr>
        <w:t>2.</w:t>
      </w:r>
      <w:r w:rsidRPr="006E75B5">
        <w:rPr>
          <w:rFonts w:ascii="PT Astra Serif" w:eastAsia="Times New Roman" w:hAnsi="PT Astra Serif" w:cs="Arial"/>
          <w:iCs/>
          <w:kern w:val="2"/>
          <w:sz w:val="24"/>
          <w:szCs w:val="24"/>
          <w:lang w:eastAsia="ko-KR"/>
        </w:rPr>
        <w:tab/>
        <w:t>Прозрачность правил поощрения – они регламентированы положением о награждениях.</w:t>
      </w:r>
    </w:p>
    <w:p w:rsidR="004E6B7A" w:rsidRPr="006E75B5" w:rsidRDefault="004E6B7A" w:rsidP="004E6B7A">
      <w:pPr>
        <w:widowControl w:val="0"/>
        <w:wordWrap w:val="0"/>
        <w:autoSpaceDE w:val="0"/>
        <w:autoSpaceDN w:val="0"/>
        <w:adjustRightInd w:val="0"/>
        <w:spacing w:after="0" w:line="240" w:lineRule="auto"/>
        <w:ind w:right="-1" w:firstLine="567"/>
        <w:jc w:val="both"/>
        <w:rPr>
          <w:rFonts w:ascii="PT Astra Serif" w:eastAsia="Times New Roman" w:hAnsi="PT Astra Serif" w:cs="Arial"/>
          <w:iCs/>
          <w:kern w:val="2"/>
          <w:sz w:val="24"/>
          <w:szCs w:val="24"/>
          <w:lang w:eastAsia="ko-KR"/>
        </w:rPr>
      </w:pPr>
      <w:r w:rsidRPr="006E75B5">
        <w:rPr>
          <w:rFonts w:ascii="PT Astra Serif" w:eastAsia="Times New Roman" w:hAnsi="PT Astra Serif" w:cs="Arial"/>
          <w:iCs/>
          <w:kern w:val="2"/>
          <w:sz w:val="24"/>
          <w:szCs w:val="24"/>
          <w:lang w:eastAsia="ko-KR"/>
        </w:rPr>
        <w:t>3.</w:t>
      </w:r>
      <w:r w:rsidRPr="006E75B5">
        <w:rPr>
          <w:rFonts w:ascii="PT Astra Serif" w:eastAsia="Times New Roman" w:hAnsi="PT Astra Serif" w:cs="Arial"/>
          <w:iCs/>
          <w:kern w:val="2"/>
          <w:sz w:val="24"/>
          <w:szCs w:val="24"/>
          <w:lang w:eastAsia="ko-KR"/>
        </w:rPr>
        <w:tab/>
        <w:t>Гимназия использует сочетание индивидуального и коллективного поощрения для стимулирования групп школьников к преодолению межличностных противоречий между получившими награду и не получившими ее.</w:t>
      </w:r>
    </w:p>
    <w:p w:rsidR="004E6B7A" w:rsidRPr="006E75B5" w:rsidRDefault="004E6B7A" w:rsidP="004E6B7A">
      <w:pPr>
        <w:widowControl w:val="0"/>
        <w:wordWrap w:val="0"/>
        <w:autoSpaceDE w:val="0"/>
        <w:autoSpaceDN w:val="0"/>
        <w:adjustRightInd w:val="0"/>
        <w:spacing w:after="0" w:line="240" w:lineRule="auto"/>
        <w:ind w:right="-1" w:firstLine="567"/>
        <w:jc w:val="both"/>
        <w:rPr>
          <w:rFonts w:ascii="PT Astra Serif" w:eastAsia="Times New Roman" w:hAnsi="PT Astra Serif" w:cs="Arial"/>
          <w:iCs/>
          <w:kern w:val="2"/>
          <w:sz w:val="24"/>
          <w:szCs w:val="24"/>
          <w:lang w:eastAsia="ko-KR"/>
        </w:rPr>
      </w:pPr>
      <w:r w:rsidRPr="006E75B5">
        <w:rPr>
          <w:rFonts w:ascii="PT Astra Serif" w:eastAsia="Times New Roman" w:hAnsi="PT Astra Serif" w:cs="Arial"/>
          <w:iCs/>
          <w:kern w:val="2"/>
          <w:sz w:val="24"/>
          <w:szCs w:val="24"/>
          <w:lang w:eastAsia="ko-KR"/>
        </w:rPr>
        <w:t>4.</w:t>
      </w:r>
      <w:r w:rsidRPr="006E75B5">
        <w:rPr>
          <w:rFonts w:ascii="PT Astra Serif" w:eastAsia="Times New Roman" w:hAnsi="PT Astra Serif" w:cs="Arial"/>
          <w:iCs/>
          <w:kern w:val="2"/>
          <w:sz w:val="24"/>
          <w:szCs w:val="24"/>
          <w:lang w:eastAsia="ko-KR"/>
        </w:rPr>
        <w:tab/>
        <w:t>Дифференцированность поощрений – поощрения и награды разделены на уровни и типы наград, что поддерживает стимулирующее действие системы поощрения.</w:t>
      </w:r>
    </w:p>
    <w:p w:rsidR="004E6B7A" w:rsidRPr="006E75B5" w:rsidRDefault="004E6B7A" w:rsidP="004E6B7A">
      <w:pPr>
        <w:widowControl w:val="0"/>
        <w:wordWrap w:val="0"/>
        <w:autoSpaceDE w:val="0"/>
        <w:autoSpaceDN w:val="0"/>
        <w:adjustRightInd w:val="0"/>
        <w:spacing w:after="0" w:line="240" w:lineRule="auto"/>
        <w:ind w:right="-1" w:firstLine="567"/>
        <w:jc w:val="both"/>
        <w:rPr>
          <w:rFonts w:ascii="PT Astra Serif" w:eastAsia="Times New Roman" w:hAnsi="PT Astra Serif" w:cs="Arial"/>
          <w:iCs/>
          <w:kern w:val="2"/>
          <w:sz w:val="24"/>
          <w:szCs w:val="24"/>
          <w:lang w:eastAsia="ko-KR"/>
        </w:rPr>
      </w:pPr>
      <w:r w:rsidRPr="006E75B5">
        <w:rPr>
          <w:rFonts w:ascii="PT Astra Serif" w:eastAsia="Times New Roman" w:hAnsi="PT Astra Serif" w:cs="Arial"/>
          <w:b/>
          <w:i/>
          <w:iCs/>
          <w:kern w:val="2"/>
          <w:sz w:val="24"/>
          <w:szCs w:val="24"/>
          <w:lang w:eastAsia="ko-KR"/>
        </w:rPr>
        <w:t>Формы</w:t>
      </w:r>
      <w:r w:rsidRPr="006E75B5">
        <w:rPr>
          <w:rFonts w:ascii="PT Astra Serif" w:eastAsia="Times New Roman" w:hAnsi="PT Astra Serif" w:cs="Arial"/>
          <w:iCs/>
          <w:kern w:val="2"/>
          <w:sz w:val="24"/>
          <w:szCs w:val="24"/>
          <w:lang w:eastAsia="ko-KR"/>
        </w:rPr>
        <w:t xml:space="preserve"> поощрений социальной успешности и проявлений активной жизненной позиции обучающихся:</w:t>
      </w:r>
    </w:p>
    <w:p w:rsidR="004E6B7A" w:rsidRPr="006E75B5" w:rsidRDefault="004E6B7A" w:rsidP="004E6B7A">
      <w:pPr>
        <w:widowControl w:val="0"/>
        <w:wordWrap w:val="0"/>
        <w:autoSpaceDE w:val="0"/>
        <w:autoSpaceDN w:val="0"/>
        <w:adjustRightInd w:val="0"/>
        <w:spacing w:after="0" w:line="240" w:lineRule="auto"/>
        <w:ind w:right="-1" w:firstLine="567"/>
        <w:jc w:val="both"/>
        <w:rPr>
          <w:rFonts w:ascii="PT Astra Serif" w:eastAsia="Times New Roman" w:hAnsi="PT Astra Serif" w:cs="Arial"/>
          <w:iCs/>
          <w:kern w:val="2"/>
          <w:sz w:val="24"/>
          <w:szCs w:val="24"/>
          <w:lang w:eastAsia="ko-KR"/>
        </w:rPr>
      </w:pPr>
      <w:r w:rsidRPr="006E75B5">
        <w:rPr>
          <w:rFonts w:ascii="PT Astra Serif" w:eastAsia="Times New Roman" w:hAnsi="PT Astra Serif" w:cs="Arial"/>
          <w:iCs/>
          <w:kern w:val="2"/>
          <w:sz w:val="24"/>
          <w:szCs w:val="24"/>
          <w:lang w:eastAsia="ko-KR"/>
        </w:rPr>
        <w:t>•</w:t>
      </w:r>
      <w:r w:rsidRPr="006E75B5">
        <w:rPr>
          <w:rFonts w:ascii="PT Astra Serif" w:eastAsia="Times New Roman" w:hAnsi="PT Astra Serif" w:cs="Arial"/>
          <w:iCs/>
          <w:kern w:val="2"/>
          <w:sz w:val="24"/>
          <w:szCs w:val="24"/>
          <w:lang w:eastAsia="ko-KR"/>
        </w:rPr>
        <w:tab/>
        <w:t>объявление благодарности;</w:t>
      </w:r>
    </w:p>
    <w:p w:rsidR="004E6B7A" w:rsidRPr="006E75B5" w:rsidRDefault="004E6B7A" w:rsidP="004E6B7A">
      <w:pPr>
        <w:widowControl w:val="0"/>
        <w:wordWrap w:val="0"/>
        <w:autoSpaceDE w:val="0"/>
        <w:autoSpaceDN w:val="0"/>
        <w:adjustRightInd w:val="0"/>
        <w:spacing w:after="0" w:line="240" w:lineRule="auto"/>
        <w:ind w:right="-1" w:firstLine="567"/>
        <w:jc w:val="both"/>
        <w:rPr>
          <w:rFonts w:ascii="PT Astra Serif" w:eastAsia="Times New Roman" w:hAnsi="PT Astra Serif" w:cs="Arial"/>
          <w:iCs/>
          <w:kern w:val="2"/>
          <w:sz w:val="24"/>
          <w:szCs w:val="24"/>
          <w:lang w:eastAsia="ko-KR"/>
        </w:rPr>
      </w:pPr>
      <w:r w:rsidRPr="006E75B5">
        <w:rPr>
          <w:rFonts w:ascii="PT Astra Serif" w:eastAsia="Times New Roman" w:hAnsi="PT Astra Serif" w:cs="Arial"/>
          <w:iCs/>
          <w:kern w:val="2"/>
          <w:sz w:val="24"/>
          <w:szCs w:val="24"/>
          <w:lang w:eastAsia="ko-KR"/>
        </w:rPr>
        <w:t>•</w:t>
      </w:r>
      <w:r w:rsidRPr="006E75B5">
        <w:rPr>
          <w:rFonts w:ascii="PT Astra Serif" w:eastAsia="Times New Roman" w:hAnsi="PT Astra Serif" w:cs="Arial"/>
          <w:iCs/>
          <w:kern w:val="2"/>
          <w:sz w:val="24"/>
          <w:szCs w:val="24"/>
          <w:lang w:eastAsia="ko-KR"/>
        </w:rPr>
        <w:tab/>
        <w:t>награждение грамотой;</w:t>
      </w:r>
    </w:p>
    <w:p w:rsidR="004E6B7A" w:rsidRPr="006E75B5" w:rsidRDefault="004E6B7A" w:rsidP="004E6B7A">
      <w:pPr>
        <w:widowControl w:val="0"/>
        <w:wordWrap w:val="0"/>
        <w:autoSpaceDE w:val="0"/>
        <w:autoSpaceDN w:val="0"/>
        <w:adjustRightInd w:val="0"/>
        <w:spacing w:after="0" w:line="240" w:lineRule="auto"/>
        <w:ind w:right="-1" w:firstLine="567"/>
        <w:jc w:val="both"/>
        <w:rPr>
          <w:rFonts w:ascii="PT Astra Serif" w:eastAsia="Times New Roman" w:hAnsi="PT Astra Serif" w:cs="Arial"/>
          <w:iCs/>
          <w:kern w:val="2"/>
          <w:sz w:val="24"/>
          <w:szCs w:val="24"/>
          <w:lang w:eastAsia="ko-KR"/>
        </w:rPr>
      </w:pPr>
      <w:r w:rsidRPr="006E75B5">
        <w:rPr>
          <w:rFonts w:ascii="PT Astra Serif" w:eastAsia="Times New Roman" w:hAnsi="PT Astra Serif" w:cs="Arial"/>
          <w:iCs/>
          <w:kern w:val="2"/>
          <w:sz w:val="24"/>
          <w:szCs w:val="24"/>
          <w:lang w:eastAsia="ko-KR"/>
        </w:rPr>
        <w:t>•</w:t>
      </w:r>
      <w:r w:rsidRPr="006E75B5">
        <w:rPr>
          <w:rFonts w:ascii="PT Astra Serif" w:eastAsia="Times New Roman" w:hAnsi="PT Astra Serif" w:cs="Arial"/>
          <w:iCs/>
          <w:kern w:val="2"/>
          <w:sz w:val="24"/>
          <w:szCs w:val="24"/>
          <w:lang w:eastAsia="ko-KR"/>
        </w:rPr>
        <w:tab/>
        <w:t>вручение сертификатов и дипломов;</w:t>
      </w:r>
    </w:p>
    <w:p w:rsidR="004E6B7A" w:rsidRPr="006E75B5" w:rsidRDefault="004E6B7A" w:rsidP="004E6B7A">
      <w:pPr>
        <w:widowControl w:val="0"/>
        <w:wordWrap w:val="0"/>
        <w:autoSpaceDE w:val="0"/>
        <w:autoSpaceDN w:val="0"/>
        <w:adjustRightInd w:val="0"/>
        <w:spacing w:after="0" w:line="240" w:lineRule="auto"/>
        <w:ind w:right="-1" w:firstLine="567"/>
        <w:jc w:val="both"/>
        <w:rPr>
          <w:rFonts w:ascii="PT Astra Serif" w:eastAsia="Times New Roman" w:hAnsi="PT Astra Serif" w:cs="Arial"/>
          <w:iCs/>
          <w:kern w:val="2"/>
          <w:sz w:val="24"/>
          <w:szCs w:val="24"/>
          <w:lang w:eastAsia="ko-KR"/>
        </w:rPr>
      </w:pPr>
      <w:r w:rsidRPr="006E75B5">
        <w:rPr>
          <w:rFonts w:ascii="PT Astra Serif" w:eastAsia="Times New Roman" w:hAnsi="PT Astra Serif" w:cs="Arial"/>
          <w:iCs/>
          <w:kern w:val="2"/>
          <w:sz w:val="24"/>
          <w:szCs w:val="24"/>
          <w:lang w:eastAsia="ko-KR"/>
        </w:rPr>
        <w:t>•</w:t>
      </w:r>
      <w:r w:rsidRPr="006E75B5">
        <w:rPr>
          <w:rFonts w:ascii="PT Astra Serif" w:eastAsia="Times New Roman" w:hAnsi="PT Astra Serif" w:cs="Arial"/>
          <w:iCs/>
          <w:kern w:val="2"/>
          <w:sz w:val="24"/>
          <w:szCs w:val="24"/>
          <w:lang w:eastAsia="ko-KR"/>
        </w:rPr>
        <w:tab/>
        <w:t>включение в списки на поездки, экскурсии и иные подобные мероприятия за счет Гимназии.</w:t>
      </w:r>
    </w:p>
    <w:p w:rsidR="004E6B7A" w:rsidRPr="006E75B5" w:rsidRDefault="004E6B7A" w:rsidP="004E6B7A">
      <w:pPr>
        <w:widowControl w:val="0"/>
        <w:wordWrap w:val="0"/>
        <w:autoSpaceDE w:val="0"/>
        <w:autoSpaceDN w:val="0"/>
        <w:adjustRightInd w:val="0"/>
        <w:spacing w:after="0" w:line="240" w:lineRule="auto"/>
        <w:ind w:right="-1" w:firstLine="567"/>
        <w:jc w:val="both"/>
        <w:rPr>
          <w:rFonts w:ascii="PT Astra Serif" w:eastAsia="Times New Roman" w:hAnsi="PT Astra Serif" w:cs="Arial"/>
          <w:iCs/>
          <w:kern w:val="2"/>
          <w:sz w:val="24"/>
          <w:szCs w:val="24"/>
          <w:lang w:eastAsia="ko-KR"/>
        </w:rPr>
      </w:pPr>
      <w:r w:rsidRPr="006E75B5">
        <w:rPr>
          <w:rFonts w:ascii="PT Astra Serif" w:eastAsia="Times New Roman" w:hAnsi="PT Astra Serif" w:cs="Arial"/>
          <w:iCs/>
          <w:kern w:val="2"/>
          <w:sz w:val="24"/>
          <w:szCs w:val="24"/>
          <w:lang w:eastAsia="ko-KR"/>
        </w:rPr>
        <w:t>•</w:t>
      </w:r>
      <w:r w:rsidRPr="006E75B5">
        <w:rPr>
          <w:rFonts w:ascii="PT Astra Serif" w:eastAsia="Times New Roman" w:hAnsi="PT Astra Serif" w:cs="Arial"/>
          <w:iCs/>
          <w:kern w:val="2"/>
          <w:sz w:val="24"/>
          <w:szCs w:val="24"/>
          <w:lang w:eastAsia="ko-KR"/>
        </w:rPr>
        <w:tab/>
        <w:t>награждение ценным подарком.</w:t>
      </w:r>
    </w:p>
    <w:p w:rsidR="004E6B7A" w:rsidRPr="006E75B5" w:rsidRDefault="004E6B7A" w:rsidP="004E6B7A">
      <w:pPr>
        <w:widowControl w:val="0"/>
        <w:wordWrap w:val="0"/>
        <w:autoSpaceDE w:val="0"/>
        <w:autoSpaceDN w:val="0"/>
        <w:adjustRightInd w:val="0"/>
        <w:spacing w:after="0" w:line="240" w:lineRule="auto"/>
        <w:ind w:right="-1" w:firstLine="567"/>
        <w:jc w:val="both"/>
        <w:rPr>
          <w:rFonts w:ascii="PT Astra Serif" w:eastAsia="Times New Roman" w:hAnsi="PT Astra Serif" w:cs="Arial"/>
          <w:iCs/>
          <w:kern w:val="2"/>
          <w:sz w:val="24"/>
          <w:szCs w:val="24"/>
          <w:lang w:eastAsia="ko-KR"/>
        </w:rPr>
      </w:pPr>
      <w:r w:rsidRPr="006E75B5">
        <w:rPr>
          <w:rFonts w:ascii="PT Astra Serif" w:eastAsia="Times New Roman" w:hAnsi="PT Astra Serif" w:cs="Arial"/>
          <w:iCs/>
          <w:kern w:val="2"/>
          <w:sz w:val="24"/>
          <w:szCs w:val="24"/>
          <w:lang w:eastAsia="ko-KR"/>
        </w:rPr>
        <w:t>Информирование родителей (законных представителей) о поощрении ребенка осуществляется посредством направления благодарственного письма.</w:t>
      </w:r>
    </w:p>
    <w:p w:rsidR="004E6B7A" w:rsidRPr="006E75B5" w:rsidRDefault="004E6B7A" w:rsidP="004E6B7A">
      <w:pPr>
        <w:widowControl w:val="0"/>
        <w:wordWrap w:val="0"/>
        <w:autoSpaceDE w:val="0"/>
        <w:autoSpaceDN w:val="0"/>
        <w:adjustRightInd w:val="0"/>
        <w:spacing w:after="0" w:line="240" w:lineRule="auto"/>
        <w:ind w:right="-1" w:firstLine="567"/>
        <w:jc w:val="both"/>
        <w:rPr>
          <w:rFonts w:ascii="PT Astra Serif" w:eastAsia="Times New Roman" w:hAnsi="PT Astra Serif" w:cs="Arial"/>
          <w:iCs/>
          <w:kern w:val="2"/>
          <w:sz w:val="24"/>
          <w:szCs w:val="24"/>
          <w:lang w:eastAsia="ko-KR"/>
        </w:rPr>
      </w:pPr>
      <w:r w:rsidRPr="006E75B5">
        <w:rPr>
          <w:rFonts w:ascii="PT Astra Serif" w:eastAsia="Times New Roman" w:hAnsi="PT Astra Serif" w:cs="Arial"/>
          <w:iCs/>
          <w:kern w:val="2"/>
          <w:sz w:val="24"/>
          <w:szCs w:val="24"/>
          <w:lang w:eastAsia="ko-KR"/>
        </w:rPr>
        <w:t>Информация о о результатах награждения размещается на сайте Гимназии и ее странице в социальной сети ВКонтакте.</w:t>
      </w:r>
    </w:p>
    <w:p w:rsidR="00B92EB6" w:rsidRPr="006E75B5" w:rsidRDefault="00B92EB6" w:rsidP="00824AD8">
      <w:pPr>
        <w:spacing w:line="276" w:lineRule="auto"/>
        <w:rPr>
          <w:rStyle w:val="afa"/>
          <w:rFonts w:ascii="PT Astra Serif" w:hAnsi="PT Astra Serif"/>
        </w:rPr>
      </w:pPr>
      <w:r w:rsidRPr="006E75B5">
        <w:rPr>
          <w:rStyle w:val="afa"/>
          <w:rFonts w:ascii="PT Astra Serif" w:hAnsi="PT Astra Serif"/>
        </w:rPr>
        <w:br w:type="page"/>
      </w:r>
    </w:p>
    <w:p w:rsidR="00687FA5" w:rsidRPr="006E75B5" w:rsidRDefault="00824AD8" w:rsidP="003F335D">
      <w:pPr>
        <w:pStyle w:val="110"/>
        <w:spacing w:after="240"/>
        <w:rPr>
          <w:rStyle w:val="afa"/>
          <w:rFonts w:ascii="PT Astra Serif" w:hAnsi="PT Astra Serif"/>
        </w:rPr>
      </w:pPr>
      <w:bookmarkStart w:id="399" w:name="_Toc107515690"/>
      <w:r w:rsidRPr="006E75B5">
        <w:rPr>
          <w:rStyle w:val="afa"/>
          <w:rFonts w:ascii="PT Astra Serif" w:hAnsi="PT Astra Serif"/>
        </w:rPr>
        <w:lastRenderedPageBreak/>
        <w:t>3. ОРГАНИЗАЦИОННЫЙ РАЗДЕЛ</w:t>
      </w:r>
      <w:bookmarkEnd w:id="399"/>
    </w:p>
    <w:p w:rsidR="00687FA5" w:rsidRPr="006E75B5" w:rsidRDefault="00687FA5" w:rsidP="00824AD8">
      <w:pPr>
        <w:spacing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b/>
          <w:color w:val="FF0000"/>
          <w:sz w:val="24"/>
          <w:szCs w:val="24"/>
        </w:rPr>
        <w:t xml:space="preserve"> </w:t>
      </w:r>
      <w:r w:rsidRPr="006E75B5">
        <w:rPr>
          <w:rFonts w:ascii="PT Astra Serif" w:eastAsia="Times New Roman" w:hAnsi="PT Astra Serif" w:cs="Times New Roman"/>
          <w:sz w:val="24"/>
          <w:szCs w:val="24"/>
        </w:rPr>
        <w:t>Согласно ФГОС НОО, 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bookmarkStart w:id="400" w:name="bssPhr148"/>
      <w:bookmarkStart w:id="401" w:name="ZAP2AM03H0"/>
      <w:bookmarkStart w:id="402" w:name="ZAP257E3FF"/>
      <w:bookmarkEnd w:id="400"/>
      <w:bookmarkEnd w:id="401"/>
      <w:bookmarkEnd w:id="402"/>
    </w:p>
    <w:p w:rsidR="00687FA5" w:rsidRPr="006E75B5" w:rsidRDefault="00687FA5" w:rsidP="00BF6AD8">
      <w:pPr>
        <w:pStyle w:val="afd"/>
        <w:numPr>
          <w:ilvl w:val="0"/>
          <w:numId w:val="43"/>
        </w:numPr>
        <w:spacing w:line="276" w:lineRule="auto"/>
        <w:jc w:val="left"/>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учебный план;</w:t>
      </w:r>
      <w:bookmarkStart w:id="403" w:name="bssPhr149"/>
      <w:bookmarkStart w:id="404" w:name="ZAP288I3HC"/>
      <w:bookmarkStart w:id="405" w:name="ZAP22Q03FR"/>
      <w:bookmarkEnd w:id="403"/>
      <w:bookmarkEnd w:id="404"/>
      <w:bookmarkEnd w:id="405"/>
    </w:p>
    <w:p w:rsidR="00687FA5" w:rsidRPr="006E75B5" w:rsidRDefault="00687FA5" w:rsidP="00BF6AD8">
      <w:pPr>
        <w:pStyle w:val="afd"/>
        <w:numPr>
          <w:ilvl w:val="0"/>
          <w:numId w:val="43"/>
        </w:numPr>
        <w:spacing w:line="276" w:lineRule="auto"/>
        <w:jc w:val="left"/>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план внеурочной деятельности;</w:t>
      </w:r>
      <w:bookmarkStart w:id="406" w:name="bssPhr150"/>
      <w:bookmarkStart w:id="407" w:name="ZAP2IOC3LO"/>
      <w:bookmarkStart w:id="408" w:name="ZAP2D9Q3K7"/>
      <w:bookmarkEnd w:id="406"/>
      <w:bookmarkEnd w:id="407"/>
      <w:bookmarkEnd w:id="408"/>
    </w:p>
    <w:p w:rsidR="00687FA5" w:rsidRPr="006E75B5" w:rsidRDefault="00687FA5" w:rsidP="00BF6AD8">
      <w:pPr>
        <w:pStyle w:val="afd"/>
        <w:numPr>
          <w:ilvl w:val="0"/>
          <w:numId w:val="43"/>
        </w:numPr>
        <w:spacing w:line="276" w:lineRule="auto"/>
        <w:jc w:val="left"/>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календарный учебный график;</w:t>
      </w:r>
      <w:bookmarkStart w:id="409" w:name="bssPhr151"/>
      <w:bookmarkStart w:id="410" w:name="ZAP2JJ23HE"/>
      <w:bookmarkStart w:id="411" w:name="ZAP2E4G3FT"/>
      <w:bookmarkEnd w:id="409"/>
      <w:bookmarkEnd w:id="410"/>
      <w:bookmarkEnd w:id="411"/>
    </w:p>
    <w:p w:rsidR="00687FA5" w:rsidRPr="006E75B5" w:rsidRDefault="00687FA5" w:rsidP="00BF6AD8">
      <w:pPr>
        <w:pStyle w:val="afd"/>
        <w:numPr>
          <w:ilvl w:val="0"/>
          <w:numId w:val="43"/>
        </w:numPr>
        <w:spacing w:line="276" w:lineRule="auto"/>
        <w:jc w:val="left"/>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календарный план воспитательной работы, содержащий перечень событий и мероприятий воспитательной направленности</w:t>
      </w:r>
    </w:p>
    <w:p w:rsidR="00687FA5" w:rsidRPr="006E75B5" w:rsidRDefault="00687FA5" w:rsidP="00BF6AD8">
      <w:pPr>
        <w:pStyle w:val="afd"/>
        <w:numPr>
          <w:ilvl w:val="0"/>
          <w:numId w:val="43"/>
        </w:numPr>
        <w:spacing w:line="276" w:lineRule="auto"/>
        <w:jc w:val="left"/>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характеристика условий реализации программы начального общего образования в соответствии с требованиями ФГОС.</w:t>
      </w:r>
    </w:p>
    <w:p w:rsidR="00687FA5" w:rsidRPr="006E75B5" w:rsidRDefault="00687FA5" w:rsidP="00BF6AD8">
      <w:pPr>
        <w:pStyle w:val="afd"/>
        <w:numPr>
          <w:ilvl w:val="0"/>
          <w:numId w:val="43"/>
        </w:numPr>
        <w:spacing w:line="276" w:lineRule="auto"/>
        <w:jc w:val="left"/>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общесистемные требования;</w:t>
      </w:r>
    </w:p>
    <w:p w:rsidR="00687FA5" w:rsidRPr="006E75B5" w:rsidRDefault="00687FA5" w:rsidP="00BF6AD8">
      <w:pPr>
        <w:pStyle w:val="afd"/>
        <w:numPr>
          <w:ilvl w:val="0"/>
          <w:numId w:val="43"/>
        </w:numPr>
        <w:spacing w:line="276" w:lineRule="auto"/>
        <w:jc w:val="left"/>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требования к материально-техническому обеспечению реализации программы начального общего образования;</w:t>
      </w:r>
    </w:p>
    <w:p w:rsidR="00687FA5" w:rsidRPr="006E75B5" w:rsidRDefault="00687FA5" w:rsidP="00BF6AD8">
      <w:pPr>
        <w:pStyle w:val="afd"/>
        <w:numPr>
          <w:ilvl w:val="0"/>
          <w:numId w:val="43"/>
        </w:numPr>
        <w:spacing w:line="276" w:lineRule="auto"/>
        <w:jc w:val="left"/>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учебно-методические условия реализации программы начального общего образования;</w:t>
      </w:r>
    </w:p>
    <w:p w:rsidR="00687FA5" w:rsidRPr="006E75B5" w:rsidRDefault="00687FA5" w:rsidP="00BF6AD8">
      <w:pPr>
        <w:pStyle w:val="afd"/>
        <w:numPr>
          <w:ilvl w:val="0"/>
          <w:numId w:val="43"/>
        </w:numPr>
        <w:spacing w:line="276" w:lineRule="auto"/>
        <w:jc w:val="left"/>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требования к психолого-педагогическим условиям;</w:t>
      </w:r>
    </w:p>
    <w:p w:rsidR="00687FA5" w:rsidRPr="006E75B5" w:rsidRDefault="00687FA5" w:rsidP="00BF6AD8">
      <w:pPr>
        <w:pStyle w:val="afd"/>
        <w:numPr>
          <w:ilvl w:val="0"/>
          <w:numId w:val="43"/>
        </w:numPr>
        <w:spacing w:line="276" w:lineRule="auto"/>
        <w:jc w:val="left"/>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требования к кадровым условиям реализации программы начального общего образования;</w:t>
      </w:r>
    </w:p>
    <w:p w:rsidR="00687FA5" w:rsidRPr="006E75B5" w:rsidRDefault="00687FA5" w:rsidP="00BF6AD8">
      <w:pPr>
        <w:pStyle w:val="afd"/>
        <w:numPr>
          <w:ilvl w:val="0"/>
          <w:numId w:val="43"/>
        </w:numPr>
        <w:spacing w:line="276" w:lineRule="auto"/>
        <w:jc w:val="left"/>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требования к финансовым условиям реализации программы начального общего образования.</w:t>
      </w:r>
    </w:p>
    <w:p w:rsidR="00687FA5" w:rsidRPr="006E75B5" w:rsidRDefault="00687FA5" w:rsidP="00824AD8">
      <w:pPr>
        <w:spacing w:line="276" w:lineRule="auto"/>
        <w:rPr>
          <w:rFonts w:ascii="PT Astra Serif" w:eastAsia="Times New Roman" w:hAnsi="PT Astra Serif" w:cs="Times New Roman"/>
          <w:sz w:val="24"/>
          <w:szCs w:val="24"/>
        </w:rPr>
      </w:pPr>
    </w:p>
    <w:p w:rsidR="00687FA5" w:rsidRPr="006E75B5" w:rsidRDefault="00687FA5" w:rsidP="003F335D">
      <w:pPr>
        <w:pStyle w:val="110"/>
        <w:spacing w:after="240"/>
        <w:rPr>
          <w:rStyle w:val="afa"/>
          <w:rFonts w:ascii="PT Astra Serif" w:hAnsi="PT Astra Serif"/>
          <w:sz w:val="24"/>
          <w:szCs w:val="24"/>
        </w:rPr>
      </w:pPr>
      <w:bookmarkStart w:id="412" w:name="_Toc107515691"/>
      <w:r w:rsidRPr="006E75B5">
        <w:rPr>
          <w:rStyle w:val="afa"/>
          <w:rFonts w:ascii="PT Astra Serif" w:hAnsi="PT Astra Serif"/>
          <w:sz w:val="24"/>
          <w:szCs w:val="24"/>
        </w:rPr>
        <w:t>3.1. Учебный план начального общего образования</w:t>
      </w:r>
      <w:bookmarkEnd w:id="412"/>
    </w:p>
    <w:p w:rsidR="00687FA5" w:rsidRPr="006E75B5" w:rsidRDefault="00687FA5" w:rsidP="00824AD8">
      <w:pPr>
        <w:spacing w:after="223"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b/>
          <w:sz w:val="24"/>
          <w:szCs w:val="24"/>
        </w:rPr>
        <w:t>Учебный план программы начального общего образования</w:t>
      </w:r>
      <w:r w:rsidRPr="006E75B5">
        <w:rPr>
          <w:rFonts w:ascii="PT Astra Serif" w:eastAsia="Times New Roman" w:hAnsi="PT Astra Serif" w:cs="Times New Roman"/>
          <w:sz w:val="24"/>
          <w:szCs w:val="24"/>
        </w:rPr>
        <w:t xml:space="preserve">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учебной неделе, предусмотренными </w:t>
      </w:r>
      <w:hyperlink r:id="rId12" w:anchor="XA00LVA2M9" w:history="1">
        <w:r w:rsidRPr="006E75B5">
          <w:rPr>
            <w:rFonts w:ascii="PT Astra Serif" w:eastAsia="Times New Roman" w:hAnsi="PT Astra Serif" w:cs="Times New Roman"/>
            <w:sz w:val="24"/>
            <w:szCs w:val="24"/>
            <w:u w:val="single"/>
            <w:bdr w:val="none" w:sz="0" w:space="0" w:color="auto" w:frame="1"/>
          </w:rPr>
          <w:t>Гигиеническими нормативами</w:t>
        </w:r>
      </w:hyperlink>
      <w:r w:rsidRPr="006E75B5">
        <w:rPr>
          <w:rFonts w:ascii="PT Astra Serif" w:eastAsia="Times New Roman" w:hAnsi="PT Astra Serif" w:cs="Times New Roman"/>
          <w:sz w:val="24"/>
          <w:szCs w:val="24"/>
        </w:rPr>
        <w:t> и </w:t>
      </w:r>
      <w:hyperlink r:id="rId13" w:anchor="XA00LVS2MC" w:history="1">
        <w:r w:rsidRPr="006E75B5">
          <w:rPr>
            <w:rFonts w:ascii="PT Astra Serif" w:eastAsia="Times New Roman" w:hAnsi="PT Astra Serif" w:cs="Times New Roman"/>
            <w:sz w:val="24"/>
            <w:szCs w:val="24"/>
            <w:u w:val="single"/>
            <w:bdr w:val="none" w:sz="0" w:space="0" w:color="auto" w:frame="1"/>
          </w:rPr>
          <w:t>Санитарно-эпидемиологическими требованиями</w:t>
        </w:r>
      </w:hyperlink>
      <w:r w:rsidRPr="006E75B5">
        <w:rPr>
          <w:rFonts w:ascii="PT Astra Serif" w:eastAsia="Times New Roman" w:hAnsi="PT Astra Serif" w:cs="Times New Roman"/>
          <w:sz w:val="24"/>
          <w:szCs w:val="24"/>
          <w:u w:val="single"/>
          <w:bdr w:val="none" w:sz="0" w:space="0" w:color="auto" w:frame="1"/>
        </w:rPr>
        <w:t xml:space="preserve"> </w:t>
      </w:r>
      <w:r w:rsidRPr="006E75B5">
        <w:rPr>
          <w:rFonts w:ascii="PT Astra Serif" w:eastAsia="Calibri" w:hAnsi="PT Astra Serif" w:cs="Times New Roman"/>
          <w:sz w:val="24"/>
          <w:szCs w:val="24"/>
        </w:rPr>
        <w:t>(</w:t>
      </w:r>
      <w:hyperlink r:id="rId14" w:anchor="/document/99/573500115/XA00LVA2M9/" w:history="1">
        <w:r w:rsidRPr="006E75B5">
          <w:rPr>
            <w:rFonts w:ascii="PT Astra Serif" w:eastAsia="Times New Roman" w:hAnsi="PT Astra Serif" w:cs="Times New Roman"/>
            <w:sz w:val="24"/>
            <w:szCs w:val="24"/>
          </w:rPr>
          <w:t>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w:t>
        </w:r>
      </w:hyperlink>
      <w:r w:rsidRPr="006E75B5">
        <w:rPr>
          <w:rFonts w:ascii="PT Astra Serif" w:eastAsia="Times New Roman" w:hAnsi="PT Astra Serif" w:cs="Times New Roman"/>
          <w:sz w:val="24"/>
          <w:szCs w:val="24"/>
        </w:rPr>
        <w:t xml:space="preserve">, утвержденными </w:t>
      </w:r>
      <w:hyperlink r:id="rId15" w:anchor="/document/99/573500115/XA00M1S2LR/" w:history="1">
        <w:r w:rsidRPr="006E75B5">
          <w:rPr>
            <w:rFonts w:ascii="PT Astra Serif" w:eastAsia="Times New Roman" w:hAnsi="PT Astra Serif" w:cs="Times New Roman"/>
            <w:sz w:val="24"/>
            <w:szCs w:val="24"/>
          </w:rPr>
          <w:t>постановлением Главного государственного санитарного врача Российской Федерации от 28 января 2021 г. № 2</w:t>
        </w:r>
      </w:hyperlink>
      <w:r w:rsidRPr="006E75B5">
        <w:rPr>
          <w:rFonts w:ascii="PT Astra Serif" w:eastAsia="Times New Roman" w:hAnsi="PT Astra Serif" w:cs="Times New Roman"/>
          <w:noProof/>
          <w:sz w:val="24"/>
          <w:szCs w:val="24"/>
        </w:rPr>
        <w:t>,</w:t>
      </w:r>
      <w:r w:rsidRPr="006E75B5">
        <w:rPr>
          <w:rFonts w:ascii="PT Astra Serif" w:eastAsia="Times New Roman" w:hAnsi="PT Astra Serif" w:cs="Times New Roman"/>
          <w:sz w:val="24"/>
          <w:szCs w:val="24"/>
        </w:rPr>
        <w:t xml:space="preserve"> зарегистрированы Министерством юстиции Российской Федерации 29 января 2021 г., регистрационный № 62296. (далее - Гигиенические нормативы); </w:t>
      </w:r>
      <w:hyperlink r:id="rId16" w:anchor="/document/99/566085656/XA00LVS2MC/" w:history="1">
        <w:r w:rsidRPr="006E75B5">
          <w:rPr>
            <w:rFonts w:ascii="PT Astra Serif" w:eastAsia="Times New Roman" w:hAnsi="PT Astra Serif" w:cs="Times New Roman"/>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молодежи"</w:t>
        </w:r>
      </w:hyperlink>
      <w:r w:rsidRPr="006E75B5">
        <w:rPr>
          <w:rFonts w:ascii="PT Astra Serif" w:eastAsia="Times New Roman" w:hAnsi="PT Astra Serif" w:cs="Times New Roman"/>
          <w:sz w:val="24"/>
          <w:szCs w:val="24"/>
        </w:rPr>
        <w:t xml:space="preserve">, утвержденными </w:t>
      </w:r>
      <w:hyperlink r:id="rId17" w:anchor="/document/99/566085656/XA00M6G2N3/" w:history="1">
        <w:r w:rsidRPr="006E75B5">
          <w:rPr>
            <w:rFonts w:ascii="PT Astra Serif" w:eastAsia="Times New Roman" w:hAnsi="PT Astra Serif" w:cs="Times New Roman"/>
            <w:sz w:val="24"/>
            <w:szCs w:val="24"/>
          </w:rPr>
          <w:t>постановлением Главного государственного санитарного врача Российской Федерации от 28 сентября 2020 г. № 28</w:t>
        </w:r>
      </w:hyperlink>
      <w:r w:rsidRPr="006E75B5">
        <w:rPr>
          <w:rFonts w:ascii="PT Astra Serif" w:eastAsia="Times New Roman" w:hAnsi="PT Astra Serif" w:cs="Times New Roman"/>
          <w:sz w:val="24"/>
          <w:szCs w:val="24"/>
        </w:rPr>
        <w:t xml:space="preserve"> (далее - Санитарно-эпидемиологические требования),зарегистрированы Министерством юстиции Российской Федерации 18 декабря 2020 г., регистрационный № 61573), перечень учебных предметов, учебных курсов, учебных модулей.</w:t>
      </w:r>
      <w:bookmarkStart w:id="413" w:name="bssPhr154"/>
      <w:bookmarkStart w:id="414" w:name="ZAP2GQA3HS"/>
      <w:bookmarkStart w:id="415" w:name="ZAP2BBO3GB"/>
      <w:bookmarkEnd w:id="413"/>
      <w:bookmarkEnd w:id="414"/>
      <w:bookmarkEnd w:id="415"/>
      <w:r w:rsidRPr="006E75B5">
        <w:rPr>
          <w:rFonts w:ascii="PT Astra Serif" w:eastAsia="Times New Roman" w:hAnsi="PT Astra Serif" w:cs="Times New Roman"/>
          <w:sz w:val="24"/>
          <w:szCs w:val="24"/>
        </w:rPr>
        <w:t xml:space="preserve">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bookmarkStart w:id="416" w:name="bssPhr155"/>
      <w:bookmarkStart w:id="417" w:name="ZAP2P0I3LO"/>
      <w:bookmarkStart w:id="418" w:name="ZAP2JI03K7"/>
      <w:bookmarkEnd w:id="416"/>
      <w:bookmarkEnd w:id="417"/>
      <w:bookmarkEnd w:id="418"/>
      <w:r w:rsidRPr="006E75B5">
        <w:rPr>
          <w:rFonts w:ascii="PT Astra Serif" w:eastAsia="Times New Roman" w:hAnsi="PT Astra Serif" w:cs="Times New Roman"/>
          <w:sz w:val="24"/>
          <w:szCs w:val="24"/>
        </w:rPr>
        <w:t xml:space="preserve"> В учебный план входят следующие обязательные для изучения предметные области, учебные предметы (учебные модули):</w:t>
      </w:r>
    </w:p>
    <w:p w:rsidR="00B92EB6" w:rsidRPr="006E75B5" w:rsidRDefault="00B92EB6" w:rsidP="00824AD8">
      <w:pPr>
        <w:spacing w:after="223" w:line="276" w:lineRule="auto"/>
        <w:jc w:val="both"/>
        <w:rPr>
          <w:rFonts w:ascii="PT Astra Serif" w:eastAsia="Times New Roman" w:hAnsi="PT Astra Serif" w:cs="Times New Roman"/>
          <w:sz w:val="24"/>
          <w:szCs w:val="24"/>
          <w:u w:val="single"/>
          <w:bdr w:val="none" w:sz="0" w:space="0" w:color="auto" w:frame="1"/>
        </w:rPr>
      </w:pPr>
    </w:p>
    <w:tbl>
      <w:tblPr>
        <w:tblW w:w="10319" w:type="dxa"/>
        <w:tblInd w:w="-8" w:type="dxa"/>
        <w:tblCellMar>
          <w:left w:w="15" w:type="dxa"/>
          <w:right w:w="15" w:type="dxa"/>
        </w:tblCellMar>
        <w:tblLook w:val="04A0" w:firstRow="1" w:lastRow="0" w:firstColumn="1" w:lastColumn="0" w:noHBand="0" w:noVBand="1"/>
      </w:tblPr>
      <w:tblGrid>
        <w:gridCol w:w="4275"/>
        <w:gridCol w:w="6044"/>
      </w:tblGrid>
      <w:tr w:rsidR="00687FA5" w:rsidRPr="006E75B5" w:rsidTr="00E624C5">
        <w:trPr>
          <w:trHeight w:val="113"/>
        </w:trPr>
        <w:tc>
          <w:tcPr>
            <w:tcW w:w="427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7FA5" w:rsidRPr="006E75B5" w:rsidRDefault="00687FA5" w:rsidP="00E624C5">
            <w:pPr>
              <w:spacing w:after="0" w:line="240" w:lineRule="auto"/>
              <w:jc w:val="center"/>
              <w:rPr>
                <w:rFonts w:ascii="PT Astra Serif" w:eastAsia="Times New Roman" w:hAnsi="PT Astra Serif" w:cs="Times New Roman"/>
                <w:sz w:val="24"/>
                <w:szCs w:val="24"/>
              </w:rPr>
            </w:pPr>
            <w:bookmarkStart w:id="419" w:name="ZAP2BCG3JC"/>
            <w:bookmarkStart w:id="420" w:name="ZAP2GR23KT"/>
            <w:bookmarkStart w:id="421" w:name="bssPhr156"/>
            <w:bookmarkEnd w:id="419"/>
            <w:bookmarkEnd w:id="420"/>
            <w:bookmarkEnd w:id="421"/>
            <w:r w:rsidRPr="006E75B5">
              <w:rPr>
                <w:rFonts w:ascii="PT Astra Serif" w:eastAsia="Times New Roman" w:hAnsi="PT Astra Serif" w:cs="Times New Roman"/>
                <w:sz w:val="24"/>
                <w:szCs w:val="24"/>
              </w:rPr>
              <w:lastRenderedPageBreak/>
              <w:t>Предметные области</w:t>
            </w:r>
          </w:p>
        </w:tc>
        <w:tc>
          <w:tcPr>
            <w:tcW w:w="60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7FA5" w:rsidRPr="006E75B5" w:rsidRDefault="00687FA5" w:rsidP="00E624C5">
            <w:pPr>
              <w:spacing w:after="0" w:line="240" w:lineRule="auto"/>
              <w:jc w:val="center"/>
              <w:rPr>
                <w:rFonts w:ascii="PT Astra Serif" w:eastAsia="Times New Roman" w:hAnsi="PT Astra Serif" w:cs="Times New Roman"/>
                <w:sz w:val="24"/>
                <w:szCs w:val="24"/>
              </w:rPr>
            </w:pPr>
            <w:bookmarkStart w:id="422" w:name="ZAP2AOM3FV"/>
            <w:bookmarkStart w:id="423" w:name="bssPhr157"/>
            <w:bookmarkEnd w:id="422"/>
            <w:bookmarkEnd w:id="423"/>
            <w:r w:rsidRPr="006E75B5">
              <w:rPr>
                <w:rFonts w:ascii="PT Astra Serif" w:eastAsia="Times New Roman" w:hAnsi="PT Astra Serif" w:cs="Times New Roman"/>
                <w:sz w:val="24"/>
                <w:szCs w:val="24"/>
              </w:rPr>
              <w:t>Учебные предметы (учебные модули)</w:t>
            </w:r>
          </w:p>
        </w:tc>
      </w:tr>
      <w:tr w:rsidR="00687FA5" w:rsidRPr="006E75B5" w:rsidTr="00E624C5">
        <w:trPr>
          <w:trHeight w:val="113"/>
        </w:trPr>
        <w:tc>
          <w:tcPr>
            <w:tcW w:w="427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7FA5" w:rsidRPr="006E75B5" w:rsidRDefault="00687FA5" w:rsidP="00E624C5">
            <w:pPr>
              <w:spacing w:after="0" w:line="240" w:lineRule="auto"/>
              <w:rPr>
                <w:rFonts w:ascii="PT Astra Serif" w:eastAsia="Times New Roman" w:hAnsi="PT Astra Serif" w:cs="Times New Roman"/>
                <w:sz w:val="24"/>
                <w:szCs w:val="24"/>
              </w:rPr>
            </w:pPr>
            <w:bookmarkStart w:id="424" w:name="ZAP26DG3FN"/>
            <w:bookmarkStart w:id="425" w:name="bssPhr158"/>
            <w:bookmarkEnd w:id="424"/>
            <w:bookmarkEnd w:id="425"/>
            <w:r w:rsidRPr="006E75B5">
              <w:rPr>
                <w:rFonts w:ascii="PT Astra Serif" w:eastAsia="Times New Roman" w:hAnsi="PT Astra Serif" w:cs="Times New Roman"/>
                <w:sz w:val="24"/>
                <w:szCs w:val="24"/>
              </w:rPr>
              <w:t>Русский язык и литературное чтение</w:t>
            </w:r>
          </w:p>
        </w:tc>
        <w:tc>
          <w:tcPr>
            <w:tcW w:w="60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7FA5" w:rsidRPr="006E75B5" w:rsidRDefault="00687FA5" w:rsidP="00E624C5">
            <w:pPr>
              <w:spacing w:after="0" w:line="240" w:lineRule="auto"/>
              <w:rPr>
                <w:rFonts w:ascii="PT Astra Serif" w:eastAsia="Times New Roman" w:hAnsi="PT Astra Serif" w:cs="Times New Roman"/>
                <w:sz w:val="24"/>
                <w:szCs w:val="24"/>
              </w:rPr>
            </w:pPr>
            <w:bookmarkStart w:id="426" w:name="ZAP28K03ED"/>
            <w:bookmarkStart w:id="427" w:name="bssPhr159"/>
            <w:bookmarkEnd w:id="426"/>
            <w:bookmarkEnd w:id="427"/>
            <w:r w:rsidRPr="006E75B5">
              <w:rPr>
                <w:rFonts w:ascii="PT Astra Serif" w:eastAsia="Times New Roman" w:hAnsi="PT Astra Serif" w:cs="Times New Roman"/>
                <w:sz w:val="24"/>
                <w:szCs w:val="24"/>
              </w:rPr>
              <w:t>Русский язык,</w:t>
            </w:r>
            <w:bookmarkStart w:id="428" w:name="ZAP1VFA3AK"/>
            <w:bookmarkStart w:id="429" w:name="bssPhr160"/>
            <w:bookmarkEnd w:id="428"/>
            <w:bookmarkEnd w:id="429"/>
            <w:r w:rsidR="00E624C5" w:rsidRPr="006E75B5">
              <w:rPr>
                <w:rFonts w:ascii="PT Astra Serif" w:eastAsia="Times New Roman" w:hAnsi="PT Astra Serif" w:cs="Times New Roman"/>
                <w:sz w:val="24"/>
                <w:szCs w:val="24"/>
              </w:rPr>
              <w:t xml:space="preserve"> </w:t>
            </w:r>
            <w:r w:rsidRPr="006E75B5">
              <w:rPr>
                <w:rFonts w:ascii="PT Astra Serif" w:eastAsia="Times New Roman" w:hAnsi="PT Astra Serif" w:cs="Times New Roman"/>
                <w:sz w:val="24"/>
                <w:szCs w:val="24"/>
              </w:rPr>
              <w:t>Литературное чтение</w:t>
            </w:r>
          </w:p>
        </w:tc>
      </w:tr>
      <w:tr w:rsidR="00687FA5" w:rsidRPr="006E75B5" w:rsidTr="00E624C5">
        <w:trPr>
          <w:trHeight w:val="113"/>
        </w:trPr>
        <w:tc>
          <w:tcPr>
            <w:tcW w:w="427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7FA5" w:rsidRPr="006E75B5" w:rsidRDefault="00687FA5" w:rsidP="00E624C5">
            <w:pPr>
              <w:spacing w:after="0" w:line="240" w:lineRule="auto"/>
              <w:rPr>
                <w:rFonts w:ascii="PT Astra Serif" w:eastAsia="Times New Roman" w:hAnsi="PT Astra Serif" w:cs="Times New Roman"/>
                <w:sz w:val="24"/>
                <w:szCs w:val="24"/>
              </w:rPr>
            </w:pPr>
            <w:bookmarkStart w:id="430" w:name="ZAP1U223AA"/>
            <w:bookmarkStart w:id="431" w:name="bssPhr161"/>
            <w:bookmarkEnd w:id="430"/>
            <w:bookmarkEnd w:id="431"/>
            <w:r w:rsidRPr="006E75B5">
              <w:rPr>
                <w:rFonts w:ascii="PT Astra Serif" w:eastAsia="Times New Roman" w:hAnsi="PT Astra Serif" w:cs="Times New Roman"/>
                <w:sz w:val="24"/>
                <w:szCs w:val="24"/>
              </w:rPr>
              <w:t>Родной язык и литературное чтение на родном языке</w:t>
            </w:r>
          </w:p>
        </w:tc>
        <w:tc>
          <w:tcPr>
            <w:tcW w:w="60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7FA5" w:rsidRPr="006E75B5" w:rsidRDefault="00687FA5" w:rsidP="00E624C5">
            <w:pPr>
              <w:spacing w:after="0" w:line="240" w:lineRule="auto"/>
              <w:rPr>
                <w:rFonts w:ascii="PT Astra Serif" w:eastAsia="Times New Roman" w:hAnsi="PT Astra Serif" w:cs="Times New Roman"/>
                <w:sz w:val="24"/>
                <w:szCs w:val="24"/>
              </w:rPr>
            </w:pPr>
            <w:bookmarkStart w:id="432" w:name="ZAP1UJE3F2"/>
            <w:bookmarkStart w:id="433" w:name="bssPhr162"/>
            <w:bookmarkEnd w:id="432"/>
            <w:bookmarkEnd w:id="433"/>
            <w:r w:rsidRPr="006E75B5">
              <w:rPr>
                <w:rFonts w:ascii="PT Astra Serif" w:eastAsia="Times New Roman" w:hAnsi="PT Astra Serif" w:cs="Times New Roman"/>
                <w:sz w:val="24"/>
                <w:szCs w:val="24"/>
              </w:rPr>
              <w:t>Родной язык и (или) государственный язык республики Российской Федерации,</w:t>
            </w:r>
            <w:bookmarkStart w:id="434" w:name="ZAP1TSK3D1"/>
            <w:bookmarkStart w:id="435" w:name="bssPhr163"/>
            <w:bookmarkEnd w:id="434"/>
            <w:bookmarkEnd w:id="435"/>
            <w:r w:rsidRPr="006E75B5">
              <w:rPr>
                <w:rFonts w:ascii="PT Astra Serif" w:eastAsia="Times New Roman" w:hAnsi="PT Astra Serif" w:cs="Times New Roman"/>
                <w:sz w:val="24"/>
                <w:szCs w:val="24"/>
              </w:rPr>
              <w:t xml:space="preserve"> Литературное чтение на родном языке</w:t>
            </w:r>
          </w:p>
        </w:tc>
      </w:tr>
      <w:tr w:rsidR="00687FA5" w:rsidRPr="006E75B5" w:rsidTr="00E624C5">
        <w:trPr>
          <w:trHeight w:val="113"/>
        </w:trPr>
        <w:tc>
          <w:tcPr>
            <w:tcW w:w="427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7FA5" w:rsidRPr="006E75B5" w:rsidRDefault="00687FA5" w:rsidP="00E624C5">
            <w:pPr>
              <w:spacing w:after="0" w:line="240" w:lineRule="auto"/>
              <w:rPr>
                <w:rFonts w:ascii="PT Astra Serif" w:eastAsia="Times New Roman" w:hAnsi="PT Astra Serif" w:cs="Times New Roman"/>
                <w:sz w:val="24"/>
                <w:szCs w:val="24"/>
              </w:rPr>
            </w:pPr>
            <w:bookmarkStart w:id="436" w:name="ZAP2BP43IH"/>
            <w:bookmarkStart w:id="437" w:name="bssPhr164"/>
            <w:bookmarkEnd w:id="436"/>
            <w:bookmarkEnd w:id="437"/>
            <w:r w:rsidRPr="006E75B5">
              <w:rPr>
                <w:rFonts w:ascii="PT Astra Serif" w:eastAsia="Times New Roman" w:hAnsi="PT Astra Serif" w:cs="Times New Roman"/>
                <w:sz w:val="24"/>
                <w:szCs w:val="24"/>
              </w:rPr>
              <w:t>Иностранный язык</w:t>
            </w:r>
          </w:p>
        </w:tc>
        <w:tc>
          <w:tcPr>
            <w:tcW w:w="60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7FA5" w:rsidRPr="006E75B5" w:rsidRDefault="00687FA5" w:rsidP="00E624C5">
            <w:pPr>
              <w:spacing w:after="0" w:line="240" w:lineRule="auto"/>
              <w:rPr>
                <w:rFonts w:ascii="PT Astra Serif" w:eastAsia="Times New Roman" w:hAnsi="PT Astra Serif" w:cs="Times New Roman"/>
                <w:sz w:val="24"/>
                <w:szCs w:val="24"/>
              </w:rPr>
            </w:pPr>
            <w:bookmarkStart w:id="438" w:name="ZAP2A463FO"/>
            <w:bookmarkStart w:id="439" w:name="bssPhr165"/>
            <w:bookmarkEnd w:id="438"/>
            <w:bookmarkEnd w:id="439"/>
            <w:r w:rsidRPr="006E75B5">
              <w:rPr>
                <w:rFonts w:ascii="PT Astra Serif" w:eastAsia="Times New Roman" w:hAnsi="PT Astra Serif" w:cs="Times New Roman"/>
                <w:sz w:val="24"/>
                <w:szCs w:val="24"/>
              </w:rPr>
              <w:t>Иностранный язык</w:t>
            </w:r>
          </w:p>
        </w:tc>
      </w:tr>
      <w:tr w:rsidR="00687FA5" w:rsidRPr="006E75B5" w:rsidTr="00E624C5">
        <w:trPr>
          <w:trHeight w:val="113"/>
        </w:trPr>
        <w:tc>
          <w:tcPr>
            <w:tcW w:w="427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7FA5" w:rsidRPr="006E75B5" w:rsidRDefault="00687FA5" w:rsidP="00E624C5">
            <w:pPr>
              <w:spacing w:after="0" w:line="240" w:lineRule="auto"/>
              <w:rPr>
                <w:rFonts w:ascii="PT Astra Serif" w:eastAsia="Times New Roman" w:hAnsi="PT Astra Serif" w:cs="Times New Roman"/>
                <w:sz w:val="24"/>
                <w:szCs w:val="24"/>
              </w:rPr>
            </w:pPr>
            <w:bookmarkStart w:id="440" w:name="ZAP25UA3FD"/>
            <w:bookmarkStart w:id="441" w:name="bssPhr166"/>
            <w:bookmarkEnd w:id="440"/>
            <w:bookmarkEnd w:id="441"/>
            <w:r w:rsidRPr="006E75B5">
              <w:rPr>
                <w:rFonts w:ascii="PT Astra Serif" w:eastAsia="Times New Roman" w:hAnsi="PT Astra Serif" w:cs="Times New Roman"/>
                <w:sz w:val="24"/>
                <w:szCs w:val="24"/>
              </w:rPr>
              <w:t>Математика и информатика</w:t>
            </w:r>
          </w:p>
        </w:tc>
        <w:tc>
          <w:tcPr>
            <w:tcW w:w="60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7FA5" w:rsidRPr="006E75B5" w:rsidRDefault="00687FA5" w:rsidP="00E624C5">
            <w:pPr>
              <w:spacing w:after="0" w:line="240" w:lineRule="auto"/>
              <w:rPr>
                <w:rFonts w:ascii="PT Astra Serif" w:eastAsia="Times New Roman" w:hAnsi="PT Astra Serif" w:cs="Times New Roman"/>
                <w:sz w:val="24"/>
                <w:szCs w:val="24"/>
              </w:rPr>
            </w:pPr>
            <w:bookmarkStart w:id="442" w:name="ZAP25PC3E1"/>
            <w:bookmarkStart w:id="443" w:name="bssPhr167"/>
            <w:bookmarkEnd w:id="442"/>
            <w:bookmarkEnd w:id="443"/>
            <w:r w:rsidRPr="006E75B5">
              <w:rPr>
                <w:rFonts w:ascii="PT Astra Serif" w:eastAsia="Times New Roman" w:hAnsi="PT Astra Serif" w:cs="Times New Roman"/>
                <w:sz w:val="24"/>
                <w:szCs w:val="24"/>
              </w:rPr>
              <w:t>Математика</w:t>
            </w:r>
          </w:p>
        </w:tc>
      </w:tr>
      <w:tr w:rsidR="00687FA5" w:rsidRPr="006E75B5" w:rsidTr="00E624C5">
        <w:trPr>
          <w:trHeight w:val="113"/>
        </w:trPr>
        <w:tc>
          <w:tcPr>
            <w:tcW w:w="427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7FA5" w:rsidRPr="006E75B5" w:rsidRDefault="00687FA5" w:rsidP="00E624C5">
            <w:pPr>
              <w:spacing w:after="0" w:line="240" w:lineRule="auto"/>
              <w:rPr>
                <w:rFonts w:ascii="PT Astra Serif" w:eastAsia="Times New Roman" w:hAnsi="PT Astra Serif" w:cs="Times New Roman"/>
                <w:sz w:val="24"/>
                <w:szCs w:val="24"/>
              </w:rPr>
            </w:pPr>
            <w:bookmarkStart w:id="444" w:name="ZAP21E03CO"/>
            <w:bookmarkStart w:id="445" w:name="bssPhr168"/>
            <w:bookmarkEnd w:id="444"/>
            <w:bookmarkEnd w:id="445"/>
            <w:r w:rsidRPr="006E75B5">
              <w:rPr>
                <w:rFonts w:ascii="PT Astra Serif" w:eastAsia="Times New Roman" w:hAnsi="PT Astra Serif" w:cs="Times New Roman"/>
                <w:sz w:val="24"/>
                <w:szCs w:val="24"/>
              </w:rPr>
              <w:t>Обществознание и естествознание ("окружающий мир")</w:t>
            </w:r>
          </w:p>
        </w:tc>
        <w:tc>
          <w:tcPr>
            <w:tcW w:w="60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7FA5" w:rsidRPr="006E75B5" w:rsidRDefault="00687FA5" w:rsidP="00E624C5">
            <w:pPr>
              <w:spacing w:after="0" w:line="240" w:lineRule="auto"/>
              <w:rPr>
                <w:rFonts w:ascii="PT Astra Serif" w:eastAsia="Times New Roman" w:hAnsi="PT Astra Serif" w:cs="Times New Roman"/>
                <w:sz w:val="24"/>
                <w:szCs w:val="24"/>
              </w:rPr>
            </w:pPr>
            <w:bookmarkStart w:id="446" w:name="ZAP205I3CG"/>
            <w:bookmarkStart w:id="447" w:name="bssPhr169"/>
            <w:bookmarkEnd w:id="446"/>
            <w:bookmarkEnd w:id="447"/>
            <w:r w:rsidRPr="006E75B5">
              <w:rPr>
                <w:rFonts w:ascii="PT Astra Serif" w:eastAsia="Times New Roman" w:hAnsi="PT Astra Serif" w:cs="Times New Roman"/>
                <w:sz w:val="24"/>
                <w:szCs w:val="24"/>
              </w:rPr>
              <w:t>Окружающий мир</w:t>
            </w:r>
          </w:p>
        </w:tc>
      </w:tr>
      <w:tr w:rsidR="00687FA5" w:rsidRPr="006E75B5" w:rsidTr="00E624C5">
        <w:trPr>
          <w:trHeight w:val="113"/>
        </w:trPr>
        <w:tc>
          <w:tcPr>
            <w:tcW w:w="427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7FA5" w:rsidRPr="006E75B5" w:rsidRDefault="00687FA5" w:rsidP="00E624C5">
            <w:pPr>
              <w:spacing w:after="0" w:line="240" w:lineRule="auto"/>
              <w:rPr>
                <w:rFonts w:ascii="PT Astra Serif" w:eastAsia="Times New Roman" w:hAnsi="PT Astra Serif" w:cs="Times New Roman"/>
                <w:sz w:val="24"/>
                <w:szCs w:val="24"/>
              </w:rPr>
            </w:pPr>
            <w:bookmarkStart w:id="448" w:name="ZAP20CI3C9"/>
            <w:bookmarkStart w:id="449" w:name="bssPhr170"/>
            <w:bookmarkEnd w:id="448"/>
            <w:bookmarkEnd w:id="449"/>
            <w:r w:rsidRPr="006E75B5">
              <w:rPr>
                <w:rFonts w:ascii="PT Astra Serif" w:eastAsia="Times New Roman" w:hAnsi="PT Astra Serif" w:cs="Times New Roman"/>
                <w:sz w:val="24"/>
                <w:szCs w:val="24"/>
              </w:rPr>
              <w:t>Основы религиозных культур и светской этики</w:t>
            </w:r>
          </w:p>
        </w:tc>
        <w:tc>
          <w:tcPr>
            <w:tcW w:w="60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7FA5" w:rsidRPr="006E75B5" w:rsidRDefault="00687FA5" w:rsidP="00E624C5">
            <w:pPr>
              <w:spacing w:after="0" w:line="240" w:lineRule="auto"/>
              <w:rPr>
                <w:rFonts w:ascii="PT Astra Serif" w:eastAsia="Times New Roman" w:hAnsi="PT Astra Serif" w:cs="Times New Roman"/>
                <w:sz w:val="24"/>
                <w:szCs w:val="24"/>
              </w:rPr>
            </w:pPr>
            <w:bookmarkStart w:id="450" w:name="ZAP20ME3DO"/>
            <w:bookmarkStart w:id="451" w:name="bssPhr171"/>
            <w:bookmarkEnd w:id="450"/>
            <w:bookmarkEnd w:id="451"/>
            <w:r w:rsidRPr="006E75B5">
              <w:rPr>
                <w:rFonts w:ascii="PT Astra Serif" w:eastAsia="Times New Roman" w:hAnsi="PT Astra Serif" w:cs="Times New Roman"/>
                <w:sz w:val="24"/>
                <w:szCs w:val="24"/>
              </w:rPr>
              <w:t>Основы религиозных культур и светской этики:</w:t>
            </w:r>
            <w:bookmarkStart w:id="452" w:name="ZAP29HQ3HG"/>
            <w:bookmarkStart w:id="453" w:name="bssPhr172"/>
            <w:bookmarkEnd w:id="452"/>
            <w:bookmarkEnd w:id="453"/>
            <w:r w:rsidR="00E624C5" w:rsidRPr="006E75B5">
              <w:rPr>
                <w:rFonts w:ascii="PT Astra Serif" w:eastAsia="Times New Roman" w:hAnsi="PT Astra Serif" w:cs="Times New Roman"/>
                <w:sz w:val="24"/>
                <w:szCs w:val="24"/>
              </w:rPr>
              <w:t xml:space="preserve"> </w:t>
            </w:r>
            <w:r w:rsidRPr="006E75B5">
              <w:rPr>
                <w:rFonts w:ascii="PT Astra Serif" w:eastAsia="Times New Roman" w:hAnsi="PT Astra Serif" w:cs="Times New Roman"/>
                <w:sz w:val="24"/>
                <w:szCs w:val="24"/>
              </w:rPr>
              <w:t>учебный модуль: "Основы православной культуры";</w:t>
            </w:r>
            <w:bookmarkStart w:id="454" w:name="ZAP25UI3FO"/>
            <w:bookmarkStart w:id="455" w:name="bssPhr173"/>
            <w:bookmarkEnd w:id="454"/>
            <w:bookmarkEnd w:id="455"/>
            <w:r w:rsidR="00E624C5" w:rsidRPr="006E75B5">
              <w:rPr>
                <w:rFonts w:ascii="PT Astra Serif" w:eastAsia="Times New Roman" w:hAnsi="PT Astra Serif" w:cs="Times New Roman"/>
                <w:sz w:val="24"/>
                <w:szCs w:val="24"/>
              </w:rPr>
              <w:t xml:space="preserve"> </w:t>
            </w:r>
            <w:r w:rsidRPr="006E75B5">
              <w:rPr>
                <w:rFonts w:ascii="PT Astra Serif" w:eastAsia="Times New Roman" w:hAnsi="PT Astra Serif" w:cs="Times New Roman"/>
                <w:sz w:val="24"/>
                <w:szCs w:val="24"/>
              </w:rPr>
              <w:t>учебный модуль: "Основы иудейской культуры";</w:t>
            </w:r>
            <w:bookmarkStart w:id="456" w:name="ZAP28PU3H6"/>
            <w:bookmarkStart w:id="457" w:name="bssPhr174"/>
            <w:bookmarkEnd w:id="456"/>
            <w:bookmarkEnd w:id="457"/>
            <w:r w:rsidR="00E624C5" w:rsidRPr="006E75B5">
              <w:rPr>
                <w:rFonts w:ascii="PT Astra Serif" w:eastAsia="Times New Roman" w:hAnsi="PT Astra Serif" w:cs="Times New Roman"/>
                <w:sz w:val="24"/>
                <w:szCs w:val="24"/>
              </w:rPr>
              <w:t xml:space="preserve"> </w:t>
            </w:r>
            <w:r w:rsidRPr="006E75B5">
              <w:rPr>
                <w:rFonts w:ascii="PT Astra Serif" w:eastAsia="Times New Roman" w:hAnsi="PT Astra Serif" w:cs="Times New Roman"/>
                <w:sz w:val="24"/>
                <w:szCs w:val="24"/>
              </w:rPr>
              <w:t>учебный модуль: "Основы буддийской культуры";</w:t>
            </w:r>
            <w:bookmarkStart w:id="458" w:name="ZAP26NI3G0"/>
            <w:bookmarkStart w:id="459" w:name="bssPhr175"/>
            <w:bookmarkEnd w:id="458"/>
            <w:bookmarkEnd w:id="459"/>
            <w:r w:rsidR="00E624C5" w:rsidRPr="006E75B5">
              <w:rPr>
                <w:rFonts w:ascii="PT Astra Serif" w:eastAsia="Times New Roman" w:hAnsi="PT Astra Serif" w:cs="Times New Roman"/>
                <w:sz w:val="24"/>
                <w:szCs w:val="24"/>
              </w:rPr>
              <w:t xml:space="preserve"> </w:t>
            </w:r>
            <w:r w:rsidRPr="006E75B5">
              <w:rPr>
                <w:rFonts w:ascii="PT Astra Serif" w:eastAsia="Times New Roman" w:hAnsi="PT Astra Serif" w:cs="Times New Roman"/>
                <w:sz w:val="24"/>
                <w:szCs w:val="24"/>
              </w:rPr>
              <w:t>учебный модуль: "Основы исламской культуры";</w:t>
            </w:r>
            <w:bookmarkStart w:id="460" w:name="ZAP27T03HH"/>
            <w:bookmarkStart w:id="461" w:name="bssPhr176"/>
            <w:bookmarkEnd w:id="460"/>
            <w:bookmarkEnd w:id="461"/>
            <w:r w:rsidR="00E624C5" w:rsidRPr="006E75B5">
              <w:rPr>
                <w:rFonts w:ascii="PT Astra Serif" w:eastAsia="Times New Roman" w:hAnsi="PT Astra Serif" w:cs="Times New Roman"/>
                <w:sz w:val="24"/>
                <w:szCs w:val="24"/>
              </w:rPr>
              <w:t xml:space="preserve"> </w:t>
            </w:r>
            <w:r w:rsidRPr="006E75B5">
              <w:rPr>
                <w:rFonts w:ascii="PT Astra Serif" w:eastAsia="Times New Roman" w:hAnsi="PT Astra Serif" w:cs="Times New Roman"/>
                <w:sz w:val="24"/>
                <w:szCs w:val="24"/>
              </w:rPr>
              <w:t>учебный модуль: "Основы религиозных культур народов России";</w:t>
            </w:r>
            <w:bookmarkStart w:id="462" w:name="ZAP27H43GG"/>
            <w:bookmarkStart w:id="463" w:name="bssPhr177"/>
            <w:bookmarkEnd w:id="462"/>
            <w:bookmarkEnd w:id="463"/>
            <w:r w:rsidR="00E624C5" w:rsidRPr="006E75B5">
              <w:rPr>
                <w:rFonts w:ascii="PT Astra Serif" w:eastAsia="Times New Roman" w:hAnsi="PT Astra Serif" w:cs="Times New Roman"/>
                <w:sz w:val="24"/>
                <w:szCs w:val="24"/>
              </w:rPr>
              <w:t xml:space="preserve"> </w:t>
            </w:r>
            <w:r w:rsidRPr="006E75B5">
              <w:rPr>
                <w:rFonts w:ascii="PT Astra Serif" w:eastAsia="Times New Roman" w:hAnsi="PT Astra Serif" w:cs="Times New Roman"/>
                <w:sz w:val="24"/>
                <w:szCs w:val="24"/>
              </w:rPr>
              <w:t>учебный модуль: "Основы светской этики"</w:t>
            </w:r>
          </w:p>
        </w:tc>
      </w:tr>
      <w:tr w:rsidR="00687FA5" w:rsidRPr="006E75B5" w:rsidTr="00E624C5">
        <w:trPr>
          <w:trHeight w:val="113"/>
        </w:trPr>
        <w:tc>
          <w:tcPr>
            <w:tcW w:w="427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7FA5" w:rsidRPr="006E75B5" w:rsidRDefault="00687FA5" w:rsidP="00E624C5">
            <w:pPr>
              <w:spacing w:after="0" w:line="240" w:lineRule="auto"/>
              <w:rPr>
                <w:rFonts w:ascii="PT Astra Serif" w:eastAsia="Times New Roman" w:hAnsi="PT Astra Serif" w:cs="Times New Roman"/>
                <w:sz w:val="24"/>
                <w:szCs w:val="24"/>
              </w:rPr>
            </w:pPr>
            <w:bookmarkStart w:id="464" w:name="ZAP28V03GI"/>
            <w:bookmarkStart w:id="465" w:name="bssPhr178"/>
            <w:bookmarkEnd w:id="464"/>
            <w:bookmarkEnd w:id="465"/>
            <w:r w:rsidRPr="006E75B5">
              <w:rPr>
                <w:rFonts w:ascii="PT Astra Serif" w:eastAsia="Times New Roman" w:hAnsi="PT Astra Serif" w:cs="Times New Roman"/>
                <w:sz w:val="24"/>
                <w:szCs w:val="24"/>
              </w:rPr>
              <w:t>Искусство</w:t>
            </w:r>
          </w:p>
        </w:tc>
        <w:tc>
          <w:tcPr>
            <w:tcW w:w="60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7FA5" w:rsidRPr="006E75B5" w:rsidRDefault="00687FA5" w:rsidP="00E624C5">
            <w:pPr>
              <w:spacing w:after="0" w:line="240" w:lineRule="auto"/>
              <w:rPr>
                <w:rFonts w:ascii="PT Astra Serif" w:eastAsia="Times New Roman" w:hAnsi="PT Astra Serif" w:cs="Times New Roman"/>
                <w:sz w:val="24"/>
                <w:szCs w:val="24"/>
              </w:rPr>
            </w:pPr>
            <w:bookmarkStart w:id="466" w:name="ZAP2AC83GU"/>
            <w:bookmarkStart w:id="467" w:name="bssPhr179"/>
            <w:bookmarkEnd w:id="466"/>
            <w:bookmarkEnd w:id="467"/>
            <w:r w:rsidRPr="006E75B5">
              <w:rPr>
                <w:rFonts w:ascii="PT Astra Serif" w:eastAsia="Times New Roman" w:hAnsi="PT Astra Serif" w:cs="Times New Roman"/>
                <w:sz w:val="24"/>
                <w:szCs w:val="24"/>
              </w:rPr>
              <w:t>Изобразительное искусство, Музыка</w:t>
            </w:r>
          </w:p>
        </w:tc>
      </w:tr>
      <w:tr w:rsidR="00687FA5" w:rsidRPr="006E75B5" w:rsidTr="00E624C5">
        <w:trPr>
          <w:trHeight w:val="113"/>
        </w:trPr>
        <w:tc>
          <w:tcPr>
            <w:tcW w:w="427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7FA5" w:rsidRPr="006E75B5" w:rsidRDefault="00687FA5" w:rsidP="00E624C5">
            <w:pPr>
              <w:spacing w:after="0" w:line="240" w:lineRule="auto"/>
              <w:rPr>
                <w:rFonts w:ascii="PT Astra Serif" w:eastAsia="Times New Roman" w:hAnsi="PT Astra Serif" w:cs="Times New Roman"/>
                <w:sz w:val="24"/>
                <w:szCs w:val="24"/>
              </w:rPr>
            </w:pPr>
            <w:bookmarkStart w:id="468" w:name="ZAP27GA3HA"/>
            <w:bookmarkStart w:id="469" w:name="bssPhr180"/>
            <w:bookmarkEnd w:id="468"/>
            <w:bookmarkEnd w:id="469"/>
            <w:r w:rsidRPr="006E75B5">
              <w:rPr>
                <w:rFonts w:ascii="PT Astra Serif" w:eastAsia="Times New Roman" w:hAnsi="PT Astra Serif" w:cs="Times New Roman"/>
                <w:sz w:val="24"/>
                <w:szCs w:val="24"/>
              </w:rPr>
              <w:t>Технология</w:t>
            </w:r>
          </w:p>
        </w:tc>
        <w:tc>
          <w:tcPr>
            <w:tcW w:w="60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7FA5" w:rsidRPr="006E75B5" w:rsidRDefault="00687FA5" w:rsidP="00E624C5">
            <w:pPr>
              <w:spacing w:after="0" w:line="240" w:lineRule="auto"/>
              <w:rPr>
                <w:rFonts w:ascii="PT Astra Serif" w:eastAsia="Times New Roman" w:hAnsi="PT Astra Serif" w:cs="Times New Roman"/>
                <w:sz w:val="24"/>
                <w:szCs w:val="24"/>
              </w:rPr>
            </w:pPr>
            <w:bookmarkStart w:id="470" w:name="ZAP27HS3KK"/>
            <w:bookmarkStart w:id="471" w:name="bssPhr181"/>
            <w:bookmarkEnd w:id="470"/>
            <w:bookmarkEnd w:id="471"/>
            <w:r w:rsidRPr="006E75B5">
              <w:rPr>
                <w:rFonts w:ascii="PT Astra Serif" w:eastAsia="Times New Roman" w:hAnsi="PT Astra Serif" w:cs="Times New Roman"/>
                <w:sz w:val="24"/>
                <w:szCs w:val="24"/>
              </w:rPr>
              <w:t>Технология</w:t>
            </w:r>
          </w:p>
        </w:tc>
      </w:tr>
      <w:tr w:rsidR="00687FA5" w:rsidRPr="006E75B5" w:rsidTr="00E624C5">
        <w:trPr>
          <w:trHeight w:val="113"/>
        </w:trPr>
        <w:tc>
          <w:tcPr>
            <w:tcW w:w="427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7FA5" w:rsidRPr="006E75B5" w:rsidRDefault="00687FA5" w:rsidP="00E624C5">
            <w:pPr>
              <w:spacing w:after="0" w:line="240" w:lineRule="auto"/>
              <w:rPr>
                <w:rFonts w:ascii="PT Astra Serif" w:eastAsia="Times New Roman" w:hAnsi="PT Astra Serif" w:cs="Times New Roman"/>
                <w:sz w:val="24"/>
                <w:szCs w:val="24"/>
              </w:rPr>
            </w:pPr>
            <w:bookmarkStart w:id="472" w:name="ZAP28HM3KS"/>
            <w:bookmarkStart w:id="473" w:name="bssPhr182"/>
            <w:bookmarkEnd w:id="472"/>
            <w:bookmarkEnd w:id="473"/>
            <w:r w:rsidRPr="006E75B5">
              <w:rPr>
                <w:rFonts w:ascii="PT Astra Serif" w:eastAsia="Times New Roman" w:hAnsi="PT Astra Serif" w:cs="Times New Roman"/>
                <w:sz w:val="24"/>
                <w:szCs w:val="24"/>
              </w:rPr>
              <w:t>Физическая культура</w:t>
            </w:r>
          </w:p>
        </w:tc>
        <w:tc>
          <w:tcPr>
            <w:tcW w:w="60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7FA5" w:rsidRPr="006E75B5" w:rsidRDefault="00687FA5" w:rsidP="00E624C5">
            <w:pPr>
              <w:spacing w:after="0" w:line="240" w:lineRule="auto"/>
              <w:rPr>
                <w:rFonts w:ascii="PT Astra Serif" w:eastAsia="Times New Roman" w:hAnsi="PT Astra Serif" w:cs="Times New Roman"/>
                <w:sz w:val="24"/>
                <w:szCs w:val="24"/>
              </w:rPr>
            </w:pPr>
            <w:bookmarkStart w:id="474" w:name="ZAP2GH03LI"/>
            <w:bookmarkStart w:id="475" w:name="bssPhr183"/>
            <w:bookmarkEnd w:id="474"/>
            <w:bookmarkEnd w:id="475"/>
            <w:r w:rsidRPr="006E75B5">
              <w:rPr>
                <w:rFonts w:ascii="PT Astra Serif" w:eastAsia="Times New Roman" w:hAnsi="PT Astra Serif" w:cs="Times New Roman"/>
                <w:sz w:val="24"/>
                <w:szCs w:val="24"/>
              </w:rPr>
              <w:t>Физическая культура</w:t>
            </w:r>
          </w:p>
        </w:tc>
      </w:tr>
    </w:tbl>
    <w:p w:rsidR="00687FA5" w:rsidRPr="006E75B5" w:rsidRDefault="00B92EB6" w:rsidP="00824AD8">
      <w:pPr>
        <w:spacing w:after="280" w:afterAutospacing="1" w:line="276" w:lineRule="auto"/>
        <w:jc w:val="both"/>
        <w:rPr>
          <w:rFonts w:ascii="PT Astra Serif" w:eastAsia="Times New Roman" w:hAnsi="PT Astra Serif" w:cs="Times New Roman"/>
          <w:sz w:val="24"/>
          <w:szCs w:val="24"/>
        </w:rPr>
      </w:pPr>
      <w:bookmarkStart w:id="476" w:name="bssPhr184"/>
      <w:bookmarkStart w:id="477" w:name="ZAP2US03P8"/>
      <w:bookmarkStart w:id="478" w:name="ZAP2PDE3NN"/>
      <w:bookmarkEnd w:id="476"/>
      <w:bookmarkEnd w:id="477"/>
      <w:bookmarkEnd w:id="478"/>
      <w:r w:rsidRPr="006E75B5">
        <w:rPr>
          <w:rFonts w:ascii="PT Astra Serif" w:eastAsia="Times New Roman" w:hAnsi="PT Astra Serif" w:cs="Times New Roman"/>
          <w:sz w:val="24"/>
          <w:szCs w:val="24"/>
        </w:rPr>
        <w:br/>
      </w:r>
      <w:r w:rsidR="00687FA5" w:rsidRPr="006E75B5">
        <w:rPr>
          <w:rFonts w:ascii="PT Astra Serif" w:eastAsia="Times New Roman" w:hAnsi="PT Astra Serif" w:cs="Times New Roman"/>
          <w:sz w:val="24"/>
          <w:szCs w:val="24"/>
        </w:rPr>
        <w:t>Для гимназии «София», в котором языком образования является русский язык, изучение родного языка осуществляется по заявлению родителей (законных представителей) несовершеннолетних обучающихся.</w:t>
      </w:r>
      <w:bookmarkStart w:id="479" w:name="bssPhr185"/>
      <w:bookmarkStart w:id="480" w:name="ZAP2GTI3G2"/>
      <w:bookmarkStart w:id="481" w:name="ZAP2BF03EH"/>
      <w:bookmarkEnd w:id="479"/>
      <w:bookmarkEnd w:id="480"/>
      <w:bookmarkEnd w:id="481"/>
      <w:r w:rsidR="00687FA5" w:rsidRPr="006E75B5">
        <w:rPr>
          <w:rFonts w:ascii="PT Astra Serif" w:eastAsia="Times New Roman" w:hAnsi="PT Astra Serif" w:cs="Times New Roman"/>
          <w:sz w:val="24"/>
          <w:szCs w:val="24"/>
        </w:rPr>
        <w:t xml:space="preserve">  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bookmarkStart w:id="482" w:name="bssPhr186"/>
      <w:bookmarkStart w:id="483" w:name="ZAP2L9I3L3"/>
      <w:bookmarkStart w:id="484" w:name="ZAP2FR03JI"/>
      <w:bookmarkEnd w:id="482"/>
      <w:bookmarkEnd w:id="483"/>
      <w:bookmarkEnd w:id="484"/>
      <w:r w:rsidR="00687FA5" w:rsidRPr="006E75B5">
        <w:rPr>
          <w:rFonts w:ascii="PT Astra Serif" w:eastAsia="Times New Roman" w:hAnsi="PT Astra Serif" w:cs="Times New Roman"/>
          <w:sz w:val="24"/>
          <w:szCs w:val="24"/>
        </w:rPr>
        <w:t xml:space="preserve"> 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у</w:t>
      </w:r>
      <w:r w:rsidR="00E624C5" w:rsidRPr="006E75B5">
        <w:rPr>
          <w:rFonts w:ascii="PT Astra Serif" w:eastAsia="Times New Roman" w:hAnsi="PT Astra Serif" w:cs="Times New Roman"/>
          <w:sz w:val="24"/>
          <w:szCs w:val="24"/>
        </w:rPr>
        <w:t xml:space="preserve">чебной неделе, предусмотренными </w:t>
      </w:r>
      <w:hyperlink r:id="rId18" w:anchor="XA00LVA2M9" w:history="1">
        <w:r w:rsidR="00687FA5" w:rsidRPr="006E75B5">
          <w:rPr>
            <w:rFonts w:ascii="PT Astra Serif" w:eastAsia="Times New Roman" w:hAnsi="PT Astra Serif" w:cs="Times New Roman"/>
            <w:sz w:val="24"/>
            <w:szCs w:val="24"/>
            <w:u w:val="single"/>
            <w:bdr w:val="none" w:sz="0" w:space="0" w:color="auto" w:frame="1"/>
          </w:rPr>
          <w:t>Гигиеническими нормативами</w:t>
        </w:r>
      </w:hyperlink>
      <w:r w:rsidR="00E624C5" w:rsidRPr="006E75B5">
        <w:rPr>
          <w:rFonts w:ascii="PT Astra Serif" w:eastAsia="Times New Roman" w:hAnsi="PT Astra Serif" w:cs="Times New Roman"/>
          <w:sz w:val="24"/>
          <w:szCs w:val="24"/>
        </w:rPr>
        <w:t xml:space="preserve"> и </w:t>
      </w:r>
      <w:hyperlink r:id="rId19" w:anchor="XA00LVS2MC" w:history="1">
        <w:r w:rsidR="00687FA5" w:rsidRPr="006E75B5">
          <w:rPr>
            <w:rFonts w:ascii="PT Astra Serif" w:eastAsia="Times New Roman" w:hAnsi="PT Astra Serif" w:cs="Times New Roman"/>
            <w:sz w:val="24"/>
            <w:szCs w:val="24"/>
            <w:u w:val="single"/>
            <w:bdr w:val="none" w:sz="0" w:space="0" w:color="auto" w:frame="1"/>
          </w:rPr>
          <w:t>Санитарно-эпидемиологическими требованиями</w:t>
        </w:r>
      </w:hyperlink>
      <w:bookmarkStart w:id="485" w:name="bssPhr187"/>
      <w:bookmarkStart w:id="486" w:name="ZAP34543QR"/>
      <w:bookmarkStart w:id="487" w:name="ZAP2UMI3PA"/>
      <w:bookmarkEnd w:id="485"/>
      <w:bookmarkEnd w:id="486"/>
      <w:bookmarkEnd w:id="487"/>
      <w:r w:rsidR="00687FA5" w:rsidRPr="006E75B5">
        <w:rPr>
          <w:rFonts w:ascii="PT Astra Serif" w:eastAsia="Times New Roman" w:hAnsi="PT Astra Serif" w:cs="Times New Roman"/>
          <w:sz w:val="24"/>
          <w:szCs w:val="24"/>
        </w:rPr>
        <w:t>.</w:t>
      </w:r>
      <w:r w:rsidR="00E624C5" w:rsidRPr="006E75B5">
        <w:rPr>
          <w:rFonts w:ascii="PT Astra Serif" w:eastAsia="Times New Roman" w:hAnsi="PT Astra Serif" w:cs="Times New Roman"/>
          <w:sz w:val="24"/>
          <w:szCs w:val="24"/>
        </w:rPr>
        <w:t xml:space="preserve"> </w:t>
      </w:r>
      <w:r w:rsidR="00687FA5" w:rsidRPr="006E75B5">
        <w:rPr>
          <w:rFonts w:ascii="PT Astra Serif" w:eastAsia="Times New Roman" w:hAnsi="PT Astra Serif" w:cs="Times New Roman"/>
          <w:sz w:val="24"/>
          <w:szCs w:val="24"/>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гимназией «София»,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bookmarkStart w:id="488" w:name="bssPhr188"/>
      <w:bookmarkStart w:id="489" w:name="ZAP1TKU3DK"/>
      <w:bookmarkStart w:id="490" w:name="XA00MBK2NE"/>
      <w:bookmarkStart w:id="491" w:name="ZAP1O6C3C3"/>
      <w:bookmarkEnd w:id="488"/>
      <w:bookmarkEnd w:id="489"/>
      <w:bookmarkEnd w:id="490"/>
      <w:bookmarkEnd w:id="491"/>
    </w:p>
    <w:p w:rsidR="00687FA5" w:rsidRPr="006E75B5" w:rsidRDefault="00E624C5" w:rsidP="00824AD8">
      <w:pPr>
        <w:spacing w:after="280" w:afterAutospacing="1"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 </w:t>
      </w:r>
      <w:r w:rsidR="00687FA5" w:rsidRPr="006E75B5">
        <w:rPr>
          <w:rFonts w:ascii="PT Astra Serif" w:hAnsi="PT Astra Serif" w:cs="Times New Roman"/>
          <w:sz w:val="24"/>
          <w:szCs w:val="24"/>
        </w:rPr>
        <w:t>Учебный план состоит из двух частей — обязательной части и части, формируемой участниками образовательных отношений.</w:t>
      </w:r>
      <w:r w:rsidR="00687FA5" w:rsidRPr="006E75B5">
        <w:rPr>
          <w:rFonts w:ascii="PT Astra Serif" w:eastAsia="Times New Roman" w:hAnsi="PT Astra Serif" w:cs="Times New Roman"/>
          <w:sz w:val="24"/>
          <w:szCs w:val="24"/>
        </w:rPr>
        <w:t xml:space="preserve"> </w:t>
      </w:r>
      <w:r w:rsidR="00687FA5" w:rsidRPr="006E75B5">
        <w:rPr>
          <w:rFonts w:ascii="PT Astra Serif" w:hAnsi="PT Astra Serif" w:cs="Times New Roman"/>
          <w:sz w:val="24"/>
          <w:szCs w:val="24"/>
        </w:rPr>
        <w:t xml:space="preserve">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w:t>
      </w:r>
      <w:r w:rsidR="00687FA5" w:rsidRPr="006E75B5">
        <w:rPr>
          <w:rFonts w:ascii="PT Astra Serif" w:hAnsi="PT Astra Serif" w:cs="Times New Roman"/>
          <w:sz w:val="24"/>
          <w:szCs w:val="24"/>
        </w:rPr>
        <w:lastRenderedPageBreak/>
        <w:t>организации образовательного процесса к учебной нагрузке при 5-дневной учебной неделе, предусмотренными действующими санитарными правилами и гигиеническими нормативами.</w:t>
      </w:r>
      <w:r w:rsidR="00687FA5" w:rsidRPr="006E75B5">
        <w:rPr>
          <w:rFonts w:ascii="PT Astra Serif" w:eastAsia="Times New Roman" w:hAnsi="PT Astra Serif" w:cs="Times New Roman"/>
          <w:b/>
          <w:i/>
          <w:iCs/>
          <w:sz w:val="24"/>
          <w:szCs w:val="24"/>
        </w:rPr>
        <w:t xml:space="preserve"> Часть учебного плана, формируемая участниками образовательных отношений</w:t>
      </w:r>
      <w:r w:rsidR="00687FA5" w:rsidRPr="006E75B5">
        <w:rPr>
          <w:rFonts w:ascii="PT Astra Serif" w:eastAsia="Times New Roman" w:hAnsi="PT Astra Serif" w:cs="Times New Roman"/>
          <w:sz w:val="24"/>
          <w:szCs w:val="24"/>
        </w:rPr>
        <w:t xml:space="preserve">, обеспечивает реализацию индивидуальных потребностей обучающихся, учитывает интересы их родителей (законных представителей) и строится в соответствии с возможностями информационно-образовательной среды гимназии. Содержание ООП начального общего образования, отводимое на часть, формируемую участниками образовательных отношений в рамках учебного плана ООП начального общего образования: </w:t>
      </w:r>
    </w:p>
    <w:p w:rsidR="00824AD8" w:rsidRPr="006E75B5" w:rsidRDefault="00687FA5" w:rsidP="00BF6AD8">
      <w:pPr>
        <w:pStyle w:val="afd"/>
        <w:numPr>
          <w:ilvl w:val="0"/>
          <w:numId w:val="103"/>
        </w:numPr>
        <w:spacing w:line="276" w:lineRule="auto"/>
        <w:rPr>
          <w:rFonts w:ascii="PT Astra Serif" w:eastAsia="Calibri" w:hAnsi="PT Astra Serif"/>
          <w:sz w:val="24"/>
          <w:szCs w:val="24"/>
        </w:rPr>
      </w:pPr>
      <w:r w:rsidRPr="006E75B5">
        <w:rPr>
          <w:rFonts w:ascii="PT Astra Serif" w:eastAsia="Times New Roman" w:hAnsi="PT Astra Serif"/>
          <w:sz w:val="24"/>
          <w:szCs w:val="24"/>
        </w:rPr>
        <w:t>в учебный план с 1 класса добавлен 1</w:t>
      </w:r>
      <w:r w:rsidR="00E624C5" w:rsidRPr="006E75B5">
        <w:rPr>
          <w:rFonts w:ascii="PT Astra Serif" w:eastAsia="Times New Roman" w:hAnsi="PT Astra Serif"/>
          <w:sz w:val="24"/>
          <w:szCs w:val="24"/>
        </w:rPr>
        <w:t xml:space="preserve"> </w:t>
      </w:r>
      <w:r w:rsidRPr="006E75B5">
        <w:rPr>
          <w:rFonts w:ascii="PT Astra Serif" w:eastAsia="Times New Roman" w:hAnsi="PT Astra Serif"/>
          <w:sz w:val="24"/>
          <w:szCs w:val="24"/>
        </w:rPr>
        <w:t xml:space="preserve">час на учебный предмет </w:t>
      </w:r>
      <w:r w:rsidRPr="006E75B5">
        <w:rPr>
          <w:rFonts w:ascii="PT Astra Serif" w:eastAsia="Times New Roman" w:hAnsi="PT Astra Serif"/>
          <w:b/>
          <w:sz w:val="24"/>
          <w:szCs w:val="24"/>
        </w:rPr>
        <w:t>«Родной язык (русский)»</w:t>
      </w:r>
      <w:r w:rsidRPr="006E75B5">
        <w:rPr>
          <w:rFonts w:ascii="PT Astra Serif" w:eastAsia="Times New Roman" w:hAnsi="PT Astra Serif"/>
          <w:i/>
          <w:w w:val="115"/>
          <w:sz w:val="24"/>
          <w:szCs w:val="24"/>
        </w:rPr>
        <w:t xml:space="preserve"> </w:t>
      </w:r>
      <w:r w:rsidRPr="006E75B5">
        <w:rPr>
          <w:rFonts w:ascii="PT Astra Serif" w:eastAsia="Times New Roman" w:hAnsi="PT Astra Serif"/>
          <w:w w:val="115"/>
          <w:sz w:val="24"/>
          <w:szCs w:val="24"/>
        </w:rPr>
        <w:t>предметной области «Родной язык и литературное чтение на</w:t>
      </w:r>
      <w:r w:rsidRPr="006E75B5">
        <w:rPr>
          <w:rFonts w:ascii="PT Astra Serif" w:eastAsia="Times New Roman" w:hAnsi="PT Astra Serif"/>
          <w:spacing w:val="1"/>
          <w:w w:val="115"/>
          <w:sz w:val="24"/>
          <w:szCs w:val="24"/>
        </w:rPr>
        <w:t xml:space="preserve"> </w:t>
      </w:r>
      <w:r w:rsidRPr="006E75B5">
        <w:rPr>
          <w:rFonts w:ascii="PT Astra Serif" w:eastAsia="Times New Roman" w:hAnsi="PT Astra Serif"/>
          <w:w w:val="115"/>
          <w:sz w:val="24"/>
          <w:szCs w:val="24"/>
        </w:rPr>
        <w:t>родном языке»</w:t>
      </w:r>
      <w:r w:rsidRPr="006E75B5">
        <w:rPr>
          <w:rFonts w:ascii="PT Astra Serif" w:eastAsia="Times New Roman" w:hAnsi="PT Astra Serif"/>
          <w:sz w:val="24"/>
          <w:szCs w:val="24"/>
        </w:rPr>
        <w:t xml:space="preserve"> из части, формируемой участниками образовательных отношений,</w:t>
      </w:r>
      <w:r w:rsidRPr="006E75B5">
        <w:rPr>
          <w:rFonts w:ascii="PT Astra Serif" w:eastAsia="Calibri" w:hAnsi="PT Astra Serif"/>
          <w:sz w:val="24"/>
          <w:szCs w:val="24"/>
        </w:rPr>
        <w:t xml:space="preserve"> </w:t>
      </w:r>
      <w:r w:rsidRPr="006E75B5">
        <w:rPr>
          <w:rFonts w:ascii="PT Astra Serif" w:eastAsia="Times New Roman" w:hAnsi="PT Astra Serif"/>
          <w:color w:val="000000"/>
          <w:sz w:val="24"/>
          <w:szCs w:val="24"/>
        </w:rPr>
        <w:t>с учетом образовательных запросов родителей (законных представителей)</w:t>
      </w:r>
      <w:r w:rsidRPr="006E75B5">
        <w:rPr>
          <w:rFonts w:ascii="PT Astra Serif" w:eastAsia="Times New Roman" w:hAnsi="PT Astra Serif"/>
          <w:sz w:val="24"/>
          <w:szCs w:val="24"/>
        </w:rPr>
        <w:t xml:space="preserve"> несовершеннолетних обучающихся,</w:t>
      </w:r>
      <w:r w:rsidRPr="006E75B5">
        <w:rPr>
          <w:rFonts w:ascii="PT Astra Serif" w:eastAsia="Times New Roman" w:hAnsi="PT Astra Serif"/>
          <w:color w:val="000000"/>
          <w:spacing w:val="-1"/>
          <w:sz w:val="24"/>
          <w:szCs w:val="24"/>
        </w:rPr>
        <w:t xml:space="preserve"> </w:t>
      </w:r>
      <w:r w:rsidRPr="006E75B5">
        <w:rPr>
          <w:rFonts w:ascii="PT Astra Serif" w:eastAsia="Calibri" w:hAnsi="PT Astra Serif"/>
          <w:sz w:val="24"/>
          <w:szCs w:val="24"/>
        </w:rPr>
        <w:t>с целью формирования лингвистического мышления и усиления интереса к изучению языка;</w:t>
      </w:r>
    </w:p>
    <w:p w:rsidR="00B92EB6" w:rsidRPr="006E75B5" w:rsidRDefault="00687FA5" w:rsidP="00BF6AD8">
      <w:pPr>
        <w:pStyle w:val="afd"/>
        <w:numPr>
          <w:ilvl w:val="0"/>
          <w:numId w:val="103"/>
        </w:numPr>
        <w:spacing w:line="276" w:lineRule="auto"/>
        <w:rPr>
          <w:rFonts w:ascii="PT Astra Serif" w:eastAsia="Calibri" w:hAnsi="PT Astra Serif"/>
        </w:rPr>
      </w:pPr>
      <w:r w:rsidRPr="006E75B5">
        <w:rPr>
          <w:rFonts w:ascii="PT Astra Serif" w:eastAsia="Calibri" w:hAnsi="PT Astra Serif" w:cs="Times New Roman"/>
          <w:color w:val="000000"/>
          <w:sz w:val="24"/>
          <w:szCs w:val="24"/>
        </w:rPr>
        <w:t>в учебный план со 2 класса добавлен 1 час на учебный курс</w:t>
      </w:r>
      <w:r w:rsidRPr="006E75B5">
        <w:rPr>
          <w:rFonts w:ascii="PT Astra Serif" w:eastAsia="Times New Roman" w:hAnsi="PT Astra Serif" w:cs="Times New Roman"/>
          <w:i/>
          <w:color w:val="000000"/>
          <w:sz w:val="24"/>
          <w:szCs w:val="24"/>
        </w:rPr>
        <w:t xml:space="preserve"> </w:t>
      </w:r>
      <w:r w:rsidRPr="006E75B5">
        <w:rPr>
          <w:rFonts w:ascii="PT Astra Serif" w:eastAsia="Times New Roman" w:hAnsi="PT Astra Serif" w:cs="Times New Roman"/>
          <w:b/>
          <w:i/>
          <w:color w:val="000000"/>
          <w:sz w:val="24"/>
          <w:szCs w:val="24"/>
        </w:rPr>
        <w:t>«</w:t>
      </w:r>
      <w:r w:rsidRPr="006E75B5">
        <w:rPr>
          <w:rFonts w:ascii="PT Astra Serif" w:eastAsia="Times New Roman" w:hAnsi="PT Astra Serif" w:cs="Times New Roman"/>
          <w:b/>
          <w:color w:val="000000"/>
          <w:sz w:val="24"/>
          <w:szCs w:val="24"/>
        </w:rPr>
        <w:t xml:space="preserve">Секреты финансовой </w:t>
      </w:r>
      <w:r w:rsidR="00B92EB6" w:rsidRPr="006E75B5">
        <w:rPr>
          <w:rFonts w:ascii="PT Astra Serif" w:eastAsia="Times New Roman" w:hAnsi="PT Astra Serif" w:cs="Times New Roman"/>
          <w:b/>
          <w:color w:val="000000"/>
          <w:sz w:val="24"/>
          <w:szCs w:val="24"/>
        </w:rPr>
        <w:t>грамоты»</w:t>
      </w:r>
      <w:r w:rsidR="00B92EB6" w:rsidRPr="006E75B5">
        <w:rPr>
          <w:rFonts w:ascii="PT Astra Serif" w:eastAsia="Calibri" w:hAnsi="PT Astra Serif" w:cs="Times New Roman"/>
          <w:color w:val="000000"/>
          <w:sz w:val="24"/>
          <w:szCs w:val="24"/>
        </w:rPr>
        <w:t xml:space="preserve"> предметной</w:t>
      </w:r>
      <w:r w:rsidRPr="006E75B5">
        <w:rPr>
          <w:rFonts w:ascii="PT Astra Serif" w:eastAsia="Calibri" w:hAnsi="PT Astra Serif" w:cs="Times New Roman"/>
          <w:color w:val="000000"/>
          <w:sz w:val="24"/>
          <w:szCs w:val="24"/>
        </w:rPr>
        <w:t xml:space="preserve"> области «</w:t>
      </w:r>
      <w:r w:rsidRPr="006E75B5">
        <w:rPr>
          <w:rFonts w:ascii="PT Astra Serif" w:eastAsia="Times New Roman" w:hAnsi="PT Astra Serif" w:cs="Times New Roman"/>
          <w:color w:val="000000"/>
          <w:sz w:val="24"/>
          <w:szCs w:val="24"/>
        </w:rPr>
        <w:t xml:space="preserve">Обществознание и естествознание (окружающий мир».  </w:t>
      </w:r>
      <w:r w:rsidR="00B92EB6" w:rsidRPr="006E75B5">
        <w:rPr>
          <w:rFonts w:ascii="PT Astra Serif" w:eastAsia="Times New Roman" w:hAnsi="PT Astra Serif" w:cs="Times New Roman"/>
          <w:color w:val="000000"/>
          <w:sz w:val="24"/>
          <w:szCs w:val="24"/>
        </w:rPr>
        <w:br/>
      </w:r>
    </w:p>
    <w:p w:rsidR="00687FA5" w:rsidRPr="006E75B5" w:rsidRDefault="00687FA5" w:rsidP="00824AD8">
      <w:pPr>
        <w:autoSpaceDE w:val="0"/>
        <w:autoSpaceDN w:val="0"/>
        <w:adjustRightInd w:val="0"/>
        <w:spacing w:line="276" w:lineRule="auto"/>
        <w:jc w:val="both"/>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Режим работы -</w:t>
      </w:r>
      <w:r w:rsidR="00E624C5" w:rsidRPr="006E75B5">
        <w:rPr>
          <w:rFonts w:ascii="PT Astra Serif" w:eastAsia="Times New Roman" w:hAnsi="PT Astra Serif" w:cs="Times New Roman"/>
          <w:color w:val="000000"/>
          <w:sz w:val="24"/>
          <w:szCs w:val="24"/>
        </w:rPr>
        <w:t xml:space="preserve"> </w:t>
      </w:r>
      <w:r w:rsidRPr="006E75B5">
        <w:rPr>
          <w:rFonts w:ascii="PT Astra Serif" w:eastAsia="Times New Roman" w:hAnsi="PT Astra Serif" w:cs="Times New Roman"/>
          <w:color w:val="000000"/>
          <w:sz w:val="24"/>
          <w:szCs w:val="24"/>
        </w:rPr>
        <w:t>5</w:t>
      </w:r>
      <w:r w:rsidRPr="006E75B5">
        <w:rPr>
          <w:rFonts w:ascii="PT Astra Serif" w:eastAsia="Times New Roman" w:hAnsi="PT Astra Serif" w:cs="Times New Roman"/>
          <w:color w:val="000000"/>
          <w:sz w:val="24"/>
          <w:szCs w:val="24"/>
        </w:rPr>
        <w:noBreakHyphen/>
      </w:r>
      <w:r w:rsidR="00B92EB6" w:rsidRPr="006E75B5">
        <w:rPr>
          <w:rFonts w:ascii="PT Astra Serif" w:eastAsia="Times New Roman" w:hAnsi="PT Astra Serif" w:cs="Times New Roman"/>
          <w:color w:val="000000"/>
          <w:sz w:val="24"/>
          <w:szCs w:val="24"/>
        </w:rPr>
        <w:t>дневная учебная</w:t>
      </w:r>
      <w:r w:rsidRPr="006E75B5">
        <w:rPr>
          <w:rFonts w:ascii="PT Astra Serif" w:eastAsia="Times New Roman" w:hAnsi="PT Astra Serif" w:cs="Times New Roman"/>
          <w:color w:val="000000"/>
          <w:sz w:val="24"/>
          <w:szCs w:val="24"/>
        </w:rPr>
        <w:t xml:space="preserve"> неделя. Для обучающихся 1 класса максимальная продолжительность у</w:t>
      </w:r>
      <w:r w:rsidR="00B92EB6" w:rsidRPr="006E75B5">
        <w:rPr>
          <w:rFonts w:ascii="PT Astra Serif" w:eastAsia="Times New Roman" w:hAnsi="PT Astra Serif" w:cs="Times New Roman"/>
          <w:color w:val="000000"/>
          <w:sz w:val="24"/>
          <w:szCs w:val="24"/>
        </w:rPr>
        <w:t xml:space="preserve">чебной недели составляет 5 дней </w:t>
      </w:r>
      <w:r w:rsidRPr="006E75B5">
        <w:rPr>
          <w:rFonts w:ascii="PT Astra Serif" w:eastAsia="Times New Roman" w:hAnsi="PT Astra Serif" w:cs="Times New Roman"/>
          <w:sz w:val="24"/>
          <w:szCs w:val="24"/>
        </w:rPr>
        <w:t>(</w:t>
      </w:r>
      <w:hyperlink r:id="rId20" w:anchor="/document/99/566085656/XA00MBC2MT/" w:history="1">
        <w:r w:rsidRPr="006E75B5">
          <w:rPr>
            <w:rFonts w:ascii="PT Astra Serif" w:eastAsia="Times New Roman" w:hAnsi="PT Astra Serif" w:cs="Times New Roman"/>
            <w:sz w:val="24"/>
            <w:szCs w:val="24"/>
            <w:u w:val="single"/>
          </w:rPr>
          <w:t>п. 3.4.16 СП 2.4.3648-20</w:t>
        </w:r>
      </w:hyperlink>
      <w:r w:rsidRPr="006E75B5">
        <w:rPr>
          <w:rFonts w:ascii="PT Astra Serif" w:eastAsia="Times New Roman" w:hAnsi="PT Astra Serif" w:cs="Times New Roman"/>
          <w:sz w:val="24"/>
          <w:szCs w:val="24"/>
        </w:rPr>
        <w:t>, </w:t>
      </w:r>
      <w:hyperlink r:id="rId21" w:anchor="/document/99/573500115/XA00M1K2LS/" w:history="1">
        <w:r w:rsidRPr="006E75B5">
          <w:rPr>
            <w:rFonts w:ascii="PT Astra Serif" w:eastAsia="Times New Roman" w:hAnsi="PT Astra Serif" w:cs="Times New Roman"/>
            <w:sz w:val="24"/>
            <w:szCs w:val="24"/>
            <w:u w:val="single"/>
          </w:rPr>
          <w:t>таблица 6.6 СанПиН 1.2.3685-21</w:t>
        </w:r>
      </w:hyperlink>
      <w:r w:rsidRPr="006E75B5">
        <w:rPr>
          <w:rFonts w:ascii="PT Astra Serif" w:eastAsia="Times New Roman" w:hAnsi="PT Astra Serif" w:cs="Times New Roman"/>
          <w:sz w:val="24"/>
          <w:szCs w:val="24"/>
        </w:rPr>
        <w:t>.</w:t>
      </w:r>
    </w:p>
    <w:p w:rsidR="00687FA5" w:rsidRPr="006E75B5" w:rsidRDefault="00687FA5" w:rsidP="00824AD8">
      <w:pPr>
        <w:autoSpaceDE w:val="0"/>
        <w:autoSpaceDN w:val="0"/>
        <w:adjustRightInd w:val="0"/>
        <w:spacing w:line="276" w:lineRule="auto"/>
        <w:jc w:val="both"/>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Продолжительность учебного года при получении начального общего образования составляет 34 недели, в 1 классе — 33 недели.</w:t>
      </w:r>
    </w:p>
    <w:p w:rsidR="00687FA5" w:rsidRPr="006E75B5" w:rsidRDefault="00687FA5" w:rsidP="00824AD8">
      <w:pPr>
        <w:autoSpaceDE w:val="0"/>
        <w:autoSpaceDN w:val="0"/>
        <w:adjustRightInd w:val="0"/>
        <w:spacing w:line="276" w:lineRule="auto"/>
        <w:jc w:val="both"/>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687FA5" w:rsidRPr="006E75B5" w:rsidRDefault="00687FA5" w:rsidP="00824AD8">
      <w:pPr>
        <w:autoSpaceDE w:val="0"/>
        <w:autoSpaceDN w:val="0"/>
        <w:adjustRightInd w:val="0"/>
        <w:spacing w:line="276" w:lineRule="auto"/>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Продолжительность урока составляет:</w:t>
      </w:r>
    </w:p>
    <w:p w:rsidR="00687FA5" w:rsidRPr="006E75B5" w:rsidRDefault="00687FA5" w:rsidP="00824AD8">
      <w:pPr>
        <w:tabs>
          <w:tab w:val="left" w:pos="567"/>
        </w:tabs>
        <w:autoSpaceDE w:val="0"/>
        <w:autoSpaceDN w:val="0"/>
        <w:adjustRightInd w:val="0"/>
        <w:spacing w:line="276" w:lineRule="auto"/>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в 1 классе — 35 мин (сентябрь — декабрь), 40 мин (январь — май);</w:t>
      </w:r>
    </w:p>
    <w:p w:rsidR="00687FA5" w:rsidRPr="006E75B5" w:rsidRDefault="00687FA5" w:rsidP="00824AD8">
      <w:pPr>
        <w:autoSpaceDE w:val="0"/>
        <w:autoSpaceDN w:val="0"/>
        <w:adjustRightInd w:val="0"/>
        <w:spacing w:line="276" w:lineRule="auto"/>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 xml:space="preserve">во 2 </w:t>
      </w:r>
      <w:r w:rsidR="00B92EB6" w:rsidRPr="006E75B5">
        <w:rPr>
          <w:rFonts w:ascii="PT Astra Serif" w:eastAsia="Times New Roman" w:hAnsi="PT Astra Serif" w:cs="Times New Roman"/>
          <w:color w:val="000000"/>
          <w:sz w:val="24"/>
          <w:szCs w:val="24"/>
        </w:rPr>
        <w:t>классе —</w:t>
      </w:r>
      <w:r w:rsidRPr="006E75B5">
        <w:rPr>
          <w:rFonts w:ascii="PT Astra Serif" w:eastAsia="Times New Roman" w:hAnsi="PT Astra Serif" w:cs="Times New Roman"/>
          <w:color w:val="000000"/>
          <w:sz w:val="24"/>
          <w:szCs w:val="24"/>
        </w:rPr>
        <w:t xml:space="preserve"> 40 мин.</w:t>
      </w:r>
    </w:p>
    <w:p w:rsidR="00687FA5" w:rsidRPr="006E75B5" w:rsidRDefault="00687FA5" w:rsidP="00824AD8">
      <w:pPr>
        <w:spacing w:after="225" w:line="276" w:lineRule="auto"/>
        <w:jc w:val="both"/>
        <w:rPr>
          <w:rFonts w:ascii="PT Astra Serif" w:eastAsia="Times New Roman" w:hAnsi="PT Astra Serif" w:cs="Times New Roman"/>
          <w:sz w:val="24"/>
          <w:szCs w:val="24"/>
        </w:rPr>
      </w:pPr>
      <w:r w:rsidRPr="006E75B5">
        <w:rPr>
          <w:rFonts w:ascii="PT Astra Serif" w:eastAsia="Calibri" w:hAnsi="PT Astra Serif" w:cs="Times New Roman"/>
          <w:sz w:val="24"/>
          <w:szCs w:val="24"/>
        </w:rPr>
        <w:t xml:space="preserve"> Во время занятий </w:t>
      </w:r>
      <w:r w:rsidR="00B92EB6" w:rsidRPr="006E75B5">
        <w:rPr>
          <w:rFonts w:ascii="PT Astra Serif" w:eastAsia="Calibri" w:hAnsi="PT Astra Serif" w:cs="Times New Roman"/>
          <w:sz w:val="24"/>
          <w:szCs w:val="24"/>
        </w:rPr>
        <w:t>предусмотрен перерыв</w:t>
      </w:r>
      <w:r w:rsidRPr="006E75B5">
        <w:rPr>
          <w:rFonts w:ascii="PT Astra Serif" w:eastAsia="Calibri" w:hAnsi="PT Astra Serif" w:cs="Times New Roman"/>
          <w:sz w:val="24"/>
          <w:szCs w:val="24"/>
        </w:rPr>
        <w:t xml:space="preserve"> для гимнастики не менее 2 минут.</w:t>
      </w:r>
      <w:r w:rsidRPr="006E75B5">
        <w:rPr>
          <w:rFonts w:ascii="PT Astra Serif" w:eastAsia="Times New Roman" w:hAnsi="PT Astra Serif" w:cs="Times New Roman"/>
          <w:color w:val="444444"/>
          <w:sz w:val="24"/>
          <w:szCs w:val="24"/>
        </w:rPr>
        <w:t xml:space="preserve"> </w:t>
      </w:r>
      <w:r w:rsidRPr="006E75B5">
        <w:rPr>
          <w:rFonts w:ascii="PT Astra Serif" w:eastAsia="Times New Roman" w:hAnsi="PT Astra Serif" w:cs="Times New Roman"/>
          <w:sz w:val="24"/>
          <w:szCs w:val="24"/>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w:t>
      </w:r>
      <w:hyperlink r:id="rId22" w:anchor="/document/99/566085656/XA00MBC2MT/" w:history="1">
        <w:r w:rsidRPr="006E75B5">
          <w:rPr>
            <w:rFonts w:ascii="PT Astra Serif" w:eastAsia="Times New Roman" w:hAnsi="PT Astra Serif" w:cs="Times New Roman"/>
            <w:sz w:val="24"/>
            <w:szCs w:val="24"/>
            <w:u w:val="single"/>
          </w:rPr>
          <w:t>п. 3.4.16 СП 2.4.3648-20</w:t>
        </w:r>
      </w:hyperlink>
      <w:r w:rsidRPr="006E75B5">
        <w:rPr>
          <w:rFonts w:ascii="PT Astra Serif" w:eastAsia="Times New Roman" w:hAnsi="PT Astra Serif" w:cs="Times New Roman"/>
          <w:sz w:val="24"/>
          <w:szCs w:val="24"/>
        </w:rPr>
        <w:t>, </w:t>
      </w:r>
      <w:hyperlink r:id="rId23" w:anchor="/document/99/573500115/XA00M1K2LS/" w:history="1">
        <w:r w:rsidRPr="006E75B5">
          <w:rPr>
            <w:rFonts w:ascii="PT Astra Serif" w:eastAsia="Times New Roman" w:hAnsi="PT Astra Serif" w:cs="Times New Roman"/>
            <w:sz w:val="24"/>
            <w:szCs w:val="24"/>
            <w:u w:val="single"/>
          </w:rPr>
          <w:t>таблица 6.6 СанПиН 1.2.3685-21</w:t>
        </w:r>
      </w:hyperlink>
      <w:r w:rsidRPr="006E75B5">
        <w:rPr>
          <w:rFonts w:ascii="PT Astra Serif" w:eastAsia="Times New Roman" w:hAnsi="PT Astra Serif" w:cs="Times New Roman"/>
          <w:sz w:val="24"/>
          <w:szCs w:val="24"/>
        </w:rPr>
        <w:t>):</w:t>
      </w:r>
    </w:p>
    <w:p w:rsidR="00687FA5" w:rsidRPr="006E75B5" w:rsidRDefault="00687FA5" w:rsidP="00BF6AD8">
      <w:pPr>
        <w:numPr>
          <w:ilvl w:val="0"/>
          <w:numId w:val="16"/>
        </w:numPr>
        <w:spacing w:line="276" w:lineRule="auto"/>
        <w:ind w:left="270"/>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для 1-х классов – не более 4 уроков и один раз в неделю – 5 уроков за счет урока физкультуры;</w:t>
      </w:r>
    </w:p>
    <w:p w:rsidR="00687FA5" w:rsidRPr="006E75B5" w:rsidRDefault="00687FA5" w:rsidP="00BF6AD8">
      <w:pPr>
        <w:numPr>
          <w:ilvl w:val="0"/>
          <w:numId w:val="16"/>
        </w:numPr>
        <w:spacing w:line="276" w:lineRule="auto"/>
        <w:ind w:left="270"/>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для 2–4-х классов – не более 5 уроков и один раз в неделю 6 уроков за счет урока физкультуры;</w:t>
      </w:r>
    </w:p>
    <w:p w:rsidR="00687FA5" w:rsidRPr="006E75B5" w:rsidRDefault="00687FA5" w:rsidP="00824AD8">
      <w:pPr>
        <w:shd w:val="clear" w:color="auto" w:fill="FFFFFF"/>
        <w:spacing w:line="276" w:lineRule="auto"/>
        <w:jc w:val="both"/>
        <w:textAlignment w:val="baseline"/>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Обучение в 1 классе осуществляется с соблюдением следующих требований:</w:t>
      </w:r>
    </w:p>
    <w:p w:rsidR="00687FA5" w:rsidRPr="006E75B5" w:rsidRDefault="00687FA5" w:rsidP="00BF6AD8">
      <w:pPr>
        <w:pStyle w:val="afd"/>
        <w:numPr>
          <w:ilvl w:val="0"/>
          <w:numId w:val="44"/>
        </w:numPr>
        <w:shd w:val="clear" w:color="auto" w:fill="FFFFFF"/>
        <w:spacing w:line="276" w:lineRule="auto"/>
        <w:textAlignment w:val="baseline"/>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учебные занятия проводятся по 5-дневной учебной неделе и только в первую смену(</w:t>
      </w:r>
      <w:hyperlink r:id="rId24" w:anchor="/document/99/566085656/XA00MBC2MT/" w:history="1">
        <w:r w:rsidRPr="006E75B5">
          <w:rPr>
            <w:rFonts w:ascii="PT Astra Serif" w:eastAsia="Times New Roman" w:hAnsi="PT Astra Serif" w:cs="Times New Roman"/>
            <w:sz w:val="24"/>
            <w:szCs w:val="24"/>
            <w:u w:val="single"/>
          </w:rPr>
          <w:t>п. 3.4.16 СП 2.4.3648-20</w:t>
        </w:r>
      </w:hyperlink>
      <w:r w:rsidRPr="006E75B5">
        <w:rPr>
          <w:rFonts w:ascii="PT Astra Serif" w:eastAsia="Times New Roman" w:hAnsi="PT Astra Serif" w:cs="Times New Roman"/>
          <w:sz w:val="24"/>
          <w:szCs w:val="24"/>
          <w:u w:val="single"/>
        </w:rPr>
        <w:t>)</w:t>
      </w:r>
      <w:r w:rsidRPr="006E75B5">
        <w:rPr>
          <w:rFonts w:ascii="PT Astra Serif" w:eastAsia="Times New Roman" w:hAnsi="PT Astra Serif" w:cs="Times New Roman"/>
          <w:sz w:val="24"/>
          <w:szCs w:val="24"/>
        </w:rPr>
        <w:t>,</w:t>
      </w:r>
    </w:p>
    <w:p w:rsidR="00687FA5" w:rsidRPr="006E75B5" w:rsidRDefault="00687FA5" w:rsidP="00BF6AD8">
      <w:pPr>
        <w:pStyle w:val="afd"/>
        <w:numPr>
          <w:ilvl w:val="0"/>
          <w:numId w:val="44"/>
        </w:numPr>
        <w:shd w:val="clear" w:color="auto" w:fill="FFFFFF"/>
        <w:spacing w:line="276" w:lineRule="auto"/>
        <w:textAlignment w:val="baseline"/>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обучение в первом полугодии: в сентябре, октябре - по 3 урока в день по 35 минут каждый, в ноябре-декабре - по 4 урока в день по 35 минут каждый; в январе - мае - по 4 урока в день по 40 минут каждый(</w:t>
      </w:r>
      <w:hyperlink r:id="rId25" w:anchor="/document/99/566085656/XA00MBC2MT/" w:history="1">
        <w:r w:rsidRPr="006E75B5">
          <w:rPr>
            <w:rFonts w:ascii="PT Astra Serif" w:eastAsia="Times New Roman" w:hAnsi="PT Astra Serif" w:cs="Times New Roman"/>
            <w:sz w:val="24"/>
            <w:szCs w:val="24"/>
            <w:u w:val="single"/>
          </w:rPr>
          <w:t>п. 3.4.16 СП 2.4.3648-20</w:t>
        </w:r>
      </w:hyperlink>
      <w:r w:rsidRPr="006E75B5">
        <w:rPr>
          <w:rFonts w:ascii="PT Astra Serif" w:eastAsia="Times New Roman" w:hAnsi="PT Astra Serif" w:cs="Times New Roman"/>
          <w:sz w:val="24"/>
          <w:szCs w:val="24"/>
        </w:rPr>
        <w:t>, </w:t>
      </w:r>
      <w:hyperlink r:id="rId26" w:anchor="/document/99/573500115/XA00M1K2LS/" w:history="1">
        <w:r w:rsidRPr="006E75B5">
          <w:rPr>
            <w:rFonts w:ascii="PT Astra Serif" w:eastAsia="Times New Roman" w:hAnsi="PT Astra Serif" w:cs="Times New Roman"/>
            <w:sz w:val="24"/>
            <w:szCs w:val="24"/>
            <w:u w:val="single"/>
          </w:rPr>
          <w:t>таблица 6.6 СанПиН 1.2.3685-21</w:t>
        </w:r>
      </w:hyperlink>
      <w:r w:rsidRPr="006E75B5">
        <w:rPr>
          <w:rFonts w:ascii="PT Astra Serif" w:eastAsia="Times New Roman" w:hAnsi="PT Astra Serif" w:cs="Times New Roman"/>
          <w:sz w:val="24"/>
          <w:szCs w:val="24"/>
        </w:rPr>
        <w:t>), в середине учебного дня организуется динамическая пауза продолжительностью не менее 40 минут(</w:t>
      </w:r>
      <w:hyperlink r:id="rId27" w:anchor="/document/99/566085656/XA00MBC2MT/" w:history="1">
        <w:r w:rsidRPr="006E75B5">
          <w:rPr>
            <w:rFonts w:ascii="PT Astra Serif" w:eastAsia="Times New Roman" w:hAnsi="PT Astra Serif" w:cs="Times New Roman"/>
            <w:sz w:val="24"/>
            <w:szCs w:val="24"/>
            <w:u w:val="single"/>
          </w:rPr>
          <w:t xml:space="preserve">п. </w:t>
        </w:r>
        <w:r w:rsidRPr="006E75B5">
          <w:rPr>
            <w:rFonts w:ascii="PT Astra Serif" w:eastAsia="Times New Roman" w:hAnsi="PT Astra Serif" w:cs="Times New Roman"/>
            <w:sz w:val="24"/>
            <w:szCs w:val="24"/>
            <w:u w:val="single"/>
          </w:rPr>
          <w:lastRenderedPageBreak/>
          <w:t>3.4.16 СП 2.4.3648-20</w:t>
        </w:r>
      </w:hyperlink>
      <w:r w:rsidRPr="006E75B5">
        <w:rPr>
          <w:rFonts w:ascii="PT Astra Serif" w:eastAsia="Times New Roman" w:hAnsi="PT Astra Serif" w:cs="Times New Roman"/>
          <w:sz w:val="24"/>
          <w:szCs w:val="24"/>
        </w:rPr>
        <w:t>, </w:t>
      </w:r>
      <w:hyperlink r:id="rId28" w:anchor="/document/99/573500115/XA00M1K2LS/" w:history="1">
        <w:r w:rsidRPr="006E75B5">
          <w:rPr>
            <w:rFonts w:ascii="PT Astra Serif" w:eastAsia="Times New Roman" w:hAnsi="PT Astra Serif" w:cs="Times New Roman"/>
            <w:sz w:val="24"/>
            <w:szCs w:val="24"/>
            <w:u w:val="single"/>
          </w:rPr>
          <w:t>таблица 6.6 СанПиН 1.2.3685-21</w:t>
        </w:r>
      </w:hyperlink>
      <w:r w:rsidRPr="006E75B5">
        <w:rPr>
          <w:rFonts w:ascii="PT Astra Serif" w:eastAsia="Times New Roman" w:hAnsi="PT Astra Serif" w:cs="Times New Roman"/>
          <w:sz w:val="24"/>
          <w:szCs w:val="24"/>
        </w:rPr>
        <w:t>, предоставляются дополнительные недельные каникулы(</w:t>
      </w:r>
      <w:hyperlink r:id="rId29" w:anchor="/document/99/566085656/XA00MBC2MT/" w:history="1">
        <w:r w:rsidRPr="006E75B5">
          <w:rPr>
            <w:rFonts w:ascii="PT Astra Serif" w:eastAsia="Times New Roman" w:hAnsi="PT Astra Serif" w:cs="Times New Roman"/>
            <w:sz w:val="24"/>
            <w:szCs w:val="24"/>
            <w:u w:val="single"/>
          </w:rPr>
          <w:t>п. 3.4.16 СП 2.4.3648-20</w:t>
        </w:r>
      </w:hyperlink>
      <w:r w:rsidRPr="006E75B5">
        <w:rPr>
          <w:rFonts w:ascii="PT Astra Serif" w:eastAsia="Times New Roman" w:hAnsi="PT Astra Serif" w:cs="Times New Roman"/>
          <w:sz w:val="24"/>
          <w:szCs w:val="24"/>
        </w:rPr>
        <w:t>, </w:t>
      </w:r>
      <w:hyperlink r:id="rId30" w:anchor="/document/99/573500115/XA00M1K2LS/" w:history="1">
        <w:r w:rsidRPr="006E75B5">
          <w:rPr>
            <w:rFonts w:ascii="PT Astra Serif" w:eastAsia="Times New Roman" w:hAnsi="PT Astra Serif" w:cs="Times New Roman"/>
            <w:sz w:val="24"/>
            <w:szCs w:val="24"/>
            <w:u w:val="single"/>
          </w:rPr>
          <w:t>таблица 6.6 СанПиН 1.2.3685-21</w:t>
        </w:r>
      </w:hyperlink>
      <w:r w:rsidRPr="006E75B5">
        <w:rPr>
          <w:rFonts w:ascii="PT Astra Serif" w:eastAsia="Times New Roman" w:hAnsi="PT Astra Serif" w:cs="Times New Roman"/>
          <w:sz w:val="24"/>
          <w:szCs w:val="24"/>
        </w:rPr>
        <w:t>.</w:t>
      </w:r>
    </w:p>
    <w:p w:rsidR="00687FA5" w:rsidRPr="006E75B5" w:rsidRDefault="00687FA5" w:rsidP="00824AD8">
      <w:pPr>
        <w:spacing w:after="225" w:line="276" w:lineRule="auto"/>
        <w:jc w:val="both"/>
        <w:rPr>
          <w:rFonts w:ascii="PT Astra Serif" w:eastAsia="Times New Roman" w:hAnsi="PT Astra Serif" w:cs="Times New Roman"/>
          <w:b/>
          <w:bCs/>
          <w:color w:val="252525"/>
          <w:spacing w:val="-1"/>
          <w:sz w:val="24"/>
          <w:szCs w:val="24"/>
        </w:rPr>
      </w:pPr>
      <w:r w:rsidRPr="006E75B5">
        <w:rPr>
          <w:rFonts w:ascii="PT Astra Serif" w:hAnsi="PT Astra Serif" w:cs="Times New Roman"/>
          <w:sz w:val="24"/>
          <w:szCs w:val="24"/>
        </w:rPr>
        <w:t>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w:t>
      </w:r>
      <w:r w:rsidRPr="006E75B5">
        <w:rPr>
          <w:rFonts w:ascii="PT Astra Serif" w:eastAsia="Times New Roman" w:hAnsi="PT Astra Serif" w:cs="Times New Roman"/>
          <w:sz w:val="24"/>
          <w:szCs w:val="24"/>
        </w:rPr>
        <w:t xml:space="preserve"> (</w:t>
      </w:r>
      <w:hyperlink r:id="rId31" w:anchor="/document/99/573500115/XA00M1K2LS/" w:history="1">
        <w:r w:rsidRPr="006E75B5">
          <w:rPr>
            <w:rFonts w:ascii="PT Astra Serif" w:eastAsia="Times New Roman" w:hAnsi="PT Astra Serif" w:cs="Times New Roman"/>
            <w:sz w:val="24"/>
            <w:szCs w:val="24"/>
            <w:u w:val="single"/>
          </w:rPr>
          <w:t>таблица 6.6 СанПиН 1.2.3685-21</w:t>
        </w:r>
      </w:hyperlink>
      <w:r w:rsidRPr="006E75B5">
        <w:rPr>
          <w:rFonts w:ascii="PT Astra Serif" w:eastAsia="Times New Roman" w:hAnsi="PT Astra Serif" w:cs="Times New Roman"/>
          <w:sz w:val="24"/>
          <w:szCs w:val="24"/>
        </w:rPr>
        <w:t>).</w:t>
      </w:r>
      <w:r w:rsidRPr="006E75B5">
        <w:rPr>
          <w:rFonts w:ascii="PT Astra Serif" w:hAnsi="PT Astra Serif" w:cs="Times New Roman"/>
          <w:sz w:val="24"/>
          <w:szCs w:val="24"/>
        </w:rPr>
        <w:t xml:space="preserve"> Гимназией «София» осуществляется координация и контроль объёма домашнего задания обучающихся каждого класса по всем предметам в соответствии с требованиями санитарных правил. </w:t>
      </w:r>
    </w:p>
    <w:tbl>
      <w:tblPr>
        <w:tblW w:w="5000" w:type="pct"/>
        <w:tblInd w:w="54" w:type="dxa"/>
        <w:tblCellMar>
          <w:left w:w="0" w:type="dxa"/>
          <w:right w:w="0" w:type="dxa"/>
        </w:tblCellMar>
        <w:tblLook w:val="0000" w:firstRow="0" w:lastRow="0" w:firstColumn="0" w:lastColumn="0" w:noHBand="0" w:noVBand="0"/>
      </w:tblPr>
      <w:tblGrid>
        <w:gridCol w:w="2725"/>
        <w:gridCol w:w="91"/>
        <w:gridCol w:w="2482"/>
        <w:gridCol w:w="1142"/>
        <w:gridCol w:w="887"/>
        <w:gridCol w:w="885"/>
        <w:gridCol w:w="891"/>
        <w:gridCol w:w="72"/>
        <w:gridCol w:w="1134"/>
      </w:tblGrid>
      <w:tr w:rsidR="00687FA5" w:rsidRPr="006E75B5" w:rsidTr="00E624C5">
        <w:trPr>
          <w:trHeight w:val="20"/>
          <w:tblHeader/>
        </w:trPr>
        <w:tc>
          <w:tcPr>
            <w:tcW w:w="5000" w:type="pct"/>
            <w:gridSpan w:val="9"/>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687FA5" w:rsidRPr="006E75B5" w:rsidRDefault="00687FA5" w:rsidP="00E624C5">
            <w:pPr>
              <w:tabs>
                <w:tab w:val="left" w:pos="567"/>
              </w:tabs>
              <w:autoSpaceDE w:val="0"/>
              <w:autoSpaceDN w:val="0"/>
              <w:adjustRightInd w:val="0"/>
              <w:spacing w:after="0" w:line="240" w:lineRule="auto"/>
              <w:jc w:val="center"/>
              <w:textAlignment w:val="center"/>
              <w:rPr>
                <w:rFonts w:ascii="PT Astra Serif" w:eastAsia="Times New Roman" w:hAnsi="PT Astra Serif" w:cs="Times New Roman"/>
                <w:color w:val="000000"/>
                <w:position w:val="4"/>
                <w:sz w:val="24"/>
                <w:szCs w:val="24"/>
              </w:rPr>
            </w:pPr>
            <w:r w:rsidRPr="006E75B5">
              <w:rPr>
                <w:rFonts w:ascii="PT Astra Serif" w:eastAsia="Times New Roman" w:hAnsi="PT Astra Serif" w:cs="Times New Roman"/>
                <w:b/>
                <w:bCs/>
                <w:color w:val="000000"/>
                <w:sz w:val="24"/>
                <w:szCs w:val="24"/>
              </w:rPr>
              <w:t>Учебный план начального общего образования (5-дневная учебная неделя)</w:t>
            </w:r>
          </w:p>
          <w:p w:rsidR="00687FA5" w:rsidRPr="006E75B5" w:rsidRDefault="00687FA5" w:rsidP="00E624C5">
            <w:pPr>
              <w:tabs>
                <w:tab w:val="left" w:pos="567"/>
              </w:tabs>
              <w:autoSpaceDE w:val="0"/>
              <w:autoSpaceDN w:val="0"/>
              <w:adjustRightInd w:val="0"/>
              <w:spacing w:after="0" w:line="240" w:lineRule="auto"/>
              <w:jc w:val="center"/>
              <w:textAlignment w:val="center"/>
              <w:rPr>
                <w:rFonts w:ascii="PT Astra Serif" w:eastAsia="Times New Roman" w:hAnsi="PT Astra Serif" w:cs="Times New Roman"/>
                <w:b/>
                <w:bCs/>
                <w:color w:val="000000"/>
                <w:sz w:val="24"/>
                <w:szCs w:val="24"/>
              </w:rPr>
            </w:pPr>
            <w:r w:rsidRPr="006E75B5">
              <w:rPr>
                <w:rFonts w:ascii="PT Astra Serif" w:eastAsia="Times New Roman" w:hAnsi="PT Astra Serif" w:cs="Times New Roman"/>
                <w:color w:val="000000"/>
                <w:position w:val="4"/>
                <w:sz w:val="24"/>
                <w:szCs w:val="24"/>
              </w:rPr>
              <w:t xml:space="preserve">1-2 классы (ФГОС НОО - 2021) </w:t>
            </w:r>
          </w:p>
        </w:tc>
      </w:tr>
      <w:tr w:rsidR="00687FA5" w:rsidRPr="006E75B5" w:rsidTr="00E624C5">
        <w:trPr>
          <w:trHeight w:val="20"/>
          <w:tblHeader/>
        </w:trPr>
        <w:tc>
          <w:tcPr>
            <w:tcW w:w="1322" w:type="pct"/>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687FA5" w:rsidRPr="006E75B5" w:rsidRDefault="00687FA5" w:rsidP="00E624C5">
            <w:pPr>
              <w:tabs>
                <w:tab w:val="left" w:pos="567"/>
              </w:tabs>
              <w:autoSpaceDE w:val="0"/>
              <w:autoSpaceDN w:val="0"/>
              <w:adjustRightInd w:val="0"/>
              <w:spacing w:after="0" w:line="240" w:lineRule="auto"/>
              <w:jc w:val="center"/>
              <w:textAlignment w:val="center"/>
              <w:rPr>
                <w:rFonts w:ascii="PT Astra Serif" w:eastAsia="Times New Roman" w:hAnsi="PT Astra Serif" w:cs="Times New Roman"/>
                <w:b/>
                <w:bCs/>
                <w:color w:val="000000"/>
                <w:sz w:val="24"/>
                <w:szCs w:val="24"/>
              </w:rPr>
            </w:pPr>
            <w:r w:rsidRPr="006E75B5">
              <w:rPr>
                <w:rFonts w:ascii="PT Astra Serif" w:eastAsia="Times New Roman" w:hAnsi="PT Astra Serif" w:cs="Times New Roman"/>
                <w:b/>
                <w:bCs/>
                <w:color w:val="000000"/>
                <w:sz w:val="24"/>
                <w:szCs w:val="24"/>
              </w:rPr>
              <w:t>Предметные области</w:t>
            </w:r>
          </w:p>
        </w:tc>
        <w:tc>
          <w:tcPr>
            <w:tcW w:w="1248" w:type="pct"/>
            <w:gridSpan w:val="2"/>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687FA5" w:rsidRPr="006E75B5" w:rsidRDefault="00687FA5" w:rsidP="00E624C5">
            <w:pPr>
              <w:tabs>
                <w:tab w:val="left" w:pos="567"/>
              </w:tabs>
              <w:autoSpaceDE w:val="0"/>
              <w:autoSpaceDN w:val="0"/>
              <w:adjustRightInd w:val="0"/>
              <w:spacing w:after="0" w:line="240" w:lineRule="auto"/>
              <w:jc w:val="center"/>
              <w:textAlignment w:val="center"/>
              <w:rPr>
                <w:rFonts w:ascii="PT Astra Serif" w:eastAsia="Times New Roman" w:hAnsi="PT Astra Serif" w:cs="Times New Roman"/>
                <w:b/>
                <w:bCs/>
                <w:color w:val="000000"/>
                <w:sz w:val="24"/>
                <w:szCs w:val="24"/>
              </w:rPr>
            </w:pPr>
            <w:r w:rsidRPr="006E75B5">
              <w:rPr>
                <w:rFonts w:ascii="PT Astra Serif" w:eastAsia="Times New Roman" w:hAnsi="PT Astra Serif" w:cs="Times New Roman"/>
                <w:b/>
                <w:bCs/>
                <w:color w:val="000000"/>
                <w:sz w:val="24"/>
                <w:szCs w:val="24"/>
              </w:rPr>
              <w:t xml:space="preserve">Учебные предметы </w:t>
            </w:r>
            <w:r w:rsidRPr="006E75B5">
              <w:rPr>
                <w:rFonts w:ascii="PT Astra Serif" w:eastAsia="Times New Roman" w:hAnsi="PT Astra Serif" w:cs="Times New Roman"/>
                <w:b/>
                <w:bCs/>
                <w:color w:val="000000"/>
                <w:sz w:val="24"/>
                <w:szCs w:val="24"/>
              </w:rPr>
              <w:br/>
              <w:t>классы</w:t>
            </w:r>
          </w:p>
        </w:tc>
        <w:tc>
          <w:tcPr>
            <w:tcW w:w="1845" w:type="pct"/>
            <w:gridSpan w:val="4"/>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687FA5" w:rsidRPr="006E75B5" w:rsidRDefault="00687FA5" w:rsidP="00E624C5">
            <w:pPr>
              <w:tabs>
                <w:tab w:val="left" w:pos="567"/>
              </w:tabs>
              <w:autoSpaceDE w:val="0"/>
              <w:autoSpaceDN w:val="0"/>
              <w:adjustRightInd w:val="0"/>
              <w:spacing w:after="0" w:line="240" w:lineRule="auto"/>
              <w:jc w:val="center"/>
              <w:textAlignment w:val="center"/>
              <w:rPr>
                <w:rFonts w:ascii="PT Astra Serif" w:eastAsia="Times New Roman" w:hAnsi="PT Astra Serif" w:cs="Times New Roman"/>
                <w:b/>
                <w:bCs/>
                <w:color w:val="000000"/>
                <w:sz w:val="24"/>
                <w:szCs w:val="24"/>
              </w:rPr>
            </w:pPr>
            <w:r w:rsidRPr="006E75B5">
              <w:rPr>
                <w:rFonts w:ascii="PT Astra Serif" w:eastAsia="Times New Roman" w:hAnsi="PT Astra Serif" w:cs="Times New Roman"/>
                <w:b/>
                <w:bCs/>
                <w:color w:val="000000"/>
                <w:sz w:val="24"/>
                <w:szCs w:val="24"/>
              </w:rPr>
              <w:t>Количество часов в неделю</w:t>
            </w:r>
          </w:p>
        </w:tc>
        <w:tc>
          <w:tcPr>
            <w:tcW w:w="585" w:type="pct"/>
            <w:gridSpan w:val="2"/>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687FA5" w:rsidRPr="006E75B5" w:rsidRDefault="00687FA5" w:rsidP="00E624C5">
            <w:pPr>
              <w:tabs>
                <w:tab w:val="left" w:pos="567"/>
              </w:tabs>
              <w:autoSpaceDE w:val="0"/>
              <w:autoSpaceDN w:val="0"/>
              <w:adjustRightInd w:val="0"/>
              <w:spacing w:after="0" w:line="240" w:lineRule="auto"/>
              <w:jc w:val="center"/>
              <w:textAlignment w:val="center"/>
              <w:rPr>
                <w:rFonts w:ascii="PT Astra Serif" w:eastAsia="Times New Roman" w:hAnsi="PT Astra Serif" w:cs="Times New Roman"/>
                <w:b/>
                <w:bCs/>
                <w:color w:val="000000"/>
                <w:sz w:val="24"/>
                <w:szCs w:val="24"/>
              </w:rPr>
            </w:pPr>
            <w:r w:rsidRPr="006E75B5">
              <w:rPr>
                <w:rFonts w:ascii="PT Astra Serif" w:eastAsia="Times New Roman" w:hAnsi="PT Astra Serif" w:cs="Times New Roman"/>
                <w:b/>
                <w:bCs/>
                <w:color w:val="000000"/>
                <w:sz w:val="24"/>
                <w:szCs w:val="24"/>
              </w:rPr>
              <w:t>Всего</w:t>
            </w:r>
          </w:p>
        </w:tc>
      </w:tr>
      <w:tr w:rsidR="00687FA5" w:rsidRPr="006E75B5" w:rsidTr="00E624C5">
        <w:trPr>
          <w:trHeight w:val="20"/>
          <w:tblHeader/>
        </w:trPr>
        <w:tc>
          <w:tcPr>
            <w:tcW w:w="1322" w:type="pct"/>
            <w:vMerge/>
            <w:tcBorders>
              <w:top w:val="single" w:sz="4" w:space="0" w:color="000000"/>
              <w:left w:val="single" w:sz="4" w:space="0" w:color="000000"/>
              <w:bottom w:val="single" w:sz="4" w:space="0" w:color="000000"/>
              <w:right w:val="single" w:sz="4" w:space="0" w:color="000000"/>
            </w:tcBorders>
          </w:tcPr>
          <w:p w:rsidR="00687FA5" w:rsidRPr="006E75B5" w:rsidRDefault="00687FA5" w:rsidP="00E624C5">
            <w:pPr>
              <w:widowControl w:val="0"/>
              <w:autoSpaceDE w:val="0"/>
              <w:autoSpaceDN w:val="0"/>
              <w:adjustRightInd w:val="0"/>
              <w:spacing w:after="0" w:line="240" w:lineRule="auto"/>
              <w:rPr>
                <w:rFonts w:ascii="PT Astra Serif" w:eastAsia="Times New Roman" w:hAnsi="PT Astra Serif" w:cs="Times New Roman"/>
                <w:sz w:val="24"/>
                <w:szCs w:val="24"/>
              </w:rPr>
            </w:pPr>
          </w:p>
        </w:tc>
        <w:tc>
          <w:tcPr>
            <w:tcW w:w="1248" w:type="pct"/>
            <w:gridSpan w:val="2"/>
            <w:vMerge/>
            <w:tcBorders>
              <w:top w:val="single" w:sz="4" w:space="0" w:color="000000"/>
              <w:left w:val="single" w:sz="4" w:space="0" w:color="000000"/>
              <w:bottom w:val="single" w:sz="4" w:space="0" w:color="000000"/>
              <w:right w:val="single" w:sz="4" w:space="0" w:color="000000"/>
            </w:tcBorders>
          </w:tcPr>
          <w:p w:rsidR="00687FA5" w:rsidRPr="006E75B5" w:rsidRDefault="00687FA5" w:rsidP="00E624C5">
            <w:pPr>
              <w:widowControl w:val="0"/>
              <w:autoSpaceDE w:val="0"/>
              <w:autoSpaceDN w:val="0"/>
              <w:adjustRightInd w:val="0"/>
              <w:spacing w:after="0" w:line="240" w:lineRule="auto"/>
              <w:rPr>
                <w:rFonts w:ascii="PT Astra Serif" w:eastAsia="Times New Roman" w:hAnsi="PT Astra Serif" w:cs="Times New Roman"/>
                <w:sz w:val="24"/>
                <w:szCs w:val="24"/>
              </w:rPr>
            </w:pPr>
          </w:p>
        </w:tc>
        <w:tc>
          <w:tcPr>
            <w:tcW w:w="554" w:type="pc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687FA5" w:rsidRPr="006E75B5" w:rsidRDefault="00687FA5" w:rsidP="00E624C5">
            <w:pPr>
              <w:tabs>
                <w:tab w:val="left" w:pos="567"/>
              </w:tabs>
              <w:autoSpaceDE w:val="0"/>
              <w:autoSpaceDN w:val="0"/>
              <w:adjustRightInd w:val="0"/>
              <w:spacing w:after="0" w:line="240" w:lineRule="auto"/>
              <w:jc w:val="center"/>
              <w:textAlignment w:val="center"/>
              <w:rPr>
                <w:rFonts w:ascii="PT Astra Serif" w:eastAsia="Times New Roman" w:hAnsi="PT Astra Serif" w:cs="Times New Roman"/>
                <w:b/>
                <w:bCs/>
                <w:color w:val="000000"/>
                <w:sz w:val="24"/>
                <w:szCs w:val="24"/>
              </w:rPr>
            </w:pPr>
            <w:r w:rsidRPr="006E75B5">
              <w:rPr>
                <w:rFonts w:ascii="PT Astra Serif" w:eastAsia="Times New Roman" w:hAnsi="PT Astra Serif" w:cs="Times New Roman"/>
                <w:b/>
                <w:bCs/>
                <w:color w:val="000000"/>
                <w:sz w:val="24"/>
                <w:szCs w:val="24"/>
              </w:rPr>
              <w:t>I</w:t>
            </w:r>
          </w:p>
        </w:tc>
        <w:tc>
          <w:tcPr>
            <w:tcW w:w="430" w:type="pc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687FA5" w:rsidRPr="006E75B5" w:rsidRDefault="00687FA5" w:rsidP="00E624C5">
            <w:pPr>
              <w:tabs>
                <w:tab w:val="left" w:pos="567"/>
              </w:tabs>
              <w:autoSpaceDE w:val="0"/>
              <w:autoSpaceDN w:val="0"/>
              <w:adjustRightInd w:val="0"/>
              <w:spacing w:after="0" w:line="240" w:lineRule="auto"/>
              <w:jc w:val="center"/>
              <w:textAlignment w:val="center"/>
              <w:rPr>
                <w:rFonts w:ascii="PT Astra Serif" w:eastAsia="Times New Roman" w:hAnsi="PT Astra Serif" w:cs="Times New Roman"/>
                <w:b/>
                <w:bCs/>
                <w:color w:val="000000"/>
                <w:sz w:val="24"/>
                <w:szCs w:val="24"/>
              </w:rPr>
            </w:pPr>
            <w:r w:rsidRPr="006E75B5">
              <w:rPr>
                <w:rFonts w:ascii="PT Astra Serif" w:eastAsia="Times New Roman" w:hAnsi="PT Astra Serif" w:cs="Times New Roman"/>
                <w:b/>
                <w:bCs/>
                <w:color w:val="000000"/>
                <w:sz w:val="24"/>
                <w:szCs w:val="24"/>
              </w:rPr>
              <w:t>II</w:t>
            </w:r>
          </w:p>
        </w:tc>
        <w:tc>
          <w:tcPr>
            <w:tcW w:w="429" w:type="pc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687FA5" w:rsidRPr="006E75B5" w:rsidRDefault="00687FA5" w:rsidP="00E624C5">
            <w:pPr>
              <w:tabs>
                <w:tab w:val="left" w:pos="567"/>
              </w:tabs>
              <w:autoSpaceDE w:val="0"/>
              <w:autoSpaceDN w:val="0"/>
              <w:adjustRightInd w:val="0"/>
              <w:spacing w:after="0" w:line="240" w:lineRule="auto"/>
              <w:jc w:val="center"/>
              <w:textAlignment w:val="center"/>
              <w:rPr>
                <w:rFonts w:ascii="PT Astra Serif" w:eastAsia="Times New Roman" w:hAnsi="PT Astra Serif" w:cs="Times New Roman"/>
                <w:bCs/>
                <w:color w:val="000000"/>
                <w:sz w:val="24"/>
                <w:szCs w:val="24"/>
              </w:rPr>
            </w:pPr>
            <w:r w:rsidRPr="006E75B5">
              <w:rPr>
                <w:rFonts w:ascii="PT Astra Serif" w:eastAsia="Times New Roman" w:hAnsi="PT Astra Serif" w:cs="Times New Roman"/>
                <w:bCs/>
                <w:color w:val="000000"/>
                <w:sz w:val="24"/>
                <w:szCs w:val="24"/>
              </w:rPr>
              <w:t>III</w:t>
            </w:r>
          </w:p>
        </w:tc>
        <w:tc>
          <w:tcPr>
            <w:tcW w:w="432" w:type="pc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687FA5" w:rsidRPr="006E75B5" w:rsidRDefault="00687FA5" w:rsidP="00E624C5">
            <w:pPr>
              <w:tabs>
                <w:tab w:val="left" w:pos="567"/>
              </w:tabs>
              <w:autoSpaceDE w:val="0"/>
              <w:autoSpaceDN w:val="0"/>
              <w:adjustRightInd w:val="0"/>
              <w:spacing w:after="0" w:line="240" w:lineRule="auto"/>
              <w:jc w:val="center"/>
              <w:textAlignment w:val="center"/>
              <w:rPr>
                <w:rFonts w:ascii="PT Astra Serif" w:eastAsia="Times New Roman" w:hAnsi="PT Astra Serif" w:cs="Times New Roman"/>
                <w:bCs/>
                <w:color w:val="000000"/>
                <w:sz w:val="24"/>
                <w:szCs w:val="24"/>
              </w:rPr>
            </w:pPr>
            <w:r w:rsidRPr="006E75B5">
              <w:rPr>
                <w:rFonts w:ascii="PT Astra Serif" w:eastAsia="Times New Roman" w:hAnsi="PT Astra Serif" w:cs="Times New Roman"/>
                <w:bCs/>
                <w:color w:val="000000"/>
                <w:sz w:val="24"/>
                <w:szCs w:val="24"/>
              </w:rPr>
              <w:t>IV</w:t>
            </w:r>
          </w:p>
        </w:tc>
        <w:tc>
          <w:tcPr>
            <w:tcW w:w="585" w:type="pct"/>
            <w:gridSpan w:val="2"/>
            <w:vMerge/>
            <w:tcBorders>
              <w:top w:val="single" w:sz="4" w:space="0" w:color="000000"/>
              <w:left w:val="single" w:sz="4" w:space="0" w:color="000000"/>
              <w:bottom w:val="single" w:sz="4" w:space="0" w:color="000000"/>
              <w:right w:val="single" w:sz="4" w:space="0" w:color="000000"/>
            </w:tcBorders>
          </w:tcPr>
          <w:p w:rsidR="00687FA5" w:rsidRPr="006E75B5" w:rsidRDefault="00687FA5" w:rsidP="00E624C5">
            <w:pPr>
              <w:widowControl w:val="0"/>
              <w:autoSpaceDE w:val="0"/>
              <w:autoSpaceDN w:val="0"/>
              <w:adjustRightInd w:val="0"/>
              <w:spacing w:after="0" w:line="240" w:lineRule="auto"/>
              <w:rPr>
                <w:rFonts w:ascii="PT Astra Serif" w:eastAsia="Times New Roman" w:hAnsi="PT Astra Serif" w:cs="Times New Roman"/>
                <w:sz w:val="24"/>
                <w:szCs w:val="24"/>
              </w:rPr>
            </w:pPr>
          </w:p>
        </w:tc>
      </w:tr>
      <w:tr w:rsidR="00687FA5" w:rsidRPr="006E75B5" w:rsidTr="00E624C5">
        <w:trPr>
          <w:trHeight w:val="20"/>
        </w:trPr>
        <w:tc>
          <w:tcPr>
            <w:tcW w:w="2570" w:type="pct"/>
            <w:gridSpan w:val="3"/>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tabs>
                <w:tab w:val="left" w:pos="567"/>
              </w:tabs>
              <w:autoSpaceDE w:val="0"/>
              <w:autoSpaceDN w:val="0"/>
              <w:adjustRightInd w:val="0"/>
              <w:spacing w:after="0" w:line="240" w:lineRule="auto"/>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i/>
                <w:color w:val="000000"/>
                <w:sz w:val="24"/>
                <w:szCs w:val="24"/>
              </w:rPr>
              <w:t>Обязательная часть</w:t>
            </w:r>
          </w:p>
        </w:tc>
        <w:tc>
          <w:tcPr>
            <w:tcW w:w="2430" w:type="pct"/>
            <w:gridSpan w:val="6"/>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rPr>
                <w:rFonts w:ascii="PT Astra Serif" w:eastAsia="Times New Roman" w:hAnsi="PT Astra Serif" w:cs="Times New Roman"/>
                <w:sz w:val="24"/>
                <w:szCs w:val="24"/>
              </w:rPr>
            </w:pPr>
          </w:p>
        </w:tc>
      </w:tr>
      <w:tr w:rsidR="00687FA5" w:rsidRPr="006E75B5" w:rsidTr="00E624C5">
        <w:trPr>
          <w:trHeight w:val="20"/>
        </w:trPr>
        <w:tc>
          <w:tcPr>
            <w:tcW w:w="1322" w:type="pct"/>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tabs>
                <w:tab w:val="left" w:pos="567"/>
              </w:tabs>
              <w:autoSpaceDE w:val="0"/>
              <w:autoSpaceDN w:val="0"/>
              <w:adjustRightInd w:val="0"/>
              <w:spacing w:after="0" w:line="240" w:lineRule="auto"/>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Русский язык и литературное чтение</w:t>
            </w:r>
          </w:p>
        </w:tc>
        <w:tc>
          <w:tcPr>
            <w:tcW w:w="1248" w:type="pct"/>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tabs>
                <w:tab w:val="left" w:pos="567"/>
              </w:tabs>
              <w:autoSpaceDE w:val="0"/>
              <w:autoSpaceDN w:val="0"/>
              <w:adjustRightInd w:val="0"/>
              <w:spacing w:after="0" w:line="240" w:lineRule="auto"/>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Русский язык</w:t>
            </w:r>
          </w:p>
        </w:tc>
        <w:tc>
          <w:tcPr>
            <w:tcW w:w="554"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5</w:t>
            </w:r>
          </w:p>
        </w:tc>
        <w:tc>
          <w:tcPr>
            <w:tcW w:w="430"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5</w:t>
            </w:r>
          </w:p>
        </w:tc>
        <w:tc>
          <w:tcPr>
            <w:tcW w:w="429"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5</w:t>
            </w:r>
          </w:p>
        </w:tc>
        <w:tc>
          <w:tcPr>
            <w:tcW w:w="432"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5</w:t>
            </w:r>
          </w:p>
        </w:tc>
        <w:tc>
          <w:tcPr>
            <w:tcW w:w="585" w:type="pct"/>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20</w:t>
            </w:r>
          </w:p>
        </w:tc>
      </w:tr>
      <w:tr w:rsidR="00687FA5" w:rsidRPr="006E75B5" w:rsidTr="00E624C5">
        <w:trPr>
          <w:trHeight w:val="20"/>
        </w:trPr>
        <w:tc>
          <w:tcPr>
            <w:tcW w:w="1322" w:type="pct"/>
            <w:vMerge/>
            <w:tcBorders>
              <w:top w:val="single" w:sz="4" w:space="0" w:color="000000"/>
              <w:left w:val="single" w:sz="4" w:space="0" w:color="000000"/>
              <w:bottom w:val="single" w:sz="4" w:space="0" w:color="auto"/>
              <w:right w:val="single" w:sz="4" w:space="0" w:color="000000"/>
            </w:tcBorders>
          </w:tcPr>
          <w:p w:rsidR="00687FA5" w:rsidRPr="006E75B5" w:rsidRDefault="00687FA5" w:rsidP="00E624C5">
            <w:pPr>
              <w:widowControl w:val="0"/>
              <w:autoSpaceDE w:val="0"/>
              <w:autoSpaceDN w:val="0"/>
              <w:adjustRightInd w:val="0"/>
              <w:spacing w:after="0" w:line="240" w:lineRule="auto"/>
              <w:rPr>
                <w:rFonts w:ascii="PT Astra Serif" w:eastAsia="Times New Roman" w:hAnsi="PT Astra Serif" w:cs="Times New Roman"/>
                <w:sz w:val="24"/>
                <w:szCs w:val="24"/>
              </w:rPr>
            </w:pPr>
          </w:p>
        </w:tc>
        <w:tc>
          <w:tcPr>
            <w:tcW w:w="1248" w:type="pct"/>
            <w:gridSpan w:val="2"/>
            <w:tcBorders>
              <w:top w:val="single" w:sz="4" w:space="0" w:color="000000"/>
              <w:left w:val="single" w:sz="4" w:space="0" w:color="000000"/>
              <w:bottom w:val="single" w:sz="4" w:space="0" w:color="auto"/>
              <w:right w:val="single" w:sz="4" w:space="0" w:color="000000"/>
            </w:tcBorders>
            <w:tcMar>
              <w:top w:w="119" w:type="dxa"/>
              <w:left w:w="113" w:type="dxa"/>
              <w:bottom w:w="132" w:type="dxa"/>
              <w:right w:w="113" w:type="dxa"/>
            </w:tcMar>
          </w:tcPr>
          <w:p w:rsidR="00687FA5" w:rsidRPr="006E75B5" w:rsidRDefault="00687FA5" w:rsidP="00E624C5">
            <w:pPr>
              <w:tabs>
                <w:tab w:val="left" w:pos="567"/>
              </w:tabs>
              <w:autoSpaceDE w:val="0"/>
              <w:autoSpaceDN w:val="0"/>
              <w:adjustRightInd w:val="0"/>
              <w:spacing w:after="0" w:line="240" w:lineRule="auto"/>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Литературное чтение</w:t>
            </w:r>
          </w:p>
        </w:tc>
        <w:tc>
          <w:tcPr>
            <w:tcW w:w="554" w:type="pct"/>
            <w:tcBorders>
              <w:top w:val="single" w:sz="4" w:space="0" w:color="000000"/>
              <w:left w:val="single" w:sz="4" w:space="0" w:color="000000"/>
              <w:bottom w:val="single" w:sz="4" w:space="0" w:color="auto"/>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4</w:t>
            </w:r>
          </w:p>
        </w:tc>
        <w:tc>
          <w:tcPr>
            <w:tcW w:w="430" w:type="pct"/>
            <w:tcBorders>
              <w:top w:val="single" w:sz="4" w:space="0" w:color="000000"/>
              <w:left w:val="single" w:sz="4" w:space="0" w:color="000000"/>
              <w:bottom w:val="single" w:sz="4" w:space="0" w:color="auto"/>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4</w:t>
            </w:r>
          </w:p>
        </w:tc>
        <w:tc>
          <w:tcPr>
            <w:tcW w:w="429" w:type="pct"/>
            <w:tcBorders>
              <w:top w:val="single" w:sz="4" w:space="0" w:color="000000"/>
              <w:left w:val="single" w:sz="4" w:space="0" w:color="000000"/>
              <w:bottom w:val="single" w:sz="4" w:space="0" w:color="auto"/>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4</w:t>
            </w:r>
          </w:p>
        </w:tc>
        <w:tc>
          <w:tcPr>
            <w:tcW w:w="432" w:type="pct"/>
            <w:tcBorders>
              <w:top w:val="single" w:sz="4" w:space="0" w:color="000000"/>
              <w:left w:val="single" w:sz="4" w:space="0" w:color="000000"/>
              <w:bottom w:val="single" w:sz="4" w:space="0" w:color="auto"/>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4</w:t>
            </w:r>
          </w:p>
        </w:tc>
        <w:tc>
          <w:tcPr>
            <w:tcW w:w="585" w:type="pct"/>
            <w:gridSpan w:val="2"/>
            <w:tcBorders>
              <w:top w:val="single" w:sz="4" w:space="0" w:color="000000"/>
              <w:left w:val="single" w:sz="4" w:space="0" w:color="000000"/>
              <w:bottom w:val="single" w:sz="4" w:space="0" w:color="auto"/>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16</w:t>
            </w:r>
          </w:p>
        </w:tc>
      </w:tr>
      <w:tr w:rsidR="00687FA5" w:rsidRPr="006E75B5" w:rsidTr="00E624C5">
        <w:trPr>
          <w:trHeight w:val="20"/>
        </w:trPr>
        <w:tc>
          <w:tcPr>
            <w:tcW w:w="1322" w:type="pct"/>
            <w:vMerge w:val="restart"/>
            <w:tcBorders>
              <w:top w:val="single" w:sz="4" w:space="0" w:color="auto"/>
              <w:left w:val="single" w:sz="4" w:space="0" w:color="000000"/>
              <w:right w:val="single" w:sz="4" w:space="0" w:color="000000"/>
            </w:tcBorders>
          </w:tcPr>
          <w:p w:rsidR="00687FA5" w:rsidRPr="006E75B5" w:rsidRDefault="00687FA5" w:rsidP="00E624C5">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 Родной язык и литературное   чтение на родном языке</w:t>
            </w:r>
          </w:p>
        </w:tc>
        <w:tc>
          <w:tcPr>
            <w:tcW w:w="1248" w:type="pct"/>
            <w:gridSpan w:val="2"/>
            <w:tcBorders>
              <w:top w:val="nil"/>
              <w:left w:val="single" w:sz="8" w:space="0" w:color="000000"/>
              <w:bottom w:val="single" w:sz="4" w:space="0" w:color="auto"/>
              <w:right w:val="single" w:sz="8" w:space="0" w:color="000000"/>
            </w:tcBorders>
            <w:shd w:val="clear" w:color="auto" w:fill="auto"/>
            <w:tcMar>
              <w:top w:w="119" w:type="dxa"/>
              <w:left w:w="113" w:type="dxa"/>
              <w:bottom w:w="132" w:type="dxa"/>
              <w:right w:w="113" w:type="dxa"/>
            </w:tcMar>
            <w:vAlign w:val="center"/>
          </w:tcPr>
          <w:p w:rsidR="00687FA5" w:rsidRPr="006E75B5" w:rsidRDefault="00687FA5" w:rsidP="00E624C5">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Родной язык (русский)</w:t>
            </w:r>
          </w:p>
        </w:tc>
        <w:tc>
          <w:tcPr>
            <w:tcW w:w="554" w:type="pct"/>
            <w:tcBorders>
              <w:top w:val="single" w:sz="4" w:space="0" w:color="auto"/>
              <w:left w:val="single" w:sz="4" w:space="0" w:color="000000"/>
              <w:bottom w:val="single" w:sz="4" w:space="0" w:color="auto"/>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w:t>
            </w:r>
          </w:p>
        </w:tc>
        <w:tc>
          <w:tcPr>
            <w:tcW w:w="430" w:type="pct"/>
            <w:tcBorders>
              <w:top w:val="single" w:sz="4" w:space="0" w:color="auto"/>
              <w:left w:val="single" w:sz="4" w:space="0" w:color="000000"/>
              <w:bottom w:val="single" w:sz="4" w:space="0" w:color="auto"/>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w:t>
            </w:r>
          </w:p>
        </w:tc>
        <w:tc>
          <w:tcPr>
            <w:tcW w:w="429" w:type="pct"/>
            <w:tcBorders>
              <w:top w:val="single" w:sz="4" w:space="0" w:color="auto"/>
              <w:left w:val="single" w:sz="4" w:space="0" w:color="000000"/>
              <w:bottom w:val="single" w:sz="4" w:space="0" w:color="auto"/>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w:t>
            </w:r>
          </w:p>
        </w:tc>
        <w:tc>
          <w:tcPr>
            <w:tcW w:w="432" w:type="pct"/>
            <w:tcBorders>
              <w:top w:val="single" w:sz="4" w:space="0" w:color="auto"/>
              <w:left w:val="single" w:sz="4" w:space="0" w:color="000000"/>
              <w:bottom w:val="single" w:sz="4" w:space="0" w:color="auto"/>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w:t>
            </w:r>
          </w:p>
        </w:tc>
        <w:tc>
          <w:tcPr>
            <w:tcW w:w="585" w:type="pct"/>
            <w:gridSpan w:val="2"/>
            <w:tcBorders>
              <w:top w:val="single" w:sz="4" w:space="0" w:color="auto"/>
              <w:left w:val="single" w:sz="4" w:space="0" w:color="000000"/>
              <w:bottom w:val="single" w:sz="4" w:space="0" w:color="auto"/>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w:t>
            </w:r>
          </w:p>
        </w:tc>
      </w:tr>
      <w:tr w:rsidR="00687FA5" w:rsidRPr="006E75B5" w:rsidTr="00E624C5">
        <w:trPr>
          <w:trHeight w:val="20"/>
        </w:trPr>
        <w:tc>
          <w:tcPr>
            <w:tcW w:w="1322" w:type="pct"/>
            <w:vMerge/>
            <w:tcBorders>
              <w:left w:val="single" w:sz="4" w:space="0" w:color="000000"/>
              <w:bottom w:val="single" w:sz="4" w:space="0" w:color="000000"/>
              <w:right w:val="single" w:sz="4" w:space="0" w:color="000000"/>
            </w:tcBorders>
          </w:tcPr>
          <w:p w:rsidR="00687FA5" w:rsidRPr="006E75B5" w:rsidRDefault="00687FA5" w:rsidP="00E624C5">
            <w:pPr>
              <w:tabs>
                <w:tab w:val="left" w:pos="567"/>
              </w:tabs>
              <w:autoSpaceDE w:val="0"/>
              <w:autoSpaceDN w:val="0"/>
              <w:adjustRightInd w:val="0"/>
              <w:spacing w:after="0" w:line="240" w:lineRule="auto"/>
              <w:textAlignment w:val="center"/>
              <w:rPr>
                <w:rFonts w:ascii="PT Astra Serif" w:eastAsia="Times New Roman" w:hAnsi="PT Astra Serif" w:cs="Times New Roman"/>
                <w:sz w:val="24"/>
                <w:szCs w:val="24"/>
              </w:rPr>
            </w:pPr>
          </w:p>
        </w:tc>
        <w:tc>
          <w:tcPr>
            <w:tcW w:w="1248" w:type="pct"/>
            <w:gridSpan w:val="2"/>
            <w:tcBorders>
              <w:top w:val="single" w:sz="4" w:space="0" w:color="auto"/>
              <w:left w:val="single" w:sz="8" w:space="0" w:color="000000"/>
              <w:bottom w:val="single" w:sz="8" w:space="0" w:color="000000"/>
              <w:right w:val="single" w:sz="8" w:space="0" w:color="000000"/>
            </w:tcBorders>
            <w:shd w:val="clear" w:color="auto" w:fill="auto"/>
            <w:tcMar>
              <w:top w:w="119" w:type="dxa"/>
              <w:left w:w="113" w:type="dxa"/>
              <w:bottom w:w="132" w:type="dxa"/>
              <w:right w:w="113" w:type="dxa"/>
            </w:tcMar>
            <w:vAlign w:val="center"/>
          </w:tcPr>
          <w:p w:rsidR="00687FA5" w:rsidRPr="006E75B5" w:rsidRDefault="00687FA5" w:rsidP="00E624C5">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Литературное чтение на родном языке (русском)</w:t>
            </w:r>
          </w:p>
        </w:tc>
        <w:tc>
          <w:tcPr>
            <w:tcW w:w="554" w:type="pct"/>
            <w:tcBorders>
              <w:top w:val="single" w:sz="4" w:space="0" w:color="auto"/>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w:t>
            </w:r>
          </w:p>
        </w:tc>
        <w:tc>
          <w:tcPr>
            <w:tcW w:w="430" w:type="pct"/>
            <w:tcBorders>
              <w:top w:val="single" w:sz="4" w:space="0" w:color="auto"/>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w:t>
            </w:r>
          </w:p>
        </w:tc>
        <w:tc>
          <w:tcPr>
            <w:tcW w:w="429" w:type="pct"/>
            <w:tcBorders>
              <w:top w:val="single" w:sz="4" w:space="0" w:color="auto"/>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w:t>
            </w:r>
          </w:p>
        </w:tc>
        <w:tc>
          <w:tcPr>
            <w:tcW w:w="432" w:type="pct"/>
            <w:tcBorders>
              <w:top w:val="single" w:sz="4" w:space="0" w:color="auto"/>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w:t>
            </w:r>
          </w:p>
        </w:tc>
        <w:tc>
          <w:tcPr>
            <w:tcW w:w="585" w:type="pct"/>
            <w:gridSpan w:val="2"/>
            <w:tcBorders>
              <w:top w:val="single" w:sz="4" w:space="0" w:color="auto"/>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w:t>
            </w:r>
          </w:p>
        </w:tc>
      </w:tr>
      <w:tr w:rsidR="00687FA5" w:rsidRPr="006E75B5" w:rsidTr="00E624C5">
        <w:trPr>
          <w:trHeight w:val="20"/>
        </w:trPr>
        <w:tc>
          <w:tcPr>
            <w:tcW w:w="1322"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tabs>
                <w:tab w:val="left" w:pos="567"/>
              </w:tabs>
              <w:autoSpaceDE w:val="0"/>
              <w:autoSpaceDN w:val="0"/>
              <w:adjustRightInd w:val="0"/>
              <w:spacing w:after="0" w:line="240" w:lineRule="auto"/>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Иностранный язык</w:t>
            </w:r>
          </w:p>
        </w:tc>
        <w:tc>
          <w:tcPr>
            <w:tcW w:w="1248" w:type="pct"/>
            <w:gridSpan w:val="2"/>
            <w:tcBorders>
              <w:top w:val="nil"/>
              <w:left w:val="single" w:sz="8" w:space="0" w:color="000000"/>
              <w:bottom w:val="single" w:sz="8" w:space="0" w:color="000000"/>
              <w:right w:val="single" w:sz="8" w:space="0" w:color="000000"/>
            </w:tcBorders>
            <w:tcMar>
              <w:top w:w="119" w:type="dxa"/>
              <w:left w:w="113" w:type="dxa"/>
              <w:bottom w:w="132" w:type="dxa"/>
              <w:right w:w="113" w:type="dxa"/>
            </w:tcMar>
            <w:vAlign w:val="center"/>
          </w:tcPr>
          <w:p w:rsidR="00687FA5" w:rsidRPr="006E75B5" w:rsidRDefault="00687FA5" w:rsidP="00E624C5">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Иностранный язык (английский)</w:t>
            </w:r>
          </w:p>
        </w:tc>
        <w:tc>
          <w:tcPr>
            <w:tcW w:w="554"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w:t>
            </w:r>
          </w:p>
        </w:tc>
        <w:tc>
          <w:tcPr>
            <w:tcW w:w="430"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2</w:t>
            </w:r>
          </w:p>
        </w:tc>
        <w:tc>
          <w:tcPr>
            <w:tcW w:w="429"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2</w:t>
            </w:r>
          </w:p>
        </w:tc>
        <w:tc>
          <w:tcPr>
            <w:tcW w:w="432"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2</w:t>
            </w:r>
          </w:p>
        </w:tc>
        <w:tc>
          <w:tcPr>
            <w:tcW w:w="585" w:type="pct"/>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6</w:t>
            </w:r>
          </w:p>
        </w:tc>
      </w:tr>
      <w:tr w:rsidR="00687FA5" w:rsidRPr="006E75B5" w:rsidTr="00E624C5">
        <w:trPr>
          <w:trHeight w:val="20"/>
        </w:trPr>
        <w:tc>
          <w:tcPr>
            <w:tcW w:w="1322"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tabs>
                <w:tab w:val="left" w:pos="567"/>
              </w:tabs>
              <w:autoSpaceDE w:val="0"/>
              <w:autoSpaceDN w:val="0"/>
              <w:adjustRightInd w:val="0"/>
              <w:spacing w:after="0" w:line="240" w:lineRule="auto"/>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Математика и информатика</w:t>
            </w:r>
          </w:p>
        </w:tc>
        <w:tc>
          <w:tcPr>
            <w:tcW w:w="1248" w:type="pct"/>
            <w:gridSpan w:val="2"/>
            <w:tcBorders>
              <w:top w:val="nil"/>
              <w:left w:val="single" w:sz="8" w:space="0" w:color="000000"/>
              <w:bottom w:val="single" w:sz="8" w:space="0" w:color="000000"/>
              <w:right w:val="single" w:sz="8" w:space="0" w:color="000000"/>
            </w:tcBorders>
            <w:tcMar>
              <w:top w:w="119" w:type="dxa"/>
              <w:left w:w="113" w:type="dxa"/>
              <w:bottom w:w="132" w:type="dxa"/>
              <w:right w:w="113" w:type="dxa"/>
            </w:tcMar>
            <w:vAlign w:val="center"/>
          </w:tcPr>
          <w:p w:rsidR="00687FA5" w:rsidRPr="006E75B5" w:rsidRDefault="00687FA5" w:rsidP="00E624C5">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Математика</w:t>
            </w:r>
          </w:p>
        </w:tc>
        <w:tc>
          <w:tcPr>
            <w:tcW w:w="554"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4</w:t>
            </w:r>
          </w:p>
        </w:tc>
        <w:tc>
          <w:tcPr>
            <w:tcW w:w="430"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4</w:t>
            </w:r>
          </w:p>
        </w:tc>
        <w:tc>
          <w:tcPr>
            <w:tcW w:w="429"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4</w:t>
            </w:r>
          </w:p>
        </w:tc>
        <w:tc>
          <w:tcPr>
            <w:tcW w:w="432"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4</w:t>
            </w:r>
          </w:p>
        </w:tc>
        <w:tc>
          <w:tcPr>
            <w:tcW w:w="585" w:type="pct"/>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16</w:t>
            </w:r>
          </w:p>
        </w:tc>
      </w:tr>
      <w:tr w:rsidR="00687FA5" w:rsidRPr="006E75B5" w:rsidTr="00E624C5">
        <w:trPr>
          <w:trHeight w:val="20"/>
        </w:trPr>
        <w:tc>
          <w:tcPr>
            <w:tcW w:w="1322"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tabs>
                <w:tab w:val="left" w:pos="567"/>
              </w:tabs>
              <w:autoSpaceDE w:val="0"/>
              <w:autoSpaceDN w:val="0"/>
              <w:adjustRightInd w:val="0"/>
              <w:spacing w:after="0" w:line="240" w:lineRule="auto"/>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Обществознание и естествознание (Окружающий мир)</w:t>
            </w:r>
          </w:p>
        </w:tc>
        <w:tc>
          <w:tcPr>
            <w:tcW w:w="1248" w:type="pct"/>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tabs>
                <w:tab w:val="left" w:pos="567"/>
              </w:tabs>
              <w:autoSpaceDE w:val="0"/>
              <w:autoSpaceDN w:val="0"/>
              <w:adjustRightInd w:val="0"/>
              <w:spacing w:after="0" w:line="240" w:lineRule="auto"/>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Окружающий мир</w:t>
            </w:r>
          </w:p>
        </w:tc>
        <w:tc>
          <w:tcPr>
            <w:tcW w:w="554"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2</w:t>
            </w:r>
          </w:p>
        </w:tc>
        <w:tc>
          <w:tcPr>
            <w:tcW w:w="430"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2</w:t>
            </w:r>
          </w:p>
        </w:tc>
        <w:tc>
          <w:tcPr>
            <w:tcW w:w="429"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2</w:t>
            </w:r>
          </w:p>
        </w:tc>
        <w:tc>
          <w:tcPr>
            <w:tcW w:w="432"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2</w:t>
            </w:r>
          </w:p>
        </w:tc>
        <w:tc>
          <w:tcPr>
            <w:tcW w:w="585" w:type="pct"/>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8</w:t>
            </w:r>
          </w:p>
        </w:tc>
      </w:tr>
      <w:tr w:rsidR="00687FA5" w:rsidRPr="006E75B5" w:rsidTr="00E624C5">
        <w:trPr>
          <w:trHeight w:val="20"/>
        </w:trPr>
        <w:tc>
          <w:tcPr>
            <w:tcW w:w="1322"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tabs>
                <w:tab w:val="left" w:pos="567"/>
              </w:tabs>
              <w:autoSpaceDE w:val="0"/>
              <w:autoSpaceDN w:val="0"/>
              <w:adjustRightInd w:val="0"/>
              <w:spacing w:after="0" w:line="240" w:lineRule="auto"/>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Основы религиозных культур и светской этики</w:t>
            </w:r>
          </w:p>
        </w:tc>
        <w:tc>
          <w:tcPr>
            <w:tcW w:w="1248" w:type="pct"/>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tabs>
                <w:tab w:val="left" w:pos="567"/>
              </w:tabs>
              <w:autoSpaceDE w:val="0"/>
              <w:autoSpaceDN w:val="0"/>
              <w:adjustRightInd w:val="0"/>
              <w:spacing w:after="0" w:line="240" w:lineRule="auto"/>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Основы религиозных культур и светской этики</w:t>
            </w:r>
          </w:p>
        </w:tc>
        <w:tc>
          <w:tcPr>
            <w:tcW w:w="554"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w:t>
            </w:r>
          </w:p>
        </w:tc>
        <w:tc>
          <w:tcPr>
            <w:tcW w:w="430"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w:t>
            </w:r>
          </w:p>
        </w:tc>
        <w:tc>
          <w:tcPr>
            <w:tcW w:w="429"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w:t>
            </w:r>
          </w:p>
        </w:tc>
        <w:tc>
          <w:tcPr>
            <w:tcW w:w="432"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1</w:t>
            </w:r>
          </w:p>
        </w:tc>
        <w:tc>
          <w:tcPr>
            <w:tcW w:w="585" w:type="pct"/>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1</w:t>
            </w:r>
          </w:p>
        </w:tc>
      </w:tr>
      <w:tr w:rsidR="00687FA5" w:rsidRPr="006E75B5" w:rsidTr="00E624C5">
        <w:trPr>
          <w:trHeight w:val="20"/>
        </w:trPr>
        <w:tc>
          <w:tcPr>
            <w:tcW w:w="1322" w:type="pct"/>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tabs>
                <w:tab w:val="left" w:pos="567"/>
              </w:tabs>
              <w:autoSpaceDE w:val="0"/>
              <w:autoSpaceDN w:val="0"/>
              <w:adjustRightInd w:val="0"/>
              <w:spacing w:after="0" w:line="240" w:lineRule="auto"/>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Искусство</w:t>
            </w:r>
          </w:p>
        </w:tc>
        <w:tc>
          <w:tcPr>
            <w:tcW w:w="1248" w:type="pct"/>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tabs>
                <w:tab w:val="left" w:pos="567"/>
              </w:tabs>
              <w:autoSpaceDE w:val="0"/>
              <w:autoSpaceDN w:val="0"/>
              <w:adjustRightInd w:val="0"/>
              <w:spacing w:after="0" w:line="240" w:lineRule="auto"/>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 xml:space="preserve">Изобразительное искусство </w:t>
            </w:r>
          </w:p>
        </w:tc>
        <w:tc>
          <w:tcPr>
            <w:tcW w:w="554"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1</w:t>
            </w:r>
          </w:p>
        </w:tc>
        <w:tc>
          <w:tcPr>
            <w:tcW w:w="430"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1</w:t>
            </w:r>
          </w:p>
        </w:tc>
        <w:tc>
          <w:tcPr>
            <w:tcW w:w="429"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1</w:t>
            </w:r>
          </w:p>
        </w:tc>
        <w:tc>
          <w:tcPr>
            <w:tcW w:w="432"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1</w:t>
            </w:r>
          </w:p>
        </w:tc>
        <w:tc>
          <w:tcPr>
            <w:tcW w:w="585" w:type="pct"/>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4</w:t>
            </w:r>
          </w:p>
        </w:tc>
      </w:tr>
      <w:tr w:rsidR="00687FA5" w:rsidRPr="006E75B5" w:rsidTr="00E624C5">
        <w:trPr>
          <w:trHeight w:val="20"/>
        </w:trPr>
        <w:tc>
          <w:tcPr>
            <w:tcW w:w="1322" w:type="pct"/>
            <w:vMerge/>
            <w:tcBorders>
              <w:top w:val="single" w:sz="4" w:space="0" w:color="000000"/>
              <w:left w:val="single" w:sz="4" w:space="0" w:color="000000"/>
              <w:bottom w:val="single" w:sz="4" w:space="0" w:color="000000"/>
              <w:right w:val="single" w:sz="4" w:space="0" w:color="000000"/>
            </w:tcBorders>
          </w:tcPr>
          <w:p w:rsidR="00687FA5" w:rsidRPr="006E75B5" w:rsidRDefault="00687FA5" w:rsidP="00E624C5">
            <w:pPr>
              <w:widowControl w:val="0"/>
              <w:autoSpaceDE w:val="0"/>
              <w:autoSpaceDN w:val="0"/>
              <w:adjustRightInd w:val="0"/>
              <w:spacing w:after="0" w:line="240" w:lineRule="auto"/>
              <w:rPr>
                <w:rFonts w:ascii="PT Astra Serif" w:eastAsia="Times New Roman" w:hAnsi="PT Astra Serif" w:cs="Times New Roman"/>
                <w:sz w:val="24"/>
                <w:szCs w:val="24"/>
              </w:rPr>
            </w:pPr>
          </w:p>
        </w:tc>
        <w:tc>
          <w:tcPr>
            <w:tcW w:w="1248" w:type="pct"/>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tabs>
                <w:tab w:val="left" w:pos="567"/>
              </w:tabs>
              <w:autoSpaceDE w:val="0"/>
              <w:autoSpaceDN w:val="0"/>
              <w:adjustRightInd w:val="0"/>
              <w:spacing w:after="0" w:line="240" w:lineRule="auto"/>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Музыка</w:t>
            </w:r>
          </w:p>
        </w:tc>
        <w:tc>
          <w:tcPr>
            <w:tcW w:w="554"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1</w:t>
            </w:r>
          </w:p>
        </w:tc>
        <w:tc>
          <w:tcPr>
            <w:tcW w:w="430"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1</w:t>
            </w:r>
          </w:p>
        </w:tc>
        <w:tc>
          <w:tcPr>
            <w:tcW w:w="429"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1</w:t>
            </w:r>
          </w:p>
        </w:tc>
        <w:tc>
          <w:tcPr>
            <w:tcW w:w="432"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1</w:t>
            </w:r>
          </w:p>
        </w:tc>
        <w:tc>
          <w:tcPr>
            <w:tcW w:w="585" w:type="pct"/>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4</w:t>
            </w:r>
          </w:p>
        </w:tc>
      </w:tr>
      <w:tr w:rsidR="00687FA5" w:rsidRPr="006E75B5" w:rsidTr="00E624C5">
        <w:trPr>
          <w:trHeight w:val="20"/>
        </w:trPr>
        <w:tc>
          <w:tcPr>
            <w:tcW w:w="1322"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tabs>
                <w:tab w:val="left" w:pos="567"/>
              </w:tabs>
              <w:autoSpaceDE w:val="0"/>
              <w:autoSpaceDN w:val="0"/>
              <w:adjustRightInd w:val="0"/>
              <w:spacing w:after="0" w:line="240" w:lineRule="auto"/>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 xml:space="preserve">Технология </w:t>
            </w:r>
          </w:p>
        </w:tc>
        <w:tc>
          <w:tcPr>
            <w:tcW w:w="1248" w:type="pct"/>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tabs>
                <w:tab w:val="left" w:pos="567"/>
              </w:tabs>
              <w:autoSpaceDE w:val="0"/>
              <w:autoSpaceDN w:val="0"/>
              <w:adjustRightInd w:val="0"/>
              <w:spacing w:after="0" w:line="240" w:lineRule="auto"/>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 xml:space="preserve">Технология </w:t>
            </w:r>
          </w:p>
        </w:tc>
        <w:tc>
          <w:tcPr>
            <w:tcW w:w="554"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1</w:t>
            </w:r>
          </w:p>
        </w:tc>
        <w:tc>
          <w:tcPr>
            <w:tcW w:w="430"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1</w:t>
            </w:r>
          </w:p>
        </w:tc>
        <w:tc>
          <w:tcPr>
            <w:tcW w:w="429"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1</w:t>
            </w:r>
          </w:p>
        </w:tc>
        <w:tc>
          <w:tcPr>
            <w:tcW w:w="432"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1</w:t>
            </w:r>
          </w:p>
        </w:tc>
        <w:tc>
          <w:tcPr>
            <w:tcW w:w="585" w:type="pct"/>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4</w:t>
            </w:r>
          </w:p>
        </w:tc>
      </w:tr>
      <w:tr w:rsidR="00687FA5" w:rsidRPr="006E75B5" w:rsidTr="00E624C5">
        <w:trPr>
          <w:trHeight w:val="20"/>
        </w:trPr>
        <w:tc>
          <w:tcPr>
            <w:tcW w:w="1322"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tabs>
                <w:tab w:val="left" w:pos="567"/>
              </w:tabs>
              <w:autoSpaceDE w:val="0"/>
              <w:autoSpaceDN w:val="0"/>
              <w:adjustRightInd w:val="0"/>
              <w:spacing w:after="0" w:line="240" w:lineRule="auto"/>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Физическая культура</w:t>
            </w:r>
          </w:p>
        </w:tc>
        <w:tc>
          <w:tcPr>
            <w:tcW w:w="1248" w:type="pct"/>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tabs>
                <w:tab w:val="left" w:pos="567"/>
              </w:tabs>
              <w:autoSpaceDE w:val="0"/>
              <w:autoSpaceDN w:val="0"/>
              <w:adjustRightInd w:val="0"/>
              <w:spacing w:after="0" w:line="240" w:lineRule="auto"/>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Физическая культура</w:t>
            </w:r>
          </w:p>
        </w:tc>
        <w:tc>
          <w:tcPr>
            <w:tcW w:w="554"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2</w:t>
            </w:r>
          </w:p>
        </w:tc>
        <w:tc>
          <w:tcPr>
            <w:tcW w:w="430"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2</w:t>
            </w:r>
          </w:p>
        </w:tc>
        <w:tc>
          <w:tcPr>
            <w:tcW w:w="429"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2</w:t>
            </w:r>
          </w:p>
        </w:tc>
        <w:tc>
          <w:tcPr>
            <w:tcW w:w="432"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2</w:t>
            </w:r>
          </w:p>
        </w:tc>
        <w:tc>
          <w:tcPr>
            <w:tcW w:w="585" w:type="pct"/>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8</w:t>
            </w:r>
          </w:p>
        </w:tc>
      </w:tr>
      <w:tr w:rsidR="00687FA5" w:rsidRPr="006E75B5" w:rsidTr="00E624C5">
        <w:trPr>
          <w:trHeight w:val="20"/>
        </w:trPr>
        <w:tc>
          <w:tcPr>
            <w:tcW w:w="2570" w:type="pct"/>
            <w:gridSpan w:val="3"/>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tabs>
                <w:tab w:val="left" w:pos="567"/>
              </w:tabs>
              <w:autoSpaceDE w:val="0"/>
              <w:autoSpaceDN w:val="0"/>
              <w:adjustRightInd w:val="0"/>
              <w:spacing w:after="0" w:line="240" w:lineRule="auto"/>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Итого</w:t>
            </w:r>
          </w:p>
        </w:tc>
        <w:tc>
          <w:tcPr>
            <w:tcW w:w="554"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20</w:t>
            </w:r>
          </w:p>
        </w:tc>
        <w:tc>
          <w:tcPr>
            <w:tcW w:w="430"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22</w:t>
            </w:r>
          </w:p>
        </w:tc>
        <w:tc>
          <w:tcPr>
            <w:tcW w:w="429"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22</w:t>
            </w:r>
          </w:p>
        </w:tc>
        <w:tc>
          <w:tcPr>
            <w:tcW w:w="467" w:type="pct"/>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23</w:t>
            </w:r>
          </w:p>
        </w:tc>
        <w:tc>
          <w:tcPr>
            <w:tcW w:w="550"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87</w:t>
            </w:r>
          </w:p>
        </w:tc>
      </w:tr>
      <w:tr w:rsidR="00687FA5" w:rsidRPr="006E75B5" w:rsidTr="00E624C5">
        <w:trPr>
          <w:trHeight w:val="20"/>
        </w:trPr>
        <w:tc>
          <w:tcPr>
            <w:tcW w:w="2570" w:type="pct"/>
            <w:gridSpan w:val="3"/>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rsidR="00687FA5" w:rsidRPr="006E75B5" w:rsidRDefault="00687FA5" w:rsidP="00E624C5">
            <w:pPr>
              <w:tabs>
                <w:tab w:val="left" w:pos="567"/>
              </w:tabs>
              <w:autoSpaceDE w:val="0"/>
              <w:autoSpaceDN w:val="0"/>
              <w:adjustRightInd w:val="0"/>
              <w:spacing w:after="0" w:line="240" w:lineRule="auto"/>
              <w:textAlignment w:val="center"/>
              <w:rPr>
                <w:rFonts w:ascii="PT Astra Serif" w:eastAsia="Times New Roman" w:hAnsi="PT Astra Serif" w:cs="Times New Roman"/>
                <w:i/>
                <w:color w:val="000000"/>
                <w:sz w:val="24"/>
                <w:szCs w:val="24"/>
              </w:rPr>
            </w:pPr>
            <w:r w:rsidRPr="006E75B5">
              <w:rPr>
                <w:rFonts w:ascii="PT Astra Serif" w:eastAsia="Times New Roman" w:hAnsi="PT Astra Serif" w:cs="Times New Roman"/>
                <w:i/>
                <w:color w:val="000000"/>
                <w:sz w:val="24"/>
                <w:szCs w:val="24"/>
              </w:rPr>
              <w:lastRenderedPageBreak/>
              <w:t>Часть, формируемая участниками образовательных отношений</w:t>
            </w:r>
          </w:p>
        </w:tc>
        <w:tc>
          <w:tcPr>
            <w:tcW w:w="554" w:type="pct"/>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vAlign w:val="cente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p>
        </w:tc>
        <w:tc>
          <w:tcPr>
            <w:tcW w:w="430" w:type="pct"/>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vAlign w:val="cente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p>
        </w:tc>
        <w:tc>
          <w:tcPr>
            <w:tcW w:w="429" w:type="pct"/>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vAlign w:val="cente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p>
        </w:tc>
        <w:tc>
          <w:tcPr>
            <w:tcW w:w="467" w:type="pct"/>
            <w:gridSpan w:val="2"/>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vAlign w:val="cente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p>
        </w:tc>
        <w:tc>
          <w:tcPr>
            <w:tcW w:w="550" w:type="pct"/>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vAlign w:val="cente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3</w:t>
            </w:r>
          </w:p>
        </w:tc>
      </w:tr>
      <w:tr w:rsidR="00687FA5" w:rsidRPr="006E75B5" w:rsidTr="00E624C5">
        <w:trPr>
          <w:trHeight w:val="20"/>
        </w:trPr>
        <w:tc>
          <w:tcPr>
            <w:tcW w:w="1366" w:type="pct"/>
            <w:gridSpan w:val="2"/>
            <w:tcBorders>
              <w:top w:val="single" w:sz="4" w:space="0" w:color="auto"/>
              <w:left w:val="single" w:sz="4" w:space="0" w:color="000000"/>
              <w:bottom w:val="single" w:sz="4" w:space="0" w:color="auto"/>
              <w:right w:val="single" w:sz="4" w:space="0" w:color="auto"/>
            </w:tcBorders>
            <w:tcMar>
              <w:top w:w="113" w:type="dxa"/>
              <w:left w:w="113" w:type="dxa"/>
              <w:bottom w:w="128" w:type="dxa"/>
              <w:right w:w="113" w:type="dxa"/>
            </w:tcMar>
          </w:tcPr>
          <w:p w:rsidR="00687FA5" w:rsidRPr="006E75B5" w:rsidRDefault="00687FA5" w:rsidP="00E624C5">
            <w:pPr>
              <w:tabs>
                <w:tab w:val="left" w:pos="567"/>
              </w:tabs>
              <w:autoSpaceDE w:val="0"/>
              <w:autoSpaceDN w:val="0"/>
              <w:adjustRightInd w:val="0"/>
              <w:spacing w:after="0" w:line="240" w:lineRule="auto"/>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i/>
                <w:w w:val="115"/>
                <w:sz w:val="24"/>
                <w:szCs w:val="24"/>
              </w:rPr>
              <w:t>Родной язык и литературное чтение на</w:t>
            </w:r>
            <w:r w:rsidRPr="006E75B5">
              <w:rPr>
                <w:rFonts w:ascii="PT Astra Serif" w:eastAsia="Times New Roman" w:hAnsi="PT Astra Serif" w:cs="Times New Roman"/>
                <w:i/>
                <w:spacing w:val="1"/>
                <w:w w:val="115"/>
                <w:sz w:val="24"/>
                <w:szCs w:val="24"/>
              </w:rPr>
              <w:t xml:space="preserve"> </w:t>
            </w:r>
            <w:r w:rsidRPr="006E75B5">
              <w:rPr>
                <w:rFonts w:ascii="PT Astra Serif" w:eastAsia="Times New Roman" w:hAnsi="PT Astra Serif" w:cs="Times New Roman"/>
                <w:i/>
                <w:w w:val="115"/>
                <w:sz w:val="24"/>
                <w:szCs w:val="24"/>
              </w:rPr>
              <w:t>родном языке</w:t>
            </w:r>
            <w:r w:rsidRPr="006E75B5">
              <w:rPr>
                <w:rFonts w:ascii="PT Astra Serif" w:eastAsia="Times New Roman" w:hAnsi="PT Astra Serif" w:cs="Times New Roman"/>
                <w:color w:val="000000"/>
                <w:sz w:val="24"/>
                <w:szCs w:val="24"/>
              </w:rPr>
              <w:t xml:space="preserve"> </w:t>
            </w:r>
          </w:p>
        </w:tc>
        <w:tc>
          <w:tcPr>
            <w:tcW w:w="1204" w:type="pct"/>
            <w:tcBorders>
              <w:top w:val="single" w:sz="4" w:space="0" w:color="auto"/>
              <w:left w:val="single" w:sz="4" w:space="0" w:color="auto"/>
              <w:bottom w:val="single" w:sz="4" w:space="0" w:color="auto"/>
              <w:right w:val="single" w:sz="4" w:space="0" w:color="000000"/>
            </w:tcBorders>
          </w:tcPr>
          <w:p w:rsidR="00687FA5" w:rsidRPr="006E75B5" w:rsidRDefault="00687FA5" w:rsidP="00E624C5">
            <w:pPr>
              <w:tabs>
                <w:tab w:val="left" w:pos="567"/>
              </w:tabs>
              <w:autoSpaceDE w:val="0"/>
              <w:autoSpaceDN w:val="0"/>
              <w:adjustRightInd w:val="0"/>
              <w:spacing w:after="0" w:line="240" w:lineRule="auto"/>
              <w:textAlignment w:val="center"/>
              <w:rPr>
                <w:rFonts w:ascii="PT Astra Serif" w:eastAsia="Times New Roman" w:hAnsi="PT Astra Serif" w:cs="Times New Roman"/>
                <w:i/>
                <w:color w:val="000000"/>
                <w:sz w:val="24"/>
                <w:szCs w:val="24"/>
              </w:rPr>
            </w:pPr>
            <w:r w:rsidRPr="006E75B5">
              <w:rPr>
                <w:rFonts w:ascii="PT Astra Serif" w:eastAsia="Times New Roman" w:hAnsi="PT Astra Serif" w:cs="Times New Roman"/>
                <w:i/>
                <w:color w:val="000000"/>
                <w:sz w:val="24"/>
                <w:szCs w:val="24"/>
              </w:rPr>
              <w:t xml:space="preserve"> Учебный предмет</w:t>
            </w:r>
            <w:r w:rsidR="00E624C5" w:rsidRPr="006E75B5">
              <w:rPr>
                <w:rFonts w:ascii="PT Astra Serif" w:eastAsia="Times New Roman" w:hAnsi="PT Astra Serif" w:cs="Times New Roman"/>
                <w:i/>
                <w:color w:val="000000"/>
                <w:sz w:val="24"/>
                <w:szCs w:val="24"/>
              </w:rPr>
              <w:t xml:space="preserve"> </w:t>
            </w:r>
            <w:r w:rsidRPr="006E75B5">
              <w:rPr>
                <w:rFonts w:ascii="PT Astra Serif" w:eastAsia="Times New Roman" w:hAnsi="PT Astra Serif" w:cs="Times New Roman"/>
                <w:i/>
                <w:color w:val="000000"/>
                <w:sz w:val="24"/>
                <w:szCs w:val="24"/>
              </w:rPr>
              <w:t>«Родной язык (русский)»</w:t>
            </w:r>
          </w:p>
        </w:tc>
        <w:tc>
          <w:tcPr>
            <w:tcW w:w="554" w:type="pct"/>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vAlign w:val="cente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1</w:t>
            </w:r>
          </w:p>
        </w:tc>
        <w:tc>
          <w:tcPr>
            <w:tcW w:w="430" w:type="pct"/>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vAlign w:val="cente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p>
        </w:tc>
        <w:tc>
          <w:tcPr>
            <w:tcW w:w="429" w:type="pct"/>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vAlign w:val="cente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p>
        </w:tc>
        <w:tc>
          <w:tcPr>
            <w:tcW w:w="467" w:type="pct"/>
            <w:gridSpan w:val="2"/>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vAlign w:val="cente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p>
        </w:tc>
        <w:tc>
          <w:tcPr>
            <w:tcW w:w="550" w:type="pct"/>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vAlign w:val="cente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p>
        </w:tc>
      </w:tr>
      <w:tr w:rsidR="00687FA5" w:rsidRPr="006E75B5" w:rsidTr="00E624C5">
        <w:trPr>
          <w:trHeight w:val="20"/>
        </w:trPr>
        <w:tc>
          <w:tcPr>
            <w:tcW w:w="1366" w:type="pct"/>
            <w:gridSpan w:val="2"/>
            <w:tcBorders>
              <w:top w:val="single" w:sz="4" w:space="0" w:color="auto"/>
              <w:left w:val="single" w:sz="4" w:space="0" w:color="000000"/>
              <w:bottom w:val="single" w:sz="4" w:space="0" w:color="000000"/>
              <w:right w:val="single" w:sz="4" w:space="0" w:color="auto"/>
            </w:tcBorders>
            <w:tcMar>
              <w:top w:w="113" w:type="dxa"/>
              <w:left w:w="113" w:type="dxa"/>
              <w:bottom w:w="128" w:type="dxa"/>
              <w:right w:w="113" w:type="dxa"/>
            </w:tcMar>
          </w:tcPr>
          <w:p w:rsidR="00687FA5" w:rsidRPr="006E75B5" w:rsidRDefault="00687FA5" w:rsidP="00E624C5">
            <w:pPr>
              <w:tabs>
                <w:tab w:val="left" w:pos="567"/>
              </w:tabs>
              <w:autoSpaceDE w:val="0"/>
              <w:autoSpaceDN w:val="0"/>
              <w:adjustRightInd w:val="0"/>
              <w:spacing w:after="0" w:line="240" w:lineRule="auto"/>
              <w:textAlignment w:val="center"/>
              <w:rPr>
                <w:rFonts w:ascii="PT Astra Serif" w:eastAsia="Times New Roman" w:hAnsi="PT Astra Serif" w:cs="Times New Roman"/>
                <w:i/>
                <w:color w:val="000000"/>
                <w:sz w:val="24"/>
                <w:szCs w:val="24"/>
              </w:rPr>
            </w:pPr>
            <w:r w:rsidRPr="006E75B5">
              <w:rPr>
                <w:rFonts w:ascii="PT Astra Serif" w:eastAsia="Times New Roman" w:hAnsi="PT Astra Serif" w:cs="Times New Roman"/>
                <w:i/>
                <w:color w:val="000000"/>
                <w:sz w:val="24"/>
                <w:szCs w:val="24"/>
              </w:rPr>
              <w:t xml:space="preserve">Обществознание и естествознание (окружающий мир. </w:t>
            </w:r>
          </w:p>
        </w:tc>
        <w:tc>
          <w:tcPr>
            <w:tcW w:w="1204" w:type="pct"/>
            <w:tcBorders>
              <w:top w:val="single" w:sz="4" w:space="0" w:color="auto"/>
              <w:left w:val="single" w:sz="4" w:space="0" w:color="auto"/>
              <w:bottom w:val="single" w:sz="4" w:space="0" w:color="000000"/>
              <w:right w:val="single" w:sz="4" w:space="0" w:color="000000"/>
            </w:tcBorders>
          </w:tcPr>
          <w:p w:rsidR="00687FA5" w:rsidRPr="006E75B5" w:rsidRDefault="00687FA5" w:rsidP="00E624C5">
            <w:pPr>
              <w:tabs>
                <w:tab w:val="left" w:pos="567"/>
              </w:tabs>
              <w:autoSpaceDE w:val="0"/>
              <w:autoSpaceDN w:val="0"/>
              <w:adjustRightInd w:val="0"/>
              <w:spacing w:after="0" w:line="240" w:lineRule="auto"/>
              <w:textAlignment w:val="center"/>
              <w:rPr>
                <w:rFonts w:ascii="PT Astra Serif" w:eastAsia="Times New Roman" w:hAnsi="PT Astra Serif" w:cs="Times New Roman"/>
                <w:i/>
                <w:color w:val="000000"/>
                <w:sz w:val="24"/>
                <w:szCs w:val="24"/>
              </w:rPr>
            </w:pPr>
            <w:r w:rsidRPr="006E75B5">
              <w:rPr>
                <w:rFonts w:ascii="PT Astra Serif" w:eastAsia="Times New Roman" w:hAnsi="PT Astra Serif" w:cs="Times New Roman"/>
                <w:i/>
                <w:color w:val="000000"/>
                <w:sz w:val="24"/>
                <w:szCs w:val="24"/>
              </w:rPr>
              <w:t xml:space="preserve"> Учебный курс «Секреты финансовой грамоты»</w:t>
            </w:r>
          </w:p>
        </w:tc>
        <w:tc>
          <w:tcPr>
            <w:tcW w:w="554" w:type="pct"/>
            <w:tcBorders>
              <w:top w:val="single" w:sz="4" w:space="0" w:color="auto"/>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E624C5">
            <w:pPr>
              <w:tabs>
                <w:tab w:val="left" w:pos="567"/>
              </w:tabs>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p>
        </w:tc>
        <w:tc>
          <w:tcPr>
            <w:tcW w:w="430" w:type="pct"/>
            <w:tcBorders>
              <w:top w:val="single" w:sz="4" w:space="0" w:color="auto"/>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1</w:t>
            </w:r>
          </w:p>
        </w:tc>
        <w:tc>
          <w:tcPr>
            <w:tcW w:w="429" w:type="pct"/>
            <w:tcBorders>
              <w:top w:val="single" w:sz="4" w:space="0" w:color="auto"/>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1</w:t>
            </w:r>
          </w:p>
        </w:tc>
        <w:tc>
          <w:tcPr>
            <w:tcW w:w="467" w:type="pct"/>
            <w:gridSpan w:val="2"/>
            <w:tcBorders>
              <w:top w:val="single" w:sz="4" w:space="0" w:color="auto"/>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p>
        </w:tc>
        <w:tc>
          <w:tcPr>
            <w:tcW w:w="550" w:type="pct"/>
            <w:tcBorders>
              <w:top w:val="single" w:sz="4" w:space="0" w:color="auto"/>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p>
        </w:tc>
      </w:tr>
      <w:tr w:rsidR="00687FA5" w:rsidRPr="006E75B5" w:rsidTr="00E624C5">
        <w:trPr>
          <w:trHeight w:val="20"/>
        </w:trPr>
        <w:tc>
          <w:tcPr>
            <w:tcW w:w="2570" w:type="pct"/>
            <w:gridSpan w:val="3"/>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tabs>
                <w:tab w:val="left" w:pos="567"/>
              </w:tabs>
              <w:autoSpaceDE w:val="0"/>
              <w:autoSpaceDN w:val="0"/>
              <w:adjustRightInd w:val="0"/>
              <w:spacing w:after="0" w:line="240" w:lineRule="auto"/>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Учебные недели</w:t>
            </w:r>
          </w:p>
        </w:tc>
        <w:tc>
          <w:tcPr>
            <w:tcW w:w="554"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vAlign w:val="cente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33</w:t>
            </w:r>
          </w:p>
        </w:tc>
        <w:tc>
          <w:tcPr>
            <w:tcW w:w="430"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vAlign w:val="cente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34</w:t>
            </w:r>
          </w:p>
        </w:tc>
        <w:tc>
          <w:tcPr>
            <w:tcW w:w="429"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vAlign w:val="cente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34</w:t>
            </w:r>
          </w:p>
        </w:tc>
        <w:tc>
          <w:tcPr>
            <w:tcW w:w="467" w:type="pct"/>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vAlign w:val="cente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34</w:t>
            </w:r>
          </w:p>
        </w:tc>
        <w:tc>
          <w:tcPr>
            <w:tcW w:w="550"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vAlign w:val="cente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135</w:t>
            </w:r>
          </w:p>
        </w:tc>
      </w:tr>
      <w:tr w:rsidR="00687FA5" w:rsidRPr="006E75B5" w:rsidTr="00E624C5">
        <w:trPr>
          <w:trHeight w:val="20"/>
        </w:trPr>
        <w:tc>
          <w:tcPr>
            <w:tcW w:w="2570" w:type="pct"/>
            <w:gridSpan w:val="3"/>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87FA5" w:rsidRPr="006E75B5" w:rsidRDefault="00687FA5" w:rsidP="00E624C5">
            <w:pPr>
              <w:tabs>
                <w:tab w:val="left" w:pos="567"/>
              </w:tabs>
              <w:autoSpaceDE w:val="0"/>
              <w:autoSpaceDN w:val="0"/>
              <w:adjustRightInd w:val="0"/>
              <w:spacing w:after="0" w:line="240" w:lineRule="auto"/>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Всего часов</w:t>
            </w:r>
          </w:p>
        </w:tc>
        <w:tc>
          <w:tcPr>
            <w:tcW w:w="554"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vAlign w:val="cente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693</w:t>
            </w:r>
          </w:p>
        </w:tc>
        <w:tc>
          <w:tcPr>
            <w:tcW w:w="430"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vAlign w:val="cente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782</w:t>
            </w:r>
          </w:p>
        </w:tc>
        <w:tc>
          <w:tcPr>
            <w:tcW w:w="429"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vAlign w:val="cente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782</w:t>
            </w:r>
          </w:p>
        </w:tc>
        <w:tc>
          <w:tcPr>
            <w:tcW w:w="467" w:type="pct"/>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vAlign w:val="cente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782</w:t>
            </w:r>
          </w:p>
        </w:tc>
        <w:tc>
          <w:tcPr>
            <w:tcW w:w="550" w:type="pc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vAlign w:val="cente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3039</w:t>
            </w:r>
          </w:p>
        </w:tc>
      </w:tr>
      <w:tr w:rsidR="00687FA5" w:rsidRPr="006E75B5" w:rsidTr="00E624C5">
        <w:trPr>
          <w:trHeight w:val="20"/>
        </w:trPr>
        <w:tc>
          <w:tcPr>
            <w:tcW w:w="2570" w:type="pct"/>
            <w:gridSpan w:val="3"/>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687FA5" w:rsidRPr="006E75B5" w:rsidRDefault="00687FA5" w:rsidP="00E624C5">
            <w:pPr>
              <w:tabs>
                <w:tab w:val="left" w:pos="567"/>
              </w:tabs>
              <w:autoSpaceDE w:val="0"/>
              <w:autoSpaceDN w:val="0"/>
              <w:adjustRightInd w:val="0"/>
              <w:spacing w:after="0" w:line="240" w:lineRule="auto"/>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Рекомендуемая недельная нагрузка при 5-дневной учебной неделе</w:t>
            </w:r>
          </w:p>
        </w:tc>
        <w:tc>
          <w:tcPr>
            <w:tcW w:w="554" w:type="pct"/>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21</w:t>
            </w:r>
          </w:p>
        </w:tc>
        <w:tc>
          <w:tcPr>
            <w:tcW w:w="430" w:type="pct"/>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23</w:t>
            </w:r>
          </w:p>
        </w:tc>
        <w:tc>
          <w:tcPr>
            <w:tcW w:w="429" w:type="pct"/>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23</w:t>
            </w:r>
          </w:p>
        </w:tc>
        <w:tc>
          <w:tcPr>
            <w:tcW w:w="467" w:type="pct"/>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23</w:t>
            </w:r>
          </w:p>
        </w:tc>
        <w:tc>
          <w:tcPr>
            <w:tcW w:w="550" w:type="pct"/>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90</w:t>
            </w:r>
          </w:p>
        </w:tc>
      </w:tr>
      <w:tr w:rsidR="00687FA5" w:rsidRPr="006E75B5" w:rsidTr="00E624C5">
        <w:trPr>
          <w:trHeight w:val="20"/>
        </w:trPr>
        <w:tc>
          <w:tcPr>
            <w:tcW w:w="2570" w:type="pct"/>
            <w:gridSpan w:val="3"/>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687FA5" w:rsidRPr="006E75B5" w:rsidRDefault="00687FA5" w:rsidP="00E624C5">
            <w:pPr>
              <w:tabs>
                <w:tab w:val="left" w:pos="567"/>
              </w:tabs>
              <w:autoSpaceDE w:val="0"/>
              <w:autoSpaceDN w:val="0"/>
              <w:adjustRightInd w:val="0"/>
              <w:spacing w:after="0" w:line="240" w:lineRule="auto"/>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554" w:type="pct"/>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21</w:t>
            </w:r>
          </w:p>
        </w:tc>
        <w:tc>
          <w:tcPr>
            <w:tcW w:w="430" w:type="pct"/>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b/>
                <w:color w:val="000000"/>
                <w:sz w:val="24"/>
                <w:szCs w:val="24"/>
              </w:rPr>
            </w:pPr>
            <w:r w:rsidRPr="006E75B5">
              <w:rPr>
                <w:rFonts w:ascii="PT Astra Serif" w:eastAsia="Times New Roman" w:hAnsi="PT Astra Serif" w:cs="Times New Roman"/>
                <w:b/>
                <w:color w:val="000000"/>
                <w:sz w:val="24"/>
                <w:szCs w:val="24"/>
              </w:rPr>
              <w:t>23</w:t>
            </w:r>
          </w:p>
        </w:tc>
        <w:tc>
          <w:tcPr>
            <w:tcW w:w="429" w:type="pct"/>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23</w:t>
            </w:r>
          </w:p>
        </w:tc>
        <w:tc>
          <w:tcPr>
            <w:tcW w:w="467" w:type="pct"/>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23</w:t>
            </w:r>
          </w:p>
        </w:tc>
        <w:tc>
          <w:tcPr>
            <w:tcW w:w="550" w:type="pct"/>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687FA5" w:rsidRPr="006E75B5" w:rsidRDefault="00687FA5" w:rsidP="00E624C5">
            <w:pPr>
              <w:widowControl w:val="0"/>
              <w:autoSpaceDE w:val="0"/>
              <w:autoSpaceDN w:val="0"/>
              <w:adjustRightInd w:val="0"/>
              <w:spacing w:after="0" w:line="240" w:lineRule="auto"/>
              <w:jc w:val="center"/>
              <w:textAlignment w:val="center"/>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90</w:t>
            </w:r>
          </w:p>
        </w:tc>
      </w:tr>
    </w:tbl>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pStyle w:val="body"/>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положением</w:t>
      </w:r>
      <w:r w:rsidRPr="006E75B5">
        <w:rPr>
          <w:rFonts w:ascii="PT Astra Serif" w:eastAsia="Times New Roman" w:hAnsi="PT Astra Serif" w:cs="Times New Roman"/>
          <w:color w:val="auto"/>
          <w:sz w:val="24"/>
          <w:szCs w:val="24"/>
        </w:rPr>
        <w:t xml:space="preserve"> «О формах, периодичности, порядке текущего контроля успеваемости и промежуточной аттестации обучающихся </w:t>
      </w:r>
      <w:r w:rsidRPr="006E75B5">
        <w:rPr>
          <w:rFonts w:ascii="PT Astra Serif" w:hAnsi="PT Astra Serif"/>
          <w:sz w:val="24"/>
          <w:szCs w:val="24"/>
        </w:rPr>
        <w:t xml:space="preserve">ЧОУ «Православная классическая гимназия «София» </w:t>
      </w:r>
      <w:r w:rsidRPr="006E75B5">
        <w:rPr>
          <w:rFonts w:ascii="PT Astra Serif" w:hAnsi="PT Astra Serif" w:cs="Times New Roman"/>
          <w:spacing w:val="-1"/>
          <w:sz w:val="24"/>
          <w:szCs w:val="24"/>
        </w:rPr>
        <w:t>с применением рекомендаций Минпросвещения России и Рособрнадзора по основным подходам к формированию графика оценочных процедур.</w:t>
      </w:r>
    </w:p>
    <w:p w:rsidR="00687FA5" w:rsidRPr="006E75B5" w:rsidRDefault="00687FA5" w:rsidP="00824AD8">
      <w:pPr>
        <w:pStyle w:val="body"/>
        <w:spacing w:line="276" w:lineRule="auto"/>
        <w:rPr>
          <w:rFonts w:ascii="PT Astra Serif" w:hAnsi="PT Astra Serif" w:cs="Times New Roman"/>
          <w:spacing w:val="-1"/>
          <w:sz w:val="24"/>
          <w:szCs w:val="24"/>
        </w:rPr>
      </w:pPr>
    </w:p>
    <w:p w:rsidR="00687FA5" w:rsidRPr="006E75B5" w:rsidRDefault="00687FA5" w:rsidP="00824AD8">
      <w:pPr>
        <w:pStyle w:val="body"/>
        <w:spacing w:line="276" w:lineRule="auto"/>
        <w:rPr>
          <w:rFonts w:ascii="PT Astra Serif" w:hAnsi="PT Astra Serif" w:cs="Times New Roman"/>
          <w:spacing w:val="-1"/>
          <w:sz w:val="24"/>
          <w:szCs w:val="24"/>
        </w:rPr>
      </w:pPr>
      <w:r w:rsidRPr="006E75B5">
        <w:rPr>
          <w:rFonts w:ascii="PT Astra Serif" w:eastAsia="Times New Roman" w:hAnsi="PT Astra Serif" w:cs="Times New Roman"/>
          <w:sz w:val="24"/>
          <w:szCs w:val="24"/>
        </w:rPr>
        <w:t xml:space="preserve">Промежуточная аттестация проводится в следующих формах и в сроки, установленные календарным учебным графиком: </w:t>
      </w:r>
    </w:p>
    <w:tbl>
      <w:tblPr>
        <w:tblW w:w="10206" w:type="dxa"/>
        <w:tblInd w:w="134" w:type="dxa"/>
        <w:tblCellMar>
          <w:top w:w="15" w:type="dxa"/>
          <w:left w:w="15" w:type="dxa"/>
          <w:bottom w:w="15" w:type="dxa"/>
          <w:right w:w="15" w:type="dxa"/>
        </w:tblCellMar>
        <w:tblLook w:val="04A0" w:firstRow="1" w:lastRow="0" w:firstColumn="1" w:lastColumn="0" w:noHBand="0" w:noVBand="1"/>
      </w:tblPr>
      <w:tblGrid>
        <w:gridCol w:w="1701"/>
        <w:gridCol w:w="3119"/>
        <w:gridCol w:w="5386"/>
      </w:tblGrid>
      <w:tr w:rsidR="00687FA5" w:rsidRPr="006E75B5" w:rsidTr="00E624C5">
        <w:trPr>
          <w:trHeight w:val="20"/>
        </w:trPr>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E624C5">
            <w:pPr>
              <w:spacing w:after="0" w:line="240" w:lineRule="auto"/>
              <w:jc w:val="center"/>
              <w:rPr>
                <w:rFonts w:ascii="PT Astra Serif" w:eastAsia="Times New Roman" w:hAnsi="PT Astra Serif" w:cs="Times New Roman"/>
                <w:sz w:val="24"/>
                <w:szCs w:val="24"/>
              </w:rPr>
            </w:pPr>
            <w:r w:rsidRPr="006E75B5">
              <w:rPr>
                <w:rFonts w:ascii="PT Astra Serif" w:eastAsia="Times New Roman" w:hAnsi="PT Astra Serif" w:cs="Times New Roman"/>
                <w:bCs/>
                <w:sz w:val="24"/>
                <w:szCs w:val="24"/>
              </w:rPr>
              <w:t>Класс</w:t>
            </w:r>
          </w:p>
        </w:tc>
        <w:tc>
          <w:tcPr>
            <w:tcW w:w="31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E624C5">
            <w:pPr>
              <w:spacing w:after="0" w:line="240" w:lineRule="auto"/>
              <w:jc w:val="center"/>
              <w:rPr>
                <w:rFonts w:ascii="PT Astra Serif" w:eastAsia="Times New Roman" w:hAnsi="PT Astra Serif" w:cs="Times New Roman"/>
                <w:sz w:val="24"/>
                <w:szCs w:val="24"/>
              </w:rPr>
            </w:pPr>
            <w:r w:rsidRPr="006E75B5">
              <w:rPr>
                <w:rFonts w:ascii="PT Astra Serif" w:eastAsia="Times New Roman" w:hAnsi="PT Astra Serif" w:cs="Times New Roman"/>
                <w:bCs/>
                <w:sz w:val="24"/>
                <w:szCs w:val="24"/>
              </w:rPr>
              <w:t>Учебный предмет</w:t>
            </w:r>
          </w:p>
        </w:tc>
        <w:tc>
          <w:tcPr>
            <w:tcW w:w="53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E624C5">
            <w:pPr>
              <w:spacing w:after="0" w:line="240" w:lineRule="auto"/>
              <w:jc w:val="center"/>
              <w:rPr>
                <w:rFonts w:ascii="PT Astra Serif" w:eastAsia="Times New Roman" w:hAnsi="PT Astra Serif" w:cs="Times New Roman"/>
                <w:sz w:val="24"/>
                <w:szCs w:val="24"/>
              </w:rPr>
            </w:pPr>
            <w:r w:rsidRPr="006E75B5">
              <w:rPr>
                <w:rFonts w:ascii="PT Astra Serif" w:eastAsia="Times New Roman" w:hAnsi="PT Astra Serif" w:cs="Times New Roman"/>
                <w:bCs/>
                <w:sz w:val="24"/>
                <w:szCs w:val="24"/>
              </w:rPr>
              <w:t>Форма</w:t>
            </w:r>
            <w:r w:rsidR="00E624C5" w:rsidRPr="006E75B5">
              <w:rPr>
                <w:rFonts w:ascii="PT Astra Serif" w:eastAsia="Times New Roman" w:hAnsi="PT Astra Serif" w:cs="Times New Roman"/>
                <w:bCs/>
                <w:sz w:val="24"/>
                <w:szCs w:val="24"/>
              </w:rPr>
              <w:t xml:space="preserve"> промежуточной </w:t>
            </w:r>
            <w:r w:rsidRPr="006E75B5">
              <w:rPr>
                <w:rFonts w:ascii="PT Astra Serif" w:eastAsia="Times New Roman" w:hAnsi="PT Astra Serif" w:cs="Times New Roman"/>
                <w:bCs/>
                <w:sz w:val="24"/>
                <w:szCs w:val="24"/>
              </w:rPr>
              <w:t>аттестации</w:t>
            </w:r>
          </w:p>
        </w:tc>
      </w:tr>
      <w:tr w:rsidR="00687FA5" w:rsidRPr="006E75B5" w:rsidTr="00E624C5">
        <w:trPr>
          <w:trHeight w:val="20"/>
        </w:trPr>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E624C5">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2</w:t>
            </w:r>
          </w:p>
        </w:tc>
        <w:tc>
          <w:tcPr>
            <w:tcW w:w="31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E624C5">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Русский язык</w:t>
            </w:r>
          </w:p>
        </w:tc>
        <w:tc>
          <w:tcPr>
            <w:tcW w:w="53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E624C5">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Тест</w:t>
            </w:r>
          </w:p>
        </w:tc>
      </w:tr>
      <w:tr w:rsidR="00687FA5" w:rsidRPr="006E75B5" w:rsidTr="00E624C5">
        <w:trPr>
          <w:trHeight w:val="20"/>
        </w:trPr>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E624C5">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2</w:t>
            </w:r>
          </w:p>
        </w:tc>
        <w:tc>
          <w:tcPr>
            <w:tcW w:w="31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E624C5">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Литературное чтение</w:t>
            </w:r>
          </w:p>
        </w:tc>
        <w:tc>
          <w:tcPr>
            <w:tcW w:w="53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E624C5">
            <w:pPr>
              <w:spacing w:after="0" w:line="240" w:lineRule="auto"/>
              <w:rPr>
                <w:rFonts w:ascii="PT Astra Serif" w:eastAsia="Times New Roman" w:hAnsi="PT Astra Serif" w:cs="Times New Roman"/>
                <w:sz w:val="24"/>
                <w:szCs w:val="24"/>
              </w:rPr>
            </w:pPr>
            <w:r w:rsidRPr="006E75B5">
              <w:rPr>
                <w:rFonts w:ascii="PT Astra Serif" w:hAnsi="PT Astra Serif" w:cs="Times New Roman"/>
                <w:sz w:val="24"/>
                <w:szCs w:val="24"/>
              </w:rPr>
              <w:t>Вопросы по содержанию текста</w:t>
            </w:r>
          </w:p>
        </w:tc>
      </w:tr>
      <w:tr w:rsidR="00687FA5" w:rsidRPr="006E75B5" w:rsidTr="00E624C5">
        <w:trPr>
          <w:trHeight w:val="20"/>
        </w:trPr>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E624C5">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2</w:t>
            </w:r>
          </w:p>
        </w:tc>
        <w:tc>
          <w:tcPr>
            <w:tcW w:w="31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E624C5">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Иностранный язык (английский) </w:t>
            </w:r>
          </w:p>
        </w:tc>
        <w:tc>
          <w:tcPr>
            <w:tcW w:w="53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E624C5">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Тест</w:t>
            </w:r>
          </w:p>
        </w:tc>
      </w:tr>
      <w:tr w:rsidR="00687FA5" w:rsidRPr="006E75B5" w:rsidTr="00E624C5">
        <w:trPr>
          <w:trHeight w:val="20"/>
        </w:trPr>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E624C5">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2</w:t>
            </w:r>
          </w:p>
        </w:tc>
        <w:tc>
          <w:tcPr>
            <w:tcW w:w="31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E624C5">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Математика</w:t>
            </w:r>
          </w:p>
        </w:tc>
        <w:tc>
          <w:tcPr>
            <w:tcW w:w="53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E624C5">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Контрольная работа</w:t>
            </w:r>
          </w:p>
        </w:tc>
      </w:tr>
      <w:tr w:rsidR="00687FA5" w:rsidRPr="006E75B5" w:rsidTr="00E624C5">
        <w:trPr>
          <w:trHeight w:val="20"/>
        </w:trPr>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87FA5" w:rsidRPr="006E75B5" w:rsidRDefault="00687FA5" w:rsidP="00E624C5">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2</w:t>
            </w:r>
          </w:p>
        </w:tc>
        <w:tc>
          <w:tcPr>
            <w:tcW w:w="31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E624C5">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Окружающий мир</w:t>
            </w:r>
          </w:p>
        </w:tc>
        <w:tc>
          <w:tcPr>
            <w:tcW w:w="53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E624C5">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Тест</w:t>
            </w:r>
          </w:p>
        </w:tc>
      </w:tr>
      <w:tr w:rsidR="00687FA5" w:rsidRPr="006E75B5" w:rsidTr="00E624C5">
        <w:trPr>
          <w:trHeight w:val="20"/>
        </w:trPr>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87FA5" w:rsidRPr="006E75B5" w:rsidRDefault="00687FA5" w:rsidP="00E624C5">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2</w:t>
            </w:r>
          </w:p>
        </w:tc>
        <w:tc>
          <w:tcPr>
            <w:tcW w:w="31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E624C5">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Музыка</w:t>
            </w:r>
          </w:p>
        </w:tc>
        <w:tc>
          <w:tcPr>
            <w:tcW w:w="53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E624C5">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Тест</w:t>
            </w:r>
          </w:p>
        </w:tc>
      </w:tr>
      <w:tr w:rsidR="00687FA5" w:rsidRPr="006E75B5" w:rsidTr="00E624C5">
        <w:trPr>
          <w:trHeight w:val="20"/>
        </w:trPr>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87FA5" w:rsidRPr="006E75B5" w:rsidRDefault="00687FA5" w:rsidP="00E624C5">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lastRenderedPageBreak/>
              <w:t>2</w:t>
            </w:r>
          </w:p>
        </w:tc>
        <w:tc>
          <w:tcPr>
            <w:tcW w:w="31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E624C5">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Изобразительное искусство</w:t>
            </w:r>
          </w:p>
        </w:tc>
        <w:tc>
          <w:tcPr>
            <w:tcW w:w="53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E624C5">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Тест</w:t>
            </w:r>
          </w:p>
        </w:tc>
      </w:tr>
      <w:tr w:rsidR="00687FA5" w:rsidRPr="006E75B5" w:rsidTr="00E624C5">
        <w:trPr>
          <w:trHeight w:val="20"/>
        </w:trPr>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87FA5" w:rsidRPr="006E75B5" w:rsidRDefault="00687FA5" w:rsidP="00E624C5">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2</w:t>
            </w:r>
          </w:p>
        </w:tc>
        <w:tc>
          <w:tcPr>
            <w:tcW w:w="31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E624C5">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Технология</w:t>
            </w:r>
          </w:p>
        </w:tc>
        <w:tc>
          <w:tcPr>
            <w:tcW w:w="53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E624C5">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Творческая работа</w:t>
            </w:r>
          </w:p>
        </w:tc>
      </w:tr>
      <w:tr w:rsidR="00687FA5" w:rsidRPr="006E75B5" w:rsidTr="00E624C5">
        <w:trPr>
          <w:trHeight w:val="20"/>
        </w:trPr>
        <w:tc>
          <w:tcPr>
            <w:tcW w:w="1701" w:type="dxa"/>
            <w:tcBorders>
              <w:top w:val="single" w:sz="6" w:space="0" w:color="222222"/>
              <w:left w:val="single" w:sz="4" w:space="0" w:color="auto"/>
              <w:bottom w:val="single" w:sz="4" w:space="0" w:color="auto"/>
              <w:right w:val="single" w:sz="6" w:space="0" w:color="222222"/>
            </w:tcBorders>
            <w:tcMar>
              <w:top w:w="75" w:type="dxa"/>
              <w:left w:w="75" w:type="dxa"/>
              <w:bottom w:w="75" w:type="dxa"/>
              <w:right w:w="75" w:type="dxa"/>
            </w:tcMar>
          </w:tcPr>
          <w:p w:rsidR="00687FA5" w:rsidRPr="006E75B5" w:rsidRDefault="00687FA5" w:rsidP="00E624C5">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2</w:t>
            </w:r>
          </w:p>
        </w:tc>
        <w:tc>
          <w:tcPr>
            <w:tcW w:w="3119"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687FA5" w:rsidRPr="006E75B5" w:rsidRDefault="00687FA5" w:rsidP="00E624C5">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Физическая культура</w:t>
            </w:r>
          </w:p>
        </w:tc>
        <w:tc>
          <w:tcPr>
            <w:tcW w:w="5386"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687FA5" w:rsidRPr="006E75B5" w:rsidRDefault="00687FA5" w:rsidP="00E624C5">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Тестирование/ выполнение нормативов в соответствии с возраст</w:t>
            </w:r>
            <w:r w:rsidR="00B92EB6" w:rsidRPr="006E75B5">
              <w:rPr>
                <w:rFonts w:ascii="PT Astra Serif" w:eastAsia="Times New Roman" w:hAnsi="PT Astra Serif" w:cs="Times New Roman"/>
                <w:sz w:val="24"/>
                <w:szCs w:val="24"/>
              </w:rPr>
              <w:t>ными особенностями обучающихся</w:t>
            </w:r>
          </w:p>
        </w:tc>
      </w:tr>
      <w:tr w:rsidR="00E624C5" w:rsidRPr="006E75B5" w:rsidTr="00E624C5">
        <w:trPr>
          <w:trHeight w:val="20"/>
        </w:trPr>
        <w:tc>
          <w:tcPr>
            <w:tcW w:w="1701" w:type="dxa"/>
            <w:tcBorders>
              <w:top w:val="single" w:sz="4" w:space="0" w:color="auto"/>
              <w:left w:val="single" w:sz="4" w:space="0" w:color="auto"/>
              <w:bottom w:val="single" w:sz="4" w:space="0" w:color="auto"/>
              <w:right w:val="single" w:sz="6" w:space="0" w:color="222222"/>
            </w:tcBorders>
            <w:tcMar>
              <w:top w:w="75" w:type="dxa"/>
              <w:left w:w="75" w:type="dxa"/>
              <w:bottom w:w="75" w:type="dxa"/>
              <w:right w:w="75" w:type="dxa"/>
            </w:tcMar>
          </w:tcPr>
          <w:p w:rsidR="00E624C5" w:rsidRPr="006E75B5" w:rsidRDefault="00E624C5" w:rsidP="00E624C5">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2</w:t>
            </w:r>
          </w:p>
        </w:tc>
        <w:tc>
          <w:tcPr>
            <w:tcW w:w="3119"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E624C5" w:rsidRPr="006E75B5" w:rsidRDefault="00E624C5" w:rsidP="00E624C5">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color w:val="000000"/>
                <w:sz w:val="24"/>
                <w:szCs w:val="24"/>
              </w:rPr>
              <w:t>Секреты финансовой грамоты</w:t>
            </w:r>
          </w:p>
        </w:tc>
        <w:tc>
          <w:tcPr>
            <w:tcW w:w="5386"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E624C5" w:rsidRPr="006E75B5" w:rsidRDefault="00E624C5" w:rsidP="00E624C5">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Собеседование</w:t>
            </w:r>
          </w:p>
        </w:tc>
      </w:tr>
    </w:tbl>
    <w:p w:rsidR="00687FA5" w:rsidRPr="006E75B5" w:rsidRDefault="00687FA5" w:rsidP="00824AD8">
      <w:pPr>
        <w:spacing w:after="280" w:afterAutospacing="1"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Промежуточная аттестация учащихся 1-го класса нацелена на выявление индивидуальной динамики освоения первоклассником результатов образовательных программ по дисциплинам учебного плана. Промежуточная аттестация первоклассников осуществляется посредством сопоставления результатов входной диагностики и диагностической работы по окончании первого класса. Используется безотметочная, уровневая шкала оценивания (низкий, базовый, повышенный, высокий уровни). </w:t>
      </w:r>
    </w:p>
    <w:p w:rsidR="00687FA5" w:rsidRPr="006E75B5" w:rsidRDefault="00687FA5" w:rsidP="00824AD8">
      <w:pPr>
        <w:spacing w:before="240" w:after="280" w:afterAutospacing="1" w:line="276" w:lineRule="auto"/>
        <w:jc w:val="center"/>
        <w:outlineLvl w:val="4"/>
        <w:rPr>
          <w:rFonts w:ascii="PT Astra Serif" w:eastAsia="Times New Roman" w:hAnsi="PT Astra Serif" w:cs="Times New Roman"/>
          <w:bCs/>
          <w:sz w:val="24"/>
          <w:szCs w:val="24"/>
        </w:rPr>
      </w:pPr>
      <w:r w:rsidRPr="006E75B5">
        <w:rPr>
          <w:rFonts w:ascii="PT Astra Serif" w:eastAsia="Times New Roman" w:hAnsi="PT Astra Serif" w:cs="Times New Roman"/>
          <w:bCs/>
          <w:sz w:val="24"/>
          <w:szCs w:val="24"/>
        </w:rPr>
        <w:t>Промежуточная аттестация учащихся 1-го класса</w:t>
      </w:r>
    </w:p>
    <w:tbl>
      <w:tblPr>
        <w:tblW w:w="4932" w:type="pct"/>
        <w:tblCellMar>
          <w:top w:w="45" w:type="dxa"/>
          <w:left w:w="45" w:type="dxa"/>
          <w:bottom w:w="45" w:type="dxa"/>
          <w:right w:w="45" w:type="dxa"/>
        </w:tblCellMar>
        <w:tblLook w:val="04A0" w:firstRow="1" w:lastRow="0" w:firstColumn="1" w:lastColumn="0" w:noHBand="0" w:noVBand="1"/>
      </w:tblPr>
      <w:tblGrid>
        <w:gridCol w:w="8097"/>
        <w:gridCol w:w="2066"/>
      </w:tblGrid>
      <w:tr w:rsidR="00687FA5" w:rsidRPr="006E75B5" w:rsidTr="00687FA5">
        <w:trPr>
          <w:trHeight w:val="308"/>
        </w:trPr>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687FA5" w:rsidRPr="006E75B5" w:rsidRDefault="00687FA5" w:rsidP="00824AD8">
            <w:pPr>
              <w:spacing w:line="276" w:lineRule="auto"/>
              <w:rPr>
                <w:rFonts w:ascii="PT Astra Serif" w:eastAsia="Arial" w:hAnsi="PT Astra Serif" w:cs="Times New Roman"/>
                <w:bCs/>
                <w:sz w:val="24"/>
                <w:szCs w:val="24"/>
              </w:rPr>
            </w:pPr>
            <w:r w:rsidRPr="006E75B5">
              <w:rPr>
                <w:rFonts w:ascii="PT Astra Serif" w:eastAsia="Arial" w:hAnsi="PT Astra Serif" w:cs="Times New Roman"/>
                <w:bCs/>
                <w:sz w:val="24"/>
                <w:szCs w:val="24"/>
              </w:rPr>
              <w:t>Содержание процедуры</w:t>
            </w:r>
          </w:p>
        </w:tc>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687FA5" w:rsidRPr="006E75B5" w:rsidRDefault="00687FA5" w:rsidP="00824AD8">
            <w:pPr>
              <w:spacing w:line="276" w:lineRule="auto"/>
              <w:rPr>
                <w:rFonts w:ascii="PT Astra Serif" w:eastAsia="Arial" w:hAnsi="PT Astra Serif" w:cs="Times New Roman"/>
                <w:bCs/>
                <w:sz w:val="24"/>
                <w:szCs w:val="24"/>
              </w:rPr>
            </w:pPr>
            <w:r w:rsidRPr="006E75B5">
              <w:rPr>
                <w:rFonts w:ascii="PT Astra Serif" w:eastAsia="Arial" w:hAnsi="PT Astra Serif" w:cs="Times New Roman"/>
                <w:bCs/>
                <w:sz w:val="24"/>
                <w:szCs w:val="24"/>
              </w:rPr>
              <w:t>Сроки проведения</w:t>
            </w:r>
          </w:p>
        </w:tc>
      </w:tr>
      <w:tr w:rsidR="00687FA5" w:rsidRPr="006E75B5" w:rsidTr="00687FA5">
        <w:trPr>
          <w:trHeight w:val="3"/>
        </w:trPr>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687FA5" w:rsidRPr="006E75B5" w:rsidRDefault="00687FA5" w:rsidP="00824AD8">
            <w:pPr>
              <w:spacing w:line="276" w:lineRule="auto"/>
              <w:rPr>
                <w:rFonts w:ascii="PT Astra Serif" w:eastAsia="Arial" w:hAnsi="PT Astra Serif" w:cs="Times New Roman"/>
                <w:sz w:val="24"/>
                <w:szCs w:val="24"/>
              </w:rPr>
            </w:pPr>
            <w:r w:rsidRPr="006E75B5">
              <w:rPr>
                <w:rFonts w:ascii="PT Astra Serif" w:eastAsia="Arial" w:hAnsi="PT Astra Serif" w:cs="Times New Roman"/>
                <w:sz w:val="24"/>
                <w:szCs w:val="24"/>
              </w:rPr>
              <w:t>Педагогическая диагностика готовности к школьному обучению</w:t>
            </w:r>
          </w:p>
          <w:p w:rsidR="00687FA5" w:rsidRPr="006E75B5" w:rsidRDefault="00687FA5" w:rsidP="00E624C5">
            <w:pPr>
              <w:spacing w:line="276" w:lineRule="auto"/>
              <w:rPr>
                <w:rFonts w:ascii="PT Astra Serif" w:eastAsia="Arial" w:hAnsi="PT Astra Serif" w:cs="Times New Roman"/>
                <w:sz w:val="24"/>
                <w:szCs w:val="24"/>
              </w:rPr>
            </w:pPr>
            <w:r w:rsidRPr="006E75B5">
              <w:rPr>
                <w:rFonts w:ascii="PT Astra Serif" w:eastAsia="Arial" w:hAnsi="PT Astra Serif" w:cs="Times New Roman"/>
                <w:sz w:val="24"/>
                <w:szCs w:val="24"/>
              </w:rPr>
              <w:t>Комплексная интегрирован</w:t>
            </w:r>
            <w:r w:rsidR="00E624C5" w:rsidRPr="006E75B5">
              <w:rPr>
                <w:rFonts w:ascii="PT Astra Serif" w:eastAsia="Arial" w:hAnsi="PT Astra Serif" w:cs="Times New Roman"/>
                <w:sz w:val="24"/>
                <w:szCs w:val="24"/>
              </w:rPr>
              <w:t xml:space="preserve">ная работа (включает задания по </w:t>
            </w:r>
            <w:r w:rsidRPr="006E75B5">
              <w:rPr>
                <w:rFonts w:ascii="PT Astra Serif" w:eastAsia="Arial" w:hAnsi="PT Astra Serif" w:cs="Times New Roman"/>
                <w:sz w:val="24"/>
                <w:szCs w:val="24"/>
              </w:rPr>
              <w:t xml:space="preserve">русскому языку, литературному чтению, математике, окружающему миру) </w:t>
            </w:r>
          </w:p>
        </w:tc>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687FA5" w:rsidRPr="006E75B5" w:rsidRDefault="00687FA5" w:rsidP="00824AD8">
            <w:pPr>
              <w:spacing w:line="276" w:lineRule="auto"/>
              <w:rPr>
                <w:rFonts w:ascii="PT Astra Serif" w:eastAsia="Arial" w:hAnsi="PT Astra Serif" w:cs="Times New Roman"/>
                <w:sz w:val="24"/>
                <w:szCs w:val="24"/>
              </w:rPr>
            </w:pPr>
            <w:r w:rsidRPr="006E75B5">
              <w:rPr>
                <w:rFonts w:ascii="PT Astra Serif" w:eastAsia="Arial" w:hAnsi="PT Astra Serif" w:cs="Times New Roman"/>
                <w:sz w:val="24"/>
                <w:szCs w:val="24"/>
              </w:rPr>
              <w:t>Сентябрь</w:t>
            </w:r>
            <w:r w:rsidR="00E624C5" w:rsidRPr="006E75B5">
              <w:rPr>
                <w:rFonts w:ascii="PT Astra Serif" w:eastAsia="Arial" w:hAnsi="PT Astra Serif" w:cs="Times New Roman"/>
                <w:sz w:val="24"/>
                <w:szCs w:val="24"/>
              </w:rPr>
              <w:t xml:space="preserve"> </w:t>
            </w:r>
            <w:r w:rsidRPr="006E75B5">
              <w:rPr>
                <w:rFonts w:ascii="PT Astra Serif" w:eastAsia="Arial" w:hAnsi="PT Astra Serif" w:cs="Times New Roman"/>
                <w:sz w:val="24"/>
                <w:szCs w:val="24"/>
              </w:rPr>
              <w:t>(третья неделя)</w:t>
            </w:r>
          </w:p>
          <w:p w:rsidR="00687FA5" w:rsidRPr="006E75B5" w:rsidRDefault="00687FA5" w:rsidP="00E624C5">
            <w:pPr>
              <w:spacing w:line="276" w:lineRule="auto"/>
              <w:rPr>
                <w:rFonts w:ascii="PT Astra Serif" w:eastAsia="Arial" w:hAnsi="PT Astra Serif" w:cs="Times New Roman"/>
                <w:sz w:val="24"/>
                <w:szCs w:val="24"/>
              </w:rPr>
            </w:pPr>
            <w:r w:rsidRPr="006E75B5">
              <w:rPr>
                <w:rFonts w:ascii="PT Astra Serif" w:eastAsia="Arial" w:hAnsi="PT Astra Serif" w:cs="Times New Roman"/>
                <w:sz w:val="24"/>
                <w:szCs w:val="24"/>
              </w:rPr>
              <w:t>Апрель</w:t>
            </w:r>
            <w:r w:rsidR="00E624C5" w:rsidRPr="006E75B5">
              <w:rPr>
                <w:rFonts w:ascii="PT Astra Serif" w:eastAsia="Arial" w:hAnsi="PT Astra Serif" w:cs="Times New Roman"/>
                <w:sz w:val="24"/>
                <w:szCs w:val="24"/>
              </w:rPr>
              <w:t xml:space="preserve"> </w:t>
            </w:r>
            <w:r w:rsidRPr="006E75B5">
              <w:rPr>
                <w:rFonts w:ascii="PT Astra Serif" w:eastAsia="Arial" w:hAnsi="PT Astra Serif" w:cs="Times New Roman"/>
                <w:sz w:val="24"/>
                <w:szCs w:val="24"/>
              </w:rPr>
              <w:t xml:space="preserve">(четвертая неделя) </w:t>
            </w:r>
          </w:p>
        </w:tc>
      </w:tr>
    </w:tbl>
    <w:p w:rsidR="00687FA5" w:rsidRPr="006E75B5" w:rsidRDefault="00687FA5" w:rsidP="00824AD8">
      <w:pPr>
        <w:pStyle w:val="110"/>
        <w:rPr>
          <w:rStyle w:val="afa"/>
          <w:rFonts w:ascii="PT Astra Serif" w:hAnsi="PT Astra Serif"/>
          <w:sz w:val="24"/>
          <w:szCs w:val="24"/>
        </w:rPr>
      </w:pPr>
      <w:bookmarkStart w:id="492" w:name="_Toc107515692"/>
      <w:r w:rsidRPr="006E75B5">
        <w:rPr>
          <w:rStyle w:val="afa"/>
          <w:rFonts w:ascii="PT Astra Serif" w:hAnsi="PT Astra Serif"/>
          <w:sz w:val="24"/>
          <w:szCs w:val="24"/>
        </w:rPr>
        <w:t>3.2. Календарный учебный график.</w:t>
      </w:r>
      <w:bookmarkEnd w:id="492"/>
    </w:p>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color w:val="FF0000"/>
          <w:sz w:val="24"/>
          <w:szCs w:val="24"/>
        </w:rPr>
        <w:t xml:space="preserve"> </w:t>
      </w:r>
      <w:r w:rsidRPr="006E75B5">
        <w:rPr>
          <w:rFonts w:ascii="PT Astra Serif" w:eastAsia="Times New Roman" w:hAnsi="PT Astra Serif" w:cs="Times New Roman"/>
          <w:sz w:val="24"/>
          <w:szCs w:val="24"/>
        </w:rPr>
        <w:t>Согласно требованиям ФГОС НОО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687FA5" w:rsidRPr="006E75B5" w:rsidRDefault="00687FA5" w:rsidP="00BF6AD8">
      <w:pPr>
        <w:pStyle w:val="afd"/>
        <w:numPr>
          <w:ilvl w:val="0"/>
          <w:numId w:val="96"/>
        </w:num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даты начала и окончания учебного года;</w:t>
      </w:r>
    </w:p>
    <w:p w:rsidR="00687FA5" w:rsidRPr="006E75B5" w:rsidRDefault="00687FA5" w:rsidP="00BF6AD8">
      <w:pPr>
        <w:pStyle w:val="afd"/>
        <w:numPr>
          <w:ilvl w:val="0"/>
          <w:numId w:val="96"/>
        </w:num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продолжительность учебного года;</w:t>
      </w:r>
    </w:p>
    <w:p w:rsidR="00687FA5" w:rsidRPr="006E75B5" w:rsidRDefault="00687FA5" w:rsidP="00BF6AD8">
      <w:pPr>
        <w:pStyle w:val="afd"/>
        <w:numPr>
          <w:ilvl w:val="0"/>
          <w:numId w:val="96"/>
        </w:num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сроки и продолжительность каникул;</w:t>
      </w:r>
    </w:p>
    <w:p w:rsidR="00687FA5" w:rsidRPr="006E75B5" w:rsidRDefault="00687FA5" w:rsidP="00BF6AD8">
      <w:pPr>
        <w:pStyle w:val="afd"/>
        <w:numPr>
          <w:ilvl w:val="0"/>
          <w:numId w:val="96"/>
        </w:num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сроки проведения промежуточной аттестации.</w:t>
      </w:r>
    </w:p>
    <w:p w:rsidR="00687FA5" w:rsidRPr="006E75B5" w:rsidRDefault="00687FA5" w:rsidP="00824AD8">
      <w:pPr>
        <w:spacing w:line="276" w:lineRule="auto"/>
        <w:jc w:val="both"/>
        <w:rPr>
          <w:rFonts w:ascii="PT Astra Serif" w:eastAsia="Times New Roman" w:hAnsi="PT Astra Serif" w:cs="Times New Roman"/>
          <w:color w:val="FF0000"/>
          <w:sz w:val="24"/>
          <w:szCs w:val="24"/>
          <w:u w:val="single"/>
          <w:bdr w:val="none" w:sz="0" w:space="0" w:color="auto" w:frame="1"/>
        </w:rPr>
      </w:pPr>
      <w:r w:rsidRPr="006E75B5">
        <w:rPr>
          <w:rFonts w:ascii="PT Astra Serif" w:eastAsia="Times New Roman" w:hAnsi="PT Astra Serif" w:cs="Times New Roman"/>
          <w:sz w:val="24"/>
          <w:szCs w:val="24"/>
        </w:rPr>
        <w:t>Календарный учебный график разрабатывается  в соответствии с требованиями к организации образовательного процесса, предусмотренными </w:t>
      </w:r>
      <w:hyperlink r:id="rId32" w:anchor="XA00LVA2M9" w:history="1">
        <w:r w:rsidRPr="006E75B5">
          <w:rPr>
            <w:rFonts w:ascii="PT Astra Serif" w:eastAsia="Times New Roman" w:hAnsi="PT Astra Serif" w:cs="Times New Roman"/>
            <w:sz w:val="24"/>
            <w:szCs w:val="24"/>
            <w:u w:val="single"/>
            <w:bdr w:val="none" w:sz="0" w:space="0" w:color="auto" w:frame="1"/>
          </w:rPr>
          <w:t>Гигиеническими нормативами</w:t>
        </w:r>
      </w:hyperlink>
      <w:r w:rsidRPr="006E75B5">
        <w:rPr>
          <w:rFonts w:ascii="PT Astra Serif" w:eastAsia="Times New Roman" w:hAnsi="PT Astra Serif" w:cs="Times New Roman"/>
          <w:sz w:val="24"/>
          <w:szCs w:val="24"/>
        </w:rPr>
        <w:t> и </w:t>
      </w:r>
      <w:hyperlink r:id="rId33" w:anchor="XA00LVS2MC" w:history="1">
        <w:r w:rsidRPr="006E75B5">
          <w:rPr>
            <w:rFonts w:ascii="PT Astra Serif" w:eastAsia="Times New Roman" w:hAnsi="PT Astra Serif" w:cs="Times New Roman"/>
            <w:sz w:val="24"/>
            <w:szCs w:val="24"/>
            <w:u w:val="single"/>
            <w:bdr w:val="none" w:sz="0" w:space="0" w:color="auto" w:frame="1"/>
          </w:rPr>
          <w:t>Санитарно-эпидемиологическими требованиями</w:t>
        </w:r>
      </w:hyperlink>
      <w:r w:rsidRPr="006E75B5">
        <w:rPr>
          <w:rFonts w:ascii="PT Astra Serif" w:eastAsia="Times New Roman" w:hAnsi="PT Astra Serif" w:cs="Times New Roman"/>
          <w:sz w:val="24"/>
          <w:szCs w:val="24"/>
          <w:u w:val="single"/>
          <w:bdr w:val="none" w:sz="0" w:space="0" w:color="auto" w:frame="1"/>
        </w:rPr>
        <w:t xml:space="preserve"> </w:t>
      </w:r>
      <w:r w:rsidRPr="006E75B5">
        <w:rPr>
          <w:rFonts w:ascii="PT Astra Serif" w:eastAsia="Calibri" w:hAnsi="PT Astra Serif" w:cs="Times New Roman"/>
          <w:sz w:val="24"/>
          <w:szCs w:val="24"/>
        </w:rPr>
        <w:t>(</w:t>
      </w:r>
      <w:hyperlink r:id="rId34" w:anchor="/document/99/573500115/XA00LVA2M9/" w:history="1">
        <w:r w:rsidRPr="006E75B5">
          <w:rPr>
            <w:rFonts w:ascii="PT Astra Serif" w:eastAsia="Times New Roman" w:hAnsi="PT Astra Serif" w:cs="Times New Roman"/>
            <w:sz w:val="24"/>
            <w:szCs w:val="24"/>
          </w:rPr>
          <w:t>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w:t>
        </w:r>
      </w:hyperlink>
      <w:r w:rsidRPr="006E75B5">
        <w:rPr>
          <w:rFonts w:ascii="PT Astra Serif" w:eastAsia="Times New Roman" w:hAnsi="PT Astra Serif" w:cs="Times New Roman"/>
          <w:sz w:val="24"/>
          <w:szCs w:val="24"/>
        </w:rPr>
        <w:t xml:space="preserve">, утвержденными </w:t>
      </w:r>
      <w:hyperlink r:id="rId35" w:anchor="/document/99/573500115/XA00M1S2LR/" w:history="1">
        <w:r w:rsidRPr="006E75B5">
          <w:rPr>
            <w:rFonts w:ascii="PT Astra Serif" w:eastAsia="Times New Roman" w:hAnsi="PT Astra Serif" w:cs="Times New Roman"/>
            <w:sz w:val="24"/>
            <w:szCs w:val="24"/>
          </w:rPr>
          <w:t>постановлением Главного государственного санитарного врача Российской Федерации от 28 января 2021 г. № 2</w:t>
        </w:r>
      </w:hyperlink>
      <w:r w:rsidRPr="006E75B5">
        <w:rPr>
          <w:rFonts w:ascii="PT Astra Serif" w:eastAsia="Times New Roman" w:hAnsi="PT Astra Serif" w:cs="Times New Roman"/>
          <w:noProof/>
          <w:sz w:val="24"/>
          <w:szCs w:val="24"/>
        </w:rPr>
        <w:t>,</w:t>
      </w:r>
      <w:r w:rsidRPr="006E75B5">
        <w:rPr>
          <w:rFonts w:ascii="PT Astra Serif" w:eastAsia="Times New Roman" w:hAnsi="PT Astra Serif" w:cs="Times New Roman"/>
          <w:sz w:val="24"/>
          <w:szCs w:val="24"/>
        </w:rPr>
        <w:t xml:space="preserve"> зарегистрированы Министерством юстиции Российской Федерации 29 января 2021 г., регистрационный № 62296. (далее - Гигиенические нормативы); </w:t>
      </w:r>
      <w:hyperlink r:id="rId36" w:anchor="/document/99/566085656/XA00LVS2MC/" w:history="1">
        <w:r w:rsidRPr="006E75B5">
          <w:rPr>
            <w:rFonts w:ascii="PT Astra Serif" w:eastAsia="Times New Roman" w:hAnsi="PT Astra Serif" w:cs="Times New Roman"/>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молодежи"</w:t>
        </w:r>
      </w:hyperlink>
      <w:r w:rsidRPr="006E75B5">
        <w:rPr>
          <w:rFonts w:ascii="PT Astra Serif" w:eastAsia="Times New Roman" w:hAnsi="PT Astra Serif" w:cs="Times New Roman"/>
          <w:sz w:val="24"/>
          <w:szCs w:val="24"/>
        </w:rPr>
        <w:t xml:space="preserve">, утвержденными </w:t>
      </w:r>
      <w:hyperlink r:id="rId37" w:anchor="/document/99/566085656/XA00M6G2N3/" w:history="1">
        <w:r w:rsidRPr="006E75B5">
          <w:rPr>
            <w:rFonts w:ascii="PT Astra Serif" w:eastAsia="Times New Roman" w:hAnsi="PT Astra Serif" w:cs="Times New Roman"/>
            <w:sz w:val="24"/>
            <w:szCs w:val="24"/>
          </w:rPr>
          <w:t>постановлением Главного государственного санитарного врача Российской Федерации от 28 сентября 2020 г. № 28</w:t>
        </w:r>
      </w:hyperlink>
      <w:r w:rsidRPr="006E75B5">
        <w:rPr>
          <w:rFonts w:ascii="PT Astra Serif" w:eastAsia="Times New Roman" w:hAnsi="PT Astra Serif" w:cs="Times New Roman"/>
          <w:sz w:val="24"/>
          <w:szCs w:val="24"/>
        </w:rPr>
        <w:t xml:space="preserve"> (далее - Санитарно-эпидемиологические требования),зарегистрированы Министерством юстиции Российской Федерации 18 декабря 2020 г., регистрационный № 61573)</w:t>
      </w:r>
    </w:p>
    <w:p w:rsidR="00687FA5" w:rsidRPr="006E75B5" w:rsidRDefault="00687FA5" w:rsidP="00824AD8">
      <w:pPr>
        <w:pStyle w:val="body"/>
        <w:spacing w:line="276" w:lineRule="auto"/>
        <w:ind w:firstLine="0"/>
        <w:rPr>
          <w:rFonts w:ascii="PT Astra Serif" w:hAnsi="PT Astra Serif" w:cs="Times New Roman"/>
          <w:sz w:val="24"/>
          <w:szCs w:val="24"/>
        </w:rPr>
      </w:pPr>
      <w:r w:rsidRPr="006E75B5">
        <w:rPr>
          <w:rFonts w:ascii="PT Astra Serif" w:hAnsi="PT Astra Serif" w:cs="Times New Roman"/>
          <w:sz w:val="24"/>
          <w:szCs w:val="24"/>
        </w:rPr>
        <w:lastRenderedPageBreak/>
        <w:t>Календарный учебный график составляется с учётом православных праздников и традиций Русской Православной Церкви, мнений участников образовательных отношений,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B92EB6" w:rsidRPr="006E75B5" w:rsidRDefault="00B92EB6" w:rsidP="00824AD8">
      <w:pPr>
        <w:pStyle w:val="body"/>
        <w:spacing w:line="276" w:lineRule="auto"/>
        <w:ind w:firstLine="0"/>
        <w:rPr>
          <w:rFonts w:ascii="PT Astra Serif" w:hAnsi="PT Astra Serif" w:cs="Times New Roman"/>
          <w:sz w:val="24"/>
          <w:szCs w:val="24"/>
        </w:rPr>
      </w:pPr>
    </w:p>
    <w:p w:rsidR="00687FA5" w:rsidRPr="006E75B5" w:rsidRDefault="00687FA5" w:rsidP="00824AD8">
      <w:pPr>
        <w:pStyle w:val="body"/>
        <w:spacing w:line="276" w:lineRule="auto"/>
        <w:ind w:firstLine="0"/>
        <w:rPr>
          <w:rFonts w:ascii="PT Astra Serif" w:hAnsi="PT Astra Serif" w:cs="Times New Roman"/>
          <w:sz w:val="24"/>
          <w:szCs w:val="24"/>
        </w:rPr>
      </w:pPr>
      <w:r w:rsidRPr="006E75B5">
        <w:rPr>
          <w:rFonts w:ascii="PT Astra Serif" w:hAnsi="PT Astra Serif" w:cs="Times New Roman"/>
          <w:sz w:val="24"/>
          <w:szCs w:val="24"/>
        </w:rPr>
        <w:t>Система организации учебного года: триместровая.</w:t>
      </w:r>
    </w:p>
    <w:p w:rsidR="00687FA5" w:rsidRPr="006E75B5" w:rsidRDefault="00687FA5" w:rsidP="00E624C5">
      <w:pPr>
        <w:pStyle w:val="body"/>
        <w:spacing w:line="276" w:lineRule="auto"/>
        <w:ind w:firstLine="0"/>
        <w:jc w:val="center"/>
        <w:rPr>
          <w:rFonts w:ascii="PT Astra Serif" w:hAnsi="PT Astra Serif" w:cs="Times New Roman"/>
          <w:sz w:val="24"/>
          <w:szCs w:val="24"/>
        </w:rPr>
      </w:pPr>
    </w:p>
    <w:p w:rsidR="00687FA5" w:rsidRPr="006E75B5" w:rsidRDefault="00687FA5" w:rsidP="00E624C5">
      <w:pPr>
        <w:spacing w:line="276" w:lineRule="auto"/>
        <w:jc w:val="center"/>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Календарный учебный график для ООП начального общего образования</w:t>
      </w:r>
    </w:p>
    <w:p w:rsidR="00687FA5" w:rsidRPr="006E75B5" w:rsidRDefault="00687FA5" w:rsidP="00E624C5">
      <w:pPr>
        <w:spacing w:line="276" w:lineRule="auto"/>
        <w:jc w:val="center"/>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на 2022/23 учебный год</w:t>
      </w:r>
    </w:p>
    <w:p w:rsidR="00687FA5" w:rsidRPr="006E75B5" w:rsidRDefault="00687FA5" w:rsidP="00E624C5">
      <w:pPr>
        <w:spacing w:line="276" w:lineRule="auto"/>
        <w:jc w:val="center"/>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1-4 классы</w:t>
      </w:r>
    </w:p>
    <w:p w:rsidR="00687FA5" w:rsidRPr="006E75B5" w:rsidRDefault="00687FA5" w:rsidP="00E624C5">
      <w:pPr>
        <w:spacing w:line="276" w:lineRule="auto"/>
        <w:jc w:val="center"/>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Начальное общее образование</w:t>
      </w:r>
    </w:p>
    <w:p w:rsidR="00687FA5" w:rsidRPr="006E75B5" w:rsidRDefault="00687FA5" w:rsidP="00824AD8">
      <w:pPr>
        <w:spacing w:line="276" w:lineRule="auto"/>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 xml:space="preserve">1. Календарные периоды учебного года </w:t>
      </w:r>
    </w:p>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1.1.</w:t>
      </w:r>
      <w:r w:rsidRPr="006E75B5">
        <w:rPr>
          <w:rFonts w:ascii="PT Astra Serif" w:eastAsia="Times New Roman" w:hAnsi="PT Astra Serif" w:cs="Times New Roman"/>
          <w:b/>
          <w:sz w:val="24"/>
          <w:szCs w:val="24"/>
        </w:rPr>
        <w:t xml:space="preserve"> </w:t>
      </w:r>
      <w:r w:rsidRPr="006E75B5">
        <w:rPr>
          <w:rFonts w:ascii="PT Astra Serif" w:eastAsia="Times New Roman" w:hAnsi="PT Astra Serif" w:cs="Times New Roman"/>
          <w:sz w:val="24"/>
          <w:szCs w:val="24"/>
        </w:rPr>
        <w:t>Дата начала учебного года: 01 сентября 2022года.</w:t>
      </w:r>
    </w:p>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1.2. Дата окончания учебного года:31 мая 2023 года </w:t>
      </w:r>
    </w:p>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1.3. Продолжительность учебного года:</w:t>
      </w:r>
    </w:p>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1-е классы – 33 недели.</w:t>
      </w:r>
    </w:p>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2–4-е классы – 34 недели.</w:t>
      </w:r>
    </w:p>
    <w:p w:rsidR="00687FA5" w:rsidRPr="006E75B5" w:rsidRDefault="00687FA5" w:rsidP="00824AD8">
      <w:pPr>
        <w:spacing w:line="276" w:lineRule="auto"/>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2. Периоды образовательной деятельности</w:t>
      </w:r>
    </w:p>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2.1.</w:t>
      </w:r>
      <w:r w:rsidRPr="006E75B5">
        <w:rPr>
          <w:rFonts w:ascii="PT Astra Serif" w:eastAsia="Times New Roman" w:hAnsi="PT Astra Serif" w:cs="Times New Roman"/>
          <w:b/>
          <w:sz w:val="24"/>
          <w:szCs w:val="24"/>
        </w:rPr>
        <w:t xml:space="preserve"> </w:t>
      </w:r>
      <w:r w:rsidRPr="006E75B5">
        <w:rPr>
          <w:rFonts w:ascii="PT Astra Serif" w:eastAsia="Times New Roman" w:hAnsi="PT Astra Serif" w:cs="Times New Roman"/>
          <w:sz w:val="24"/>
          <w:szCs w:val="24"/>
        </w:rPr>
        <w:t>Продолжительность учебных занятий по триместрам в учебных неделях и рабочих днях</w:t>
      </w:r>
    </w:p>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1-й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666"/>
        <w:gridCol w:w="1642"/>
        <w:gridCol w:w="2009"/>
        <w:gridCol w:w="2121"/>
      </w:tblGrid>
      <w:tr w:rsidR="00687FA5" w:rsidRPr="006E75B5" w:rsidTr="00687FA5">
        <w:trPr>
          <w:jc w:val="center"/>
        </w:trPr>
        <w:tc>
          <w:tcPr>
            <w:tcW w:w="1835" w:type="dxa"/>
            <w:vMerge w:val="restart"/>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Учебный период</w:t>
            </w:r>
          </w:p>
        </w:tc>
        <w:tc>
          <w:tcPr>
            <w:tcW w:w="3308" w:type="dxa"/>
            <w:gridSpan w:val="2"/>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Дата</w:t>
            </w:r>
          </w:p>
        </w:tc>
        <w:tc>
          <w:tcPr>
            <w:tcW w:w="4130" w:type="dxa"/>
            <w:gridSpan w:val="2"/>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Продолжительность</w:t>
            </w:r>
          </w:p>
        </w:tc>
      </w:tr>
      <w:tr w:rsidR="00687FA5" w:rsidRPr="006E75B5" w:rsidTr="00687FA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7FA5" w:rsidRPr="006E75B5" w:rsidRDefault="00687FA5" w:rsidP="00824AD8">
            <w:pPr>
              <w:spacing w:line="276" w:lineRule="auto"/>
              <w:rPr>
                <w:rFonts w:ascii="PT Astra Serif" w:eastAsia="Times New Roman" w:hAnsi="PT Astra Serif" w:cs="Times New Roman"/>
                <w:b/>
                <w:sz w:val="24"/>
                <w:szCs w:val="24"/>
              </w:rPr>
            </w:pPr>
          </w:p>
        </w:tc>
        <w:tc>
          <w:tcPr>
            <w:tcW w:w="1666"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 xml:space="preserve">Начало </w:t>
            </w:r>
          </w:p>
        </w:tc>
        <w:tc>
          <w:tcPr>
            <w:tcW w:w="1642"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 xml:space="preserve">Окончание </w:t>
            </w:r>
          </w:p>
        </w:tc>
        <w:tc>
          <w:tcPr>
            <w:tcW w:w="2009"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 xml:space="preserve">Количество учебных недель </w:t>
            </w:r>
          </w:p>
        </w:tc>
        <w:tc>
          <w:tcPr>
            <w:tcW w:w="2121"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 xml:space="preserve">Количество рабочих дней </w:t>
            </w:r>
          </w:p>
        </w:tc>
      </w:tr>
      <w:tr w:rsidR="00687FA5" w:rsidRPr="006E75B5" w:rsidTr="00687FA5">
        <w:trPr>
          <w:jc w:val="center"/>
        </w:trPr>
        <w:tc>
          <w:tcPr>
            <w:tcW w:w="1835"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lang w:val="en-US"/>
              </w:rPr>
              <w:t>I</w:t>
            </w:r>
            <w:r w:rsidRPr="006E75B5">
              <w:rPr>
                <w:rFonts w:ascii="PT Astra Serif" w:eastAsia="Times New Roman" w:hAnsi="PT Astra Serif" w:cs="Times New Roman"/>
                <w:sz w:val="24"/>
                <w:szCs w:val="24"/>
              </w:rPr>
              <w:t xml:space="preserve"> триместр</w:t>
            </w:r>
          </w:p>
        </w:tc>
        <w:tc>
          <w:tcPr>
            <w:tcW w:w="1666"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jc w:val="center"/>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01.09.2022</w:t>
            </w:r>
          </w:p>
        </w:tc>
        <w:tc>
          <w:tcPr>
            <w:tcW w:w="1642"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jc w:val="center"/>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30.11.2022</w:t>
            </w:r>
          </w:p>
        </w:tc>
        <w:tc>
          <w:tcPr>
            <w:tcW w:w="2009"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12</w:t>
            </w:r>
          </w:p>
        </w:tc>
        <w:tc>
          <w:tcPr>
            <w:tcW w:w="2121"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60</w:t>
            </w:r>
          </w:p>
        </w:tc>
      </w:tr>
      <w:tr w:rsidR="00687FA5" w:rsidRPr="006E75B5" w:rsidTr="00687FA5">
        <w:trPr>
          <w:jc w:val="center"/>
        </w:trPr>
        <w:tc>
          <w:tcPr>
            <w:tcW w:w="1835"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lang w:val="en-US"/>
              </w:rPr>
              <w:t>II</w:t>
            </w:r>
            <w:r w:rsidRPr="006E75B5">
              <w:rPr>
                <w:rFonts w:ascii="PT Astra Serif" w:eastAsia="Times New Roman" w:hAnsi="PT Astra Serif" w:cs="Times New Roman"/>
                <w:sz w:val="24"/>
                <w:szCs w:val="24"/>
              </w:rPr>
              <w:t xml:space="preserve"> триместр</w:t>
            </w:r>
          </w:p>
        </w:tc>
        <w:tc>
          <w:tcPr>
            <w:tcW w:w="1666"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jc w:val="center"/>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01.12.2022</w:t>
            </w:r>
          </w:p>
        </w:tc>
        <w:tc>
          <w:tcPr>
            <w:tcW w:w="1642"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jc w:val="center"/>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28.02.2023</w:t>
            </w:r>
          </w:p>
        </w:tc>
        <w:tc>
          <w:tcPr>
            <w:tcW w:w="2009"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10</w:t>
            </w:r>
          </w:p>
        </w:tc>
        <w:tc>
          <w:tcPr>
            <w:tcW w:w="2121"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52</w:t>
            </w:r>
          </w:p>
        </w:tc>
      </w:tr>
      <w:tr w:rsidR="00687FA5" w:rsidRPr="006E75B5" w:rsidTr="00687FA5">
        <w:trPr>
          <w:jc w:val="center"/>
        </w:trPr>
        <w:tc>
          <w:tcPr>
            <w:tcW w:w="1835"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lang w:val="en-US"/>
              </w:rPr>
              <w:t>III</w:t>
            </w:r>
            <w:r w:rsidRPr="006E75B5">
              <w:rPr>
                <w:rFonts w:ascii="PT Astra Serif" w:eastAsia="Times New Roman" w:hAnsi="PT Astra Serif" w:cs="Times New Roman"/>
                <w:sz w:val="24"/>
                <w:szCs w:val="24"/>
              </w:rPr>
              <w:t xml:space="preserve"> триместр</w:t>
            </w:r>
          </w:p>
        </w:tc>
        <w:tc>
          <w:tcPr>
            <w:tcW w:w="1666"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jc w:val="center"/>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01.03.2023</w:t>
            </w:r>
          </w:p>
        </w:tc>
        <w:tc>
          <w:tcPr>
            <w:tcW w:w="1642"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jc w:val="center"/>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31.05.2022</w:t>
            </w:r>
          </w:p>
        </w:tc>
        <w:tc>
          <w:tcPr>
            <w:tcW w:w="2009"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11</w:t>
            </w:r>
          </w:p>
        </w:tc>
        <w:tc>
          <w:tcPr>
            <w:tcW w:w="2121"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53</w:t>
            </w:r>
          </w:p>
        </w:tc>
      </w:tr>
      <w:tr w:rsidR="00687FA5" w:rsidRPr="006E75B5" w:rsidTr="00687FA5">
        <w:trPr>
          <w:jc w:val="center"/>
        </w:trPr>
        <w:tc>
          <w:tcPr>
            <w:tcW w:w="5143" w:type="dxa"/>
            <w:gridSpan w:val="3"/>
            <w:tcBorders>
              <w:top w:val="single" w:sz="4" w:space="0" w:color="auto"/>
              <w:left w:val="single" w:sz="4" w:space="0" w:color="auto"/>
              <w:bottom w:val="single" w:sz="4" w:space="0" w:color="auto"/>
              <w:right w:val="single" w:sz="4" w:space="0" w:color="auto"/>
            </w:tcBorders>
            <w:shd w:val="clear" w:color="auto" w:fill="BFBFBF"/>
            <w:hideMark/>
          </w:tcPr>
          <w:p w:rsidR="00687FA5" w:rsidRPr="006E75B5" w:rsidRDefault="00687FA5" w:rsidP="00824AD8">
            <w:pPr>
              <w:spacing w:line="276" w:lineRule="auto"/>
              <w:jc w:val="right"/>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Итого в учебном году</w:t>
            </w:r>
          </w:p>
        </w:tc>
        <w:tc>
          <w:tcPr>
            <w:tcW w:w="2009" w:type="dxa"/>
            <w:tcBorders>
              <w:top w:val="single" w:sz="4" w:space="0" w:color="auto"/>
              <w:left w:val="single" w:sz="4" w:space="0" w:color="auto"/>
              <w:bottom w:val="single" w:sz="4" w:space="0" w:color="auto"/>
              <w:right w:val="single" w:sz="4" w:space="0" w:color="auto"/>
            </w:tcBorders>
            <w:shd w:val="clear" w:color="auto" w:fill="BFBFBF"/>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33</w:t>
            </w:r>
          </w:p>
        </w:tc>
        <w:tc>
          <w:tcPr>
            <w:tcW w:w="2121" w:type="dxa"/>
            <w:tcBorders>
              <w:top w:val="single" w:sz="4" w:space="0" w:color="auto"/>
              <w:left w:val="single" w:sz="4" w:space="0" w:color="auto"/>
              <w:bottom w:val="single" w:sz="4" w:space="0" w:color="auto"/>
              <w:right w:val="single" w:sz="4" w:space="0" w:color="auto"/>
            </w:tcBorders>
            <w:shd w:val="clear" w:color="auto" w:fill="BFBFBF"/>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165</w:t>
            </w:r>
          </w:p>
        </w:tc>
      </w:tr>
    </w:tbl>
    <w:p w:rsidR="00687FA5" w:rsidRPr="006E75B5" w:rsidRDefault="00687FA5" w:rsidP="00824AD8">
      <w:pPr>
        <w:spacing w:line="276" w:lineRule="auto"/>
        <w:ind w:left="1440"/>
        <w:contextualSpacing/>
        <w:rPr>
          <w:rFonts w:ascii="PT Astra Serif" w:eastAsia="Times New Roman" w:hAnsi="PT Astra Serif" w:cs="Times New Roman"/>
          <w:sz w:val="24"/>
          <w:szCs w:val="24"/>
        </w:rPr>
      </w:pPr>
    </w:p>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2–4-е классы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666"/>
        <w:gridCol w:w="1642"/>
        <w:gridCol w:w="2009"/>
        <w:gridCol w:w="2121"/>
      </w:tblGrid>
      <w:tr w:rsidR="00687FA5" w:rsidRPr="006E75B5" w:rsidTr="00687FA5">
        <w:trPr>
          <w:jc w:val="center"/>
        </w:trPr>
        <w:tc>
          <w:tcPr>
            <w:tcW w:w="1940" w:type="dxa"/>
            <w:vMerge w:val="restart"/>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Учебный период</w:t>
            </w:r>
          </w:p>
        </w:tc>
        <w:tc>
          <w:tcPr>
            <w:tcW w:w="3308" w:type="dxa"/>
            <w:gridSpan w:val="2"/>
            <w:tcBorders>
              <w:top w:val="single" w:sz="4" w:space="0" w:color="auto"/>
              <w:left w:val="single" w:sz="4" w:space="0" w:color="auto"/>
              <w:bottom w:val="single" w:sz="4" w:space="0" w:color="auto"/>
              <w:right w:val="single" w:sz="4" w:space="0" w:color="auto"/>
            </w:tcBorders>
            <w:vAlign w:val="center"/>
            <w:hideMark/>
          </w:tcPr>
          <w:p w:rsidR="00687FA5" w:rsidRPr="006E75B5" w:rsidRDefault="00687FA5" w:rsidP="00824AD8">
            <w:pPr>
              <w:spacing w:line="276" w:lineRule="auto"/>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Дата</w:t>
            </w:r>
          </w:p>
        </w:tc>
        <w:tc>
          <w:tcPr>
            <w:tcW w:w="4130" w:type="dxa"/>
            <w:gridSpan w:val="2"/>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Продолжительность</w:t>
            </w:r>
          </w:p>
        </w:tc>
      </w:tr>
      <w:tr w:rsidR="00687FA5" w:rsidRPr="006E75B5" w:rsidTr="00687FA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7FA5" w:rsidRPr="006E75B5" w:rsidRDefault="00687FA5" w:rsidP="00824AD8">
            <w:pPr>
              <w:spacing w:line="276" w:lineRule="auto"/>
              <w:rPr>
                <w:rFonts w:ascii="PT Astra Serif" w:eastAsia="Times New Roman" w:hAnsi="PT Astra Serif" w:cs="Times New Roman"/>
                <w:b/>
                <w:sz w:val="24"/>
                <w:szCs w:val="24"/>
              </w:rPr>
            </w:pPr>
          </w:p>
        </w:tc>
        <w:tc>
          <w:tcPr>
            <w:tcW w:w="1666"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 xml:space="preserve">Начало </w:t>
            </w:r>
          </w:p>
        </w:tc>
        <w:tc>
          <w:tcPr>
            <w:tcW w:w="1642"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 xml:space="preserve">Окончание </w:t>
            </w:r>
          </w:p>
        </w:tc>
        <w:tc>
          <w:tcPr>
            <w:tcW w:w="2009"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 xml:space="preserve">Количество учебных недель </w:t>
            </w:r>
          </w:p>
        </w:tc>
        <w:tc>
          <w:tcPr>
            <w:tcW w:w="2121"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Количество рабочих дней</w:t>
            </w:r>
          </w:p>
        </w:tc>
      </w:tr>
      <w:tr w:rsidR="00687FA5" w:rsidRPr="006E75B5" w:rsidTr="00687FA5">
        <w:trPr>
          <w:jc w:val="center"/>
        </w:trPr>
        <w:tc>
          <w:tcPr>
            <w:tcW w:w="1940"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lang w:val="en-US"/>
              </w:rPr>
              <w:t>I</w:t>
            </w:r>
            <w:r w:rsidRPr="006E75B5">
              <w:rPr>
                <w:rFonts w:ascii="PT Astra Serif" w:eastAsia="Times New Roman" w:hAnsi="PT Astra Serif" w:cs="Times New Roman"/>
                <w:sz w:val="24"/>
                <w:szCs w:val="24"/>
              </w:rPr>
              <w:t>триместр</w:t>
            </w:r>
          </w:p>
        </w:tc>
        <w:tc>
          <w:tcPr>
            <w:tcW w:w="1666"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01.09.2022</w:t>
            </w:r>
          </w:p>
        </w:tc>
        <w:tc>
          <w:tcPr>
            <w:tcW w:w="1642"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30.11.2022</w:t>
            </w:r>
          </w:p>
        </w:tc>
        <w:tc>
          <w:tcPr>
            <w:tcW w:w="2009"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12</w:t>
            </w:r>
          </w:p>
        </w:tc>
        <w:tc>
          <w:tcPr>
            <w:tcW w:w="2121"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60</w:t>
            </w:r>
          </w:p>
        </w:tc>
      </w:tr>
      <w:tr w:rsidR="00687FA5" w:rsidRPr="006E75B5" w:rsidTr="00687FA5">
        <w:trPr>
          <w:jc w:val="center"/>
        </w:trPr>
        <w:tc>
          <w:tcPr>
            <w:tcW w:w="1940"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lang w:val="en-US"/>
              </w:rPr>
              <w:t>II</w:t>
            </w:r>
            <w:r w:rsidRPr="006E75B5">
              <w:rPr>
                <w:rFonts w:ascii="PT Astra Serif" w:eastAsia="Times New Roman" w:hAnsi="PT Astra Serif" w:cs="Times New Roman"/>
                <w:sz w:val="24"/>
                <w:szCs w:val="24"/>
              </w:rPr>
              <w:t xml:space="preserve"> триместр</w:t>
            </w:r>
          </w:p>
        </w:tc>
        <w:tc>
          <w:tcPr>
            <w:tcW w:w="1666"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01.12.2022</w:t>
            </w:r>
          </w:p>
        </w:tc>
        <w:tc>
          <w:tcPr>
            <w:tcW w:w="1642"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28.02.2023</w:t>
            </w:r>
          </w:p>
        </w:tc>
        <w:tc>
          <w:tcPr>
            <w:tcW w:w="2009"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11</w:t>
            </w:r>
          </w:p>
        </w:tc>
        <w:tc>
          <w:tcPr>
            <w:tcW w:w="2121"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56</w:t>
            </w:r>
          </w:p>
        </w:tc>
      </w:tr>
      <w:tr w:rsidR="00687FA5" w:rsidRPr="006E75B5" w:rsidTr="00687FA5">
        <w:trPr>
          <w:jc w:val="center"/>
        </w:trPr>
        <w:tc>
          <w:tcPr>
            <w:tcW w:w="1940"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lang w:val="en-US"/>
              </w:rPr>
              <w:lastRenderedPageBreak/>
              <w:t>III</w:t>
            </w:r>
            <w:r w:rsidRPr="006E75B5">
              <w:rPr>
                <w:rFonts w:ascii="PT Astra Serif" w:eastAsia="Times New Roman" w:hAnsi="PT Astra Serif" w:cs="Times New Roman"/>
                <w:sz w:val="24"/>
                <w:szCs w:val="24"/>
              </w:rPr>
              <w:t xml:space="preserve"> триместр</w:t>
            </w:r>
          </w:p>
        </w:tc>
        <w:tc>
          <w:tcPr>
            <w:tcW w:w="1666"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01.03.2023</w:t>
            </w:r>
          </w:p>
        </w:tc>
        <w:tc>
          <w:tcPr>
            <w:tcW w:w="1642"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31.05.2023</w:t>
            </w:r>
          </w:p>
        </w:tc>
        <w:tc>
          <w:tcPr>
            <w:tcW w:w="2009"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11</w:t>
            </w:r>
          </w:p>
        </w:tc>
        <w:tc>
          <w:tcPr>
            <w:tcW w:w="2121"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54</w:t>
            </w:r>
          </w:p>
        </w:tc>
      </w:tr>
      <w:tr w:rsidR="00687FA5" w:rsidRPr="006E75B5" w:rsidTr="00687FA5">
        <w:trPr>
          <w:jc w:val="center"/>
        </w:trPr>
        <w:tc>
          <w:tcPr>
            <w:tcW w:w="524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687FA5" w:rsidRPr="006E75B5" w:rsidRDefault="00687FA5" w:rsidP="00824AD8">
            <w:pPr>
              <w:spacing w:line="276" w:lineRule="auto"/>
              <w:jc w:val="right"/>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Итого в учебном году</w:t>
            </w:r>
          </w:p>
        </w:tc>
        <w:tc>
          <w:tcPr>
            <w:tcW w:w="2009" w:type="dxa"/>
            <w:tcBorders>
              <w:top w:val="single" w:sz="4" w:space="0" w:color="auto"/>
              <w:left w:val="single" w:sz="4" w:space="0" w:color="auto"/>
              <w:bottom w:val="single" w:sz="4" w:space="0" w:color="auto"/>
              <w:right w:val="single" w:sz="4" w:space="0" w:color="auto"/>
            </w:tcBorders>
            <w:shd w:val="clear" w:color="auto" w:fill="BFBFBF"/>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34</w:t>
            </w:r>
          </w:p>
        </w:tc>
        <w:tc>
          <w:tcPr>
            <w:tcW w:w="2121" w:type="dxa"/>
            <w:tcBorders>
              <w:top w:val="single" w:sz="4" w:space="0" w:color="auto"/>
              <w:left w:val="single" w:sz="4" w:space="0" w:color="auto"/>
              <w:bottom w:val="single" w:sz="4" w:space="0" w:color="auto"/>
              <w:right w:val="single" w:sz="4" w:space="0" w:color="auto"/>
            </w:tcBorders>
            <w:shd w:val="clear" w:color="auto" w:fill="BFBFBF"/>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170</w:t>
            </w:r>
          </w:p>
        </w:tc>
      </w:tr>
    </w:tbl>
    <w:p w:rsidR="00687FA5" w:rsidRPr="006E75B5" w:rsidRDefault="00687FA5" w:rsidP="00824AD8">
      <w:pPr>
        <w:spacing w:line="276" w:lineRule="auto"/>
        <w:ind w:left="1440"/>
        <w:contextualSpacing/>
        <w:rPr>
          <w:rFonts w:ascii="PT Astra Serif" w:eastAsia="Times New Roman" w:hAnsi="PT Astra Serif" w:cs="Times New Roman"/>
          <w:sz w:val="24"/>
          <w:szCs w:val="24"/>
        </w:rPr>
      </w:pPr>
    </w:p>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2.2. Сроки и продолжительность каникул. </w:t>
      </w:r>
    </w:p>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1-й класс</w:t>
      </w:r>
    </w:p>
    <w:tbl>
      <w:tblPr>
        <w:tblW w:w="64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296"/>
        <w:gridCol w:w="1438"/>
        <w:gridCol w:w="2441"/>
      </w:tblGrid>
      <w:tr w:rsidR="00687FA5" w:rsidRPr="006E75B5" w:rsidTr="00687FA5">
        <w:trPr>
          <w:trHeight w:val="332"/>
        </w:trPr>
        <w:tc>
          <w:tcPr>
            <w:tcW w:w="1834" w:type="dxa"/>
            <w:vMerge w:val="restart"/>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Каникулярный период</w:t>
            </w:r>
          </w:p>
        </w:tc>
        <w:tc>
          <w:tcPr>
            <w:tcW w:w="2650" w:type="dxa"/>
            <w:gridSpan w:val="2"/>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Дата</w:t>
            </w:r>
          </w:p>
        </w:tc>
        <w:tc>
          <w:tcPr>
            <w:tcW w:w="1992" w:type="dxa"/>
            <w:vMerge w:val="restart"/>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Продолжительность (календарные дни)</w:t>
            </w:r>
          </w:p>
        </w:tc>
      </w:tr>
      <w:tr w:rsidR="00687FA5" w:rsidRPr="006E75B5" w:rsidTr="00687FA5">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7FA5" w:rsidRPr="006E75B5" w:rsidRDefault="00687FA5" w:rsidP="00824AD8">
            <w:pPr>
              <w:spacing w:line="276" w:lineRule="auto"/>
              <w:rPr>
                <w:rFonts w:ascii="PT Astra Serif" w:eastAsia="Times New Roman" w:hAnsi="PT Astra Serif" w:cs="Times New Roman"/>
                <w:b/>
                <w:sz w:val="24"/>
                <w:szCs w:val="24"/>
              </w:rPr>
            </w:pPr>
          </w:p>
        </w:tc>
        <w:tc>
          <w:tcPr>
            <w:tcW w:w="1299"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 xml:space="preserve">Начало </w:t>
            </w:r>
          </w:p>
        </w:tc>
        <w:tc>
          <w:tcPr>
            <w:tcW w:w="1350"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 xml:space="preserve">Окончание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7FA5" w:rsidRPr="006E75B5" w:rsidRDefault="00687FA5" w:rsidP="00824AD8">
            <w:pPr>
              <w:spacing w:line="276" w:lineRule="auto"/>
              <w:rPr>
                <w:rFonts w:ascii="PT Astra Serif" w:eastAsia="Times New Roman" w:hAnsi="PT Astra Serif" w:cs="Times New Roman"/>
                <w:b/>
                <w:sz w:val="24"/>
                <w:szCs w:val="24"/>
              </w:rPr>
            </w:pPr>
          </w:p>
        </w:tc>
      </w:tr>
      <w:tr w:rsidR="00687FA5" w:rsidRPr="006E75B5" w:rsidTr="00687FA5">
        <w:trPr>
          <w:trHeight w:val="332"/>
        </w:trPr>
        <w:tc>
          <w:tcPr>
            <w:tcW w:w="1834"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Осенние каникулы</w:t>
            </w:r>
          </w:p>
        </w:tc>
        <w:tc>
          <w:tcPr>
            <w:tcW w:w="1299"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29.10.2022</w:t>
            </w:r>
          </w:p>
        </w:tc>
        <w:tc>
          <w:tcPr>
            <w:tcW w:w="1350"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06.11.2022</w:t>
            </w:r>
          </w:p>
        </w:tc>
        <w:tc>
          <w:tcPr>
            <w:tcW w:w="1992"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9</w:t>
            </w:r>
          </w:p>
        </w:tc>
      </w:tr>
      <w:tr w:rsidR="00687FA5" w:rsidRPr="006E75B5" w:rsidTr="00687FA5">
        <w:trPr>
          <w:trHeight w:val="325"/>
        </w:trPr>
        <w:tc>
          <w:tcPr>
            <w:tcW w:w="1834"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Зимние каникулы</w:t>
            </w:r>
          </w:p>
        </w:tc>
        <w:tc>
          <w:tcPr>
            <w:tcW w:w="1299"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31.01.2022</w:t>
            </w:r>
          </w:p>
        </w:tc>
        <w:tc>
          <w:tcPr>
            <w:tcW w:w="1350"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10.01.2023</w:t>
            </w:r>
          </w:p>
        </w:tc>
        <w:tc>
          <w:tcPr>
            <w:tcW w:w="1992"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11</w:t>
            </w:r>
          </w:p>
        </w:tc>
      </w:tr>
      <w:tr w:rsidR="00687FA5" w:rsidRPr="006E75B5" w:rsidTr="00687FA5">
        <w:trPr>
          <w:trHeight w:val="717"/>
        </w:trPr>
        <w:tc>
          <w:tcPr>
            <w:tcW w:w="1834"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Масленичные каникулы</w:t>
            </w:r>
          </w:p>
        </w:tc>
        <w:tc>
          <w:tcPr>
            <w:tcW w:w="1299"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18.02.2023</w:t>
            </w:r>
          </w:p>
        </w:tc>
        <w:tc>
          <w:tcPr>
            <w:tcW w:w="1350"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26.03.2023</w:t>
            </w:r>
          </w:p>
        </w:tc>
        <w:tc>
          <w:tcPr>
            <w:tcW w:w="1992"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9</w:t>
            </w:r>
          </w:p>
        </w:tc>
      </w:tr>
      <w:tr w:rsidR="00687FA5" w:rsidRPr="006E75B5" w:rsidTr="00687FA5">
        <w:trPr>
          <w:trHeight w:val="192"/>
        </w:trPr>
        <w:tc>
          <w:tcPr>
            <w:tcW w:w="1834"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Дополнительные каникулы для 1 класса</w:t>
            </w:r>
          </w:p>
        </w:tc>
        <w:tc>
          <w:tcPr>
            <w:tcW w:w="1299"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18.03.2023</w:t>
            </w:r>
          </w:p>
        </w:tc>
        <w:tc>
          <w:tcPr>
            <w:tcW w:w="1350"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26.03.2023</w:t>
            </w:r>
          </w:p>
        </w:tc>
        <w:tc>
          <w:tcPr>
            <w:tcW w:w="1992"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9</w:t>
            </w:r>
          </w:p>
        </w:tc>
      </w:tr>
      <w:tr w:rsidR="00687FA5" w:rsidRPr="006E75B5" w:rsidTr="00687FA5">
        <w:trPr>
          <w:trHeight w:val="746"/>
        </w:trPr>
        <w:tc>
          <w:tcPr>
            <w:tcW w:w="1834"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Пасхальные каникулы</w:t>
            </w:r>
          </w:p>
        </w:tc>
        <w:tc>
          <w:tcPr>
            <w:tcW w:w="1299"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15.04.2023</w:t>
            </w:r>
          </w:p>
        </w:tc>
        <w:tc>
          <w:tcPr>
            <w:tcW w:w="1350"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23..04.2023</w:t>
            </w:r>
          </w:p>
        </w:tc>
        <w:tc>
          <w:tcPr>
            <w:tcW w:w="1992"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9</w:t>
            </w:r>
          </w:p>
        </w:tc>
      </w:tr>
      <w:tr w:rsidR="00687FA5" w:rsidRPr="006E75B5" w:rsidTr="00687FA5">
        <w:trPr>
          <w:trHeight w:val="163"/>
        </w:trPr>
        <w:tc>
          <w:tcPr>
            <w:tcW w:w="1834" w:type="dxa"/>
            <w:tcBorders>
              <w:top w:val="single" w:sz="4" w:space="0" w:color="auto"/>
              <w:left w:val="single" w:sz="4" w:space="0" w:color="auto"/>
              <w:bottom w:val="single" w:sz="4" w:space="0" w:color="auto"/>
              <w:right w:val="single" w:sz="4" w:space="0" w:color="auto"/>
            </w:tcBorders>
          </w:tcPr>
          <w:p w:rsidR="00687FA5" w:rsidRPr="006E75B5" w:rsidRDefault="00687FA5" w:rsidP="00824AD8">
            <w:pPr>
              <w:spacing w:line="276" w:lineRule="auto"/>
              <w:rPr>
                <w:rFonts w:ascii="PT Astra Serif" w:eastAsia="Times New Roman" w:hAnsi="PT Astra Serif"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tcPr>
          <w:p w:rsidR="00687FA5" w:rsidRPr="006E75B5" w:rsidRDefault="00687FA5" w:rsidP="00824AD8">
            <w:pPr>
              <w:spacing w:line="276" w:lineRule="auto"/>
              <w:rPr>
                <w:rFonts w:ascii="PT Astra Serif" w:eastAsia="Times New Roman" w:hAnsi="PT Astra Serif"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Итого</w:t>
            </w:r>
          </w:p>
        </w:tc>
        <w:tc>
          <w:tcPr>
            <w:tcW w:w="1992"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47 дней </w:t>
            </w:r>
          </w:p>
        </w:tc>
      </w:tr>
    </w:tbl>
    <w:p w:rsidR="00687FA5" w:rsidRPr="006E75B5" w:rsidRDefault="00687FA5" w:rsidP="00824AD8">
      <w:pPr>
        <w:spacing w:line="276" w:lineRule="auto"/>
        <w:rPr>
          <w:rFonts w:ascii="PT Astra Serif" w:eastAsia="Times New Roman" w:hAnsi="PT Astra Serif" w:cs="Times New Roman"/>
          <w:sz w:val="24"/>
          <w:szCs w:val="24"/>
        </w:rPr>
      </w:pPr>
    </w:p>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2–4-е классы</w:t>
      </w:r>
    </w:p>
    <w:tbl>
      <w:tblPr>
        <w:tblW w:w="5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296"/>
        <w:gridCol w:w="1438"/>
        <w:gridCol w:w="2441"/>
      </w:tblGrid>
      <w:tr w:rsidR="00687FA5" w:rsidRPr="006E75B5" w:rsidTr="00687FA5">
        <w:trPr>
          <w:trHeight w:val="31"/>
        </w:trPr>
        <w:tc>
          <w:tcPr>
            <w:tcW w:w="1614" w:type="dxa"/>
            <w:vMerge w:val="restart"/>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Каникулярный период</w:t>
            </w:r>
          </w:p>
        </w:tc>
        <w:tc>
          <w:tcPr>
            <w:tcW w:w="2333" w:type="dxa"/>
            <w:gridSpan w:val="2"/>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Дата</w:t>
            </w:r>
          </w:p>
        </w:tc>
        <w:tc>
          <w:tcPr>
            <w:tcW w:w="1753" w:type="dxa"/>
            <w:vMerge w:val="restart"/>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Продолжительность (календарные дни)</w:t>
            </w:r>
          </w:p>
        </w:tc>
      </w:tr>
      <w:tr w:rsidR="00687FA5" w:rsidRPr="006E75B5" w:rsidTr="00687FA5">
        <w:trPr>
          <w:trHeight w:val="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7FA5" w:rsidRPr="006E75B5" w:rsidRDefault="00687FA5" w:rsidP="00824AD8">
            <w:pPr>
              <w:spacing w:line="276" w:lineRule="auto"/>
              <w:rPr>
                <w:rFonts w:ascii="PT Astra Serif" w:eastAsia="Times New Roman" w:hAnsi="PT Astra Serif" w:cs="Times New Roman"/>
                <w:b/>
                <w:sz w:val="24"/>
                <w:szCs w:val="24"/>
              </w:rPr>
            </w:pPr>
          </w:p>
        </w:tc>
        <w:tc>
          <w:tcPr>
            <w:tcW w:w="1144"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 xml:space="preserve">Начало </w:t>
            </w:r>
          </w:p>
        </w:tc>
        <w:tc>
          <w:tcPr>
            <w:tcW w:w="1189"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 xml:space="preserve">Окончание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7FA5" w:rsidRPr="006E75B5" w:rsidRDefault="00687FA5" w:rsidP="00824AD8">
            <w:pPr>
              <w:spacing w:line="276" w:lineRule="auto"/>
              <w:rPr>
                <w:rFonts w:ascii="PT Astra Serif" w:eastAsia="Times New Roman" w:hAnsi="PT Astra Serif" w:cs="Times New Roman"/>
                <w:b/>
                <w:sz w:val="24"/>
                <w:szCs w:val="24"/>
              </w:rPr>
            </w:pPr>
          </w:p>
        </w:tc>
      </w:tr>
      <w:tr w:rsidR="00687FA5" w:rsidRPr="006E75B5" w:rsidTr="00687FA5">
        <w:trPr>
          <w:trHeight w:val="31"/>
        </w:trPr>
        <w:tc>
          <w:tcPr>
            <w:tcW w:w="1614"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Осенние каникулы</w:t>
            </w:r>
          </w:p>
        </w:tc>
        <w:tc>
          <w:tcPr>
            <w:tcW w:w="1144" w:type="dxa"/>
            <w:tcBorders>
              <w:top w:val="single" w:sz="4" w:space="0" w:color="auto"/>
              <w:left w:val="single" w:sz="4" w:space="0" w:color="auto"/>
              <w:bottom w:val="single" w:sz="4" w:space="0" w:color="auto"/>
              <w:right w:val="single" w:sz="4" w:space="0" w:color="auto"/>
            </w:tcBorders>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29.10.2022</w:t>
            </w:r>
          </w:p>
        </w:tc>
        <w:tc>
          <w:tcPr>
            <w:tcW w:w="1189" w:type="dxa"/>
            <w:tcBorders>
              <w:top w:val="single" w:sz="4" w:space="0" w:color="auto"/>
              <w:left w:val="single" w:sz="4" w:space="0" w:color="auto"/>
              <w:bottom w:val="single" w:sz="4" w:space="0" w:color="auto"/>
              <w:right w:val="single" w:sz="4" w:space="0" w:color="auto"/>
            </w:tcBorders>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06.11.2022</w:t>
            </w:r>
          </w:p>
        </w:tc>
        <w:tc>
          <w:tcPr>
            <w:tcW w:w="1753" w:type="dxa"/>
            <w:tcBorders>
              <w:top w:val="single" w:sz="4" w:space="0" w:color="auto"/>
              <w:left w:val="single" w:sz="4" w:space="0" w:color="auto"/>
              <w:bottom w:val="single" w:sz="4" w:space="0" w:color="auto"/>
              <w:right w:val="single" w:sz="4" w:space="0" w:color="auto"/>
            </w:tcBorders>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9</w:t>
            </w:r>
          </w:p>
        </w:tc>
      </w:tr>
      <w:tr w:rsidR="00687FA5" w:rsidRPr="006E75B5" w:rsidTr="00687FA5">
        <w:trPr>
          <w:trHeight w:val="31"/>
        </w:trPr>
        <w:tc>
          <w:tcPr>
            <w:tcW w:w="1614"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Зимние каникулы</w:t>
            </w:r>
          </w:p>
        </w:tc>
        <w:tc>
          <w:tcPr>
            <w:tcW w:w="1144" w:type="dxa"/>
            <w:tcBorders>
              <w:top w:val="single" w:sz="4" w:space="0" w:color="auto"/>
              <w:left w:val="single" w:sz="4" w:space="0" w:color="auto"/>
              <w:bottom w:val="single" w:sz="4" w:space="0" w:color="auto"/>
              <w:right w:val="single" w:sz="4" w:space="0" w:color="auto"/>
            </w:tcBorders>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31.01.2022</w:t>
            </w:r>
          </w:p>
        </w:tc>
        <w:tc>
          <w:tcPr>
            <w:tcW w:w="1189" w:type="dxa"/>
            <w:tcBorders>
              <w:top w:val="single" w:sz="4" w:space="0" w:color="auto"/>
              <w:left w:val="single" w:sz="4" w:space="0" w:color="auto"/>
              <w:bottom w:val="single" w:sz="4" w:space="0" w:color="auto"/>
              <w:right w:val="single" w:sz="4" w:space="0" w:color="auto"/>
            </w:tcBorders>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10.01.2023</w:t>
            </w:r>
          </w:p>
        </w:tc>
        <w:tc>
          <w:tcPr>
            <w:tcW w:w="1753" w:type="dxa"/>
            <w:tcBorders>
              <w:top w:val="single" w:sz="4" w:space="0" w:color="auto"/>
              <w:left w:val="single" w:sz="4" w:space="0" w:color="auto"/>
              <w:bottom w:val="single" w:sz="4" w:space="0" w:color="auto"/>
              <w:right w:val="single" w:sz="4" w:space="0" w:color="auto"/>
            </w:tcBorders>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11</w:t>
            </w:r>
          </w:p>
        </w:tc>
      </w:tr>
      <w:tr w:rsidR="00687FA5" w:rsidRPr="006E75B5" w:rsidTr="00687FA5">
        <w:trPr>
          <w:trHeight w:val="64"/>
        </w:trPr>
        <w:tc>
          <w:tcPr>
            <w:tcW w:w="1614"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Масленичные каникулы</w:t>
            </w:r>
          </w:p>
        </w:tc>
        <w:tc>
          <w:tcPr>
            <w:tcW w:w="1144" w:type="dxa"/>
            <w:tcBorders>
              <w:top w:val="single" w:sz="4" w:space="0" w:color="auto"/>
              <w:left w:val="single" w:sz="4" w:space="0" w:color="auto"/>
              <w:bottom w:val="single" w:sz="4" w:space="0" w:color="auto"/>
              <w:right w:val="single" w:sz="4" w:space="0" w:color="auto"/>
            </w:tcBorders>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18.02.2023</w:t>
            </w:r>
          </w:p>
        </w:tc>
        <w:tc>
          <w:tcPr>
            <w:tcW w:w="1189" w:type="dxa"/>
            <w:tcBorders>
              <w:top w:val="single" w:sz="4" w:space="0" w:color="auto"/>
              <w:left w:val="single" w:sz="4" w:space="0" w:color="auto"/>
              <w:bottom w:val="single" w:sz="4" w:space="0" w:color="auto"/>
              <w:right w:val="single" w:sz="4" w:space="0" w:color="auto"/>
            </w:tcBorders>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26.03.2023</w:t>
            </w:r>
          </w:p>
        </w:tc>
        <w:tc>
          <w:tcPr>
            <w:tcW w:w="1753" w:type="dxa"/>
            <w:tcBorders>
              <w:top w:val="single" w:sz="4" w:space="0" w:color="auto"/>
              <w:left w:val="single" w:sz="4" w:space="0" w:color="auto"/>
              <w:bottom w:val="single" w:sz="4" w:space="0" w:color="auto"/>
              <w:right w:val="single" w:sz="4" w:space="0" w:color="auto"/>
            </w:tcBorders>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9</w:t>
            </w:r>
          </w:p>
        </w:tc>
      </w:tr>
      <w:tr w:rsidR="00687FA5" w:rsidRPr="006E75B5" w:rsidTr="00687FA5">
        <w:trPr>
          <w:trHeight w:val="67"/>
        </w:trPr>
        <w:tc>
          <w:tcPr>
            <w:tcW w:w="1614"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Пасхальные каникулы</w:t>
            </w:r>
          </w:p>
        </w:tc>
        <w:tc>
          <w:tcPr>
            <w:tcW w:w="1144" w:type="dxa"/>
            <w:tcBorders>
              <w:top w:val="single" w:sz="4" w:space="0" w:color="auto"/>
              <w:left w:val="single" w:sz="4" w:space="0" w:color="auto"/>
              <w:bottom w:val="single" w:sz="4" w:space="0" w:color="auto"/>
              <w:right w:val="single" w:sz="4" w:space="0" w:color="auto"/>
            </w:tcBorders>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15.04.2023</w:t>
            </w:r>
          </w:p>
        </w:tc>
        <w:tc>
          <w:tcPr>
            <w:tcW w:w="1189" w:type="dxa"/>
            <w:tcBorders>
              <w:top w:val="single" w:sz="4" w:space="0" w:color="auto"/>
              <w:left w:val="single" w:sz="4" w:space="0" w:color="auto"/>
              <w:bottom w:val="single" w:sz="4" w:space="0" w:color="auto"/>
              <w:right w:val="single" w:sz="4" w:space="0" w:color="auto"/>
            </w:tcBorders>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23..04.2023</w:t>
            </w:r>
          </w:p>
        </w:tc>
        <w:tc>
          <w:tcPr>
            <w:tcW w:w="1753" w:type="dxa"/>
            <w:tcBorders>
              <w:top w:val="single" w:sz="4" w:space="0" w:color="auto"/>
              <w:left w:val="single" w:sz="4" w:space="0" w:color="auto"/>
              <w:bottom w:val="single" w:sz="4" w:space="0" w:color="auto"/>
              <w:right w:val="single" w:sz="4" w:space="0" w:color="auto"/>
            </w:tcBorders>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9</w:t>
            </w:r>
          </w:p>
        </w:tc>
      </w:tr>
      <w:tr w:rsidR="00687FA5" w:rsidRPr="006E75B5" w:rsidTr="00687FA5">
        <w:trPr>
          <w:trHeight w:val="14"/>
        </w:trPr>
        <w:tc>
          <w:tcPr>
            <w:tcW w:w="1614" w:type="dxa"/>
            <w:tcBorders>
              <w:top w:val="single" w:sz="4" w:space="0" w:color="auto"/>
              <w:left w:val="single" w:sz="4" w:space="0" w:color="auto"/>
              <w:bottom w:val="single" w:sz="4" w:space="0" w:color="auto"/>
              <w:right w:val="single" w:sz="4" w:space="0" w:color="auto"/>
            </w:tcBorders>
          </w:tcPr>
          <w:p w:rsidR="00687FA5" w:rsidRPr="006E75B5" w:rsidRDefault="00687FA5" w:rsidP="00824AD8">
            <w:pPr>
              <w:spacing w:line="276" w:lineRule="auto"/>
              <w:rPr>
                <w:rFonts w:ascii="PT Astra Serif" w:eastAsia="Times New Roman" w:hAnsi="PT Astra Serif"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tcPr>
          <w:p w:rsidR="00687FA5" w:rsidRPr="006E75B5" w:rsidRDefault="00687FA5" w:rsidP="00824AD8">
            <w:pPr>
              <w:spacing w:line="276" w:lineRule="auto"/>
              <w:rPr>
                <w:rFonts w:ascii="PT Astra Serif" w:eastAsia="Times New Roman" w:hAnsi="PT Astra Serif"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Итого</w:t>
            </w:r>
          </w:p>
        </w:tc>
        <w:tc>
          <w:tcPr>
            <w:tcW w:w="1753" w:type="dxa"/>
            <w:tcBorders>
              <w:top w:val="single" w:sz="4" w:space="0" w:color="auto"/>
              <w:left w:val="single" w:sz="4" w:space="0" w:color="auto"/>
              <w:bottom w:val="single" w:sz="4" w:space="0" w:color="auto"/>
              <w:right w:val="single" w:sz="4" w:space="0" w:color="auto"/>
            </w:tcBorders>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38 дней </w:t>
            </w:r>
          </w:p>
        </w:tc>
      </w:tr>
    </w:tbl>
    <w:p w:rsidR="00687FA5" w:rsidRPr="006E75B5" w:rsidRDefault="00687FA5" w:rsidP="00824AD8">
      <w:pPr>
        <w:spacing w:line="276" w:lineRule="auto"/>
        <w:rPr>
          <w:rFonts w:ascii="PT Astra Serif" w:eastAsia="Times New Roman" w:hAnsi="PT Astra Serif" w:cs="Times New Roman"/>
          <w:sz w:val="24"/>
          <w:szCs w:val="24"/>
        </w:rPr>
      </w:pPr>
    </w:p>
    <w:p w:rsidR="00687FA5" w:rsidRPr="006E75B5" w:rsidRDefault="00687FA5" w:rsidP="00824AD8">
      <w:pPr>
        <w:spacing w:line="276" w:lineRule="auto"/>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3. Режим работы ОО</w:t>
      </w:r>
    </w:p>
    <w:tbl>
      <w:tblPr>
        <w:tblW w:w="7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2885"/>
        <w:gridCol w:w="1985"/>
      </w:tblGrid>
      <w:tr w:rsidR="00687FA5" w:rsidRPr="006E75B5" w:rsidTr="00E624C5">
        <w:trPr>
          <w:trHeight w:val="368"/>
        </w:trPr>
        <w:tc>
          <w:tcPr>
            <w:tcW w:w="2247" w:type="dxa"/>
            <w:vMerge w:val="restart"/>
            <w:tcBorders>
              <w:top w:val="single" w:sz="4" w:space="0" w:color="auto"/>
              <w:left w:val="single" w:sz="4" w:space="0" w:color="auto"/>
              <w:bottom w:val="single" w:sz="4" w:space="0" w:color="auto"/>
              <w:right w:val="single" w:sz="4" w:space="0" w:color="auto"/>
            </w:tcBorders>
            <w:hideMark/>
          </w:tcPr>
          <w:p w:rsidR="00687FA5" w:rsidRPr="006E75B5" w:rsidRDefault="00687FA5" w:rsidP="00E624C5">
            <w:pPr>
              <w:spacing w:after="0" w:line="240" w:lineRule="auto"/>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lastRenderedPageBreak/>
              <w:t>Период учебной деятельности</w:t>
            </w:r>
          </w:p>
        </w:tc>
        <w:tc>
          <w:tcPr>
            <w:tcW w:w="4870" w:type="dxa"/>
            <w:gridSpan w:val="2"/>
            <w:tcBorders>
              <w:top w:val="single" w:sz="4" w:space="0" w:color="auto"/>
              <w:left w:val="single" w:sz="4" w:space="0" w:color="auto"/>
              <w:bottom w:val="single" w:sz="4" w:space="0" w:color="auto"/>
              <w:right w:val="single" w:sz="4" w:space="0" w:color="auto"/>
            </w:tcBorders>
            <w:hideMark/>
          </w:tcPr>
          <w:p w:rsidR="00687FA5" w:rsidRPr="006E75B5" w:rsidRDefault="00687FA5" w:rsidP="00E624C5">
            <w:pPr>
              <w:spacing w:after="0" w:line="240" w:lineRule="auto"/>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Продолжительность</w:t>
            </w:r>
          </w:p>
        </w:tc>
      </w:tr>
      <w:tr w:rsidR="00687FA5" w:rsidRPr="006E75B5" w:rsidTr="00E624C5">
        <w:trPr>
          <w:trHeight w:val="3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7FA5" w:rsidRPr="006E75B5" w:rsidRDefault="00687FA5" w:rsidP="00E624C5">
            <w:pPr>
              <w:spacing w:after="0" w:line="240" w:lineRule="auto"/>
              <w:rPr>
                <w:rFonts w:ascii="PT Astra Serif" w:eastAsia="Times New Roman" w:hAnsi="PT Astra Serif" w:cs="Times New Roman"/>
                <w:b/>
                <w:sz w:val="24"/>
                <w:szCs w:val="24"/>
              </w:rPr>
            </w:pPr>
          </w:p>
        </w:tc>
        <w:tc>
          <w:tcPr>
            <w:tcW w:w="2885" w:type="dxa"/>
            <w:tcBorders>
              <w:top w:val="single" w:sz="4" w:space="0" w:color="auto"/>
              <w:left w:val="single" w:sz="4" w:space="0" w:color="auto"/>
              <w:bottom w:val="single" w:sz="4" w:space="0" w:color="auto"/>
              <w:right w:val="single" w:sz="4" w:space="0" w:color="auto"/>
            </w:tcBorders>
            <w:hideMark/>
          </w:tcPr>
          <w:p w:rsidR="00687FA5" w:rsidRPr="006E75B5" w:rsidRDefault="00687FA5" w:rsidP="00E624C5">
            <w:pPr>
              <w:spacing w:after="0" w:line="240" w:lineRule="auto"/>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1-е классы</w:t>
            </w:r>
          </w:p>
        </w:tc>
        <w:tc>
          <w:tcPr>
            <w:tcW w:w="1985" w:type="dxa"/>
            <w:tcBorders>
              <w:top w:val="single" w:sz="4" w:space="0" w:color="auto"/>
              <w:left w:val="single" w:sz="4" w:space="0" w:color="auto"/>
              <w:bottom w:val="single" w:sz="4" w:space="0" w:color="auto"/>
              <w:right w:val="single" w:sz="4" w:space="0" w:color="auto"/>
            </w:tcBorders>
            <w:hideMark/>
          </w:tcPr>
          <w:p w:rsidR="00687FA5" w:rsidRPr="006E75B5" w:rsidRDefault="00687FA5" w:rsidP="00E624C5">
            <w:pPr>
              <w:spacing w:after="0" w:line="240" w:lineRule="auto"/>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2–4-е классы</w:t>
            </w:r>
          </w:p>
        </w:tc>
      </w:tr>
      <w:tr w:rsidR="00687FA5" w:rsidRPr="006E75B5" w:rsidTr="00E624C5">
        <w:trPr>
          <w:trHeight w:val="368"/>
        </w:trPr>
        <w:tc>
          <w:tcPr>
            <w:tcW w:w="2247" w:type="dxa"/>
            <w:tcBorders>
              <w:top w:val="single" w:sz="4" w:space="0" w:color="auto"/>
              <w:left w:val="single" w:sz="4" w:space="0" w:color="auto"/>
              <w:bottom w:val="single" w:sz="4" w:space="0" w:color="auto"/>
              <w:right w:val="single" w:sz="4" w:space="0" w:color="auto"/>
            </w:tcBorders>
            <w:hideMark/>
          </w:tcPr>
          <w:p w:rsidR="00687FA5" w:rsidRPr="006E75B5" w:rsidRDefault="00687FA5" w:rsidP="00E624C5">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Учебная неделя </w:t>
            </w:r>
          </w:p>
        </w:tc>
        <w:tc>
          <w:tcPr>
            <w:tcW w:w="2885" w:type="dxa"/>
            <w:tcBorders>
              <w:top w:val="single" w:sz="4" w:space="0" w:color="auto"/>
              <w:left w:val="single" w:sz="4" w:space="0" w:color="auto"/>
              <w:bottom w:val="single" w:sz="4" w:space="0" w:color="auto"/>
              <w:right w:val="single" w:sz="4" w:space="0" w:color="auto"/>
            </w:tcBorders>
            <w:vAlign w:val="center"/>
            <w:hideMark/>
          </w:tcPr>
          <w:p w:rsidR="00687FA5" w:rsidRPr="006E75B5" w:rsidRDefault="00687FA5" w:rsidP="00E624C5">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5 дней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87FA5" w:rsidRPr="006E75B5" w:rsidRDefault="00687FA5" w:rsidP="00E624C5">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5 дней</w:t>
            </w:r>
          </w:p>
        </w:tc>
      </w:tr>
      <w:tr w:rsidR="00687FA5" w:rsidRPr="006E75B5" w:rsidTr="00E624C5">
        <w:trPr>
          <w:trHeight w:val="694"/>
        </w:trPr>
        <w:tc>
          <w:tcPr>
            <w:tcW w:w="2247" w:type="dxa"/>
            <w:tcBorders>
              <w:top w:val="single" w:sz="4" w:space="0" w:color="auto"/>
              <w:left w:val="single" w:sz="4" w:space="0" w:color="auto"/>
              <w:bottom w:val="single" w:sz="4" w:space="0" w:color="auto"/>
              <w:right w:val="single" w:sz="4" w:space="0" w:color="auto"/>
            </w:tcBorders>
            <w:hideMark/>
          </w:tcPr>
          <w:p w:rsidR="00687FA5" w:rsidRPr="006E75B5" w:rsidRDefault="00687FA5" w:rsidP="00E624C5">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Урок </w:t>
            </w:r>
          </w:p>
        </w:tc>
        <w:tc>
          <w:tcPr>
            <w:tcW w:w="2885" w:type="dxa"/>
            <w:tcBorders>
              <w:top w:val="single" w:sz="4" w:space="0" w:color="auto"/>
              <w:left w:val="single" w:sz="4" w:space="0" w:color="auto"/>
              <w:bottom w:val="single" w:sz="4" w:space="0" w:color="auto"/>
              <w:right w:val="single" w:sz="4" w:space="0" w:color="auto"/>
            </w:tcBorders>
            <w:vAlign w:val="center"/>
            <w:hideMark/>
          </w:tcPr>
          <w:p w:rsidR="00687FA5" w:rsidRPr="006E75B5" w:rsidRDefault="00687FA5" w:rsidP="00E624C5">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35 минут (1-е полугодие)</w:t>
            </w:r>
          </w:p>
          <w:p w:rsidR="00687FA5" w:rsidRPr="006E75B5" w:rsidRDefault="00687FA5" w:rsidP="00E624C5">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40 минут  (2-е полугодие)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687FA5" w:rsidRPr="006E75B5" w:rsidRDefault="00687FA5" w:rsidP="00E624C5">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40 минут</w:t>
            </w:r>
          </w:p>
        </w:tc>
      </w:tr>
      <w:tr w:rsidR="00687FA5" w:rsidRPr="006E75B5" w:rsidTr="00E624C5">
        <w:trPr>
          <w:trHeight w:val="715"/>
        </w:trPr>
        <w:tc>
          <w:tcPr>
            <w:tcW w:w="2247" w:type="dxa"/>
            <w:tcBorders>
              <w:top w:val="single" w:sz="4" w:space="0" w:color="auto"/>
              <w:left w:val="single" w:sz="4" w:space="0" w:color="auto"/>
              <w:bottom w:val="single" w:sz="4" w:space="0" w:color="auto"/>
              <w:right w:val="single" w:sz="4" w:space="0" w:color="auto"/>
            </w:tcBorders>
            <w:hideMark/>
          </w:tcPr>
          <w:p w:rsidR="00687FA5" w:rsidRPr="006E75B5" w:rsidRDefault="00687FA5" w:rsidP="00E624C5">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Перерыв </w:t>
            </w:r>
          </w:p>
        </w:tc>
        <w:tc>
          <w:tcPr>
            <w:tcW w:w="2885" w:type="dxa"/>
            <w:tcBorders>
              <w:top w:val="single" w:sz="4" w:space="0" w:color="auto"/>
              <w:left w:val="single" w:sz="4" w:space="0" w:color="auto"/>
              <w:bottom w:val="single" w:sz="4" w:space="0" w:color="auto"/>
              <w:right w:val="single" w:sz="4" w:space="0" w:color="auto"/>
            </w:tcBorders>
            <w:vAlign w:val="center"/>
            <w:hideMark/>
          </w:tcPr>
          <w:p w:rsidR="00687FA5" w:rsidRPr="006E75B5" w:rsidRDefault="00687FA5" w:rsidP="00E624C5">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10–20 минут,</w:t>
            </w:r>
          </w:p>
          <w:p w:rsidR="00687FA5" w:rsidRPr="006E75B5" w:rsidRDefault="00687FA5" w:rsidP="00E624C5">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динамическая пауза – 40 минут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687FA5" w:rsidRPr="006E75B5" w:rsidRDefault="00687FA5" w:rsidP="00E624C5">
            <w:pPr>
              <w:spacing w:after="0" w:line="240"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10–20 минут</w:t>
            </w:r>
          </w:p>
        </w:tc>
      </w:tr>
    </w:tbl>
    <w:p w:rsidR="00687FA5" w:rsidRPr="006E75B5" w:rsidRDefault="00687FA5" w:rsidP="00824AD8">
      <w:pPr>
        <w:spacing w:line="276" w:lineRule="auto"/>
        <w:rPr>
          <w:rFonts w:ascii="PT Astra Serif" w:eastAsia="Times New Roman" w:hAnsi="PT Astra Serif" w:cs="Times New Roman"/>
          <w:sz w:val="24"/>
          <w:szCs w:val="24"/>
        </w:rPr>
      </w:pPr>
    </w:p>
    <w:p w:rsidR="00687FA5" w:rsidRPr="006E75B5" w:rsidRDefault="00687FA5" w:rsidP="00824AD8">
      <w:pPr>
        <w:spacing w:line="276" w:lineRule="auto"/>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4. Распределение образовательной недельной нагрузки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1914"/>
        <w:gridCol w:w="1914"/>
        <w:gridCol w:w="1914"/>
        <w:gridCol w:w="1915"/>
      </w:tblGrid>
      <w:tr w:rsidR="00687FA5" w:rsidRPr="006E75B5" w:rsidTr="00687FA5">
        <w:tc>
          <w:tcPr>
            <w:tcW w:w="1914" w:type="dxa"/>
            <w:vMerge w:val="restart"/>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Образовательная деятельность</w:t>
            </w:r>
          </w:p>
        </w:tc>
        <w:tc>
          <w:tcPr>
            <w:tcW w:w="7657" w:type="dxa"/>
            <w:gridSpan w:val="4"/>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Недельная нагрузка (5-дневная учебная неделя) в часах</w:t>
            </w:r>
          </w:p>
        </w:tc>
      </w:tr>
      <w:tr w:rsidR="00687FA5" w:rsidRPr="006E75B5" w:rsidTr="00687FA5">
        <w:tc>
          <w:tcPr>
            <w:tcW w:w="0" w:type="auto"/>
            <w:vMerge/>
            <w:tcBorders>
              <w:top w:val="single" w:sz="4" w:space="0" w:color="auto"/>
              <w:left w:val="single" w:sz="4" w:space="0" w:color="auto"/>
              <w:bottom w:val="single" w:sz="4" w:space="0" w:color="auto"/>
              <w:right w:val="single" w:sz="4" w:space="0" w:color="auto"/>
            </w:tcBorders>
            <w:vAlign w:val="center"/>
            <w:hideMark/>
          </w:tcPr>
          <w:p w:rsidR="00687FA5" w:rsidRPr="006E75B5" w:rsidRDefault="00687FA5" w:rsidP="00824AD8">
            <w:pPr>
              <w:spacing w:line="276" w:lineRule="auto"/>
              <w:rPr>
                <w:rFonts w:ascii="PT Astra Serif" w:eastAsia="Times New Roman" w:hAnsi="PT Astra Serif" w:cs="Times New Roman"/>
                <w:b/>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1-й класс</w:t>
            </w:r>
          </w:p>
        </w:tc>
        <w:tc>
          <w:tcPr>
            <w:tcW w:w="1914"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2-й класс</w:t>
            </w:r>
          </w:p>
        </w:tc>
        <w:tc>
          <w:tcPr>
            <w:tcW w:w="1914"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3-й класс</w:t>
            </w:r>
          </w:p>
        </w:tc>
        <w:tc>
          <w:tcPr>
            <w:tcW w:w="1915"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4-й класс</w:t>
            </w:r>
          </w:p>
        </w:tc>
      </w:tr>
      <w:tr w:rsidR="00687FA5" w:rsidRPr="006E75B5" w:rsidTr="00687FA5">
        <w:tc>
          <w:tcPr>
            <w:tcW w:w="1914"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Учебная деятельность</w:t>
            </w:r>
          </w:p>
        </w:tc>
        <w:tc>
          <w:tcPr>
            <w:tcW w:w="1914" w:type="dxa"/>
            <w:tcBorders>
              <w:top w:val="single" w:sz="4" w:space="0" w:color="auto"/>
              <w:left w:val="single" w:sz="4" w:space="0" w:color="auto"/>
              <w:bottom w:val="single" w:sz="4" w:space="0" w:color="auto"/>
              <w:right w:val="single" w:sz="4" w:space="0" w:color="auto"/>
            </w:tcBorders>
            <w:vAlign w:val="center"/>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21</w:t>
            </w:r>
          </w:p>
        </w:tc>
        <w:tc>
          <w:tcPr>
            <w:tcW w:w="1914" w:type="dxa"/>
            <w:tcBorders>
              <w:top w:val="single" w:sz="4" w:space="0" w:color="auto"/>
              <w:left w:val="single" w:sz="4" w:space="0" w:color="auto"/>
              <w:bottom w:val="single" w:sz="4" w:space="0" w:color="auto"/>
              <w:right w:val="single" w:sz="4" w:space="0" w:color="auto"/>
            </w:tcBorders>
            <w:vAlign w:val="center"/>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23</w:t>
            </w:r>
          </w:p>
        </w:tc>
        <w:tc>
          <w:tcPr>
            <w:tcW w:w="1914" w:type="dxa"/>
            <w:tcBorders>
              <w:top w:val="single" w:sz="4" w:space="0" w:color="auto"/>
              <w:left w:val="single" w:sz="4" w:space="0" w:color="auto"/>
              <w:bottom w:val="single" w:sz="4" w:space="0" w:color="auto"/>
              <w:right w:val="single" w:sz="4" w:space="0" w:color="auto"/>
            </w:tcBorders>
            <w:vAlign w:val="center"/>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23</w:t>
            </w:r>
          </w:p>
        </w:tc>
        <w:tc>
          <w:tcPr>
            <w:tcW w:w="1915" w:type="dxa"/>
            <w:tcBorders>
              <w:top w:val="single" w:sz="4" w:space="0" w:color="auto"/>
              <w:left w:val="single" w:sz="4" w:space="0" w:color="auto"/>
              <w:bottom w:val="single" w:sz="4" w:space="0" w:color="auto"/>
              <w:right w:val="single" w:sz="4" w:space="0" w:color="auto"/>
            </w:tcBorders>
            <w:vAlign w:val="center"/>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23</w:t>
            </w:r>
          </w:p>
        </w:tc>
      </w:tr>
      <w:tr w:rsidR="00687FA5" w:rsidRPr="006E75B5" w:rsidTr="00687FA5">
        <w:tc>
          <w:tcPr>
            <w:tcW w:w="1914" w:type="dxa"/>
            <w:tcBorders>
              <w:top w:val="single" w:sz="4" w:space="0" w:color="auto"/>
              <w:left w:val="single" w:sz="4" w:space="0" w:color="auto"/>
              <w:bottom w:val="single" w:sz="4" w:space="0" w:color="auto"/>
              <w:right w:val="single" w:sz="4" w:space="0" w:color="auto"/>
            </w:tcBorders>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Внеурочная деятельность</w:t>
            </w:r>
          </w:p>
        </w:tc>
        <w:tc>
          <w:tcPr>
            <w:tcW w:w="1914" w:type="dxa"/>
            <w:tcBorders>
              <w:top w:val="single" w:sz="4" w:space="0" w:color="auto"/>
              <w:left w:val="single" w:sz="4" w:space="0" w:color="auto"/>
              <w:bottom w:val="single" w:sz="4" w:space="0" w:color="auto"/>
              <w:right w:val="single" w:sz="4" w:space="0" w:color="auto"/>
            </w:tcBorders>
            <w:vAlign w:val="center"/>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10</w:t>
            </w:r>
          </w:p>
        </w:tc>
        <w:tc>
          <w:tcPr>
            <w:tcW w:w="1914" w:type="dxa"/>
            <w:tcBorders>
              <w:top w:val="single" w:sz="4" w:space="0" w:color="auto"/>
              <w:left w:val="single" w:sz="4" w:space="0" w:color="auto"/>
              <w:bottom w:val="single" w:sz="4" w:space="0" w:color="auto"/>
              <w:right w:val="single" w:sz="4" w:space="0" w:color="auto"/>
            </w:tcBorders>
            <w:vAlign w:val="center"/>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10</w:t>
            </w:r>
          </w:p>
        </w:tc>
        <w:tc>
          <w:tcPr>
            <w:tcW w:w="1914" w:type="dxa"/>
            <w:tcBorders>
              <w:top w:val="single" w:sz="4" w:space="0" w:color="auto"/>
              <w:left w:val="single" w:sz="4" w:space="0" w:color="auto"/>
              <w:bottom w:val="single" w:sz="4" w:space="0" w:color="auto"/>
              <w:right w:val="single" w:sz="4" w:space="0" w:color="auto"/>
            </w:tcBorders>
            <w:vAlign w:val="center"/>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10</w:t>
            </w:r>
          </w:p>
        </w:tc>
        <w:tc>
          <w:tcPr>
            <w:tcW w:w="1915" w:type="dxa"/>
            <w:tcBorders>
              <w:top w:val="single" w:sz="4" w:space="0" w:color="auto"/>
              <w:left w:val="single" w:sz="4" w:space="0" w:color="auto"/>
              <w:bottom w:val="single" w:sz="4" w:space="0" w:color="auto"/>
              <w:right w:val="single" w:sz="4" w:space="0" w:color="auto"/>
            </w:tcBorders>
            <w:vAlign w:val="center"/>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10</w:t>
            </w:r>
          </w:p>
        </w:tc>
      </w:tr>
    </w:tbl>
    <w:p w:rsidR="00687FA5" w:rsidRPr="006E75B5" w:rsidRDefault="00687FA5" w:rsidP="00824AD8">
      <w:pPr>
        <w:spacing w:after="200" w:line="276" w:lineRule="auto"/>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5. Сроки проведения промежуточной аттестации</w:t>
      </w:r>
    </w:p>
    <w:p w:rsidR="00687FA5" w:rsidRPr="006E75B5" w:rsidRDefault="00687FA5" w:rsidP="00824AD8">
      <w:pPr>
        <w:spacing w:after="200"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В соответствии с частью 17 статьи 108 Федерального закона «Об образовании в Российской Федерации» (Федеральный закон от 08.06.2020-№ 164 ФЗ «О внесении изменений в статьи 71.1 108 Федерального закона "Об образовании в Российской Федерации)"» промежуточная аттестация может быть проведена с применением электронного обучения. Промежуточная аттестация проводится в конце учебного года. Сроки проведения промежуточной аттестации </w:t>
      </w:r>
      <w:r w:rsidRPr="006E75B5">
        <w:rPr>
          <w:rFonts w:ascii="PT Astra Serif" w:eastAsia="Calibri" w:hAnsi="PT Astra Serif" w:cs="Times New Roman"/>
          <w:sz w:val="24"/>
          <w:szCs w:val="24"/>
        </w:rPr>
        <w:t>с 24 апреля 2023 года по 26 мая 2023 года без прекращения образовательной деятельности в формах, определенных учебным планом ЧОУ «Православная классическая гимназия «София»</w:t>
      </w:r>
    </w:p>
    <w:p w:rsidR="00687FA5" w:rsidRPr="006E75B5" w:rsidRDefault="002A3739" w:rsidP="003F335D">
      <w:pPr>
        <w:pStyle w:val="110"/>
        <w:spacing w:after="240"/>
        <w:rPr>
          <w:rStyle w:val="afa"/>
          <w:rFonts w:ascii="PT Astra Serif" w:hAnsi="PT Astra Serif"/>
          <w:sz w:val="24"/>
          <w:szCs w:val="24"/>
        </w:rPr>
      </w:pPr>
      <w:bookmarkStart w:id="493" w:name="_Toc107515693"/>
      <w:r w:rsidRPr="006E75B5">
        <w:rPr>
          <w:rStyle w:val="afa"/>
          <w:rFonts w:ascii="PT Astra Serif" w:hAnsi="PT Astra Serif"/>
          <w:sz w:val="24"/>
          <w:szCs w:val="24"/>
        </w:rPr>
        <w:t xml:space="preserve">3.3. </w:t>
      </w:r>
      <w:r w:rsidR="00B92EB6" w:rsidRPr="006E75B5">
        <w:rPr>
          <w:rStyle w:val="afa"/>
          <w:rFonts w:ascii="PT Astra Serif" w:hAnsi="PT Astra Serif"/>
          <w:sz w:val="24"/>
          <w:szCs w:val="24"/>
        </w:rPr>
        <w:t>П</w:t>
      </w:r>
      <w:r w:rsidR="00687FA5" w:rsidRPr="006E75B5">
        <w:rPr>
          <w:rStyle w:val="afa"/>
          <w:rFonts w:ascii="PT Astra Serif" w:hAnsi="PT Astra Serif"/>
          <w:sz w:val="24"/>
          <w:szCs w:val="24"/>
        </w:rPr>
        <w:t>лан внеурочной деятельности</w:t>
      </w:r>
      <w:bookmarkEnd w:id="493"/>
    </w:p>
    <w:p w:rsidR="002A3739" w:rsidRPr="006E75B5" w:rsidRDefault="002A3739" w:rsidP="002A3739">
      <w:pPr>
        <w:autoSpaceDE w:val="0"/>
        <w:autoSpaceDN w:val="0"/>
        <w:adjustRightInd w:val="0"/>
        <w:spacing w:after="0" w:line="240" w:lineRule="auto"/>
        <w:ind w:firstLine="540"/>
        <w:jc w:val="center"/>
        <w:rPr>
          <w:rFonts w:ascii="PT Astra Serif" w:eastAsia="Times New Roman" w:hAnsi="PT Astra Serif" w:cs="Times New Roman"/>
          <w:b/>
          <w:sz w:val="24"/>
          <w:szCs w:val="24"/>
          <w:lang w:eastAsia="ru-RU"/>
        </w:rPr>
      </w:pPr>
      <w:r w:rsidRPr="006E75B5">
        <w:rPr>
          <w:rFonts w:ascii="PT Astra Serif" w:eastAsia="Times New Roman" w:hAnsi="PT Astra Serif" w:cs="Times New Roman"/>
          <w:b/>
          <w:sz w:val="24"/>
          <w:szCs w:val="24"/>
          <w:lang w:eastAsia="ru-RU"/>
        </w:rPr>
        <w:t xml:space="preserve">ПОЯСНИТЕЛЬНАЯ ЗАПИСКА </w:t>
      </w:r>
    </w:p>
    <w:p w:rsidR="002A3739" w:rsidRPr="006E75B5" w:rsidRDefault="002A3739" w:rsidP="002A3739">
      <w:pPr>
        <w:autoSpaceDE w:val="0"/>
        <w:autoSpaceDN w:val="0"/>
        <w:adjustRightInd w:val="0"/>
        <w:spacing w:after="0" w:line="240" w:lineRule="auto"/>
        <w:ind w:firstLine="540"/>
        <w:jc w:val="both"/>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w:t>
      </w:r>
    </w:p>
    <w:p w:rsidR="002A3739" w:rsidRPr="006E75B5" w:rsidRDefault="002A3739" w:rsidP="002A3739">
      <w:pPr>
        <w:autoSpaceDE w:val="0"/>
        <w:autoSpaceDN w:val="0"/>
        <w:adjustRightInd w:val="0"/>
        <w:spacing w:after="0" w:line="240" w:lineRule="auto"/>
        <w:ind w:firstLine="540"/>
        <w:jc w:val="both"/>
        <w:rPr>
          <w:rFonts w:ascii="PT Astra Serif" w:eastAsia="Times New Roman" w:hAnsi="PT Astra Serif" w:cs="Times New Roman"/>
          <w:color w:val="000000"/>
          <w:spacing w:val="1"/>
          <w:sz w:val="24"/>
          <w:szCs w:val="24"/>
          <w:lang w:eastAsia="ru-RU"/>
        </w:rPr>
      </w:pPr>
      <w:r w:rsidRPr="006E75B5">
        <w:rPr>
          <w:rFonts w:ascii="PT Astra Serif" w:eastAsia="Times New Roman" w:hAnsi="PT Astra Serif" w:cs="Times New Roman"/>
          <w:sz w:val="24"/>
          <w:szCs w:val="24"/>
          <w:lang w:eastAsia="ru-RU"/>
        </w:rPr>
        <w:t>П</w:t>
      </w:r>
      <w:r w:rsidRPr="006E75B5">
        <w:rPr>
          <w:rFonts w:ascii="PT Astra Serif" w:eastAsia="Times New Roman" w:hAnsi="PT Astra Serif" w:cs="Times New Roman"/>
          <w:color w:val="000000"/>
          <w:spacing w:val="1"/>
          <w:sz w:val="24"/>
          <w:szCs w:val="24"/>
          <w:lang w:eastAsia="ru-RU"/>
        </w:rPr>
        <w:t>лан внеурочной деятельности для 1-2 класса составлен в соответствии с нормативно-правовыми актами:</w:t>
      </w:r>
    </w:p>
    <w:p w:rsidR="002A3739" w:rsidRPr="006E75B5" w:rsidRDefault="002A3739" w:rsidP="002A3739">
      <w:pPr>
        <w:numPr>
          <w:ilvl w:val="0"/>
          <w:numId w:val="119"/>
        </w:numPr>
        <w:autoSpaceDE w:val="0"/>
        <w:autoSpaceDN w:val="0"/>
        <w:adjustRightInd w:val="0"/>
        <w:spacing w:after="0" w:line="240" w:lineRule="auto"/>
        <w:ind w:left="426" w:hanging="426"/>
        <w:jc w:val="both"/>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Законом Российской Федерации "Об образовании" (в действующей редакции);</w:t>
      </w:r>
    </w:p>
    <w:p w:rsidR="002A3739" w:rsidRPr="006E75B5" w:rsidRDefault="002A3739" w:rsidP="002A3739">
      <w:pPr>
        <w:numPr>
          <w:ilvl w:val="0"/>
          <w:numId w:val="119"/>
        </w:numPr>
        <w:spacing w:after="0" w:line="240" w:lineRule="auto"/>
        <w:ind w:left="426" w:hanging="426"/>
        <w:jc w:val="both"/>
        <w:rPr>
          <w:rFonts w:ascii="PT Astra Serif" w:eastAsia="Times New Roman" w:hAnsi="PT Astra Serif" w:cs="Arial"/>
          <w:sz w:val="24"/>
          <w:szCs w:val="24"/>
          <w:lang w:eastAsia="ru-RU"/>
        </w:rPr>
      </w:pPr>
      <w:r w:rsidRPr="006E75B5">
        <w:rPr>
          <w:rFonts w:ascii="PT Astra Serif" w:eastAsia="Times New Roman" w:hAnsi="PT Astra Serif" w:cs="Arial"/>
          <w:sz w:val="24"/>
          <w:szCs w:val="24"/>
          <w:lang w:eastAsia="ru-RU"/>
        </w:rPr>
        <w:t>Федеральным государственным образовательным стандартом начального общего образования, утв. приказом Минпросвещения России от 31 мая 2021 года № 286;</w:t>
      </w:r>
    </w:p>
    <w:p w:rsidR="002A3739" w:rsidRPr="006E75B5" w:rsidRDefault="002A3739" w:rsidP="002A3739">
      <w:pPr>
        <w:numPr>
          <w:ilvl w:val="0"/>
          <w:numId w:val="119"/>
        </w:numPr>
        <w:spacing w:after="0" w:line="240" w:lineRule="auto"/>
        <w:ind w:left="426" w:hanging="426"/>
        <w:jc w:val="both"/>
        <w:rPr>
          <w:rFonts w:ascii="PT Astra Serif" w:eastAsia="Times New Roman" w:hAnsi="PT Astra Serif" w:cs="Arial"/>
          <w:sz w:val="24"/>
          <w:szCs w:val="24"/>
          <w:lang w:eastAsia="ru-RU"/>
        </w:rPr>
      </w:pPr>
      <w:r w:rsidRPr="006E75B5">
        <w:rPr>
          <w:rFonts w:ascii="PT Astra Serif" w:eastAsia="Times New Roman" w:hAnsi="PT Astra Serif" w:cs="Arial"/>
          <w:sz w:val="24"/>
          <w:szCs w:val="24"/>
          <w:lang w:eastAsia="ru-RU"/>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Минпросвещения России от 22.03.2021 № 115;</w:t>
      </w:r>
    </w:p>
    <w:p w:rsidR="002A3739" w:rsidRPr="006E75B5" w:rsidRDefault="002A3739" w:rsidP="002A3739">
      <w:pPr>
        <w:numPr>
          <w:ilvl w:val="0"/>
          <w:numId w:val="119"/>
        </w:numPr>
        <w:autoSpaceDE w:val="0"/>
        <w:autoSpaceDN w:val="0"/>
        <w:adjustRightInd w:val="0"/>
        <w:spacing w:after="0" w:line="240" w:lineRule="auto"/>
        <w:ind w:left="426"/>
        <w:jc w:val="both"/>
        <w:rPr>
          <w:rFonts w:ascii="PT Astra Serif" w:eastAsia="Times New Roman" w:hAnsi="PT Astra Serif" w:cs="Arial"/>
          <w:sz w:val="24"/>
          <w:szCs w:val="24"/>
          <w:lang w:eastAsia="ru-RU"/>
        </w:rPr>
      </w:pPr>
      <w:r w:rsidRPr="006E75B5">
        <w:rPr>
          <w:rFonts w:ascii="PT Astra Serif" w:eastAsia="Times New Roman" w:hAnsi="PT Astra Serif" w:cs="Arial"/>
          <w:sz w:val="24"/>
          <w:szCs w:val="24"/>
          <w:lang w:eastAsia="ru-RU"/>
        </w:rPr>
        <w:t>Примерной основной образовательной программой начального общего образования, одобренной решением федерального учебно-методического Объединения по общему образованию, Протокол 1/22 от 18.03.2022 г.</w:t>
      </w:r>
    </w:p>
    <w:p w:rsidR="002A3739" w:rsidRPr="006E75B5" w:rsidRDefault="002A3739" w:rsidP="002A3739">
      <w:pPr>
        <w:numPr>
          <w:ilvl w:val="0"/>
          <w:numId w:val="119"/>
        </w:numPr>
        <w:spacing w:after="0" w:line="240" w:lineRule="auto"/>
        <w:ind w:left="426" w:hanging="426"/>
        <w:jc w:val="both"/>
        <w:rPr>
          <w:rFonts w:ascii="PT Astra Serif" w:eastAsia="Times New Roman" w:hAnsi="PT Astra Serif" w:cs="Arial"/>
          <w:sz w:val="24"/>
          <w:szCs w:val="24"/>
          <w:lang w:eastAsia="ru-RU"/>
        </w:rPr>
      </w:pPr>
      <w:r w:rsidRPr="006E75B5">
        <w:rPr>
          <w:rFonts w:ascii="PT Astra Serif" w:eastAsia="Times New Roman" w:hAnsi="PT Astra Serif" w:cs="Arial"/>
          <w:sz w:val="24"/>
          <w:szCs w:val="24"/>
          <w:lang w:eastAsia="ru-RU"/>
        </w:rPr>
        <w:lastRenderedPageBreak/>
        <w:t>Приказом Минобрнауки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2A3739" w:rsidRPr="006E75B5" w:rsidRDefault="002A3739" w:rsidP="002A3739">
      <w:pPr>
        <w:numPr>
          <w:ilvl w:val="0"/>
          <w:numId w:val="119"/>
        </w:numPr>
        <w:autoSpaceDE w:val="0"/>
        <w:autoSpaceDN w:val="0"/>
        <w:adjustRightInd w:val="0"/>
        <w:spacing w:after="0" w:line="240" w:lineRule="auto"/>
        <w:ind w:left="426" w:hanging="426"/>
        <w:jc w:val="both"/>
        <w:rPr>
          <w:rFonts w:ascii="PT Astra Serif" w:eastAsia="Times New Roman" w:hAnsi="PT Astra Serif" w:cs="Arial"/>
          <w:sz w:val="24"/>
          <w:szCs w:val="24"/>
          <w:lang w:eastAsia="ru-RU"/>
        </w:rPr>
      </w:pPr>
      <w:r w:rsidRPr="006E75B5">
        <w:rPr>
          <w:rFonts w:ascii="PT Astra Serif" w:eastAsia="Times New Roman" w:hAnsi="PT Astra Serif" w:cs="Arial"/>
          <w:sz w:val="24"/>
          <w:szCs w:val="24"/>
          <w:lang w:eastAsia="ru-RU"/>
        </w:rPr>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санитарного врача РФ от 28.09.2020 № 28;</w:t>
      </w:r>
    </w:p>
    <w:p w:rsidR="002A3739" w:rsidRPr="006E75B5" w:rsidRDefault="002A3739" w:rsidP="002A3739">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 xml:space="preserve">В соответствии с Федеральным государственным образовательным стандартом начального общего образования основная образовательная программа начального общего образования </w:t>
      </w:r>
      <w:r w:rsidRPr="006E75B5">
        <w:rPr>
          <w:rFonts w:ascii="PT Astra Serif" w:eastAsia="Times New Roman" w:hAnsi="PT Astra Serif" w:cs="Times New Roman"/>
          <w:color w:val="000000"/>
          <w:spacing w:val="1"/>
          <w:sz w:val="24"/>
          <w:szCs w:val="24"/>
          <w:lang w:eastAsia="ru-RU"/>
        </w:rPr>
        <w:t xml:space="preserve">ЧОУ «Православная классическая гимназия «София» (далее – Гимназия) </w:t>
      </w:r>
      <w:r w:rsidRPr="006E75B5">
        <w:rPr>
          <w:rFonts w:ascii="PT Astra Serif" w:eastAsia="Times New Roman" w:hAnsi="PT Astra Serif" w:cs="Times New Roman"/>
          <w:sz w:val="24"/>
          <w:szCs w:val="24"/>
          <w:lang w:eastAsia="ru-RU"/>
        </w:rPr>
        <w:t>реализуется гимназией, в том числе и через внеурочную деятельность в соответствии с Гигиеническими нормативами и Санитарно-эпидемиологическими требованиями.</w:t>
      </w:r>
    </w:p>
    <w:p w:rsidR="002A3739" w:rsidRPr="006E75B5" w:rsidRDefault="002A3739" w:rsidP="002A3739">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Гимназией.</w:t>
      </w:r>
    </w:p>
    <w:p w:rsidR="002A3739" w:rsidRPr="006E75B5" w:rsidRDefault="002A3739" w:rsidP="002A3739">
      <w:pPr>
        <w:autoSpaceDE w:val="0"/>
        <w:autoSpaceDN w:val="0"/>
        <w:adjustRightInd w:val="0"/>
        <w:spacing w:after="0" w:line="240" w:lineRule="auto"/>
        <w:ind w:firstLine="540"/>
        <w:jc w:val="both"/>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 xml:space="preserve">Внеурочная деятельность в начальной школе позволяет решить следующие </w:t>
      </w:r>
      <w:r w:rsidRPr="006E75B5">
        <w:rPr>
          <w:rFonts w:ascii="PT Astra Serif" w:eastAsia="Times New Roman" w:hAnsi="PT Astra Serif" w:cs="Times New Roman"/>
          <w:b/>
          <w:i/>
          <w:sz w:val="24"/>
          <w:szCs w:val="24"/>
          <w:lang w:eastAsia="ru-RU"/>
        </w:rPr>
        <w:t>задачи</w:t>
      </w:r>
      <w:r w:rsidRPr="006E75B5">
        <w:rPr>
          <w:rFonts w:ascii="PT Astra Serif" w:eastAsia="Times New Roman" w:hAnsi="PT Astra Serif" w:cs="Times New Roman"/>
          <w:sz w:val="24"/>
          <w:szCs w:val="24"/>
          <w:lang w:eastAsia="ru-RU"/>
        </w:rPr>
        <w:t>:</w:t>
      </w:r>
    </w:p>
    <w:p w:rsidR="002A3739" w:rsidRPr="006E75B5" w:rsidRDefault="002A3739" w:rsidP="002A3739">
      <w:pPr>
        <w:numPr>
          <w:ilvl w:val="0"/>
          <w:numId w:val="121"/>
        </w:numPr>
        <w:spacing w:after="0" w:line="240" w:lineRule="auto"/>
        <w:jc w:val="both"/>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поддержка учебной деятельности обучающихся в достижении планируемых результатов освоения программы начального общего образования;</w:t>
      </w:r>
    </w:p>
    <w:p w:rsidR="002A3739" w:rsidRPr="006E75B5" w:rsidRDefault="002A3739" w:rsidP="002A3739">
      <w:pPr>
        <w:numPr>
          <w:ilvl w:val="0"/>
          <w:numId w:val="121"/>
        </w:numPr>
        <w:spacing w:after="0" w:line="240" w:lineRule="auto"/>
        <w:jc w:val="both"/>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совершенствование навыков общения со сверстниками и коммуникативных умений в разновозрастной школьной среде;</w:t>
      </w:r>
    </w:p>
    <w:p w:rsidR="002A3739" w:rsidRPr="006E75B5" w:rsidRDefault="002A3739" w:rsidP="002A3739">
      <w:pPr>
        <w:numPr>
          <w:ilvl w:val="0"/>
          <w:numId w:val="121"/>
        </w:numPr>
        <w:spacing w:after="0" w:line="240" w:lineRule="auto"/>
        <w:jc w:val="both"/>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формирование навыков организации своей жизнедеятельности с учетом правил безопасного образа жизни;</w:t>
      </w:r>
    </w:p>
    <w:p w:rsidR="002A3739" w:rsidRPr="006E75B5" w:rsidRDefault="002A3739" w:rsidP="002A3739">
      <w:pPr>
        <w:numPr>
          <w:ilvl w:val="0"/>
          <w:numId w:val="121"/>
        </w:numPr>
        <w:spacing w:after="0" w:line="240" w:lineRule="auto"/>
        <w:jc w:val="both"/>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2A3739" w:rsidRPr="006E75B5" w:rsidRDefault="002A3739" w:rsidP="002A3739">
      <w:pPr>
        <w:numPr>
          <w:ilvl w:val="0"/>
          <w:numId w:val="121"/>
        </w:numPr>
        <w:spacing w:after="0" w:line="240" w:lineRule="auto"/>
        <w:jc w:val="both"/>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2A3739" w:rsidRPr="006E75B5" w:rsidRDefault="002A3739" w:rsidP="002A3739">
      <w:pPr>
        <w:numPr>
          <w:ilvl w:val="0"/>
          <w:numId w:val="121"/>
        </w:numPr>
        <w:spacing w:after="0" w:line="240" w:lineRule="auto"/>
        <w:jc w:val="both"/>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формирование культуры поведения в информационной среде.</w:t>
      </w:r>
    </w:p>
    <w:p w:rsidR="002A3739" w:rsidRPr="006E75B5" w:rsidRDefault="002A3739" w:rsidP="002A3739">
      <w:pPr>
        <w:spacing w:after="0" w:line="240" w:lineRule="auto"/>
        <w:ind w:firstLine="709"/>
        <w:jc w:val="both"/>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 xml:space="preserve">Внеурочная деятельность организуется по направлениям развития личности младшего школьника с учетом намеченных задач внеурочной деятельности. </w:t>
      </w:r>
    </w:p>
    <w:p w:rsidR="002A3739" w:rsidRPr="006E75B5" w:rsidRDefault="002A3739" w:rsidP="002A3739">
      <w:pPr>
        <w:spacing w:after="0" w:line="240" w:lineRule="auto"/>
        <w:ind w:firstLine="709"/>
        <w:jc w:val="both"/>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При выборе направлений и отборе содержания обучения были учтены:</w:t>
      </w:r>
    </w:p>
    <w:p w:rsidR="002A3739" w:rsidRPr="006E75B5" w:rsidRDefault="002A3739" w:rsidP="002A3739">
      <w:pPr>
        <w:numPr>
          <w:ilvl w:val="0"/>
          <w:numId w:val="122"/>
        </w:numPr>
        <w:spacing w:after="0" w:line="240" w:lineRule="auto"/>
        <w:jc w:val="both"/>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особенности Гимназии как конфессионального общеобразовательного учебного заведения;</w:t>
      </w:r>
    </w:p>
    <w:p w:rsidR="002A3739" w:rsidRPr="006E75B5" w:rsidRDefault="002A3739" w:rsidP="002A3739">
      <w:pPr>
        <w:numPr>
          <w:ilvl w:val="0"/>
          <w:numId w:val="122"/>
        </w:numPr>
        <w:spacing w:after="0" w:line="240" w:lineRule="auto"/>
        <w:ind w:left="709"/>
        <w:jc w:val="both"/>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результаты диагностики успеваемости и уровня развития обучающихся, проблемы и трудности их учебной деятельности;</w:t>
      </w:r>
    </w:p>
    <w:p w:rsidR="002A3739" w:rsidRPr="006E75B5" w:rsidRDefault="002A3739" w:rsidP="002A3739">
      <w:pPr>
        <w:numPr>
          <w:ilvl w:val="0"/>
          <w:numId w:val="122"/>
        </w:numPr>
        <w:spacing w:after="0" w:line="240" w:lineRule="auto"/>
        <w:ind w:left="709"/>
        <w:jc w:val="both"/>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возможность обеспечить условия для организации разнообразных внеурочных занятий и их содержательную связь с урочной деятельностью;</w:t>
      </w:r>
    </w:p>
    <w:p w:rsidR="002A3739" w:rsidRPr="006E75B5" w:rsidRDefault="002A3739" w:rsidP="002A3739">
      <w:pPr>
        <w:numPr>
          <w:ilvl w:val="0"/>
          <w:numId w:val="122"/>
        </w:numPr>
        <w:spacing w:after="0" w:line="240" w:lineRule="auto"/>
        <w:ind w:left="709"/>
        <w:jc w:val="both"/>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особенности информационно-образовательной среды Гимназии, культурные особенности Московской области и городского округа Клин.</w:t>
      </w:r>
    </w:p>
    <w:p w:rsidR="002A3739" w:rsidRPr="006E75B5" w:rsidRDefault="002A3739" w:rsidP="002A3739">
      <w:pPr>
        <w:spacing w:after="0" w:line="240" w:lineRule="auto"/>
        <w:ind w:left="709"/>
        <w:jc w:val="both"/>
        <w:rPr>
          <w:rFonts w:ascii="PT Astra Serif" w:eastAsia="Times New Roman" w:hAnsi="PT Astra Serif" w:cs="Times New Roman"/>
          <w:sz w:val="24"/>
          <w:szCs w:val="24"/>
          <w:lang w:eastAsia="ru-RU"/>
        </w:rPr>
      </w:pPr>
    </w:p>
    <w:p w:rsidR="002A3739" w:rsidRPr="006E75B5" w:rsidRDefault="002A3739" w:rsidP="002A3739">
      <w:pPr>
        <w:spacing w:after="0" w:line="240" w:lineRule="auto"/>
        <w:ind w:firstLine="709"/>
        <w:jc w:val="center"/>
        <w:rPr>
          <w:rFonts w:ascii="PT Astra Serif" w:eastAsia="Times New Roman" w:hAnsi="PT Astra Serif" w:cs="Times New Roman"/>
          <w:b/>
          <w:sz w:val="24"/>
          <w:szCs w:val="24"/>
          <w:lang w:eastAsia="ru-RU"/>
        </w:rPr>
      </w:pPr>
      <w:r w:rsidRPr="006E75B5">
        <w:rPr>
          <w:rFonts w:ascii="PT Astra Serif" w:eastAsia="Times New Roman" w:hAnsi="PT Astra Serif" w:cs="Times New Roman"/>
          <w:b/>
          <w:sz w:val="24"/>
          <w:szCs w:val="24"/>
          <w:lang w:eastAsia="ru-RU"/>
        </w:rPr>
        <w:t>НАПРАВЛЕНИЯ РАЗВИТИЯ ЛИЧНОСТИ ОБУЧАЮЩИХСЯ</w:t>
      </w:r>
    </w:p>
    <w:p w:rsidR="002A3739" w:rsidRPr="006E75B5" w:rsidRDefault="002A3739" w:rsidP="002A3739">
      <w:pPr>
        <w:tabs>
          <w:tab w:val="left" w:pos="3440"/>
        </w:tabs>
        <w:spacing w:after="0" w:line="240" w:lineRule="auto"/>
        <w:jc w:val="both"/>
        <w:rPr>
          <w:rFonts w:ascii="PT Astra Serif" w:eastAsia="Times New Roman" w:hAnsi="PT Astra Serif" w:cs="Times New Roman"/>
          <w:b/>
          <w:sz w:val="24"/>
          <w:szCs w:val="24"/>
          <w:lang w:eastAsia="ru-RU"/>
        </w:rPr>
      </w:pPr>
      <w:r w:rsidRPr="006E75B5">
        <w:rPr>
          <w:rFonts w:ascii="PT Astra Serif" w:eastAsia="Times New Roman" w:hAnsi="PT Astra Serif" w:cs="Times New Roman"/>
          <w:b/>
          <w:sz w:val="24"/>
          <w:szCs w:val="24"/>
          <w:u w:val="single"/>
          <w:lang w:eastAsia="ru-RU"/>
        </w:rPr>
        <w:t xml:space="preserve">Познавательная деятельность </w:t>
      </w:r>
      <w:r w:rsidRPr="006E75B5">
        <w:rPr>
          <w:rFonts w:ascii="PT Astra Serif" w:eastAsia="Times New Roman" w:hAnsi="PT Astra Serif" w:cs="Times New Roman"/>
          <w:sz w:val="24"/>
          <w:szCs w:val="24"/>
          <w:lang w:eastAsia="ru-RU"/>
        </w:rPr>
        <w:t>(формирование ценностного отношения школьников к знаниям как залогу их собственного будущего и к культуре в целом как к духовному богатству общества, сохраняющему национальную самобытность народа). Данное направление представлено следующими курсами:</w:t>
      </w:r>
    </w:p>
    <w:p w:rsidR="002A3739" w:rsidRPr="006E75B5" w:rsidRDefault="002A3739" w:rsidP="002A3739">
      <w:pPr>
        <w:spacing w:after="0" w:line="240" w:lineRule="auto"/>
        <w:ind w:firstLine="709"/>
        <w:jc w:val="both"/>
        <w:rPr>
          <w:rFonts w:ascii="PT Astra Serif" w:eastAsia="Times New Roman" w:hAnsi="PT Astra Serif" w:cs="Times New Roman"/>
          <w:b/>
          <w:bCs/>
          <w:sz w:val="24"/>
          <w:szCs w:val="24"/>
          <w:lang w:eastAsia="ru-RU"/>
        </w:rPr>
      </w:pPr>
      <w:r w:rsidRPr="006E75B5">
        <w:rPr>
          <w:rFonts w:ascii="PT Astra Serif" w:eastAsia="Times New Roman" w:hAnsi="PT Astra Serif" w:cs="Times New Roman"/>
          <w:sz w:val="24"/>
          <w:szCs w:val="24"/>
          <w:lang w:eastAsia="ru-RU"/>
        </w:rPr>
        <w:t>«</w:t>
      </w:r>
      <w:r w:rsidRPr="006E75B5">
        <w:rPr>
          <w:rFonts w:ascii="PT Astra Serif" w:eastAsia="Times New Roman" w:hAnsi="PT Astra Serif" w:cs="Times New Roman"/>
          <w:b/>
          <w:bCs/>
          <w:sz w:val="24"/>
          <w:szCs w:val="24"/>
          <w:lang w:eastAsia="ru-RU"/>
        </w:rPr>
        <w:t xml:space="preserve">Церковнославянский язык» </w:t>
      </w:r>
      <w:r w:rsidRPr="006E75B5">
        <w:rPr>
          <w:rFonts w:ascii="PT Astra Serif" w:eastAsia="Times New Roman" w:hAnsi="PT Astra Serif" w:cs="Times New Roman"/>
          <w:bCs/>
          <w:sz w:val="24"/>
          <w:szCs w:val="24"/>
          <w:lang w:eastAsia="ru-RU"/>
        </w:rPr>
        <w:t>реализуется в 1-4 классах</w:t>
      </w:r>
      <w:r w:rsidRPr="006E75B5">
        <w:rPr>
          <w:rFonts w:ascii="PT Astra Serif" w:eastAsia="Times New Roman" w:hAnsi="PT Astra Serif" w:cs="Times New Roman"/>
          <w:b/>
          <w:bCs/>
          <w:sz w:val="24"/>
          <w:szCs w:val="24"/>
          <w:lang w:eastAsia="ru-RU"/>
        </w:rPr>
        <w:t xml:space="preserve">. </w:t>
      </w:r>
    </w:p>
    <w:p w:rsidR="002A3739" w:rsidRPr="006E75B5" w:rsidRDefault="002A3739" w:rsidP="002A3739">
      <w:pPr>
        <w:spacing w:after="0" w:line="240" w:lineRule="auto"/>
        <w:ind w:firstLine="709"/>
        <w:jc w:val="both"/>
        <w:rPr>
          <w:rFonts w:ascii="PT Astra Serif" w:eastAsia="Times New Roman" w:hAnsi="PT Astra Serif" w:cs="Times New Roman"/>
          <w:sz w:val="24"/>
          <w:szCs w:val="24"/>
          <w:lang w:eastAsia="ru-RU"/>
        </w:rPr>
      </w:pPr>
      <w:r w:rsidRPr="006E75B5">
        <w:rPr>
          <w:rFonts w:ascii="PT Astra Serif" w:eastAsia="Times New Roman" w:hAnsi="PT Astra Serif" w:cs="Times New Roman"/>
          <w:i/>
          <w:sz w:val="24"/>
          <w:szCs w:val="24"/>
          <w:lang w:eastAsia="ru-RU"/>
        </w:rPr>
        <w:t>Цель</w:t>
      </w:r>
      <w:r w:rsidRPr="006E75B5">
        <w:rPr>
          <w:rFonts w:ascii="PT Astra Serif" w:eastAsia="Times New Roman" w:hAnsi="PT Astra Serif" w:cs="Times New Roman"/>
          <w:sz w:val="24"/>
          <w:szCs w:val="24"/>
          <w:lang w:eastAsia="ru-RU"/>
        </w:rPr>
        <w:t xml:space="preserve">: достижения учащимся метапредметных результатов и понимания церковнославянского языка как основы современного русского литературного языка, его роли в православном Богослужении и христианской жизни. </w:t>
      </w:r>
    </w:p>
    <w:p w:rsidR="002A3739" w:rsidRPr="006E75B5" w:rsidRDefault="002A3739" w:rsidP="002A3739">
      <w:pPr>
        <w:spacing w:after="0" w:line="240" w:lineRule="auto"/>
        <w:ind w:firstLine="708"/>
        <w:jc w:val="both"/>
        <w:rPr>
          <w:rFonts w:ascii="PT Astra Serif" w:eastAsia="Calibri" w:hAnsi="PT Astra Serif" w:cs="Times New Roman"/>
        </w:rPr>
      </w:pPr>
      <w:r w:rsidRPr="006E75B5">
        <w:rPr>
          <w:rFonts w:ascii="PT Astra Serif" w:eastAsia="Calibri" w:hAnsi="PT Astra Serif" w:cs="Times New Roman"/>
          <w:sz w:val="24"/>
          <w:szCs w:val="24"/>
        </w:rPr>
        <w:t xml:space="preserve">1 класс – первые шаги в освоении церковнославянского языка (ознакомительный цикл). </w:t>
      </w:r>
    </w:p>
    <w:p w:rsidR="002A3739" w:rsidRPr="006E75B5" w:rsidRDefault="002A3739" w:rsidP="002A3739">
      <w:pPr>
        <w:spacing w:after="0" w:line="240" w:lineRule="auto"/>
        <w:ind w:firstLine="708"/>
        <w:jc w:val="both"/>
        <w:rPr>
          <w:rFonts w:ascii="PT Astra Serif" w:eastAsia="Calibri" w:hAnsi="PT Astra Serif" w:cs="Times New Roman"/>
          <w:sz w:val="24"/>
          <w:szCs w:val="24"/>
        </w:rPr>
      </w:pPr>
      <w:r w:rsidRPr="006E75B5">
        <w:rPr>
          <w:rFonts w:ascii="PT Astra Serif" w:eastAsia="Calibri" w:hAnsi="PT Astra Serif" w:cs="Times New Roman"/>
          <w:sz w:val="24"/>
          <w:szCs w:val="24"/>
        </w:rPr>
        <w:t>2 класс – продолжение освоения церковнославянской азбуки и основ фонетики и грамматики церковнославянского языка.</w:t>
      </w:r>
      <w:r w:rsidRPr="006E75B5">
        <w:rPr>
          <w:rFonts w:ascii="PT Astra Serif" w:eastAsia="Calibri" w:hAnsi="PT Astra Serif" w:cs="Times New Roman"/>
          <w:sz w:val="24"/>
          <w:szCs w:val="24"/>
        </w:rPr>
        <w:tab/>
        <w:t xml:space="preserve"> Чтение по-церковнославянски.</w:t>
      </w:r>
    </w:p>
    <w:p w:rsidR="002A3739" w:rsidRPr="006E75B5" w:rsidRDefault="002A3739" w:rsidP="002A3739">
      <w:pPr>
        <w:spacing w:after="0" w:line="240" w:lineRule="auto"/>
        <w:ind w:firstLine="708"/>
        <w:jc w:val="both"/>
        <w:rPr>
          <w:rFonts w:ascii="PT Astra Serif" w:eastAsia="Calibri" w:hAnsi="PT Astra Serif" w:cs="Times New Roman"/>
          <w:sz w:val="24"/>
          <w:szCs w:val="24"/>
        </w:rPr>
      </w:pPr>
      <w:r w:rsidRPr="006E75B5">
        <w:rPr>
          <w:rFonts w:ascii="PT Astra Serif" w:eastAsia="Calibri" w:hAnsi="PT Astra Serif" w:cs="Times New Roman"/>
          <w:sz w:val="24"/>
          <w:szCs w:val="24"/>
        </w:rPr>
        <w:lastRenderedPageBreak/>
        <w:t>3 класс – практическое овладение навыками чтения по-церковнославянски и закрепление основ грамматики церковнославянского языка.</w:t>
      </w:r>
    </w:p>
    <w:p w:rsidR="002A3739" w:rsidRPr="006E75B5" w:rsidRDefault="002A3739" w:rsidP="002A3739">
      <w:pPr>
        <w:spacing w:after="0" w:line="240" w:lineRule="auto"/>
        <w:ind w:firstLine="708"/>
        <w:jc w:val="both"/>
        <w:rPr>
          <w:rFonts w:ascii="PT Astra Serif" w:eastAsia="Calibri" w:hAnsi="PT Astra Serif" w:cs="Times New Roman"/>
          <w:sz w:val="24"/>
          <w:szCs w:val="24"/>
        </w:rPr>
      </w:pPr>
      <w:r w:rsidRPr="006E75B5">
        <w:rPr>
          <w:rFonts w:ascii="PT Astra Serif" w:eastAsia="Calibri" w:hAnsi="PT Astra Serif" w:cs="Times New Roman"/>
          <w:sz w:val="24"/>
          <w:szCs w:val="24"/>
        </w:rPr>
        <w:t xml:space="preserve">4 класс – закрепление знаний основ грамматики церковнославянского языка и практических навыков чтения по-церковнославянски. </w:t>
      </w:r>
    </w:p>
    <w:p w:rsidR="002A3739" w:rsidRPr="006E75B5" w:rsidRDefault="002A3739" w:rsidP="002A3739">
      <w:pPr>
        <w:spacing w:after="0" w:line="240" w:lineRule="auto"/>
        <w:ind w:firstLine="708"/>
        <w:jc w:val="both"/>
        <w:rPr>
          <w:rFonts w:ascii="PT Astra Serif" w:eastAsia="Calibri" w:hAnsi="PT Astra Serif" w:cs="Times New Roman"/>
          <w:sz w:val="24"/>
          <w:szCs w:val="24"/>
        </w:rPr>
      </w:pPr>
      <w:r w:rsidRPr="006E75B5">
        <w:rPr>
          <w:rFonts w:ascii="PT Astra Serif" w:eastAsia="Calibri" w:hAnsi="PT Astra Serif" w:cs="Times New Roman"/>
          <w:i/>
          <w:sz w:val="24"/>
          <w:szCs w:val="24"/>
        </w:rPr>
        <w:t>Форма организации:</w:t>
      </w:r>
      <w:r w:rsidRPr="006E75B5">
        <w:rPr>
          <w:rFonts w:ascii="PT Astra Serif" w:eastAsia="Calibri" w:hAnsi="PT Astra Serif" w:cs="Times New Roman"/>
          <w:sz w:val="24"/>
          <w:szCs w:val="24"/>
        </w:rPr>
        <w:t xml:space="preserve"> учебный курс в форме факультатива; лаборатория текстов (система практических занятий).</w:t>
      </w:r>
    </w:p>
    <w:p w:rsidR="002A3739" w:rsidRPr="006E75B5" w:rsidRDefault="002A3739" w:rsidP="002A3739">
      <w:pPr>
        <w:spacing w:after="0" w:line="240" w:lineRule="auto"/>
        <w:jc w:val="both"/>
        <w:rPr>
          <w:rFonts w:ascii="PT Astra Serif" w:eastAsia="Times New Roman" w:hAnsi="PT Astra Serif" w:cs="Times New Roman"/>
          <w:sz w:val="24"/>
          <w:szCs w:val="24"/>
          <w:lang w:eastAsia="ru-RU"/>
        </w:rPr>
      </w:pPr>
      <w:r w:rsidRPr="006E75B5">
        <w:rPr>
          <w:rFonts w:ascii="PT Astra Serif" w:eastAsia="Times New Roman" w:hAnsi="PT Astra Serif" w:cs="Times New Roman"/>
          <w:b/>
          <w:sz w:val="24"/>
          <w:szCs w:val="24"/>
          <w:u w:val="single"/>
          <w:lang w:eastAsia="ru-RU"/>
        </w:rPr>
        <w:t>Спортивно-оздоровительная деятельность</w:t>
      </w:r>
      <w:r w:rsidRPr="006E75B5">
        <w:rPr>
          <w:rFonts w:ascii="PT Astra Serif" w:eastAsia="Times New Roman" w:hAnsi="PT Astra Serif" w:cs="Times New Roman"/>
          <w:sz w:val="24"/>
          <w:szCs w:val="24"/>
          <w:lang w:eastAsia="ru-RU"/>
        </w:rPr>
        <w:t xml:space="preserve"> (физическое развитие школьника, углубление знаний об организации жизни и деятельности с учетом соблюдения правил здорового безопасного образа жизни). </w:t>
      </w:r>
    </w:p>
    <w:p w:rsidR="002A3739" w:rsidRPr="006E75B5" w:rsidRDefault="002A3739" w:rsidP="002A3739">
      <w:pPr>
        <w:spacing w:after="0" w:line="240" w:lineRule="auto"/>
        <w:ind w:firstLine="709"/>
        <w:jc w:val="both"/>
        <w:rPr>
          <w:rFonts w:ascii="PT Astra Serif" w:eastAsia="Times New Roman" w:hAnsi="PT Astra Serif" w:cs="Times New Roman"/>
          <w:b/>
          <w:bCs/>
          <w:sz w:val="24"/>
          <w:szCs w:val="24"/>
          <w:lang w:eastAsia="ru-RU"/>
        </w:rPr>
      </w:pPr>
      <w:r w:rsidRPr="006E75B5">
        <w:rPr>
          <w:rFonts w:ascii="PT Astra Serif" w:eastAsia="Times New Roman" w:hAnsi="PT Astra Serif" w:cs="Times New Roman"/>
          <w:bCs/>
          <w:sz w:val="24"/>
          <w:szCs w:val="24"/>
          <w:lang w:eastAsia="ru-RU"/>
        </w:rPr>
        <w:t xml:space="preserve">Спортивная секция </w:t>
      </w:r>
      <w:r w:rsidRPr="006E75B5">
        <w:rPr>
          <w:rFonts w:ascii="PT Astra Serif" w:eastAsia="Times New Roman" w:hAnsi="PT Astra Serif" w:cs="Times New Roman"/>
          <w:b/>
          <w:bCs/>
          <w:sz w:val="24"/>
          <w:szCs w:val="24"/>
          <w:lang w:eastAsia="ru-RU"/>
        </w:rPr>
        <w:t xml:space="preserve">«Подвижные игры» </w:t>
      </w:r>
      <w:r w:rsidRPr="006E75B5">
        <w:rPr>
          <w:rFonts w:ascii="PT Astra Serif" w:eastAsia="Times New Roman" w:hAnsi="PT Astra Serif" w:cs="Times New Roman"/>
          <w:bCs/>
          <w:sz w:val="24"/>
          <w:szCs w:val="24"/>
          <w:lang w:eastAsia="ru-RU"/>
        </w:rPr>
        <w:t>(1-4 класс).</w:t>
      </w:r>
      <w:r w:rsidRPr="006E75B5">
        <w:rPr>
          <w:rFonts w:ascii="PT Astra Serif" w:eastAsia="Times New Roman" w:hAnsi="PT Astra Serif" w:cs="Times New Roman"/>
          <w:b/>
          <w:bCs/>
          <w:sz w:val="24"/>
          <w:szCs w:val="24"/>
          <w:lang w:eastAsia="ru-RU"/>
        </w:rPr>
        <w:t xml:space="preserve"> </w:t>
      </w:r>
    </w:p>
    <w:p w:rsidR="002A3739" w:rsidRPr="006E75B5" w:rsidRDefault="002A3739" w:rsidP="002A3739">
      <w:pPr>
        <w:spacing w:after="0" w:line="240" w:lineRule="auto"/>
        <w:ind w:firstLine="709"/>
        <w:jc w:val="both"/>
        <w:rPr>
          <w:rFonts w:ascii="PT Astra Serif" w:eastAsia="Times New Roman" w:hAnsi="PT Astra Serif" w:cs="Times New Roman"/>
          <w:sz w:val="24"/>
          <w:szCs w:val="24"/>
          <w:lang w:eastAsia="ru-RU"/>
        </w:rPr>
      </w:pPr>
      <w:r w:rsidRPr="006E75B5">
        <w:rPr>
          <w:rFonts w:ascii="PT Astra Serif" w:eastAsia="Times New Roman" w:hAnsi="PT Astra Serif" w:cs="Times New Roman"/>
          <w:bCs/>
          <w:i/>
          <w:sz w:val="24"/>
          <w:szCs w:val="24"/>
          <w:lang w:eastAsia="ru-RU"/>
        </w:rPr>
        <w:t>Цель</w:t>
      </w:r>
      <w:r w:rsidRPr="006E75B5">
        <w:rPr>
          <w:rFonts w:ascii="PT Astra Serif" w:eastAsia="Times New Roman" w:hAnsi="PT Astra Serif" w:cs="Times New Roman"/>
          <w:bCs/>
          <w:sz w:val="24"/>
          <w:szCs w:val="24"/>
          <w:lang w:eastAsia="ru-RU"/>
        </w:rPr>
        <w:t>: укрепление здоровья детей, формирование двигательной активности, развитие физических качеств: силы, быстроты, выносливости, ловкости, формирование культуры общения со сверстниками, самостоятельности в двигательной активности.</w:t>
      </w:r>
      <w:r w:rsidRPr="006E75B5">
        <w:rPr>
          <w:rFonts w:ascii="PT Astra Serif" w:eastAsia="Times New Roman" w:hAnsi="PT Astra Serif" w:cs="Times New Roman"/>
          <w:sz w:val="24"/>
          <w:szCs w:val="24"/>
          <w:lang w:eastAsia="ru-RU"/>
        </w:rPr>
        <w:t xml:space="preserve"> </w:t>
      </w:r>
    </w:p>
    <w:p w:rsidR="002A3739" w:rsidRPr="006E75B5" w:rsidRDefault="002A3739" w:rsidP="002A3739">
      <w:pPr>
        <w:spacing w:after="0" w:line="240" w:lineRule="auto"/>
        <w:ind w:firstLine="709"/>
        <w:jc w:val="both"/>
        <w:rPr>
          <w:rFonts w:ascii="PT Astra Serif" w:eastAsia="Times New Roman" w:hAnsi="PT Astra Serif" w:cs="Times New Roman"/>
          <w:bCs/>
          <w:sz w:val="24"/>
          <w:szCs w:val="24"/>
          <w:lang w:eastAsia="ru-RU"/>
        </w:rPr>
      </w:pPr>
      <w:r w:rsidRPr="006E75B5">
        <w:rPr>
          <w:rFonts w:ascii="PT Astra Serif" w:eastAsia="Times New Roman" w:hAnsi="PT Astra Serif" w:cs="Times New Roman"/>
          <w:bCs/>
          <w:sz w:val="24"/>
          <w:szCs w:val="24"/>
          <w:lang w:eastAsia="ru-RU"/>
        </w:rPr>
        <w:t xml:space="preserve">Программа состоит из четырёх частей: </w:t>
      </w:r>
    </w:p>
    <w:p w:rsidR="002A3739" w:rsidRPr="006E75B5" w:rsidRDefault="002A3739" w:rsidP="002A3739">
      <w:pPr>
        <w:spacing w:after="0" w:line="240" w:lineRule="auto"/>
        <w:ind w:firstLine="709"/>
        <w:jc w:val="both"/>
        <w:rPr>
          <w:rFonts w:ascii="PT Astra Serif" w:eastAsia="Times New Roman" w:hAnsi="PT Astra Serif" w:cs="Times New Roman"/>
          <w:bCs/>
          <w:sz w:val="24"/>
          <w:szCs w:val="24"/>
          <w:lang w:eastAsia="ru-RU"/>
        </w:rPr>
      </w:pPr>
      <w:r w:rsidRPr="006E75B5">
        <w:rPr>
          <w:rFonts w:ascii="PT Astra Serif" w:eastAsia="Times New Roman" w:hAnsi="PT Astra Serif" w:cs="Times New Roman"/>
          <w:bCs/>
          <w:sz w:val="24"/>
          <w:szCs w:val="24"/>
          <w:lang w:eastAsia="ru-RU"/>
        </w:rPr>
        <w:t xml:space="preserve">1 класс «Современные подвижные игры» (ознакомление с играми, требующими командного состава); </w:t>
      </w:r>
    </w:p>
    <w:p w:rsidR="002A3739" w:rsidRPr="006E75B5" w:rsidRDefault="002A3739" w:rsidP="002A3739">
      <w:pPr>
        <w:spacing w:after="0" w:line="240" w:lineRule="auto"/>
        <w:ind w:firstLine="709"/>
        <w:jc w:val="both"/>
        <w:rPr>
          <w:rFonts w:ascii="PT Astra Serif" w:eastAsia="Times New Roman" w:hAnsi="PT Astra Serif" w:cs="Times New Roman"/>
          <w:bCs/>
          <w:sz w:val="24"/>
          <w:szCs w:val="24"/>
          <w:lang w:eastAsia="ru-RU"/>
        </w:rPr>
      </w:pPr>
      <w:r w:rsidRPr="006E75B5">
        <w:rPr>
          <w:rFonts w:ascii="PT Astra Serif" w:eastAsia="Times New Roman" w:hAnsi="PT Astra Serif" w:cs="Times New Roman"/>
          <w:bCs/>
          <w:sz w:val="24"/>
          <w:szCs w:val="24"/>
          <w:lang w:eastAsia="ru-RU"/>
        </w:rPr>
        <w:t xml:space="preserve">2 класс «Старинные народные игры» (ознакомление с играми старины, культурой и этикетом того времени); </w:t>
      </w:r>
    </w:p>
    <w:p w:rsidR="002A3739" w:rsidRPr="006E75B5" w:rsidRDefault="002A3739" w:rsidP="002A3739">
      <w:pPr>
        <w:spacing w:after="0" w:line="240" w:lineRule="auto"/>
        <w:ind w:firstLine="709"/>
        <w:jc w:val="both"/>
        <w:rPr>
          <w:rFonts w:ascii="PT Astra Serif" w:eastAsia="Times New Roman" w:hAnsi="PT Astra Serif" w:cs="Times New Roman"/>
          <w:bCs/>
          <w:sz w:val="24"/>
          <w:szCs w:val="24"/>
          <w:lang w:eastAsia="ru-RU"/>
        </w:rPr>
      </w:pPr>
      <w:r w:rsidRPr="006E75B5">
        <w:rPr>
          <w:rFonts w:ascii="PT Astra Serif" w:eastAsia="Times New Roman" w:hAnsi="PT Astra Serif" w:cs="Times New Roman"/>
          <w:bCs/>
          <w:sz w:val="24"/>
          <w:szCs w:val="24"/>
          <w:lang w:eastAsia="ru-RU"/>
        </w:rPr>
        <w:t xml:space="preserve">3 класс «Русские народные игры и забавы» (формирование у обучающихся интеллектуальных способностей, культуры эмоций и чувств); </w:t>
      </w:r>
    </w:p>
    <w:p w:rsidR="002A3739" w:rsidRPr="006E75B5" w:rsidRDefault="002A3739" w:rsidP="002A3739">
      <w:pPr>
        <w:spacing w:after="0" w:line="240" w:lineRule="auto"/>
        <w:ind w:firstLine="709"/>
        <w:jc w:val="both"/>
        <w:rPr>
          <w:rFonts w:ascii="PT Astra Serif" w:eastAsia="Times New Roman" w:hAnsi="PT Astra Serif" w:cs="Times New Roman"/>
          <w:bCs/>
          <w:sz w:val="24"/>
          <w:szCs w:val="24"/>
          <w:lang w:eastAsia="ru-RU"/>
        </w:rPr>
      </w:pPr>
      <w:r w:rsidRPr="006E75B5">
        <w:rPr>
          <w:rFonts w:ascii="PT Astra Serif" w:eastAsia="Times New Roman" w:hAnsi="PT Astra Serif" w:cs="Times New Roman"/>
          <w:bCs/>
          <w:sz w:val="24"/>
          <w:szCs w:val="24"/>
          <w:lang w:eastAsia="ru-RU"/>
        </w:rPr>
        <w:t xml:space="preserve">4 класс «Русские игровые традиции» (формирование у обучающихся чувства ответственности за свое здоровье, мода и гигиена, профилактика вредных привычек). </w:t>
      </w:r>
    </w:p>
    <w:p w:rsidR="002A3739" w:rsidRPr="006E75B5" w:rsidRDefault="002A3739" w:rsidP="002A3739">
      <w:pPr>
        <w:spacing w:after="0" w:line="240" w:lineRule="auto"/>
        <w:ind w:firstLine="709"/>
        <w:jc w:val="both"/>
        <w:rPr>
          <w:rFonts w:ascii="PT Astra Serif" w:eastAsia="Times New Roman" w:hAnsi="PT Astra Serif" w:cs="Times New Roman"/>
          <w:sz w:val="24"/>
          <w:szCs w:val="24"/>
          <w:lang w:eastAsia="ru-RU"/>
        </w:rPr>
      </w:pPr>
      <w:r w:rsidRPr="006E75B5">
        <w:rPr>
          <w:rFonts w:ascii="PT Astra Serif" w:eastAsia="Calibri" w:hAnsi="PT Astra Serif" w:cs="Times New Roman"/>
          <w:i/>
          <w:sz w:val="24"/>
          <w:szCs w:val="24"/>
        </w:rPr>
        <w:t xml:space="preserve">Форма организации: </w:t>
      </w:r>
      <w:r w:rsidRPr="006E75B5">
        <w:rPr>
          <w:rFonts w:ascii="PT Astra Serif" w:eastAsia="Calibri" w:hAnsi="PT Astra Serif" w:cs="Times New Roman"/>
          <w:sz w:val="24"/>
          <w:szCs w:val="24"/>
        </w:rPr>
        <w:t>спортивная студия: учебный курс физической культуры.</w:t>
      </w:r>
      <w:r w:rsidRPr="006E75B5">
        <w:rPr>
          <w:rFonts w:ascii="PT Astra Serif" w:eastAsia="Calibri" w:hAnsi="PT Astra Serif" w:cs="Times New Roman"/>
          <w:i/>
          <w:sz w:val="24"/>
          <w:szCs w:val="24"/>
        </w:rPr>
        <w:cr/>
      </w:r>
      <w:r w:rsidRPr="006E75B5">
        <w:rPr>
          <w:rFonts w:ascii="PT Astra Serif" w:eastAsia="Times New Roman" w:hAnsi="PT Astra Serif" w:cs="Times New Roman"/>
          <w:b/>
          <w:sz w:val="24"/>
          <w:szCs w:val="24"/>
          <w:u w:val="single"/>
          <w:lang w:eastAsia="ru-RU"/>
        </w:rPr>
        <w:t xml:space="preserve">Проблемно-ценностное общение </w:t>
      </w:r>
      <w:r w:rsidRPr="006E75B5">
        <w:rPr>
          <w:rFonts w:ascii="PT Astra Serif" w:eastAsia="Times New Roman" w:hAnsi="PT Astra Serif" w:cs="Times New Roman"/>
          <w:b/>
          <w:sz w:val="24"/>
          <w:szCs w:val="24"/>
          <w:lang w:eastAsia="ru-RU"/>
        </w:rPr>
        <w:t>(</w:t>
      </w:r>
      <w:r w:rsidRPr="006E75B5">
        <w:rPr>
          <w:rFonts w:ascii="PT Astra Serif" w:eastAsia="Times New Roman" w:hAnsi="PT Astra Serif" w:cs="Times New Roman"/>
          <w:sz w:val="24"/>
          <w:szCs w:val="24"/>
          <w:lang w:eastAsia="ru-RU"/>
        </w:rPr>
        <w:t xml:space="preserve">формирование духовно-нравственных ориентиров на основе традиционных общечеловеческих и христианских ценностей, раскрытие определяющей роли Православия в становлении культурных и духовно-нравственных традиций русского народа, гражданских основ Российского государства, воспитание чувства патриотизма, активной гражданской позиции, сопричастности к героической истории Российского государства, готовности служить Отечеству). </w:t>
      </w:r>
    </w:p>
    <w:p w:rsidR="002A3739" w:rsidRPr="006E75B5" w:rsidRDefault="002A3739" w:rsidP="002A3739">
      <w:pPr>
        <w:spacing w:after="0" w:line="240" w:lineRule="auto"/>
        <w:ind w:firstLine="708"/>
        <w:jc w:val="both"/>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 xml:space="preserve">1. </w:t>
      </w:r>
      <w:r w:rsidRPr="006E75B5">
        <w:rPr>
          <w:rFonts w:ascii="PT Astra Serif" w:eastAsia="Times New Roman" w:hAnsi="PT Astra Serif" w:cs="Times New Roman"/>
          <w:b/>
          <w:sz w:val="24"/>
          <w:szCs w:val="24"/>
          <w:lang w:eastAsia="ru-RU"/>
        </w:rPr>
        <w:t>«Основы православной веры»</w:t>
      </w:r>
      <w:r w:rsidRPr="006E75B5">
        <w:rPr>
          <w:rFonts w:ascii="PT Astra Serif" w:eastAsia="Times New Roman" w:hAnsi="PT Astra Serif" w:cs="Times New Roman"/>
          <w:sz w:val="24"/>
          <w:szCs w:val="24"/>
          <w:lang w:eastAsia="ru-RU"/>
        </w:rPr>
        <w:t xml:space="preserve"> в 1-4 классе. </w:t>
      </w:r>
    </w:p>
    <w:p w:rsidR="002A3739" w:rsidRPr="006E75B5" w:rsidRDefault="002A3739" w:rsidP="002A3739">
      <w:pPr>
        <w:spacing w:after="0" w:line="240" w:lineRule="auto"/>
        <w:ind w:firstLine="708"/>
        <w:jc w:val="both"/>
        <w:rPr>
          <w:rFonts w:ascii="PT Astra Serif" w:eastAsia="Times New Roman" w:hAnsi="PT Astra Serif" w:cs="Times New Roman"/>
          <w:sz w:val="24"/>
          <w:szCs w:val="24"/>
          <w:lang w:eastAsia="ru-RU"/>
        </w:rPr>
      </w:pPr>
      <w:r w:rsidRPr="006E75B5">
        <w:rPr>
          <w:rFonts w:ascii="PT Astra Serif" w:eastAsia="Times New Roman" w:hAnsi="PT Astra Serif" w:cs="Times New Roman"/>
          <w:i/>
          <w:sz w:val="24"/>
          <w:szCs w:val="24"/>
          <w:lang w:eastAsia="ru-RU"/>
        </w:rPr>
        <w:t>Цель:</w:t>
      </w:r>
      <w:r w:rsidRPr="006E75B5">
        <w:rPr>
          <w:rFonts w:ascii="PT Astra Serif" w:eastAsia="Times New Roman" w:hAnsi="PT Astra Serif" w:cs="Times New Roman"/>
          <w:sz w:val="24"/>
          <w:szCs w:val="24"/>
          <w:lang w:eastAsia="ru-RU"/>
        </w:rPr>
        <w:t xml:space="preserve"> формирование основ духовно-нравственных представлений и религиозно-нравственного восприятия окружающей жизни, основанных на любви к ближнему, Отечеству, на христианских идеалах добра и справедливости. </w:t>
      </w:r>
    </w:p>
    <w:p w:rsidR="002A3739" w:rsidRPr="006E75B5" w:rsidRDefault="002A3739" w:rsidP="002A3739">
      <w:pPr>
        <w:spacing w:after="0" w:line="240" w:lineRule="auto"/>
        <w:ind w:firstLine="708"/>
        <w:jc w:val="both"/>
        <w:rPr>
          <w:rFonts w:ascii="PT Astra Serif" w:eastAsia="Calibri" w:hAnsi="PT Astra Serif" w:cs="Times New Roman"/>
        </w:rPr>
      </w:pPr>
      <w:r w:rsidRPr="006E75B5">
        <w:rPr>
          <w:rFonts w:ascii="PT Astra Serif" w:eastAsia="Calibri" w:hAnsi="PT Astra Serif" w:cs="Times New Roman"/>
          <w:sz w:val="24"/>
          <w:szCs w:val="24"/>
        </w:rPr>
        <w:t xml:space="preserve">1 класс – Иконы Великих праздников. </w:t>
      </w:r>
    </w:p>
    <w:p w:rsidR="002A3739" w:rsidRPr="006E75B5" w:rsidRDefault="002A3739" w:rsidP="002A3739">
      <w:pPr>
        <w:spacing w:after="0" w:line="240" w:lineRule="auto"/>
        <w:ind w:firstLine="708"/>
        <w:jc w:val="both"/>
        <w:rPr>
          <w:rFonts w:ascii="PT Astra Serif" w:eastAsia="Calibri" w:hAnsi="PT Astra Serif" w:cs="Times New Roman"/>
          <w:sz w:val="24"/>
          <w:szCs w:val="24"/>
        </w:rPr>
      </w:pPr>
      <w:r w:rsidRPr="006E75B5">
        <w:rPr>
          <w:rFonts w:ascii="PT Astra Serif" w:eastAsia="Calibri" w:hAnsi="PT Astra Serif" w:cs="Times New Roman"/>
          <w:sz w:val="24"/>
          <w:szCs w:val="24"/>
        </w:rPr>
        <w:t>2-3 класс – изучение содержания и смысла Великих праздников.</w:t>
      </w:r>
    </w:p>
    <w:p w:rsidR="002A3739" w:rsidRPr="006E75B5" w:rsidRDefault="002A3739" w:rsidP="002A3739">
      <w:pPr>
        <w:tabs>
          <w:tab w:val="left" w:pos="0"/>
          <w:tab w:val="left" w:pos="284"/>
          <w:tab w:val="left" w:pos="993"/>
        </w:tabs>
        <w:spacing w:after="0" w:line="240" w:lineRule="auto"/>
        <w:ind w:firstLine="709"/>
        <w:jc w:val="both"/>
        <w:rPr>
          <w:rFonts w:ascii="PT Astra Serif" w:eastAsia="Calibri" w:hAnsi="PT Astra Serif" w:cs="Times New Roman"/>
          <w:sz w:val="24"/>
          <w:szCs w:val="24"/>
        </w:rPr>
      </w:pPr>
      <w:r w:rsidRPr="006E75B5">
        <w:rPr>
          <w:rFonts w:ascii="PT Astra Serif" w:eastAsia="Calibri" w:hAnsi="PT Astra Serif" w:cs="Times New Roman"/>
          <w:sz w:val="24"/>
          <w:szCs w:val="24"/>
        </w:rPr>
        <w:t>4 класс – изучение Заповедей Божьих.</w:t>
      </w:r>
    </w:p>
    <w:p w:rsidR="002A3739" w:rsidRPr="006E75B5" w:rsidRDefault="002A3739" w:rsidP="002A3739">
      <w:pPr>
        <w:tabs>
          <w:tab w:val="left" w:pos="0"/>
          <w:tab w:val="left" w:pos="284"/>
          <w:tab w:val="left" w:pos="993"/>
        </w:tabs>
        <w:spacing w:after="0" w:line="240" w:lineRule="auto"/>
        <w:ind w:firstLine="709"/>
        <w:jc w:val="both"/>
        <w:rPr>
          <w:rFonts w:ascii="PT Astra Serif" w:eastAsia="Times New Roman" w:hAnsi="PT Astra Serif" w:cs="Times New Roman"/>
          <w:bCs/>
          <w:sz w:val="24"/>
          <w:szCs w:val="24"/>
          <w:lang w:eastAsia="ru-RU"/>
        </w:rPr>
      </w:pPr>
      <w:r w:rsidRPr="006E75B5">
        <w:rPr>
          <w:rFonts w:ascii="PT Astra Serif" w:eastAsia="Calibri" w:hAnsi="PT Astra Serif" w:cs="Times New Roman"/>
          <w:i/>
          <w:sz w:val="24"/>
          <w:szCs w:val="24"/>
        </w:rPr>
        <w:t xml:space="preserve">Форма организации: </w:t>
      </w:r>
      <w:r w:rsidRPr="006E75B5">
        <w:rPr>
          <w:rFonts w:ascii="PT Astra Serif" w:eastAsia="Calibri" w:hAnsi="PT Astra Serif" w:cs="Times New Roman"/>
          <w:sz w:val="24"/>
          <w:szCs w:val="24"/>
        </w:rPr>
        <w:t>учебный курс – факультатив.</w:t>
      </w:r>
    </w:p>
    <w:p w:rsidR="002A3739" w:rsidRPr="006E75B5" w:rsidRDefault="002A3739" w:rsidP="002A3739">
      <w:pPr>
        <w:tabs>
          <w:tab w:val="left" w:pos="0"/>
          <w:tab w:val="left" w:pos="284"/>
          <w:tab w:val="left" w:pos="993"/>
        </w:tabs>
        <w:spacing w:after="0" w:line="240" w:lineRule="auto"/>
        <w:ind w:firstLine="709"/>
        <w:jc w:val="both"/>
        <w:rPr>
          <w:rFonts w:ascii="PT Astra Serif" w:eastAsia="Times New Roman" w:hAnsi="PT Astra Serif" w:cs="Times New Roman"/>
          <w:bCs/>
          <w:sz w:val="24"/>
          <w:szCs w:val="24"/>
          <w:lang w:eastAsia="ru-RU"/>
        </w:rPr>
      </w:pPr>
      <w:r w:rsidRPr="006E75B5">
        <w:rPr>
          <w:rFonts w:ascii="PT Astra Serif" w:eastAsia="Times New Roman" w:hAnsi="PT Astra Serif" w:cs="Times New Roman"/>
          <w:bCs/>
          <w:sz w:val="24"/>
          <w:szCs w:val="24"/>
          <w:lang w:eastAsia="ru-RU"/>
        </w:rPr>
        <w:t xml:space="preserve">2. </w:t>
      </w:r>
      <w:r w:rsidRPr="006E75B5">
        <w:rPr>
          <w:rFonts w:ascii="PT Astra Serif" w:eastAsia="Times New Roman" w:hAnsi="PT Astra Serif" w:cs="Times New Roman"/>
          <w:b/>
          <w:bCs/>
          <w:sz w:val="24"/>
          <w:szCs w:val="24"/>
          <w:lang w:eastAsia="ru-RU"/>
        </w:rPr>
        <w:t>«Разговоры о важном»</w:t>
      </w:r>
      <w:r w:rsidRPr="006E75B5">
        <w:rPr>
          <w:rFonts w:ascii="PT Astra Serif" w:eastAsia="Times New Roman" w:hAnsi="PT Astra Serif" w:cs="Times New Roman"/>
          <w:bCs/>
          <w:sz w:val="24"/>
          <w:szCs w:val="24"/>
          <w:lang w:eastAsia="ru-RU"/>
        </w:rPr>
        <w:t xml:space="preserve"> в 1-4 классах. </w:t>
      </w:r>
    </w:p>
    <w:p w:rsidR="002A3739" w:rsidRPr="006E75B5" w:rsidRDefault="002A3739" w:rsidP="002A3739">
      <w:pPr>
        <w:tabs>
          <w:tab w:val="left" w:pos="0"/>
          <w:tab w:val="left" w:pos="284"/>
          <w:tab w:val="left" w:pos="993"/>
        </w:tabs>
        <w:spacing w:after="0" w:line="240" w:lineRule="auto"/>
        <w:ind w:firstLine="709"/>
        <w:jc w:val="both"/>
        <w:rPr>
          <w:rFonts w:ascii="PT Astra Serif" w:eastAsia="Times New Roman" w:hAnsi="PT Astra Serif" w:cs="Times New Roman"/>
          <w:bCs/>
          <w:sz w:val="24"/>
          <w:szCs w:val="24"/>
          <w:lang w:eastAsia="ru-RU"/>
        </w:rPr>
      </w:pPr>
      <w:r w:rsidRPr="006E75B5">
        <w:rPr>
          <w:rFonts w:ascii="PT Astra Serif" w:eastAsia="Times New Roman" w:hAnsi="PT Astra Serif" w:cs="Times New Roman"/>
          <w:bCs/>
          <w:i/>
          <w:sz w:val="24"/>
          <w:szCs w:val="24"/>
          <w:lang w:eastAsia="ru-RU"/>
        </w:rPr>
        <w:t>Цель</w:t>
      </w:r>
      <w:r w:rsidRPr="006E75B5">
        <w:rPr>
          <w:rFonts w:ascii="PT Astra Serif" w:eastAsia="Times New Roman" w:hAnsi="PT Astra Serif" w:cs="Times New Roman"/>
          <w:bCs/>
          <w:sz w:val="24"/>
          <w:szCs w:val="24"/>
          <w:lang w:eastAsia="ru-RU"/>
        </w:rPr>
        <w:t>: развитие ценностного отношения школьников к своей родине – России, населяющим ее людям, ее уникальной истории, богатой природе и великой культуре. Занятия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2A3739" w:rsidRPr="006E75B5" w:rsidRDefault="002A3739" w:rsidP="002A3739">
      <w:pPr>
        <w:tabs>
          <w:tab w:val="left" w:pos="0"/>
          <w:tab w:val="left" w:pos="284"/>
          <w:tab w:val="left" w:pos="993"/>
        </w:tabs>
        <w:spacing w:after="0" w:line="240" w:lineRule="auto"/>
        <w:ind w:firstLine="709"/>
        <w:jc w:val="both"/>
        <w:rPr>
          <w:rFonts w:ascii="PT Astra Serif" w:eastAsia="Times New Roman" w:hAnsi="PT Astra Serif" w:cs="Times New Roman"/>
          <w:bCs/>
          <w:sz w:val="24"/>
          <w:szCs w:val="24"/>
          <w:lang w:eastAsia="ru-RU"/>
        </w:rPr>
      </w:pPr>
      <w:r w:rsidRPr="006E75B5">
        <w:rPr>
          <w:rFonts w:ascii="PT Astra Serif" w:eastAsia="Times New Roman" w:hAnsi="PT Astra Serif" w:cs="Times New Roman"/>
          <w:bCs/>
          <w:sz w:val="24"/>
          <w:szCs w:val="24"/>
          <w:lang w:eastAsia="ru-RU"/>
        </w:rPr>
        <w:t xml:space="preserve">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и,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w:t>
      </w:r>
    </w:p>
    <w:p w:rsidR="002A3739" w:rsidRPr="006E75B5" w:rsidRDefault="002A3739" w:rsidP="002A3739">
      <w:pPr>
        <w:tabs>
          <w:tab w:val="left" w:pos="0"/>
          <w:tab w:val="left" w:pos="284"/>
          <w:tab w:val="left" w:pos="993"/>
        </w:tabs>
        <w:spacing w:after="0" w:line="240" w:lineRule="auto"/>
        <w:ind w:firstLine="709"/>
        <w:jc w:val="both"/>
        <w:rPr>
          <w:rFonts w:ascii="PT Astra Serif" w:eastAsia="Times New Roman" w:hAnsi="PT Astra Serif" w:cs="Times New Roman"/>
          <w:bCs/>
          <w:sz w:val="24"/>
          <w:szCs w:val="24"/>
          <w:lang w:eastAsia="ru-RU"/>
        </w:rPr>
      </w:pPr>
      <w:r w:rsidRPr="006E75B5">
        <w:rPr>
          <w:rFonts w:ascii="PT Astra Serif" w:eastAsia="Calibri" w:hAnsi="PT Astra Serif" w:cs="Times New Roman"/>
          <w:i/>
          <w:sz w:val="24"/>
          <w:szCs w:val="24"/>
        </w:rPr>
        <w:t>Форма организации</w:t>
      </w:r>
      <w:r w:rsidRPr="006E75B5">
        <w:rPr>
          <w:rFonts w:ascii="PT Astra Serif" w:eastAsia="Calibri" w:hAnsi="PT Astra Serif" w:cs="Times New Roman"/>
          <w:sz w:val="24"/>
          <w:szCs w:val="24"/>
        </w:rPr>
        <w:t>: викторины, творческие мастерские, музыкальные конкурсы и конкурсы рисунков, эвристические беседы, виртуальные экскурсии.</w:t>
      </w:r>
    </w:p>
    <w:p w:rsidR="002A3739" w:rsidRPr="006E75B5" w:rsidRDefault="002A3739" w:rsidP="002A3739">
      <w:pPr>
        <w:tabs>
          <w:tab w:val="left" w:pos="284"/>
          <w:tab w:val="left" w:pos="993"/>
        </w:tabs>
        <w:spacing w:after="0" w:line="240" w:lineRule="auto"/>
        <w:ind w:firstLine="709"/>
        <w:jc w:val="both"/>
        <w:rPr>
          <w:rFonts w:ascii="PT Astra Serif" w:eastAsia="Times New Roman" w:hAnsi="PT Astra Serif" w:cs="Times New Roman"/>
          <w:b/>
          <w:sz w:val="24"/>
          <w:szCs w:val="24"/>
          <w:lang w:eastAsia="ru-RU"/>
        </w:rPr>
      </w:pPr>
      <w:r w:rsidRPr="006E75B5">
        <w:rPr>
          <w:rFonts w:ascii="PT Astra Serif" w:eastAsia="Times New Roman" w:hAnsi="PT Astra Serif" w:cs="Times New Roman"/>
          <w:sz w:val="24"/>
          <w:szCs w:val="24"/>
          <w:lang w:eastAsia="ru-RU"/>
        </w:rPr>
        <w:t xml:space="preserve">3. </w:t>
      </w:r>
      <w:r w:rsidRPr="006E75B5">
        <w:rPr>
          <w:rFonts w:ascii="PT Astra Serif" w:eastAsia="Times New Roman" w:hAnsi="PT Astra Serif" w:cs="Times New Roman"/>
          <w:b/>
          <w:sz w:val="24"/>
          <w:szCs w:val="24"/>
          <w:lang w:eastAsia="ru-RU"/>
        </w:rPr>
        <w:t>«Я – пешеход и пассажир»</w:t>
      </w:r>
      <w:r w:rsidRPr="006E75B5">
        <w:rPr>
          <w:rFonts w:ascii="PT Astra Serif" w:eastAsia="Times New Roman" w:hAnsi="PT Astra Serif" w:cs="Times New Roman"/>
          <w:bCs/>
          <w:sz w:val="24"/>
          <w:szCs w:val="24"/>
          <w:lang w:eastAsia="ru-RU"/>
        </w:rPr>
        <w:t xml:space="preserve"> в 1-4 классах</w:t>
      </w:r>
      <w:r w:rsidRPr="006E75B5">
        <w:rPr>
          <w:rFonts w:ascii="PT Astra Serif" w:eastAsia="Times New Roman" w:hAnsi="PT Astra Serif" w:cs="Times New Roman"/>
          <w:b/>
          <w:sz w:val="24"/>
          <w:szCs w:val="24"/>
          <w:lang w:eastAsia="ru-RU"/>
        </w:rPr>
        <w:t xml:space="preserve">. </w:t>
      </w:r>
    </w:p>
    <w:p w:rsidR="002A3739" w:rsidRPr="006E75B5" w:rsidRDefault="002A3739" w:rsidP="002A3739">
      <w:pPr>
        <w:tabs>
          <w:tab w:val="left" w:pos="284"/>
          <w:tab w:val="left" w:pos="993"/>
        </w:tabs>
        <w:spacing w:after="0" w:line="240" w:lineRule="auto"/>
        <w:ind w:firstLine="709"/>
        <w:jc w:val="both"/>
        <w:rPr>
          <w:rFonts w:ascii="PT Astra Serif" w:eastAsia="Times New Roman" w:hAnsi="PT Astra Serif" w:cs="Times New Roman"/>
          <w:sz w:val="24"/>
          <w:szCs w:val="24"/>
          <w:lang w:eastAsia="ru-RU"/>
        </w:rPr>
      </w:pPr>
      <w:r w:rsidRPr="006E75B5">
        <w:rPr>
          <w:rFonts w:ascii="PT Astra Serif" w:eastAsia="Times New Roman" w:hAnsi="PT Astra Serif" w:cs="Times New Roman"/>
          <w:bCs/>
          <w:i/>
          <w:sz w:val="24"/>
          <w:szCs w:val="24"/>
          <w:lang w:eastAsia="ru-RU"/>
        </w:rPr>
        <w:t>Цель</w:t>
      </w:r>
      <w:r w:rsidRPr="006E75B5">
        <w:rPr>
          <w:rFonts w:ascii="PT Astra Serif" w:eastAsia="Times New Roman" w:hAnsi="PT Astra Serif" w:cs="Times New Roman"/>
          <w:bCs/>
          <w:sz w:val="24"/>
          <w:szCs w:val="24"/>
          <w:lang w:eastAsia="ru-RU"/>
        </w:rPr>
        <w:t xml:space="preserve">: формирование обязательного минимума знаний и умений, который обеспечит развитие новых социальных ролей младшего школьника как участника дорожного движения, культуры поведения на дорогах и улицах. </w:t>
      </w:r>
      <w:r w:rsidRPr="006E75B5">
        <w:rPr>
          <w:rFonts w:ascii="PT Astra Serif" w:eastAsia="Times New Roman" w:hAnsi="PT Astra Serif" w:cs="Times New Roman"/>
          <w:sz w:val="24"/>
          <w:szCs w:val="24"/>
          <w:lang w:eastAsia="ru-RU"/>
        </w:rPr>
        <w:t xml:space="preserve">Программа позволяет успешно усвоить правила дорожного движения, ориентироваться в дорожных ситуациях, на практике применять свои знания. </w:t>
      </w:r>
    </w:p>
    <w:p w:rsidR="002A3739" w:rsidRPr="006E75B5" w:rsidRDefault="002A3739" w:rsidP="002A3739">
      <w:pPr>
        <w:tabs>
          <w:tab w:val="left" w:pos="284"/>
          <w:tab w:val="left" w:pos="993"/>
        </w:tabs>
        <w:spacing w:after="0" w:line="240" w:lineRule="auto"/>
        <w:ind w:firstLine="709"/>
        <w:jc w:val="both"/>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lastRenderedPageBreak/>
        <w:t xml:space="preserve">Программа каждого класса разделена на 3 раздела: Ориентировка в окружающем мире, Ты – пешеход, Ты – пассажир. В каждом классе разделы сохраняются, но повышается сложность наполняющего материала, по принципу «от простого к сложному». </w:t>
      </w:r>
    </w:p>
    <w:p w:rsidR="002A3739" w:rsidRPr="006E75B5" w:rsidRDefault="002A3739" w:rsidP="002A3739">
      <w:pPr>
        <w:tabs>
          <w:tab w:val="left" w:pos="0"/>
          <w:tab w:val="left" w:pos="284"/>
          <w:tab w:val="left" w:pos="993"/>
        </w:tabs>
        <w:spacing w:after="0" w:line="240" w:lineRule="auto"/>
        <w:ind w:firstLine="709"/>
        <w:jc w:val="both"/>
        <w:rPr>
          <w:rFonts w:ascii="PT Astra Serif" w:eastAsia="Times New Roman" w:hAnsi="PT Astra Serif" w:cs="Times New Roman"/>
          <w:bCs/>
          <w:sz w:val="24"/>
          <w:szCs w:val="24"/>
          <w:lang w:eastAsia="ru-RU"/>
        </w:rPr>
      </w:pPr>
      <w:r w:rsidRPr="006E75B5">
        <w:rPr>
          <w:rFonts w:ascii="PT Astra Serif" w:eastAsia="Calibri" w:hAnsi="PT Astra Serif" w:cs="Times New Roman"/>
          <w:i/>
          <w:sz w:val="24"/>
          <w:szCs w:val="24"/>
        </w:rPr>
        <w:t xml:space="preserve">Форма организации: </w:t>
      </w:r>
      <w:r w:rsidRPr="006E75B5">
        <w:rPr>
          <w:rFonts w:ascii="PT Astra Serif" w:eastAsia="Calibri" w:hAnsi="PT Astra Serif" w:cs="Times New Roman"/>
          <w:sz w:val="24"/>
          <w:szCs w:val="24"/>
        </w:rPr>
        <w:t>факультатив; коммуникативные и поведенческие тренинги, ролевые игры</w:t>
      </w:r>
    </w:p>
    <w:p w:rsidR="002A3739" w:rsidRPr="006E75B5" w:rsidRDefault="002A3739" w:rsidP="002A3739">
      <w:pPr>
        <w:tabs>
          <w:tab w:val="left" w:pos="3440"/>
        </w:tabs>
        <w:spacing w:after="0" w:line="240" w:lineRule="auto"/>
        <w:jc w:val="both"/>
        <w:rPr>
          <w:rFonts w:ascii="PT Astra Serif" w:eastAsia="Times New Roman" w:hAnsi="PT Astra Serif" w:cs="Times New Roman"/>
          <w:b/>
          <w:sz w:val="24"/>
          <w:szCs w:val="24"/>
          <w:lang w:eastAsia="ru-RU"/>
        </w:rPr>
      </w:pPr>
      <w:r w:rsidRPr="006E75B5">
        <w:rPr>
          <w:rFonts w:ascii="PT Astra Serif" w:eastAsia="Times New Roman" w:hAnsi="PT Astra Serif" w:cs="Times New Roman"/>
          <w:b/>
          <w:sz w:val="24"/>
          <w:szCs w:val="24"/>
          <w:u w:val="single"/>
          <w:lang w:eastAsia="ru-RU"/>
        </w:rPr>
        <w:t>Художественно-эстетическая деятельность</w:t>
      </w:r>
      <w:r w:rsidRPr="006E75B5">
        <w:rPr>
          <w:rFonts w:ascii="PT Astra Serif" w:eastAsia="Times New Roman" w:hAnsi="PT Astra Serif" w:cs="Times New Roman"/>
          <w:b/>
          <w:sz w:val="24"/>
          <w:szCs w:val="24"/>
          <w:lang w:eastAsia="ru-RU"/>
        </w:rPr>
        <w:t xml:space="preserve"> (</w:t>
      </w:r>
      <w:r w:rsidRPr="006E75B5">
        <w:rPr>
          <w:rFonts w:ascii="PT Astra Serif" w:eastAsia="Times New Roman" w:hAnsi="PT Astra Serif" w:cs="Times New Roman"/>
          <w:sz w:val="24"/>
          <w:szCs w:val="24"/>
          <w:lang w:eastAsia="ru-RU"/>
        </w:rPr>
        <w:t>раскрытие творческих способностей школьников, формирование у них чувства вкуса и умения ценить прекрасное, формирование ценностного отношения к культуре). Данное направление представлено следующими курсами:</w:t>
      </w:r>
    </w:p>
    <w:p w:rsidR="002A3739" w:rsidRPr="006E75B5" w:rsidRDefault="002A3739" w:rsidP="002A3739">
      <w:pPr>
        <w:shd w:val="clear" w:color="auto" w:fill="FFFFFF"/>
        <w:spacing w:after="0" w:line="240" w:lineRule="auto"/>
        <w:ind w:firstLine="720"/>
        <w:jc w:val="both"/>
        <w:rPr>
          <w:rFonts w:ascii="PT Astra Serif" w:eastAsia="Times New Roman" w:hAnsi="PT Astra Serif" w:cs="Times New Roman"/>
          <w:bCs/>
          <w:sz w:val="24"/>
          <w:szCs w:val="24"/>
          <w:lang w:eastAsia="ru-RU"/>
        </w:rPr>
      </w:pPr>
      <w:r w:rsidRPr="006E75B5">
        <w:rPr>
          <w:rFonts w:ascii="PT Astra Serif" w:eastAsia="Times New Roman" w:hAnsi="PT Astra Serif" w:cs="Times New Roman"/>
          <w:sz w:val="24"/>
          <w:szCs w:val="24"/>
          <w:lang w:eastAsia="ru-RU"/>
        </w:rPr>
        <w:t xml:space="preserve">1. </w:t>
      </w:r>
      <w:r w:rsidRPr="006E75B5">
        <w:rPr>
          <w:rFonts w:ascii="PT Astra Serif" w:eastAsia="Times New Roman" w:hAnsi="PT Astra Serif" w:cs="Times New Roman"/>
          <w:b/>
          <w:sz w:val="24"/>
          <w:szCs w:val="24"/>
          <w:lang w:eastAsia="ru-RU"/>
        </w:rPr>
        <w:t>«Моё творчество»</w:t>
      </w:r>
      <w:r w:rsidRPr="006E75B5">
        <w:rPr>
          <w:rFonts w:ascii="PT Astra Serif" w:eastAsia="Times New Roman" w:hAnsi="PT Astra Serif" w:cs="Times New Roman"/>
          <w:sz w:val="24"/>
          <w:szCs w:val="24"/>
          <w:lang w:eastAsia="ru-RU"/>
        </w:rPr>
        <w:t xml:space="preserve"> </w:t>
      </w:r>
      <w:r w:rsidRPr="006E75B5">
        <w:rPr>
          <w:rFonts w:ascii="PT Astra Serif" w:eastAsia="Times New Roman" w:hAnsi="PT Astra Serif" w:cs="Times New Roman"/>
          <w:bCs/>
          <w:sz w:val="24"/>
          <w:szCs w:val="24"/>
          <w:lang w:eastAsia="ru-RU"/>
        </w:rPr>
        <w:t xml:space="preserve">в 1-4 классах. </w:t>
      </w:r>
    </w:p>
    <w:p w:rsidR="002A3739" w:rsidRPr="006E75B5" w:rsidRDefault="002A3739" w:rsidP="002A3739">
      <w:pPr>
        <w:shd w:val="clear" w:color="auto" w:fill="FFFFFF"/>
        <w:spacing w:after="0" w:line="240" w:lineRule="auto"/>
        <w:ind w:firstLine="720"/>
        <w:jc w:val="both"/>
        <w:rPr>
          <w:rFonts w:ascii="PT Astra Serif" w:eastAsia="Times New Roman" w:hAnsi="PT Astra Serif" w:cs="Times New Roman"/>
          <w:bCs/>
          <w:sz w:val="24"/>
          <w:szCs w:val="24"/>
          <w:lang w:eastAsia="ru-RU"/>
        </w:rPr>
      </w:pPr>
      <w:r w:rsidRPr="006E75B5">
        <w:rPr>
          <w:rFonts w:ascii="PT Astra Serif" w:eastAsia="Times New Roman" w:hAnsi="PT Astra Serif" w:cs="Times New Roman"/>
          <w:bCs/>
          <w:i/>
          <w:sz w:val="24"/>
          <w:szCs w:val="24"/>
          <w:lang w:eastAsia="ru-RU"/>
        </w:rPr>
        <w:t>Цель</w:t>
      </w:r>
      <w:r w:rsidRPr="006E75B5">
        <w:rPr>
          <w:rFonts w:ascii="PT Astra Serif" w:eastAsia="Times New Roman" w:hAnsi="PT Astra Serif" w:cs="Times New Roman"/>
          <w:bCs/>
          <w:sz w:val="24"/>
          <w:szCs w:val="24"/>
          <w:lang w:eastAsia="ru-RU"/>
        </w:rPr>
        <w:t>: развитие у младших школьников творческих способностей, интереса к изобразительной деятельности, желания передавать свое отношение к окружающему миру посредством рисунка.</w:t>
      </w:r>
    </w:p>
    <w:p w:rsidR="002A3739" w:rsidRPr="006E75B5" w:rsidRDefault="002A3739" w:rsidP="002A3739">
      <w:pPr>
        <w:shd w:val="clear" w:color="auto" w:fill="FFFFFF"/>
        <w:spacing w:after="0" w:line="240" w:lineRule="auto"/>
        <w:ind w:firstLine="720"/>
        <w:jc w:val="both"/>
        <w:rPr>
          <w:rFonts w:ascii="PT Astra Serif" w:eastAsia="Times New Roman" w:hAnsi="PT Astra Serif" w:cs="Times New Roman"/>
          <w:sz w:val="24"/>
          <w:szCs w:val="24"/>
          <w:lang w:eastAsia="ru-RU"/>
        </w:rPr>
      </w:pPr>
      <w:r w:rsidRPr="006E75B5">
        <w:rPr>
          <w:rFonts w:ascii="PT Astra Serif" w:eastAsia="Calibri" w:hAnsi="PT Astra Serif" w:cs="Times New Roman"/>
          <w:i/>
          <w:sz w:val="24"/>
          <w:szCs w:val="24"/>
        </w:rPr>
        <w:t xml:space="preserve">Форма организации: </w:t>
      </w:r>
      <w:r w:rsidRPr="006E75B5">
        <w:rPr>
          <w:rFonts w:ascii="PT Astra Serif" w:eastAsia="Calibri" w:hAnsi="PT Astra Serif" w:cs="Times New Roman"/>
          <w:sz w:val="24"/>
          <w:szCs w:val="24"/>
        </w:rPr>
        <w:t>арт-студия, конкурсы рисунков; выставки работ участников.</w:t>
      </w:r>
    </w:p>
    <w:p w:rsidR="002A3739" w:rsidRPr="006E75B5" w:rsidRDefault="002A3739" w:rsidP="002A3739">
      <w:pPr>
        <w:spacing w:after="0" w:line="240" w:lineRule="auto"/>
        <w:ind w:firstLine="709"/>
        <w:jc w:val="both"/>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 xml:space="preserve">2. </w:t>
      </w:r>
      <w:r w:rsidRPr="006E75B5">
        <w:rPr>
          <w:rFonts w:ascii="PT Astra Serif" w:eastAsia="Times New Roman" w:hAnsi="PT Astra Serif" w:cs="Times New Roman"/>
          <w:b/>
          <w:sz w:val="24"/>
          <w:szCs w:val="24"/>
          <w:lang w:eastAsia="ru-RU"/>
        </w:rPr>
        <w:t xml:space="preserve">«Церковное пение» </w:t>
      </w:r>
      <w:r w:rsidRPr="006E75B5">
        <w:rPr>
          <w:rFonts w:ascii="PT Astra Serif" w:eastAsia="Times New Roman" w:hAnsi="PT Astra Serif" w:cs="Times New Roman"/>
          <w:bCs/>
          <w:sz w:val="24"/>
          <w:szCs w:val="24"/>
          <w:lang w:eastAsia="ru-RU"/>
        </w:rPr>
        <w:t>в 1-4 классах</w:t>
      </w:r>
      <w:r w:rsidRPr="006E75B5">
        <w:rPr>
          <w:rFonts w:ascii="PT Astra Serif" w:eastAsia="Times New Roman" w:hAnsi="PT Astra Serif" w:cs="Times New Roman"/>
          <w:sz w:val="24"/>
          <w:szCs w:val="24"/>
          <w:lang w:eastAsia="ru-RU"/>
        </w:rPr>
        <w:t xml:space="preserve">. </w:t>
      </w:r>
    </w:p>
    <w:p w:rsidR="002A3739" w:rsidRPr="006E75B5" w:rsidRDefault="002A3739" w:rsidP="002A3739">
      <w:pPr>
        <w:spacing w:after="0" w:line="240" w:lineRule="auto"/>
        <w:ind w:firstLine="709"/>
        <w:jc w:val="both"/>
        <w:rPr>
          <w:rFonts w:ascii="PT Astra Serif" w:eastAsia="Times New Roman" w:hAnsi="PT Astra Serif" w:cs="Times New Roman"/>
          <w:sz w:val="24"/>
          <w:szCs w:val="24"/>
          <w:lang w:eastAsia="ru-RU"/>
        </w:rPr>
      </w:pPr>
      <w:r w:rsidRPr="006E75B5">
        <w:rPr>
          <w:rFonts w:ascii="PT Astra Serif" w:eastAsia="Times New Roman" w:hAnsi="PT Astra Serif" w:cs="Times New Roman"/>
          <w:bCs/>
          <w:i/>
          <w:sz w:val="24"/>
          <w:szCs w:val="24"/>
          <w:lang w:eastAsia="ru-RU"/>
        </w:rPr>
        <w:t>Цель</w:t>
      </w:r>
      <w:r w:rsidRPr="006E75B5">
        <w:rPr>
          <w:rFonts w:ascii="PT Astra Serif" w:eastAsia="Times New Roman" w:hAnsi="PT Astra Serif" w:cs="Times New Roman"/>
          <w:bCs/>
          <w:sz w:val="24"/>
          <w:szCs w:val="24"/>
          <w:lang w:eastAsia="ru-RU"/>
        </w:rPr>
        <w:t xml:space="preserve">: </w:t>
      </w:r>
      <w:r w:rsidRPr="006E75B5">
        <w:rPr>
          <w:rFonts w:ascii="PT Astra Serif" w:eastAsia="Times New Roman" w:hAnsi="PT Astra Serif" w:cs="Times New Roman"/>
          <w:sz w:val="24"/>
          <w:szCs w:val="24"/>
          <w:lang w:eastAsia="ru-RU"/>
        </w:rPr>
        <w:t xml:space="preserve">воспитание интереса к православному богослужению, подготовка к практическому участию в богослужебном пении; овладение традицией духовных песнопений, их видами и жанрами в соответствии с богослужебной практикой; воспитание уважения к истории и традициям музыкальной культуры России; развитие вокально-хоровых навыков, музыкального слуха и певческого голоса учащихся. </w:t>
      </w:r>
    </w:p>
    <w:p w:rsidR="002A3739" w:rsidRPr="006E75B5" w:rsidRDefault="002A3739" w:rsidP="002A3739">
      <w:pPr>
        <w:spacing w:after="0" w:line="240" w:lineRule="auto"/>
        <w:ind w:firstLine="709"/>
        <w:jc w:val="both"/>
        <w:rPr>
          <w:rFonts w:ascii="PT Astra Serif" w:eastAsia="Times New Roman" w:hAnsi="PT Astra Serif" w:cs="Times New Roman"/>
          <w:bCs/>
          <w:sz w:val="24"/>
          <w:szCs w:val="24"/>
          <w:lang w:eastAsia="ru-RU"/>
        </w:rPr>
      </w:pPr>
      <w:r w:rsidRPr="006E75B5">
        <w:rPr>
          <w:rFonts w:ascii="PT Astra Serif" w:eastAsia="Calibri" w:hAnsi="PT Astra Serif" w:cs="Times New Roman"/>
          <w:i/>
          <w:sz w:val="24"/>
          <w:szCs w:val="24"/>
        </w:rPr>
        <w:t xml:space="preserve">Форма организации: </w:t>
      </w:r>
      <w:r w:rsidRPr="006E75B5">
        <w:rPr>
          <w:rFonts w:ascii="PT Astra Serif" w:eastAsia="Times New Roman" w:hAnsi="PT Astra Serif" w:cs="Times New Roman"/>
          <w:sz w:val="24"/>
          <w:szCs w:val="24"/>
          <w:lang w:eastAsia="ru-RU"/>
        </w:rPr>
        <w:t>музыкально-хоровая студия.</w:t>
      </w:r>
    </w:p>
    <w:p w:rsidR="002A3739" w:rsidRPr="006E75B5" w:rsidRDefault="002A3739" w:rsidP="002A3739">
      <w:pPr>
        <w:spacing w:after="0" w:line="240" w:lineRule="auto"/>
        <w:ind w:firstLine="709"/>
        <w:jc w:val="both"/>
        <w:rPr>
          <w:rFonts w:ascii="PT Astra Serif" w:eastAsia="Times New Roman" w:hAnsi="PT Astra Serif" w:cs="Times New Roman"/>
          <w:b/>
          <w:sz w:val="24"/>
          <w:szCs w:val="24"/>
          <w:lang w:eastAsia="ru-RU"/>
        </w:rPr>
      </w:pPr>
      <w:r w:rsidRPr="006E75B5">
        <w:rPr>
          <w:rFonts w:ascii="PT Astra Serif" w:eastAsia="Times New Roman" w:hAnsi="PT Astra Serif" w:cs="Times New Roman"/>
          <w:sz w:val="24"/>
          <w:szCs w:val="24"/>
          <w:lang w:eastAsia="ru-RU"/>
        </w:rPr>
        <w:t>3.</w:t>
      </w:r>
      <w:r w:rsidRPr="006E75B5">
        <w:rPr>
          <w:rFonts w:ascii="PT Astra Serif" w:eastAsia="Times New Roman" w:hAnsi="PT Astra Serif" w:cs="Times New Roman"/>
          <w:b/>
          <w:sz w:val="24"/>
          <w:szCs w:val="24"/>
          <w:lang w:eastAsia="ru-RU"/>
        </w:rPr>
        <w:t xml:space="preserve"> </w:t>
      </w:r>
      <w:r w:rsidRPr="006E75B5">
        <w:rPr>
          <w:rFonts w:ascii="PT Astra Serif" w:eastAsia="Times New Roman" w:hAnsi="PT Astra Serif" w:cs="Times New Roman"/>
          <w:sz w:val="24"/>
          <w:szCs w:val="24"/>
          <w:lang w:eastAsia="ru-RU"/>
        </w:rPr>
        <w:t xml:space="preserve">Спортивная секция </w:t>
      </w:r>
      <w:r w:rsidRPr="006E75B5">
        <w:rPr>
          <w:rFonts w:ascii="PT Astra Serif" w:eastAsia="Times New Roman" w:hAnsi="PT Astra Serif" w:cs="Times New Roman"/>
          <w:b/>
          <w:sz w:val="24"/>
          <w:szCs w:val="24"/>
          <w:lang w:eastAsia="ru-RU"/>
        </w:rPr>
        <w:t xml:space="preserve">«Хореография» </w:t>
      </w:r>
      <w:r w:rsidRPr="006E75B5">
        <w:rPr>
          <w:rFonts w:ascii="PT Astra Serif" w:eastAsia="Times New Roman" w:hAnsi="PT Astra Serif" w:cs="Times New Roman"/>
          <w:bCs/>
          <w:sz w:val="24"/>
          <w:szCs w:val="24"/>
          <w:lang w:eastAsia="ru-RU"/>
        </w:rPr>
        <w:t>(1-4 класс).</w:t>
      </w:r>
      <w:r w:rsidRPr="006E75B5">
        <w:rPr>
          <w:rFonts w:ascii="PT Astra Serif" w:eastAsia="Times New Roman" w:hAnsi="PT Astra Serif" w:cs="Times New Roman"/>
          <w:b/>
          <w:sz w:val="24"/>
          <w:szCs w:val="24"/>
          <w:lang w:eastAsia="ru-RU"/>
        </w:rPr>
        <w:t xml:space="preserve"> </w:t>
      </w:r>
    </w:p>
    <w:p w:rsidR="002A3739" w:rsidRPr="006E75B5" w:rsidRDefault="002A3739" w:rsidP="002A3739">
      <w:pPr>
        <w:spacing w:after="0" w:line="240" w:lineRule="auto"/>
        <w:ind w:firstLine="709"/>
        <w:jc w:val="both"/>
        <w:rPr>
          <w:rFonts w:ascii="PT Astra Serif" w:eastAsia="Times New Roman" w:hAnsi="PT Astra Serif" w:cs="Times New Roman"/>
          <w:bCs/>
          <w:sz w:val="24"/>
          <w:szCs w:val="24"/>
          <w:lang w:eastAsia="ru-RU"/>
        </w:rPr>
      </w:pPr>
      <w:r w:rsidRPr="006E75B5">
        <w:rPr>
          <w:rFonts w:ascii="PT Astra Serif" w:eastAsia="Times New Roman" w:hAnsi="PT Astra Serif" w:cs="Times New Roman"/>
          <w:i/>
          <w:sz w:val="24"/>
          <w:szCs w:val="24"/>
          <w:lang w:eastAsia="ru-RU"/>
        </w:rPr>
        <w:t>Цель</w:t>
      </w:r>
      <w:r w:rsidRPr="006E75B5">
        <w:rPr>
          <w:rFonts w:ascii="PT Astra Serif" w:eastAsia="Times New Roman" w:hAnsi="PT Astra Serif" w:cs="Times New Roman"/>
          <w:sz w:val="24"/>
          <w:szCs w:val="24"/>
          <w:lang w:eastAsia="ru-RU"/>
        </w:rPr>
        <w:t xml:space="preserve">: приобщение детей к танцевальному искусству, развитие и коррекция физических качеств, раскрытие их творческих способностей и здоровьесбережение, формирование правильной осанки. </w:t>
      </w:r>
      <w:r w:rsidRPr="006E75B5">
        <w:rPr>
          <w:rFonts w:ascii="PT Astra Serif" w:eastAsia="Times New Roman" w:hAnsi="PT Astra Serif" w:cs="Times New Roman"/>
          <w:bCs/>
          <w:sz w:val="24"/>
          <w:szCs w:val="24"/>
          <w:lang w:eastAsia="ru-RU"/>
        </w:rPr>
        <w:t xml:space="preserve">Программа состоит из четырёх частей: </w:t>
      </w:r>
    </w:p>
    <w:p w:rsidR="002A3739" w:rsidRPr="006E75B5" w:rsidRDefault="002A3739" w:rsidP="002A3739">
      <w:pPr>
        <w:spacing w:after="0" w:line="240" w:lineRule="auto"/>
        <w:ind w:firstLine="709"/>
        <w:jc w:val="both"/>
        <w:rPr>
          <w:rFonts w:ascii="PT Astra Serif" w:eastAsia="Times New Roman" w:hAnsi="PT Astra Serif" w:cs="Times New Roman"/>
          <w:sz w:val="24"/>
          <w:szCs w:val="24"/>
          <w:lang w:eastAsia="ru-RU"/>
        </w:rPr>
      </w:pPr>
      <w:r w:rsidRPr="006E75B5">
        <w:rPr>
          <w:rFonts w:ascii="PT Astra Serif" w:eastAsia="Times New Roman" w:hAnsi="PT Astra Serif" w:cs="Times New Roman"/>
          <w:bCs/>
          <w:sz w:val="24"/>
          <w:szCs w:val="24"/>
          <w:lang w:eastAsia="ru-RU"/>
        </w:rPr>
        <w:t>1 класс</w:t>
      </w:r>
      <w:r w:rsidRPr="006E75B5">
        <w:rPr>
          <w:rFonts w:ascii="PT Astra Serif" w:eastAsia="Times New Roman" w:hAnsi="PT Astra Serif" w:cs="Times New Roman"/>
          <w:sz w:val="24"/>
          <w:szCs w:val="24"/>
          <w:lang w:eastAsia="ru-RU"/>
        </w:rPr>
        <w:t xml:space="preserve"> – Музыкально-ритмические и ритмопластические навыки, </w:t>
      </w:r>
    </w:p>
    <w:p w:rsidR="002A3739" w:rsidRPr="006E75B5" w:rsidRDefault="002A3739" w:rsidP="002A3739">
      <w:pPr>
        <w:spacing w:after="0" w:line="240" w:lineRule="auto"/>
        <w:ind w:firstLine="709"/>
        <w:jc w:val="both"/>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 xml:space="preserve">2 класс – Русский народный танец, </w:t>
      </w:r>
    </w:p>
    <w:p w:rsidR="002A3739" w:rsidRPr="006E75B5" w:rsidRDefault="002A3739" w:rsidP="002A3739">
      <w:pPr>
        <w:spacing w:after="0" w:line="240" w:lineRule="auto"/>
        <w:ind w:firstLine="709"/>
        <w:jc w:val="both"/>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 xml:space="preserve">3 класс – Основы народного танца, </w:t>
      </w:r>
    </w:p>
    <w:p w:rsidR="002A3739" w:rsidRPr="006E75B5" w:rsidRDefault="002A3739" w:rsidP="002A3739">
      <w:pPr>
        <w:spacing w:after="0" w:line="240" w:lineRule="auto"/>
        <w:ind w:firstLine="709"/>
        <w:jc w:val="both"/>
        <w:rPr>
          <w:rFonts w:ascii="PT Astra Serif" w:eastAsia="Times New Roman" w:hAnsi="PT Astra Serif" w:cs="Times New Roman"/>
          <w:bCs/>
          <w:sz w:val="24"/>
          <w:szCs w:val="24"/>
          <w:lang w:eastAsia="ru-RU"/>
        </w:rPr>
      </w:pPr>
      <w:r w:rsidRPr="006E75B5">
        <w:rPr>
          <w:rFonts w:ascii="PT Astra Serif" w:eastAsia="Times New Roman" w:hAnsi="PT Astra Serif" w:cs="Times New Roman"/>
          <w:sz w:val="24"/>
          <w:szCs w:val="24"/>
          <w:lang w:eastAsia="ru-RU"/>
        </w:rPr>
        <w:t>4 класс – Народный танец.</w:t>
      </w:r>
      <w:r w:rsidRPr="006E75B5">
        <w:rPr>
          <w:rFonts w:ascii="PT Astra Serif" w:eastAsia="Times New Roman" w:hAnsi="PT Astra Serif" w:cs="Times New Roman"/>
          <w:bCs/>
          <w:sz w:val="24"/>
          <w:szCs w:val="24"/>
          <w:lang w:eastAsia="ru-RU"/>
        </w:rPr>
        <w:t xml:space="preserve"> </w:t>
      </w:r>
    </w:p>
    <w:p w:rsidR="002A3739" w:rsidRPr="006E75B5" w:rsidRDefault="002A3739" w:rsidP="002A3739">
      <w:pPr>
        <w:tabs>
          <w:tab w:val="left" w:pos="993"/>
        </w:tabs>
        <w:autoSpaceDE w:val="0"/>
        <w:autoSpaceDN w:val="0"/>
        <w:spacing w:after="0" w:line="240" w:lineRule="auto"/>
        <w:ind w:firstLine="709"/>
        <w:jc w:val="both"/>
        <w:rPr>
          <w:rFonts w:ascii="PT Astra Serif" w:eastAsia="Times New Roman" w:hAnsi="PT Astra Serif" w:cs="Times New Roman"/>
          <w:sz w:val="24"/>
          <w:szCs w:val="24"/>
          <w:lang w:eastAsia="ru-RU"/>
        </w:rPr>
      </w:pPr>
      <w:r w:rsidRPr="006E75B5">
        <w:rPr>
          <w:rFonts w:ascii="PT Astra Serif" w:eastAsia="Times New Roman" w:hAnsi="PT Astra Serif" w:cs="Times New Roman"/>
          <w:i/>
          <w:sz w:val="24"/>
          <w:szCs w:val="24"/>
          <w:lang w:eastAsia="ru-RU"/>
        </w:rPr>
        <w:t>Форма организации</w:t>
      </w:r>
      <w:r w:rsidRPr="006E75B5">
        <w:rPr>
          <w:rFonts w:ascii="PT Astra Serif" w:eastAsia="Times New Roman" w:hAnsi="PT Astra Serif" w:cs="Times New Roman"/>
          <w:sz w:val="24"/>
          <w:szCs w:val="24"/>
          <w:lang w:eastAsia="ru-RU"/>
        </w:rPr>
        <w:t>: студия хореографии, конкурс танцевальных образов, постановка концертных номеров.</w:t>
      </w:r>
    </w:p>
    <w:p w:rsidR="002A3739" w:rsidRPr="006E75B5" w:rsidRDefault="002A3739" w:rsidP="002A3739">
      <w:pPr>
        <w:tabs>
          <w:tab w:val="left" w:pos="3440"/>
        </w:tabs>
        <w:spacing w:after="0" w:line="240" w:lineRule="auto"/>
        <w:jc w:val="both"/>
        <w:rPr>
          <w:rFonts w:ascii="PT Astra Serif" w:eastAsia="Times New Roman" w:hAnsi="PT Astra Serif" w:cs="Times New Roman"/>
          <w:b/>
          <w:sz w:val="24"/>
          <w:szCs w:val="24"/>
          <w:lang w:eastAsia="ru-RU"/>
        </w:rPr>
      </w:pPr>
      <w:r w:rsidRPr="006E75B5">
        <w:rPr>
          <w:rFonts w:ascii="PT Astra Serif" w:eastAsia="Times New Roman" w:hAnsi="PT Astra Serif" w:cs="Times New Roman"/>
          <w:b/>
          <w:sz w:val="24"/>
          <w:szCs w:val="24"/>
          <w:u w:val="single"/>
          <w:lang w:eastAsia="ru-RU"/>
        </w:rPr>
        <w:t xml:space="preserve">Проектно-исследовательская деятельность </w:t>
      </w:r>
      <w:r w:rsidRPr="006E75B5">
        <w:rPr>
          <w:rFonts w:ascii="PT Astra Serif" w:eastAsia="Times New Roman" w:hAnsi="PT Astra Serif" w:cs="Times New Roman"/>
          <w:sz w:val="24"/>
          <w:szCs w:val="24"/>
          <w:lang w:eastAsia="ru-RU"/>
        </w:rPr>
        <w:t>(углубленное изучение учебных предметов в процессе совместной деятельности по выполнению проектов). Данное направление представлено следующими курсами:</w:t>
      </w:r>
    </w:p>
    <w:p w:rsidR="002A3739" w:rsidRPr="006E75B5" w:rsidRDefault="002A3739" w:rsidP="002A3739">
      <w:pPr>
        <w:numPr>
          <w:ilvl w:val="0"/>
          <w:numId w:val="120"/>
        </w:numPr>
        <w:tabs>
          <w:tab w:val="left" w:pos="284"/>
          <w:tab w:val="left" w:pos="993"/>
        </w:tabs>
        <w:spacing w:after="0" w:line="240" w:lineRule="auto"/>
        <w:ind w:left="0" w:firstLine="709"/>
        <w:jc w:val="both"/>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 xml:space="preserve"> </w:t>
      </w:r>
      <w:r w:rsidRPr="006E75B5">
        <w:rPr>
          <w:rFonts w:ascii="PT Astra Serif" w:eastAsia="Times New Roman" w:hAnsi="PT Astra Serif" w:cs="Times New Roman"/>
          <w:b/>
          <w:sz w:val="24"/>
          <w:szCs w:val="24"/>
          <w:lang w:eastAsia="ru-RU"/>
        </w:rPr>
        <w:t xml:space="preserve">«Введение в экологию» </w:t>
      </w:r>
      <w:r w:rsidRPr="006E75B5">
        <w:rPr>
          <w:rFonts w:ascii="PT Astra Serif" w:eastAsia="Times New Roman" w:hAnsi="PT Astra Serif" w:cs="Times New Roman"/>
          <w:sz w:val="24"/>
          <w:szCs w:val="24"/>
          <w:lang w:eastAsia="ru-RU"/>
        </w:rPr>
        <w:t>в 1-4 классах</w:t>
      </w:r>
      <w:r w:rsidRPr="006E75B5">
        <w:rPr>
          <w:rFonts w:ascii="PT Astra Serif" w:eastAsia="Times New Roman" w:hAnsi="PT Astra Serif" w:cs="Times New Roman"/>
          <w:b/>
          <w:sz w:val="24"/>
          <w:szCs w:val="24"/>
          <w:lang w:eastAsia="ru-RU"/>
        </w:rPr>
        <w:t>.</w:t>
      </w:r>
      <w:r w:rsidRPr="006E75B5">
        <w:rPr>
          <w:rFonts w:ascii="PT Astra Serif" w:eastAsia="Times New Roman" w:hAnsi="PT Astra Serif" w:cs="Times New Roman"/>
          <w:sz w:val="24"/>
          <w:szCs w:val="24"/>
          <w:lang w:eastAsia="ru-RU"/>
        </w:rPr>
        <w:t xml:space="preserve"> </w:t>
      </w:r>
    </w:p>
    <w:p w:rsidR="002A3739" w:rsidRPr="006E75B5" w:rsidRDefault="002A3739" w:rsidP="002A3739">
      <w:pPr>
        <w:tabs>
          <w:tab w:val="left" w:pos="284"/>
          <w:tab w:val="left" w:pos="993"/>
        </w:tabs>
        <w:spacing w:after="0" w:line="240" w:lineRule="auto"/>
        <w:ind w:firstLine="709"/>
        <w:jc w:val="both"/>
        <w:rPr>
          <w:rFonts w:ascii="PT Astra Serif" w:eastAsia="Times New Roman" w:hAnsi="PT Astra Serif" w:cs="Times New Roman"/>
          <w:sz w:val="24"/>
          <w:szCs w:val="24"/>
          <w:lang w:eastAsia="ru-RU"/>
        </w:rPr>
      </w:pPr>
      <w:r w:rsidRPr="006E75B5">
        <w:rPr>
          <w:rFonts w:ascii="PT Astra Serif" w:eastAsia="Times New Roman" w:hAnsi="PT Astra Serif" w:cs="Times New Roman"/>
          <w:i/>
          <w:sz w:val="24"/>
          <w:szCs w:val="24"/>
          <w:lang w:eastAsia="ru-RU"/>
        </w:rPr>
        <w:t>Цель:</w:t>
      </w:r>
      <w:r w:rsidRPr="006E75B5">
        <w:rPr>
          <w:rFonts w:ascii="PT Astra Serif" w:eastAsia="Times New Roman" w:hAnsi="PT Astra Serif" w:cs="Times New Roman"/>
          <w:sz w:val="24"/>
          <w:szCs w:val="24"/>
          <w:lang w:eastAsia="ru-RU"/>
        </w:rPr>
        <w:t xml:space="preserve"> формирование экологического сознания и экологической культуры обучающихся младшего школьного возраста. </w:t>
      </w:r>
    </w:p>
    <w:p w:rsidR="002A3739" w:rsidRPr="006E75B5" w:rsidRDefault="002A3739" w:rsidP="002A3739">
      <w:pPr>
        <w:tabs>
          <w:tab w:val="left" w:pos="284"/>
          <w:tab w:val="left" w:pos="993"/>
        </w:tabs>
        <w:spacing w:after="0" w:line="240" w:lineRule="auto"/>
        <w:ind w:firstLine="709"/>
        <w:jc w:val="both"/>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 xml:space="preserve">1 класс «Наша прекрасная планета» – формирование эмоционально-ценностного отношения к природе, ознакомление с разнообразием мира природы, выявление элементарных связей между объектами и явлениями неживой и живой природы и человеком. </w:t>
      </w:r>
    </w:p>
    <w:p w:rsidR="002A3739" w:rsidRPr="006E75B5" w:rsidRDefault="002A3739" w:rsidP="002A3739">
      <w:pPr>
        <w:tabs>
          <w:tab w:val="left" w:pos="284"/>
          <w:tab w:val="left" w:pos="993"/>
        </w:tabs>
        <w:spacing w:after="0" w:line="240" w:lineRule="auto"/>
        <w:ind w:firstLine="709"/>
        <w:jc w:val="both"/>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 xml:space="preserve">2 класс «Зеленый наряд планеты» представлено темами «Растение – живой организм», «Условия среды обитания растений», «Растения и человек». </w:t>
      </w:r>
    </w:p>
    <w:p w:rsidR="002A3739" w:rsidRPr="006E75B5" w:rsidRDefault="002A3739" w:rsidP="002A3739">
      <w:pPr>
        <w:tabs>
          <w:tab w:val="left" w:pos="284"/>
          <w:tab w:val="left" w:pos="993"/>
        </w:tabs>
        <w:spacing w:after="0" w:line="240" w:lineRule="auto"/>
        <w:ind w:firstLine="709"/>
        <w:jc w:val="both"/>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 xml:space="preserve">3 класс «Удивительный мир животных» Первоначальные представления учащихся о разнообразии мира растений и животных на Земле, полученные ранее при изучении других естественно-научных учебных дисциплин и курсов, расширяются, углубляются и наполняются экологической составляющей. </w:t>
      </w:r>
    </w:p>
    <w:p w:rsidR="002A3739" w:rsidRPr="006E75B5" w:rsidRDefault="002A3739" w:rsidP="002A3739">
      <w:pPr>
        <w:tabs>
          <w:tab w:val="left" w:pos="284"/>
          <w:tab w:val="left" w:pos="993"/>
        </w:tabs>
        <w:spacing w:after="0" w:line="240" w:lineRule="auto"/>
        <w:ind w:firstLine="709"/>
        <w:jc w:val="both"/>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 xml:space="preserve">4 класс «Человек на планете Земля» формирование у младших школьников установки на экологически целесообразное поведение, экологически целесообразное поведение, экологически безопасный и здоровый образ жизни, активную деятельность по сохранению и улучшению состояния окружающей среды. </w:t>
      </w:r>
    </w:p>
    <w:p w:rsidR="002A3739" w:rsidRPr="006E75B5" w:rsidRDefault="002A3739" w:rsidP="002A3739">
      <w:pPr>
        <w:tabs>
          <w:tab w:val="left" w:pos="284"/>
          <w:tab w:val="left" w:pos="993"/>
        </w:tabs>
        <w:spacing w:after="0" w:line="240" w:lineRule="auto"/>
        <w:ind w:firstLine="709"/>
        <w:jc w:val="both"/>
        <w:rPr>
          <w:rFonts w:ascii="PT Astra Serif" w:eastAsia="Times New Roman" w:hAnsi="PT Astra Serif" w:cs="Times New Roman"/>
          <w:sz w:val="24"/>
          <w:szCs w:val="24"/>
          <w:lang w:eastAsia="ru-RU"/>
        </w:rPr>
      </w:pPr>
      <w:r w:rsidRPr="006E75B5">
        <w:rPr>
          <w:rFonts w:ascii="PT Astra Serif" w:eastAsia="Times New Roman" w:hAnsi="PT Astra Serif" w:cs="Times New Roman"/>
          <w:i/>
          <w:sz w:val="24"/>
          <w:szCs w:val="24"/>
          <w:lang w:eastAsia="ru-RU"/>
        </w:rPr>
        <w:t>Форма организации</w:t>
      </w:r>
      <w:r w:rsidRPr="006E75B5">
        <w:rPr>
          <w:rFonts w:ascii="PT Astra Serif" w:eastAsia="Times New Roman" w:hAnsi="PT Astra Serif" w:cs="Times New Roman"/>
          <w:sz w:val="24"/>
          <w:szCs w:val="24"/>
          <w:lang w:eastAsia="ru-RU"/>
        </w:rPr>
        <w:t>: экологическая лаборатория; исследовательские проекты.</w:t>
      </w:r>
    </w:p>
    <w:p w:rsidR="002A3739" w:rsidRPr="006E75B5" w:rsidRDefault="002A3739" w:rsidP="002A3739">
      <w:pPr>
        <w:spacing w:after="0" w:line="240" w:lineRule="auto"/>
        <w:ind w:firstLine="851"/>
        <w:jc w:val="both"/>
        <w:rPr>
          <w:rFonts w:ascii="PT Astra Serif" w:eastAsia="Times New Roman" w:hAnsi="PT Astra Serif" w:cs="Times New Roman"/>
          <w:bCs/>
          <w:sz w:val="24"/>
          <w:szCs w:val="24"/>
          <w:lang w:eastAsia="ru-RU"/>
        </w:rPr>
      </w:pPr>
      <w:r w:rsidRPr="006E75B5">
        <w:rPr>
          <w:rFonts w:ascii="PT Astra Serif" w:eastAsia="Times New Roman" w:hAnsi="PT Astra Serif" w:cs="Times New Roman"/>
          <w:bCs/>
          <w:sz w:val="24"/>
          <w:szCs w:val="24"/>
          <w:lang w:eastAsia="ru-RU"/>
        </w:rPr>
        <w:t xml:space="preserve">2. </w:t>
      </w:r>
      <w:r w:rsidRPr="006E75B5">
        <w:rPr>
          <w:rFonts w:ascii="PT Astra Serif" w:eastAsia="Times New Roman" w:hAnsi="PT Astra Serif" w:cs="Times New Roman"/>
          <w:sz w:val="24"/>
          <w:szCs w:val="24"/>
          <w:lang w:eastAsia="ru-RU"/>
        </w:rPr>
        <w:t>«</w:t>
      </w:r>
      <w:r w:rsidRPr="006E75B5">
        <w:rPr>
          <w:rFonts w:ascii="PT Astra Serif" w:eastAsia="Times New Roman" w:hAnsi="PT Astra Serif" w:cs="Times New Roman"/>
          <w:b/>
          <w:bCs/>
          <w:sz w:val="24"/>
          <w:szCs w:val="24"/>
          <w:lang w:eastAsia="ru-RU"/>
        </w:rPr>
        <w:t xml:space="preserve">Шахматы в школе» </w:t>
      </w:r>
      <w:r w:rsidRPr="006E75B5">
        <w:rPr>
          <w:rFonts w:ascii="PT Astra Serif" w:eastAsia="Times New Roman" w:hAnsi="PT Astra Serif" w:cs="Times New Roman"/>
          <w:bCs/>
          <w:sz w:val="24"/>
          <w:szCs w:val="24"/>
          <w:lang w:eastAsia="ru-RU"/>
        </w:rPr>
        <w:t xml:space="preserve">в 1 классе. </w:t>
      </w:r>
    </w:p>
    <w:p w:rsidR="002A3739" w:rsidRPr="006E75B5" w:rsidRDefault="002A3739" w:rsidP="002A3739">
      <w:pPr>
        <w:spacing w:after="0" w:line="240" w:lineRule="auto"/>
        <w:ind w:firstLine="851"/>
        <w:jc w:val="both"/>
        <w:rPr>
          <w:rFonts w:ascii="PT Astra Serif" w:eastAsia="Times New Roman" w:hAnsi="PT Astra Serif" w:cs="Times New Roman"/>
          <w:bCs/>
          <w:sz w:val="24"/>
          <w:szCs w:val="24"/>
          <w:lang w:eastAsia="ru-RU"/>
        </w:rPr>
      </w:pPr>
      <w:r w:rsidRPr="006E75B5">
        <w:rPr>
          <w:rFonts w:ascii="PT Astra Serif" w:eastAsia="Times New Roman" w:hAnsi="PT Astra Serif" w:cs="Times New Roman"/>
          <w:bCs/>
          <w:i/>
          <w:sz w:val="24"/>
          <w:szCs w:val="24"/>
          <w:lang w:eastAsia="ru-RU"/>
        </w:rPr>
        <w:t>Цель:</w:t>
      </w:r>
      <w:r w:rsidRPr="006E75B5">
        <w:rPr>
          <w:rFonts w:ascii="PT Astra Serif" w:eastAsia="Times New Roman" w:hAnsi="PT Astra Serif" w:cs="Times New Roman"/>
          <w:bCs/>
          <w:sz w:val="24"/>
          <w:szCs w:val="24"/>
          <w:lang w:eastAsia="ru-RU"/>
        </w:rPr>
        <w:t xml:space="preserve">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2A3739" w:rsidRPr="006E75B5" w:rsidRDefault="002A3739" w:rsidP="002A3739">
      <w:pPr>
        <w:spacing w:after="0" w:line="240" w:lineRule="auto"/>
        <w:ind w:firstLine="851"/>
        <w:jc w:val="both"/>
        <w:rPr>
          <w:rFonts w:ascii="PT Astra Serif" w:eastAsia="Times New Roman" w:hAnsi="PT Astra Serif" w:cs="Times New Roman"/>
          <w:sz w:val="24"/>
          <w:szCs w:val="24"/>
          <w:lang w:eastAsia="ru-RU"/>
        </w:rPr>
      </w:pPr>
      <w:r w:rsidRPr="006E75B5">
        <w:rPr>
          <w:rFonts w:ascii="PT Astra Serif" w:eastAsia="Times New Roman" w:hAnsi="PT Astra Serif" w:cs="Times New Roman"/>
          <w:bCs/>
          <w:sz w:val="24"/>
          <w:szCs w:val="24"/>
          <w:lang w:eastAsia="ru-RU"/>
        </w:rPr>
        <w:lastRenderedPageBreak/>
        <w:t xml:space="preserve">Программа кружка включает в себя два основных раздела: «Теоретические основы и правила шахматной игры» и «Практико-соревновательная деятельность». В разделе «Теоретические основы и правила шахматной игры» представлены исторические сведения, основные термины и понятия, а также образовательные аспекты, ориентированные на изучение основ теории и практики шахматной игры. Раздел «Практико-соревновательная деятельность» включает в себя сведения об организации и проведении шахматных соревнований, конкурсов по решению задач, шахматных праздников. </w:t>
      </w:r>
    </w:p>
    <w:p w:rsidR="002A3739" w:rsidRPr="006E75B5" w:rsidRDefault="002A3739" w:rsidP="002A3739">
      <w:pPr>
        <w:spacing w:after="0" w:line="240" w:lineRule="auto"/>
        <w:ind w:firstLine="708"/>
        <w:jc w:val="both"/>
        <w:rPr>
          <w:rFonts w:ascii="PT Astra Serif" w:eastAsia="Times New Roman" w:hAnsi="PT Astra Serif" w:cs="Times New Roman"/>
          <w:sz w:val="24"/>
          <w:szCs w:val="24"/>
          <w:lang w:eastAsia="ru-RU"/>
        </w:rPr>
      </w:pPr>
      <w:r w:rsidRPr="006E75B5">
        <w:rPr>
          <w:rFonts w:ascii="PT Astra Serif" w:eastAsia="Times New Roman" w:hAnsi="PT Astra Serif" w:cs="Times New Roman"/>
          <w:i/>
          <w:sz w:val="24"/>
          <w:szCs w:val="24"/>
          <w:lang w:eastAsia="ru-RU"/>
        </w:rPr>
        <w:t>Форма организации:</w:t>
      </w:r>
      <w:r w:rsidRPr="006E75B5">
        <w:rPr>
          <w:rFonts w:ascii="PT Astra Serif" w:eastAsia="Times New Roman" w:hAnsi="PT Astra Serif" w:cs="Times New Roman"/>
          <w:sz w:val="24"/>
          <w:szCs w:val="24"/>
          <w:lang w:eastAsia="ru-RU"/>
        </w:rPr>
        <w:t xml:space="preserve"> учебный курс – факультатив; игры-соревнования в шахматы.</w:t>
      </w:r>
    </w:p>
    <w:p w:rsidR="002A3739" w:rsidRPr="006E75B5" w:rsidRDefault="002A3739" w:rsidP="002A3739">
      <w:pPr>
        <w:tabs>
          <w:tab w:val="left" w:pos="3440"/>
        </w:tabs>
        <w:spacing w:after="0" w:line="240" w:lineRule="auto"/>
        <w:jc w:val="both"/>
        <w:rPr>
          <w:rFonts w:ascii="PT Astra Serif" w:eastAsia="Times New Roman" w:hAnsi="PT Astra Serif" w:cs="Times New Roman"/>
          <w:b/>
          <w:sz w:val="24"/>
          <w:szCs w:val="24"/>
          <w:lang w:eastAsia="ru-RU"/>
        </w:rPr>
      </w:pPr>
      <w:r w:rsidRPr="006E75B5">
        <w:rPr>
          <w:rFonts w:ascii="PT Astra Serif" w:eastAsia="Times New Roman" w:hAnsi="PT Astra Serif" w:cs="Times New Roman"/>
          <w:b/>
          <w:sz w:val="24"/>
          <w:szCs w:val="24"/>
          <w:u w:val="single"/>
          <w:lang w:eastAsia="ru-RU"/>
        </w:rPr>
        <w:t xml:space="preserve">«Учение с увлечением!» </w:t>
      </w:r>
      <w:r w:rsidRPr="006E75B5">
        <w:rPr>
          <w:rFonts w:ascii="PT Astra Serif" w:eastAsia="Times New Roman" w:hAnsi="PT Astra Serif" w:cs="Times New Roman"/>
          <w:sz w:val="24"/>
          <w:szCs w:val="24"/>
          <w:lang w:eastAsia="ru-RU"/>
        </w:rPr>
        <w:t xml:space="preserve">(система занятий в зоне ближайшего развития). </w:t>
      </w:r>
    </w:p>
    <w:p w:rsidR="002A3739" w:rsidRPr="006E75B5" w:rsidRDefault="002A3739" w:rsidP="002A3739">
      <w:pPr>
        <w:tabs>
          <w:tab w:val="left" w:pos="284"/>
          <w:tab w:val="left" w:pos="993"/>
        </w:tabs>
        <w:spacing w:after="0" w:line="240" w:lineRule="auto"/>
        <w:ind w:left="750"/>
        <w:jc w:val="both"/>
        <w:rPr>
          <w:rFonts w:ascii="PT Astra Serif" w:eastAsia="Times New Roman" w:hAnsi="PT Astra Serif" w:cs="Times New Roman"/>
          <w:sz w:val="24"/>
          <w:szCs w:val="24"/>
          <w:lang w:eastAsia="ru-RU"/>
        </w:rPr>
      </w:pPr>
      <w:r w:rsidRPr="006E75B5">
        <w:rPr>
          <w:rFonts w:ascii="PT Astra Serif" w:eastAsia="Times New Roman" w:hAnsi="PT Astra Serif" w:cs="Times New Roman"/>
          <w:b/>
          <w:sz w:val="24"/>
          <w:szCs w:val="24"/>
          <w:lang w:eastAsia="ru-RU"/>
        </w:rPr>
        <w:t xml:space="preserve">«Читай, считай, думай» </w:t>
      </w:r>
      <w:r w:rsidRPr="006E75B5">
        <w:rPr>
          <w:rFonts w:ascii="PT Astra Serif" w:eastAsia="Times New Roman" w:hAnsi="PT Astra Serif" w:cs="Times New Roman"/>
          <w:sz w:val="24"/>
          <w:szCs w:val="24"/>
          <w:lang w:eastAsia="ru-RU"/>
        </w:rPr>
        <w:t>во 2-4 классах</w:t>
      </w:r>
      <w:r w:rsidRPr="006E75B5">
        <w:rPr>
          <w:rFonts w:ascii="PT Astra Serif" w:eastAsia="Times New Roman" w:hAnsi="PT Astra Serif" w:cs="Times New Roman"/>
          <w:b/>
          <w:sz w:val="24"/>
          <w:szCs w:val="24"/>
          <w:lang w:eastAsia="ru-RU"/>
        </w:rPr>
        <w:t>.</w:t>
      </w:r>
      <w:r w:rsidRPr="006E75B5">
        <w:rPr>
          <w:rFonts w:ascii="PT Astra Serif" w:eastAsia="Times New Roman" w:hAnsi="PT Astra Serif" w:cs="Times New Roman"/>
          <w:sz w:val="24"/>
          <w:szCs w:val="24"/>
          <w:lang w:eastAsia="ru-RU"/>
        </w:rPr>
        <w:t xml:space="preserve"> </w:t>
      </w:r>
    </w:p>
    <w:p w:rsidR="002A3739" w:rsidRPr="006E75B5" w:rsidRDefault="002A3739" w:rsidP="002A3739">
      <w:pPr>
        <w:tabs>
          <w:tab w:val="left" w:pos="284"/>
          <w:tab w:val="left" w:pos="993"/>
        </w:tabs>
        <w:spacing w:after="0" w:line="240" w:lineRule="auto"/>
        <w:ind w:firstLine="709"/>
        <w:jc w:val="both"/>
        <w:rPr>
          <w:rFonts w:ascii="PT Astra Serif" w:eastAsia="Times New Roman" w:hAnsi="PT Astra Serif" w:cs="Times New Roman"/>
          <w:sz w:val="24"/>
          <w:szCs w:val="24"/>
          <w:lang w:eastAsia="ru-RU"/>
        </w:rPr>
      </w:pPr>
      <w:r w:rsidRPr="006E75B5">
        <w:rPr>
          <w:rFonts w:ascii="PT Astra Serif" w:eastAsia="Times New Roman" w:hAnsi="PT Astra Serif" w:cs="Times New Roman"/>
          <w:i/>
          <w:sz w:val="24"/>
          <w:szCs w:val="24"/>
          <w:lang w:eastAsia="ru-RU"/>
        </w:rPr>
        <w:t>Цель:</w:t>
      </w:r>
      <w:r w:rsidRPr="006E75B5">
        <w:rPr>
          <w:rFonts w:ascii="PT Astra Serif" w:eastAsia="Times New Roman" w:hAnsi="PT Astra Serif" w:cs="Times New Roman"/>
          <w:sz w:val="24"/>
          <w:szCs w:val="24"/>
          <w:lang w:eastAsia="ru-RU"/>
        </w:rPr>
        <w:t xml:space="preserve"> развитие у школьников способности применять приобретённые на обычных уроках знания, умения и навыки для решения жизненных задач, умений синтезировать их для решения конкретной учебной проблемы. </w:t>
      </w:r>
    </w:p>
    <w:p w:rsidR="002A3739" w:rsidRPr="006E75B5" w:rsidRDefault="002A3739" w:rsidP="002A3739">
      <w:pPr>
        <w:tabs>
          <w:tab w:val="left" w:pos="284"/>
          <w:tab w:val="left" w:pos="993"/>
        </w:tabs>
        <w:spacing w:after="0" w:line="240" w:lineRule="auto"/>
        <w:ind w:left="750"/>
        <w:jc w:val="both"/>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Курс направлен на развитие функциональной грамотности состоит из 4 модулей:</w:t>
      </w:r>
    </w:p>
    <w:p w:rsidR="002A3739" w:rsidRPr="006E75B5" w:rsidRDefault="002A3739" w:rsidP="002A3739">
      <w:pPr>
        <w:tabs>
          <w:tab w:val="left" w:pos="284"/>
          <w:tab w:val="left" w:pos="993"/>
        </w:tabs>
        <w:spacing w:after="0" w:line="240" w:lineRule="auto"/>
        <w:ind w:left="750"/>
        <w:jc w:val="both"/>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«Основы читательской грамотности»;</w:t>
      </w:r>
    </w:p>
    <w:p w:rsidR="002A3739" w:rsidRPr="006E75B5" w:rsidRDefault="002A3739" w:rsidP="002A3739">
      <w:pPr>
        <w:tabs>
          <w:tab w:val="left" w:pos="284"/>
          <w:tab w:val="left" w:pos="993"/>
        </w:tabs>
        <w:spacing w:after="0" w:line="240" w:lineRule="auto"/>
        <w:ind w:left="750"/>
        <w:jc w:val="both"/>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«Основы математической грамотности»;</w:t>
      </w:r>
    </w:p>
    <w:p w:rsidR="002A3739" w:rsidRPr="006E75B5" w:rsidRDefault="002A3739" w:rsidP="002A3739">
      <w:pPr>
        <w:tabs>
          <w:tab w:val="left" w:pos="284"/>
          <w:tab w:val="left" w:pos="993"/>
        </w:tabs>
        <w:spacing w:after="0" w:line="240" w:lineRule="auto"/>
        <w:ind w:left="750"/>
        <w:jc w:val="both"/>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«Основы компьютерной грамотности»;</w:t>
      </w:r>
    </w:p>
    <w:p w:rsidR="002A3739" w:rsidRPr="006E75B5" w:rsidRDefault="002A3739" w:rsidP="002A3739">
      <w:pPr>
        <w:tabs>
          <w:tab w:val="left" w:pos="284"/>
          <w:tab w:val="left" w:pos="993"/>
        </w:tabs>
        <w:spacing w:after="0" w:line="240" w:lineRule="auto"/>
        <w:ind w:left="750"/>
        <w:jc w:val="both"/>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«Основы естественно-научной грамотности»</w:t>
      </w:r>
    </w:p>
    <w:p w:rsidR="002A3739" w:rsidRPr="006E75B5" w:rsidRDefault="002A3739" w:rsidP="002A3739">
      <w:pPr>
        <w:tabs>
          <w:tab w:val="left" w:pos="284"/>
          <w:tab w:val="left" w:pos="993"/>
        </w:tabs>
        <w:spacing w:after="0" w:line="240" w:lineRule="auto"/>
        <w:ind w:firstLine="709"/>
        <w:jc w:val="both"/>
        <w:rPr>
          <w:rFonts w:ascii="PT Astra Serif" w:eastAsia="Times New Roman" w:hAnsi="PT Astra Serif" w:cs="Times New Roman"/>
          <w:sz w:val="24"/>
          <w:szCs w:val="24"/>
          <w:lang w:eastAsia="ru-RU"/>
        </w:rPr>
      </w:pPr>
      <w:r w:rsidRPr="006E75B5">
        <w:rPr>
          <w:rFonts w:ascii="PT Astra Serif" w:eastAsia="Times New Roman" w:hAnsi="PT Astra Serif" w:cs="Times New Roman"/>
          <w:i/>
          <w:sz w:val="24"/>
          <w:szCs w:val="24"/>
          <w:lang w:eastAsia="ru-RU"/>
        </w:rPr>
        <w:t>Форма организации</w:t>
      </w:r>
      <w:r w:rsidRPr="006E75B5">
        <w:rPr>
          <w:rFonts w:ascii="PT Astra Serif" w:eastAsia="Times New Roman" w:hAnsi="PT Astra Serif" w:cs="Times New Roman"/>
          <w:sz w:val="24"/>
          <w:szCs w:val="24"/>
          <w:lang w:eastAsia="ru-RU"/>
        </w:rPr>
        <w:t>: метапредметный кружок.</w:t>
      </w:r>
    </w:p>
    <w:p w:rsidR="002A3739" w:rsidRPr="006E75B5" w:rsidRDefault="002A3739" w:rsidP="002A3739">
      <w:pPr>
        <w:autoSpaceDE w:val="0"/>
        <w:autoSpaceDN w:val="0"/>
        <w:adjustRightInd w:val="0"/>
        <w:spacing w:after="0" w:line="240" w:lineRule="auto"/>
        <w:ind w:firstLine="708"/>
        <w:jc w:val="both"/>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 xml:space="preserve">Внеурочной деятельностью охвачены учащиеся 1-4 классов в количестве 10 часов в неделю для каждого класса. </w:t>
      </w:r>
    </w:p>
    <w:p w:rsidR="002A3739" w:rsidRPr="006E75B5" w:rsidRDefault="002A3739" w:rsidP="002A3739">
      <w:pPr>
        <w:autoSpaceDE w:val="0"/>
        <w:autoSpaceDN w:val="0"/>
        <w:adjustRightInd w:val="0"/>
        <w:spacing w:after="0" w:line="240" w:lineRule="auto"/>
        <w:ind w:firstLine="708"/>
        <w:jc w:val="both"/>
        <w:rPr>
          <w:rFonts w:ascii="PT Astra Serif" w:eastAsia="Times New Roman" w:hAnsi="PT Astra Serif" w:cs="Times New Roman"/>
          <w:sz w:val="24"/>
          <w:szCs w:val="24"/>
          <w:lang w:eastAsia="ru-RU"/>
        </w:rPr>
      </w:pPr>
    </w:p>
    <w:p w:rsidR="002A3739" w:rsidRPr="006E75B5" w:rsidRDefault="002A3739" w:rsidP="002A3739">
      <w:pPr>
        <w:tabs>
          <w:tab w:val="left" w:pos="9585"/>
        </w:tabs>
        <w:spacing w:after="0" w:line="240" w:lineRule="auto"/>
        <w:jc w:val="center"/>
        <w:rPr>
          <w:rFonts w:ascii="PT Astra Serif" w:eastAsia="Times New Roman" w:hAnsi="PT Astra Serif" w:cs="Times New Roman"/>
          <w:b/>
          <w:sz w:val="24"/>
          <w:szCs w:val="24"/>
          <w:lang w:eastAsia="ru-RU"/>
        </w:rPr>
      </w:pPr>
      <w:r w:rsidRPr="006E75B5">
        <w:rPr>
          <w:rFonts w:ascii="PT Astra Serif" w:eastAsia="Times New Roman" w:hAnsi="PT Astra Serif" w:cs="Times New Roman"/>
          <w:b/>
          <w:sz w:val="24"/>
          <w:szCs w:val="24"/>
          <w:lang w:eastAsia="ru-RU"/>
        </w:rPr>
        <w:t>ПЛАН ВНЕУРОЧНОЙ ДЕЯТЕЛЬНОСТИ</w:t>
      </w:r>
    </w:p>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(недельный)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874"/>
        <w:gridCol w:w="3787"/>
        <w:gridCol w:w="772"/>
        <w:gridCol w:w="772"/>
        <w:gridCol w:w="772"/>
        <w:gridCol w:w="772"/>
      </w:tblGrid>
      <w:tr w:rsidR="002A3739" w:rsidRPr="006E75B5" w:rsidTr="00AD7E2C">
        <w:trPr>
          <w:trHeight w:val="375"/>
        </w:trPr>
        <w:tc>
          <w:tcPr>
            <w:tcW w:w="246" w:type="pct"/>
            <w:vMerge w:val="restart"/>
            <w:tcBorders>
              <w:top w:val="single" w:sz="12" w:space="0" w:color="auto"/>
              <w:left w:val="single" w:sz="12" w:space="0" w:color="auto"/>
              <w:right w:val="single" w:sz="12"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w:t>
            </w:r>
          </w:p>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п/п</w:t>
            </w:r>
          </w:p>
        </w:tc>
        <w:tc>
          <w:tcPr>
            <w:tcW w:w="1432" w:type="pct"/>
            <w:vMerge w:val="restart"/>
            <w:tcBorders>
              <w:top w:val="single" w:sz="12" w:space="0" w:color="auto"/>
              <w:left w:val="single" w:sz="12" w:space="0" w:color="auto"/>
              <w:right w:val="single" w:sz="12"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Направления развития личности обучающихся</w:t>
            </w:r>
          </w:p>
        </w:tc>
        <w:tc>
          <w:tcPr>
            <w:tcW w:w="1876" w:type="pct"/>
            <w:vMerge w:val="restart"/>
            <w:tcBorders>
              <w:top w:val="single" w:sz="12" w:space="0" w:color="auto"/>
              <w:left w:val="single" w:sz="12" w:space="0" w:color="auto"/>
              <w:right w:val="single" w:sz="12"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Курсы</w:t>
            </w:r>
          </w:p>
        </w:tc>
        <w:tc>
          <w:tcPr>
            <w:tcW w:w="1446" w:type="pct"/>
            <w:gridSpan w:val="4"/>
            <w:tcBorders>
              <w:top w:val="single" w:sz="12" w:space="0" w:color="auto"/>
              <w:left w:val="single" w:sz="12" w:space="0" w:color="auto"/>
              <w:bottom w:val="single" w:sz="4" w:space="0" w:color="auto"/>
              <w:right w:val="single" w:sz="12"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Количество часов в неделю</w:t>
            </w:r>
          </w:p>
        </w:tc>
      </w:tr>
      <w:tr w:rsidR="002A3739" w:rsidRPr="006E75B5" w:rsidTr="00AD7E2C">
        <w:trPr>
          <w:trHeight w:val="180"/>
        </w:trPr>
        <w:tc>
          <w:tcPr>
            <w:tcW w:w="246" w:type="pct"/>
            <w:vMerge/>
            <w:tcBorders>
              <w:left w:val="single" w:sz="12" w:space="0" w:color="auto"/>
              <w:bottom w:val="single" w:sz="12" w:space="0" w:color="auto"/>
              <w:right w:val="single" w:sz="12" w:space="0" w:color="auto"/>
            </w:tcBorders>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p>
        </w:tc>
        <w:tc>
          <w:tcPr>
            <w:tcW w:w="1432" w:type="pct"/>
            <w:vMerge/>
            <w:tcBorders>
              <w:left w:val="single" w:sz="12" w:space="0" w:color="auto"/>
              <w:bottom w:val="single" w:sz="12" w:space="0" w:color="auto"/>
              <w:right w:val="single" w:sz="12" w:space="0" w:color="auto"/>
            </w:tcBorders>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p>
        </w:tc>
        <w:tc>
          <w:tcPr>
            <w:tcW w:w="1876" w:type="pct"/>
            <w:vMerge/>
            <w:tcBorders>
              <w:left w:val="single" w:sz="12" w:space="0" w:color="auto"/>
              <w:bottom w:val="single" w:sz="12" w:space="0" w:color="auto"/>
              <w:right w:val="single" w:sz="12" w:space="0" w:color="auto"/>
            </w:tcBorders>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p>
        </w:tc>
        <w:tc>
          <w:tcPr>
            <w:tcW w:w="353" w:type="pct"/>
            <w:tcBorders>
              <w:top w:val="single" w:sz="4" w:space="0" w:color="auto"/>
              <w:left w:val="single" w:sz="12" w:space="0" w:color="auto"/>
              <w:bottom w:val="single" w:sz="12" w:space="0" w:color="auto"/>
              <w:right w:val="single" w:sz="4" w:space="0" w:color="auto"/>
            </w:tcBorders>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1 класс</w:t>
            </w:r>
          </w:p>
        </w:tc>
        <w:tc>
          <w:tcPr>
            <w:tcW w:w="371" w:type="pct"/>
            <w:tcBorders>
              <w:top w:val="single" w:sz="4" w:space="0" w:color="auto"/>
              <w:left w:val="single" w:sz="4" w:space="0" w:color="auto"/>
              <w:bottom w:val="single" w:sz="12" w:space="0" w:color="auto"/>
              <w:right w:val="single" w:sz="4" w:space="0" w:color="auto"/>
            </w:tcBorders>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2 класс</w:t>
            </w:r>
          </w:p>
        </w:tc>
        <w:tc>
          <w:tcPr>
            <w:tcW w:w="370" w:type="pct"/>
            <w:tcBorders>
              <w:top w:val="single" w:sz="4" w:space="0" w:color="auto"/>
              <w:left w:val="single" w:sz="4" w:space="0" w:color="auto"/>
              <w:bottom w:val="single" w:sz="12" w:space="0" w:color="auto"/>
              <w:right w:val="single" w:sz="4" w:space="0" w:color="auto"/>
            </w:tcBorders>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3 класс</w:t>
            </w:r>
          </w:p>
        </w:tc>
        <w:tc>
          <w:tcPr>
            <w:tcW w:w="352" w:type="pct"/>
            <w:tcBorders>
              <w:top w:val="single" w:sz="4" w:space="0" w:color="auto"/>
              <w:left w:val="single" w:sz="4" w:space="0" w:color="auto"/>
              <w:bottom w:val="single" w:sz="12" w:space="0" w:color="auto"/>
              <w:right w:val="single" w:sz="4" w:space="0" w:color="auto"/>
            </w:tcBorders>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4 класс</w:t>
            </w:r>
          </w:p>
        </w:tc>
      </w:tr>
      <w:tr w:rsidR="002A3739" w:rsidRPr="006E75B5" w:rsidTr="00AD7E2C">
        <w:trPr>
          <w:trHeight w:val="180"/>
        </w:trPr>
        <w:tc>
          <w:tcPr>
            <w:tcW w:w="246" w:type="pct"/>
            <w:tcBorders>
              <w:left w:val="single" w:sz="12" w:space="0" w:color="auto"/>
              <w:right w:val="single" w:sz="12"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1.</w:t>
            </w:r>
          </w:p>
        </w:tc>
        <w:tc>
          <w:tcPr>
            <w:tcW w:w="1432" w:type="pct"/>
            <w:tcBorders>
              <w:left w:val="single" w:sz="12" w:space="0" w:color="auto"/>
              <w:right w:val="single" w:sz="12" w:space="0" w:color="auto"/>
            </w:tcBorders>
            <w:vAlign w:val="center"/>
          </w:tcPr>
          <w:p w:rsidR="002A3739" w:rsidRPr="006E75B5" w:rsidRDefault="002A3739" w:rsidP="002A3739">
            <w:pPr>
              <w:tabs>
                <w:tab w:val="left" w:pos="9585"/>
              </w:tabs>
              <w:spacing w:after="0" w:line="240" w:lineRule="auto"/>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Познавательная деятельность</w:t>
            </w:r>
          </w:p>
        </w:tc>
        <w:tc>
          <w:tcPr>
            <w:tcW w:w="1876" w:type="pct"/>
            <w:tcBorders>
              <w:left w:val="single" w:sz="12" w:space="0" w:color="auto"/>
              <w:bottom w:val="single" w:sz="4" w:space="0" w:color="auto"/>
              <w:right w:val="single" w:sz="12" w:space="0" w:color="auto"/>
            </w:tcBorders>
            <w:vAlign w:val="center"/>
          </w:tcPr>
          <w:p w:rsidR="002A3739" w:rsidRPr="006E75B5" w:rsidRDefault="002A3739" w:rsidP="002A3739">
            <w:pPr>
              <w:tabs>
                <w:tab w:val="left" w:pos="9585"/>
              </w:tabs>
              <w:spacing w:after="0" w:line="240" w:lineRule="auto"/>
              <w:contextualSpacing/>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Церковнославянский язык</w:t>
            </w:r>
          </w:p>
        </w:tc>
        <w:tc>
          <w:tcPr>
            <w:tcW w:w="353" w:type="pct"/>
            <w:tcBorders>
              <w:top w:val="single" w:sz="4" w:space="0" w:color="auto"/>
              <w:left w:val="single" w:sz="12" w:space="0" w:color="auto"/>
              <w:bottom w:val="single" w:sz="4" w:space="0" w:color="auto"/>
              <w:right w:val="single" w:sz="4"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1</w:t>
            </w:r>
          </w:p>
        </w:tc>
        <w:tc>
          <w:tcPr>
            <w:tcW w:w="371" w:type="pct"/>
            <w:tcBorders>
              <w:top w:val="single" w:sz="4" w:space="0" w:color="auto"/>
              <w:left w:val="single" w:sz="4" w:space="0" w:color="auto"/>
              <w:bottom w:val="single" w:sz="4" w:space="0" w:color="auto"/>
              <w:right w:val="single" w:sz="4"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1</w:t>
            </w:r>
          </w:p>
        </w:tc>
        <w:tc>
          <w:tcPr>
            <w:tcW w:w="370" w:type="pct"/>
            <w:tcBorders>
              <w:top w:val="single" w:sz="4" w:space="0" w:color="auto"/>
              <w:left w:val="single" w:sz="4" w:space="0" w:color="auto"/>
              <w:bottom w:val="single" w:sz="4" w:space="0" w:color="auto"/>
              <w:right w:val="single" w:sz="4"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1</w:t>
            </w:r>
          </w:p>
        </w:tc>
        <w:tc>
          <w:tcPr>
            <w:tcW w:w="352" w:type="pct"/>
            <w:tcBorders>
              <w:top w:val="single" w:sz="4" w:space="0" w:color="auto"/>
              <w:left w:val="single" w:sz="4" w:space="0" w:color="auto"/>
              <w:bottom w:val="single" w:sz="4" w:space="0" w:color="auto"/>
              <w:right w:val="single" w:sz="12"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1</w:t>
            </w:r>
          </w:p>
        </w:tc>
      </w:tr>
      <w:tr w:rsidR="002A3739" w:rsidRPr="006E75B5" w:rsidTr="00AD7E2C">
        <w:trPr>
          <w:trHeight w:val="300"/>
        </w:trPr>
        <w:tc>
          <w:tcPr>
            <w:tcW w:w="246" w:type="pct"/>
            <w:tcBorders>
              <w:top w:val="single" w:sz="12" w:space="0" w:color="auto"/>
              <w:left w:val="single" w:sz="12" w:space="0" w:color="auto"/>
              <w:right w:val="single" w:sz="12"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2.</w:t>
            </w:r>
          </w:p>
        </w:tc>
        <w:tc>
          <w:tcPr>
            <w:tcW w:w="1432" w:type="pct"/>
            <w:tcBorders>
              <w:top w:val="single" w:sz="12" w:space="0" w:color="auto"/>
              <w:left w:val="single" w:sz="12" w:space="0" w:color="auto"/>
              <w:right w:val="single" w:sz="12" w:space="0" w:color="auto"/>
            </w:tcBorders>
            <w:vAlign w:val="center"/>
          </w:tcPr>
          <w:p w:rsidR="002A3739" w:rsidRPr="006E75B5" w:rsidRDefault="002A3739" w:rsidP="002A3739">
            <w:pPr>
              <w:tabs>
                <w:tab w:val="left" w:pos="7965"/>
              </w:tabs>
              <w:spacing w:after="0" w:line="240" w:lineRule="auto"/>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Спортивно-оздоровительная деятельность</w:t>
            </w:r>
          </w:p>
        </w:tc>
        <w:tc>
          <w:tcPr>
            <w:tcW w:w="1876" w:type="pct"/>
            <w:tcBorders>
              <w:top w:val="single" w:sz="12" w:space="0" w:color="auto"/>
              <w:left w:val="single" w:sz="12" w:space="0" w:color="auto"/>
              <w:bottom w:val="single" w:sz="12" w:space="0" w:color="auto"/>
              <w:right w:val="single" w:sz="12" w:space="0" w:color="auto"/>
            </w:tcBorders>
            <w:vAlign w:val="center"/>
          </w:tcPr>
          <w:p w:rsidR="002A3739" w:rsidRPr="006E75B5" w:rsidRDefault="002A3739" w:rsidP="002A3739">
            <w:pPr>
              <w:tabs>
                <w:tab w:val="left" w:pos="9585"/>
              </w:tabs>
              <w:spacing w:after="0" w:line="240" w:lineRule="auto"/>
              <w:contextualSpacing/>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Подвижные игры</w:t>
            </w:r>
          </w:p>
        </w:tc>
        <w:tc>
          <w:tcPr>
            <w:tcW w:w="353" w:type="pct"/>
            <w:tcBorders>
              <w:top w:val="single" w:sz="12" w:space="0" w:color="auto"/>
              <w:left w:val="single" w:sz="12" w:space="0" w:color="auto"/>
              <w:bottom w:val="single" w:sz="12" w:space="0" w:color="auto"/>
              <w:right w:val="single" w:sz="4"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1</w:t>
            </w:r>
          </w:p>
        </w:tc>
        <w:tc>
          <w:tcPr>
            <w:tcW w:w="371" w:type="pct"/>
            <w:tcBorders>
              <w:top w:val="single" w:sz="12" w:space="0" w:color="auto"/>
              <w:left w:val="single" w:sz="4" w:space="0" w:color="auto"/>
              <w:bottom w:val="single" w:sz="12" w:space="0" w:color="auto"/>
              <w:right w:val="single" w:sz="4"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1</w:t>
            </w:r>
          </w:p>
        </w:tc>
        <w:tc>
          <w:tcPr>
            <w:tcW w:w="370" w:type="pct"/>
            <w:tcBorders>
              <w:top w:val="single" w:sz="12" w:space="0" w:color="auto"/>
              <w:left w:val="single" w:sz="4" w:space="0" w:color="auto"/>
              <w:bottom w:val="single" w:sz="12" w:space="0" w:color="auto"/>
              <w:right w:val="single" w:sz="4"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1</w:t>
            </w:r>
          </w:p>
        </w:tc>
        <w:tc>
          <w:tcPr>
            <w:tcW w:w="352" w:type="pct"/>
            <w:tcBorders>
              <w:top w:val="single" w:sz="12" w:space="0" w:color="auto"/>
              <w:left w:val="single" w:sz="4" w:space="0" w:color="auto"/>
              <w:bottom w:val="single" w:sz="12" w:space="0" w:color="auto"/>
              <w:right w:val="single" w:sz="12"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1</w:t>
            </w:r>
          </w:p>
        </w:tc>
      </w:tr>
      <w:tr w:rsidR="002A3739" w:rsidRPr="006E75B5" w:rsidTr="00AD7E2C">
        <w:trPr>
          <w:trHeight w:val="306"/>
        </w:trPr>
        <w:tc>
          <w:tcPr>
            <w:tcW w:w="246" w:type="pct"/>
            <w:vMerge w:val="restart"/>
            <w:tcBorders>
              <w:top w:val="single" w:sz="12" w:space="0" w:color="auto"/>
              <w:left w:val="single" w:sz="12" w:space="0" w:color="auto"/>
              <w:right w:val="single" w:sz="12"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3.</w:t>
            </w:r>
          </w:p>
        </w:tc>
        <w:tc>
          <w:tcPr>
            <w:tcW w:w="1432" w:type="pct"/>
            <w:vMerge w:val="restart"/>
            <w:tcBorders>
              <w:top w:val="single" w:sz="12" w:space="0" w:color="auto"/>
              <w:left w:val="single" w:sz="12" w:space="0" w:color="auto"/>
              <w:right w:val="single" w:sz="12" w:space="0" w:color="auto"/>
            </w:tcBorders>
            <w:vAlign w:val="center"/>
          </w:tcPr>
          <w:p w:rsidR="002A3739" w:rsidRPr="006E75B5" w:rsidRDefault="002A3739" w:rsidP="002A3739">
            <w:pPr>
              <w:tabs>
                <w:tab w:val="left" w:pos="9585"/>
              </w:tabs>
              <w:spacing w:after="0" w:line="240" w:lineRule="auto"/>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Проблемно-ценностное общение</w:t>
            </w:r>
          </w:p>
        </w:tc>
        <w:tc>
          <w:tcPr>
            <w:tcW w:w="1876" w:type="pct"/>
            <w:tcBorders>
              <w:top w:val="single" w:sz="12" w:space="0" w:color="auto"/>
              <w:left w:val="single" w:sz="12" w:space="0" w:color="auto"/>
              <w:bottom w:val="single" w:sz="4" w:space="0" w:color="auto"/>
              <w:right w:val="single" w:sz="12" w:space="0" w:color="auto"/>
            </w:tcBorders>
            <w:vAlign w:val="center"/>
          </w:tcPr>
          <w:p w:rsidR="002A3739" w:rsidRPr="006E75B5" w:rsidRDefault="002A3739" w:rsidP="002A3739">
            <w:pPr>
              <w:tabs>
                <w:tab w:val="left" w:pos="9585"/>
              </w:tabs>
              <w:spacing w:after="0" w:line="276" w:lineRule="auto"/>
              <w:contextualSpacing/>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Основы православной веры</w:t>
            </w:r>
          </w:p>
        </w:tc>
        <w:tc>
          <w:tcPr>
            <w:tcW w:w="353" w:type="pct"/>
            <w:tcBorders>
              <w:top w:val="single" w:sz="12" w:space="0" w:color="auto"/>
              <w:left w:val="single" w:sz="12" w:space="0" w:color="auto"/>
              <w:bottom w:val="single" w:sz="4" w:space="0" w:color="auto"/>
              <w:right w:val="single" w:sz="4"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1</w:t>
            </w:r>
          </w:p>
        </w:tc>
        <w:tc>
          <w:tcPr>
            <w:tcW w:w="371" w:type="pct"/>
            <w:tcBorders>
              <w:top w:val="single" w:sz="12" w:space="0" w:color="auto"/>
              <w:left w:val="single" w:sz="4" w:space="0" w:color="auto"/>
              <w:bottom w:val="single" w:sz="4" w:space="0" w:color="auto"/>
              <w:right w:val="single" w:sz="4"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1</w:t>
            </w:r>
          </w:p>
        </w:tc>
        <w:tc>
          <w:tcPr>
            <w:tcW w:w="370" w:type="pct"/>
            <w:tcBorders>
              <w:top w:val="single" w:sz="12" w:space="0" w:color="auto"/>
              <w:left w:val="single" w:sz="4" w:space="0" w:color="auto"/>
              <w:bottom w:val="single" w:sz="4" w:space="0" w:color="auto"/>
              <w:right w:val="single" w:sz="4"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1</w:t>
            </w:r>
          </w:p>
        </w:tc>
        <w:tc>
          <w:tcPr>
            <w:tcW w:w="352" w:type="pct"/>
            <w:tcBorders>
              <w:top w:val="single" w:sz="12" w:space="0" w:color="auto"/>
              <w:left w:val="single" w:sz="4" w:space="0" w:color="auto"/>
              <w:bottom w:val="single" w:sz="4" w:space="0" w:color="auto"/>
              <w:right w:val="single" w:sz="12"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1</w:t>
            </w:r>
          </w:p>
        </w:tc>
      </w:tr>
      <w:tr w:rsidR="002A3739" w:rsidRPr="006E75B5" w:rsidTr="00AD7E2C">
        <w:trPr>
          <w:trHeight w:val="306"/>
        </w:trPr>
        <w:tc>
          <w:tcPr>
            <w:tcW w:w="246" w:type="pct"/>
            <w:vMerge/>
            <w:tcBorders>
              <w:top w:val="single" w:sz="12" w:space="0" w:color="auto"/>
              <w:left w:val="single" w:sz="12" w:space="0" w:color="auto"/>
              <w:right w:val="single" w:sz="12"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p>
        </w:tc>
        <w:tc>
          <w:tcPr>
            <w:tcW w:w="1432" w:type="pct"/>
            <w:vMerge/>
            <w:tcBorders>
              <w:top w:val="single" w:sz="12" w:space="0" w:color="auto"/>
              <w:left w:val="single" w:sz="12" w:space="0" w:color="auto"/>
              <w:right w:val="single" w:sz="12" w:space="0" w:color="auto"/>
            </w:tcBorders>
            <w:vAlign w:val="center"/>
          </w:tcPr>
          <w:p w:rsidR="002A3739" w:rsidRPr="006E75B5" w:rsidRDefault="002A3739" w:rsidP="002A3739">
            <w:pPr>
              <w:tabs>
                <w:tab w:val="left" w:pos="9585"/>
              </w:tabs>
              <w:spacing w:after="0" w:line="240" w:lineRule="auto"/>
              <w:rPr>
                <w:rFonts w:ascii="PT Astra Serif" w:eastAsia="Times New Roman" w:hAnsi="PT Astra Serif" w:cs="Times New Roman"/>
                <w:sz w:val="24"/>
                <w:szCs w:val="24"/>
                <w:lang w:eastAsia="ru-RU"/>
              </w:rPr>
            </w:pPr>
          </w:p>
        </w:tc>
        <w:tc>
          <w:tcPr>
            <w:tcW w:w="1876" w:type="pct"/>
            <w:tcBorders>
              <w:top w:val="single" w:sz="4" w:space="0" w:color="auto"/>
              <w:left w:val="single" w:sz="12" w:space="0" w:color="auto"/>
              <w:bottom w:val="single" w:sz="4" w:space="0" w:color="auto"/>
              <w:right w:val="single" w:sz="12" w:space="0" w:color="auto"/>
            </w:tcBorders>
            <w:vAlign w:val="center"/>
          </w:tcPr>
          <w:p w:rsidR="002A3739" w:rsidRPr="006E75B5" w:rsidRDefault="002A3739" w:rsidP="002A3739">
            <w:pPr>
              <w:tabs>
                <w:tab w:val="left" w:pos="9585"/>
              </w:tabs>
              <w:spacing w:after="0" w:line="276" w:lineRule="auto"/>
              <w:contextualSpacing/>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Разговоры о важном</w:t>
            </w:r>
          </w:p>
        </w:tc>
        <w:tc>
          <w:tcPr>
            <w:tcW w:w="353" w:type="pct"/>
            <w:tcBorders>
              <w:top w:val="single" w:sz="4" w:space="0" w:color="auto"/>
              <w:left w:val="single" w:sz="12" w:space="0" w:color="auto"/>
              <w:bottom w:val="single" w:sz="4" w:space="0" w:color="auto"/>
              <w:right w:val="single" w:sz="4"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1</w:t>
            </w:r>
          </w:p>
        </w:tc>
        <w:tc>
          <w:tcPr>
            <w:tcW w:w="371" w:type="pct"/>
            <w:tcBorders>
              <w:top w:val="single" w:sz="4" w:space="0" w:color="auto"/>
              <w:left w:val="single" w:sz="4" w:space="0" w:color="auto"/>
              <w:bottom w:val="single" w:sz="4" w:space="0" w:color="auto"/>
              <w:right w:val="single" w:sz="4"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1</w:t>
            </w:r>
          </w:p>
        </w:tc>
        <w:tc>
          <w:tcPr>
            <w:tcW w:w="370" w:type="pct"/>
            <w:tcBorders>
              <w:top w:val="single" w:sz="4" w:space="0" w:color="auto"/>
              <w:left w:val="single" w:sz="4" w:space="0" w:color="auto"/>
              <w:bottom w:val="single" w:sz="4" w:space="0" w:color="auto"/>
              <w:right w:val="single" w:sz="4"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1</w:t>
            </w:r>
          </w:p>
        </w:tc>
        <w:tc>
          <w:tcPr>
            <w:tcW w:w="352" w:type="pct"/>
            <w:tcBorders>
              <w:top w:val="single" w:sz="4" w:space="0" w:color="auto"/>
              <w:left w:val="single" w:sz="4" w:space="0" w:color="auto"/>
              <w:bottom w:val="single" w:sz="4" w:space="0" w:color="auto"/>
              <w:right w:val="single" w:sz="12"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1</w:t>
            </w:r>
          </w:p>
        </w:tc>
      </w:tr>
      <w:tr w:rsidR="002A3739" w:rsidRPr="006E75B5" w:rsidTr="00AD7E2C">
        <w:trPr>
          <w:trHeight w:val="325"/>
        </w:trPr>
        <w:tc>
          <w:tcPr>
            <w:tcW w:w="246" w:type="pct"/>
            <w:vMerge/>
            <w:tcBorders>
              <w:left w:val="single" w:sz="12" w:space="0" w:color="auto"/>
              <w:bottom w:val="single" w:sz="12" w:space="0" w:color="auto"/>
              <w:right w:val="single" w:sz="12"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p>
        </w:tc>
        <w:tc>
          <w:tcPr>
            <w:tcW w:w="1432" w:type="pct"/>
            <w:vMerge/>
            <w:tcBorders>
              <w:left w:val="single" w:sz="12" w:space="0" w:color="auto"/>
              <w:bottom w:val="single" w:sz="12" w:space="0" w:color="auto"/>
              <w:right w:val="single" w:sz="12" w:space="0" w:color="auto"/>
            </w:tcBorders>
            <w:vAlign w:val="center"/>
          </w:tcPr>
          <w:p w:rsidR="002A3739" w:rsidRPr="006E75B5" w:rsidRDefault="002A3739" w:rsidP="002A3739">
            <w:pPr>
              <w:tabs>
                <w:tab w:val="left" w:pos="9585"/>
              </w:tabs>
              <w:spacing w:after="0" w:line="240" w:lineRule="auto"/>
              <w:rPr>
                <w:rFonts w:ascii="PT Astra Serif" w:eastAsia="Times New Roman" w:hAnsi="PT Astra Serif" w:cs="Times New Roman"/>
                <w:sz w:val="24"/>
                <w:szCs w:val="24"/>
                <w:lang w:eastAsia="ru-RU"/>
              </w:rPr>
            </w:pPr>
          </w:p>
        </w:tc>
        <w:tc>
          <w:tcPr>
            <w:tcW w:w="1876" w:type="pct"/>
            <w:tcBorders>
              <w:top w:val="single" w:sz="4" w:space="0" w:color="auto"/>
              <w:left w:val="single" w:sz="12" w:space="0" w:color="auto"/>
              <w:bottom w:val="single" w:sz="12" w:space="0" w:color="auto"/>
              <w:right w:val="single" w:sz="12" w:space="0" w:color="auto"/>
            </w:tcBorders>
            <w:vAlign w:val="center"/>
          </w:tcPr>
          <w:p w:rsidR="002A3739" w:rsidRPr="006E75B5" w:rsidRDefault="002A3739" w:rsidP="002A3739">
            <w:pPr>
              <w:tabs>
                <w:tab w:val="left" w:pos="9585"/>
              </w:tabs>
              <w:spacing w:after="0" w:line="276" w:lineRule="auto"/>
              <w:contextualSpacing/>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 xml:space="preserve">Я – пешеход и пассажир </w:t>
            </w:r>
          </w:p>
        </w:tc>
        <w:tc>
          <w:tcPr>
            <w:tcW w:w="353" w:type="pct"/>
            <w:tcBorders>
              <w:top w:val="single" w:sz="4" w:space="0" w:color="auto"/>
              <w:left w:val="single" w:sz="12" w:space="0" w:color="auto"/>
              <w:bottom w:val="single" w:sz="12" w:space="0" w:color="auto"/>
              <w:right w:val="single" w:sz="4"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1</w:t>
            </w:r>
          </w:p>
        </w:tc>
        <w:tc>
          <w:tcPr>
            <w:tcW w:w="371" w:type="pct"/>
            <w:tcBorders>
              <w:top w:val="single" w:sz="4" w:space="0" w:color="auto"/>
              <w:left w:val="single" w:sz="4" w:space="0" w:color="auto"/>
              <w:bottom w:val="single" w:sz="12" w:space="0" w:color="auto"/>
              <w:right w:val="single" w:sz="4"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1</w:t>
            </w:r>
          </w:p>
        </w:tc>
        <w:tc>
          <w:tcPr>
            <w:tcW w:w="370" w:type="pct"/>
            <w:tcBorders>
              <w:top w:val="single" w:sz="4" w:space="0" w:color="auto"/>
              <w:left w:val="single" w:sz="4" w:space="0" w:color="auto"/>
              <w:bottom w:val="single" w:sz="12" w:space="0" w:color="auto"/>
              <w:right w:val="single" w:sz="4"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1</w:t>
            </w:r>
          </w:p>
        </w:tc>
        <w:tc>
          <w:tcPr>
            <w:tcW w:w="352" w:type="pct"/>
            <w:tcBorders>
              <w:top w:val="single" w:sz="4" w:space="0" w:color="auto"/>
              <w:left w:val="single" w:sz="4" w:space="0" w:color="auto"/>
              <w:bottom w:val="single" w:sz="12" w:space="0" w:color="auto"/>
              <w:right w:val="single" w:sz="12"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1</w:t>
            </w:r>
          </w:p>
        </w:tc>
      </w:tr>
      <w:tr w:rsidR="002A3739" w:rsidRPr="006E75B5" w:rsidTr="00AD7E2C">
        <w:trPr>
          <w:trHeight w:val="204"/>
        </w:trPr>
        <w:tc>
          <w:tcPr>
            <w:tcW w:w="246" w:type="pct"/>
            <w:vMerge w:val="restart"/>
            <w:tcBorders>
              <w:top w:val="single" w:sz="12" w:space="0" w:color="auto"/>
              <w:left w:val="single" w:sz="12" w:space="0" w:color="auto"/>
              <w:right w:val="single" w:sz="12"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4.</w:t>
            </w:r>
          </w:p>
        </w:tc>
        <w:tc>
          <w:tcPr>
            <w:tcW w:w="1432" w:type="pct"/>
            <w:vMerge w:val="restart"/>
            <w:tcBorders>
              <w:top w:val="single" w:sz="12" w:space="0" w:color="auto"/>
              <w:left w:val="single" w:sz="12" w:space="0" w:color="auto"/>
              <w:right w:val="single" w:sz="12" w:space="0" w:color="auto"/>
            </w:tcBorders>
            <w:vAlign w:val="center"/>
          </w:tcPr>
          <w:p w:rsidR="002A3739" w:rsidRPr="006E75B5" w:rsidRDefault="002A3739" w:rsidP="002A3739">
            <w:pPr>
              <w:tabs>
                <w:tab w:val="left" w:pos="9585"/>
              </w:tabs>
              <w:spacing w:after="0" w:line="240" w:lineRule="auto"/>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Художественно-эстетическая деятельность</w:t>
            </w:r>
          </w:p>
        </w:tc>
        <w:tc>
          <w:tcPr>
            <w:tcW w:w="1876" w:type="pct"/>
            <w:tcBorders>
              <w:top w:val="single" w:sz="4" w:space="0" w:color="auto"/>
              <w:left w:val="single" w:sz="12" w:space="0" w:color="auto"/>
              <w:bottom w:val="single" w:sz="4" w:space="0" w:color="auto"/>
              <w:right w:val="single" w:sz="12" w:space="0" w:color="auto"/>
            </w:tcBorders>
            <w:vAlign w:val="center"/>
          </w:tcPr>
          <w:p w:rsidR="002A3739" w:rsidRPr="006E75B5" w:rsidRDefault="002A3739" w:rsidP="002A3739">
            <w:pPr>
              <w:tabs>
                <w:tab w:val="left" w:pos="9585"/>
              </w:tabs>
              <w:spacing w:after="0" w:line="276" w:lineRule="auto"/>
              <w:contextualSpacing/>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Арт-студия «Моё творчество»</w:t>
            </w:r>
          </w:p>
        </w:tc>
        <w:tc>
          <w:tcPr>
            <w:tcW w:w="353" w:type="pct"/>
            <w:tcBorders>
              <w:top w:val="single" w:sz="4" w:space="0" w:color="auto"/>
              <w:left w:val="single" w:sz="12" w:space="0" w:color="auto"/>
              <w:bottom w:val="single" w:sz="4" w:space="0" w:color="auto"/>
              <w:right w:val="single" w:sz="4"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1</w:t>
            </w:r>
          </w:p>
        </w:tc>
        <w:tc>
          <w:tcPr>
            <w:tcW w:w="371" w:type="pct"/>
            <w:tcBorders>
              <w:top w:val="single" w:sz="4" w:space="0" w:color="auto"/>
              <w:left w:val="single" w:sz="4" w:space="0" w:color="auto"/>
              <w:bottom w:val="single" w:sz="4" w:space="0" w:color="auto"/>
              <w:right w:val="single" w:sz="4"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1</w:t>
            </w:r>
          </w:p>
        </w:tc>
        <w:tc>
          <w:tcPr>
            <w:tcW w:w="370" w:type="pct"/>
            <w:tcBorders>
              <w:top w:val="single" w:sz="4" w:space="0" w:color="auto"/>
              <w:left w:val="single" w:sz="4" w:space="0" w:color="auto"/>
              <w:bottom w:val="single" w:sz="4" w:space="0" w:color="auto"/>
              <w:right w:val="single" w:sz="4"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1</w:t>
            </w:r>
          </w:p>
        </w:tc>
        <w:tc>
          <w:tcPr>
            <w:tcW w:w="352" w:type="pct"/>
            <w:tcBorders>
              <w:top w:val="single" w:sz="4" w:space="0" w:color="auto"/>
              <w:left w:val="single" w:sz="4" w:space="0" w:color="auto"/>
              <w:bottom w:val="single" w:sz="4" w:space="0" w:color="auto"/>
              <w:right w:val="single" w:sz="12"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1</w:t>
            </w:r>
          </w:p>
        </w:tc>
      </w:tr>
      <w:tr w:rsidR="002A3739" w:rsidRPr="006E75B5" w:rsidTr="00AD7E2C">
        <w:trPr>
          <w:trHeight w:val="204"/>
        </w:trPr>
        <w:tc>
          <w:tcPr>
            <w:tcW w:w="246" w:type="pct"/>
            <w:vMerge/>
            <w:tcBorders>
              <w:top w:val="single" w:sz="12" w:space="0" w:color="auto"/>
              <w:left w:val="single" w:sz="12" w:space="0" w:color="auto"/>
              <w:right w:val="single" w:sz="12"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p>
        </w:tc>
        <w:tc>
          <w:tcPr>
            <w:tcW w:w="1432" w:type="pct"/>
            <w:vMerge/>
            <w:tcBorders>
              <w:top w:val="single" w:sz="12" w:space="0" w:color="auto"/>
              <w:left w:val="single" w:sz="12" w:space="0" w:color="auto"/>
              <w:right w:val="single" w:sz="12" w:space="0" w:color="auto"/>
            </w:tcBorders>
            <w:vAlign w:val="center"/>
          </w:tcPr>
          <w:p w:rsidR="002A3739" w:rsidRPr="006E75B5" w:rsidRDefault="002A3739" w:rsidP="002A3739">
            <w:pPr>
              <w:tabs>
                <w:tab w:val="left" w:pos="9585"/>
              </w:tabs>
              <w:spacing w:after="0" w:line="240" w:lineRule="auto"/>
              <w:rPr>
                <w:rFonts w:ascii="PT Astra Serif" w:eastAsia="Times New Roman" w:hAnsi="PT Astra Serif" w:cs="Times New Roman"/>
                <w:sz w:val="24"/>
                <w:szCs w:val="24"/>
                <w:lang w:eastAsia="ru-RU"/>
              </w:rPr>
            </w:pPr>
          </w:p>
        </w:tc>
        <w:tc>
          <w:tcPr>
            <w:tcW w:w="1876" w:type="pct"/>
            <w:tcBorders>
              <w:top w:val="single" w:sz="4" w:space="0" w:color="auto"/>
              <w:left w:val="single" w:sz="12" w:space="0" w:color="auto"/>
              <w:bottom w:val="single" w:sz="4" w:space="0" w:color="auto"/>
              <w:right w:val="single" w:sz="12" w:space="0" w:color="auto"/>
            </w:tcBorders>
            <w:vAlign w:val="center"/>
          </w:tcPr>
          <w:p w:rsidR="002A3739" w:rsidRPr="006E75B5" w:rsidRDefault="002A3739" w:rsidP="002A3739">
            <w:pPr>
              <w:tabs>
                <w:tab w:val="left" w:pos="9585"/>
              </w:tabs>
              <w:spacing w:after="0" w:line="240" w:lineRule="auto"/>
              <w:contextualSpacing/>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Хореография</w:t>
            </w:r>
          </w:p>
        </w:tc>
        <w:tc>
          <w:tcPr>
            <w:tcW w:w="353" w:type="pct"/>
            <w:tcBorders>
              <w:top w:val="single" w:sz="4" w:space="0" w:color="auto"/>
              <w:left w:val="single" w:sz="12" w:space="0" w:color="auto"/>
              <w:bottom w:val="single" w:sz="4" w:space="0" w:color="auto"/>
              <w:right w:val="single" w:sz="4"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1</w:t>
            </w:r>
          </w:p>
        </w:tc>
        <w:tc>
          <w:tcPr>
            <w:tcW w:w="371" w:type="pct"/>
            <w:tcBorders>
              <w:top w:val="single" w:sz="4" w:space="0" w:color="auto"/>
              <w:left w:val="single" w:sz="4" w:space="0" w:color="auto"/>
              <w:bottom w:val="single" w:sz="4" w:space="0" w:color="auto"/>
              <w:right w:val="single" w:sz="4"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1</w:t>
            </w:r>
          </w:p>
        </w:tc>
        <w:tc>
          <w:tcPr>
            <w:tcW w:w="370" w:type="pct"/>
            <w:tcBorders>
              <w:top w:val="single" w:sz="4" w:space="0" w:color="auto"/>
              <w:left w:val="single" w:sz="4" w:space="0" w:color="auto"/>
              <w:bottom w:val="single" w:sz="4" w:space="0" w:color="auto"/>
              <w:right w:val="single" w:sz="4"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1</w:t>
            </w:r>
          </w:p>
        </w:tc>
        <w:tc>
          <w:tcPr>
            <w:tcW w:w="352" w:type="pct"/>
            <w:tcBorders>
              <w:top w:val="single" w:sz="4" w:space="0" w:color="auto"/>
              <w:left w:val="single" w:sz="4" w:space="0" w:color="auto"/>
              <w:bottom w:val="single" w:sz="4" w:space="0" w:color="auto"/>
              <w:right w:val="single" w:sz="12"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1</w:t>
            </w:r>
          </w:p>
        </w:tc>
      </w:tr>
      <w:tr w:rsidR="002A3739" w:rsidRPr="006E75B5" w:rsidTr="00AD7E2C">
        <w:trPr>
          <w:trHeight w:val="204"/>
        </w:trPr>
        <w:tc>
          <w:tcPr>
            <w:tcW w:w="246" w:type="pct"/>
            <w:vMerge/>
            <w:tcBorders>
              <w:left w:val="single" w:sz="12" w:space="0" w:color="auto"/>
              <w:bottom w:val="single" w:sz="12" w:space="0" w:color="auto"/>
              <w:right w:val="single" w:sz="12"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p>
        </w:tc>
        <w:tc>
          <w:tcPr>
            <w:tcW w:w="1432" w:type="pct"/>
            <w:vMerge/>
            <w:tcBorders>
              <w:left w:val="single" w:sz="12" w:space="0" w:color="auto"/>
              <w:bottom w:val="single" w:sz="12" w:space="0" w:color="auto"/>
              <w:right w:val="single" w:sz="12" w:space="0" w:color="auto"/>
            </w:tcBorders>
            <w:vAlign w:val="center"/>
          </w:tcPr>
          <w:p w:rsidR="002A3739" w:rsidRPr="006E75B5" w:rsidRDefault="002A3739" w:rsidP="002A3739">
            <w:pPr>
              <w:tabs>
                <w:tab w:val="left" w:pos="9585"/>
              </w:tabs>
              <w:spacing w:after="0" w:line="240" w:lineRule="auto"/>
              <w:rPr>
                <w:rFonts w:ascii="PT Astra Serif" w:eastAsia="Times New Roman" w:hAnsi="PT Astra Serif" w:cs="Times New Roman"/>
                <w:sz w:val="24"/>
                <w:szCs w:val="24"/>
                <w:lang w:eastAsia="ru-RU"/>
              </w:rPr>
            </w:pPr>
          </w:p>
        </w:tc>
        <w:tc>
          <w:tcPr>
            <w:tcW w:w="1876" w:type="pct"/>
            <w:tcBorders>
              <w:top w:val="single" w:sz="4" w:space="0" w:color="auto"/>
              <w:left w:val="single" w:sz="12" w:space="0" w:color="auto"/>
              <w:bottom w:val="single" w:sz="12" w:space="0" w:color="auto"/>
              <w:right w:val="single" w:sz="12" w:space="0" w:color="auto"/>
            </w:tcBorders>
            <w:vAlign w:val="center"/>
          </w:tcPr>
          <w:p w:rsidR="002A3739" w:rsidRPr="006E75B5" w:rsidRDefault="002A3739" w:rsidP="002A3739">
            <w:pPr>
              <w:tabs>
                <w:tab w:val="left" w:pos="9585"/>
              </w:tabs>
              <w:spacing w:after="0" w:line="276" w:lineRule="auto"/>
              <w:contextualSpacing/>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Церковное пение</w:t>
            </w:r>
          </w:p>
        </w:tc>
        <w:tc>
          <w:tcPr>
            <w:tcW w:w="353" w:type="pct"/>
            <w:tcBorders>
              <w:top w:val="single" w:sz="4" w:space="0" w:color="auto"/>
              <w:left w:val="single" w:sz="12" w:space="0" w:color="auto"/>
              <w:bottom w:val="single" w:sz="12" w:space="0" w:color="auto"/>
              <w:right w:val="single" w:sz="4"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1</w:t>
            </w:r>
          </w:p>
        </w:tc>
        <w:tc>
          <w:tcPr>
            <w:tcW w:w="371" w:type="pct"/>
            <w:tcBorders>
              <w:top w:val="single" w:sz="4" w:space="0" w:color="auto"/>
              <w:left w:val="single" w:sz="4" w:space="0" w:color="auto"/>
              <w:bottom w:val="single" w:sz="12" w:space="0" w:color="auto"/>
              <w:right w:val="single" w:sz="4"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1</w:t>
            </w:r>
          </w:p>
        </w:tc>
        <w:tc>
          <w:tcPr>
            <w:tcW w:w="370" w:type="pct"/>
            <w:tcBorders>
              <w:top w:val="single" w:sz="4" w:space="0" w:color="auto"/>
              <w:left w:val="single" w:sz="4" w:space="0" w:color="auto"/>
              <w:bottom w:val="single" w:sz="12" w:space="0" w:color="auto"/>
              <w:right w:val="single" w:sz="4"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1</w:t>
            </w:r>
          </w:p>
        </w:tc>
        <w:tc>
          <w:tcPr>
            <w:tcW w:w="352" w:type="pct"/>
            <w:tcBorders>
              <w:top w:val="single" w:sz="4" w:space="0" w:color="auto"/>
              <w:left w:val="single" w:sz="4" w:space="0" w:color="auto"/>
              <w:bottom w:val="single" w:sz="12" w:space="0" w:color="auto"/>
              <w:right w:val="single" w:sz="12"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1</w:t>
            </w:r>
          </w:p>
        </w:tc>
      </w:tr>
      <w:tr w:rsidR="002A3739" w:rsidRPr="006E75B5" w:rsidTr="00AD7E2C">
        <w:trPr>
          <w:trHeight w:val="284"/>
        </w:trPr>
        <w:tc>
          <w:tcPr>
            <w:tcW w:w="246" w:type="pct"/>
            <w:vMerge w:val="restart"/>
            <w:tcBorders>
              <w:top w:val="single" w:sz="12" w:space="0" w:color="auto"/>
              <w:left w:val="single" w:sz="12" w:space="0" w:color="auto"/>
              <w:right w:val="single" w:sz="12"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5.</w:t>
            </w:r>
          </w:p>
        </w:tc>
        <w:tc>
          <w:tcPr>
            <w:tcW w:w="1432" w:type="pct"/>
            <w:vMerge w:val="restart"/>
            <w:tcBorders>
              <w:top w:val="single" w:sz="12" w:space="0" w:color="auto"/>
              <w:left w:val="single" w:sz="12" w:space="0" w:color="auto"/>
              <w:right w:val="single" w:sz="12" w:space="0" w:color="auto"/>
            </w:tcBorders>
            <w:vAlign w:val="center"/>
          </w:tcPr>
          <w:p w:rsidR="002A3739" w:rsidRPr="006E75B5" w:rsidRDefault="002A3739" w:rsidP="002A3739">
            <w:pPr>
              <w:tabs>
                <w:tab w:val="left" w:pos="9585"/>
              </w:tabs>
              <w:spacing w:after="0" w:line="240" w:lineRule="auto"/>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Проектно-исследовательская деятельность</w:t>
            </w:r>
          </w:p>
        </w:tc>
        <w:tc>
          <w:tcPr>
            <w:tcW w:w="1876" w:type="pct"/>
            <w:tcBorders>
              <w:top w:val="single" w:sz="12" w:space="0" w:color="auto"/>
              <w:left w:val="single" w:sz="12" w:space="0" w:color="auto"/>
              <w:bottom w:val="single" w:sz="4" w:space="0" w:color="auto"/>
              <w:right w:val="single" w:sz="12" w:space="0" w:color="auto"/>
            </w:tcBorders>
            <w:vAlign w:val="center"/>
          </w:tcPr>
          <w:p w:rsidR="002A3739" w:rsidRPr="006E75B5" w:rsidRDefault="002A3739" w:rsidP="002A3739">
            <w:pPr>
              <w:tabs>
                <w:tab w:val="left" w:pos="9585"/>
              </w:tabs>
              <w:spacing w:after="0" w:line="276" w:lineRule="auto"/>
              <w:contextualSpacing/>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Введение в экологию</w:t>
            </w:r>
          </w:p>
        </w:tc>
        <w:tc>
          <w:tcPr>
            <w:tcW w:w="353" w:type="pct"/>
            <w:tcBorders>
              <w:top w:val="single" w:sz="12" w:space="0" w:color="auto"/>
              <w:left w:val="single" w:sz="12" w:space="0" w:color="auto"/>
              <w:bottom w:val="single" w:sz="4" w:space="0" w:color="auto"/>
              <w:right w:val="single" w:sz="4"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1</w:t>
            </w:r>
          </w:p>
        </w:tc>
        <w:tc>
          <w:tcPr>
            <w:tcW w:w="371" w:type="pct"/>
            <w:tcBorders>
              <w:top w:val="single" w:sz="12" w:space="0" w:color="auto"/>
              <w:left w:val="single" w:sz="4" w:space="0" w:color="auto"/>
              <w:bottom w:val="single" w:sz="4" w:space="0" w:color="auto"/>
              <w:right w:val="single" w:sz="4"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1</w:t>
            </w:r>
          </w:p>
        </w:tc>
        <w:tc>
          <w:tcPr>
            <w:tcW w:w="370" w:type="pct"/>
            <w:tcBorders>
              <w:top w:val="single" w:sz="12" w:space="0" w:color="auto"/>
              <w:left w:val="single" w:sz="4" w:space="0" w:color="auto"/>
              <w:bottom w:val="single" w:sz="4" w:space="0" w:color="auto"/>
              <w:right w:val="single" w:sz="4"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1</w:t>
            </w:r>
          </w:p>
        </w:tc>
        <w:tc>
          <w:tcPr>
            <w:tcW w:w="352" w:type="pct"/>
            <w:tcBorders>
              <w:top w:val="single" w:sz="12" w:space="0" w:color="auto"/>
              <w:left w:val="single" w:sz="4" w:space="0" w:color="auto"/>
              <w:bottom w:val="single" w:sz="4" w:space="0" w:color="auto"/>
              <w:right w:val="single" w:sz="12"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1</w:t>
            </w:r>
          </w:p>
        </w:tc>
      </w:tr>
      <w:tr w:rsidR="002A3739" w:rsidRPr="006E75B5" w:rsidTr="00AD7E2C">
        <w:trPr>
          <w:trHeight w:val="254"/>
        </w:trPr>
        <w:tc>
          <w:tcPr>
            <w:tcW w:w="246" w:type="pct"/>
            <w:vMerge/>
            <w:tcBorders>
              <w:left w:val="single" w:sz="12" w:space="0" w:color="auto"/>
              <w:bottom w:val="single" w:sz="12" w:space="0" w:color="auto"/>
              <w:right w:val="single" w:sz="12"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p>
        </w:tc>
        <w:tc>
          <w:tcPr>
            <w:tcW w:w="1432" w:type="pct"/>
            <w:vMerge/>
            <w:tcBorders>
              <w:left w:val="single" w:sz="12" w:space="0" w:color="auto"/>
              <w:bottom w:val="single" w:sz="12" w:space="0" w:color="auto"/>
              <w:right w:val="single" w:sz="12" w:space="0" w:color="auto"/>
            </w:tcBorders>
            <w:vAlign w:val="center"/>
          </w:tcPr>
          <w:p w:rsidR="002A3739" w:rsidRPr="006E75B5" w:rsidRDefault="002A3739" w:rsidP="002A3739">
            <w:pPr>
              <w:tabs>
                <w:tab w:val="left" w:pos="9585"/>
              </w:tabs>
              <w:spacing w:after="0" w:line="240" w:lineRule="auto"/>
              <w:rPr>
                <w:rFonts w:ascii="PT Astra Serif" w:eastAsia="Times New Roman" w:hAnsi="PT Astra Serif" w:cs="Times New Roman"/>
                <w:sz w:val="24"/>
                <w:szCs w:val="24"/>
                <w:lang w:eastAsia="ru-RU"/>
              </w:rPr>
            </w:pPr>
          </w:p>
        </w:tc>
        <w:tc>
          <w:tcPr>
            <w:tcW w:w="1876" w:type="pct"/>
            <w:tcBorders>
              <w:top w:val="single" w:sz="4" w:space="0" w:color="auto"/>
              <w:left w:val="single" w:sz="12" w:space="0" w:color="auto"/>
              <w:bottom w:val="single" w:sz="12" w:space="0" w:color="auto"/>
              <w:right w:val="single" w:sz="12" w:space="0" w:color="auto"/>
            </w:tcBorders>
            <w:vAlign w:val="center"/>
          </w:tcPr>
          <w:p w:rsidR="002A3739" w:rsidRPr="006E75B5" w:rsidRDefault="002A3739" w:rsidP="002A3739">
            <w:pPr>
              <w:tabs>
                <w:tab w:val="left" w:pos="9585"/>
              </w:tabs>
              <w:spacing w:after="0" w:line="276" w:lineRule="auto"/>
              <w:contextualSpacing/>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Шахматы в школе</w:t>
            </w:r>
          </w:p>
        </w:tc>
        <w:tc>
          <w:tcPr>
            <w:tcW w:w="353" w:type="pct"/>
            <w:tcBorders>
              <w:top w:val="single" w:sz="4" w:space="0" w:color="auto"/>
              <w:left w:val="single" w:sz="12" w:space="0" w:color="auto"/>
              <w:bottom w:val="single" w:sz="12" w:space="0" w:color="auto"/>
              <w:right w:val="single" w:sz="4"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1</w:t>
            </w:r>
          </w:p>
        </w:tc>
        <w:tc>
          <w:tcPr>
            <w:tcW w:w="371" w:type="pct"/>
            <w:tcBorders>
              <w:top w:val="single" w:sz="4" w:space="0" w:color="auto"/>
              <w:left w:val="single" w:sz="4" w:space="0" w:color="auto"/>
              <w:bottom w:val="single" w:sz="12" w:space="0" w:color="auto"/>
              <w:right w:val="single" w:sz="4"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p>
        </w:tc>
        <w:tc>
          <w:tcPr>
            <w:tcW w:w="370" w:type="pct"/>
            <w:tcBorders>
              <w:top w:val="single" w:sz="4" w:space="0" w:color="auto"/>
              <w:left w:val="single" w:sz="4" w:space="0" w:color="auto"/>
              <w:bottom w:val="single" w:sz="12" w:space="0" w:color="auto"/>
              <w:right w:val="single" w:sz="4"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p>
        </w:tc>
        <w:tc>
          <w:tcPr>
            <w:tcW w:w="352" w:type="pct"/>
            <w:tcBorders>
              <w:top w:val="single" w:sz="4" w:space="0" w:color="auto"/>
              <w:left w:val="single" w:sz="4" w:space="0" w:color="auto"/>
              <w:bottom w:val="single" w:sz="12" w:space="0" w:color="auto"/>
              <w:right w:val="single" w:sz="12"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p>
        </w:tc>
      </w:tr>
      <w:tr w:rsidR="002A3739" w:rsidRPr="006E75B5" w:rsidTr="00AD7E2C">
        <w:trPr>
          <w:trHeight w:val="254"/>
        </w:trPr>
        <w:tc>
          <w:tcPr>
            <w:tcW w:w="246" w:type="pct"/>
            <w:tcBorders>
              <w:top w:val="single" w:sz="12" w:space="0" w:color="auto"/>
              <w:left w:val="single" w:sz="12" w:space="0" w:color="auto"/>
              <w:right w:val="single" w:sz="12"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6.</w:t>
            </w:r>
          </w:p>
        </w:tc>
        <w:tc>
          <w:tcPr>
            <w:tcW w:w="1432" w:type="pct"/>
            <w:tcBorders>
              <w:top w:val="single" w:sz="12" w:space="0" w:color="auto"/>
              <w:left w:val="single" w:sz="12" w:space="0" w:color="auto"/>
              <w:right w:val="single" w:sz="12" w:space="0" w:color="auto"/>
            </w:tcBorders>
            <w:vAlign w:val="center"/>
          </w:tcPr>
          <w:p w:rsidR="002A3739" w:rsidRPr="006E75B5" w:rsidRDefault="002A3739" w:rsidP="002A3739">
            <w:pPr>
              <w:tabs>
                <w:tab w:val="left" w:pos="9585"/>
              </w:tabs>
              <w:spacing w:after="0" w:line="240" w:lineRule="auto"/>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«Учение с увлечением!»</w:t>
            </w:r>
          </w:p>
        </w:tc>
        <w:tc>
          <w:tcPr>
            <w:tcW w:w="1876" w:type="pct"/>
            <w:tcBorders>
              <w:top w:val="single" w:sz="12" w:space="0" w:color="auto"/>
              <w:left w:val="single" w:sz="12" w:space="0" w:color="auto"/>
              <w:bottom w:val="single" w:sz="4" w:space="0" w:color="auto"/>
              <w:right w:val="single" w:sz="12" w:space="0" w:color="auto"/>
            </w:tcBorders>
            <w:vAlign w:val="center"/>
          </w:tcPr>
          <w:p w:rsidR="002A3739" w:rsidRPr="006E75B5" w:rsidRDefault="002A3739" w:rsidP="002A3739">
            <w:pPr>
              <w:tabs>
                <w:tab w:val="left" w:pos="9585"/>
              </w:tabs>
              <w:spacing w:after="0" w:line="276" w:lineRule="auto"/>
              <w:contextualSpacing/>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Читай, считай, думай</w:t>
            </w:r>
          </w:p>
        </w:tc>
        <w:tc>
          <w:tcPr>
            <w:tcW w:w="353" w:type="pct"/>
            <w:tcBorders>
              <w:top w:val="single" w:sz="12" w:space="0" w:color="auto"/>
              <w:left w:val="single" w:sz="12" w:space="0" w:color="auto"/>
              <w:bottom w:val="single" w:sz="4" w:space="0" w:color="auto"/>
              <w:right w:val="single" w:sz="4"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p>
        </w:tc>
        <w:tc>
          <w:tcPr>
            <w:tcW w:w="371" w:type="pct"/>
            <w:tcBorders>
              <w:top w:val="single" w:sz="12" w:space="0" w:color="auto"/>
              <w:left w:val="single" w:sz="4" w:space="0" w:color="auto"/>
              <w:bottom w:val="single" w:sz="4" w:space="0" w:color="auto"/>
              <w:right w:val="single" w:sz="4"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1</w:t>
            </w:r>
          </w:p>
        </w:tc>
        <w:tc>
          <w:tcPr>
            <w:tcW w:w="370" w:type="pct"/>
            <w:tcBorders>
              <w:top w:val="single" w:sz="12" w:space="0" w:color="auto"/>
              <w:left w:val="single" w:sz="4" w:space="0" w:color="auto"/>
              <w:bottom w:val="single" w:sz="4" w:space="0" w:color="auto"/>
              <w:right w:val="single" w:sz="4"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1</w:t>
            </w:r>
          </w:p>
        </w:tc>
        <w:tc>
          <w:tcPr>
            <w:tcW w:w="352" w:type="pct"/>
            <w:tcBorders>
              <w:top w:val="single" w:sz="12" w:space="0" w:color="auto"/>
              <w:left w:val="single" w:sz="4" w:space="0" w:color="auto"/>
              <w:bottom w:val="single" w:sz="4" w:space="0" w:color="auto"/>
              <w:right w:val="single" w:sz="12" w:space="0" w:color="auto"/>
            </w:tcBorders>
            <w:vAlign w:val="center"/>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1</w:t>
            </w:r>
          </w:p>
        </w:tc>
      </w:tr>
      <w:tr w:rsidR="002A3739" w:rsidRPr="006E75B5" w:rsidTr="00AD7E2C">
        <w:trPr>
          <w:trHeight w:val="180"/>
        </w:trPr>
        <w:tc>
          <w:tcPr>
            <w:tcW w:w="3554" w:type="pct"/>
            <w:gridSpan w:val="3"/>
            <w:tcBorders>
              <w:top w:val="single" w:sz="12" w:space="0" w:color="auto"/>
              <w:left w:val="single" w:sz="12" w:space="0" w:color="auto"/>
              <w:bottom w:val="single" w:sz="12" w:space="0" w:color="auto"/>
              <w:right w:val="single" w:sz="12" w:space="0" w:color="auto"/>
            </w:tcBorders>
            <w:vAlign w:val="center"/>
          </w:tcPr>
          <w:p w:rsidR="002A3739" w:rsidRPr="006E75B5" w:rsidRDefault="002A3739" w:rsidP="002A3739">
            <w:pPr>
              <w:tabs>
                <w:tab w:val="left" w:pos="9585"/>
              </w:tabs>
              <w:spacing w:after="0" w:line="276" w:lineRule="auto"/>
              <w:ind w:left="58"/>
              <w:contextualSpacing/>
              <w:jc w:val="right"/>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 xml:space="preserve">Всего: </w:t>
            </w:r>
          </w:p>
        </w:tc>
        <w:tc>
          <w:tcPr>
            <w:tcW w:w="353" w:type="pct"/>
            <w:tcBorders>
              <w:top w:val="single" w:sz="12" w:space="0" w:color="auto"/>
              <w:left w:val="single" w:sz="12" w:space="0" w:color="auto"/>
              <w:bottom w:val="single" w:sz="12" w:space="0" w:color="auto"/>
              <w:right w:val="single" w:sz="4" w:space="0" w:color="auto"/>
            </w:tcBorders>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10</w:t>
            </w:r>
          </w:p>
        </w:tc>
        <w:tc>
          <w:tcPr>
            <w:tcW w:w="371" w:type="pct"/>
            <w:tcBorders>
              <w:top w:val="single" w:sz="12" w:space="0" w:color="auto"/>
              <w:left w:val="single" w:sz="4" w:space="0" w:color="auto"/>
              <w:bottom w:val="single" w:sz="12" w:space="0" w:color="auto"/>
              <w:right w:val="single" w:sz="4" w:space="0" w:color="auto"/>
            </w:tcBorders>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10</w:t>
            </w:r>
          </w:p>
        </w:tc>
        <w:tc>
          <w:tcPr>
            <w:tcW w:w="370" w:type="pct"/>
            <w:tcBorders>
              <w:top w:val="single" w:sz="12" w:space="0" w:color="auto"/>
              <w:left w:val="single" w:sz="4" w:space="0" w:color="auto"/>
              <w:bottom w:val="single" w:sz="12" w:space="0" w:color="auto"/>
              <w:right w:val="single" w:sz="4" w:space="0" w:color="auto"/>
            </w:tcBorders>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10</w:t>
            </w:r>
          </w:p>
        </w:tc>
        <w:tc>
          <w:tcPr>
            <w:tcW w:w="352" w:type="pct"/>
            <w:tcBorders>
              <w:top w:val="single" w:sz="12" w:space="0" w:color="auto"/>
              <w:left w:val="single" w:sz="4" w:space="0" w:color="auto"/>
              <w:bottom w:val="single" w:sz="12" w:space="0" w:color="auto"/>
              <w:right w:val="single" w:sz="12" w:space="0" w:color="auto"/>
            </w:tcBorders>
          </w:tcPr>
          <w:p w:rsidR="002A3739" w:rsidRPr="006E75B5" w:rsidRDefault="002A3739" w:rsidP="002A3739">
            <w:pPr>
              <w:tabs>
                <w:tab w:val="left" w:pos="9585"/>
              </w:tabs>
              <w:spacing w:after="0" w:line="240" w:lineRule="auto"/>
              <w:jc w:val="center"/>
              <w:rPr>
                <w:rFonts w:ascii="PT Astra Serif" w:eastAsia="Times New Roman" w:hAnsi="PT Astra Serif" w:cs="Times New Roman"/>
                <w:sz w:val="24"/>
                <w:szCs w:val="24"/>
                <w:lang w:eastAsia="ru-RU"/>
              </w:rPr>
            </w:pPr>
            <w:r w:rsidRPr="006E75B5">
              <w:rPr>
                <w:rFonts w:ascii="PT Astra Serif" w:eastAsia="Times New Roman" w:hAnsi="PT Astra Serif" w:cs="Times New Roman"/>
                <w:sz w:val="24"/>
                <w:szCs w:val="24"/>
                <w:lang w:eastAsia="ru-RU"/>
              </w:rPr>
              <w:t>10</w:t>
            </w:r>
          </w:p>
        </w:tc>
      </w:tr>
    </w:tbl>
    <w:p w:rsidR="00687FA5" w:rsidRPr="006E75B5" w:rsidRDefault="00687FA5" w:rsidP="003F335D">
      <w:pPr>
        <w:pStyle w:val="110"/>
        <w:spacing w:after="240"/>
        <w:rPr>
          <w:rStyle w:val="afa"/>
          <w:rFonts w:ascii="PT Astra Serif" w:hAnsi="PT Astra Serif"/>
          <w:sz w:val="24"/>
          <w:szCs w:val="24"/>
        </w:rPr>
      </w:pPr>
      <w:bookmarkStart w:id="494" w:name="_Toc107515694"/>
      <w:r w:rsidRPr="006E75B5">
        <w:rPr>
          <w:rStyle w:val="afa"/>
          <w:rFonts w:ascii="PT Astra Serif" w:hAnsi="PT Astra Serif"/>
          <w:sz w:val="24"/>
          <w:szCs w:val="24"/>
        </w:rPr>
        <w:t xml:space="preserve">3.4. </w:t>
      </w:r>
      <w:r w:rsidR="00B92EB6" w:rsidRPr="006E75B5">
        <w:rPr>
          <w:rStyle w:val="afa"/>
          <w:rFonts w:ascii="PT Astra Serif" w:hAnsi="PT Astra Serif"/>
          <w:sz w:val="24"/>
          <w:szCs w:val="24"/>
        </w:rPr>
        <w:t>Календарный п</w:t>
      </w:r>
      <w:r w:rsidRPr="006E75B5">
        <w:rPr>
          <w:rStyle w:val="afa"/>
          <w:rFonts w:ascii="PT Astra Serif" w:hAnsi="PT Astra Serif"/>
          <w:sz w:val="24"/>
          <w:szCs w:val="24"/>
        </w:rPr>
        <w:t>лан воспитательной работы</w:t>
      </w:r>
      <w:bookmarkEnd w:id="494"/>
      <w:r w:rsidRPr="006E75B5">
        <w:rPr>
          <w:rStyle w:val="afa"/>
          <w:rFonts w:ascii="PT Astra Serif" w:hAnsi="PT Astra Serif"/>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1"/>
        <w:gridCol w:w="1169"/>
        <w:gridCol w:w="214"/>
        <w:gridCol w:w="2258"/>
        <w:gridCol w:w="2897"/>
      </w:tblGrid>
      <w:tr w:rsidR="00930D7A" w:rsidRPr="006E75B5" w:rsidTr="003858C0">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30D7A" w:rsidRPr="006E75B5" w:rsidRDefault="00930D7A" w:rsidP="00930D7A">
            <w:pPr>
              <w:widowControl w:val="0"/>
              <w:spacing w:after="0" w:line="240" w:lineRule="auto"/>
              <w:jc w:val="center"/>
              <w:rPr>
                <w:rFonts w:ascii="PT Astra Serif" w:eastAsia="№Е" w:hAnsi="PT Astra Serif" w:cs="Times New Roman"/>
                <w:b/>
                <w:bCs/>
                <w:i/>
                <w:caps/>
                <w:sz w:val="24"/>
                <w:szCs w:val="24"/>
                <w:lang w:eastAsia="ru-RU"/>
              </w:rPr>
            </w:pPr>
            <w:r w:rsidRPr="006E75B5">
              <w:rPr>
                <w:rFonts w:ascii="PT Astra Serif" w:eastAsia="№Е" w:hAnsi="PT Astra Serif" w:cs="Times New Roman"/>
                <w:b/>
                <w:i/>
                <w:iCs/>
                <w:sz w:val="24"/>
                <w:szCs w:val="20"/>
                <w:lang w:eastAsia="ru-RU"/>
              </w:rPr>
              <w:t>Духовная жизнь Гимназии</w:t>
            </w:r>
          </w:p>
        </w:tc>
      </w:tr>
      <w:tr w:rsidR="00930D7A" w:rsidRPr="006E75B5" w:rsidTr="003858C0">
        <w:tc>
          <w:tcPr>
            <w:tcW w:w="1829"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Дела, события, мероприятия</w:t>
            </w:r>
          </w:p>
        </w:tc>
        <w:tc>
          <w:tcPr>
            <w:tcW w:w="567"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Классы</w:t>
            </w:r>
          </w:p>
        </w:tc>
        <w:tc>
          <w:tcPr>
            <w:tcW w:w="1199"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Ориентировочное время проведения</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Ответственные</w:t>
            </w:r>
          </w:p>
        </w:tc>
      </w:tr>
      <w:tr w:rsidR="00930D7A" w:rsidRPr="006E75B5" w:rsidTr="003858C0">
        <w:tc>
          <w:tcPr>
            <w:tcW w:w="1829"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Божественная Литургия</w:t>
            </w:r>
          </w:p>
        </w:tc>
        <w:tc>
          <w:tcPr>
            <w:tcW w:w="567"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1-4</w:t>
            </w:r>
          </w:p>
        </w:tc>
        <w:tc>
          <w:tcPr>
            <w:tcW w:w="1199"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 раз в месяц</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Batang" w:hAnsi="PT Astra Serif" w:cs="Times New Roman"/>
                <w:sz w:val="24"/>
                <w:szCs w:val="24"/>
                <w:lang w:eastAsia="ru-RU"/>
              </w:rPr>
            </w:pPr>
            <w:r w:rsidRPr="006E75B5">
              <w:rPr>
                <w:rFonts w:ascii="PT Astra Serif" w:eastAsia="Batang" w:hAnsi="PT Astra Serif" w:cs="Times New Roman"/>
                <w:sz w:val="24"/>
                <w:szCs w:val="24"/>
                <w:lang w:eastAsia="ru-RU"/>
              </w:rPr>
              <w:t>Духовник и администрация гимназии</w:t>
            </w:r>
          </w:p>
        </w:tc>
      </w:tr>
      <w:tr w:rsidR="00930D7A" w:rsidRPr="006E75B5" w:rsidTr="003858C0">
        <w:tc>
          <w:tcPr>
            <w:tcW w:w="1829"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 xml:space="preserve">Молебны в дни двунадесятых </w:t>
            </w:r>
            <w:r w:rsidRPr="006E75B5">
              <w:rPr>
                <w:rFonts w:ascii="PT Astra Serif" w:eastAsia="№Е" w:hAnsi="PT Astra Serif" w:cs="Times New Roman"/>
                <w:sz w:val="24"/>
                <w:szCs w:val="24"/>
                <w:lang w:eastAsia="ru-RU"/>
              </w:rPr>
              <w:lastRenderedPageBreak/>
              <w:t>праздников</w:t>
            </w:r>
          </w:p>
        </w:tc>
        <w:tc>
          <w:tcPr>
            <w:tcW w:w="567"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lastRenderedPageBreak/>
              <w:t>1-4</w:t>
            </w:r>
          </w:p>
        </w:tc>
        <w:tc>
          <w:tcPr>
            <w:tcW w:w="1199"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 xml:space="preserve">В соответствии с </w:t>
            </w:r>
            <w:r w:rsidRPr="006E75B5">
              <w:rPr>
                <w:rFonts w:ascii="PT Astra Serif" w:eastAsia="№Е" w:hAnsi="PT Astra Serif" w:cs="Times New Roman"/>
                <w:sz w:val="24"/>
                <w:szCs w:val="24"/>
                <w:lang w:eastAsia="ru-RU"/>
              </w:rPr>
              <w:lastRenderedPageBreak/>
              <w:t>Церковным календарем</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Batang" w:hAnsi="PT Astra Serif" w:cs="Times New Roman"/>
                <w:sz w:val="24"/>
                <w:szCs w:val="24"/>
                <w:lang w:eastAsia="ru-RU"/>
              </w:rPr>
            </w:pPr>
            <w:r w:rsidRPr="006E75B5">
              <w:rPr>
                <w:rFonts w:ascii="PT Astra Serif" w:eastAsia="Batang" w:hAnsi="PT Astra Serif" w:cs="Times New Roman"/>
                <w:sz w:val="24"/>
                <w:szCs w:val="24"/>
                <w:lang w:eastAsia="ru-RU"/>
              </w:rPr>
              <w:lastRenderedPageBreak/>
              <w:t xml:space="preserve">Духовник и </w:t>
            </w:r>
            <w:r w:rsidRPr="006E75B5">
              <w:rPr>
                <w:rFonts w:ascii="PT Astra Serif" w:eastAsia="Batang" w:hAnsi="PT Astra Serif" w:cs="Times New Roman"/>
                <w:sz w:val="24"/>
                <w:szCs w:val="24"/>
                <w:lang w:eastAsia="ru-RU"/>
              </w:rPr>
              <w:lastRenderedPageBreak/>
              <w:t>администрация гимназии</w:t>
            </w:r>
          </w:p>
        </w:tc>
      </w:tr>
      <w:tr w:rsidR="00930D7A" w:rsidRPr="006E75B5" w:rsidTr="003858C0">
        <w:tc>
          <w:tcPr>
            <w:tcW w:w="1829"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spacing w:after="0" w:line="240" w:lineRule="auto"/>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lastRenderedPageBreak/>
              <w:t>Общий молебен перед началом учебного года</w:t>
            </w:r>
          </w:p>
        </w:tc>
        <w:tc>
          <w:tcPr>
            <w:tcW w:w="567"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1-4</w:t>
            </w:r>
          </w:p>
        </w:tc>
        <w:tc>
          <w:tcPr>
            <w:tcW w:w="1199"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 сентября</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spacing w:after="0" w:line="240" w:lineRule="auto"/>
              <w:jc w:val="center"/>
              <w:rPr>
                <w:rFonts w:ascii="PT Astra Serif" w:eastAsia="Batang" w:hAnsi="PT Astra Serif" w:cs="Times New Roman"/>
                <w:sz w:val="24"/>
                <w:szCs w:val="24"/>
                <w:lang w:eastAsia="ru-RU"/>
              </w:rPr>
            </w:pPr>
            <w:r w:rsidRPr="006E75B5">
              <w:rPr>
                <w:rFonts w:ascii="PT Astra Serif" w:eastAsia="Batang" w:hAnsi="PT Astra Serif" w:cs="Times New Roman"/>
                <w:sz w:val="24"/>
                <w:szCs w:val="24"/>
                <w:lang w:eastAsia="ru-RU"/>
              </w:rPr>
              <w:t>Духовник и администрация гимназии</w:t>
            </w:r>
          </w:p>
        </w:tc>
      </w:tr>
      <w:tr w:rsidR="00930D7A" w:rsidRPr="006E75B5" w:rsidTr="003858C0">
        <w:tc>
          <w:tcPr>
            <w:tcW w:w="1829"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spacing w:after="0" w:line="240" w:lineRule="auto"/>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Молитва перед началом учения</w:t>
            </w:r>
          </w:p>
        </w:tc>
        <w:tc>
          <w:tcPr>
            <w:tcW w:w="567"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1-4</w:t>
            </w:r>
          </w:p>
        </w:tc>
        <w:tc>
          <w:tcPr>
            <w:tcW w:w="1199"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 xml:space="preserve">Ежедневно </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spacing w:after="0" w:line="240" w:lineRule="auto"/>
              <w:jc w:val="center"/>
              <w:rPr>
                <w:rFonts w:ascii="PT Astra Serif" w:eastAsia="Batang" w:hAnsi="PT Astra Serif" w:cs="Times New Roman"/>
                <w:sz w:val="24"/>
                <w:szCs w:val="24"/>
                <w:lang w:eastAsia="ru-RU"/>
              </w:rPr>
            </w:pPr>
            <w:r w:rsidRPr="006E75B5">
              <w:rPr>
                <w:rFonts w:ascii="PT Astra Serif" w:eastAsia="Batang" w:hAnsi="PT Astra Serif" w:cs="Times New Roman"/>
                <w:sz w:val="24"/>
                <w:szCs w:val="24"/>
                <w:lang w:eastAsia="ru-RU"/>
              </w:rPr>
              <w:t>Дежурный учитель</w:t>
            </w:r>
          </w:p>
        </w:tc>
      </w:tr>
      <w:tr w:rsidR="00930D7A" w:rsidRPr="006E75B5" w:rsidTr="003858C0">
        <w:tc>
          <w:tcPr>
            <w:tcW w:w="1829"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spacing w:after="0" w:line="240" w:lineRule="auto"/>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Молитва перед началом и после трапезы</w:t>
            </w:r>
          </w:p>
        </w:tc>
        <w:tc>
          <w:tcPr>
            <w:tcW w:w="567"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1-4</w:t>
            </w:r>
          </w:p>
        </w:tc>
        <w:tc>
          <w:tcPr>
            <w:tcW w:w="1199"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 xml:space="preserve">Ежедневно </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spacing w:after="0" w:line="240" w:lineRule="auto"/>
              <w:jc w:val="center"/>
              <w:rPr>
                <w:rFonts w:ascii="PT Astra Serif" w:eastAsia="Batang" w:hAnsi="PT Astra Serif" w:cs="Times New Roman"/>
                <w:sz w:val="24"/>
                <w:szCs w:val="24"/>
                <w:lang w:eastAsia="ru-RU"/>
              </w:rPr>
            </w:pPr>
            <w:r w:rsidRPr="006E75B5">
              <w:rPr>
                <w:rFonts w:ascii="PT Astra Serif" w:eastAsia="Batang" w:hAnsi="PT Astra Serif" w:cs="Times New Roman"/>
                <w:sz w:val="24"/>
                <w:szCs w:val="24"/>
                <w:lang w:eastAsia="ru-RU"/>
              </w:rPr>
              <w:t>Дежурный учитель</w:t>
            </w:r>
          </w:p>
        </w:tc>
      </w:tr>
      <w:tr w:rsidR="00930D7A" w:rsidRPr="006E75B5" w:rsidTr="003858C0">
        <w:tc>
          <w:tcPr>
            <w:tcW w:w="1829"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spacing w:after="0" w:line="240" w:lineRule="auto"/>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Праздник в честь Рождества Христова</w:t>
            </w:r>
          </w:p>
        </w:tc>
        <w:tc>
          <w:tcPr>
            <w:tcW w:w="567"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1-4</w:t>
            </w:r>
          </w:p>
        </w:tc>
        <w:tc>
          <w:tcPr>
            <w:tcW w:w="1199"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Вторая неделя января</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spacing w:after="0" w:line="240" w:lineRule="auto"/>
              <w:jc w:val="center"/>
              <w:rPr>
                <w:rFonts w:ascii="PT Astra Serif" w:eastAsia="Batang" w:hAnsi="PT Astra Serif" w:cs="Times New Roman"/>
                <w:sz w:val="24"/>
                <w:szCs w:val="24"/>
                <w:lang w:eastAsia="ru-RU"/>
              </w:rPr>
            </w:pPr>
            <w:r w:rsidRPr="006E75B5">
              <w:rPr>
                <w:rFonts w:ascii="PT Astra Serif" w:eastAsia="Batang" w:hAnsi="PT Astra Serif" w:cs="Times New Roman"/>
                <w:sz w:val="24"/>
                <w:szCs w:val="24"/>
                <w:lang w:eastAsia="ru-RU"/>
              </w:rPr>
              <w:t>Зам. директора по ВР</w:t>
            </w:r>
          </w:p>
        </w:tc>
      </w:tr>
      <w:tr w:rsidR="00930D7A" w:rsidRPr="006E75B5" w:rsidTr="003858C0">
        <w:tc>
          <w:tcPr>
            <w:tcW w:w="1829"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spacing w:after="0" w:line="240" w:lineRule="auto"/>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Пасхальный концерт</w:t>
            </w:r>
          </w:p>
        </w:tc>
        <w:tc>
          <w:tcPr>
            <w:tcW w:w="567"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1-4</w:t>
            </w:r>
          </w:p>
        </w:tc>
        <w:tc>
          <w:tcPr>
            <w:tcW w:w="1199"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Последняя неделя апреля</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spacing w:after="0" w:line="240" w:lineRule="auto"/>
              <w:jc w:val="center"/>
              <w:rPr>
                <w:rFonts w:ascii="PT Astra Serif" w:eastAsia="Batang" w:hAnsi="PT Astra Serif" w:cs="Times New Roman"/>
                <w:sz w:val="24"/>
                <w:szCs w:val="24"/>
                <w:lang w:eastAsia="ru-RU"/>
              </w:rPr>
            </w:pPr>
            <w:r w:rsidRPr="006E75B5">
              <w:rPr>
                <w:rFonts w:ascii="PT Astra Serif" w:eastAsia="Batang" w:hAnsi="PT Astra Serif" w:cs="Times New Roman"/>
                <w:sz w:val="24"/>
                <w:szCs w:val="24"/>
                <w:lang w:eastAsia="ru-RU"/>
              </w:rPr>
              <w:t>Зам. директора по ВР</w:t>
            </w:r>
          </w:p>
        </w:tc>
      </w:tr>
      <w:tr w:rsidR="00930D7A" w:rsidRPr="006E75B5" w:rsidTr="003858C0">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b/>
                <w:i/>
                <w:sz w:val="24"/>
                <w:szCs w:val="24"/>
                <w:lang w:eastAsia="ru-RU"/>
              </w:rPr>
            </w:pPr>
            <w:r w:rsidRPr="006E75B5">
              <w:rPr>
                <w:rFonts w:ascii="PT Astra Serif" w:eastAsia="№Е" w:hAnsi="PT Astra Serif" w:cs="Times New Roman"/>
                <w:b/>
                <w:i/>
                <w:sz w:val="24"/>
                <w:szCs w:val="24"/>
                <w:lang w:eastAsia="ru-RU"/>
              </w:rPr>
              <w:t>Ключевые общешкольные дела</w:t>
            </w:r>
          </w:p>
        </w:tc>
      </w:tr>
      <w:tr w:rsidR="00930D7A" w:rsidRPr="006E75B5" w:rsidTr="003858C0">
        <w:tc>
          <w:tcPr>
            <w:tcW w:w="1829"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Дела</w:t>
            </w:r>
          </w:p>
        </w:tc>
        <w:tc>
          <w:tcPr>
            <w:tcW w:w="567"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Классы</w:t>
            </w:r>
          </w:p>
        </w:tc>
        <w:tc>
          <w:tcPr>
            <w:tcW w:w="1199"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Ориентировочное время проведения</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Ответственные</w:t>
            </w:r>
          </w:p>
        </w:tc>
      </w:tr>
      <w:tr w:rsidR="00930D7A" w:rsidRPr="006E75B5" w:rsidTr="003858C0">
        <w:tc>
          <w:tcPr>
            <w:tcW w:w="1829"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Праздник «День знаний»</w:t>
            </w:r>
          </w:p>
        </w:tc>
        <w:tc>
          <w:tcPr>
            <w:tcW w:w="567"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1-4</w:t>
            </w:r>
          </w:p>
        </w:tc>
        <w:tc>
          <w:tcPr>
            <w:tcW w:w="1199"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 сентября</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spacing w:after="0" w:line="240" w:lineRule="auto"/>
              <w:jc w:val="center"/>
              <w:rPr>
                <w:rFonts w:ascii="PT Astra Serif" w:eastAsia="Batang" w:hAnsi="PT Astra Serif" w:cs="Times New Roman"/>
                <w:sz w:val="24"/>
                <w:szCs w:val="24"/>
                <w:lang w:eastAsia="ru-RU"/>
              </w:rPr>
            </w:pPr>
            <w:r w:rsidRPr="006E75B5">
              <w:rPr>
                <w:rFonts w:ascii="PT Astra Serif" w:eastAsia="Batang" w:hAnsi="PT Astra Serif" w:cs="Times New Roman"/>
                <w:sz w:val="24"/>
                <w:szCs w:val="24"/>
                <w:lang w:eastAsia="ru-RU"/>
              </w:rPr>
              <w:t>Зам. директора по ВР</w:t>
            </w:r>
          </w:p>
        </w:tc>
      </w:tr>
      <w:tr w:rsidR="00930D7A" w:rsidRPr="006E75B5" w:rsidTr="003858C0">
        <w:tc>
          <w:tcPr>
            <w:tcW w:w="1829"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ind w:right="-1"/>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День солидарности в борьбе с терроризмом</w:t>
            </w:r>
          </w:p>
        </w:tc>
        <w:tc>
          <w:tcPr>
            <w:tcW w:w="567"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1-4</w:t>
            </w:r>
          </w:p>
        </w:tc>
        <w:tc>
          <w:tcPr>
            <w:tcW w:w="1199"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3 сентября</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Batang" w:hAnsi="PT Astra Serif" w:cs="Times New Roman"/>
                <w:sz w:val="24"/>
                <w:szCs w:val="24"/>
                <w:lang w:eastAsia="ru-RU"/>
              </w:rPr>
            </w:pPr>
            <w:r w:rsidRPr="006E75B5">
              <w:rPr>
                <w:rFonts w:ascii="PT Astra Serif" w:eastAsia="Batang" w:hAnsi="PT Astra Serif" w:cs="Times New Roman"/>
                <w:sz w:val="24"/>
                <w:szCs w:val="24"/>
                <w:lang w:eastAsia="ru-RU"/>
              </w:rPr>
              <w:t>Зам. директора по безопасности, учителя нач. классов</w:t>
            </w:r>
          </w:p>
        </w:tc>
      </w:tr>
      <w:tr w:rsidR="00930D7A" w:rsidRPr="006E75B5" w:rsidTr="003858C0">
        <w:tc>
          <w:tcPr>
            <w:tcW w:w="1829"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ind w:right="-1"/>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Литературно-музыкальная композиция «Бородинское эхо»</w:t>
            </w:r>
          </w:p>
        </w:tc>
        <w:tc>
          <w:tcPr>
            <w:tcW w:w="567"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1-4</w:t>
            </w:r>
          </w:p>
        </w:tc>
        <w:tc>
          <w:tcPr>
            <w:tcW w:w="1199"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7 сентября</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Batang" w:hAnsi="PT Astra Serif" w:cs="Times New Roman"/>
                <w:sz w:val="24"/>
                <w:szCs w:val="24"/>
                <w:lang w:eastAsia="ru-RU"/>
              </w:rPr>
            </w:pPr>
            <w:r w:rsidRPr="006E75B5">
              <w:rPr>
                <w:rFonts w:ascii="PT Astra Serif" w:eastAsia="Batang" w:hAnsi="PT Astra Serif" w:cs="Times New Roman"/>
                <w:sz w:val="24"/>
                <w:szCs w:val="24"/>
                <w:lang w:eastAsia="ru-RU"/>
              </w:rPr>
              <w:t>Учителя нач. классов, учитель музыки</w:t>
            </w:r>
          </w:p>
        </w:tc>
      </w:tr>
      <w:tr w:rsidR="00930D7A" w:rsidRPr="006E75B5" w:rsidTr="003858C0">
        <w:tc>
          <w:tcPr>
            <w:tcW w:w="1829"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ind w:right="-1"/>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Неделя безопасности дорожного движения</w:t>
            </w:r>
          </w:p>
        </w:tc>
        <w:tc>
          <w:tcPr>
            <w:tcW w:w="567"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1-4</w:t>
            </w:r>
          </w:p>
        </w:tc>
        <w:tc>
          <w:tcPr>
            <w:tcW w:w="1199"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25-29 сентября</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Batang" w:hAnsi="PT Astra Serif" w:cs="Times New Roman"/>
                <w:sz w:val="24"/>
                <w:szCs w:val="24"/>
                <w:lang w:eastAsia="ru-RU"/>
              </w:rPr>
            </w:pPr>
            <w:r w:rsidRPr="006E75B5">
              <w:rPr>
                <w:rFonts w:ascii="PT Astra Serif" w:eastAsia="Batang" w:hAnsi="PT Astra Serif" w:cs="Times New Roman"/>
                <w:sz w:val="24"/>
                <w:szCs w:val="24"/>
                <w:lang w:eastAsia="ru-RU"/>
              </w:rPr>
              <w:t>Зам. директора по безопасности, учителя нач. классов</w:t>
            </w:r>
          </w:p>
        </w:tc>
      </w:tr>
      <w:tr w:rsidR="00930D7A" w:rsidRPr="006E75B5" w:rsidTr="003858C0">
        <w:tc>
          <w:tcPr>
            <w:tcW w:w="1829"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Проект «Книга Памяти гимназии «София»</w:t>
            </w:r>
          </w:p>
        </w:tc>
        <w:tc>
          <w:tcPr>
            <w:tcW w:w="567"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1-4</w:t>
            </w:r>
          </w:p>
        </w:tc>
        <w:tc>
          <w:tcPr>
            <w:tcW w:w="1199"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Сентябрь-декабрь</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spacing w:after="0" w:line="240" w:lineRule="auto"/>
              <w:jc w:val="center"/>
              <w:rPr>
                <w:rFonts w:ascii="PT Astra Serif" w:eastAsia="Batang" w:hAnsi="PT Astra Serif" w:cs="Times New Roman"/>
                <w:sz w:val="24"/>
                <w:szCs w:val="24"/>
                <w:lang w:eastAsia="ru-RU"/>
              </w:rPr>
            </w:pPr>
            <w:r w:rsidRPr="006E75B5">
              <w:rPr>
                <w:rFonts w:ascii="PT Astra Serif" w:eastAsia="Batang" w:hAnsi="PT Astra Serif" w:cs="Times New Roman"/>
                <w:sz w:val="24"/>
                <w:szCs w:val="24"/>
                <w:lang w:eastAsia="ru-RU"/>
              </w:rPr>
              <w:t>Классные руководители, учитель информатики</w:t>
            </w:r>
          </w:p>
        </w:tc>
      </w:tr>
      <w:tr w:rsidR="00930D7A" w:rsidRPr="006E75B5" w:rsidTr="003858C0">
        <w:tc>
          <w:tcPr>
            <w:tcW w:w="1829"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Концерт ко Дню учителя</w:t>
            </w:r>
          </w:p>
        </w:tc>
        <w:tc>
          <w:tcPr>
            <w:tcW w:w="567"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1-4</w:t>
            </w:r>
          </w:p>
        </w:tc>
        <w:tc>
          <w:tcPr>
            <w:tcW w:w="1199"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Первая неделя октября</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spacing w:after="0" w:line="240" w:lineRule="auto"/>
              <w:jc w:val="center"/>
              <w:rPr>
                <w:rFonts w:ascii="PT Astra Serif" w:eastAsia="Batang" w:hAnsi="PT Astra Serif" w:cs="Times New Roman"/>
                <w:sz w:val="24"/>
                <w:szCs w:val="24"/>
                <w:lang w:eastAsia="ru-RU"/>
              </w:rPr>
            </w:pPr>
            <w:r w:rsidRPr="006E75B5">
              <w:rPr>
                <w:rFonts w:ascii="PT Astra Serif" w:eastAsia="Batang" w:hAnsi="PT Astra Serif" w:cs="Times New Roman"/>
                <w:sz w:val="24"/>
                <w:szCs w:val="24"/>
                <w:lang w:eastAsia="ru-RU"/>
              </w:rPr>
              <w:t>Зам. директора по ВР, учитель музыки</w:t>
            </w:r>
          </w:p>
        </w:tc>
      </w:tr>
      <w:tr w:rsidR="00930D7A" w:rsidRPr="006E75B5" w:rsidTr="003858C0">
        <w:tc>
          <w:tcPr>
            <w:tcW w:w="1829"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День народного единства. Игра на сплочение коллектива «Веревочный курс»</w:t>
            </w:r>
          </w:p>
        </w:tc>
        <w:tc>
          <w:tcPr>
            <w:tcW w:w="567"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1-4</w:t>
            </w:r>
          </w:p>
        </w:tc>
        <w:tc>
          <w:tcPr>
            <w:tcW w:w="1199"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Первая неделя ноября</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Batang" w:hAnsi="PT Astra Serif" w:cs="Times New Roman"/>
                <w:sz w:val="24"/>
                <w:szCs w:val="24"/>
                <w:lang w:eastAsia="ru-RU"/>
              </w:rPr>
            </w:pPr>
            <w:r w:rsidRPr="006E75B5">
              <w:rPr>
                <w:rFonts w:ascii="PT Astra Serif" w:eastAsia="Batang" w:hAnsi="PT Astra Serif" w:cs="Times New Roman"/>
                <w:sz w:val="24"/>
                <w:szCs w:val="24"/>
                <w:lang w:eastAsia="ru-RU"/>
              </w:rPr>
              <w:t>Учителя нач. классов</w:t>
            </w:r>
          </w:p>
        </w:tc>
      </w:tr>
      <w:tr w:rsidR="00930D7A" w:rsidRPr="006E75B5" w:rsidTr="003858C0">
        <w:tc>
          <w:tcPr>
            <w:tcW w:w="1829" w:type="pct"/>
            <w:tcBorders>
              <w:top w:val="single" w:sz="4" w:space="0" w:color="000000"/>
              <w:left w:val="single" w:sz="4" w:space="0" w:color="000000"/>
              <w:bottom w:val="single" w:sz="4" w:space="0" w:color="000000"/>
              <w:right w:val="single" w:sz="4" w:space="0" w:color="000000"/>
            </w:tcBorders>
          </w:tcPr>
          <w:p w:rsidR="00930D7A" w:rsidRPr="006E75B5" w:rsidRDefault="00930D7A" w:rsidP="00930D7A">
            <w:pPr>
              <w:widowControl w:val="0"/>
              <w:spacing w:after="0" w:line="240" w:lineRule="auto"/>
              <w:ind w:right="-1"/>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Тематическая выставка «У моей мамы золотые руки», посвящённая Дню матери</w:t>
            </w:r>
          </w:p>
        </w:tc>
        <w:tc>
          <w:tcPr>
            <w:tcW w:w="567"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1-4</w:t>
            </w:r>
          </w:p>
        </w:tc>
        <w:tc>
          <w:tcPr>
            <w:tcW w:w="1199"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Третья неделя ноября</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Batang" w:hAnsi="PT Astra Serif" w:cs="Times New Roman"/>
                <w:sz w:val="24"/>
                <w:szCs w:val="24"/>
                <w:lang w:eastAsia="ru-RU"/>
              </w:rPr>
            </w:pPr>
            <w:r w:rsidRPr="006E75B5">
              <w:rPr>
                <w:rFonts w:ascii="PT Astra Serif" w:eastAsia="Batang" w:hAnsi="PT Astra Serif" w:cs="Times New Roman"/>
                <w:sz w:val="24"/>
                <w:szCs w:val="24"/>
                <w:lang w:eastAsia="ru-RU"/>
              </w:rPr>
              <w:t>Учителя нач. классов</w:t>
            </w:r>
          </w:p>
        </w:tc>
      </w:tr>
      <w:tr w:rsidR="00930D7A" w:rsidRPr="006E75B5" w:rsidTr="003858C0">
        <w:tc>
          <w:tcPr>
            <w:tcW w:w="1829" w:type="pct"/>
            <w:tcBorders>
              <w:top w:val="single" w:sz="4" w:space="0" w:color="000000"/>
              <w:left w:val="single" w:sz="4" w:space="0" w:color="000000"/>
              <w:bottom w:val="single" w:sz="4" w:space="0" w:color="000000"/>
              <w:right w:val="single" w:sz="4" w:space="0" w:color="000000"/>
            </w:tcBorders>
          </w:tcPr>
          <w:p w:rsidR="00930D7A" w:rsidRPr="006E75B5" w:rsidRDefault="00930D7A" w:rsidP="00930D7A">
            <w:pPr>
              <w:widowControl w:val="0"/>
              <w:spacing w:after="0" w:line="240" w:lineRule="auto"/>
              <w:ind w:right="-1"/>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День добрых дел, посвященный Дню волонтера</w:t>
            </w:r>
          </w:p>
        </w:tc>
        <w:tc>
          <w:tcPr>
            <w:tcW w:w="567"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1-4</w:t>
            </w:r>
          </w:p>
        </w:tc>
        <w:tc>
          <w:tcPr>
            <w:tcW w:w="1199"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5 декабря</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Batang" w:hAnsi="PT Astra Serif" w:cs="Times New Roman"/>
                <w:sz w:val="24"/>
                <w:szCs w:val="24"/>
                <w:lang w:eastAsia="ru-RU"/>
              </w:rPr>
            </w:pPr>
            <w:r w:rsidRPr="006E75B5">
              <w:rPr>
                <w:rFonts w:ascii="PT Astra Serif" w:eastAsia="Batang" w:hAnsi="PT Astra Serif" w:cs="Times New Roman"/>
                <w:sz w:val="24"/>
                <w:szCs w:val="24"/>
                <w:lang w:eastAsia="ru-RU"/>
              </w:rPr>
              <w:t>Классные руководители</w:t>
            </w:r>
          </w:p>
        </w:tc>
      </w:tr>
      <w:tr w:rsidR="00930D7A" w:rsidRPr="006E75B5" w:rsidTr="003858C0">
        <w:tc>
          <w:tcPr>
            <w:tcW w:w="1829" w:type="pct"/>
            <w:tcBorders>
              <w:top w:val="single" w:sz="4" w:space="0" w:color="000000"/>
              <w:left w:val="single" w:sz="4" w:space="0" w:color="000000"/>
              <w:bottom w:val="single" w:sz="4" w:space="0" w:color="000000"/>
              <w:right w:val="single" w:sz="4" w:space="0" w:color="000000"/>
            </w:tcBorders>
          </w:tcPr>
          <w:p w:rsidR="00930D7A" w:rsidRPr="006E75B5" w:rsidRDefault="00930D7A" w:rsidP="00930D7A">
            <w:pPr>
              <w:widowControl w:val="0"/>
              <w:spacing w:after="0" w:line="240" w:lineRule="auto"/>
              <w:ind w:right="-1"/>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День героев Отечества. Просмотр и обсуждение мультфильма «Лебеди Непрядвы»</w:t>
            </w:r>
          </w:p>
        </w:tc>
        <w:tc>
          <w:tcPr>
            <w:tcW w:w="567"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1-4</w:t>
            </w:r>
          </w:p>
        </w:tc>
        <w:tc>
          <w:tcPr>
            <w:tcW w:w="1199"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Первая неделя декабря</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Batang" w:hAnsi="PT Astra Serif" w:cs="Times New Roman"/>
                <w:sz w:val="24"/>
                <w:szCs w:val="24"/>
                <w:lang w:eastAsia="ru-RU"/>
              </w:rPr>
            </w:pPr>
            <w:r w:rsidRPr="006E75B5">
              <w:rPr>
                <w:rFonts w:ascii="PT Astra Serif" w:eastAsia="Batang" w:hAnsi="PT Astra Serif" w:cs="Times New Roman"/>
                <w:sz w:val="24"/>
                <w:szCs w:val="24"/>
                <w:lang w:eastAsia="ru-RU"/>
              </w:rPr>
              <w:t>Классные руководители</w:t>
            </w:r>
          </w:p>
        </w:tc>
      </w:tr>
      <w:tr w:rsidR="00930D7A" w:rsidRPr="006E75B5" w:rsidTr="003858C0">
        <w:tc>
          <w:tcPr>
            <w:tcW w:w="1829" w:type="pct"/>
            <w:tcBorders>
              <w:top w:val="single" w:sz="4" w:space="0" w:color="000000"/>
              <w:left w:val="single" w:sz="4" w:space="0" w:color="000000"/>
              <w:bottom w:val="single" w:sz="4" w:space="0" w:color="000000"/>
              <w:right w:val="single" w:sz="4" w:space="0" w:color="000000"/>
            </w:tcBorders>
          </w:tcPr>
          <w:p w:rsidR="00930D7A" w:rsidRPr="006E75B5" w:rsidRDefault="00930D7A" w:rsidP="00930D7A">
            <w:pPr>
              <w:widowControl w:val="0"/>
              <w:spacing w:after="0" w:line="240" w:lineRule="auto"/>
              <w:ind w:right="-1"/>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Экскурсии «Клин в годы войны» по гимназическому виртуальному музею</w:t>
            </w:r>
          </w:p>
        </w:tc>
        <w:tc>
          <w:tcPr>
            <w:tcW w:w="567"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1-4</w:t>
            </w:r>
          </w:p>
        </w:tc>
        <w:tc>
          <w:tcPr>
            <w:tcW w:w="1199"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Последняя неделя декабря</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spacing w:after="0" w:line="240" w:lineRule="auto"/>
              <w:jc w:val="center"/>
              <w:rPr>
                <w:rFonts w:ascii="PT Astra Serif" w:eastAsia="Batang" w:hAnsi="PT Astra Serif" w:cs="Times New Roman"/>
                <w:sz w:val="24"/>
                <w:szCs w:val="24"/>
                <w:lang w:eastAsia="ru-RU"/>
              </w:rPr>
            </w:pPr>
            <w:r w:rsidRPr="006E75B5">
              <w:rPr>
                <w:rFonts w:ascii="PT Astra Serif" w:eastAsia="Batang" w:hAnsi="PT Astra Serif" w:cs="Times New Roman"/>
                <w:sz w:val="24"/>
                <w:szCs w:val="24"/>
                <w:lang w:eastAsia="ru-RU"/>
              </w:rPr>
              <w:t>Учитель информатики</w:t>
            </w:r>
          </w:p>
        </w:tc>
      </w:tr>
      <w:tr w:rsidR="00930D7A" w:rsidRPr="006E75B5" w:rsidTr="003858C0">
        <w:tc>
          <w:tcPr>
            <w:tcW w:w="1829"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Праздник Рождества Христова</w:t>
            </w:r>
          </w:p>
        </w:tc>
        <w:tc>
          <w:tcPr>
            <w:tcW w:w="567"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1-4</w:t>
            </w:r>
          </w:p>
        </w:tc>
        <w:tc>
          <w:tcPr>
            <w:tcW w:w="1199"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Вторая неделя января</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spacing w:after="0" w:line="240" w:lineRule="auto"/>
              <w:jc w:val="center"/>
              <w:rPr>
                <w:rFonts w:ascii="PT Astra Serif" w:eastAsia="Batang" w:hAnsi="PT Astra Serif" w:cs="Times New Roman"/>
                <w:sz w:val="24"/>
                <w:szCs w:val="24"/>
                <w:lang w:eastAsia="ru-RU"/>
              </w:rPr>
            </w:pPr>
            <w:r w:rsidRPr="006E75B5">
              <w:rPr>
                <w:rFonts w:ascii="PT Astra Serif" w:eastAsia="Batang" w:hAnsi="PT Astra Serif" w:cs="Times New Roman"/>
                <w:sz w:val="24"/>
                <w:szCs w:val="24"/>
                <w:lang w:eastAsia="ru-RU"/>
              </w:rPr>
              <w:t>Зам. директора по ВР</w:t>
            </w:r>
          </w:p>
        </w:tc>
      </w:tr>
      <w:tr w:rsidR="00930D7A" w:rsidRPr="006E75B5" w:rsidTr="003858C0">
        <w:tc>
          <w:tcPr>
            <w:tcW w:w="1829"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Акция «Блокадный хлеб»</w:t>
            </w:r>
          </w:p>
        </w:tc>
        <w:tc>
          <w:tcPr>
            <w:tcW w:w="567"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1-4</w:t>
            </w:r>
          </w:p>
        </w:tc>
        <w:tc>
          <w:tcPr>
            <w:tcW w:w="1199"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Третья неделя января</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Batang" w:hAnsi="PT Astra Serif" w:cs="Times New Roman"/>
                <w:sz w:val="24"/>
                <w:szCs w:val="24"/>
                <w:lang w:eastAsia="ru-RU"/>
              </w:rPr>
            </w:pPr>
            <w:r w:rsidRPr="006E75B5">
              <w:rPr>
                <w:rFonts w:ascii="PT Astra Serif" w:eastAsia="Batang" w:hAnsi="PT Astra Serif" w:cs="Times New Roman"/>
                <w:sz w:val="24"/>
                <w:szCs w:val="24"/>
                <w:lang w:eastAsia="ru-RU"/>
              </w:rPr>
              <w:t>Классные руководители</w:t>
            </w:r>
          </w:p>
        </w:tc>
      </w:tr>
      <w:tr w:rsidR="00930D7A" w:rsidRPr="006E75B5" w:rsidTr="003858C0">
        <w:tc>
          <w:tcPr>
            <w:tcW w:w="1829"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Межгрупповое внеклассное занятие «Нам подвиг Сталинграда не забыть»</w:t>
            </w:r>
          </w:p>
        </w:tc>
        <w:tc>
          <w:tcPr>
            <w:tcW w:w="567"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1-4</w:t>
            </w:r>
          </w:p>
        </w:tc>
        <w:tc>
          <w:tcPr>
            <w:tcW w:w="1199"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2 февраля</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Batang" w:hAnsi="PT Astra Serif" w:cs="Times New Roman"/>
                <w:sz w:val="24"/>
                <w:szCs w:val="24"/>
                <w:lang w:eastAsia="ru-RU"/>
              </w:rPr>
            </w:pPr>
            <w:r w:rsidRPr="006E75B5">
              <w:rPr>
                <w:rFonts w:ascii="PT Astra Serif" w:eastAsia="Batang" w:hAnsi="PT Astra Serif" w:cs="Times New Roman"/>
                <w:sz w:val="24"/>
                <w:szCs w:val="24"/>
                <w:lang w:eastAsia="ru-RU"/>
              </w:rPr>
              <w:t>Учителя нач. классов</w:t>
            </w:r>
          </w:p>
        </w:tc>
      </w:tr>
      <w:tr w:rsidR="00930D7A" w:rsidRPr="006E75B5" w:rsidTr="003858C0">
        <w:tc>
          <w:tcPr>
            <w:tcW w:w="1829"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Конкурсно-игровая программа «Иду я в армию служить»</w:t>
            </w:r>
          </w:p>
        </w:tc>
        <w:tc>
          <w:tcPr>
            <w:tcW w:w="567"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1-4</w:t>
            </w:r>
          </w:p>
        </w:tc>
        <w:tc>
          <w:tcPr>
            <w:tcW w:w="1199"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Третья неделя февраля</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autoSpaceDN w:val="0"/>
              <w:spacing w:after="0" w:line="240" w:lineRule="auto"/>
              <w:jc w:val="center"/>
              <w:rPr>
                <w:rFonts w:ascii="PT Astra Serif" w:eastAsia="Batang" w:hAnsi="PT Astra Serif" w:cs="Times New Roman"/>
                <w:sz w:val="24"/>
                <w:szCs w:val="24"/>
                <w:lang w:eastAsia="ru-RU"/>
              </w:rPr>
            </w:pPr>
            <w:r w:rsidRPr="006E75B5">
              <w:rPr>
                <w:rFonts w:ascii="PT Astra Serif" w:eastAsia="Batang" w:hAnsi="PT Astra Serif" w:cs="Times New Roman"/>
                <w:sz w:val="24"/>
                <w:szCs w:val="24"/>
                <w:lang w:eastAsia="ru-RU"/>
              </w:rPr>
              <w:t>Учителя нач. классов</w:t>
            </w:r>
          </w:p>
        </w:tc>
      </w:tr>
      <w:tr w:rsidR="00930D7A" w:rsidRPr="006E75B5" w:rsidTr="003858C0">
        <w:tc>
          <w:tcPr>
            <w:tcW w:w="1829"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Викторина «Доброта – волшебное лекарство», посвященная 200-летию со дня рождения К.Д. Ушинского</w:t>
            </w:r>
          </w:p>
        </w:tc>
        <w:tc>
          <w:tcPr>
            <w:tcW w:w="567"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1-4</w:t>
            </w:r>
          </w:p>
        </w:tc>
        <w:tc>
          <w:tcPr>
            <w:tcW w:w="1199"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3 марта</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autoSpaceDN w:val="0"/>
              <w:spacing w:after="0" w:line="240" w:lineRule="auto"/>
              <w:jc w:val="center"/>
              <w:rPr>
                <w:rFonts w:ascii="PT Astra Serif" w:eastAsia="Batang" w:hAnsi="PT Astra Serif" w:cs="Times New Roman"/>
                <w:sz w:val="24"/>
                <w:szCs w:val="24"/>
                <w:lang w:eastAsia="ru-RU"/>
              </w:rPr>
            </w:pPr>
            <w:r w:rsidRPr="006E75B5">
              <w:rPr>
                <w:rFonts w:ascii="PT Astra Serif" w:eastAsia="Batang" w:hAnsi="PT Astra Serif" w:cs="Times New Roman"/>
                <w:sz w:val="24"/>
                <w:szCs w:val="24"/>
                <w:lang w:eastAsia="ru-RU"/>
              </w:rPr>
              <w:t>Учителя нач. классов</w:t>
            </w:r>
          </w:p>
        </w:tc>
      </w:tr>
      <w:tr w:rsidR="00930D7A" w:rsidRPr="006E75B5" w:rsidTr="003858C0">
        <w:tc>
          <w:tcPr>
            <w:tcW w:w="1829"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Неделя математики</w:t>
            </w:r>
          </w:p>
        </w:tc>
        <w:tc>
          <w:tcPr>
            <w:tcW w:w="567"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1-4</w:t>
            </w:r>
          </w:p>
        </w:tc>
        <w:tc>
          <w:tcPr>
            <w:tcW w:w="1199"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14-20 марта</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autoSpaceDN w:val="0"/>
              <w:spacing w:after="0" w:line="240" w:lineRule="auto"/>
              <w:jc w:val="center"/>
              <w:rPr>
                <w:rFonts w:ascii="PT Astra Serif" w:eastAsia="Batang" w:hAnsi="PT Astra Serif" w:cs="Times New Roman"/>
                <w:sz w:val="24"/>
                <w:szCs w:val="24"/>
                <w:lang w:eastAsia="ru-RU"/>
              </w:rPr>
            </w:pPr>
            <w:r w:rsidRPr="006E75B5">
              <w:rPr>
                <w:rFonts w:ascii="PT Astra Serif" w:eastAsia="Batang" w:hAnsi="PT Astra Serif" w:cs="Times New Roman"/>
                <w:sz w:val="24"/>
                <w:szCs w:val="24"/>
                <w:lang w:eastAsia="ru-RU"/>
              </w:rPr>
              <w:t>Учителя нач. классов</w:t>
            </w:r>
          </w:p>
        </w:tc>
      </w:tr>
      <w:tr w:rsidR="00930D7A" w:rsidRPr="006E75B5" w:rsidTr="003858C0">
        <w:tc>
          <w:tcPr>
            <w:tcW w:w="1829"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lastRenderedPageBreak/>
              <w:t>Всероссийская неделя музыки для детей и юношества</w:t>
            </w:r>
          </w:p>
        </w:tc>
        <w:tc>
          <w:tcPr>
            <w:tcW w:w="567"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1-4</w:t>
            </w:r>
          </w:p>
        </w:tc>
        <w:tc>
          <w:tcPr>
            <w:tcW w:w="1199"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21-27 марта</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autoSpaceDN w:val="0"/>
              <w:spacing w:after="0" w:line="240" w:lineRule="auto"/>
              <w:jc w:val="center"/>
              <w:rPr>
                <w:rFonts w:ascii="PT Astra Serif" w:eastAsia="Batang" w:hAnsi="PT Astra Serif" w:cs="Times New Roman"/>
                <w:sz w:val="24"/>
                <w:szCs w:val="24"/>
                <w:lang w:eastAsia="ru-RU"/>
              </w:rPr>
            </w:pPr>
            <w:r w:rsidRPr="006E75B5">
              <w:rPr>
                <w:rFonts w:ascii="PT Astra Serif" w:eastAsia="Batang" w:hAnsi="PT Astra Serif" w:cs="Times New Roman"/>
                <w:sz w:val="24"/>
                <w:szCs w:val="24"/>
                <w:lang w:eastAsia="ru-RU"/>
              </w:rPr>
              <w:t>Учитель музыки и учителя нач. классов</w:t>
            </w:r>
          </w:p>
        </w:tc>
      </w:tr>
      <w:tr w:rsidR="00930D7A" w:rsidRPr="006E75B5" w:rsidTr="003858C0">
        <w:tc>
          <w:tcPr>
            <w:tcW w:w="1829"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Виртуальная экскурсия в музей космонавтики, посвященная 65-летию запуска СССР первого искусственного спутника Земли</w:t>
            </w:r>
          </w:p>
        </w:tc>
        <w:tc>
          <w:tcPr>
            <w:tcW w:w="567"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1-4</w:t>
            </w:r>
          </w:p>
        </w:tc>
        <w:tc>
          <w:tcPr>
            <w:tcW w:w="1199"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12 апреля</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autoSpaceDN w:val="0"/>
              <w:spacing w:after="0" w:line="240" w:lineRule="auto"/>
              <w:jc w:val="center"/>
              <w:rPr>
                <w:rFonts w:ascii="PT Astra Serif" w:eastAsia="Batang" w:hAnsi="PT Astra Serif" w:cs="Times New Roman"/>
                <w:sz w:val="24"/>
                <w:szCs w:val="24"/>
                <w:lang w:eastAsia="ru-RU"/>
              </w:rPr>
            </w:pPr>
            <w:r w:rsidRPr="006E75B5">
              <w:rPr>
                <w:rFonts w:ascii="PT Astra Serif" w:eastAsia="Batang" w:hAnsi="PT Astra Serif" w:cs="Times New Roman"/>
                <w:sz w:val="24"/>
                <w:szCs w:val="24"/>
                <w:lang w:eastAsia="ru-RU"/>
              </w:rPr>
              <w:t>Учителя нач. классов, учитель астрономии</w:t>
            </w:r>
          </w:p>
        </w:tc>
      </w:tr>
      <w:tr w:rsidR="00930D7A" w:rsidRPr="006E75B5" w:rsidTr="003858C0">
        <w:tc>
          <w:tcPr>
            <w:tcW w:w="1829"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spacing w:after="0" w:line="240" w:lineRule="auto"/>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Пасхальный концерт</w:t>
            </w:r>
          </w:p>
        </w:tc>
        <w:tc>
          <w:tcPr>
            <w:tcW w:w="567"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1-4</w:t>
            </w:r>
          </w:p>
        </w:tc>
        <w:tc>
          <w:tcPr>
            <w:tcW w:w="1199"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Первая неделя мая</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spacing w:after="0" w:line="240" w:lineRule="auto"/>
              <w:jc w:val="center"/>
              <w:rPr>
                <w:rFonts w:ascii="PT Astra Serif" w:eastAsia="Batang" w:hAnsi="PT Astra Serif" w:cs="Times New Roman"/>
                <w:sz w:val="24"/>
                <w:szCs w:val="24"/>
                <w:lang w:eastAsia="ru-RU"/>
              </w:rPr>
            </w:pPr>
            <w:r w:rsidRPr="006E75B5">
              <w:rPr>
                <w:rFonts w:ascii="PT Astra Serif" w:eastAsia="Batang" w:hAnsi="PT Astra Serif" w:cs="Times New Roman"/>
                <w:sz w:val="24"/>
                <w:szCs w:val="24"/>
                <w:lang w:eastAsia="ru-RU"/>
              </w:rPr>
              <w:t>Зам. Директора по ВР</w:t>
            </w:r>
          </w:p>
        </w:tc>
      </w:tr>
      <w:tr w:rsidR="00930D7A" w:rsidRPr="006E75B5" w:rsidTr="003858C0">
        <w:tc>
          <w:tcPr>
            <w:tcW w:w="1829"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spacing w:after="0" w:line="240" w:lineRule="auto"/>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Музыкально-литературная композиция, посвященная Дню Победы</w:t>
            </w:r>
          </w:p>
        </w:tc>
        <w:tc>
          <w:tcPr>
            <w:tcW w:w="567"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1-4</w:t>
            </w:r>
          </w:p>
        </w:tc>
        <w:tc>
          <w:tcPr>
            <w:tcW w:w="1199"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Вторая неделя мая</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spacing w:after="0" w:line="240" w:lineRule="auto"/>
              <w:jc w:val="center"/>
              <w:rPr>
                <w:rFonts w:ascii="PT Astra Serif" w:eastAsia="Batang" w:hAnsi="PT Astra Serif" w:cs="Times New Roman"/>
                <w:sz w:val="24"/>
                <w:szCs w:val="24"/>
                <w:lang w:eastAsia="ru-RU"/>
              </w:rPr>
            </w:pPr>
            <w:r w:rsidRPr="006E75B5">
              <w:rPr>
                <w:rFonts w:ascii="PT Astra Serif" w:eastAsia="Batang" w:hAnsi="PT Astra Serif" w:cs="Times New Roman"/>
                <w:sz w:val="24"/>
                <w:szCs w:val="24"/>
                <w:lang w:eastAsia="ru-RU"/>
              </w:rPr>
              <w:t>Учитель музыки и учителя нач. классов</w:t>
            </w:r>
          </w:p>
        </w:tc>
      </w:tr>
      <w:tr w:rsidR="00930D7A" w:rsidRPr="006E75B5" w:rsidTr="003858C0">
        <w:tc>
          <w:tcPr>
            <w:tcW w:w="1829"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spacing w:after="0" w:line="240" w:lineRule="auto"/>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День славянской письменности и культуры</w:t>
            </w:r>
          </w:p>
        </w:tc>
        <w:tc>
          <w:tcPr>
            <w:tcW w:w="567"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1-4</w:t>
            </w:r>
          </w:p>
        </w:tc>
        <w:tc>
          <w:tcPr>
            <w:tcW w:w="1199"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24 мая</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autoSpaceDN w:val="0"/>
              <w:spacing w:after="0" w:line="240" w:lineRule="auto"/>
              <w:jc w:val="center"/>
              <w:rPr>
                <w:rFonts w:ascii="PT Astra Serif" w:eastAsia="Batang" w:hAnsi="PT Astra Serif" w:cs="Times New Roman"/>
                <w:sz w:val="24"/>
                <w:szCs w:val="24"/>
                <w:lang w:eastAsia="ru-RU"/>
              </w:rPr>
            </w:pPr>
            <w:r w:rsidRPr="006E75B5">
              <w:rPr>
                <w:rFonts w:ascii="PT Astra Serif" w:eastAsia="Batang" w:hAnsi="PT Astra Serif" w:cs="Times New Roman"/>
                <w:sz w:val="24"/>
                <w:szCs w:val="24"/>
                <w:lang w:eastAsia="ru-RU"/>
              </w:rPr>
              <w:t>Учителя нач. классов</w:t>
            </w:r>
          </w:p>
        </w:tc>
      </w:tr>
      <w:tr w:rsidR="00930D7A" w:rsidRPr="006E75B5" w:rsidTr="003858C0">
        <w:tc>
          <w:tcPr>
            <w:tcW w:w="5000" w:type="pct"/>
            <w:gridSpan w:val="5"/>
            <w:tcBorders>
              <w:top w:val="single" w:sz="4" w:space="0" w:color="000000"/>
              <w:left w:val="single" w:sz="4" w:space="0" w:color="000000"/>
              <w:bottom w:val="single" w:sz="4" w:space="0" w:color="000000"/>
              <w:right w:val="single" w:sz="4" w:space="0" w:color="000000"/>
            </w:tcBorders>
          </w:tcPr>
          <w:p w:rsidR="00930D7A" w:rsidRPr="006E75B5" w:rsidRDefault="00930D7A" w:rsidP="00930D7A">
            <w:pPr>
              <w:widowControl w:val="0"/>
              <w:spacing w:after="0" w:line="240" w:lineRule="auto"/>
              <w:jc w:val="center"/>
              <w:rPr>
                <w:rFonts w:ascii="PT Astra Serif" w:eastAsia="№Е" w:hAnsi="PT Astra Serif" w:cs="Times New Roman"/>
                <w:b/>
                <w:i/>
                <w:sz w:val="24"/>
                <w:szCs w:val="20"/>
                <w:lang w:eastAsia="ru-RU"/>
              </w:rPr>
            </w:pPr>
            <w:r w:rsidRPr="006E75B5">
              <w:rPr>
                <w:rFonts w:ascii="PT Astra Serif" w:eastAsia="№Е" w:hAnsi="PT Astra Serif" w:cs="Times New Roman"/>
                <w:b/>
                <w:i/>
                <w:sz w:val="24"/>
                <w:szCs w:val="24"/>
                <w:lang w:eastAsia="ru-RU"/>
              </w:rPr>
              <w:t>Классное руководство и наставничество</w:t>
            </w:r>
            <w:r w:rsidRPr="006E75B5">
              <w:rPr>
                <w:rFonts w:ascii="PT Astra Serif" w:eastAsia="№Е" w:hAnsi="PT Astra Serif" w:cs="Times New Roman"/>
                <w:b/>
                <w:i/>
                <w:sz w:val="24"/>
                <w:szCs w:val="20"/>
                <w:lang w:eastAsia="ru-RU"/>
              </w:rPr>
              <w:t xml:space="preserve"> </w:t>
            </w:r>
          </w:p>
          <w:p w:rsidR="00930D7A" w:rsidRPr="006E75B5" w:rsidRDefault="00930D7A" w:rsidP="00930D7A">
            <w:pPr>
              <w:widowControl w:val="0"/>
              <w:spacing w:after="0" w:line="240" w:lineRule="auto"/>
              <w:jc w:val="center"/>
              <w:rPr>
                <w:rFonts w:ascii="PT Astra Serif" w:eastAsia="№Е" w:hAnsi="PT Astra Serif" w:cs="Times New Roman"/>
                <w:i/>
                <w:sz w:val="24"/>
                <w:szCs w:val="24"/>
                <w:lang w:eastAsia="ru-RU"/>
              </w:rPr>
            </w:pPr>
            <w:r w:rsidRPr="006E75B5">
              <w:rPr>
                <w:rFonts w:ascii="PT Astra Serif" w:eastAsia="№Е" w:hAnsi="PT Astra Serif" w:cs="Times New Roman"/>
                <w:sz w:val="24"/>
                <w:szCs w:val="20"/>
                <w:lang w:eastAsia="ru-RU"/>
              </w:rPr>
              <w:t xml:space="preserve"> (согласно </w:t>
            </w:r>
            <w:r w:rsidRPr="006E75B5">
              <w:rPr>
                <w:rFonts w:ascii="PT Astra Serif" w:eastAsia="№Е" w:hAnsi="PT Astra Serif" w:cs="Times New Roman"/>
                <w:sz w:val="24"/>
                <w:szCs w:val="24"/>
                <w:lang w:eastAsia="ru-RU"/>
              </w:rPr>
              <w:t>планам работы классных руководителей</w:t>
            </w:r>
            <w:r w:rsidRPr="006E75B5">
              <w:rPr>
                <w:rFonts w:ascii="PT Astra Serif" w:eastAsia="№Е" w:hAnsi="PT Astra Serif" w:cs="Times New Roman"/>
                <w:sz w:val="24"/>
                <w:szCs w:val="20"/>
                <w:lang w:eastAsia="ru-RU"/>
              </w:rPr>
              <w:t>)</w:t>
            </w:r>
          </w:p>
        </w:tc>
      </w:tr>
      <w:tr w:rsidR="00930D7A" w:rsidRPr="006E75B5" w:rsidTr="003858C0">
        <w:tc>
          <w:tcPr>
            <w:tcW w:w="5000" w:type="pct"/>
            <w:gridSpan w:val="5"/>
            <w:tcBorders>
              <w:top w:val="single" w:sz="4" w:space="0" w:color="000000"/>
              <w:left w:val="single" w:sz="4" w:space="0" w:color="000000"/>
              <w:bottom w:val="single" w:sz="4" w:space="0" w:color="000000"/>
              <w:right w:val="single" w:sz="4" w:space="0" w:color="000000"/>
            </w:tcBorders>
          </w:tcPr>
          <w:p w:rsidR="00930D7A" w:rsidRPr="006E75B5" w:rsidRDefault="00930D7A" w:rsidP="00930D7A">
            <w:pPr>
              <w:widowControl w:val="0"/>
              <w:spacing w:after="0" w:line="240" w:lineRule="auto"/>
              <w:jc w:val="center"/>
              <w:rPr>
                <w:rFonts w:ascii="PT Astra Serif" w:eastAsia="№Е" w:hAnsi="PT Astra Serif" w:cs="Times New Roman"/>
                <w:b/>
                <w:i/>
                <w:sz w:val="24"/>
                <w:szCs w:val="24"/>
                <w:lang w:eastAsia="ru-RU"/>
              </w:rPr>
            </w:pPr>
            <w:r w:rsidRPr="006E75B5">
              <w:rPr>
                <w:rFonts w:ascii="PT Astra Serif" w:eastAsia="№Е" w:hAnsi="PT Astra Serif" w:cs="Times New Roman"/>
                <w:b/>
                <w:i/>
                <w:sz w:val="24"/>
                <w:szCs w:val="24"/>
                <w:lang w:eastAsia="ru-RU"/>
              </w:rPr>
              <w:t>Курсы внеурочной деятельности и дополнительного образования</w:t>
            </w:r>
          </w:p>
        </w:tc>
      </w:tr>
      <w:tr w:rsidR="00930D7A" w:rsidRPr="006E75B5" w:rsidTr="003858C0">
        <w:tc>
          <w:tcPr>
            <w:tcW w:w="2500" w:type="pct"/>
            <w:gridSpan w:val="3"/>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Название курса</w:t>
            </w:r>
          </w:p>
        </w:tc>
        <w:tc>
          <w:tcPr>
            <w:tcW w:w="109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Классы</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Кол-во часов в неделю</w:t>
            </w:r>
          </w:p>
        </w:tc>
      </w:tr>
      <w:tr w:rsidR="00930D7A" w:rsidRPr="006E75B5" w:rsidTr="003858C0">
        <w:tc>
          <w:tcPr>
            <w:tcW w:w="2500" w:type="pct"/>
            <w:gridSpan w:val="3"/>
            <w:tcBorders>
              <w:top w:val="single" w:sz="4" w:space="0" w:color="000000"/>
              <w:left w:val="single" w:sz="4" w:space="0" w:color="000000"/>
              <w:bottom w:val="single" w:sz="4" w:space="0" w:color="000000"/>
              <w:right w:val="single" w:sz="4" w:space="0" w:color="000000"/>
            </w:tcBorders>
          </w:tcPr>
          <w:p w:rsidR="00930D7A" w:rsidRPr="006E75B5" w:rsidRDefault="00930D7A" w:rsidP="00930D7A">
            <w:pPr>
              <w:widowControl w:val="0"/>
              <w:spacing w:after="0" w:line="240" w:lineRule="auto"/>
              <w:jc w:val="both"/>
              <w:rPr>
                <w:rFonts w:ascii="PT Astra Serif" w:eastAsia="Calibri" w:hAnsi="PT Astra Serif" w:cs="Times New Roman"/>
                <w:sz w:val="24"/>
              </w:rPr>
            </w:pPr>
            <w:r w:rsidRPr="006E75B5">
              <w:rPr>
                <w:rFonts w:ascii="PT Astra Serif" w:eastAsia="Calibri" w:hAnsi="PT Astra Serif" w:cs="Times New Roman"/>
                <w:sz w:val="24"/>
              </w:rPr>
              <w:t>Церковнославянский язык</w:t>
            </w:r>
          </w:p>
        </w:tc>
        <w:tc>
          <w:tcPr>
            <w:tcW w:w="109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1-4</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w:t>
            </w:r>
          </w:p>
        </w:tc>
      </w:tr>
      <w:tr w:rsidR="00930D7A" w:rsidRPr="006E75B5" w:rsidTr="003858C0">
        <w:tc>
          <w:tcPr>
            <w:tcW w:w="2500" w:type="pct"/>
            <w:gridSpan w:val="3"/>
            <w:tcBorders>
              <w:top w:val="single" w:sz="4" w:space="0" w:color="000000"/>
              <w:left w:val="single" w:sz="4" w:space="0" w:color="000000"/>
              <w:bottom w:val="single" w:sz="4" w:space="0" w:color="000000"/>
              <w:right w:val="single" w:sz="4" w:space="0" w:color="000000"/>
            </w:tcBorders>
          </w:tcPr>
          <w:p w:rsidR="00930D7A" w:rsidRPr="006E75B5" w:rsidRDefault="00930D7A" w:rsidP="00930D7A">
            <w:pPr>
              <w:widowControl w:val="0"/>
              <w:spacing w:after="0" w:line="240" w:lineRule="auto"/>
              <w:jc w:val="both"/>
              <w:rPr>
                <w:rFonts w:ascii="PT Astra Serif" w:eastAsia="Calibri" w:hAnsi="PT Astra Serif" w:cs="Times New Roman"/>
                <w:sz w:val="24"/>
              </w:rPr>
            </w:pPr>
            <w:r w:rsidRPr="006E75B5">
              <w:rPr>
                <w:rFonts w:ascii="PT Astra Serif" w:eastAsia="Calibri" w:hAnsi="PT Astra Serif" w:cs="Times New Roman"/>
                <w:sz w:val="24"/>
              </w:rPr>
              <w:t>Подвижные игры</w:t>
            </w:r>
          </w:p>
        </w:tc>
        <w:tc>
          <w:tcPr>
            <w:tcW w:w="109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1-4</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w:t>
            </w:r>
          </w:p>
        </w:tc>
      </w:tr>
      <w:tr w:rsidR="00930D7A" w:rsidRPr="006E75B5" w:rsidTr="003858C0">
        <w:tc>
          <w:tcPr>
            <w:tcW w:w="2500" w:type="pct"/>
            <w:gridSpan w:val="3"/>
            <w:tcBorders>
              <w:top w:val="single" w:sz="4" w:space="0" w:color="000000"/>
              <w:left w:val="single" w:sz="4" w:space="0" w:color="000000"/>
              <w:bottom w:val="single" w:sz="4" w:space="0" w:color="000000"/>
              <w:right w:val="single" w:sz="4" w:space="0" w:color="000000"/>
            </w:tcBorders>
          </w:tcPr>
          <w:p w:rsidR="00930D7A" w:rsidRPr="006E75B5" w:rsidRDefault="00930D7A" w:rsidP="00930D7A">
            <w:pPr>
              <w:widowControl w:val="0"/>
              <w:spacing w:after="0" w:line="240" w:lineRule="auto"/>
              <w:jc w:val="both"/>
              <w:rPr>
                <w:rFonts w:ascii="PT Astra Serif" w:eastAsia="Calibri" w:hAnsi="PT Astra Serif" w:cs="Times New Roman"/>
                <w:sz w:val="24"/>
              </w:rPr>
            </w:pPr>
            <w:r w:rsidRPr="006E75B5">
              <w:rPr>
                <w:rFonts w:ascii="PT Astra Serif" w:eastAsia="Calibri" w:hAnsi="PT Astra Serif" w:cs="Times New Roman"/>
                <w:sz w:val="24"/>
              </w:rPr>
              <w:t>Основы православной веры</w:t>
            </w:r>
          </w:p>
        </w:tc>
        <w:tc>
          <w:tcPr>
            <w:tcW w:w="109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wordWrap w:val="0"/>
              <w:autoSpaceDE w:val="0"/>
              <w:autoSpaceDN w:val="0"/>
              <w:spacing w:after="0" w:line="240" w:lineRule="auto"/>
              <w:jc w:val="center"/>
              <w:rPr>
                <w:rFonts w:ascii="PT Astra Serif" w:eastAsia="Times New Roman" w:hAnsi="PT Astra Serif" w:cs="Times New Roman"/>
                <w:kern w:val="2"/>
                <w:sz w:val="20"/>
                <w:szCs w:val="24"/>
                <w:lang w:val="en-US" w:eastAsia="ko-KR"/>
              </w:rPr>
            </w:pPr>
            <w:r w:rsidRPr="006E75B5">
              <w:rPr>
                <w:rFonts w:ascii="PT Astra Serif" w:eastAsia="№Е" w:hAnsi="PT Astra Serif" w:cs="Times New Roman"/>
                <w:sz w:val="24"/>
                <w:szCs w:val="24"/>
                <w:lang w:eastAsia="ru-RU"/>
              </w:rPr>
              <w:t>1-4</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w:t>
            </w:r>
          </w:p>
        </w:tc>
      </w:tr>
      <w:tr w:rsidR="00930D7A" w:rsidRPr="006E75B5" w:rsidTr="003858C0">
        <w:tc>
          <w:tcPr>
            <w:tcW w:w="2500" w:type="pct"/>
            <w:gridSpan w:val="3"/>
            <w:tcBorders>
              <w:top w:val="single" w:sz="4" w:space="0" w:color="000000"/>
              <w:left w:val="single" w:sz="4" w:space="0" w:color="000000"/>
              <w:bottom w:val="single" w:sz="4" w:space="0" w:color="000000"/>
              <w:right w:val="single" w:sz="4" w:space="0" w:color="000000"/>
            </w:tcBorders>
          </w:tcPr>
          <w:p w:rsidR="00930D7A" w:rsidRPr="006E75B5" w:rsidRDefault="00930D7A" w:rsidP="00930D7A">
            <w:pPr>
              <w:widowControl w:val="0"/>
              <w:spacing w:after="0" w:line="240" w:lineRule="auto"/>
              <w:jc w:val="both"/>
              <w:rPr>
                <w:rFonts w:ascii="PT Astra Serif" w:eastAsia="Calibri" w:hAnsi="PT Astra Serif" w:cs="Times New Roman"/>
                <w:sz w:val="24"/>
              </w:rPr>
            </w:pPr>
            <w:r w:rsidRPr="006E75B5">
              <w:rPr>
                <w:rFonts w:ascii="PT Astra Serif" w:eastAsia="Calibri" w:hAnsi="PT Astra Serif" w:cs="Times New Roman"/>
                <w:sz w:val="24"/>
              </w:rPr>
              <w:t>Я – пешеход и пассажир</w:t>
            </w:r>
          </w:p>
        </w:tc>
        <w:tc>
          <w:tcPr>
            <w:tcW w:w="109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wordWrap w:val="0"/>
              <w:autoSpaceDE w:val="0"/>
              <w:autoSpaceDN w:val="0"/>
              <w:spacing w:after="0" w:line="240" w:lineRule="auto"/>
              <w:jc w:val="center"/>
              <w:rPr>
                <w:rFonts w:ascii="PT Astra Serif" w:eastAsia="Times New Roman" w:hAnsi="PT Astra Serif" w:cs="Times New Roman"/>
                <w:kern w:val="2"/>
                <w:sz w:val="20"/>
                <w:szCs w:val="24"/>
                <w:lang w:val="en-US" w:eastAsia="ko-KR"/>
              </w:rPr>
            </w:pPr>
            <w:r w:rsidRPr="006E75B5">
              <w:rPr>
                <w:rFonts w:ascii="PT Astra Serif" w:eastAsia="№Е" w:hAnsi="PT Astra Serif" w:cs="Times New Roman"/>
                <w:sz w:val="24"/>
                <w:szCs w:val="24"/>
                <w:lang w:eastAsia="ru-RU"/>
              </w:rPr>
              <w:t>1-4</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w:t>
            </w:r>
          </w:p>
        </w:tc>
      </w:tr>
      <w:tr w:rsidR="00930D7A" w:rsidRPr="006E75B5" w:rsidTr="003858C0">
        <w:tc>
          <w:tcPr>
            <w:tcW w:w="2500" w:type="pct"/>
            <w:gridSpan w:val="3"/>
            <w:tcBorders>
              <w:top w:val="single" w:sz="4" w:space="0" w:color="000000"/>
              <w:left w:val="single" w:sz="4" w:space="0" w:color="000000"/>
              <w:bottom w:val="single" w:sz="4" w:space="0" w:color="000000"/>
              <w:right w:val="single" w:sz="4" w:space="0" w:color="000000"/>
            </w:tcBorders>
          </w:tcPr>
          <w:p w:rsidR="00930D7A" w:rsidRPr="006E75B5" w:rsidRDefault="00930D7A" w:rsidP="00930D7A">
            <w:pPr>
              <w:widowControl w:val="0"/>
              <w:spacing w:after="0" w:line="240" w:lineRule="auto"/>
              <w:jc w:val="both"/>
              <w:rPr>
                <w:rFonts w:ascii="PT Astra Serif" w:eastAsia="Calibri" w:hAnsi="PT Astra Serif" w:cs="Times New Roman"/>
                <w:sz w:val="24"/>
              </w:rPr>
            </w:pPr>
            <w:r w:rsidRPr="006E75B5">
              <w:rPr>
                <w:rFonts w:ascii="PT Astra Serif" w:eastAsia="Calibri" w:hAnsi="PT Astra Serif" w:cs="Times New Roman"/>
                <w:sz w:val="24"/>
              </w:rPr>
              <w:t>Разговоры о важном</w:t>
            </w:r>
          </w:p>
        </w:tc>
        <w:tc>
          <w:tcPr>
            <w:tcW w:w="109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wordWrap w:val="0"/>
              <w:autoSpaceDE w:val="0"/>
              <w:autoSpaceDN w:val="0"/>
              <w:spacing w:after="0" w:line="240" w:lineRule="auto"/>
              <w:jc w:val="center"/>
              <w:rPr>
                <w:rFonts w:ascii="PT Astra Serif" w:eastAsia="Times New Roman" w:hAnsi="PT Astra Serif" w:cs="Times New Roman"/>
                <w:kern w:val="2"/>
                <w:sz w:val="20"/>
                <w:szCs w:val="24"/>
                <w:lang w:val="en-US" w:eastAsia="ko-KR"/>
              </w:rPr>
            </w:pPr>
            <w:r w:rsidRPr="006E75B5">
              <w:rPr>
                <w:rFonts w:ascii="PT Astra Serif" w:eastAsia="№Е" w:hAnsi="PT Astra Serif" w:cs="Times New Roman"/>
                <w:sz w:val="24"/>
                <w:szCs w:val="24"/>
                <w:lang w:eastAsia="ru-RU"/>
              </w:rPr>
              <w:t>1-4</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w:t>
            </w:r>
          </w:p>
        </w:tc>
      </w:tr>
      <w:tr w:rsidR="00930D7A" w:rsidRPr="006E75B5" w:rsidTr="003858C0">
        <w:tc>
          <w:tcPr>
            <w:tcW w:w="2500" w:type="pct"/>
            <w:gridSpan w:val="3"/>
            <w:tcBorders>
              <w:top w:val="single" w:sz="4" w:space="0" w:color="000000"/>
              <w:left w:val="single" w:sz="4" w:space="0" w:color="000000"/>
              <w:bottom w:val="single" w:sz="4" w:space="0" w:color="000000"/>
              <w:right w:val="single" w:sz="4" w:space="0" w:color="000000"/>
            </w:tcBorders>
          </w:tcPr>
          <w:p w:rsidR="00930D7A" w:rsidRPr="006E75B5" w:rsidRDefault="00930D7A" w:rsidP="00930D7A">
            <w:pPr>
              <w:widowControl w:val="0"/>
              <w:spacing w:after="0" w:line="240" w:lineRule="auto"/>
              <w:jc w:val="both"/>
              <w:rPr>
                <w:rFonts w:ascii="PT Astra Serif" w:eastAsia="Calibri" w:hAnsi="PT Astra Serif" w:cs="Times New Roman"/>
                <w:sz w:val="24"/>
              </w:rPr>
            </w:pPr>
            <w:r w:rsidRPr="006E75B5">
              <w:rPr>
                <w:rFonts w:ascii="PT Astra Serif" w:eastAsia="Calibri" w:hAnsi="PT Astra Serif" w:cs="Times New Roman"/>
                <w:sz w:val="24"/>
              </w:rPr>
              <w:t>Арт-студия «Моё творчество»</w:t>
            </w:r>
          </w:p>
        </w:tc>
        <w:tc>
          <w:tcPr>
            <w:tcW w:w="109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wordWrap w:val="0"/>
              <w:autoSpaceDE w:val="0"/>
              <w:autoSpaceDN w:val="0"/>
              <w:spacing w:after="0" w:line="240" w:lineRule="auto"/>
              <w:jc w:val="center"/>
              <w:rPr>
                <w:rFonts w:ascii="PT Astra Serif" w:eastAsia="Times New Roman" w:hAnsi="PT Astra Serif" w:cs="Times New Roman"/>
                <w:kern w:val="2"/>
                <w:sz w:val="20"/>
                <w:szCs w:val="24"/>
                <w:lang w:val="en-US" w:eastAsia="ko-KR"/>
              </w:rPr>
            </w:pPr>
            <w:r w:rsidRPr="006E75B5">
              <w:rPr>
                <w:rFonts w:ascii="PT Astra Serif" w:eastAsia="№Е" w:hAnsi="PT Astra Serif" w:cs="Times New Roman"/>
                <w:sz w:val="24"/>
                <w:szCs w:val="24"/>
                <w:lang w:eastAsia="ru-RU"/>
              </w:rPr>
              <w:t>1-4</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w:t>
            </w:r>
          </w:p>
        </w:tc>
      </w:tr>
      <w:tr w:rsidR="00930D7A" w:rsidRPr="006E75B5" w:rsidTr="003858C0">
        <w:tc>
          <w:tcPr>
            <w:tcW w:w="2500" w:type="pct"/>
            <w:gridSpan w:val="3"/>
            <w:tcBorders>
              <w:top w:val="single" w:sz="4" w:space="0" w:color="000000"/>
              <w:left w:val="single" w:sz="4" w:space="0" w:color="000000"/>
              <w:bottom w:val="single" w:sz="4" w:space="0" w:color="000000"/>
              <w:right w:val="single" w:sz="4" w:space="0" w:color="000000"/>
            </w:tcBorders>
          </w:tcPr>
          <w:p w:rsidR="00930D7A" w:rsidRPr="006E75B5" w:rsidRDefault="00930D7A" w:rsidP="00930D7A">
            <w:pPr>
              <w:widowControl w:val="0"/>
              <w:spacing w:after="0" w:line="240" w:lineRule="auto"/>
              <w:jc w:val="both"/>
              <w:rPr>
                <w:rFonts w:ascii="PT Astra Serif" w:eastAsia="Calibri" w:hAnsi="PT Astra Serif" w:cs="Times New Roman"/>
                <w:sz w:val="24"/>
              </w:rPr>
            </w:pPr>
            <w:r w:rsidRPr="006E75B5">
              <w:rPr>
                <w:rFonts w:ascii="PT Astra Serif" w:eastAsia="Calibri" w:hAnsi="PT Astra Serif" w:cs="Times New Roman"/>
                <w:sz w:val="24"/>
              </w:rPr>
              <w:t>Хореография</w:t>
            </w:r>
          </w:p>
        </w:tc>
        <w:tc>
          <w:tcPr>
            <w:tcW w:w="109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wordWrap w:val="0"/>
              <w:autoSpaceDE w:val="0"/>
              <w:autoSpaceDN w:val="0"/>
              <w:spacing w:after="0" w:line="240" w:lineRule="auto"/>
              <w:jc w:val="center"/>
              <w:rPr>
                <w:rFonts w:ascii="PT Astra Serif" w:eastAsia="Times New Roman" w:hAnsi="PT Astra Serif" w:cs="Times New Roman"/>
                <w:kern w:val="2"/>
                <w:sz w:val="20"/>
                <w:szCs w:val="24"/>
                <w:lang w:val="en-US" w:eastAsia="ko-KR"/>
              </w:rPr>
            </w:pPr>
            <w:r w:rsidRPr="006E75B5">
              <w:rPr>
                <w:rFonts w:ascii="PT Astra Serif" w:eastAsia="№Е" w:hAnsi="PT Astra Serif" w:cs="Times New Roman"/>
                <w:sz w:val="24"/>
                <w:szCs w:val="24"/>
                <w:lang w:eastAsia="ru-RU"/>
              </w:rPr>
              <w:t>1-4</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w:t>
            </w:r>
          </w:p>
        </w:tc>
      </w:tr>
      <w:tr w:rsidR="00930D7A" w:rsidRPr="006E75B5" w:rsidTr="003858C0">
        <w:tc>
          <w:tcPr>
            <w:tcW w:w="2500" w:type="pct"/>
            <w:gridSpan w:val="3"/>
            <w:tcBorders>
              <w:top w:val="single" w:sz="4" w:space="0" w:color="000000"/>
              <w:left w:val="single" w:sz="4" w:space="0" w:color="000000"/>
              <w:bottom w:val="single" w:sz="4" w:space="0" w:color="000000"/>
              <w:right w:val="single" w:sz="4" w:space="0" w:color="000000"/>
            </w:tcBorders>
          </w:tcPr>
          <w:p w:rsidR="00930D7A" w:rsidRPr="006E75B5" w:rsidRDefault="00930D7A" w:rsidP="00930D7A">
            <w:pPr>
              <w:widowControl w:val="0"/>
              <w:spacing w:after="0" w:line="240" w:lineRule="auto"/>
              <w:jc w:val="both"/>
              <w:rPr>
                <w:rFonts w:ascii="PT Astra Serif" w:eastAsia="Calibri" w:hAnsi="PT Astra Serif" w:cs="Times New Roman"/>
                <w:sz w:val="24"/>
              </w:rPr>
            </w:pPr>
            <w:r w:rsidRPr="006E75B5">
              <w:rPr>
                <w:rFonts w:ascii="PT Astra Serif" w:eastAsia="Calibri" w:hAnsi="PT Astra Serif" w:cs="Times New Roman"/>
                <w:sz w:val="24"/>
              </w:rPr>
              <w:t>Церковное пение</w:t>
            </w:r>
          </w:p>
        </w:tc>
        <w:tc>
          <w:tcPr>
            <w:tcW w:w="109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wordWrap w:val="0"/>
              <w:autoSpaceDE w:val="0"/>
              <w:autoSpaceDN w:val="0"/>
              <w:spacing w:after="0" w:line="240" w:lineRule="auto"/>
              <w:jc w:val="center"/>
              <w:rPr>
                <w:rFonts w:ascii="PT Astra Serif" w:eastAsia="Times New Roman" w:hAnsi="PT Astra Serif" w:cs="Times New Roman"/>
                <w:kern w:val="2"/>
                <w:sz w:val="20"/>
                <w:szCs w:val="24"/>
                <w:lang w:val="en-US" w:eastAsia="ko-KR"/>
              </w:rPr>
            </w:pPr>
            <w:r w:rsidRPr="006E75B5">
              <w:rPr>
                <w:rFonts w:ascii="PT Astra Serif" w:eastAsia="№Е" w:hAnsi="PT Astra Serif" w:cs="Times New Roman"/>
                <w:sz w:val="24"/>
                <w:szCs w:val="24"/>
                <w:lang w:eastAsia="ru-RU"/>
              </w:rPr>
              <w:t>1-4</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w:t>
            </w:r>
          </w:p>
        </w:tc>
      </w:tr>
      <w:tr w:rsidR="00930D7A" w:rsidRPr="006E75B5" w:rsidTr="003858C0">
        <w:tc>
          <w:tcPr>
            <w:tcW w:w="2500" w:type="pct"/>
            <w:gridSpan w:val="3"/>
            <w:tcBorders>
              <w:top w:val="single" w:sz="4" w:space="0" w:color="000000"/>
              <w:left w:val="single" w:sz="4" w:space="0" w:color="000000"/>
              <w:bottom w:val="single" w:sz="4" w:space="0" w:color="000000"/>
              <w:right w:val="single" w:sz="4" w:space="0" w:color="000000"/>
            </w:tcBorders>
          </w:tcPr>
          <w:p w:rsidR="00930D7A" w:rsidRPr="006E75B5" w:rsidRDefault="00930D7A" w:rsidP="00930D7A">
            <w:pPr>
              <w:widowControl w:val="0"/>
              <w:spacing w:after="0" w:line="240" w:lineRule="auto"/>
              <w:jc w:val="both"/>
              <w:rPr>
                <w:rFonts w:ascii="PT Astra Serif" w:eastAsia="Calibri" w:hAnsi="PT Astra Serif" w:cs="Times New Roman"/>
                <w:sz w:val="24"/>
              </w:rPr>
            </w:pPr>
            <w:r w:rsidRPr="006E75B5">
              <w:rPr>
                <w:rFonts w:ascii="PT Astra Serif" w:eastAsia="Calibri" w:hAnsi="PT Astra Serif" w:cs="Times New Roman"/>
                <w:sz w:val="24"/>
              </w:rPr>
              <w:t>Введение в экологию</w:t>
            </w:r>
          </w:p>
        </w:tc>
        <w:tc>
          <w:tcPr>
            <w:tcW w:w="109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wordWrap w:val="0"/>
              <w:autoSpaceDE w:val="0"/>
              <w:autoSpaceDN w:val="0"/>
              <w:spacing w:after="0" w:line="240" w:lineRule="auto"/>
              <w:jc w:val="center"/>
              <w:rPr>
                <w:rFonts w:ascii="PT Astra Serif" w:eastAsia="Times New Roman" w:hAnsi="PT Astra Serif" w:cs="Times New Roman"/>
                <w:kern w:val="2"/>
                <w:sz w:val="20"/>
                <w:szCs w:val="24"/>
                <w:lang w:val="en-US" w:eastAsia="ko-KR"/>
              </w:rPr>
            </w:pPr>
            <w:r w:rsidRPr="006E75B5">
              <w:rPr>
                <w:rFonts w:ascii="PT Astra Serif" w:eastAsia="№Е" w:hAnsi="PT Astra Serif" w:cs="Times New Roman"/>
                <w:sz w:val="24"/>
                <w:szCs w:val="24"/>
                <w:lang w:eastAsia="ru-RU"/>
              </w:rPr>
              <w:t>1-4</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w:t>
            </w:r>
          </w:p>
        </w:tc>
      </w:tr>
      <w:tr w:rsidR="00930D7A" w:rsidRPr="006E75B5" w:rsidTr="003858C0">
        <w:tc>
          <w:tcPr>
            <w:tcW w:w="2500" w:type="pct"/>
            <w:gridSpan w:val="3"/>
            <w:tcBorders>
              <w:top w:val="single" w:sz="4" w:space="0" w:color="000000"/>
              <w:left w:val="single" w:sz="4" w:space="0" w:color="000000"/>
              <w:bottom w:val="single" w:sz="4" w:space="0" w:color="000000"/>
              <w:right w:val="single" w:sz="4" w:space="0" w:color="000000"/>
            </w:tcBorders>
          </w:tcPr>
          <w:p w:rsidR="00930D7A" w:rsidRPr="006E75B5" w:rsidRDefault="00930D7A" w:rsidP="00930D7A">
            <w:pPr>
              <w:widowControl w:val="0"/>
              <w:spacing w:after="0" w:line="240" w:lineRule="auto"/>
              <w:jc w:val="both"/>
              <w:rPr>
                <w:rFonts w:ascii="PT Astra Serif" w:eastAsia="Calibri" w:hAnsi="PT Astra Serif" w:cs="Times New Roman"/>
                <w:sz w:val="24"/>
              </w:rPr>
            </w:pPr>
            <w:r w:rsidRPr="006E75B5">
              <w:rPr>
                <w:rFonts w:ascii="PT Astra Serif" w:eastAsia="Calibri" w:hAnsi="PT Astra Serif" w:cs="Times New Roman"/>
                <w:sz w:val="24"/>
              </w:rPr>
              <w:t>Шахматы в школе</w:t>
            </w:r>
          </w:p>
        </w:tc>
        <w:tc>
          <w:tcPr>
            <w:tcW w:w="109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3B5FCA">
            <w:pPr>
              <w:widowControl w:val="0"/>
              <w:wordWrap w:val="0"/>
              <w:autoSpaceDE w:val="0"/>
              <w:autoSpaceDN w:val="0"/>
              <w:spacing w:after="0" w:line="240" w:lineRule="auto"/>
              <w:jc w:val="center"/>
              <w:rPr>
                <w:rFonts w:ascii="PT Astra Serif" w:eastAsia="Times New Roman" w:hAnsi="PT Astra Serif" w:cs="Times New Roman"/>
                <w:kern w:val="2"/>
                <w:sz w:val="20"/>
                <w:szCs w:val="24"/>
                <w:lang w:val="en-US" w:eastAsia="ko-KR"/>
              </w:rPr>
            </w:pPr>
            <w:r w:rsidRPr="006E75B5">
              <w:rPr>
                <w:rFonts w:ascii="PT Astra Serif" w:eastAsia="№Е" w:hAnsi="PT Astra Serif" w:cs="Times New Roman"/>
                <w:sz w:val="24"/>
                <w:szCs w:val="24"/>
                <w:lang w:eastAsia="ru-RU"/>
              </w:rPr>
              <w:t>1</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w:t>
            </w:r>
          </w:p>
        </w:tc>
      </w:tr>
      <w:tr w:rsidR="003B5FCA" w:rsidRPr="006E75B5" w:rsidTr="003858C0">
        <w:tc>
          <w:tcPr>
            <w:tcW w:w="2500" w:type="pct"/>
            <w:gridSpan w:val="3"/>
            <w:tcBorders>
              <w:top w:val="single" w:sz="4" w:space="0" w:color="000000"/>
              <w:left w:val="single" w:sz="4" w:space="0" w:color="000000"/>
              <w:bottom w:val="single" w:sz="4" w:space="0" w:color="000000"/>
              <w:right w:val="single" w:sz="4" w:space="0" w:color="000000"/>
            </w:tcBorders>
          </w:tcPr>
          <w:p w:rsidR="003B5FCA" w:rsidRPr="006E75B5" w:rsidRDefault="00CE16C4" w:rsidP="00930D7A">
            <w:pPr>
              <w:widowControl w:val="0"/>
              <w:spacing w:after="0" w:line="240" w:lineRule="auto"/>
              <w:jc w:val="both"/>
              <w:rPr>
                <w:rFonts w:ascii="PT Astra Serif" w:eastAsia="Calibri" w:hAnsi="PT Astra Serif" w:cs="Times New Roman"/>
                <w:sz w:val="24"/>
              </w:rPr>
            </w:pPr>
            <w:r w:rsidRPr="006E75B5">
              <w:rPr>
                <w:rFonts w:ascii="PT Astra Serif" w:eastAsia="Times New Roman" w:hAnsi="PT Astra Serif" w:cs="Arial"/>
                <w:kern w:val="2"/>
                <w:sz w:val="24"/>
                <w:szCs w:val="24"/>
                <w:lang w:eastAsia="ko-KR"/>
              </w:rPr>
              <w:t>Читай, считай, думай</w:t>
            </w:r>
          </w:p>
        </w:tc>
        <w:tc>
          <w:tcPr>
            <w:tcW w:w="1095" w:type="pct"/>
            <w:tcBorders>
              <w:top w:val="single" w:sz="4" w:space="0" w:color="000000"/>
              <w:left w:val="single" w:sz="4" w:space="0" w:color="000000"/>
              <w:bottom w:val="single" w:sz="4" w:space="0" w:color="000000"/>
              <w:right w:val="single" w:sz="4" w:space="0" w:color="000000"/>
            </w:tcBorders>
            <w:vAlign w:val="center"/>
          </w:tcPr>
          <w:p w:rsidR="003B5FCA" w:rsidRPr="006E75B5" w:rsidRDefault="003B5FCA" w:rsidP="003B5FCA">
            <w:pPr>
              <w:widowControl w:val="0"/>
              <w:wordWrap w:val="0"/>
              <w:autoSpaceDE w:val="0"/>
              <w:autoSpaceDN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2-4</w:t>
            </w:r>
          </w:p>
        </w:tc>
        <w:tc>
          <w:tcPr>
            <w:tcW w:w="1405" w:type="pct"/>
            <w:tcBorders>
              <w:top w:val="single" w:sz="4" w:space="0" w:color="000000"/>
              <w:left w:val="single" w:sz="4" w:space="0" w:color="000000"/>
              <w:bottom w:val="single" w:sz="4" w:space="0" w:color="000000"/>
              <w:right w:val="single" w:sz="4" w:space="0" w:color="000000"/>
            </w:tcBorders>
            <w:vAlign w:val="center"/>
          </w:tcPr>
          <w:p w:rsidR="003B5FCA" w:rsidRPr="006E75B5" w:rsidRDefault="003B5FC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w:t>
            </w:r>
          </w:p>
        </w:tc>
      </w:tr>
      <w:tr w:rsidR="00930D7A" w:rsidRPr="006E75B5" w:rsidTr="003858C0">
        <w:tc>
          <w:tcPr>
            <w:tcW w:w="2500" w:type="pct"/>
            <w:gridSpan w:val="3"/>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Младший хор гимназии»</w:t>
            </w:r>
          </w:p>
        </w:tc>
        <w:tc>
          <w:tcPr>
            <w:tcW w:w="109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Разновозрастная группа</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w:t>
            </w:r>
          </w:p>
        </w:tc>
      </w:tr>
      <w:tr w:rsidR="00930D7A" w:rsidRPr="006E75B5" w:rsidTr="003858C0">
        <w:tc>
          <w:tcPr>
            <w:tcW w:w="2500" w:type="pct"/>
            <w:gridSpan w:val="3"/>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rPr>
                <w:rFonts w:ascii="PT Astra Serif" w:eastAsia="№Е" w:hAnsi="PT Astra Serif" w:cs="Times New Roman"/>
                <w:sz w:val="24"/>
                <w:szCs w:val="24"/>
                <w:lang w:eastAsia="ru-RU"/>
              </w:rPr>
            </w:pPr>
            <w:r w:rsidRPr="006E75B5">
              <w:rPr>
                <w:rFonts w:ascii="PT Astra Serif" w:eastAsia="№Е" w:hAnsi="PT Astra Serif" w:cs="Arial"/>
                <w:sz w:val="24"/>
                <w:szCs w:val="20"/>
                <w:lang w:eastAsia="ru-RU"/>
              </w:rPr>
              <w:t>Театральный кружок «Дом кукол»</w:t>
            </w:r>
          </w:p>
        </w:tc>
        <w:tc>
          <w:tcPr>
            <w:tcW w:w="109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Разновозрастная группа</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w:t>
            </w:r>
          </w:p>
        </w:tc>
      </w:tr>
      <w:tr w:rsidR="00930D7A" w:rsidRPr="006E75B5" w:rsidTr="003858C0">
        <w:tc>
          <w:tcPr>
            <w:tcW w:w="2500" w:type="pct"/>
            <w:gridSpan w:val="3"/>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rPr>
                <w:rFonts w:ascii="PT Astra Serif" w:eastAsia="№Е" w:hAnsi="PT Astra Serif" w:cs="Times New Roman"/>
                <w:sz w:val="24"/>
                <w:szCs w:val="24"/>
                <w:lang w:eastAsia="ru-RU"/>
              </w:rPr>
            </w:pPr>
            <w:r w:rsidRPr="006E75B5">
              <w:rPr>
                <w:rFonts w:ascii="PT Astra Serif" w:eastAsia="№Е" w:hAnsi="PT Astra Serif" w:cs="Arial"/>
                <w:sz w:val="24"/>
                <w:szCs w:val="20"/>
                <w:lang w:eastAsia="ru-RU"/>
              </w:rPr>
              <w:t xml:space="preserve">Мультстудия «Радуга», </w:t>
            </w:r>
          </w:p>
        </w:tc>
        <w:tc>
          <w:tcPr>
            <w:tcW w:w="109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Разновозрастная группа</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w:t>
            </w:r>
          </w:p>
        </w:tc>
      </w:tr>
      <w:tr w:rsidR="00930D7A" w:rsidRPr="006E75B5" w:rsidTr="003858C0">
        <w:tc>
          <w:tcPr>
            <w:tcW w:w="2500" w:type="pct"/>
            <w:gridSpan w:val="3"/>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rPr>
                <w:rFonts w:ascii="PT Astra Serif" w:eastAsia="№Е" w:hAnsi="PT Astra Serif" w:cs="Times New Roman"/>
                <w:sz w:val="24"/>
                <w:szCs w:val="24"/>
                <w:lang w:eastAsia="ru-RU"/>
              </w:rPr>
            </w:pPr>
            <w:r w:rsidRPr="006E75B5">
              <w:rPr>
                <w:rFonts w:ascii="PT Astra Serif" w:eastAsia="№Е" w:hAnsi="PT Astra Serif" w:cs="Arial"/>
                <w:sz w:val="24"/>
                <w:szCs w:val="20"/>
                <w:lang w:eastAsia="ru-RU"/>
              </w:rPr>
              <w:t>Детское конструкторское бюро «Кулибины»</w:t>
            </w:r>
          </w:p>
        </w:tc>
        <w:tc>
          <w:tcPr>
            <w:tcW w:w="109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Разновозрастная группа</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w:t>
            </w:r>
          </w:p>
        </w:tc>
      </w:tr>
      <w:tr w:rsidR="00930D7A" w:rsidRPr="006E75B5" w:rsidTr="003858C0">
        <w:tc>
          <w:tcPr>
            <w:tcW w:w="5000" w:type="pct"/>
            <w:gridSpan w:val="5"/>
            <w:tcBorders>
              <w:top w:val="single" w:sz="4" w:space="0" w:color="000000"/>
              <w:left w:val="single" w:sz="4" w:space="0" w:color="000000"/>
              <w:bottom w:val="single" w:sz="4" w:space="0" w:color="000000"/>
              <w:right w:val="single" w:sz="4" w:space="0" w:color="000000"/>
            </w:tcBorders>
          </w:tcPr>
          <w:p w:rsidR="00930D7A" w:rsidRPr="006E75B5" w:rsidRDefault="00930D7A" w:rsidP="00930D7A">
            <w:pPr>
              <w:widowControl w:val="0"/>
              <w:spacing w:after="0" w:line="240" w:lineRule="auto"/>
              <w:ind w:right="-1"/>
              <w:jc w:val="center"/>
              <w:rPr>
                <w:rFonts w:ascii="PT Astra Serif" w:eastAsia="№Е" w:hAnsi="PT Astra Serif" w:cs="Times New Roman"/>
                <w:b/>
                <w:i/>
                <w:sz w:val="24"/>
                <w:szCs w:val="24"/>
                <w:lang w:eastAsia="ru-RU"/>
              </w:rPr>
            </w:pPr>
            <w:r w:rsidRPr="006E75B5">
              <w:rPr>
                <w:rFonts w:ascii="PT Astra Serif" w:eastAsia="№Е" w:hAnsi="PT Astra Serif" w:cs="Times New Roman"/>
                <w:b/>
                <w:i/>
                <w:sz w:val="24"/>
                <w:szCs w:val="24"/>
                <w:lang w:eastAsia="ru-RU"/>
              </w:rPr>
              <w:t>Школьный урок</w:t>
            </w:r>
          </w:p>
          <w:p w:rsidR="00930D7A" w:rsidRPr="006E75B5" w:rsidRDefault="00930D7A" w:rsidP="00930D7A">
            <w:pPr>
              <w:widowControl w:val="0"/>
              <w:spacing w:after="0" w:line="240" w:lineRule="auto"/>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 xml:space="preserve">согласно планам работы учителей-предметников </w:t>
            </w:r>
          </w:p>
        </w:tc>
      </w:tr>
      <w:tr w:rsidR="00930D7A" w:rsidRPr="006E75B5" w:rsidTr="003858C0">
        <w:tc>
          <w:tcPr>
            <w:tcW w:w="5000" w:type="pct"/>
            <w:gridSpan w:val="5"/>
            <w:tcBorders>
              <w:top w:val="single" w:sz="4" w:space="0" w:color="000000"/>
              <w:left w:val="single" w:sz="4" w:space="0" w:color="000000"/>
              <w:bottom w:val="single" w:sz="4" w:space="0" w:color="000000"/>
              <w:right w:val="single" w:sz="4" w:space="0" w:color="000000"/>
            </w:tcBorders>
          </w:tcPr>
          <w:p w:rsidR="00930D7A" w:rsidRPr="006E75B5" w:rsidRDefault="00930D7A" w:rsidP="00930D7A">
            <w:pPr>
              <w:widowControl w:val="0"/>
              <w:spacing w:after="0" w:line="240" w:lineRule="auto"/>
              <w:jc w:val="center"/>
              <w:rPr>
                <w:rFonts w:ascii="PT Astra Serif" w:eastAsia="№Е" w:hAnsi="PT Astra Serif" w:cs="Times New Roman"/>
                <w:b/>
                <w:i/>
                <w:sz w:val="24"/>
                <w:szCs w:val="24"/>
                <w:lang w:eastAsia="ru-RU"/>
              </w:rPr>
            </w:pPr>
            <w:r w:rsidRPr="006E75B5">
              <w:rPr>
                <w:rFonts w:ascii="PT Astra Serif" w:eastAsia="№Е" w:hAnsi="PT Astra Serif" w:cs="Times New Roman"/>
                <w:b/>
                <w:i/>
                <w:sz w:val="24"/>
                <w:szCs w:val="24"/>
                <w:lang w:eastAsia="ru-RU"/>
              </w:rPr>
              <w:t xml:space="preserve">Волонтерство </w:t>
            </w:r>
          </w:p>
        </w:tc>
      </w:tr>
      <w:tr w:rsidR="00930D7A" w:rsidRPr="006E75B5" w:rsidTr="003858C0">
        <w:tc>
          <w:tcPr>
            <w:tcW w:w="1829"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Дела, события, мероприятия</w:t>
            </w:r>
          </w:p>
        </w:tc>
        <w:tc>
          <w:tcPr>
            <w:tcW w:w="567"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Классы</w:t>
            </w:r>
          </w:p>
        </w:tc>
        <w:tc>
          <w:tcPr>
            <w:tcW w:w="1199"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Ориентировочное время проведения</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Ответственные</w:t>
            </w:r>
          </w:p>
        </w:tc>
      </w:tr>
      <w:tr w:rsidR="00930D7A" w:rsidRPr="006E75B5" w:rsidTr="003858C0">
        <w:tc>
          <w:tcPr>
            <w:tcW w:w="1829"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Концерт ко Дню пожилого человека</w:t>
            </w:r>
          </w:p>
        </w:tc>
        <w:tc>
          <w:tcPr>
            <w:tcW w:w="567"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1-4</w:t>
            </w:r>
          </w:p>
        </w:tc>
        <w:tc>
          <w:tcPr>
            <w:tcW w:w="1199"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Первая неделя октября</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spacing w:after="0" w:line="240" w:lineRule="auto"/>
              <w:jc w:val="center"/>
              <w:rPr>
                <w:rFonts w:ascii="PT Astra Serif" w:eastAsia="Batang" w:hAnsi="PT Astra Serif" w:cs="Times New Roman"/>
                <w:sz w:val="24"/>
                <w:szCs w:val="24"/>
                <w:lang w:eastAsia="ru-RU"/>
              </w:rPr>
            </w:pPr>
            <w:r w:rsidRPr="006E75B5">
              <w:rPr>
                <w:rFonts w:ascii="PT Astra Serif" w:eastAsia="Batang" w:hAnsi="PT Astra Serif" w:cs="Times New Roman"/>
                <w:sz w:val="24"/>
                <w:szCs w:val="24"/>
                <w:lang w:eastAsia="ru-RU"/>
              </w:rPr>
              <w:t>Зам. директора по ВР, учитель музыки</w:t>
            </w:r>
          </w:p>
        </w:tc>
      </w:tr>
      <w:tr w:rsidR="00930D7A" w:rsidRPr="006E75B5" w:rsidTr="003858C0">
        <w:tc>
          <w:tcPr>
            <w:tcW w:w="1829"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Благотворительная акция «Добрые крышечки»</w:t>
            </w:r>
          </w:p>
        </w:tc>
        <w:tc>
          <w:tcPr>
            <w:tcW w:w="567"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1-4</w:t>
            </w:r>
          </w:p>
        </w:tc>
        <w:tc>
          <w:tcPr>
            <w:tcW w:w="1199"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В течение года</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Batang" w:hAnsi="PT Astra Serif" w:cs="Times New Roman"/>
                <w:sz w:val="24"/>
                <w:szCs w:val="24"/>
                <w:lang w:eastAsia="ru-RU"/>
              </w:rPr>
            </w:pPr>
            <w:r w:rsidRPr="006E75B5">
              <w:rPr>
                <w:rFonts w:ascii="PT Astra Serif" w:eastAsia="Batang" w:hAnsi="PT Astra Serif" w:cs="Times New Roman"/>
                <w:sz w:val="24"/>
                <w:szCs w:val="24"/>
                <w:lang w:eastAsia="ru-RU"/>
              </w:rPr>
              <w:t>Классные руководители</w:t>
            </w:r>
          </w:p>
        </w:tc>
      </w:tr>
      <w:tr w:rsidR="00930D7A" w:rsidRPr="006E75B5" w:rsidTr="003858C0">
        <w:tc>
          <w:tcPr>
            <w:tcW w:w="1829"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spacing w:after="0" w:line="240" w:lineRule="auto"/>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Помощь в благоустройстве территории Гимназии</w:t>
            </w:r>
          </w:p>
        </w:tc>
        <w:tc>
          <w:tcPr>
            <w:tcW w:w="567"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1-4</w:t>
            </w:r>
          </w:p>
        </w:tc>
        <w:tc>
          <w:tcPr>
            <w:tcW w:w="1199"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Октябрь, апрель-май</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Batang" w:hAnsi="PT Astra Serif" w:cs="Times New Roman"/>
                <w:sz w:val="24"/>
                <w:szCs w:val="24"/>
                <w:lang w:eastAsia="ru-RU"/>
              </w:rPr>
            </w:pPr>
            <w:r w:rsidRPr="006E75B5">
              <w:rPr>
                <w:rFonts w:ascii="PT Astra Serif" w:eastAsia="Batang" w:hAnsi="PT Astra Serif" w:cs="Times New Roman"/>
                <w:sz w:val="24"/>
                <w:szCs w:val="24"/>
                <w:lang w:eastAsia="ru-RU"/>
              </w:rPr>
              <w:t>Классные руководители</w:t>
            </w:r>
          </w:p>
        </w:tc>
      </w:tr>
      <w:tr w:rsidR="00930D7A" w:rsidRPr="006E75B5" w:rsidTr="003858C0">
        <w:tc>
          <w:tcPr>
            <w:tcW w:w="5000" w:type="pct"/>
            <w:gridSpan w:val="5"/>
            <w:tcBorders>
              <w:top w:val="single" w:sz="4" w:space="0" w:color="000000"/>
              <w:left w:val="single" w:sz="4" w:space="0" w:color="000000"/>
              <w:bottom w:val="single" w:sz="4" w:space="0" w:color="000000"/>
              <w:right w:val="single" w:sz="4" w:space="0" w:color="000000"/>
            </w:tcBorders>
          </w:tcPr>
          <w:p w:rsidR="00930D7A" w:rsidRPr="006E75B5" w:rsidRDefault="00930D7A" w:rsidP="00930D7A">
            <w:pPr>
              <w:widowControl w:val="0"/>
              <w:spacing w:after="0" w:line="240" w:lineRule="auto"/>
              <w:jc w:val="center"/>
              <w:rPr>
                <w:rFonts w:ascii="PT Astra Serif" w:eastAsia="№Е" w:hAnsi="PT Astra Serif" w:cs="Times New Roman"/>
                <w:b/>
                <w:i/>
                <w:sz w:val="24"/>
                <w:szCs w:val="24"/>
                <w:lang w:eastAsia="ru-RU"/>
              </w:rPr>
            </w:pPr>
            <w:r w:rsidRPr="006E75B5">
              <w:rPr>
                <w:rFonts w:ascii="PT Astra Serif" w:eastAsia="№Е" w:hAnsi="PT Astra Serif" w:cs="Times New Roman"/>
                <w:b/>
                <w:i/>
                <w:sz w:val="24"/>
                <w:szCs w:val="24"/>
                <w:lang w:eastAsia="ru-RU"/>
              </w:rPr>
              <w:t xml:space="preserve">Экскурсии, паломнические поездки, походы </w:t>
            </w:r>
          </w:p>
        </w:tc>
      </w:tr>
      <w:tr w:rsidR="00930D7A" w:rsidRPr="006E75B5" w:rsidTr="003858C0">
        <w:tc>
          <w:tcPr>
            <w:tcW w:w="1829"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Дела, события, мероприятия</w:t>
            </w:r>
          </w:p>
        </w:tc>
        <w:tc>
          <w:tcPr>
            <w:tcW w:w="567"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Классы</w:t>
            </w:r>
          </w:p>
        </w:tc>
        <w:tc>
          <w:tcPr>
            <w:tcW w:w="1199"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Ориентировочное время проведения</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Ответственные</w:t>
            </w:r>
          </w:p>
        </w:tc>
      </w:tr>
      <w:tr w:rsidR="00930D7A" w:rsidRPr="006E75B5" w:rsidTr="003858C0">
        <w:tc>
          <w:tcPr>
            <w:tcW w:w="1829"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Экскурсии и тематические занятия в Доме-музее П.И. Чайковского</w:t>
            </w:r>
          </w:p>
        </w:tc>
        <w:tc>
          <w:tcPr>
            <w:tcW w:w="567"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1-4</w:t>
            </w:r>
          </w:p>
        </w:tc>
        <w:tc>
          <w:tcPr>
            <w:tcW w:w="1199"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В течение года</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Batang" w:hAnsi="PT Astra Serif" w:cs="Times New Roman"/>
                <w:sz w:val="24"/>
                <w:szCs w:val="24"/>
                <w:lang w:eastAsia="ru-RU"/>
              </w:rPr>
            </w:pPr>
            <w:r w:rsidRPr="006E75B5">
              <w:rPr>
                <w:rFonts w:ascii="PT Astra Serif" w:eastAsia="Batang" w:hAnsi="PT Astra Serif" w:cs="Times New Roman"/>
                <w:sz w:val="24"/>
                <w:szCs w:val="24"/>
                <w:lang w:eastAsia="ru-RU"/>
              </w:rPr>
              <w:t>Классный руководитель</w:t>
            </w:r>
          </w:p>
        </w:tc>
      </w:tr>
      <w:tr w:rsidR="00930D7A" w:rsidRPr="006E75B5" w:rsidTr="003858C0">
        <w:tc>
          <w:tcPr>
            <w:tcW w:w="1829"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 xml:space="preserve">Экскурсия в Дом-музей А.П. </w:t>
            </w:r>
            <w:r w:rsidRPr="006E75B5">
              <w:rPr>
                <w:rFonts w:ascii="PT Astra Serif" w:eastAsia="№Е" w:hAnsi="PT Astra Serif" w:cs="Times New Roman"/>
                <w:sz w:val="24"/>
                <w:szCs w:val="24"/>
                <w:lang w:eastAsia="ru-RU"/>
              </w:rPr>
              <w:lastRenderedPageBreak/>
              <w:t>Гайдара</w:t>
            </w:r>
          </w:p>
        </w:tc>
        <w:tc>
          <w:tcPr>
            <w:tcW w:w="567"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lastRenderedPageBreak/>
              <w:t>4</w:t>
            </w:r>
          </w:p>
        </w:tc>
        <w:tc>
          <w:tcPr>
            <w:tcW w:w="1199"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Январь</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Batang" w:hAnsi="PT Astra Serif" w:cs="Times New Roman"/>
                <w:sz w:val="24"/>
                <w:szCs w:val="24"/>
                <w:lang w:eastAsia="ru-RU"/>
              </w:rPr>
            </w:pPr>
            <w:r w:rsidRPr="006E75B5">
              <w:rPr>
                <w:rFonts w:ascii="PT Astra Serif" w:eastAsia="Batang" w:hAnsi="PT Astra Serif" w:cs="Times New Roman"/>
                <w:sz w:val="24"/>
                <w:szCs w:val="24"/>
                <w:lang w:eastAsia="ru-RU"/>
              </w:rPr>
              <w:t>Классный руководитель</w:t>
            </w:r>
          </w:p>
        </w:tc>
      </w:tr>
      <w:tr w:rsidR="00930D7A" w:rsidRPr="006E75B5" w:rsidTr="003858C0">
        <w:tc>
          <w:tcPr>
            <w:tcW w:w="1829"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lastRenderedPageBreak/>
              <w:t>Экскурсии на выставки в Выставочный зал им. Карапаева</w:t>
            </w:r>
          </w:p>
        </w:tc>
        <w:tc>
          <w:tcPr>
            <w:tcW w:w="567"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1-4</w:t>
            </w:r>
          </w:p>
        </w:tc>
        <w:tc>
          <w:tcPr>
            <w:tcW w:w="1199"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В течение года</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Batang" w:hAnsi="PT Astra Serif" w:cs="Times New Roman"/>
                <w:sz w:val="24"/>
                <w:szCs w:val="24"/>
                <w:lang w:eastAsia="ru-RU"/>
              </w:rPr>
            </w:pPr>
            <w:r w:rsidRPr="006E75B5">
              <w:rPr>
                <w:rFonts w:ascii="PT Astra Serif" w:eastAsia="Batang" w:hAnsi="PT Astra Serif" w:cs="Times New Roman"/>
                <w:sz w:val="24"/>
                <w:szCs w:val="24"/>
                <w:lang w:eastAsia="ru-RU"/>
              </w:rPr>
              <w:t>Классные руководители</w:t>
            </w:r>
          </w:p>
        </w:tc>
      </w:tr>
      <w:tr w:rsidR="00930D7A" w:rsidRPr="006E75B5" w:rsidTr="003858C0">
        <w:tc>
          <w:tcPr>
            <w:tcW w:w="1829"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spacing w:after="0" w:line="240" w:lineRule="auto"/>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Паломническая экскурсия в Скорбященскую церковь</w:t>
            </w:r>
          </w:p>
        </w:tc>
        <w:tc>
          <w:tcPr>
            <w:tcW w:w="567"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w:t>
            </w:r>
          </w:p>
        </w:tc>
        <w:tc>
          <w:tcPr>
            <w:tcW w:w="1199"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 xml:space="preserve">Сентябрь </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Batang" w:hAnsi="PT Astra Serif" w:cs="Times New Roman"/>
                <w:sz w:val="24"/>
                <w:szCs w:val="24"/>
                <w:lang w:eastAsia="ru-RU"/>
              </w:rPr>
            </w:pPr>
            <w:r w:rsidRPr="006E75B5">
              <w:rPr>
                <w:rFonts w:ascii="PT Astra Serif" w:eastAsia="Batang" w:hAnsi="PT Astra Serif" w:cs="Times New Roman"/>
                <w:sz w:val="24"/>
                <w:szCs w:val="24"/>
                <w:lang w:eastAsia="ru-RU"/>
              </w:rPr>
              <w:t>Классный руководитель</w:t>
            </w:r>
          </w:p>
        </w:tc>
      </w:tr>
      <w:tr w:rsidR="00930D7A" w:rsidRPr="006E75B5" w:rsidTr="003858C0">
        <w:tc>
          <w:tcPr>
            <w:tcW w:w="1829"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spacing w:after="0" w:line="240" w:lineRule="auto"/>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 xml:space="preserve">Паломническая экскурсия в Успенскую церковь г. Клина </w:t>
            </w:r>
          </w:p>
        </w:tc>
        <w:tc>
          <w:tcPr>
            <w:tcW w:w="567"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2</w:t>
            </w:r>
          </w:p>
        </w:tc>
        <w:tc>
          <w:tcPr>
            <w:tcW w:w="1199"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Апрель</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Batang" w:hAnsi="PT Astra Serif" w:cs="Times New Roman"/>
                <w:sz w:val="24"/>
                <w:szCs w:val="24"/>
                <w:lang w:eastAsia="ru-RU"/>
              </w:rPr>
            </w:pPr>
            <w:r w:rsidRPr="006E75B5">
              <w:rPr>
                <w:rFonts w:ascii="PT Astra Serif" w:eastAsia="Batang" w:hAnsi="PT Astra Serif" w:cs="Times New Roman"/>
                <w:sz w:val="24"/>
                <w:szCs w:val="24"/>
                <w:lang w:eastAsia="ru-RU"/>
              </w:rPr>
              <w:t>Классный руководитель</w:t>
            </w:r>
          </w:p>
        </w:tc>
      </w:tr>
      <w:tr w:rsidR="00930D7A" w:rsidRPr="006E75B5" w:rsidTr="003858C0">
        <w:tc>
          <w:tcPr>
            <w:tcW w:w="1829"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autoSpaceDN w:val="0"/>
              <w:spacing w:after="0" w:line="240" w:lineRule="auto"/>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Паломническая экскурсия в Успенскую церковь в Демьяново</w:t>
            </w:r>
          </w:p>
        </w:tc>
        <w:tc>
          <w:tcPr>
            <w:tcW w:w="567"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3</w:t>
            </w:r>
          </w:p>
        </w:tc>
        <w:tc>
          <w:tcPr>
            <w:tcW w:w="1199"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 xml:space="preserve">Октябрь </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Batang" w:hAnsi="PT Astra Serif" w:cs="Times New Roman"/>
                <w:sz w:val="24"/>
                <w:szCs w:val="24"/>
                <w:lang w:eastAsia="ru-RU"/>
              </w:rPr>
            </w:pPr>
            <w:r w:rsidRPr="006E75B5">
              <w:rPr>
                <w:rFonts w:ascii="PT Astra Serif" w:eastAsia="Batang" w:hAnsi="PT Astra Serif" w:cs="Times New Roman"/>
                <w:sz w:val="24"/>
                <w:szCs w:val="24"/>
                <w:lang w:eastAsia="ru-RU"/>
              </w:rPr>
              <w:t>Классный руководитель</w:t>
            </w:r>
          </w:p>
        </w:tc>
      </w:tr>
      <w:tr w:rsidR="00930D7A" w:rsidRPr="006E75B5" w:rsidTr="003858C0">
        <w:tc>
          <w:tcPr>
            <w:tcW w:w="1829"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autoSpaceDN w:val="0"/>
              <w:spacing w:after="0" w:line="240" w:lineRule="auto"/>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Паломническая экскурсия в Троицкий собор</w:t>
            </w:r>
          </w:p>
        </w:tc>
        <w:tc>
          <w:tcPr>
            <w:tcW w:w="567"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4</w:t>
            </w:r>
          </w:p>
        </w:tc>
        <w:tc>
          <w:tcPr>
            <w:tcW w:w="1199"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 xml:space="preserve">Октябрь </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Batang" w:hAnsi="PT Astra Serif" w:cs="Times New Roman"/>
                <w:sz w:val="24"/>
                <w:szCs w:val="24"/>
                <w:lang w:eastAsia="ru-RU"/>
              </w:rPr>
            </w:pPr>
            <w:r w:rsidRPr="006E75B5">
              <w:rPr>
                <w:rFonts w:ascii="PT Astra Serif" w:eastAsia="Batang" w:hAnsi="PT Astra Serif" w:cs="Times New Roman"/>
                <w:sz w:val="24"/>
                <w:szCs w:val="24"/>
                <w:lang w:eastAsia="ru-RU"/>
              </w:rPr>
              <w:t>Классный руководитель</w:t>
            </w:r>
          </w:p>
        </w:tc>
      </w:tr>
      <w:tr w:rsidR="00930D7A" w:rsidRPr="006E75B5" w:rsidTr="003858C0">
        <w:tc>
          <w:tcPr>
            <w:tcW w:w="5000" w:type="pct"/>
            <w:gridSpan w:val="5"/>
            <w:tcBorders>
              <w:top w:val="single" w:sz="4" w:space="0" w:color="000000"/>
              <w:left w:val="single" w:sz="4" w:space="0" w:color="000000"/>
              <w:bottom w:val="single" w:sz="4" w:space="0" w:color="000000"/>
              <w:right w:val="single" w:sz="4" w:space="0" w:color="000000"/>
            </w:tcBorders>
          </w:tcPr>
          <w:p w:rsidR="00930D7A" w:rsidRPr="006E75B5" w:rsidRDefault="00930D7A" w:rsidP="00930D7A">
            <w:pPr>
              <w:widowControl w:val="0"/>
              <w:spacing w:after="0" w:line="240" w:lineRule="auto"/>
              <w:jc w:val="center"/>
              <w:rPr>
                <w:rFonts w:ascii="PT Astra Serif" w:eastAsia="№Е" w:hAnsi="PT Astra Serif" w:cs="Times New Roman"/>
                <w:b/>
                <w:i/>
                <w:sz w:val="24"/>
                <w:szCs w:val="24"/>
                <w:lang w:eastAsia="ru-RU"/>
              </w:rPr>
            </w:pPr>
            <w:r w:rsidRPr="006E75B5">
              <w:rPr>
                <w:rFonts w:ascii="PT Astra Serif" w:eastAsia="№Е" w:hAnsi="PT Astra Serif" w:cs="Times New Roman"/>
                <w:b/>
                <w:i/>
                <w:sz w:val="24"/>
                <w:szCs w:val="24"/>
                <w:lang w:eastAsia="ru-RU"/>
              </w:rPr>
              <w:t>Организация предметно-эстетической среды</w:t>
            </w:r>
          </w:p>
        </w:tc>
      </w:tr>
      <w:tr w:rsidR="00930D7A" w:rsidRPr="006E75B5" w:rsidTr="003858C0">
        <w:tc>
          <w:tcPr>
            <w:tcW w:w="1829"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Дела, события, мероприятия</w:t>
            </w:r>
          </w:p>
        </w:tc>
        <w:tc>
          <w:tcPr>
            <w:tcW w:w="567"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Классы</w:t>
            </w:r>
          </w:p>
        </w:tc>
        <w:tc>
          <w:tcPr>
            <w:tcW w:w="1199"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Ориентировочное время проведения</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Ответственные</w:t>
            </w:r>
          </w:p>
        </w:tc>
      </w:tr>
      <w:tr w:rsidR="00930D7A" w:rsidRPr="006E75B5" w:rsidTr="003858C0">
        <w:tc>
          <w:tcPr>
            <w:tcW w:w="1829"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wordWrap w:val="0"/>
              <w:spacing w:after="0" w:line="240" w:lineRule="auto"/>
              <w:ind w:right="-1"/>
              <w:rPr>
                <w:rFonts w:ascii="PT Astra Serif" w:eastAsia="№Е" w:hAnsi="PT Astra Serif" w:cs="Times New Roman"/>
                <w:sz w:val="24"/>
                <w:szCs w:val="20"/>
                <w:lang w:eastAsia="ru-RU"/>
              </w:rPr>
            </w:pPr>
            <w:r w:rsidRPr="006E75B5">
              <w:rPr>
                <w:rFonts w:ascii="PT Astra Serif" w:eastAsia="№Е" w:hAnsi="PT Astra Serif" w:cs="Times New Roman"/>
                <w:sz w:val="24"/>
                <w:szCs w:val="20"/>
                <w:lang w:eastAsia="ru-RU"/>
              </w:rPr>
              <w:t>Выставки детских рисунков</w:t>
            </w:r>
          </w:p>
          <w:p w:rsidR="00930D7A" w:rsidRPr="006E75B5" w:rsidRDefault="00930D7A" w:rsidP="005D231E">
            <w:pPr>
              <w:widowControl w:val="0"/>
              <w:numPr>
                <w:ilvl w:val="1"/>
                <w:numId w:val="111"/>
              </w:numPr>
              <w:tabs>
                <w:tab w:val="num" w:pos="313"/>
              </w:tabs>
              <w:wordWrap w:val="0"/>
              <w:autoSpaceDE w:val="0"/>
              <w:autoSpaceDN w:val="0"/>
              <w:spacing w:after="0" w:line="240" w:lineRule="auto"/>
              <w:ind w:left="29" w:right="-1"/>
              <w:jc w:val="both"/>
              <w:rPr>
                <w:rFonts w:ascii="PT Astra Serif" w:eastAsia="№Е" w:hAnsi="PT Astra Serif" w:cs="Times New Roman"/>
                <w:sz w:val="24"/>
                <w:szCs w:val="20"/>
                <w:lang w:eastAsia="ru-RU"/>
              </w:rPr>
            </w:pPr>
            <w:r w:rsidRPr="006E75B5">
              <w:rPr>
                <w:rFonts w:ascii="PT Astra Serif" w:eastAsia="№Е" w:hAnsi="PT Astra Serif" w:cs="Times New Roman"/>
                <w:sz w:val="24"/>
                <w:szCs w:val="20"/>
                <w:lang w:eastAsia="ru-RU"/>
              </w:rPr>
              <w:t>Осенняя пора;</w:t>
            </w:r>
          </w:p>
          <w:p w:rsidR="00930D7A" w:rsidRPr="006E75B5" w:rsidRDefault="00930D7A" w:rsidP="005D231E">
            <w:pPr>
              <w:widowControl w:val="0"/>
              <w:numPr>
                <w:ilvl w:val="1"/>
                <w:numId w:val="111"/>
              </w:numPr>
              <w:tabs>
                <w:tab w:val="num" w:pos="313"/>
              </w:tabs>
              <w:wordWrap w:val="0"/>
              <w:autoSpaceDE w:val="0"/>
              <w:autoSpaceDN w:val="0"/>
              <w:spacing w:after="0" w:line="240" w:lineRule="auto"/>
              <w:ind w:left="29" w:right="-1"/>
              <w:jc w:val="both"/>
              <w:rPr>
                <w:rFonts w:ascii="PT Astra Serif" w:eastAsia="№Е" w:hAnsi="PT Astra Serif" w:cs="Times New Roman"/>
                <w:sz w:val="24"/>
                <w:szCs w:val="20"/>
                <w:lang w:eastAsia="ru-RU"/>
              </w:rPr>
            </w:pPr>
            <w:r w:rsidRPr="006E75B5">
              <w:rPr>
                <w:rFonts w:ascii="PT Astra Serif" w:eastAsia="№Е" w:hAnsi="PT Astra Serif" w:cs="Times New Roman"/>
                <w:sz w:val="24"/>
                <w:szCs w:val="20"/>
                <w:lang w:eastAsia="ru-RU"/>
              </w:rPr>
              <w:t>Клин глазами детей;</w:t>
            </w:r>
          </w:p>
          <w:p w:rsidR="00930D7A" w:rsidRPr="006E75B5" w:rsidRDefault="00930D7A" w:rsidP="005D231E">
            <w:pPr>
              <w:widowControl w:val="0"/>
              <w:numPr>
                <w:ilvl w:val="1"/>
                <w:numId w:val="111"/>
              </w:numPr>
              <w:tabs>
                <w:tab w:val="num" w:pos="313"/>
              </w:tabs>
              <w:wordWrap w:val="0"/>
              <w:autoSpaceDE w:val="0"/>
              <w:autoSpaceDN w:val="0"/>
              <w:spacing w:after="0" w:line="240" w:lineRule="auto"/>
              <w:ind w:left="29" w:right="-1"/>
              <w:jc w:val="both"/>
              <w:rPr>
                <w:rFonts w:ascii="PT Astra Serif" w:eastAsia="№Е" w:hAnsi="PT Astra Serif" w:cs="Times New Roman"/>
                <w:sz w:val="24"/>
                <w:szCs w:val="24"/>
                <w:lang w:eastAsia="ru-RU"/>
              </w:rPr>
            </w:pPr>
            <w:r w:rsidRPr="006E75B5">
              <w:rPr>
                <w:rFonts w:ascii="PT Astra Serif" w:eastAsia="№Е" w:hAnsi="PT Astra Serif" w:cs="Times New Roman"/>
                <w:sz w:val="24"/>
                <w:szCs w:val="20"/>
                <w:lang w:eastAsia="ru-RU"/>
              </w:rPr>
              <w:t>Свет Христова Рождества;</w:t>
            </w:r>
          </w:p>
          <w:p w:rsidR="00930D7A" w:rsidRPr="006E75B5" w:rsidRDefault="00930D7A" w:rsidP="005D231E">
            <w:pPr>
              <w:widowControl w:val="0"/>
              <w:numPr>
                <w:ilvl w:val="1"/>
                <w:numId w:val="111"/>
              </w:numPr>
              <w:tabs>
                <w:tab w:val="num" w:pos="313"/>
              </w:tabs>
              <w:wordWrap w:val="0"/>
              <w:autoSpaceDE w:val="0"/>
              <w:autoSpaceDN w:val="0"/>
              <w:spacing w:after="0" w:line="240" w:lineRule="auto"/>
              <w:ind w:left="29" w:right="-1"/>
              <w:jc w:val="both"/>
              <w:rPr>
                <w:rFonts w:ascii="PT Astra Serif" w:eastAsia="№Е" w:hAnsi="PT Astra Serif" w:cs="Times New Roman"/>
                <w:sz w:val="24"/>
                <w:szCs w:val="24"/>
                <w:lang w:eastAsia="ru-RU"/>
              </w:rPr>
            </w:pPr>
            <w:r w:rsidRPr="006E75B5">
              <w:rPr>
                <w:rFonts w:ascii="PT Astra Serif" w:eastAsia="№Е" w:hAnsi="PT Astra Serif" w:cs="Times New Roman"/>
                <w:sz w:val="24"/>
                <w:szCs w:val="24"/>
                <w:lang w:val="en-US" w:eastAsia="ru-RU"/>
              </w:rPr>
              <w:t>Светлая Пасха</w:t>
            </w:r>
          </w:p>
        </w:tc>
        <w:tc>
          <w:tcPr>
            <w:tcW w:w="567"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1-4</w:t>
            </w:r>
          </w:p>
        </w:tc>
        <w:tc>
          <w:tcPr>
            <w:tcW w:w="1199"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wordWrap w:val="0"/>
              <w:spacing w:after="0" w:line="240" w:lineRule="auto"/>
              <w:ind w:right="-1"/>
              <w:jc w:val="center"/>
              <w:rPr>
                <w:rFonts w:ascii="PT Astra Serif" w:eastAsia="№Е" w:hAnsi="PT Astra Serif" w:cs="Times New Roman"/>
                <w:sz w:val="24"/>
                <w:szCs w:val="20"/>
                <w:lang w:eastAsia="ru-RU"/>
              </w:rPr>
            </w:pPr>
          </w:p>
          <w:p w:rsidR="00930D7A" w:rsidRPr="006E75B5" w:rsidRDefault="00930D7A" w:rsidP="00930D7A">
            <w:pPr>
              <w:widowControl w:val="0"/>
              <w:wordWrap w:val="0"/>
              <w:spacing w:after="0" w:line="240" w:lineRule="auto"/>
              <w:ind w:right="-1"/>
              <w:jc w:val="center"/>
              <w:rPr>
                <w:rFonts w:ascii="PT Astra Serif" w:eastAsia="№Е" w:hAnsi="PT Astra Serif" w:cs="Times New Roman"/>
                <w:sz w:val="24"/>
                <w:szCs w:val="20"/>
                <w:lang w:eastAsia="ru-RU"/>
              </w:rPr>
            </w:pPr>
            <w:r w:rsidRPr="006E75B5">
              <w:rPr>
                <w:rFonts w:ascii="PT Astra Serif" w:eastAsia="№Е" w:hAnsi="PT Astra Serif" w:cs="Times New Roman"/>
                <w:sz w:val="24"/>
                <w:szCs w:val="20"/>
                <w:lang w:eastAsia="ru-RU"/>
              </w:rPr>
              <w:t>Октябрь-ноябрь</w:t>
            </w:r>
          </w:p>
          <w:p w:rsidR="00930D7A" w:rsidRPr="006E75B5" w:rsidRDefault="00930D7A" w:rsidP="00930D7A">
            <w:pPr>
              <w:widowControl w:val="0"/>
              <w:wordWrap w:val="0"/>
              <w:spacing w:after="0" w:line="240" w:lineRule="auto"/>
              <w:ind w:right="-1"/>
              <w:jc w:val="center"/>
              <w:rPr>
                <w:rFonts w:ascii="PT Astra Serif" w:eastAsia="№Е" w:hAnsi="PT Astra Serif" w:cs="Times New Roman"/>
                <w:sz w:val="24"/>
                <w:szCs w:val="20"/>
                <w:lang w:eastAsia="ru-RU"/>
              </w:rPr>
            </w:pPr>
            <w:r w:rsidRPr="006E75B5">
              <w:rPr>
                <w:rFonts w:ascii="PT Astra Serif" w:eastAsia="№Е" w:hAnsi="PT Astra Serif" w:cs="Times New Roman"/>
                <w:sz w:val="24"/>
                <w:szCs w:val="20"/>
                <w:lang w:eastAsia="ru-RU"/>
              </w:rPr>
              <w:t>Декабрь</w:t>
            </w:r>
          </w:p>
          <w:p w:rsidR="00930D7A" w:rsidRPr="006E75B5" w:rsidRDefault="00930D7A" w:rsidP="00930D7A">
            <w:pPr>
              <w:widowControl w:val="0"/>
              <w:wordWrap w:val="0"/>
              <w:spacing w:after="0" w:line="240" w:lineRule="auto"/>
              <w:ind w:right="-1"/>
              <w:jc w:val="center"/>
              <w:rPr>
                <w:rFonts w:ascii="PT Astra Serif" w:eastAsia="№Е" w:hAnsi="PT Astra Serif" w:cs="Times New Roman"/>
                <w:sz w:val="24"/>
                <w:szCs w:val="20"/>
                <w:lang w:eastAsia="ru-RU"/>
              </w:rPr>
            </w:pPr>
            <w:r w:rsidRPr="006E75B5">
              <w:rPr>
                <w:rFonts w:ascii="PT Astra Serif" w:eastAsia="№Е" w:hAnsi="PT Astra Serif" w:cs="Times New Roman"/>
                <w:sz w:val="24"/>
                <w:szCs w:val="20"/>
                <w:lang w:eastAsia="ru-RU"/>
              </w:rPr>
              <w:t>Январь</w:t>
            </w:r>
          </w:p>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Май</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Batang" w:hAnsi="PT Astra Serif" w:cs="Times New Roman"/>
                <w:sz w:val="24"/>
                <w:szCs w:val="24"/>
                <w:lang w:eastAsia="ru-RU"/>
              </w:rPr>
            </w:pPr>
            <w:r w:rsidRPr="006E75B5">
              <w:rPr>
                <w:rFonts w:ascii="PT Astra Serif" w:eastAsia="Batang" w:hAnsi="PT Astra Serif" w:cs="Times New Roman"/>
                <w:sz w:val="24"/>
                <w:szCs w:val="24"/>
                <w:lang w:eastAsia="ru-RU"/>
              </w:rPr>
              <w:t>Учитель ИЗО</w:t>
            </w:r>
          </w:p>
        </w:tc>
      </w:tr>
      <w:tr w:rsidR="00930D7A" w:rsidRPr="006E75B5" w:rsidTr="003858C0">
        <w:tc>
          <w:tcPr>
            <w:tcW w:w="1829"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 xml:space="preserve">Оформление Гимназии </w:t>
            </w:r>
          </w:p>
          <w:p w:rsidR="00930D7A" w:rsidRPr="006E75B5" w:rsidRDefault="00930D7A" w:rsidP="005D231E">
            <w:pPr>
              <w:widowControl w:val="0"/>
              <w:numPr>
                <w:ilvl w:val="1"/>
                <w:numId w:val="111"/>
              </w:numPr>
              <w:tabs>
                <w:tab w:val="num" w:pos="313"/>
              </w:tabs>
              <w:wordWrap w:val="0"/>
              <w:autoSpaceDE w:val="0"/>
              <w:autoSpaceDN w:val="0"/>
              <w:spacing w:after="0" w:line="240" w:lineRule="auto"/>
              <w:ind w:left="29" w:right="-1"/>
              <w:jc w:val="both"/>
              <w:rPr>
                <w:rFonts w:ascii="PT Astra Serif" w:eastAsia="№Е" w:hAnsi="PT Astra Serif" w:cs="Times New Roman"/>
                <w:sz w:val="24"/>
                <w:szCs w:val="20"/>
                <w:lang w:eastAsia="ru-RU"/>
              </w:rPr>
            </w:pPr>
            <w:r w:rsidRPr="006E75B5">
              <w:rPr>
                <w:rFonts w:ascii="PT Astra Serif" w:eastAsia="№Е" w:hAnsi="PT Astra Serif" w:cs="Times New Roman"/>
                <w:sz w:val="24"/>
                <w:szCs w:val="24"/>
                <w:lang w:eastAsia="ru-RU"/>
              </w:rPr>
              <w:t xml:space="preserve"> </w:t>
            </w:r>
            <w:r w:rsidRPr="006E75B5">
              <w:rPr>
                <w:rFonts w:ascii="PT Astra Serif" w:eastAsia="№Е" w:hAnsi="PT Astra Serif" w:cs="Times New Roman"/>
                <w:sz w:val="24"/>
                <w:szCs w:val="20"/>
                <w:lang w:eastAsia="ru-RU"/>
              </w:rPr>
              <w:t>ко Дню Знаний</w:t>
            </w:r>
          </w:p>
          <w:p w:rsidR="00930D7A" w:rsidRPr="006E75B5" w:rsidRDefault="00930D7A" w:rsidP="005D231E">
            <w:pPr>
              <w:widowControl w:val="0"/>
              <w:numPr>
                <w:ilvl w:val="1"/>
                <w:numId w:val="111"/>
              </w:numPr>
              <w:tabs>
                <w:tab w:val="num" w:pos="313"/>
              </w:tabs>
              <w:wordWrap w:val="0"/>
              <w:autoSpaceDE w:val="0"/>
              <w:autoSpaceDN w:val="0"/>
              <w:spacing w:after="0" w:line="240" w:lineRule="auto"/>
              <w:ind w:left="29" w:right="-1"/>
              <w:jc w:val="both"/>
              <w:rPr>
                <w:rFonts w:ascii="PT Astra Serif" w:eastAsia="№Е" w:hAnsi="PT Astra Serif" w:cs="Times New Roman"/>
                <w:sz w:val="24"/>
                <w:szCs w:val="20"/>
                <w:lang w:eastAsia="ru-RU"/>
              </w:rPr>
            </w:pPr>
            <w:r w:rsidRPr="006E75B5">
              <w:rPr>
                <w:rFonts w:ascii="PT Astra Serif" w:eastAsia="№Е" w:hAnsi="PT Astra Serif" w:cs="Times New Roman"/>
                <w:sz w:val="24"/>
                <w:szCs w:val="20"/>
                <w:lang w:eastAsia="ru-RU"/>
              </w:rPr>
              <w:t>к Новому году и Рождеству;</w:t>
            </w:r>
          </w:p>
          <w:p w:rsidR="00930D7A" w:rsidRPr="006E75B5" w:rsidRDefault="00930D7A" w:rsidP="005D231E">
            <w:pPr>
              <w:widowControl w:val="0"/>
              <w:numPr>
                <w:ilvl w:val="1"/>
                <w:numId w:val="111"/>
              </w:numPr>
              <w:tabs>
                <w:tab w:val="num" w:pos="313"/>
              </w:tabs>
              <w:wordWrap w:val="0"/>
              <w:autoSpaceDE w:val="0"/>
              <w:autoSpaceDN w:val="0"/>
              <w:spacing w:after="0" w:line="240" w:lineRule="auto"/>
              <w:ind w:left="29" w:right="-1"/>
              <w:jc w:val="both"/>
              <w:rPr>
                <w:rFonts w:ascii="PT Astra Serif" w:eastAsia="№Е" w:hAnsi="PT Astra Serif" w:cs="Times New Roman"/>
                <w:sz w:val="24"/>
                <w:szCs w:val="24"/>
                <w:lang w:eastAsia="ru-RU"/>
              </w:rPr>
            </w:pPr>
            <w:r w:rsidRPr="006E75B5">
              <w:rPr>
                <w:rFonts w:ascii="PT Astra Serif" w:eastAsia="№Е" w:hAnsi="PT Astra Serif" w:cs="Times New Roman"/>
                <w:sz w:val="24"/>
                <w:szCs w:val="20"/>
                <w:lang w:eastAsia="ru-RU"/>
              </w:rPr>
              <w:t>к Пасхе</w:t>
            </w:r>
          </w:p>
          <w:p w:rsidR="00930D7A" w:rsidRPr="006E75B5" w:rsidRDefault="00930D7A" w:rsidP="005D231E">
            <w:pPr>
              <w:widowControl w:val="0"/>
              <w:numPr>
                <w:ilvl w:val="1"/>
                <w:numId w:val="111"/>
              </w:numPr>
              <w:tabs>
                <w:tab w:val="num" w:pos="313"/>
              </w:tabs>
              <w:wordWrap w:val="0"/>
              <w:autoSpaceDE w:val="0"/>
              <w:autoSpaceDN w:val="0"/>
              <w:spacing w:after="0" w:line="240" w:lineRule="auto"/>
              <w:ind w:left="29" w:right="-1"/>
              <w:jc w:val="both"/>
              <w:rPr>
                <w:rFonts w:ascii="PT Astra Serif" w:eastAsia="№Е" w:hAnsi="PT Astra Serif" w:cs="Times New Roman"/>
                <w:sz w:val="24"/>
                <w:szCs w:val="24"/>
                <w:lang w:eastAsia="ru-RU"/>
              </w:rPr>
            </w:pPr>
            <w:r w:rsidRPr="006E75B5">
              <w:rPr>
                <w:rFonts w:ascii="PT Astra Serif" w:eastAsia="№Е" w:hAnsi="PT Astra Serif" w:cs="Times New Roman"/>
                <w:sz w:val="24"/>
                <w:szCs w:val="20"/>
                <w:lang w:eastAsia="ru-RU"/>
              </w:rPr>
              <w:t>к Последнему звонку</w:t>
            </w:r>
          </w:p>
        </w:tc>
        <w:tc>
          <w:tcPr>
            <w:tcW w:w="567"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1-4</w:t>
            </w:r>
          </w:p>
        </w:tc>
        <w:tc>
          <w:tcPr>
            <w:tcW w:w="1199" w:type="pct"/>
            <w:gridSpan w:val="2"/>
            <w:tcBorders>
              <w:top w:val="single" w:sz="4" w:space="0" w:color="000000"/>
              <w:left w:val="single" w:sz="4" w:space="0" w:color="000000"/>
              <w:bottom w:val="single" w:sz="4" w:space="0" w:color="000000"/>
              <w:right w:val="single" w:sz="4" w:space="0" w:color="000000"/>
            </w:tcBorders>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p>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 сентября</w:t>
            </w:r>
          </w:p>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Декабрь</w:t>
            </w:r>
          </w:p>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Май</w:t>
            </w:r>
          </w:p>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Май</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Batang" w:hAnsi="PT Astra Serif" w:cs="Times New Roman"/>
                <w:sz w:val="24"/>
                <w:szCs w:val="24"/>
                <w:lang w:eastAsia="ru-RU"/>
              </w:rPr>
            </w:pPr>
            <w:r w:rsidRPr="006E75B5">
              <w:rPr>
                <w:rFonts w:ascii="PT Astra Serif" w:eastAsia="№Е" w:hAnsi="PT Astra Serif" w:cs="Times New Roman"/>
                <w:sz w:val="24"/>
                <w:szCs w:val="24"/>
                <w:lang w:eastAsia="ru-RU"/>
              </w:rPr>
              <w:t>Классные руководители</w:t>
            </w:r>
          </w:p>
        </w:tc>
      </w:tr>
      <w:tr w:rsidR="00930D7A" w:rsidRPr="006E75B5" w:rsidTr="003858C0">
        <w:tc>
          <w:tcPr>
            <w:tcW w:w="1829"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Благоустройство территории гимназии</w:t>
            </w:r>
          </w:p>
        </w:tc>
        <w:tc>
          <w:tcPr>
            <w:tcW w:w="567"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1-4</w:t>
            </w:r>
          </w:p>
        </w:tc>
        <w:tc>
          <w:tcPr>
            <w:tcW w:w="1199" w:type="pct"/>
            <w:gridSpan w:val="2"/>
            <w:tcBorders>
              <w:top w:val="single" w:sz="4" w:space="0" w:color="000000"/>
              <w:left w:val="single" w:sz="4" w:space="0" w:color="000000"/>
              <w:bottom w:val="single" w:sz="4" w:space="0" w:color="000000"/>
              <w:right w:val="single" w:sz="4" w:space="0" w:color="000000"/>
            </w:tcBorders>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Октябрь, апрель-май</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Классные руководители</w:t>
            </w:r>
          </w:p>
        </w:tc>
      </w:tr>
      <w:tr w:rsidR="00930D7A" w:rsidRPr="006E75B5" w:rsidTr="003858C0">
        <w:tc>
          <w:tcPr>
            <w:tcW w:w="1829"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spacing w:after="0" w:line="240" w:lineRule="auto"/>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Акция «Мой класс – самый чистый»</w:t>
            </w:r>
          </w:p>
        </w:tc>
        <w:tc>
          <w:tcPr>
            <w:tcW w:w="567"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1-4</w:t>
            </w:r>
          </w:p>
        </w:tc>
        <w:tc>
          <w:tcPr>
            <w:tcW w:w="1199"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 xml:space="preserve">Март </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Классные руководители</w:t>
            </w:r>
          </w:p>
        </w:tc>
      </w:tr>
      <w:tr w:rsidR="00930D7A" w:rsidRPr="006E75B5" w:rsidTr="003858C0">
        <w:tc>
          <w:tcPr>
            <w:tcW w:w="5000" w:type="pct"/>
            <w:gridSpan w:val="5"/>
            <w:tcBorders>
              <w:top w:val="single" w:sz="4" w:space="0" w:color="000000"/>
              <w:left w:val="single" w:sz="4" w:space="0" w:color="000000"/>
              <w:bottom w:val="single" w:sz="4" w:space="0" w:color="000000"/>
              <w:right w:val="single" w:sz="4" w:space="0" w:color="000000"/>
            </w:tcBorders>
          </w:tcPr>
          <w:p w:rsidR="00930D7A" w:rsidRPr="006E75B5" w:rsidRDefault="00930D7A" w:rsidP="00930D7A">
            <w:pPr>
              <w:widowControl w:val="0"/>
              <w:spacing w:after="0" w:line="240" w:lineRule="auto"/>
              <w:jc w:val="center"/>
              <w:rPr>
                <w:rFonts w:ascii="PT Astra Serif" w:eastAsia="№Е" w:hAnsi="PT Astra Serif" w:cs="Times New Roman"/>
                <w:b/>
                <w:i/>
                <w:sz w:val="24"/>
                <w:szCs w:val="24"/>
                <w:lang w:eastAsia="ru-RU"/>
              </w:rPr>
            </w:pPr>
            <w:r w:rsidRPr="006E75B5">
              <w:rPr>
                <w:rFonts w:ascii="PT Astra Serif" w:eastAsia="№Е" w:hAnsi="PT Astra Serif" w:cs="Times New Roman"/>
                <w:b/>
                <w:i/>
                <w:sz w:val="24"/>
                <w:szCs w:val="24"/>
                <w:lang w:eastAsia="ru-RU"/>
              </w:rPr>
              <w:t>Работа с родителями</w:t>
            </w:r>
          </w:p>
        </w:tc>
      </w:tr>
      <w:tr w:rsidR="00930D7A" w:rsidRPr="006E75B5" w:rsidTr="003858C0">
        <w:tc>
          <w:tcPr>
            <w:tcW w:w="2396"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Дела, события, мероприятия</w:t>
            </w:r>
          </w:p>
        </w:tc>
        <w:tc>
          <w:tcPr>
            <w:tcW w:w="1199"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Ориентировочное время проведения</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Ответственные</w:t>
            </w:r>
          </w:p>
        </w:tc>
      </w:tr>
      <w:tr w:rsidR="00930D7A" w:rsidRPr="006E75B5" w:rsidTr="003858C0">
        <w:tc>
          <w:tcPr>
            <w:tcW w:w="2396"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both"/>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Выборы Совета родителей</w:t>
            </w:r>
          </w:p>
        </w:tc>
        <w:tc>
          <w:tcPr>
            <w:tcW w:w="1199"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 xml:space="preserve">Сентябрь </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Администрация</w:t>
            </w:r>
          </w:p>
        </w:tc>
      </w:tr>
      <w:tr w:rsidR="00930D7A" w:rsidRPr="006E75B5" w:rsidTr="003858C0">
        <w:tc>
          <w:tcPr>
            <w:tcW w:w="2396"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both"/>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Заседания Совета родителей</w:t>
            </w:r>
          </w:p>
        </w:tc>
        <w:tc>
          <w:tcPr>
            <w:tcW w:w="1199" w:type="pct"/>
            <w:gridSpan w:val="2"/>
            <w:tcBorders>
              <w:top w:val="single" w:sz="4" w:space="0" w:color="000000"/>
              <w:left w:val="single" w:sz="4" w:space="0" w:color="000000"/>
              <w:bottom w:val="single" w:sz="4" w:space="0" w:color="000000"/>
              <w:right w:val="single" w:sz="4" w:space="0" w:color="000000"/>
            </w:tcBorders>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 раз в триместр</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Администрация</w:t>
            </w:r>
          </w:p>
        </w:tc>
      </w:tr>
      <w:tr w:rsidR="00930D7A" w:rsidRPr="006E75B5" w:rsidTr="003858C0">
        <w:tc>
          <w:tcPr>
            <w:tcW w:w="2396"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rPr>
                <w:rFonts w:ascii="PT Astra Serif" w:eastAsia="№Е" w:hAnsi="PT Astra Serif" w:cs="Times New Roman"/>
                <w:sz w:val="24"/>
                <w:szCs w:val="24"/>
                <w:lang w:eastAsia="ru-RU"/>
              </w:rPr>
            </w:pPr>
            <w:r w:rsidRPr="006E75B5">
              <w:rPr>
                <w:rFonts w:ascii="PT Astra Serif" w:eastAsia="№Е" w:hAnsi="PT Astra Serif" w:cs="Times New Roman"/>
                <w:sz w:val="24"/>
                <w:szCs w:val="20"/>
                <w:lang w:eastAsia="ru-RU"/>
              </w:rPr>
              <w:t>Лекторий для родителей «Школа семейной духовной культуры»</w:t>
            </w:r>
          </w:p>
        </w:tc>
        <w:tc>
          <w:tcPr>
            <w:tcW w:w="1199" w:type="pct"/>
            <w:gridSpan w:val="2"/>
            <w:tcBorders>
              <w:top w:val="single" w:sz="4" w:space="0" w:color="000000"/>
              <w:left w:val="single" w:sz="4" w:space="0" w:color="000000"/>
              <w:bottom w:val="single" w:sz="4" w:space="0" w:color="000000"/>
              <w:right w:val="single" w:sz="4" w:space="0" w:color="000000"/>
            </w:tcBorders>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 раз в месяц</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Batang" w:hAnsi="PT Astra Serif" w:cs="Times New Roman"/>
                <w:sz w:val="24"/>
                <w:szCs w:val="24"/>
                <w:lang w:eastAsia="ru-RU"/>
              </w:rPr>
            </w:pPr>
            <w:r w:rsidRPr="006E75B5">
              <w:rPr>
                <w:rFonts w:ascii="PT Astra Serif" w:eastAsia="Batang" w:hAnsi="PT Astra Serif" w:cs="Times New Roman"/>
                <w:sz w:val="24"/>
                <w:szCs w:val="24"/>
                <w:lang w:eastAsia="ru-RU"/>
              </w:rPr>
              <w:t>Зам. директора по ВР</w:t>
            </w:r>
          </w:p>
        </w:tc>
      </w:tr>
      <w:tr w:rsidR="00930D7A" w:rsidRPr="006E75B5" w:rsidTr="003858C0">
        <w:tc>
          <w:tcPr>
            <w:tcW w:w="2396"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rPr>
                <w:rFonts w:ascii="PT Astra Serif" w:eastAsia="№Е" w:hAnsi="PT Astra Serif" w:cs="Times New Roman"/>
                <w:sz w:val="24"/>
                <w:szCs w:val="24"/>
                <w:lang w:eastAsia="ru-RU"/>
              </w:rPr>
            </w:pPr>
            <w:r w:rsidRPr="006E75B5">
              <w:rPr>
                <w:rFonts w:ascii="PT Astra Serif" w:eastAsia="№Е" w:hAnsi="PT Astra Serif" w:cs="Times New Roman"/>
                <w:sz w:val="24"/>
                <w:szCs w:val="20"/>
                <w:lang w:eastAsia="ru-RU"/>
              </w:rPr>
              <w:t>День открытых дверей для родителей</w:t>
            </w:r>
          </w:p>
        </w:tc>
        <w:tc>
          <w:tcPr>
            <w:tcW w:w="1199" w:type="pct"/>
            <w:gridSpan w:val="2"/>
            <w:tcBorders>
              <w:top w:val="single" w:sz="4" w:space="0" w:color="000000"/>
              <w:left w:val="single" w:sz="4" w:space="0" w:color="000000"/>
              <w:bottom w:val="single" w:sz="4" w:space="0" w:color="000000"/>
              <w:right w:val="single" w:sz="4" w:space="0" w:color="000000"/>
            </w:tcBorders>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 xml:space="preserve">Февраль </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Batang" w:hAnsi="PT Astra Serif" w:cs="Times New Roman"/>
                <w:sz w:val="24"/>
                <w:szCs w:val="24"/>
                <w:lang w:eastAsia="ru-RU"/>
              </w:rPr>
            </w:pPr>
            <w:r w:rsidRPr="006E75B5">
              <w:rPr>
                <w:rFonts w:ascii="PT Astra Serif" w:eastAsia="Batang" w:hAnsi="PT Astra Serif" w:cs="Times New Roman"/>
                <w:sz w:val="24"/>
                <w:szCs w:val="24"/>
                <w:lang w:eastAsia="ru-RU"/>
              </w:rPr>
              <w:t>Зам. директора по ВР</w:t>
            </w:r>
          </w:p>
        </w:tc>
      </w:tr>
      <w:tr w:rsidR="00930D7A" w:rsidRPr="006E75B5" w:rsidTr="003858C0">
        <w:tc>
          <w:tcPr>
            <w:tcW w:w="2396"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rPr>
                <w:rFonts w:ascii="PT Astra Serif" w:eastAsia="№Е" w:hAnsi="PT Astra Serif" w:cs="Times New Roman"/>
                <w:sz w:val="24"/>
                <w:szCs w:val="24"/>
                <w:lang w:eastAsia="ru-RU"/>
              </w:rPr>
            </w:pPr>
            <w:r w:rsidRPr="006E75B5">
              <w:rPr>
                <w:rFonts w:ascii="PT Astra Serif" w:eastAsia="№Е" w:hAnsi="PT Astra Serif" w:cs="Times New Roman"/>
                <w:sz w:val="24"/>
                <w:szCs w:val="20"/>
                <w:lang w:eastAsia="ru-RU"/>
              </w:rPr>
              <w:t>Вечер вопросов и ответов для родителей</w:t>
            </w:r>
          </w:p>
        </w:tc>
        <w:tc>
          <w:tcPr>
            <w:tcW w:w="1199" w:type="pct"/>
            <w:gridSpan w:val="2"/>
            <w:tcBorders>
              <w:top w:val="single" w:sz="4" w:space="0" w:color="000000"/>
              <w:left w:val="single" w:sz="4" w:space="0" w:color="000000"/>
              <w:bottom w:val="single" w:sz="4" w:space="0" w:color="000000"/>
              <w:right w:val="single" w:sz="4" w:space="0" w:color="000000"/>
            </w:tcBorders>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 раз в триместр</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Администрация</w:t>
            </w:r>
          </w:p>
        </w:tc>
      </w:tr>
      <w:tr w:rsidR="00930D7A" w:rsidRPr="006E75B5" w:rsidTr="003858C0">
        <w:tc>
          <w:tcPr>
            <w:tcW w:w="2396"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rPr>
                <w:rFonts w:ascii="PT Astra Serif" w:eastAsia="№Е" w:hAnsi="PT Astra Serif" w:cs="Times New Roman"/>
                <w:sz w:val="24"/>
                <w:szCs w:val="24"/>
                <w:lang w:eastAsia="ru-RU"/>
              </w:rPr>
            </w:pPr>
            <w:r w:rsidRPr="006E75B5">
              <w:rPr>
                <w:rFonts w:ascii="PT Astra Serif" w:eastAsia="№Е" w:hAnsi="PT Astra Serif" w:cs="Times New Roman"/>
                <w:sz w:val="24"/>
                <w:szCs w:val="20"/>
                <w:lang w:eastAsia="ru-RU"/>
              </w:rPr>
              <w:t>Индивидуальная работа с семьей</w:t>
            </w:r>
          </w:p>
        </w:tc>
        <w:tc>
          <w:tcPr>
            <w:tcW w:w="1199" w:type="pct"/>
            <w:gridSpan w:val="2"/>
            <w:tcBorders>
              <w:top w:val="single" w:sz="4" w:space="0" w:color="000000"/>
              <w:left w:val="single" w:sz="4" w:space="0" w:color="000000"/>
              <w:bottom w:val="single" w:sz="4" w:space="0" w:color="000000"/>
              <w:right w:val="single" w:sz="4" w:space="0" w:color="000000"/>
            </w:tcBorders>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По необходимости</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Классные руководители</w:t>
            </w:r>
          </w:p>
        </w:tc>
      </w:tr>
      <w:tr w:rsidR="00930D7A" w:rsidRPr="006E75B5" w:rsidTr="003858C0">
        <w:tc>
          <w:tcPr>
            <w:tcW w:w="2396" w:type="pct"/>
            <w:gridSpan w:val="2"/>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rPr>
                <w:rFonts w:ascii="PT Astra Serif" w:eastAsia="№Е" w:hAnsi="PT Astra Serif" w:cs="Times New Roman"/>
                <w:sz w:val="24"/>
                <w:szCs w:val="24"/>
                <w:lang w:eastAsia="ru-RU"/>
              </w:rPr>
            </w:pPr>
            <w:r w:rsidRPr="006E75B5">
              <w:rPr>
                <w:rFonts w:ascii="PT Astra Serif" w:eastAsia="№Е" w:hAnsi="PT Astra Serif" w:cs="Times New Roman"/>
                <w:sz w:val="24"/>
                <w:szCs w:val="20"/>
                <w:lang w:eastAsia="ru-RU"/>
              </w:rPr>
              <w:t>Общешкольные родительские собрания:</w:t>
            </w:r>
          </w:p>
        </w:tc>
        <w:tc>
          <w:tcPr>
            <w:tcW w:w="1199" w:type="pct"/>
            <w:gridSpan w:val="2"/>
            <w:tcBorders>
              <w:top w:val="single" w:sz="4" w:space="0" w:color="000000"/>
              <w:left w:val="single" w:sz="4" w:space="0" w:color="000000"/>
              <w:bottom w:val="single" w:sz="4" w:space="0" w:color="000000"/>
              <w:right w:val="single" w:sz="4" w:space="0" w:color="000000"/>
            </w:tcBorders>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1 раз в триместр</w:t>
            </w:r>
          </w:p>
        </w:tc>
        <w:tc>
          <w:tcPr>
            <w:tcW w:w="1405" w:type="pct"/>
            <w:tcBorders>
              <w:top w:val="single" w:sz="4" w:space="0" w:color="000000"/>
              <w:left w:val="single" w:sz="4" w:space="0" w:color="000000"/>
              <w:bottom w:val="single" w:sz="4" w:space="0" w:color="000000"/>
              <w:right w:val="single" w:sz="4" w:space="0" w:color="000000"/>
            </w:tcBorders>
            <w:vAlign w:val="center"/>
          </w:tcPr>
          <w:p w:rsidR="00930D7A" w:rsidRPr="006E75B5" w:rsidRDefault="00930D7A" w:rsidP="00930D7A">
            <w:pPr>
              <w:widowControl w:val="0"/>
              <w:spacing w:after="0" w:line="240" w:lineRule="auto"/>
              <w:jc w:val="center"/>
              <w:rPr>
                <w:rFonts w:ascii="PT Astra Serif" w:eastAsia="№Е" w:hAnsi="PT Astra Serif" w:cs="Times New Roman"/>
                <w:sz w:val="24"/>
                <w:szCs w:val="24"/>
                <w:lang w:eastAsia="ru-RU"/>
              </w:rPr>
            </w:pPr>
            <w:r w:rsidRPr="006E75B5">
              <w:rPr>
                <w:rFonts w:ascii="PT Astra Serif" w:eastAsia="№Е" w:hAnsi="PT Astra Serif" w:cs="Times New Roman"/>
                <w:sz w:val="24"/>
                <w:szCs w:val="24"/>
                <w:lang w:eastAsia="ru-RU"/>
              </w:rPr>
              <w:t>Администрация</w:t>
            </w:r>
          </w:p>
        </w:tc>
      </w:tr>
    </w:tbl>
    <w:p w:rsidR="00930D7A" w:rsidRPr="006E75B5" w:rsidRDefault="00930D7A" w:rsidP="00930D7A">
      <w:pPr>
        <w:rPr>
          <w:rFonts w:ascii="PT Astra Serif" w:hAnsi="PT Astra Serif"/>
        </w:rPr>
      </w:pPr>
    </w:p>
    <w:p w:rsidR="00687FA5" w:rsidRPr="006E75B5" w:rsidRDefault="00687FA5" w:rsidP="003F335D">
      <w:pPr>
        <w:pStyle w:val="110"/>
        <w:spacing w:after="240"/>
        <w:rPr>
          <w:rFonts w:ascii="PT Astra Serif" w:hAnsi="PT Astra Serif"/>
        </w:rPr>
      </w:pPr>
      <w:bookmarkStart w:id="495" w:name="_Toc107515695"/>
      <w:r w:rsidRPr="006E75B5">
        <w:rPr>
          <w:rStyle w:val="afa"/>
          <w:rFonts w:ascii="PT Astra Serif" w:hAnsi="PT Astra Serif"/>
          <w:sz w:val="24"/>
          <w:szCs w:val="24"/>
        </w:rPr>
        <w:t>3.5.</w:t>
      </w:r>
      <w:r w:rsidRPr="006E75B5">
        <w:rPr>
          <w:rStyle w:val="afa"/>
          <w:rFonts w:ascii="PT Astra Serif" w:hAnsi="PT Astra Serif"/>
          <w:sz w:val="24"/>
          <w:szCs w:val="24"/>
        </w:rPr>
        <w:t> </w:t>
      </w:r>
      <w:r w:rsidR="00B92EB6" w:rsidRPr="006E75B5">
        <w:rPr>
          <w:rStyle w:val="afa"/>
          <w:rFonts w:ascii="PT Astra Serif" w:hAnsi="PT Astra Serif"/>
          <w:sz w:val="24"/>
          <w:szCs w:val="24"/>
        </w:rPr>
        <w:t xml:space="preserve">Система условий реализации </w:t>
      </w:r>
      <w:r w:rsidRPr="006E75B5">
        <w:rPr>
          <w:rStyle w:val="afa"/>
          <w:rFonts w:ascii="PT Astra Serif" w:hAnsi="PT Astra Serif"/>
          <w:sz w:val="24"/>
          <w:szCs w:val="24"/>
        </w:rPr>
        <w:t>программы начального общего образования</w:t>
      </w:r>
      <w:bookmarkEnd w:id="495"/>
    </w:p>
    <w:p w:rsidR="00687FA5" w:rsidRPr="006E75B5" w:rsidRDefault="00687FA5" w:rsidP="00824AD8">
      <w:pPr>
        <w:spacing w:after="223"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Согласно ФГОС НОО требования к условиям реализации программы начального общего образования включают:</w:t>
      </w:r>
    </w:p>
    <w:p w:rsidR="00687FA5" w:rsidRPr="006E75B5" w:rsidRDefault="00687FA5" w:rsidP="00BF6AD8">
      <w:pPr>
        <w:pStyle w:val="afd"/>
        <w:numPr>
          <w:ilvl w:val="0"/>
          <w:numId w:val="45"/>
        </w:numPr>
        <w:spacing w:after="223"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общесистемные требования;</w:t>
      </w:r>
    </w:p>
    <w:p w:rsidR="00687FA5" w:rsidRPr="006E75B5" w:rsidRDefault="00687FA5" w:rsidP="00BF6AD8">
      <w:pPr>
        <w:pStyle w:val="afd"/>
        <w:numPr>
          <w:ilvl w:val="0"/>
          <w:numId w:val="45"/>
        </w:numPr>
        <w:spacing w:after="223"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требования к материально-техническому и учебно-методическому обеспечению;</w:t>
      </w:r>
    </w:p>
    <w:p w:rsidR="00687FA5" w:rsidRPr="006E75B5" w:rsidRDefault="00687FA5" w:rsidP="00BF6AD8">
      <w:pPr>
        <w:pStyle w:val="afd"/>
        <w:numPr>
          <w:ilvl w:val="0"/>
          <w:numId w:val="45"/>
        </w:numPr>
        <w:spacing w:after="223"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требования к психолого-педагогическим, кадровым и финансовым условиям.</w:t>
      </w:r>
    </w:p>
    <w:p w:rsidR="00B92EB6" w:rsidRPr="006E75B5" w:rsidRDefault="00687FA5" w:rsidP="00824AD8">
      <w:pPr>
        <w:spacing w:after="223"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b/>
          <w:sz w:val="24"/>
          <w:szCs w:val="24"/>
        </w:rPr>
        <w:lastRenderedPageBreak/>
        <w:t>Общесистемные требования к реализации программы начального общего образования</w:t>
      </w:r>
      <w:r w:rsidRPr="006E75B5">
        <w:rPr>
          <w:rFonts w:ascii="PT Astra Serif" w:eastAsia="Times New Roman" w:hAnsi="PT Astra Serif" w:cs="Times New Roman"/>
          <w:sz w:val="24"/>
          <w:szCs w:val="24"/>
        </w:rPr>
        <w:t xml:space="preserve">: в целях обеспечения реализации программы начального общего образования </w:t>
      </w:r>
      <w:r w:rsidR="00B92EB6" w:rsidRPr="006E75B5">
        <w:rPr>
          <w:rFonts w:ascii="PT Astra Serif" w:eastAsia="Times New Roman" w:hAnsi="PT Astra Serif" w:cs="Times New Roman"/>
          <w:sz w:val="24"/>
          <w:szCs w:val="24"/>
        </w:rPr>
        <w:t>в гимназии</w:t>
      </w:r>
      <w:r w:rsidRPr="006E75B5">
        <w:rPr>
          <w:rFonts w:ascii="PT Astra Serif" w:eastAsia="Times New Roman" w:hAnsi="PT Astra Serif" w:cs="Times New Roman"/>
          <w:sz w:val="24"/>
          <w:szCs w:val="24"/>
        </w:rPr>
        <w:t xml:space="preserve"> «София» для участников образовательных отношений созданы услови</w:t>
      </w:r>
      <w:r w:rsidR="00B92EB6" w:rsidRPr="006E75B5">
        <w:rPr>
          <w:rFonts w:ascii="PT Astra Serif" w:eastAsia="Times New Roman" w:hAnsi="PT Astra Serif" w:cs="Times New Roman"/>
          <w:sz w:val="24"/>
          <w:szCs w:val="24"/>
        </w:rPr>
        <w:t>я, обеспечивающие возможность:</w:t>
      </w:r>
    </w:p>
    <w:p w:rsidR="00B92EB6" w:rsidRPr="006E75B5" w:rsidRDefault="00687FA5" w:rsidP="00BF6AD8">
      <w:pPr>
        <w:pStyle w:val="afd"/>
        <w:numPr>
          <w:ilvl w:val="0"/>
          <w:numId w:val="97"/>
        </w:numPr>
        <w:spacing w:after="223"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достижения планируемых результатов освоения программы начального о</w:t>
      </w:r>
      <w:r w:rsidR="00B92EB6" w:rsidRPr="006E75B5">
        <w:rPr>
          <w:rFonts w:ascii="PT Astra Serif" w:eastAsia="Times New Roman" w:hAnsi="PT Astra Serif" w:cs="Times New Roman"/>
          <w:sz w:val="24"/>
          <w:szCs w:val="24"/>
        </w:rPr>
        <w:t>бщего образования обучающимися;</w:t>
      </w:r>
    </w:p>
    <w:p w:rsidR="00B92EB6" w:rsidRPr="006E75B5" w:rsidRDefault="00687FA5" w:rsidP="00BF6AD8">
      <w:pPr>
        <w:pStyle w:val="afd"/>
        <w:numPr>
          <w:ilvl w:val="0"/>
          <w:numId w:val="97"/>
        </w:numPr>
        <w:spacing w:after="223"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w:t>
      </w:r>
      <w:r w:rsidR="00B92EB6" w:rsidRPr="006E75B5">
        <w:rPr>
          <w:rFonts w:ascii="PT Astra Serif" w:eastAsia="Times New Roman" w:hAnsi="PT Astra Serif" w:cs="Times New Roman"/>
          <w:sz w:val="24"/>
          <w:szCs w:val="24"/>
        </w:rPr>
        <w:t>ьнейшему успешному образованию;</w:t>
      </w:r>
    </w:p>
    <w:p w:rsidR="003043F9" w:rsidRPr="006E75B5" w:rsidRDefault="00687FA5" w:rsidP="00BF6AD8">
      <w:pPr>
        <w:pStyle w:val="afd"/>
        <w:numPr>
          <w:ilvl w:val="0"/>
          <w:numId w:val="97"/>
        </w:numPr>
        <w:spacing w:after="223"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других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образования;работы с одаренными детьми, организации интеллектуальных и творческих соревнований, научно-технического творчества и проектно-</w:t>
      </w:r>
      <w:r w:rsidR="003043F9" w:rsidRPr="006E75B5">
        <w:rPr>
          <w:rFonts w:ascii="PT Astra Serif" w:eastAsia="Times New Roman" w:hAnsi="PT Astra Serif" w:cs="Times New Roman"/>
          <w:sz w:val="24"/>
          <w:szCs w:val="24"/>
        </w:rPr>
        <w:t>исследовательской деятельности;</w:t>
      </w:r>
    </w:p>
    <w:p w:rsidR="003043F9" w:rsidRPr="006E75B5" w:rsidRDefault="00687FA5" w:rsidP="00BF6AD8">
      <w:pPr>
        <w:pStyle w:val="afd"/>
        <w:numPr>
          <w:ilvl w:val="0"/>
          <w:numId w:val="97"/>
        </w:numPr>
        <w:spacing w:after="223"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выполнения индивидуальных и групповых проектных работ, включая задания межпредметного характера, в том числе с учас</w:t>
      </w:r>
      <w:r w:rsidR="003043F9" w:rsidRPr="006E75B5">
        <w:rPr>
          <w:rFonts w:ascii="PT Astra Serif" w:eastAsia="Times New Roman" w:hAnsi="PT Astra Serif" w:cs="Times New Roman"/>
          <w:sz w:val="24"/>
          <w:szCs w:val="24"/>
        </w:rPr>
        <w:t>тием в совместной деятельности;</w:t>
      </w:r>
    </w:p>
    <w:p w:rsidR="003043F9" w:rsidRPr="006E75B5" w:rsidRDefault="00687FA5" w:rsidP="00BF6AD8">
      <w:pPr>
        <w:pStyle w:val="afd"/>
        <w:numPr>
          <w:ilvl w:val="0"/>
          <w:numId w:val="97"/>
        </w:numPr>
        <w:spacing w:after="223"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использования в образовательной деятельности современных образовательн</w:t>
      </w:r>
      <w:r w:rsidR="003043F9" w:rsidRPr="006E75B5">
        <w:rPr>
          <w:rFonts w:ascii="PT Astra Serif" w:eastAsia="Times New Roman" w:hAnsi="PT Astra Serif" w:cs="Times New Roman"/>
          <w:sz w:val="24"/>
          <w:szCs w:val="24"/>
        </w:rPr>
        <w:t>ых и информационных технологий;</w:t>
      </w:r>
    </w:p>
    <w:p w:rsidR="00687FA5" w:rsidRPr="006E75B5" w:rsidRDefault="00687FA5" w:rsidP="00BF6AD8">
      <w:pPr>
        <w:pStyle w:val="afd"/>
        <w:numPr>
          <w:ilvl w:val="0"/>
          <w:numId w:val="97"/>
        </w:numPr>
        <w:spacing w:after="223"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эффективной самостоятельной работы обучающихся при поддержке педагогических работников.</w:t>
      </w:r>
    </w:p>
    <w:p w:rsidR="00687FA5" w:rsidRPr="006E75B5" w:rsidRDefault="00687FA5" w:rsidP="00824AD8">
      <w:pPr>
        <w:spacing w:after="223"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br/>
        <w:t xml:space="preserve">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в гимназии «София» обеспечен доступ к информационно-образовательной </w:t>
      </w:r>
      <w:r w:rsidR="003043F9" w:rsidRPr="006E75B5">
        <w:rPr>
          <w:rFonts w:ascii="PT Astra Serif" w:eastAsia="Times New Roman" w:hAnsi="PT Astra Serif" w:cs="Times New Roman"/>
          <w:sz w:val="24"/>
          <w:szCs w:val="24"/>
        </w:rPr>
        <w:t>среде. Доступ</w:t>
      </w:r>
      <w:r w:rsidRPr="006E75B5">
        <w:rPr>
          <w:rFonts w:ascii="PT Astra Serif" w:eastAsia="Times New Roman" w:hAnsi="PT Astra Serif" w:cs="Times New Roman"/>
          <w:sz w:val="24"/>
          <w:szCs w:val="24"/>
        </w:rPr>
        <w:t xml:space="preserve"> к информационным ресурсам информационно-образовательной среды гимназии «София» обеспечивается в том числе посредством информационно-телекоммуникационной сети "Интернет" (далее - сеть Интернет).</w:t>
      </w:r>
    </w:p>
    <w:p w:rsidR="00687FA5" w:rsidRPr="006E75B5" w:rsidRDefault="00687FA5" w:rsidP="00824AD8">
      <w:pPr>
        <w:spacing w:after="223"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будет обеспечен индивидуальным авторизированным доступом к совокупности информационных и электронных образовательных ресурсов.Реализация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w:t>
      </w:r>
      <w:hyperlink r:id="rId38" w:anchor="/document/99/573500115/XA00LVA2M9/" w:history="1">
        <w:r w:rsidRPr="006E75B5">
          <w:rPr>
            <w:rStyle w:val="aff1"/>
            <w:rFonts w:ascii="PT Astra Serif" w:hAnsi="PT Astra Serif" w:cs="Times New Roman"/>
            <w:color w:val="auto"/>
            <w:sz w:val="24"/>
            <w:szCs w:val="24"/>
          </w:rPr>
          <w:t>Гигиеническими нормативами</w:t>
        </w:r>
      </w:hyperlink>
      <w:r w:rsidRPr="006E75B5">
        <w:rPr>
          <w:rFonts w:ascii="PT Astra Serif" w:hAnsi="PT Astra Serif" w:cs="Times New Roman"/>
          <w:sz w:val="24"/>
          <w:szCs w:val="24"/>
        </w:rPr>
        <w:t xml:space="preserve"> и </w:t>
      </w:r>
      <w:hyperlink r:id="rId39" w:anchor="/document/99/566085656/XA00LVS2MC/" w:history="1">
        <w:r w:rsidRPr="006E75B5">
          <w:rPr>
            <w:rStyle w:val="aff1"/>
            <w:rFonts w:ascii="PT Astra Serif" w:hAnsi="PT Astra Serif" w:cs="Times New Roman"/>
            <w:color w:val="auto"/>
            <w:sz w:val="24"/>
            <w:szCs w:val="24"/>
          </w:rPr>
          <w:t>Санитарно-эпидемиологическими требованиями</w:t>
        </w:r>
      </w:hyperlink>
      <w:r w:rsidRPr="006E75B5">
        <w:rPr>
          <w:rFonts w:ascii="PT Astra Serif" w:hAnsi="PT Astra Serif" w:cs="Times New Roman"/>
          <w:sz w:val="24"/>
          <w:szCs w:val="24"/>
        </w:rPr>
        <w:t>.</w:t>
      </w:r>
    </w:p>
    <w:p w:rsidR="00687FA5" w:rsidRPr="006E75B5" w:rsidRDefault="00687FA5" w:rsidP="00824AD8">
      <w:pPr>
        <w:spacing w:after="223"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Результат выполнения требований к условиям реализации программы начального общего образования- создание комфортной развивающей образовательной среды по отношению к обучающимся и педагогическим работникам:</w:t>
      </w:r>
    </w:p>
    <w:p w:rsidR="00687FA5" w:rsidRPr="006E75B5" w:rsidRDefault="00687FA5" w:rsidP="00BF6AD8">
      <w:pPr>
        <w:pStyle w:val="afd"/>
        <w:numPr>
          <w:ilvl w:val="0"/>
          <w:numId w:val="46"/>
        </w:numPr>
        <w:spacing w:after="223"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lastRenderedPageBreak/>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687FA5" w:rsidRPr="006E75B5" w:rsidRDefault="00687FA5" w:rsidP="00BF6AD8">
      <w:pPr>
        <w:pStyle w:val="afd"/>
        <w:numPr>
          <w:ilvl w:val="0"/>
          <w:numId w:val="46"/>
        </w:numPr>
        <w:spacing w:after="223"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гарантирующей безопасность, охрану и укрепление физического, психического здоровья и социального благополучия обучающихся.</w:t>
      </w:r>
    </w:p>
    <w:p w:rsidR="00687FA5" w:rsidRPr="006E75B5" w:rsidRDefault="00687FA5" w:rsidP="00824AD8">
      <w:pPr>
        <w:spacing w:after="223" w:line="276" w:lineRule="auto"/>
        <w:jc w:val="both"/>
        <w:rPr>
          <w:rFonts w:ascii="PT Astra Serif" w:eastAsia="Times New Roman" w:hAnsi="PT Astra Serif" w:cs="Times New Roman"/>
          <w:sz w:val="24"/>
          <w:szCs w:val="24"/>
        </w:rPr>
      </w:pPr>
      <w:r w:rsidRPr="006E75B5">
        <w:rPr>
          <w:rFonts w:ascii="PT Astra Serif" w:hAnsi="PT Astra Serif"/>
          <w:spacing w:val="-1"/>
          <w:sz w:val="24"/>
          <w:szCs w:val="24"/>
        </w:rPr>
        <w:t xml:space="preserve">Система условий реализации программы начального общего образования, созданная в гимназии «София», направлена на: </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достижение обучающимися планируемых результатов освоения программы начального общего образования, в том числе адаптированной;</w:t>
      </w:r>
    </w:p>
    <w:p w:rsidR="00687FA5" w:rsidRPr="006E75B5" w:rsidRDefault="00687FA5" w:rsidP="00824AD8">
      <w:pPr>
        <w:pStyle w:val="list-bullet"/>
        <w:spacing w:line="276" w:lineRule="auto"/>
        <w:rPr>
          <w:rFonts w:ascii="PT Astra Serif" w:hAnsi="PT Astra Serif"/>
          <w:spacing w:val="-1"/>
          <w:sz w:val="24"/>
          <w:szCs w:val="24"/>
        </w:rPr>
      </w:pPr>
      <w:r w:rsidRPr="006E75B5">
        <w:rPr>
          <w:rFonts w:ascii="PT Astra Serif" w:hAnsi="PT Astra Serif"/>
          <w:spacing w:val="-1"/>
          <w:sz w:val="24"/>
          <w:szCs w:val="24"/>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формирование у обучающихся экологической грамотности, навыков здорового и безопасного для человека и окружающей его среды образа жизни;</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lastRenderedPageBreak/>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687FA5" w:rsidRPr="006E75B5" w:rsidRDefault="00687FA5" w:rsidP="00824AD8">
      <w:pPr>
        <w:pStyle w:val="list-bullet"/>
        <w:spacing w:line="276" w:lineRule="auto"/>
        <w:rPr>
          <w:rFonts w:ascii="PT Astra Serif" w:hAnsi="PT Astra Serif"/>
          <w:sz w:val="24"/>
          <w:szCs w:val="24"/>
        </w:rPr>
      </w:pPr>
      <w:r w:rsidRPr="006E75B5">
        <w:rPr>
          <w:rFonts w:ascii="PT Astra Serif" w:hAnsi="PT Astra Serif"/>
          <w:sz w:val="24"/>
          <w:szCs w:val="24"/>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687FA5" w:rsidRPr="006E75B5" w:rsidRDefault="00687FA5" w:rsidP="00824AD8">
      <w:pPr>
        <w:pStyle w:val="body"/>
        <w:spacing w:line="276" w:lineRule="auto"/>
        <w:rPr>
          <w:rFonts w:ascii="PT Astra Serif" w:hAnsi="PT Astra Serif"/>
          <w:color w:val="auto"/>
          <w:sz w:val="24"/>
          <w:szCs w:val="24"/>
        </w:rPr>
      </w:pPr>
      <w:r w:rsidRPr="006E75B5">
        <w:rPr>
          <w:rFonts w:ascii="PT Astra Serif" w:hAnsi="PT Astra Serif"/>
          <w:color w:val="auto"/>
          <w:sz w:val="24"/>
          <w:szCs w:val="24"/>
        </w:rPr>
        <w:t>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гимназии «София»</w:t>
      </w:r>
      <w:r w:rsidRPr="006E75B5">
        <w:rPr>
          <w:rStyle w:val="footnote-num"/>
          <w:rFonts w:ascii="PT Astra Serif" w:hAnsi="PT Astra Serif"/>
          <w:color w:val="auto"/>
          <w:sz w:val="24"/>
          <w:szCs w:val="24"/>
          <w:vertAlign w:val="superscript"/>
        </w:rPr>
        <w:footnoteReference w:id="17"/>
      </w:r>
      <w:r w:rsidRPr="006E75B5">
        <w:rPr>
          <w:rFonts w:ascii="PT Astra Serif" w:hAnsi="PT Astra Serif"/>
          <w:color w:val="auto"/>
          <w:sz w:val="24"/>
          <w:szCs w:val="24"/>
        </w:rPr>
        <w:t>.</w:t>
      </w:r>
    </w:p>
    <w:p w:rsidR="003043F9" w:rsidRPr="006E75B5" w:rsidRDefault="003043F9" w:rsidP="00824AD8">
      <w:pPr>
        <w:pStyle w:val="body"/>
        <w:spacing w:line="276" w:lineRule="auto"/>
        <w:rPr>
          <w:rFonts w:ascii="PT Astra Serif" w:hAnsi="PT Astra Serif"/>
          <w:color w:val="auto"/>
          <w:sz w:val="24"/>
          <w:szCs w:val="24"/>
        </w:rPr>
      </w:pPr>
    </w:p>
    <w:p w:rsidR="00687FA5" w:rsidRPr="006E75B5" w:rsidRDefault="00687FA5" w:rsidP="00824AD8">
      <w:pPr>
        <w:pStyle w:val="body"/>
        <w:spacing w:line="276" w:lineRule="auto"/>
        <w:rPr>
          <w:rFonts w:ascii="PT Astra Serif" w:hAnsi="PT Astra Serif"/>
          <w:color w:val="auto"/>
          <w:sz w:val="24"/>
          <w:szCs w:val="24"/>
        </w:rPr>
      </w:pPr>
      <w:r w:rsidRPr="006E75B5">
        <w:rPr>
          <w:rFonts w:ascii="PT Astra Serif" w:hAnsi="PT Astra Serif"/>
          <w:color w:val="auto"/>
          <w:sz w:val="24"/>
          <w:szCs w:val="24"/>
        </w:rPr>
        <w:t xml:space="preserve">Информация об организациях, предоставляющих ресурсы для реализации настоящей образовательной программы представлена в таблице: </w:t>
      </w:r>
    </w:p>
    <w:tbl>
      <w:tblPr>
        <w:tblW w:w="10257" w:type="dxa"/>
        <w:tblInd w:w="113" w:type="dxa"/>
        <w:tblLayout w:type="fixed"/>
        <w:tblCellMar>
          <w:left w:w="0" w:type="dxa"/>
          <w:right w:w="0" w:type="dxa"/>
        </w:tblCellMar>
        <w:tblLook w:val="0000" w:firstRow="0" w:lastRow="0" w:firstColumn="0" w:lastColumn="0" w:noHBand="0" w:noVBand="0"/>
      </w:tblPr>
      <w:tblGrid>
        <w:gridCol w:w="901"/>
        <w:gridCol w:w="3118"/>
        <w:gridCol w:w="3120"/>
        <w:gridCol w:w="3118"/>
      </w:tblGrid>
      <w:tr w:rsidR="00687FA5" w:rsidRPr="006E75B5" w:rsidTr="003043F9">
        <w:trPr>
          <w:trHeight w:val="37"/>
        </w:trPr>
        <w:tc>
          <w:tcPr>
            <w:tcW w:w="9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table-head"/>
              <w:keepNext/>
              <w:keepLines/>
              <w:spacing w:after="0" w:line="276" w:lineRule="auto"/>
              <w:rPr>
                <w:rFonts w:ascii="PT Astra Serif" w:hAnsi="PT Astra Serif" w:cs="Times New Roman"/>
                <w:color w:val="auto"/>
                <w:sz w:val="24"/>
                <w:szCs w:val="24"/>
              </w:rPr>
            </w:pPr>
            <w:r w:rsidRPr="006E75B5">
              <w:rPr>
                <w:rFonts w:ascii="PT Astra Serif" w:hAnsi="PT Astra Serif" w:cs="Times New Roman"/>
                <w:color w:val="auto"/>
                <w:sz w:val="24"/>
                <w:szCs w:val="24"/>
              </w:rPr>
              <w:t>№</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table-head"/>
              <w:keepNext/>
              <w:keepLines/>
              <w:spacing w:after="0" w:line="276" w:lineRule="auto"/>
              <w:rPr>
                <w:rFonts w:ascii="PT Astra Serif" w:hAnsi="PT Astra Serif" w:cs="Times New Roman"/>
                <w:color w:val="auto"/>
                <w:sz w:val="24"/>
                <w:szCs w:val="24"/>
              </w:rPr>
            </w:pPr>
            <w:r w:rsidRPr="006E75B5">
              <w:rPr>
                <w:rFonts w:ascii="PT Astra Serif" w:hAnsi="PT Astra Serif" w:cs="Times New Roman"/>
                <w:color w:val="auto"/>
                <w:sz w:val="24"/>
                <w:szCs w:val="24"/>
              </w:rPr>
              <w:t xml:space="preserve">Наименование организации (юридического лица), </w:t>
            </w:r>
            <w:r w:rsidRPr="006E75B5">
              <w:rPr>
                <w:rFonts w:ascii="PT Astra Serif" w:hAnsi="PT Astra Serif" w:cs="Times New Roman"/>
                <w:color w:val="auto"/>
                <w:sz w:val="24"/>
                <w:szCs w:val="24"/>
              </w:rPr>
              <w:br/>
              <w:t xml:space="preserve">участвующего </w:t>
            </w:r>
            <w:r w:rsidRPr="006E75B5">
              <w:rPr>
                <w:rFonts w:ascii="PT Astra Serif" w:hAnsi="PT Astra Serif" w:cs="Times New Roman"/>
                <w:color w:val="auto"/>
                <w:sz w:val="24"/>
                <w:szCs w:val="24"/>
              </w:rPr>
              <w:br/>
              <w:t xml:space="preserve">в реализации сетевой </w:t>
            </w:r>
            <w:r w:rsidRPr="006E75B5">
              <w:rPr>
                <w:rFonts w:ascii="PT Astra Serif" w:hAnsi="PT Astra Serif" w:cs="Times New Roman"/>
                <w:color w:val="auto"/>
                <w:sz w:val="24"/>
                <w:szCs w:val="24"/>
              </w:rPr>
              <w:br/>
              <w:t>образовательной программы</w:t>
            </w:r>
          </w:p>
        </w:tc>
        <w:tc>
          <w:tcPr>
            <w:tcW w:w="31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table-head"/>
              <w:keepNext/>
              <w:keepLines/>
              <w:spacing w:after="0" w:line="276" w:lineRule="auto"/>
              <w:rPr>
                <w:rFonts w:ascii="PT Astra Serif" w:hAnsi="PT Astra Serif" w:cs="Times New Roman"/>
                <w:color w:val="auto"/>
                <w:sz w:val="24"/>
                <w:szCs w:val="24"/>
              </w:rPr>
            </w:pPr>
            <w:r w:rsidRPr="006E75B5">
              <w:rPr>
                <w:rFonts w:ascii="PT Astra Serif" w:hAnsi="PT Astra Serif" w:cs="Times New Roman"/>
                <w:color w:val="auto"/>
                <w:sz w:val="24"/>
                <w:szCs w:val="24"/>
              </w:rPr>
              <w:t xml:space="preserve">Ресурсы, </w:t>
            </w:r>
            <w:r w:rsidRPr="006E75B5">
              <w:rPr>
                <w:rFonts w:ascii="PT Astra Serif" w:hAnsi="PT Astra Serif" w:cs="Times New Roman"/>
                <w:color w:val="auto"/>
                <w:sz w:val="24"/>
                <w:szCs w:val="24"/>
              </w:rPr>
              <w:br/>
              <w:t xml:space="preserve">используемые </w:t>
            </w:r>
            <w:r w:rsidRPr="006E75B5">
              <w:rPr>
                <w:rFonts w:ascii="PT Astra Serif" w:hAnsi="PT Astra Serif" w:cs="Times New Roman"/>
                <w:color w:val="auto"/>
                <w:sz w:val="24"/>
                <w:szCs w:val="24"/>
              </w:rPr>
              <w:br/>
              <w:t xml:space="preserve">при реализации основной </w:t>
            </w:r>
            <w:r w:rsidRPr="006E75B5">
              <w:rPr>
                <w:rFonts w:ascii="PT Astra Serif" w:hAnsi="PT Astra Serif" w:cs="Times New Roman"/>
                <w:color w:val="auto"/>
                <w:sz w:val="24"/>
                <w:szCs w:val="24"/>
              </w:rPr>
              <w:br/>
              <w:t>образовательной программы</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table-head"/>
              <w:keepNext/>
              <w:keepLines/>
              <w:spacing w:after="0" w:line="276" w:lineRule="auto"/>
              <w:rPr>
                <w:rFonts w:ascii="PT Astra Serif" w:hAnsi="PT Astra Serif" w:cs="Times New Roman"/>
                <w:color w:val="auto"/>
                <w:sz w:val="24"/>
                <w:szCs w:val="24"/>
              </w:rPr>
            </w:pPr>
            <w:r w:rsidRPr="006E75B5">
              <w:rPr>
                <w:rFonts w:ascii="PT Astra Serif" w:hAnsi="PT Astra Serif" w:cs="Times New Roman"/>
                <w:color w:val="auto"/>
                <w:sz w:val="24"/>
                <w:szCs w:val="24"/>
              </w:rPr>
              <w:t xml:space="preserve">Основания использования ресурсов </w:t>
            </w:r>
            <w:r w:rsidRPr="006E75B5">
              <w:rPr>
                <w:rFonts w:ascii="PT Astra Serif" w:hAnsi="PT Astra Serif" w:cs="Times New Roman"/>
                <w:color w:val="auto"/>
                <w:sz w:val="24"/>
                <w:szCs w:val="24"/>
              </w:rPr>
              <w:br/>
              <w:t xml:space="preserve">(соглашение, договор </w:t>
            </w:r>
            <w:r w:rsidRPr="006E75B5">
              <w:rPr>
                <w:rFonts w:ascii="PT Astra Serif" w:hAnsi="PT Astra Serif" w:cs="Times New Roman"/>
                <w:color w:val="auto"/>
                <w:sz w:val="24"/>
                <w:szCs w:val="24"/>
              </w:rPr>
              <w:br/>
              <w:t>и т. д.)</w:t>
            </w:r>
          </w:p>
        </w:tc>
      </w:tr>
      <w:tr w:rsidR="00687FA5" w:rsidRPr="006E75B5" w:rsidTr="003043F9">
        <w:trPr>
          <w:trHeight w:val="37"/>
        </w:trPr>
        <w:tc>
          <w:tcPr>
            <w:tcW w:w="9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centre"/>
              <w:spacing w:after="0" w:line="276" w:lineRule="auto"/>
              <w:rPr>
                <w:rFonts w:ascii="PT Astra Serif" w:hAnsi="PT Astra Serif" w:cs="Times New Roman"/>
                <w:sz w:val="24"/>
                <w:szCs w:val="24"/>
              </w:rPr>
            </w:pPr>
            <w:r w:rsidRPr="006E75B5">
              <w:rPr>
                <w:rFonts w:ascii="PT Astra Serif" w:hAnsi="PT Astra Serif" w:cs="Times New Roman"/>
                <w:sz w:val="24"/>
                <w:szCs w:val="24"/>
              </w:rPr>
              <w:t>1</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NoParagraphStyle"/>
              <w:spacing w:line="276" w:lineRule="auto"/>
              <w:textAlignment w:val="auto"/>
              <w:rPr>
                <w:rFonts w:ascii="PT Astra Serif" w:hAnsi="PT Astra Serif" w:cs="Times New Roman"/>
                <w:color w:val="auto"/>
                <w:lang w:val="ru-RU"/>
              </w:rPr>
            </w:pPr>
            <w:r w:rsidRPr="006E75B5">
              <w:rPr>
                <w:rFonts w:ascii="PT Astra Serif" w:hAnsi="PT Astra Serif" w:cs="Times New Roman"/>
                <w:color w:val="auto"/>
                <w:lang w:val="ru-RU"/>
              </w:rPr>
              <w:t>Психолого-медико- педагогическая   комиссия городского округа Клин</w:t>
            </w:r>
          </w:p>
        </w:tc>
        <w:tc>
          <w:tcPr>
            <w:tcW w:w="31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NoParagraphStyle"/>
              <w:spacing w:line="276" w:lineRule="auto"/>
              <w:textAlignment w:val="auto"/>
              <w:rPr>
                <w:rFonts w:ascii="PT Astra Serif" w:hAnsi="PT Astra Serif" w:cs="Times New Roman"/>
                <w:color w:val="auto"/>
                <w:lang w:val="ru-RU"/>
              </w:rPr>
            </w:pPr>
            <w:r w:rsidRPr="006E75B5">
              <w:rPr>
                <w:rFonts w:ascii="PT Astra Serif" w:hAnsi="PT Astra Serif" w:cs="Times New Roman"/>
                <w:color w:val="auto"/>
                <w:lang w:val="ru-RU"/>
              </w:rPr>
              <w:t>Обследование детей</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NoParagraphStyle"/>
              <w:spacing w:line="276" w:lineRule="auto"/>
              <w:textAlignment w:val="auto"/>
              <w:rPr>
                <w:rFonts w:ascii="PT Astra Serif" w:hAnsi="PT Astra Serif" w:cs="Times New Roman"/>
                <w:color w:val="auto"/>
                <w:lang w:val="ru-RU"/>
              </w:rPr>
            </w:pPr>
            <w:r w:rsidRPr="006E75B5">
              <w:rPr>
                <w:rFonts w:ascii="PT Astra Serif" w:hAnsi="PT Astra Serif" w:cs="Times New Roman"/>
                <w:color w:val="auto"/>
                <w:lang w:val="ru-RU"/>
              </w:rPr>
              <w:t>Соглашение</w:t>
            </w:r>
          </w:p>
        </w:tc>
      </w:tr>
      <w:tr w:rsidR="00687FA5" w:rsidRPr="006E75B5" w:rsidTr="003043F9">
        <w:trPr>
          <w:trHeight w:val="37"/>
        </w:trPr>
        <w:tc>
          <w:tcPr>
            <w:tcW w:w="9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centre"/>
              <w:spacing w:after="0" w:line="276" w:lineRule="auto"/>
              <w:rPr>
                <w:rFonts w:ascii="PT Astra Serif" w:hAnsi="PT Astra Serif" w:cs="Times New Roman"/>
                <w:sz w:val="24"/>
                <w:szCs w:val="24"/>
              </w:rPr>
            </w:pPr>
            <w:r w:rsidRPr="006E75B5">
              <w:rPr>
                <w:rFonts w:ascii="PT Astra Serif" w:hAnsi="PT Astra Serif" w:cs="Times New Roman"/>
                <w:sz w:val="24"/>
                <w:szCs w:val="24"/>
              </w:rPr>
              <w:t>2</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NoParagraphStyle"/>
              <w:spacing w:line="276" w:lineRule="auto"/>
              <w:textAlignment w:val="auto"/>
              <w:rPr>
                <w:rFonts w:ascii="PT Astra Serif" w:hAnsi="PT Astra Serif" w:cs="Times New Roman"/>
                <w:color w:val="auto"/>
                <w:lang w:val="ru-RU"/>
              </w:rPr>
            </w:pPr>
            <w:r w:rsidRPr="006E75B5">
              <w:rPr>
                <w:rFonts w:ascii="PT Astra Serif" w:hAnsi="PT Astra Serif" w:cs="Times New Roman"/>
                <w:color w:val="auto"/>
                <w:lang w:val="ru-RU"/>
              </w:rPr>
              <w:t>МОУ «Лицей 10»</w:t>
            </w:r>
          </w:p>
        </w:tc>
        <w:tc>
          <w:tcPr>
            <w:tcW w:w="31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NoParagraphStyle"/>
              <w:spacing w:line="276" w:lineRule="auto"/>
              <w:textAlignment w:val="auto"/>
              <w:rPr>
                <w:rFonts w:ascii="PT Astra Serif" w:hAnsi="PT Astra Serif" w:cs="Times New Roman"/>
                <w:color w:val="auto"/>
                <w:lang w:val="ru-RU"/>
              </w:rPr>
            </w:pPr>
            <w:r w:rsidRPr="006E75B5">
              <w:rPr>
                <w:rFonts w:ascii="PT Astra Serif" w:hAnsi="PT Astra Serif" w:cs="Times New Roman"/>
                <w:color w:val="auto"/>
                <w:lang w:val="ru-RU"/>
              </w:rPr>
              <w:t>Спортзал, мастерские</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NoParagraphStyle"/>
              <w:spacing w:line="276" w:lineRule="auto"/>
              <w:textAlignment w:val="auto"/>
              <w:rPr>
                <w:rFonts w:ascii="PT Astra Serif" w:hAnsi="PT Astra Serif" w:cs="Times New Roman"/>
                <w:color w:val="auto"/>
                <w:lang w:val="ru-RU"/>
              </w:rPr>
            </w:pPr>
            <w:r w:rsidRPr="006E75B5">
              <w:rPr>
                <w:rFonts w:ascii="PT Astra Serif" w:hAnsi="PT Astra Serif" w:cs="Times New Roman"/>
                <w:color w:val="auto"/>
                <w:lang w:val="ru-RU"/>
              </w:rPr>
              <w:t xml:space="preserve">Договор </w:t>
            </w:r>
          </w:p>
        </w:tc>
      </w:tr>
      <w:tr w:rsidR="00687FA5" w:rsidRPr="006E75B5" w:rsidTr="003043F9">
        <w:trPr>
          <w:trHeight w:val="37"/>
        </w:trPr>
        <w:tc>
          <w:tcPr>
            <w:tcW w:w="9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centre"/>
              <w:spacing w:after="0" w:line="276" w:lineRule="auto"/>
              <w:rPr>
                <w:rFonts w:ascii="PT Astra Serif" w:hAnsi="PT Astra Serif" w:cs="Times New Roman"/>
                <w:sz w:val="24"/>
                <w:szCs w:val="24"/>
              </w:rPr>
            </w:pPr>
            <w:r w:rsidRPr="006E75B5">
              <w:rPr>
                <w:rFonts w:ascii="PT Astra Serif" w:hAnsi="PT Astra Serif" w:cs="Times New Roman"/>
                <w:sz w:val="24"/>
                <w:szCs w:val="24"/>
              </w:rPr>
              <w:t>3</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NoParagraphStyle"/>
              <w:spacing w:line="276" w:lineRule="auto"/>
              <w:textAlignment w:val="auto"/>
              <w:rPr>
                <w:rFonts w:ascii="PT Astra Serif" w:hAnsi="PT Astra Serif" w:cs="Times New Roman"/>
                <w:color w:val="auto"/>
                <w:lang w:val="ru-RU"/>
              </w:rPr>
            </w:pPr>
            <w:r w:rsidRPr="006E75B5">
              <w:rPr>
                <w:rFonts w:ascii="PT Astra Serif" w:hAnsi="PT Astra Serif" w:cs="Times New Roman"/>
                <w:color w:val="auto"/>
                <w:lang w:val="ru-RU"/>
              </w:rPr>
              <w:t xml:space="preserve"> Муниципальное учреждение «Методический кабинет» Управления образования городского округа Клин </w:t>
            </w:r>
          </w:p>
        </w:tc>
        <w:tc>
          <w:tcPr>
            <w:tcW w:w="31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NoParagraphStyle"/>
              <w:spacing w:line="276" w:lineRule="auto"/>
              <w:textAlignment w:val="auto"/>
              <w:rPr>
                <w:rFonts w:ascii="PT Astra Serif" w:hAnsi="PT Astra Serif" w:cs="Times New Roman"/>
                <w:color w:val="auto"/>
                <w:lang w:val="ru-RU"/>
              </w:rPr>
            </w:pPr>
            <w:r w:rsidRPr="006E75B5">
              <w:rPr>
                <w:rFonts w:ascii="PT Astra Serif" w:hAnsi="PT Astra Serif" w:cs="Times New Roman"/>
                <w:color w:val="auto"/>
                <w:lang w:val="ru-RU"/>
              </w:rPr>
              <w:t>Методическая поддержка</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NoParagraphStyle"/>
              <w:spacing w:line="276" w:lineRule="auto"/>
              <w:textAlignment w:val="auto"/>
              <w:rPr>
                <w:rFonts w:ascii="PT Astra Serif" w:hAnsi="PT Astra Serif" w:cs="Times New Roman"/>
                <w:color w:val="auto"/>
                <w:lang w:val="ru-RU"/>
              </w:rPr>
            </w:pPr>
            <w:r w:rsidRPr="006E75B5">
              <w:rPr>
                <w:rFonts w:ascii="PT Astra Serif" w:hAnsi="PT Astra Serif" w:cs="Times New Roman"/>
                <w:color w:val="auto"/>
                <w:lang w:val="ru-RU"/>
              </w:rPr>
              <w:t xml:space="preserve">Соглашение </w:t>
            </w:r>
          </w:p>
        </w:tc>
      </w:tr>
      <w:tr w:rsidR="00687FA5" w:rsidRPr="006E75B5" w:rsidTr="003043F9">
        <w:trPr>
          <w:trHeight w:val="37"/>
        </w:trPr>
        <w:tc>
          <w:tcPr>
            <w:tcW w:w="9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centre"/>
              <w:spacing w:after="0" w:line="276" w:lineRule="auto"/>
              <w:rPr>
                <w:rFonts w:ascii="PT Astra Serif" w:hAnsi="PT Astra Serif" w:cs="Times New Roman"/>
                <w:sz w:val="24"/>
                <w:szCs w:val="24"/>
              </w:rPr>
            </w:pPr>
            <w:r w:rsidRPr="006E75B5">
              <w:rPr>
                <w:rFonts w:ascii="PT Astra Serif" w:hAnsi="PT Astra Serif" w:cs="Times New Roman"/>
                <w:sz w:val="24"/>
                <w:szCs w:val="24"/>
              </w:rPr>
              <w:t>4</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spacing w:before="100" w:beforeAutospacing="1" w:line="276" w:lineRule="auto"/>
              <w:rPr>
                <w:rFonts w:ascii="PT Astra Serif" w:hAnsi="PT Astra Serif" w:cs="Times New Roman"/>
                <w:bCs/>
                <w:sz w:val="24"/>
                <w:szCs w:val="24"/>
              </w:rPr>
            </w:pPr>
            <w:r w:rsidRPr="006E75B5">
              <w:rPr>
                <w:rStyle w:val="afa"/>
                <w:rFonts w:ascii="PT Astra Serif" w:hAnsi="PT Astra Serif" w:cs="Times New Roman"/>
                <w:sz w:val="24"/>
                <w:szCs w:val="24"/>
              </w:rPr>
              <w:t>Детская поликлиника ГАУЗ МО «Клинская объединенная больница»;</w:t>
            </w:r>
          </w:p>
        </w:tc>
        <w:tc>
          <w:tcPr>
            <w:tcW w:w="31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NoParagraphStyle"/>
              <w:spacing w:line="276" w:lineRule="auto"/>
              <w:textAlignment w:val="auto"/>
              <w:rPr>
                <w:rFonts w:ascii="PT Astra Serif" w:hAnsi="PT Astra Serif" w:cs="Times New Roman"/>
                <w:color w:val="auto"/>
                <w:lang w:val="ru-RU"/>
              </w:rPr>
            </w:pPr>
            <w:r w:rsidRPr="006E75B5">
              <w:rPr>
                <w:rFonts w:ascii="PT Astra Serif" w:hAnsi="PT Astra Serif" w:cs="Times New Roman"/>
                <w:color w:val="auto"/>
                <w:lang w:val="ru-RU"/>
              </w:rPr>
              <w:t>Организация осмотров и прививок</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NoParagraphStyle"/>
              <w:spacing w:line="276" w:lineRule="auto"/>
              <w:textAlignment w:val="auto"/>
              <w:rPr>
                <w:rFonts w:ascii="PT Astra Serif" w:hAnsi="PT Astra Serif" w:cs="Times New Roman"/>
                <w:color w:val="auto"/>
                <w:lang w:val="ru-RU"/>
              </w:rPr>
            </w:pPr>
            <w:r w:rsidRPr="006E75B5">
              <w:rPr>
                <w:rFonts w:ascii="PT Astra Serif" w:hAnsi="PT Astra Serif" w:cs="Times New Roman"/>
                <w:color w:val="auto"/>
                <w:lang w:val="ru-RU"/>
              </w:rPr>
              <w:t xml:space="preserve">Договор </w:t>
            </w:r>
          </w:p>
        </w:tc>
      </w:tr>
    </w:tbl>
    <w:p w:rsidR="003043F9" w:rsidRPr="006E75B5" w:rsidRDefault="003043F9" w:rsidP="00824AD8">
      <w:pPr>
        <w:spacing w:line="276" w:lineRule="auto"/>
        <w:rPr>
          <w:rStyle w:val="afa"/>
          <w:rFonts w:ascii="PT Astra Serif" w:hAnsi="PT Astra Serif"/>
          <w:sz w:val="24"/>
          <w:szCs w:val="24"/>
        </w:rPr>
      </w:pPr>
    </w:p>
    <w:p w:rsidR="00687FA5" w:rsidRPr="006E75B5" w:rsidRDefault="00687FA5" w:rsidP="003F335D">
      <w:pPr>
        <w:pStyle w:val="110"/>
        <w:spacing w:after="240"/>
        <w:rPr>
          <w:rFonts w:ascii="PT Astra Serif" w:hAnsi="PT Astra Serif"/>
        </w:rPr>
      </w:pPr>
      <w:bookmarkStart w:id="496" w:name="_Toc107515696"/>
      <w:r w:rsidRPr="006E75B5">
        <w:rPr>
          <w:rStyle w:val="afa"/>
          <w:rFonts w:ascii="PT Astra Serif" w:hAnsi="PT Astra Serif"/>
          <w:sz w:val="24"/>
          <w:szCs w:val="24"/>
        </w:rPr>
        <w:t>3.5.1.</w:t>
      </w:r>
      <w:r w:rsidRPr="006E75B5">
        <w:rPr>
          <w:rStyle w:val="afa"/>
          <w:rFonts w:ascii="PT Astra Serif" w:hAnsi="PT Astra Serif"/>
          <w:sz w:val="24"/>
          <w:szCs w:val="24"/>
        </w:rPr>
        <w:t> </w:t>
      </w:r>
      <w:r w:rsidRPr="006E75B5">
        <w:rPr>
          <w:rStyle w:val="afa"/>
          <w:rFonts w:ascii="PT Astra Serif" w:hAnsi="PT Astra Serif"/>
          <w:sz w:val="24"/>
          <w:szCs w:val="24"/>
        </w:rPr>
        <w:t>Кадровые условия реализации основной образовательной программы начального общего образования</w:t>
      </w:r>
      <w:bookmarkEnd w:id="496"/>
      <w:r w:rsidRPr="006E75B5">
        <w:rPr>
          <w:rStyle w:val="afa"/>
          <w:rFonts w:ascii="PT Astra Serif" w:hAnsi="PT Astra Serif"/>
          <w:sz w:val="24"/>
          <w:szCs w:val="24"/>
        </w:rPr>
        <w:t xml:space="preserve"> </w:t>
      </w:r>
    </w:p>
    <w:p w:rsidR="00687FA5" w:rsidRPr="006E75B5" w:rsidRDefault="00687FA5" w:rsidP="00824AD8">
      <w:pPr>
        <w:spacing w:line="276" w:lineRule="auto"/>
        <w:jc w:val="both"/>
        <w:rPr>
          <w:rFonts w:ascii="PT Astra Serif" w:eastAsia="Calibri" w:hAnsi="PT Astra Serif" w:cs="Times New Roman"/>
          <w:sz w:val="24"/>
          <w:szCs w:val="24"/>
        </w:rPr>
      </w:pPr>
      <w:r w:rsidRPr="006E75B5">
        <w:rPr>
          <w:rFonts w:ascii="PT Astra Serif" w:eastAsia="Calibri" w:hAnsi="PT Astra Serif" w:cs="Times New Roman"/>
          <w:sz w:val="24"/>
          <w:szCs w:val="24"/>
        </w:rPr>
        <w:t xml:space="preserve">Основные принципы кадровой политики гимназии «София» направлены: </w:t>
      </w:r>
    </w:p>
    <w:p w:rsidR="00687FA5" w:rsidRPr="006E75B5" w:rsidRDefault="00687FA5" w:rsidP="00BF6AD8">
      <w:pPr>
        <w:pStyle w:val="afd"/>
        <w:numPr>
          <w:ilvl w:val="0"/>
          <w:numId w:val="47"/>
        </w:numPr>
        <w:spacing w:line="276" w:lineRule="auto"/>
        <w:rPr>
          <w:rFonts w:ascii="PT Astra Serif" w:eastAsia="Calibri" w:hAnsi="PT Astra Serif" w:cs="Times New Roman"/>
          <w:sz w:val="24"/>
          <w:szCs w:val="24"/>
          <w:lang w:eastAsia="en-US"/>
        </w:rPr>
      </w:pPr>
      <w:r w:rsidRPr="006E75B5">
        <w:rPr>
          <w:rFonts w:ascii="PT Astra Serif" w:eastAsia="Calibri" w:hAnsi="PT Astra Serif" w:cs="Times New Roman"/>
          <w:sz w:val="24"/>
          <w:szCs w:val="24"/>
          <w:lang w:eastAsia="en-US"/>
        </w:rPr>
        <w:t xml:space="preserve">на сохранение, укрепление и развитие кадрового потенциала; </w:t>
      </w:r>
    </w:p>
    <w:p w:rsidR="00687FA5" w:rsidRPr="006E75B5" w:rsidRDefault="00687FA5" w:rsidP="00BF6AD8">
      <w:pPr>
        <w:pStyle w:val="afd"/>
        <w:numPr>
          <w:ilvl w:val="0"/>
          <w:numId w:val="47"/>
        </w:numPr>
        <w:spacing w:line="276" w:lineRule="auto"/>
        <w:rPr>
          <w:rFonts w:ascii="PT Astra Serif" w:eastAsia="Calibri" w:hAnsi="PT Astra Serif" w:cs="Times New Roman"/>
          <w:sz w:val="24"/>
          <w:szCs w:val="24"/>
          <w:lang w:eastAsia="en-US"/>
        </w:rPr>
      </w:pPr>
      <w:r w:rsidRPr="006E75B5">
        <w:rPr>
          <w:rFonts w:ascii="PT Astra Serif" w:eastAsia="Calibri" w:hAnsi="PT Astra Serif" w:cs="Times New Roman"/>
          <w:sz w:val="24"/>
          <w:szCs w:val="24"/>
          <w:lang w:eastAsia="en-US"/>
        </w:rPr>
        <w:t>создание квалифицированного коллектива, способного работать в современных условиях;</w:t>
      </w:r>
    </w:p>
    <w:p w:rsidR="00687FA5" w:rsidRPr="006E75B5" w:rsidRDefault="00687FA5" w:rsidP="00BF6AD8">
      <w:pPr>
        <w:pStyle w:val="afd"/>
        <w:numPr>
          <w:ilvl w:val="0"/>
          <w:numId w:val="47"/>
        </w:numPr>
        <w:spacing w:line="276" w:lineRule="auto"/>
        <w:rPr>
          <w:rFonts w:ascii="PT Astra Serif" w:eastAsia="Calibri" w:hAnsi="PT Astra Serif" w:cs="Times New Roman"/>
          <w:sz w:val="24"/>
          <w:szCs w:val="24"/>
          <w:lang w:eastAsia="en-US"/>
        </w:rPr>
      </w:pPr>
      <w:r w:rsidRPr="006E75B5">
        <w:rPr>
          <w:rFonts w:ascii="PT Astra Serif" w:eastAsia="Calibri" w:hAnsi="PT Astra Serif" w:cs="Times New Roman"/>
          <w:sz w:val="24"/>
          <w:szCs w:val="24"/>
          <w:lang w:eastAsia="en-US"/>
        </w:rPr>
        <w:t>повышение уровня квалификации персонала.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Для реализации программы начального общего образования гимназия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Обеспеченность кадровыми условиями включает в себя:</w:t>
      </w:r>
    </w:p>
    <w:p w:rsidR="00687FA5" w:rsidRPr="006E75B5" w:rsidRDefault="00687FA5" w:rsidP="00824AD8">
      <w:pPr>
        <w:pStyle w:val="list-bullet"/>
        <w:numPr>
          <w:ilvl w:val="0"/>
          <w:numId w:val="13"/>
        </w:numPr>
        <w:spacing w:line="276" w:lineRule="auto"/>
        <w:rPr>
          <w:rFonts w:ascii="PT Astra Serif" w:hAnsi="PT Astra Serif" w:cs="Times New Roman"/>
          <w:sz w:val="24"/>
          <w:szCs w:val="24"/>
        </w:rPr>
      </w:pPr>
      <w:r w:rsidRPr="006E75B5">
        <w:rPr>
          <w:rFonts w:ascii="PT Astra Serif" w:hAnsi="PT Astra Serif" w:cs="Times New Roman"/>
          <w:sz w:val="24"/>
          <w:szCs w:val="24"/>
        </w:rPr>
        <w:t>укомплектованность педагогическими, руководящими и иными работниками;</w:t>
      </w:r>
    </w:p>
    <w:p w:rsidR="00687FA5" w:rsidRPr="006E75B5" w:rsidRDefault="00687FA5" w:rsidP="00824AD8">
      <w:pPr>
        <w:pStyle w:val="list-bullet"/>
        <w:numPr>
          <w:ilvl w:val="0"/>
          <w:numId w:val="13"/>
        </w:numPr>
        <w:spacing w:line="276" w:lineRule="auto"/>
        <w:rPr>
          <w:rFonts w:ascii="PT Astra Serif" w:hAnsi="PT Astra Serif" w:cs="Times New Roman"/>
          <w:sz w:val="24"/>
          <w:szCs w:val="24"/>
        </w:rPr>
      </w:pPr>
      <w:r w:rsidRPr="006E75B5">
        <w:rPr>
          <w:rFonts w:ascii="PT Astra Serif" w:hAnsi="PT Astra Serif" w:cs="Times New Roman"/>
          <w:sz w:val="24"/>
          <w:szCs w:val="24"/>
        </w:rPr>
        <w:t>уровень квалификации педагогических и иных работников, участвующих в реализации основной образовательной программы и создании условий для её разработки и реализации;</w:t>
      </w:r>
    </w:p>
    <w:p w:rsidR="00687FA5" w:rsidRPr="006E75B5" w:rsidRDefault="00687FA5" w:rsidP="00824AD8">
      <w:pPr>
        <w:pStyle w:val="afd"/>
        <w:numPr>
          <w:ilvl w:val="0"/>
          <w:numId w:val="13"/>
        </w:numPr>
        <w:tabs>
          <w:tab w:val="left" w:pos="142"/>
          <w:tab w:val="left" w:pos="426"/>
          <w:tab w:val="left" w:pos="993"/>
        </w:tabs>
        <w:spacing w:line="276" w:lineRule="auto"/>
        <w:rPr>
          <w:rFonts w:ascii="PT Astra Serif" w:hAnsi="PT Astra Serif" w:cs="Times New Roman"/>
          <w:sz w:val="24"/>
          <w:szCs w:val="24"/>
        </w:rPr>
      </w:pPr>
      <w:r w:rsidRPr="006E75B5">
        <w:rPr>
          <w:rFonts w:ascii="PT Astra Serif" w:hAnsi="PT Astra Serif" w:cs="Times New Roman"/>
          <w:sz w:val="24"/>
          <w:szCs w:val="24"/>
        </w:rPr>
        <w:t>непрерывность профессионального развития педагогических работников, реализующей образовательную программу начального общего образования.</w:t>
      </w:r>
    </w:p>
    <w:p w:rsidR="003043F9" w:rsidRPr="006E75B5" w:rsidRDefault="003043F9" w:rsidP="00824AD8">
      <w:pPr>
        <w:pStyle w:val="afd"/>
        <w:tabs>
          <w:tab w:val="left" w:pos="142"/>
          <w:tab w:val="left" w:pos="426"/>
          <w:tab w:val="left" w:pos="993"/>
        </w:tabs>
        <w:spacing w:line="276" w:lineRule="auto"/>
        <w:ind w:firstLine="0"/>
        <w:rPr>
          <w:rFonts w:ascii="PT Astra Serif" w:hAnsi="PT Astra Serif" w:cs="Times New Roman"/>
          <w:sz w:val="24"/>
          <w:szCs w:val="24"/>
        </w:rPr>
      </w:pPr>
    </w:p>
    <w:p w:rsidR="00687FA5" w:rsidRPr="006E75B5" w:rsidRDefault="003043F9" w:rsidP="00824AD8">
      <w:pPr>
        <w:tabs>
          <w:tab w:val="left" w:pos="142"/>
          <w:tab w:val="left" w:pos="426"/>
          <w:tab w:val="left" w:pos="993"/>
        </w:tabs>
        <w:spacing w:line="276" w:lineRule="auto"/>
        <w:rPr>
          <w:rFonts w:ascii="PT Astra Serif" w:eastAsia="Calibri" w:hAnsi="PT Astra Serif" w:cs="Times New Roman"/>
          <w:b/>
          <w:color w:val="000000"/>
          <w:sz w:val="24"/>
          <w:szCs w:val="24"/>
        </w:rPr>
      </w:pPr>
      <w:r w:rsidRPr="006E75B5">
        <w:rPr>
          <w:rFonts w:ascii="PT Astra Serif" w:hAnsi="PT Astra Serif" w:cs="Times New Roman"/>
          <w:b/>
          <w:sz w:val="24"/>
          <w:szCs w:val="24"/>
        </w:rPr>
        <w:t xml:space="preserve">1. </w:t>
      </w:r>
      <w:r w:rsidR="00687FA5" w:rsidRPr="006E75B5">
        <w:rPr>
          <w:rFonts w:ascii="PT Astra Serif" w:hAnsi="PT Astra Serif" w:cs="Times New Roman"/>
          <w:b/>
          <w:sz w:val="24"/>
          <w:szCs w:val="24"/>
        </w:rPr>
        <w:t>Укомплектованность гимназии «София» педагогическими, руководящими и иными работниками, участвующих в реализации программы ООП НОО</w:t>
      </w:r>
      <w:r w:rsidR="00687FA5" w:rsidRPr="006E75B5">
        <w:rPr>
          <w:rFonts w:ascii="PT Astra Serif" w:eastAsia="Calibri" w:hAnsi="PT Astra Serif" w:cs="Times New Roman"/>
          <w:b/>
          <w:color w:val="000000"/>
          <w:sz w:val="24"/>
          <w:szCs w:val="24"/>
        </w:rPr>
        <w:t xml:space="preserve"> </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8168"/>
        <w:gridCol w:w="1014"/>
        <w:gridCol w:w="1121"/>
      </w:tblGrid>
      <w:tr w:rsidR="00687FA5" w:rsidRPr="006E75B5" w:rsidTr="00687FA5">
        <w:trPr>
          <w:trHeight w:val="113"/>
        </w:trPr>
        <w:tc>
          <w:tcPr>
            <w:tcW w:w="396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Общая численность педработников, в том числе количество педработников:</w:t>
            </w:r>
          </w:p>
        </w:tc>
        <w:tc>
          <w:tcPr>
            <w:tcW w:w="492" w:type="pct"/>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человек</w:t>
            </w:r>
          </w:p>
        </w:tc>
        <w:tc>
          <w:tcPr>
            <w:tcW w:w="54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jc w:val="center"/>
              <w:rPr>
                <w:rFonts w:ascii="PT Astra Serif" w:eastAsia="Calibri" w:hAnsi="PT Astra Serif" w:cs="Times New Roman"/>
                <w:sz w:val="24"/>
                <w:szCs w:val="24"/>
              </w:rPr>
            </w:pPr>
            <w:r w:rsidRPr="006E75B5">
              <w:rPr>
                <w:rFonts w:ascii="PT Astra Serif" w:eastAsia="Calibri" w:hAnsi="PT Astra Serif" w:cs="Times New Roman"/>
                <w:sz w:val="24"/>
                <w:szCs w:val="24"/>
              </w:rPr>
              <w:t>9</w:t>
            </w:r>
          </w:p>
        </w:tc>
      </w:tr>
      <w:tr w:rsidR="00687FA5" w:rsidRPr="006E75B5" w:rsidTr="00687FA5">
        <w:trPr>
          <w:trHeight w:val="113"/>
        </w:trPr>
        <w:tc>
          <w:tcPr>
            <w:tcW w:w="396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с высшим образованием</w:t>
            </w:r>
          </w:p>
        </w:tc>
        <w:tc>
          <w:tcPr>
            <w:tcW w:w="492" w:type="pct"/>
            <w:vMerge/>
            <w:tcBorders>
              <w:top w:val="single" w:sz="6" w:space="0" w:color="222222"/>
              <w:left w:val="single" w:sz="6" w:space="0" w:color="222222"/>
              <w:bottom w:val="single" w:sz="6" w:space="0" w:color="222222"/>
              <w:right w:val="single" w:sz="6" w:space="0" w:color="222222"/>
            </w:tcBorders>
            <w:vAlign w:val="center"/>
            <w:hideMark/>
          </w:tcPr>
          <w:p w:rsidR="00687FA5" w:rsidRPr="006E75B5" w:rsidRDefault="00687FA5" w:rsidP="00824AD8">
            <w:pPr>
              <w:spacing w:line="276" w:lineRule="auto"/>
              <w:rPr>
                <w:rFonts w:ascii="PT Astra Serif" w:eastAsia="Calibri" w:hAnsi="PT Astra Serif" w:cs="Times New Roman"/>
                <w:sz w:val="24"/>
                <w:szCs w:val="24"/>
              </w:rPr>
            </w:pPr>
          </w:p>
        </w:tc>
        <w:tc>
          <w:tcPr>
            <w:tcW w:w="54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jc w:val="center"/>
              <w:rPr>
                <w:rFonts w:ascii="PT Astra Serif" w:eastAsia="Calibri" w:hAnsi="PT Astra Serif" w:cs="Times New Roman"/>
                <w:sz w:val="24"/>
                <w:szCs w:val="24"/>
              </w:rPr>
            </w:pPr>
            <w:r w:rsidRPr="006E75B5">
              <w:rPr>
                <w:rFonts w:ascii="PT Astra Serif" w:eastAsia="Calibri" w:hAnsi="PT Astra Serif" w:cs="Times New Roman"/>
                <w:sz w:val="24"/>
                <w:szCs w:val="24"/>
              </w:rPr>
              <w:t>7</w:t>
            </w:r>
          </w:p>
        </w:tc>
      </w:tr>
      <w:tr w:rsidR="00687FA5" w:rsidRPr="006E75B5" w:rsidTr="00687FA5">
        <w:trPr>
          <w:trHeight w:val="113"/>
        </w:trPr>
        <w:tc>
          <w:tcPr>
            <w:tcW w:w="396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высшим педагогическим образованием</w:t>
            </w:r>
          </w:p>
        </w:tc>
        <w:tc>
          <w:tcPr>
            <w:tcW w:w="492" w:type="pct"/>
            <w:vMerge/>
            <w:tcBorders>
              <w:top w:val="single" w:sz="6" w:space="0" w:color="222222"/>
              <w:left w:val="single" w:sz="6" w:space="0" w:color="222222"/>
              <w:bottom w:val="single" w:sz="6" w:space="0" w:color="222222"/>
              <w:right w:val="single" w:sz="6" w:space="0" w:color="222222"/>
            </w:tcBorders>
            <w:vAlign w:val="center"/>
            <w:hideMark/>
          </w:tcPr>
          <w:p w:rsidR="00687FA5" w:rsidRPr="006E75B5" w:rsidRDefault="00687FA5" w:rsidP="00824AD8">
            <w:pPr>
              <w:spacing w:line="276" w:lineRule="auto"/>
              <w:rPr>
                <w:rFonts w:ascii="PT Astra Serif" w:eastAsia="Calibri" w:hAnsi="PT Astra Serif" w:cs="Times New Roman"/>
                <w:sz w:val="24"/>
                <w:szCs w:val="24"/>
              </w:rPr>
            </w:pPr>
          </w:p>
        </w:tc>
        <w:tc>
          <w:tcPr>
            <w:tcW w:w="54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jc w:val="center"/>
              <w:rPr>
                <w:rFonts w:ascii="PT Astra Serif" w:eastAsia="Calibri" w:hAnsi="PT Astra Serif" w:cs="Times New Roman"/>
                <w:sz w:val="24"/>
                <w:szCs w:val="24"/>
              </w:rPr>
            </w:pPr>
            <w:r w:rsidRPr="006E75B5">
              <w:rPr>
                <w:rFonts w:ascii="PT Astra Serif" w:eastAsia="Calibri" w:hAnsi="PT Astra Serif" w:cs="Times New Roman"/>
                <w:sz w:val="24"/>
                <w:szCs w:val="24"/>
              </w:rPr>
              <w:t>7</w:t>
            </w:r>
          </w:p>
        </w:tc>
      </w:tr>
      <w:tr w:rsidR="00687FA5" w:rsidRPr="006E75B5" w:rsidTr="00687FA5">
        <w:trPr>
          <w:trHeight w:val="113"/>
        </w:trPr>
        <w:tc>
          <w:tcPr>
            <w:tcW w:w="396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средним профессиональным образованием</w:t>
            </w:r>
          </w:p>
        </w:tc>
        <w:tc>
          <w:tcPr>
            <w:tcW w:w="492" w:type="pct"/>
            <w:vMerge/>
            <w:tcBorders>
              <w:top w:val="single" w:sz="6" w:space="0" w:color="222222"/>
              <w:left w:val="single" w:sz="6" w:space="0" w:color="222222"/>
              <w:bottom w:val="single" w:sz="6" w:space="0" w:color="222222"/>
              <w:right w:val="single" w:sz="6" w:space="0" w:color="222222"/>
            </w:tcBorders>
            <w:vAlign w:val="center"/>
            <w:hideMark/>
          </w:tcPr>
          <w:p w:rsidR="00687FA5" w:rsidRPr="006E75B5" w:rsidRDefault="00687FA5" w:rsidP="00824AD8">
            <w:pPr>
              <w:spacing w:line="276" w:lineRule="auto"/>
              <w:rPr>
                <w:rFonts w:ascii="PT Astra Serif" w:eastAsia="Calibri" w:hAnsi="PT Astra Serif" w:cs="Times New Roman"/>
                <w:sz w:val="24"/>
                <w:szCs w:val="24"/>
              </w:rPr>
            </w:pPr>
          </w:p>
        </w:tc>
        <w:tc>
          <w:tcPr>
            <w:tcW w:w="54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jc w:val="center"/>
              <w:rPr>
                <w:rFonts w:ascii="PT Astra Serif" w:eastAsia="Calibri" w:hAnsi="PT Astra Serif" w:cs="Times New Roman"/>
                <w:sz w:val="24"/>
                <w:szCs w:val="24"/>
              </w:rPr>
            </w:pPr>
            <w:r w:rsidRPr="006E75B5">
              <w:rPr>
                <w:rFonts w:ascii="PT Astra Serif" w:eastAsia="Calibri" w:hAnsi="PT Astra Serif" w:cs="Times New Roman"/>
                <w:sz w:val="24"/>
                <w:szCs w:val="24"/>
              </w:rPr>
              <w:t>0</w:t>
            </w:r>
          </w:p>
        </w:tc>
      </w:tr>
      <w:tr w:rsidR="00687FA5" w:rsidRPr="006E75B5" w:rsidTr="00687FA5">
        <w:trPr>
          <w:trHeight w:val="113"/>
        </w:trPr>
        <w:tc>
          <w:tcPr>
            <w:tcW w:w="396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средним профессиональным педагогическим образованием</w:t>
            </w:r>
          </w:p>
        </w:tc>
        <w:tc>
          <w:tcPr>
            <w:tcW w:w="492" w:type="pct"/>
            <w:vMerge/>
            <w:tcBorders>
              <w:top w:val="single" w:sz="6" w:space="0" w:color="222222"/>
              <w:left w:val="single" w:sz="6" w:space="0" w:color="222222"/>
              <w:bottom w:val="single" w:sz="6" w:space="0" w:color="222222"/>
              <w:right w:val="single" w:sz="6" w:space="0" w:color="222222"/>
            </w:tcBorders>
            <w:vAlign w:val="center"/>
            <w:hideMark/>
          </w:tcPr>
          <w:p w:rsidR="00687FA5" w:rsidRPr="006E75B5" w:rsidRDefault="00687FA5" w:rsidP="00824AD8">
            <w:pPr>
              <w:spacing w:line="276" w:lineRule="auto"/>
              <w:rPr>
                <w:rFonts w:ascii="PT Astra Serif" w:eastAsia="Calibri" w:hAnsi="PT Astra Serif" w:cs="Times New Roman"/>
                <w:sz w:val="24"/>
                <w:szCs w:val="24"/>
              </w:rPr>
            </w:pPr>
          </w:p>
        </w:tc>
        <w:tc>
          <w:tcPr>
            <w:tcW w:w="54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jc w:val="center"/>
              <w:rPr>
                <w:rFonts w:ascii="PT Astra Serif" w:eastAsia="Calibri" w:hAnsi="PT Astra Serif" w:cs="Times New Roman"/>
                <w:sz w:val="24"/>
                <w:szCs w:val="24"/>
              </w:rPr>
            </w:pPr>
            <w:r w:rsidRPr="006E75B5">
              <w:rPr>
                <w:rFonts w:ascii="PT Astra Serif" w:eastAsia="Calibri" w:hAnsi="PT Astra Serif" w:cs="Times New Roman"/>
                <w:sz w:val="24"/>
                <w:szCs w:val="24"/>
              </w:rPr>
              <w:t>2</w:t>
            </w:r>
          </w:p>
        </w:tc>
      </w:tr>
      <w:tr w:rsidR="00687FA5" w:rsidRPr="006E75B5" w:rsidTr="00687FA5">
        <w:trPr>
          <w:trHeight w:val="113"/>
        </w:trPr>
        <w:tc>
          <w:tcPr>
            <w:tcW w:w="396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Численность (удельный вес) педработников с квалификационной категорией от общей численности таких работников, в том числе:</w:t>
            </w:r>
          </w:p>
        </w:tc>
        <w:tc>
          <w:tcPr>
            <w:tcW w:w="492" w:type="pct"/>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xml:space="preserve">человек </w:t>
            </w:r>
          </w:p>
        </w:tc>
        <w:tc>
          <w:tcPr>
            <w:tcW w:w="54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87FA5" w:rsidRPr="006E75B5" w:rsidRDefault="00687FA5" w:rsidP="00824AD8">
            <w:pPr>
              <w:spacing w:line="276" w:lineRule="auto"/>
              <w:jc w:val="center"/>
              <w:rPr>
                <w:rFonts w:ascii="PT Astra Serif" w:eastAsia="Calibri" w:hAnsi="PT Astra Serif" w:cs="Times New Roman"/>
                <w:sz w:val="24"/>
                <w:szCs w:val="24"/>
              </w:rPr>
            </w:pPr>
            <w:r w:rsidRPr="006E75B5">
              <w:rPr>
                <w:rFonts w:ascii="PT Astra Serif" w:eastAsia="Calibri" w:hAnsi="PT Astra Serif" w:cs="Times New Roman"/>
                <w:sz w:val="24"/>
                <w:szCs w:val="24"/>
              </w:rPr>
              <w:t>9</w:t>
            </w:r>
          </w:p>
        </w:tc>
      </w:tr>
      <w:tr w:rsidR="00687FA5" w:rsidRPr="006E75B5" w:rsidTr="00687FA5">
        <w:trPr>
          <w:trHeight w:val="113"/>
        </w:trPr>
        <w:tc>
          <w:tcPr>
            <w:tcW w:w="396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с высшей</w:t>
            </w:r>
          </w:p>
        </w:tc>
        <w:tc>
          <w:tcPr>
            <w:tcW w:w="492" w:type="pct"/>
            <w:vMerge/>
            <w:tcBorders>
              <w:top w:val="single" w:sz="6" w:space="0" w:color="222222"/>
              <w:left w:val="single" w:sz="6" w:space="0" w:color="222222"/>
              <w:bottom w:val="single" w:sz="6" w:space="0" w:color="222222"/>
              <w:right w:val="single" w:sz="6" w:space="0" w:color="222222"/>
            </w:tcBorders>
            <w:vAlign w:val="center"/>
            <w:hideMark/>
          </w:tcPr>
          <w:p w:rsidR="00687FA5" w:rsidRPr="006E75B5" w:rsidRDefault="00687FA5" w:rsidP="00824AD8">
            <w:pPr>
              <w:spacing w:line="276" w:lineRule="auto"/>
              <w:rPr>
                <w:rFonts w:ascii="PT Astra Serif" w:eastAsia="Calibri" w:hAnsi="PT Astra Serif" w:cs="Times New Roman"/>
                <w:sz w:val="24"/>
                <w:szCs w:val="24"/>
              </w:rPr>
            </w:pPr>
          </w:p>
        </w:tc>
        <w:tc>
          <w:tcPr>
            <w:tcW w:w="54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87FA5" w:rsidRPr="006E75B5" w:rsidRDefault="00687FA5" w:rsidP="00824AD8">
            <w:pPr>
              <w:spacing w:line="276" w:lineRule="auto"/>
              <w:jc w:val="center"/>
              <w:rPr>
                <w:rFonts w:ascii="PT Astra Serif" w:eastAsia="Calibri" w:hAnsi="PT Astra Serif" w:cs="Times New Roman"/>
                <w:sz w:val="24"/>
                <w:szCs w:val="24"/>
              </w:rPr>
            </w:pPr>
            <w:r w:rsidRPr="006E75B5">
              <w:rPr>
                <w:rFonts w:ascii="PT Astra Serif" w:eastAsia="Calibri" w:hAnsi="PT Astra Serif" w:cs="Times New Roman"/>
                <w:sz w:val="24"/>
                <w:szCs w:val="24"/>
              </w:rPr>
              <w:t>7</w:t>
            </w:r>
          </w:p>
        </w:tc>
      </w:tr>
      <w:tr w:rsidR="00687FA5" w:rsidRPr="006E75B5" w:rsidTr="00687FA5">
        <w:trPr>
          <w:trHeight w:val="113"/>
        </w:trPr>
        <w:tc>
          <w:tcPr>
            <w:tcW w:w="396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первой</w:t>
            </w:r>
          </w:p>
        </w:tc>
        <w:tc>
          <w:tcPr>
            <w:tcW w:w="492" w:type="pct"/>
            <w:vMerge/>
            <w:tcBorders>
              <w:top w:val="single" w:sz="6" w:space="0" w:color="222222"/>
              <w:left w:val="single" w:sz="6" w:space="0" w:color="222222"/>
              <w:bottom w:val="single" w:sz="6" w:space="0" w:color="222222"/>
              <w:right w:val="single" w:sz="6" w:space="0" w:color="222222"/>
            </w:tcBorders>
            <w:vAlign w:val="center"/>
            <w:hideMark/>
          </w:tcPr>
          <w:p w:rsidR="00687FA5" w:rsidRPr="006E75B5" w:rsidRDefault="00687FA5" w:rsidP="00824AD8">
            <w:pPr>
              <w:spacing w:line="276" w:lineRule="auto"/>
              <w:rPr>
                <w:rFonts w:ascii="PT Astra Serif" w:eastAsia="Calibri" w:hAnsi="PT Astra Serif" w:cs="Times New Roman"/>
                <w:sz w:val="24"/>
                <w:szCs w:val="24"/>
              </w:rPr>
            </w:pPr>
          </w:p>
        </w:tc>
        <w:tc>
          <w:tcPr>
            <w:tcW w:w="54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87FA5" w:rsidRPr="006E75B5" w:rsidRDefault="00687FA5" w:rsidP="00824AD8">
            <w:pPr>
              <w:spacing w:line="276" w:lineRule="auto"/>
              <w:jc w:val="center"/>
              <w:rPr>
                <w:rFonts w:ascii="PT Astra Serif" w:eastAsia="Calibri" w:hAnsi="PT Astra Serif" w:cs="Times New Roman"/>
                <w:sz w:val="24"/>
                <w:szCs w:val="24"/>
              </w:rPr>
            </w:pPr>
            <w:r w:rsidRPr="006E75B5">
              <w:rPr>
                <w:rFonts w:ascii="PT Astra Serif" w:eastAsia="Calibri" w:hAnsi="PT Astra Serif" w:cs="Times New Roman"/>
                <w:sz w:val="24"/>
                <w:szCs w:val="24"/>
              </w:rPr>
              <w:t>2</w:t>
            </w:r>
          </w:p>
        </w:tc>
      </w:tr>
      <w:tr w:rsidR="00687FA5" w:rsidRPr="006E75B5" w:rsidTr="00687FA5">
        <w:trPr>
          <w:trHeight w:val="113"/>
        </w:trPr>
        <w:tc>
          <w:tcPr>
            <w:tcW w:w="396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Численность (удельный вес) педработников от общей численности таких работников с педагогическим стажем:</w:t>
            </w:r>
          </w:p>
        </w:tc>
        <w:tc>
          <w:tcPr>
            <w:tcW w:w="492" w:type="pct"/>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xml:space="preserve">человек </w:t>
            </w:r>
          </w:p>
        </w:tc>
        <w:tc>
          <w:tcPr>
            <w:tcW w:w="54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87FA5" w:rsidRPr="006E75B5" w:rsidRDefault="00687FA5" w:rsidP="00824AD8">
            <w:pPr>
              <w:spacing w:line="276" w:lineRule="auto"/>
              <w:jc w:val="center"/>
              <w:rPr>
                <w:rFonts w:ascii="PT Astra Serif" w:eastAsia="Calibri" w:hAnsi="PT Astra Serif" w:cs="Times New Roman"/>
                <w:sz w:val="24"/>
                <w:szCs w:val="24"/>
              </w:rPr>
            </w:pPr>
            <w:r w:rsidRPr="006E75B5">
              <w:rPr>
                <w:rFonts w:ascii="PT Astra Serif" w:eastAsia="Calibri" w:hAnsi="PT Astra Serif" w:cs="Times New Roman"/>
                <w:sz w:val="24"/>
                <w:szCs w:val="24"/>
              </w:rPr>
              <w:t>28 (100%)</w:t>
            </w:r>
          </w:p>
        </w:tc>
      </w:tr>
      <w:tr w:rsidR="00687FA5" w:rsidRPr="006E75B5" w:rsidTr="00687FA5">
        <w:trPr>
          <w:trHeight w:val="113"/>
        </w:trPr>
        <w:tc>
          <w:tcPr>
            <w:tcW w:w="396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до 5 лет</w:t>
            </w:r>
          </w:p>
        </w:tc>
        <w:tc>
          <w:tcPr>
            <w:tcW w:w="492" w:type="pct"/>
            <w:vMerge/>
            <w:tcBorders>
              <w:top w:val="single" w:sz="6" w:space="0" w:color="222222"/>
              <w:left w:val="single" w:sz="6" w:space="0" w:color="222222"/>
              <w:bottom w:val="single" w:sz="6" w:space="0" w:color="222222"/>
              <w:right w:val="single" w:sz="6" w:space="0" w:color="222222"/>
            </w:tcBorders>
            <w:vAlign w:val="center"/>
            <w:hideMark/>
          </w:tcPr>
          <w:p w:rsidR="00687FA5" w:rsidRPr="006E75B5" w:rsidRDefault="00687FA5" w:rsidP="00824AD8">
            <w:pPr>
              <w:spacing w:line="276" w:lineRule="auto"/>
              <w:rPr>
                <w:rFonts w:ascii="PT Astra Serif" w:eastAsia="Calibri" w:hAnsi="PT Astra Serif" w:cs="Times New Roman"/>
                <w:sz w:val="24"/>
                <w:szCs w:val="24"/>
              </w:rPr>
            </w:pPr>
          </w:p>
        </w:tc>
        <w:tc>
          <w:tcPr>
            <w:tcW w:w="54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87FA5" w:rsidRPr="006E75B5" w:rsidRDefault="00687FA5" w:rsidP="00824AD8">
            <w:pPr>
              <w:spacing w:line="276" w:lineRule="auto"/>
              <w:jc w:val="center"/>
              <w:rPr>
                <w:rFonts w:ascii="PT Astra Serif" w:eastAsia="Calibri" w:hAnsi="PT Astra Serif" w:cs="Times New Roman"/>
                <w:sz w:val="24"/>
                <w:szCs w:val="24"/>
              </w:rPr>
            </w:pPr>
            <w:r w:rsidRPr="006E75B5">
              <w:rPr>
                <w:rFonts w:ascii="PT Astra Serif" w:eastAsia="Calibri" w:hAnsi="PT Astra Serif" w:cs="Times New Roman"/>
                <w:sz w:val="24"/>
                <w:szCs w:val="24"/>
              </w:rPr>
              <w:t xml:space="preserve">2 </w:t>
            </w:r>
          </w:p>
        </w:tc>
      </w:tr>
      <w:tr w:rsidR="00687FA5" w:rsidRPr="006E75B5" w:rsidTr="00687FA5">
        <w:trPr>
          <w:trHeight w:val="113"/>
        </w:trPr>
        <w:tc>
          <w:tcPr>
            <w:tcW w:w="396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больше 30 лет</w:t>
            </w:r>
          </w:p>
        </w:tc>
        <w:tc>
          <w:tcPr>
            <w:tcW w:w="492" w:type="pct"/>
            <w:vMerge/>
            <w:tcBorders>
              <w:top w:val="single" w:sz="6" w:space="0" w:color="222222"/>
              <w:left w:val="single" w:sz="6" w:space="0" w:color="222222"/>
              <w:bottom w:val="single" w:sz="6" w:space="0" w:color="222222"/>
              <w:right w:val="single" w:sz="6" w:space="0" w:color="222222"/>
            </w:tcBorders>
            <w:vAlign w:val="center"/>
            <w:hideMark/>
          </w:tcPr>
          <w:p w:rsidR="00687FA5" w:rsidRPr="006E75B5" w:rsidRDefault="00687FA5" w:rsidP="00824AD8">
            <w:pPr>
              <w:spacing w:line="276" w:lineRule="auto"/>
              <w:rPr>
                <w:rFonts w:ascii="PT Astra Serif" w:eastAsia="Calibri" w:hAnsi="PT Astra Serif" w:cs="Times New Roman"/>
                <w:sz w:val="24"/>
                <w:szCs w:val="24"/>
              </w:rPr>
            </w:pPr>
          </w:p>
        </w:tc>
        <w:tc>
          <w:tcPr>
            <w:tcW w:w="54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87FA5" w:rsidRPr="006E75B5" w:rsidRDefault="00687FA5" w:rsidP="00824AD8">
            <w:pPr>
              <w:spacing w:line="276" w:lineRule="auto"/>
              <w:jc w:val="center"/>
              <w:rPr>
                <w:rFonts w:ascii="PT Astra Serif" w:eastAsia="Calibri" w:hAnsi="PT Astra Serif" w:cs="Times New Roman"/>
                <w:sz w:val="24"/>
                <w:szCs w:val="24"/>
              </w:rPr>
            </w:pPr>
            <w:r w:rsidRPr="006E75B5">
              <w:rPr>
                <w:rFonts w:ascii="PT Astra Serif" w:eastAsia="Calibri" w:hAnsi="PT Astra Serif" w:cs="Times New Roman"/>
                <w:sz w:val="24"/>
                <w:szCs w:val="24"/>
              </w:rPr>
              <w:t>1</w:t>
            </w:r>
          </w:p>
        </w:tc>
      </w:tr>
      <w:tr w:rsidR="00687FA5" w:rsidRPr="006E75B5" w:rsidTr="00687FA5">
        <w:trPr>
          <w:trHeight w:val="113"/>
        </w:trPr>
        <w:tc>
          <w:tcPr>
            <w:tcW w:w="396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Численность (удельный вес) педработников от общей численности таких работников в возрасте:</w:t>
            </w:r>
          </w:p>
        </w:tc>
        <w:tc>
          <w:tcPr>
            <w:tcW w:w="492" w:type="pct"/>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xml:space="preserve">человек </w:t>
            </w:r>
          </w:p>
        </w:tc>
        <w:tc>
          <w:tcPr>
            <w:tcW w:w="54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87FA5" w:rsidRPr="006E75B5" w:rsidRDefault="00687FA5" w:rsidP="00824AD8">
            <w:pPr>
              <w:spacing w:line="276" w:lineRule="auto"/>
              <w:jc w:val="center"/>
              <w:rPr>
                <w:rFonts w:ascii="PT Astra Serif" w:eastAsia="Calibri" w:hAnsi="PT Astra Serif" w:cs="Times New Roman"/>
                <w:sz w:val="24"/>
                <w:szCs w:val="24"/>
              </w:rPr>
            </w:pPr>
            <w:r w:rsidRPr="006E75B5">
              <w:rPr>
                <w:rFonts w:ascii="PT Astra Serif" w:eastAsia="Calibri" w:hAnsi="PT Astra Serif" w:cs="Times New Roman"/>
                <w:sz w:val="24"/>
                <w:szCs w:val="24"/>
              </w:rPr>
              <w:t>9</w:t>
            </w:r>
          </w:p>
        </w:tc>
      </w:tr>
      <w:tr w:rsidR="00687FA5" w:rsidRPr="006E75B5" w:rsidTr="00687FA5">
        <w:trPr>
          <w:trHeight w:val="113"/>
        </w:trPr>
        <w:tc>
          <w:tcPr>
            <w:tcW w:w="396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до 30 лет</w:t>
            </w:r>
          </w:p>
        </w:tc>
        <w:tc>
          <w:tcPr>
            <w:tcW w:w="492" w:type="pct"/>
            <w:vMerge/>
            <w:tcBorders>
              <w:top w:val="single" w:sz="6" w:space="0" w:color="222222"/>
              <w:left w:val="single" w:sz="6" w:space="0" w:color="222222"/>
              <w:bottom w:val="single" w:sz="6" w:space="0" w:color="222222"/>
              <w:right w:val="single" w:sz="6" w:space="0" w:color="222222"/>
            </w:tcBorders>
            <w:vAlign w:val="center"/>
            <w:hideMark/>
          </w:tcPr>
          <w:p w:rsidR="00687FA5" w:rsidRPr="006E75B5" w:rsidRDefault="00687FA5" w:rsidP="00824AD8">
            <w:pPr>
              <w:spacing w:line="276" w:lineRule="auto"/>
              <w:rPr>
                <w:rFonts w:ascii="PT Astra Serif" w:eastAsia="Calibri" w:hAnsi="PT Astra Serif" w:cs="Times New Roman"/>
                <w:sz w:val="24"/>
                <w:szCs w:val="24"/>
              </w:rPr>
            </w:pPr>
          </w:p>
        </w:tc>
        <w:tc>
          <w:tcPr>
            <w:tcW w:w="54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87FA5" w:rsidRPr="006E75B5" w:rsidRDefault="00687FA5" w:rsidP="00824AD8">
            <w:pPr>
              <w:spacing w:line="276" w:lineRule="auto"/>
              <w:jc w:val="center"/>
              <w:rPr>
                <w:rFonts w:ascii="PT Astra Serif" w:eastAsia="Calibri" w:hAnsi="PT Astra Serif" w:cs="Times New Roman"/>
                <w:sz w:val="24"/>
                <w:szCs w:val="24"/>
              </w:rPr>
            </w:pPr>
            <w:r w:rsidRPr="006E75B5">
              <w:rPr>
                <w:rFonts w:ascii="PT Astra Serif" w:eastAsia="Calibri" w:hAnsi="PT Astra Serif" w:cs="Times New Roman"/>
                <w:sz w:val="24"/>
                <w:szCs w:val="24"/>
              </w:rPr>
              <w:t>2</w:t>
            </w:r>
          </w:p>
        </w:tc>
      </w:tr>
      <w:tr w:rsidR="00687FA5" w:rsidRPr="006E75B5" w:rsidTr="00687FA5">
        <w:trPr>
          <w:trHeight w:val="113"/>
        </w:trPr>
        <w:tc>
          <w:tcPr>
            <w:tcW w:w="396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от 55 лет</w:t>
            </w:r>
          </w:p>
        </w:tc>
        <w:tc>
          <w:tcPr>
            <w:tcW w:w="492" w:type="pct"/>
            <w:vMerge/>
            <w:tcBorders>
              <w:top w:val="single" w:sz="6" w:space="0" w:color="222222"/>
              <w:left w:val="single" w:sz="6" w:space="0" w:color="222222"/>
              <w:bottom w:val="single" w:sz="6" w:space="0" w:color="222222"/>
              <w:right w:val="single" w:sz="6" w:space="0" w:color="222222"/>
            </w:tcBorders>
            <w:vAlign w:val="center"/>
            <w:hideMark/>
          </w:tcPr>
          <w:p w:rsidR="00687FA5" w:rsidRPr="006E75B5" w:rsidRDefault="00687FA5" w:rsidP="00824AD8">
            <w:pPr>
              <w:spacing w:line="276" w:lineRule="auto"/>
              <w:rPr>
                <w:rFonts w:ascii="PT Astra Serif" w:eastAsia="Calibri" w:hAnsi="PT Astra Serif" w:cs="Times New Roman"/>
                <w:sz w:val="24"/>
                <w:szCs w:val="24"/>
              </w:rPr>
            </w:pPr>
          </w:p>
        </w:tc>
        <w:tc>
          <w:tcPr>
            <w:tcW w:w="54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87FA5" w:rsidRPr="006E75B5" w:rsidRDefault="00687FA5" w:rsidP="00824AD8">
            <w:pPr>
              <w:spacing w:line="276" w:lineRule="auto"/>
              <w:jc w:val="center"/>
              <w:rPr>
                <w:rFonts w:ascii="PT Astra Serif" w:eastAsia="Calibri" w:hAnsi="PT Astra Serif" w:cs="Times New Roman"/>
                <w:sz w:val="24"/>
                <w:szCs w:val="24"/>
              </w:rPr>
            </w:pPr>
            <w:r w:rsidRPr="006E75B5">
              <w:rPr>
                <w:rFonts w:ascii="PT Astra Serif" w:eastAsia="Calibri" w:hAnsi="PT Astra Serif" w:cs="Times New Roman"/>
                <w:sz w:val="24"/>
                <w:szCs w:val="24"/>
              </w:rPr>
              <w:t>1</w:t>
            </w:r>
          </w:p>
        </w:tc>
      </w:tr>
    </w:tbl>
    <w:p w:rsidR="003043F9" w:rsidRPr="006E75B5" w:rsidRDefault="003043F9" w:rsidP="00824AD8">
      <w:pPr>
        <w:widowControl w:val="0"/>
        <w:autoSpaceDE w:val="0"/>
        <w:autoSpaceDN w:val="0"/>
        <w:spacing w:line="276" w:lineRule="auto"/>
        <w:rPr>
          <w:rFonts w:ascii="PT Astra Serif" w:eastAsia="Times New Roman" w:hAnsi="PT Astra Serif" w:cs="Times New Roman"/>
          <w:sz w:val="24"/>
          <w:szCs w:val="24"/>
        </w:rPr>
      </w:pPr>
    </w:p>
    <w:p w:rsidR="00687FA5" w:rsidRPr="006E75B5" w:rsidRDefault="00687FA5" w:rsidP="00824AD8">
      <w:pPr>
        <w:widowControl w:val="0"/>
        <w:autoSpaceDE w:val="0"/>
        <w:autoSpaceDN w:val="0"/>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Кадровый состав, обеспечивающий реализацию ООП НОО</w:t>
      </w:r>
    </w:p>
    <w:tbl>
      <w:tblPr>
        <w:tblStyle w:val="TableNormal4"/>
        <w:tblW w:w="1103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1839"/>
        <w:gridCol w:w="4664"/>
        <w:gridCol w:w="1635"/>
        <w:gridCol w:w="2217"/>
      </w:tblGrid>
      <w:tr w:rsidR="00687FA5" w:rsidRPr="006E75B5" w:rsidTr="003043F9">
        <w:trPr>
          <w:trHeight w:val="445"/>
        </w:trPr>
        <w:tc>
          <w:tcPr>
            <w:tcW w:w="676" w:type="dxa"/>
          </w:tcPr>
          <w:p w:rsidR="00687FA5" w:rsidRPr="006E75B5" w:rsidRDefault="00687FA5" w:rsidP="00824AD8">
            <w:pPr>
              <w:spacing w:line="276" w:lineRule="auto"/>
              <w:ind w:firstLine="97"/>
              <w:jc w:val="center"/>
              <w:rPr>
                <w:rFonts w:ascii="PT Astra Serif" w:eastAsia="Times New Roman" w:hAnsi="PT Astra Serif" w:cs="Times New Roman"/>
                <w:sz w:val="24"/>
                <w:szCs w:val="24"/>
                <w:lang w:val="ru-RU"/>
              </w:rPr>
            </w:pPr>
          </w:p>
          <w:p w:rsidR="00687FA5" w:rsidRPr="006E75B5" w:rsidRDefault="00687FA5" w:rsidP="00824AD8">
            <w:pPr>
              <w:spacing w:line="276" w:lineRule="auto"/>
              <w:ind w:firstLine="97"/>
              <w:jc w:val="center"/>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 </w:t>
            </w:r>
            <w:r w:rsidRPr="006E75B5">
              <w:rPr>
                <w:rFonts w:ascii="PT Astra Serif" w:eastAsia="Times New Roman" w:hAnsi="PT Astra Serif" w:cs="Times New Roman"/>
                <w:w w:val="95"/>
                <w:sz w:val="24"/>
                <w:szCs w:val="24"/>
              </w:rPr>
              <w:t>п/п</w:t>
            </w:r>
          </w:p>
        </w:tc>
        <w:tc>
          <w:tcPr>
            <w:tcW w:w="1839" w:type="dxa"/>
          </w:tcPr>
          <w:p w:rsidR="00687FA5" w:rsidRPr="006E75B5" w:rsidRDefault="00687FA5" w:rsidP="00824AD8">
            <w:pPr>
              <w:spacing w:line="276" w:lineRule="auto"/>
              <w:ind w:left="567" w:firstLine="567"/>
              <w:jc w:val="center"/>
              <w:rPr>
                <w:rFonts w:ascii="PT Astra Serif" w:eastAsia="Times New Roman" w:hAnsi="PT Astra Serif" w:cs="Times New Roman"/>
                <w:sz w:val="24"/>
                <w:szCs w:val="24"/>
              </w:rPr>
            </w:pPr>
          </w:p>
          <w:p w:rsidR="00687FA5" w:rsidRPr="006E75B5" w:rsidRDefault="00687FA5" w:rsidP="00824AD8">
            <w:pPr>
              <w:spacing w:line="276" w:lineRule="auto"/>
              <w:ind w:left="46" w:firstLine="283"/>
              <w:jc w:val="center"/>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Специалисты</w:t>
            </w:r>
          </w:p>
        </w:tc>
        <w:tc>
          <w:tcPr>
            <w:tcW w:w="4664" w:type="dxa"/>
          </w:tcPr>
          <w:p w:rsidR="00687FA5" w:rsidRPr="006E75B5" w:rsidRDefault="00687FA5" w:rsidP="00824AD8">
            <w:pPr>
              <w:spacing w:line="276" w:lineRule="auto"/>
              <w:ind w:left="567" w:firstLine="567"/>
              <w:jc w:val="center"/>
              <w:rPr>
                <w:rFonts w:ascii="PT Astra Serif" w:eastAsia="Times New Roman" w:hAnsi="PT Astra Serif" w:cs="Times New Roman"/>
                <w:sz w:val="24"/>
                <w:szCs w:val="24"/>
              </w:rPr>
            </w:pPr>
          </w:p>
          <w:p w:rsidR="00687FA5" w:rsidRPr="006E75B5" w:rsidRDefault="00687FA5" w:rsidP="00824AD8">
            <w:pPr>
              <w:spacing w:line="276" w:lineRule="auto"/>
              <w:ind w:firstLine="106"/>
              <w:jc w:val="center"/>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Должностные обязанности</w:t>
            </w:r>
          </w:p>
        </w:tc>
        <w:tc>
          <w:tcPr>
            <w:tcW w:w="1635" w:type="dxa"/>
          </w:tcPr>
          <w:p w:rsidR="00687FA5" w:rsidRPr="006E75B5" w:rsidRDefault="00687FA5" w:rsidP="00824AD8">
            <w:pPr>
              <w:spacing w:line="276" w:lineRule="auto"/>
              <w:ind w:left="83"/>
              <w:rPr>
                <w:rFonts w:ascii="PT Astra Serif" w:eastAsia="Times New Roman" w:hAnsi="PT Astra Serif" w:cs="Times New Roman"/>
                <w:sz w:val="24"/>
                <w:szCs w:val="24"/>
                <w:lang w:val="ru-RU"/>
              </w:rPr>
            </w:pPr>
            <w:r w:rsidRPr="006E75B5">
              <w:rPr>
                <w:rFonts w:ascii="PT Astra Serif" w:eastAsia="Times New Roman" w:hAnsi="PT Astra Serif" w:cs="Times New Roman"/>
                <w:sz w:val="24"/>
                <w:szCs w:val="24"/>
                <w:lang w:val="ru-RU"/>
              </w:rPr>
              <w:t xml:space="preserve">Количество </w:t>
            </w:r>
            <w:r w:rsidRPr="006E75B5">
              <w:rPr>
                <w:rFonts w:ascii="PT Astra Serif" w:eastAsia="Times New Roman" w:hAnsi="PT Astra Serif" w:cs="Times New Roman"/>
                <w:w w:val="95"/>
                <w:sz w:val="24"/>
                <w:szCs w:val="24"/>
                <w:lang w:val="ru-RU"/>
              </w:rPr>
              <w:t xml:space="preserve">специалистов </w:t>
            </w:r>
            <w:r w:rsidRPr="006E75B5">
              <w:rPr>
                <w:rFonts w:ascii="PT Astra Serif" w:eastAsia="Times New Roman" w:hAnsi="PT Astra Serif" w:cs="Times New Roman"/>
                <w:sz w:val="24"/>
                <w:szCs w:val="24"/>
                <w:lang w:val="ru-RU"/>
              </w:rPr>
              <w:t>в начальной</w:t>
            </w:r>
          </w:p>
          <w:p w:rsidR="00687FA5" w:rsidRPr="006E75B5" w:rsidRDefault="00687FA5" w:rsidP="00824AD8">
            <w:pPr>
              <w:spacing w:line="276" w:lineRule="auto"/>
              <w:rPr>
                <w:rFonts w:ascii="PT Astra Serif" w:eastAsia="Times New Roman" w:hAnsi="PT Astra Serif" w:cs="Times New Roman"/>
                <w:sz w:val="24"/>
                <w:szCs w:val="24"/>
                <w:lang w:val="ru-RU"/>
              </w:rPr>
            </w:pPr>
            <w:r w:rsidRPr="006E75B5">
              <w:rPr>
                <w:rFonts w:ascii="PT Astra Serif" w:eastAsia="Times New Roman" w:hAnsi="PT Astra Serif" w:cs="Times New Roman"/>
                <w:sz w:val="24"/>
                <w:szCs w:val="24"/>
                <w:lang w:val="ru-RU"/>
              </w:rPr>
              <w:t>школе</w:t>
            </w:r>
          </w:p>
        </w:tc>
        <w:tc>
          <w:tcPr>
            <w:tcW w:w="2217" w:type="dxa"/>
          </w:tcPr>
          <w:p w:rsidR="00687FA5" w:rsidRPr="006E75B5" w:rsidRDefault="00687FA5" w:rsidP="00824AD8">
            <w:pPr>
              <w:spacing w:line="276" w:lineRule="auto"/>
              <w:ind w:left="142"/>
              <w:jc w:val="center"/>
              <w:rPr>
                <w:rFonts w:ascii="PT Astra Serif" w:eastAsia="Times New Roman" w:hAnsi="PT Astra Serif" w:cs="Times New Roman"/>
                <w:sz w:val="24"/>
                <w:szCs w:val="24"/>
                <w:lang w:val="ru-RU"/>
              </w:rPr>
            </w:pPr>
            <w:r w:rsidRPr="006E75B5">
              <w:rPr>
                <w:rFonts w:ascii="PT Astra Serif" w:eastAsia="Times New Roman" w:hAnsi="PT Astra Serif" w:cs="Times New Roman"/>
                <w:sz w:val="24"/>
                <w:szCs w:val="24"/>
              </w:rPr>
              <w:t>Образование</w:t>
            </w:r>
          </w:p>
        </w:tc>
      </w:tr>
      <w:tr w:rsidR="00687FA5" w:rsidRPr="006E75B5" w:rsidTr="003043F9">
        <w:trPr>
          <w:trHeight w:val="348"/>
        </w:trPr>
        <w:tc>
          <w:tcPr>
            <w:tcW w:w="676" w:type="dxa"/>
          </w:tcPr>
          <w:p w:rsidR="00687FA5" w:rsidRPr="006E75B5" w:rsidRDefault="00687FA5" w:rsidP="00824AD8">
            <w:pPr>
              <w:spacing w:line="276" w:lineRule="auto"/>
              <w:jc w:val="center"/>
              <w:rPr>
                <w:rFonts w:ascii="PT Astra Serif" w:eastAsia="Times New Roman" w:hAnsi="PT Astra Serif" w:cs="Times New Roman"/>
                <w:sz w:val="24"/>
                <w:szCs w:val="24"/>
              </w:rPr>
            </w:pPr>
          </w:p>
          <w:p w:rsidR="00687FA5" w:rsidRPr="006E75B5" w:rsidRDefault="00687FA5" w:rsidP="00824AD8">
            <w:pPr>
              <w:spacing w:line="276" w:lineRule="auto"/>
              <w:jc w:val="center"/>
              <w:rPr>
                <w:rFonts w:ascii="PT Astra Serif" w:eastAsia="Times New Roman" w:hAnsi="PT Astra Serif" w:cs="Times New Roman"/>
                <w:sz w:val="24"/>
                <w:szCs w:val="24"/>
              </w:rPr>
            </w:pPr>
            <w:r w:rsidRPr="006E75B5">
              <w:rPr>
                <w:rFonts w:ascii="PT Astra Serif" w:eastAsia="Times New Roman" w:hAnsi="PT Astra Serif" w:cs="Times New Roman"/>
                <w:w w:val="99"/>
                <w:sz w:val="24"/>
                <w:szCs w:val="24"/>
              </w:rPr>
              <w:t>1</w:t>
            </w:r>
          </w:p>
        </w:tc>
        <w:tc>
          <w:tcPr>
            <w:tcW w:w="1839" w:type="dxa"/>
          </w:tcPr>
          <w:p w:rsidR="00687FA5" w:rsidRPr="006E75B5" w:rsidRDefault="00687FA5" w:rsidP="00824AD8">
            <w:pPr>
              <w:spacing w:line="276" w:lineRule="auto"/>
              <w:ind w:firstLine="142"/>
              <w:jc w:val="center"/>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Учител</w:t>
            </w:r>
            <w:r w:rsidRPr="006E75B5">
              <w:rPr>
                <w:rFonts w:ascii="PT Astra Serif" w:eastAsia="Times New Roman" w:hAnsi="PT Astra Serif" w:cs="Times New Roman"/>
                <w:sz w:val="24"/>
                <w:szCs w:val="24"/>
                <w:lang w:val="ru-RU"/>
              </w:rPr>
              <w:t xml:space="preserve">я </w:t>
            </w:r>
            <w:r w:rsidRPr="006E75B5">
              <w:rPr>
                <w:rFonts w:ascii="PT Astra Serif" w:eastAsia="Times New Roman" w:hAnsi="PT Astra Serif" w:cs="Times New Roman"/>
                <w:sz w:val="24"/>
                <w:szCs w:val="24"/>
              </w:rPr>
              <w:t>начальных классов</w:t>
            </w:r>
          </w:p>
        </w:tc>
        <w:tc>
          <w:tcPr>
            <w:tcW w:w="4664" w:type="dxa"/>
          </w:tcPr>
          <w:p w:rsidR="00687FA5" w:rsidRPr="006E75B5" w:rsidRDefault="00687FA5" w:rsidP="00824AD8">
            <w:pPr>
              <w:spacing w:line="276" w:lineRule="auto"/>
              <w:ind w:left="60" w:firstLine="142"/>
              <w:rPr>
                <w:rFonts w:ascii="PT Astra Serif" w:eastAsia="Times New Roman" w:hAnsi="PT Astra Serif" w:cs="Times New Roman"/>
                <w:sz w:val="24"/>
                <w:szCs w:val="24"/>
                <w:lang w:val="ru-RU"/>
              </w:rPr>
            </w:pPr>
            <w:r w:rsidRPr="006E75B5">
              <w:rPr>
                <w:rFonts w:ascii="PT Astra Serif" w:eastAsia="Times New Roman" w:hAnsi="PT Astra Serif" w:cs="Times New Roman"/>
                <w:sz w:val="24"/>
                <w:szCs w:val="24"/>
                <w:lang w:val="ru-RU"/>
              </w:rPr>
              <w:t>Организация условий для успешного продвижения ребенка в рамках образовательного процесса</w:t>
            </w:r>
          </w:p>
        </w:tc>
        <w:tc>
          <w:tcPr>
            <w:tcW w:w="1635" w:type="dxa"/>
          </w:tcPr>
          <w:p w:rsidR="00687FA5" w:rsidRPr="006E75B5" w:rsidRDefault="00687FA5" w:rsidP="00824AD8">
            <w:pPr>
              <w:spacing w:line="276" w:lineRule="auto"/>
              <w:ind w:left="179"/>
              <w:jc w:val="center"/>
              <w:rPr>
                <w:rFonts w:ascii="PT Astra Serif" w:eastAsia="Times New Roman" w:hAnsi="PT Astra Serif" w:cs="Times New Roman"/>
                <w:sz w:val="24"/>
                <w:szCs w:val="24"/>
                <w:lang w:val="ru-RU"/>
              </w:rPr>
            </w:pPr>
          </w:p>
          <w:p w:rsidR="00687FA5" w:rsidRPr="006E75B5" w:rsidRDefault="00687FA5" w:rsidP="00824AD8">
            <w:pPr>
              <w:spacing w:line="276" w:lineRule="auto"/>
              <w:ind w:left="179"/>
              <w:jc w:val="center"/>
              <w:rPr>
                <w:rFonts w:ascii="PT Astra Serif" w:eastAsia="Times New Roman" w:hAnsi="PT Astra Serif" w:cs="Times New Roman"/>
                <w:sz w:val="24"/>
                <w:szCs w:val="24"/>
                <w:lang w:val="ru-RU"/>
              </w:rPr>
            </w:pPr>
            <w:r w:rsidRPr="006E75B5">
              <w:rPr>
                <w:rFonts w:ascii="PT Astra Serif" w:eastAsia="Times New Roman" w:hAnsi="PT Astra Serif" w:cs="Times New Roman"/>
                <w:w w:val="99"/>
                <w:sz w:val="24"/>
                <w:szCs w:val="24"/>
                <w:lang w:val="ru-RU"/>
              </w:rPr>
              <w:t>4</w:t>
            </w:r>
          </w:p>
        </w:tc>
        <w:tc>
          <w:tcPr>
            <w:tcW w:w="2217" w:type="dxa"/>
          </w:tcPr>
          <w:p w:rsidR="00687FA5" w:rsidRPr="006E75B5" w:rsidRDefault="00687FA5" w:rsidP="00824AD8">
            <w:pPr>
              <w:spacing w:line="276" w:lineRule="auto"/>
              <w:ind w:left="97"/>
              <w:rPr>
                <w:rFonts w:ascii="PT Astra Serif" w:eastAsia="Times New Roman" w:hAnsi="PT Astra Serif" w:cs="Times New Roman"/>
                <w:sz w:val="24"/>
                <w:szCs w:val="24"/>
                <w:lang w:val="ru-RU"/>
              </w:rPr>
            </w:pPr>
            <w:r w:rsidRPr="006E75B5">
              <w:rPr>
                <w:rFonts w:ascii="PT Astra Serif" w:eastAsia="Times New Roman" w:hAnsi="PT Astra Serif" w:cs="Times New Roman"/>
                <w:sz w:val="24"/>
                <w:szCs w:val="24"/>
                <w:lang w:val="ru-RU"/>
              </w:rPr>
              <w:t xml:space="preserve">Высшее - </w:t>
            </w:r>
            <w:r w:rsidRPr="006E75B5">
              <w:rPr>
                <w:rFonts w:ascii="PT Astra Serif" w:eastAsia="Times New Roman" w:hAnsi="PT Astra Serif" w:cs="Times New Roman"/>
                <w:spacing w:val="-1"/>
                <w:sz w:val="24"/>
                <w:szCs w:val="24"/>
                <w:lang w:val="ru-RU"/>
              </w:rPr>
              <w:t xml:space="preserve">педагогическое </w:t>
            </w:r>
            <w:r w:rsidRPr="006E75B5">
              <w:rPr>
                <w:rFonts w:ascii="PT Astra Serif" w:eastAsia="Times New Roman" w:hAnsi="PT Astra Serif" w:cs="Times New Roman"/>
                <w:sz w:val="24"/>
                <w:szCs w:val="24"/>
                <w:lang w:val="ru-RU"/>
              </w:rPr>
              <w:t>– 2 чел., среднее специальное – 2 чел.</w:t>
            </w:r>
          </w:p>
        </w:tc>
      </w:tr>
      <w:tr w:rsidR="00687FA5" w:rsidRPr="006E75B5" w:rsidTr="003043F9">
        <w:trPr>
          <w:trHeight w:val="550"/>
        </w:trPr>
        <w:tc>
          <w:tcPr>
            <w:tcW w:w="676" w:type="dxa"/>
          </w:tcPr>
          <w:p w:rsidR="00687FA5" w:rsidRPr="006E75B5" w:rsidRDefault="00687FA5" w:rsidP="00824AD8">
            <w:pPr>
              <w:spacing w:line="276" w:lineRule="auto"/>
              <w:jc w:val="center"/>
              <w:rPr>
                <w:rFonts w:ascii="PT Astra Serif" w:eastAsia="Times New Roman" w:hAnsi="PT Astra Serif" w:cs="Times New Roman"/>
                <w:sz w:val="24"/>
                <w:szCs w:val="24"/>
                <w:lang w:val="ru-RU"/>
              </w:rPr>
            </w:pPr>
          </w:p>
          <w:p w:rsidR="00687FA5" w:rsidRPr="006E75B5" w:rsidRDefault="00687FA5" w:rsidP="00824AD8">
            <w:pPr>
              <w:spacing w:line="276" w:lineRule="auto"/>
              <w:jc w:val="center"/>
              <w:rPr>
                <w:rFonts w:ascii="PT Astra Serif" w:eastAsia="Times New Roman" w:hAnsi="PT Astra Serif" w:cs="Times New Roman"/>
                <w:sz w:val="24"/>
                <w:szCs w:val="24"/>
                <w:lang w:val="ru-RU"/>
              </w:rPr>
            </w:pPr>
          </w:p>
          <w:p w:rsidR="00687FA5" w:rsidRPr="006E75B5" w:rsidRDefault="00687FA5" w:rsidP="00824AD8">
            <w:pPr>
              <w:spacing w:line="276" w:lineRule="auto"/>
              <w:jc w:val="center"/>
              <w:rPr>
                <w:rFonts w:ascii="PT Astra Serif" w:eastAsia="Times New Roman" w:hAnsi="PT Astra Serif" w:cs="Times New Roman"/>
                <w:sz w:val="24"/>
                <w:szCs w:val="24"/>
                <w:lang w:val="ru-RU"/>
              </w:rPr>
            </w:pPr>
            <w:r w:rsidRPr="006E75B5">
              <w:rPr>
                <w:rFonts w:ascii="PT Astra Serif" w:eastAsia="Times New Roman" w:hAnsi="PT Astra Serif" w:cs="Times New Roman"/>
                <w:w w:val="99"/>
                <w:sz w:val="24"/>
                <w:szCs w:val="24"/>
                <w:lang w:val="ru-RU"/>
              </w:rPr>
              <w:t>2</w:t>
            </w:r>
          </w:p>
        </w:tc>
        <w:tc>
          <w:tcPr>
            <w:tcW w:w="1839" w:type="dxa"/>
          </w:tcPr>
          <w:p w:rsidR="00687FA5" w:rsidRPr="006E75B5" w:rsidRDefault="00687FA5" w:rsidP="00824AD8">
            <w:pPr>
              <w:spacing w:line="276" w:lineRule="auto"/>
              <w:ind w:firstLine="142"/>
              <w:jc w:val="center"/>
              <w:rPr>
                <w:rFonts w:ascii="PT Astra Serif" w:eastAsia="Times New Roman" w:hAnsi="PT Astra Serif" w:cs="Times New Roman"/>
                <w:sz w:val="24"/>
                <w:szCs w:val="24"/>
                <w:lang w:val="ru-RU"/>
              </w:rPr>
            </w:pPr>
          </w:p>
          <w:p w:rsidR="00687FA5" w:rsidRPr="006E75B5" w:rsidRDefault="00687FA5" w:rsidP="00824AD8">
            <w:pPr>
              <w:spacing w:line="276" w:lineRule="auto"/>
              <w:ind w:firstLine="142"/>
              <w:jc w:val="center"/>
              <w:rPr>
                <w:rFonts w:ascii="PT Astra Serif" w:eastAsia="Times New Roman" w:hAnsi="PT Astra Serif" w:cs="Times New Roman"/>
                <w:sz w:val="24"/>
                <w:szCs w:val="24"/>
                <w:lang w:val="ru-RU"/>
              </w:rPr>
            </w:pPr>
            <w:r w:rsidRPr="006E75B5">
              <w:rPr>
                <w:rFonts w:ascii="PT Astra Serif" w:eastAsia="Times New Roman" w:hAnsi="PT Astra Serif" w:cs="Times New Roman"/>
                <w:sz w:val="24"/>
                <w:szCs w:val="24"/>
                <w:lang w:val="ru-RU"/>
              </w:rPr>
              <w:t>Учителя-</w:t>
            </w:r>
            <w:r w:rsidRPr="006E75B5">
              <w:rPr>
                <w:rFonts w:ascii="PT Astra Serif" w:eastAsia="Times New Roman" w:hAnsi="PT Astra Serif" w:cs="Times New Roman"/>
                <w:w w:val="95"/>
                <w:sz w:val="24"/>
                <w:szCs w:val="24"/>
                <w:lang w:val="ru-RU"/>
              </w:rPr>
              <w:t>предметники</w:t>
            </w:r>
          </w:p>
        </w:tc>
        <w:tc>
          <w:tcPr>
            <w:tcW w:w="4664" w:type="dxa"/>
          </w:tcPr>
          <w:p w:rsidR="00687FA5" w:rsidRPr="006E75B5" w:rsidRDefault="00687FA5" w:rsidP="00824AD8">
            <w:pPr>
              <w:spacing w:line="276" w:lineRule="auto"/>
              <w:ind w:left="60" w:firstLine="142"/>
              <w:rPr>
                <w:rFonts w:ascii="PT Astra Serif" w:eastAsia="Times New Roman" w:hAnsi="PT Astra Serif" w:cs="Times New Roman"/>
                <w:sz w:val="24"/>
                <w:szCs w:val="24"/>
                <w:lang w:val="ru-RU"/>
              </w:rPr>
            </w:pPr>
            <w:r w:rsidRPr="006E75B5">
              <w:rPr>
                <w:rFonts w:ascii="PT Astra Serif" w:eastAsia="Times New Roman" w:hAnsi="PT Astra Serif" w:cs="Times New Roman"/>
                <w:sz w:val="24"/>
                <w:szCs w:val="24"/>
                <w:lang w:val="ru-RU"/>
              </w:rPr>
              <w:t>Организация условий для успешного продвижения ребенка в рамках образовательного процесса (музыка, английский язык, физкультура, ОПВ)</w:t>
            </w:r>
          </w:p>
        </w:tc>
        <w:tc>
          <w:tcPr>
            <w:tcW w:w="1635" w:type="dxa"/>
          </w:tcPr>
          <w:p w:rsidR="00687FA5" w:rsidRPr="006E75B5" w:rsidRDefault="00687FA5" w:rsidP="00824AD8">
            <w:pPr>
              <w:spacing w:line="276" w:lineRule="auto"/>
              <w:ind w:left="179"/>
              <w:jc w:val="center"/>
              <w:rPr>
                <w:rFonts w:ascii="PT Astra Serif" w:eastAsia="Times New Roman" w:hAnsi="PT Astra Serif" w:cs="Times New Roman"/>
                <w:sz w:val="24"/>
                <w:szCs w:val="24"/>
                <w:lang w:val="ru-RU"/>
              </w:rPr>
            </w:pPr>
          </w:p>
          <w:p w:rsidR="00687FA5" w:rsidRPr="006E75B5" w:rsidRDefault="00687FA5" w:rsidP="00824AD8">
            <w:pPr>
              <w:spacing w:line="276" w:lineRule="auto"/>
              <w:ind w:left="179"/>
              <w:jc w:val="center"/>
              <w:rPr>
                <w:rFonts w:ascii="PT Astra Serif" w:eastAsia="Times New Roman" w:hAnsi="PT Astra Serif" w:cs="Times New Roman"/>
                <w:sz w:val="24"/>
                <w:szCs w:val="24"/>
                <w:lang w:val="ru-RU"/>
              </w:rPr>
            </w:pPr>
            <w:r w:rsidRPr="006E75B5">
              <w:rPr>
                <w:rFonts w:ascii="PT Astra Serif" w:eastAsia="Times New Roman" w:hAnsi="PT Astra Serif" w:cs="Times New Roman"/>
                <w:sz w:val="24"/>
                <w:szCs w:val="24"/>
                <w:lang w:val="ru-RU"/>
              </w:rPr>
              <w:t>4</w:t>
            </w:r>
          </w:p>
          <w:p w:rsidR="00687FA5" w:rsidRPr="006E75B5" w:rsidRDefault="00687FA5" w:rsidP="00824AD8">
            <w:pPr>
              <w:spacing w:line="276" w:lineRule="auto"/>
              <w:ind w:left="179"/>
              <w:jc w:val="center"/>
              <w:rPr>
                <w:rFonts w:ascii="PT Astra Serif" w:eastAsia="Times New Roman" w:hAnsi="PT Astra Serif" w:cs="Times New Roman"/>
                <w:sz w:val="24"/>
                <w:szCs w:val="24"/>
                <w:lang w:val="ru-RU"/>
              </w:rPr>
            </w:pPr>
          </w:p>
        </w:tc>
        <w:tc>
          <w:tcPr>
            <w:tcW w:w="2217" w:type="dxa"/>
          </w:tcPr>
          <w:p w:rsidR="00687FA5" w:rsidRPr="006E75B5" w:rsidRDefault="00687FA5" w:rsidP="00824AD8">
            <w:pPr>
              <w:spacing w:line="276" w:lineRule="auto"/>
              <w:ind w:left="97"/>
              <w:rPr>
                <w:rFonts w:ascii="PT Astra Serif" w:eastAsia="Times New Roman" w:hAnsi="PT Astra Serif" w:cs="Times New Roman"/>
                <w:spacing w:val="-1"/>
                <w:sz w:val="24"/>
                <w:szCs w:val="24"/>
                <w:lang w:val="ru-RU"/>
              </w:rPr>
            </w:pPr>
            <w:r w:rsidRPr="006E75B5">
              <w:rPr>
                <w:rFonts w:ascii="PT Astra Serif" w:eastAsia="Times New Roman" w:hAnsi="PT Astra Serif" w:cs="Times New Roman"/>
                <w:sz w:val="24"/>
                <w:szCs w:val="24"/>
              </w:rPr>
              <w:t>Высшее</w:t>
            </w:r>
            <w:r w:rsidRPr="006E75B5">
              <w:rPr>
                <w:rFonts w:ascii="PT Astra Serif" w:eastAsia="Times New Roman" w:hAnsi="PT Astra Serif" w:cs="Times New Roman"/>
                <w:sz w:val="24"/>
                <w:szCs w:val="24"/>
                <w:lang w:val="ru-RU"/>
              </w:rPr>
              <w:t xml:space="preserve"> </w:t>
            </w:r>
            <w:r w:rsidRPr="006E75B5">
              <w:rPr>
                <w:rFonts w:ascii="PT Astra Serif" w:eastAsia="Times New Roman" w:hAnsi="PT Astra Serif" w:cs="Times New Roman"/>
                <w:spacing w:val="-1"/>
                <w:sz w:val="24"/>
                <w:szCs w:val="24"/>
              </w:rPr>
              <w:t>педагогичес</w:t>
            </w:r>
          </w:p>
          <w:p w:rsidR="00687FA5" w:rsidRPr="006E75B5" w:rsidRDefault="00687FA5" w:rsidP="00824AD8">
            <w:pPr>
              <w:spacing w:line="276" w:lineRule="auto"/>
              <w:ind w:left="97"/>
              <w:rPr>
                <w:rFonts w:ascii="PT Astra Serif" w:eastAsia="Times New Roman" w:hAnsi="PT Astra Serif" w:cs="Times New Roman"/>
                <w:sz w:val="24"/>
                <w:szCs w:val="24"/>
                <w:lang w:val="ru-RU"/>
              </w:rPr>
            </w:pPr>
            <w:r w:rsidRPr="006E75B5">
              <w:rPr>
                <w:rFonts w:ascii="PT Astra Serif" w:eastAsia="Times New Roman" w:hAnsi="PT Astra Serif" w:cs="Times New Roman"/>
                <w:spacing w:val="-1"/>
                <w:sz w:val="24"/>
                <w:szCs w:val="24"/>
              </w:rPr>
              <w:t xml:space="preserve">кое </w:t>
            </w:r>
            <w:r w:rsidRPr="006E75B5">
              <w:rPr>
                <w:rFonts w:ascii="PT Astra Serif" w:eastAsia="Times New Roman" w:hAnsi="PT Astra Serif" w:cs="Times New Roman"/>
                <w:spacing w:val="-1"/>
                <w:sz w:val="24"/>
                <w:szCs w:val="24"/>
                <w:lang w:val="ru-RU"/>
              </w:rPr>
              <w:t>– 4 чел.</w:t>
            </w:r>
          </w:p>
          <w:p w:rsidR="00687FA5" w:rsidRPr="006E75B5" w:rsidRDefault="00687FA5" w:rsidP="00824AD8">
            <w:pPr>
              <w:spacing w:line="276" w:lineRule="auto"/>
              <w:ind w:left="97" w:firstLine="141"/>
              <w:jc w:val="center"/>
              <w:rPr>
                <w:rFonts w:ascii="PT Astra Serif" w:eastAsia="Times New Roman" w:hAnsi="PT Astra Serif" w:cs="Times New Roman"/>
                <w:sz w:val="24"/>
                <w:szCs w:val="24"/>
                <w:lang w:val="ru-RU"/>
              </w:rPr>
            </w:pPr>
          </w:p>
        </w:tc>
      </w:tr>
      <w:tr w:rsidR="00687FA5" w:rsidRPr="006E75B5" w:rsidTr="003043F9">
        <w:trPr>
          <w:trHeight w:val="390"/>
        </w:trPr>
        <w:tc>
          <w:tcPr>
            <w:tcW w:w="676" w:type="dxa"/>
          </w:tcPr>
          <w:p w:rsidR="00687FA5" w:rsidRPr="006E75B5" w:rsidRDefault="00687FA5" w:rsidP="00824AD8">
            <w:pPr>
              <w:spacing w:line="276" w:lineRule="auto"/>
              <w:jc w:val="center"/>
              <w:rPr>
                <w:rFonts w:ascii="PT Astra Serif" w:eastAsia="Times New Roman" w:hAnsi="PT Astra Serif" w:cs="Times New Roman"/>
                <w:sz w:val="24"/>
                <w:szCs w:val="24"/>
              </w:rPr>
            </w:pPr>
          </w:p>
          <w:p w:rsidR="00687FA5" w:rsidRPr="006E75B5" w:rsidRDefault="00687FA5" w:rsidP="00824AD8">
            <w:pPr>
              <w:spacing w:line="276" w:lineRule="auto"/>
              <w:jc w:val="center"/>
              <w:rPr>
                <w:rFonts w:ascii="PT Astra Serif" w:eastAsia="Times New Roman" w:hAnsi="PT Astra Serif" w:cs="Times New Roman"/>
                <w:sz w:val="24"/>
                <w:szCs w:val="24"/>
              </w:rPr>
            </w:pPr>
            <w:r w:rsidRPr="006E75B5">
              <w:rPr>
                <w:rFonts w:ascii="PT Astra Serif" w:eastAsia="Times New Roman" w:hAnsi="PT Astra Serif" w:cs="Times New Roman"/>
                <w:w w:val="99"/>
                <w:sz w:val="24"/>
                <w:szCs w:val="24"/>
              </w:rPr>
              <w:t>3</w:t>
            </w:r>
          </w:p>
        </w:tc>
        <w:tc>
          <w:tcPr>
            <w:tcW w:w="1839" w:type="dxa"/>
          </w:tcPr>
          <w:p w:rsidR="00687FA5" w:rsidRPr="006E75B5" w:rsidRDefault="00687FA5" w:rsidP="00824AD8">
            <w:pPr>
              <w:spacing w:line="276" w:lineRule="auto"/>
              <w:ind w:firstLine="142"/>
              <w:jc w:val="center"/>
              <w:rPr>
                <w:rFonts w:ascii="PT Astra Serif" w:eastAsia="Times New Roman" w:hAnsi="PT Astra Serif" w:cs="Times New Roman"/>
                <w:sz w:val="24"/>
                <w:szCs w:val="24"/>
              </w:rPr>
            </w:pPr>
          </w:p>
          <w:p w:rsidR="00687FA5" w:rsidRPr="006E75B5" w:rsidRDefault="00687FA5" w:rsidP="00824AD8">
            <w:pPr>
              <w:spacing w:line="276" w:lineRule="auto"/>
              <w:ind w:firstLine="142"/>
              <w:jc w:val="center"/>
              <w:rPr>
                <w:rFonts w:ascii="PT Astra Serif" w:eastAsia="Times New Roman" w:hAnsi="PT Astra Serif" w:cs="Times New Roman"/>
                <w:sz w:val="24"/>
                <w:szCs w:val="24"/>
                <w:lang w:val="ru-RU"/>
              </w:rPr>
            </w:pPr>
            <w:r w:rsidRPr="006E75B5">
              <w:rPr>
                <w:rFonts w:ascii="PT Astra Serif" w:eastAsia="Times New Roman" w:hAnsi="PT Astra Serif" w:cs="Times New Roman"/>
                <w:sz w:val="24"/>
                <w:szCs w:val="24"/>
              </w:rPr>
              <w:t>Воспитател</w:t>
            </w:r>
            <w:r w:rsidRPr="006E75B5">
              <w:rPr>
                <w:rFonts w:ascii="PT Astra Serif" w:eastAsia="Times New Roman" w:hAnsi="PT Astra Serif" w:cs="Times New Roman"/>
                <w:sz w:val="24"/>
                <w:szCs w:val="24"/>
                <w:lang w:val="ru-RU"/>
              </w:rPr>
              <w:t xml:space="preserve">ь </w:t>
            </w:r>
          </w:p>
          <w:p w:rsidR="00687FA5" w:rsidRPr="006E75B5" w:rsidRDefault="00687FA5" w:rsidP="00824AD8">
            <w:pPr>
              <w:spacing w:line="276" w:lineRule="auto"/>
              <w:ind w:firstLine="142"/>
              <w:rPr>
                <w:rFonts w:ascii="PT Astra Serif" w:eastAsia="Times New Roman" w:hAnsi="PT Astra Serif" w:cs="Times New Roman"/>
                <w:sz w:val="24"/>
                <w:szCs w:val="24"/>
                <w:lang w:val="ru-RU"/>
              </w:rPr>
            </w:pPr>
          </w:p>
        </w:tc>
        <w:tc>
          <w:tcPr>
            <w:tcW w:w="4664" w:type="dxa"/>
          </w:tcPr>
          <w:p w:rsidR="00687FA5" w:rsidRPr="006E75B5" w:rsidRDefault="00687FA5" w:rsidP="00824AD8">
            <w:pPr>
              <w:spacing w:line="276" w:lineRule="auto"/>
              <w:ind w:left="60" w:firstLine="142"/>
              <w:rPr>
                <w:rFonts w:ascii="PT Astra Serif" w:eastAsia="Times New Roman" w:hAnsi="PT Astra Serif" w:cs="Times New Roman"/>
                <w:sz w:val="24"/>
                <w:szCs w:val="24"/>
                <w:lang w:val="ru-RU"/>
              </w:rPr>
            </w:pPr>
            <w:r w:rsidRPr="006E75B5">
              <w:rPr>
                <w:rFonts w:ascii="PT Astra Serif" w:eastAsia="Times New Roman" w:hAnsi="PT Astra Serif" w:cs="Times New Roman"/>
                <w:sz w:val="24"/>
                <w:szCs w:val="24"/>
                <w:lang w:val="ru-RU"/>
              </w:rPr>
              <w:t>Организация условий для успешного продвижения ребенка в рамках образовательного процесса</w:t>
            </w:r>
          </w:p>
        </w:tc>
        <w:tc>
          <w:tcPr>
            <w:tcW w:w="1635" w:type="dxa"/>
          </w:tcPr>
          <w:p w:rsidR="00687FA5" w:rsidRPr="006E75B5" w:rsidRDefault="00687FA5" w:rsidP="00824AD8">
            <w:pPr>
              <w:spacing w:line="276" w:lineRule="auto"/>
              <w:ind w:left="179"/>
              <w:jc w:val="center"/>
              <w:rPr>
                <w:rFonts w:ascii="PT Astra Serif" w:eastAsia="Times New Roman" w:hAnsi="PT Astra Serif" w:cs="Times New Roman"/>
                <w:sz w:val="24"/>
                <w:szCs w:val="24"/>
                <w:lang w:val="ru-RU"/>
              </w:rPr>
            </w:pPr>
          </w:p>
          <w:p w:rsidR="00687FA5" w:rsidRPr="006E75B5" w:rsidRDefault="00687FA5" w:rsidP="00824AD8">
            <w:pPr>
              <w:spacing w:line="276" w:lineRule="auto"/>
              <w:ind w:left="179"/>
              <w:jc w:val="center"/>
              <w:rPr>
                <w:rFonts w:ascii="PT Astra Serif" w:eastAsia="Times New Roman" w:hAnsi="PT Astra Serif" w:cs="Times New Roman"/>
                <w:sz w:val="24"/>
                <w:szCs w:val="24"/>
                <w:lang w:val="ru-RU"/>
              </w:rPr>
            </w:pPr>
            <w:r w:rsidRPr="006E75B5">
              <w:rPr>
                <w:rFonts w:ascii="PT Astra Serif" w:eastAsia="Times New Roman" w:hAnsi="PT Astra Serif" w:cs="Times New Roman"/>
                <w:w w:val="99"/>
                <w:sz w:val="24"/>
                <w:szCs w:val="24"/>
                <w:lang w:val="ru-RU"/>
              </w:rPr>
              <w:t>1</w:t>
            </w:r>
          </w:p>
        </w:tc>
        <w:tc>
          <w:tcPr>
            <w:tcW w:w="2217" w:type="dxa"/>
          </w:tcPr>
          <w:p w:rsidR="00687FA5" w:rsidRPr="006E75B5" w:rsidRDefault="00687FA5" w:rsidP="00824AD8">
            <w:pPr>
              <w:spacing w:line="276" w:lineRule="auto"/>
              <w:ind w:left="97"/>
              <w:rPr>
                <w:rFonts w:ascii="PT Astra Serif" w:eastAsia="Times New Roman" w:hAnsi="PT Astra Serif" w:cs="Times New Roman"/>
                <w:sz w:val="24"/>
                <w:szCs w:val="24"/>
                <w:lang w:val="ru-RU"/>
              </w:rPr>
            </w:pPr>
            <w:r w:rsidRPr="006E75B5">
              <w:rPr>
                <w:rFonts w:ascii="PT Astra Serif" w:eastAsia="Times New Roman" w:hAnsi="PT Astra Serif" w:cs="Times New Roman"/>
                <w:sz w:val="24"/>
                <w:szCs w:val="24"/>
                <w:lang w:val="ru-RU"/>
              </w:rPr>
              <w:t>Среднее специальное образование</w:t>
            </w:r>
          </w:p>
        </w:tc>
      </w:tr>
      <w:tr w:rsidR="00687FA5" w:rsidRPr="006E75B5" w:rsidTr="003043F9">
        <w:trPr>
          <w:trHeight w:val="962"/>
        </w:trPr>
        <w:tc>
          <w:tcPr>
            <w:tcW w:w="676" w:type="dxa"/>
          </w:tcPr>
          <w:p w:rsidR="00687FA5" w:rsidRPr="006E75B5" w:rsidRDefault="00687FA5" w:rsidP="00824AD8">
            <w:pPr>
              <w:spacing w:line="276" w:lineRule="auto"/>
              <w:jc w:val="center"/>
              <w:rPr>
                <w:rFonts w:ascii="PT Astra Serif" w:eastAsia="Times New Roman" w:hAnsi="PT Astra Serif" w:cs="Times New Roman"/>
                <w:sz w:val="24"/>
                <w:szCs w:val="24"/>
              </w:rPr>
            </w:pPr>
          </w:p>
          <w:p w:rsidR="00687FA5" w:rsidRPr="006E75B5" w:rsidRDefault="00687FA5" w:rsidP="00824AD8">
            <w:pPr>
              <w:spacing w:line="276" w:lineRule="auto"/>
              <w:jc w:val="center"/>
              <w:rPr>
                <w:rFonts w:ascii="PT Astra Serif" w:eastAsia="Times New Roman" w:hAnsi="PT Astra Serif" w:cs="Times New Roman"/>
                <w:sz w:val="24"/>
                <w:szCs w:val="24"/>
              </w:rPr>
            </w:pPr>
          </w:p>
          <w:p w:rsidR="00687FA5" w:rsidRPr="006E75B5" w:rsidRDefault="00687FA5" w:rsidP="00824AD8">
            <w:pPr>
              <w:spacing w:line="276" w:lineRule="auto"/>
              <w:jc w:val="center"/>
              <w:rPr>
                <w:rFonts w:ascii="PT Astra Serif" w:eastAsia="Times New Roman" w:hAnsi="PT Astra Serif" w:cs="Times New Roman"/>
                <w:sz w:val="24"/>
                <w:szCs w:val="24"/>
              </w:rPr>
            </w:pPr>
          </w:p>
          <w:p w:rsidR="00687FA5" w:rsidRPr="006E75B5" w:rsidRDefault="00687FA5" w:rsidP="00824AD8">
            <w:pPr>
              <w:spacing w:line="276" w:lineRule="auto"/>
              <w:jc w:val="center"/>
              <w:rPr>
                <w:rFonts w:ascii="PT Astra Serif" w:eastAsia="Times New Roman" w:hAnsi="PT Astra Serif" w:cs="Times New Roman"/>
                <w:sz w:val="24"/>
                <w:szCs w:val="24"/>
              </w:rPr>
            </w:pPr>
            <w:r w:rsidRPr="006E75B5">
              <w:rPr>
                <w:rFonts w:ascii="PT Astra Serif" w:eastAsia="Times New Roman" w:hAnsi="PT Astra Serif" w:cs="Times New Roman"/>
                <w:w w:val="99"/>
                <w:sz w:val="24"/>
                <w:szCs w:val="24"/>
              </w:rPr>
              <w:t>5</w:t>
            </w:r>
          </w:p>
        </w:tc>
        <w:tc>
          <w:tcPr>
            <w:tcW w:w="1839" w:type="dxa"/>
          </w:tcPr>
          <w:p w:rsidR="00687FA5" w:rsidRPr="006E75B5" w:rsidRDefault="00687FA5" w:rsidP="00824AD8">
            <w:pPr>
              <w:spacing w:line="276" w:lineRule="auto"/>
              <w:ind w:firstLine="142"/>
              <w:jc w:val="center"/>
              <w:rPr>
                <w:rFonts w:ascii="PT Astra Serif" w:eastAsia="Times New Roman" w:hAnsi="PT Astra Serif" w:cs="Times New Roman"/>
                <w:sz w:val="24"/>
                <w:szCs w:val="24"/>
              </w:rPr>
            </w:pPr>
          </w:p>
          <w:p w:rsidR="00687FA5" w:rsidRPr="006E75B5" w:rsidRDefault="00687FA5" w:rsidP="00824AD8">
            <w:pPr>
              <w:spacing w:line="276" w:lineRule="auto"/>
              <w:ind w:firstLine="142"/>
              <w:jc w:val="center"/>
              <w:rPr>
                <w:rFonts w:ascii="PT Astra Serif" w:eastAsia="Times New Roman" w:hAnsi="PT Astra Serif" w:cs="Times New Roman"/>
                <w:sz w:val="24"/>
                <w:szCs w:val="24"/>
              </w:rPr>
            </w:pPr>
          </w:p>
          <w:p w:rsidR="00687FA5" w:rsidRPr="006E75B5" w:rsidRDefault="00687FA5" w:rsidP="00824AD8">
            <w:pPr>
              <w:spacing w:line="276" w:lineRule="auto"/>
              <w:ind w:firstLine="142"/>
              <w:jc w:val="center"/>
              <w:rPr>
                <w:rFonts w:ascii="PT Astra Serif" w:eastAsia="Times New Roman" w:hAnsi="PT Astra Serif" w:cs="Times New Roman"/>
                <w:sz w:val="24"/>
                <w:szCs w:val="24"/>
                <w:lang w:val="ru-RU"/>
              </w:rPr>
            </w:pPr>
            <w:r w:rsidRPr="006E75B5">
              <w:rPr>
                <w:rFonts w:ascii="PT Astra Serif" w:eastAsia="Times New Roman" w:hAnsi="PT Astra Serif" w:cs="Times New Roman"/>
                <w:sz w:val="24"/>
                <w:szCs w:val="24"/>
                <w:lang w:val="ru-RU"/>
              </w:rPr>
              <w:t>Преподаватели внеурочной деятельности</w:t>
            </w:r>
          </w:p>
        </w:tc>
        <w:tc>
          <w:tcPr>
            <w:tcW w:w="4664" w:type="dxa"/>
          </w:tcPr>
          <w:p w:rsidR="00687FA5" w:rsidRPr="006E75B5" w:rsidRDefault="00687FA5" w:rsidP="00824AD8">
            <w:pPr>
              <w:spacing w:line="276" w:lineRule="auto"/>
              <w:ind w:left="60" w:firstLine="142"/>
              <w:rPr>
                <w:rFonts w:ascii="PT Astra Serif" w:eastAsia="Times New Roman" w:hAnsi="PT Astra Serif" w:cs="Times New Roman"/>
                <w:sz w:val="24"/>
                <w:szCs w:val="24"/>
                <w:lang w:val="ru-RU"/>
              </w:rPr>
            </w:pPr>
            <w:r w:rsidRPr="006E75B5">
              <w:rPr>
                <w:rFonts w:ascii="PT Astra Serif" w:eastAsia="Times New Roman" w:hAnsi="PT Astra Serif" w:cs="Times New Roman"/>
                <w:sz w:val="24"/>
                <w:szCs w:val="24"/>
                <w:lang w:val="ru-RU"/>
              </w:rPr>
              <w:t>Обеспечивают интеллектуальный и физический доступ к информации, участвуют в процессе воспитания культурного и</w:t>
            </w:r>
            <w:r w:rsidRPr="006E75B5">
              <w:rPr>
                <w:rFonts w:ascii="PT Astra Serif" w:eastAsia="Times New Roman" w:hAnsi="PT Astra Serif" w:cs="Times New Roman"/>
                <w:spacing w:val="-16"/>
                <w:sz w:val="24"/>
                <w:szCs w:val="24"/>
                <w:lang w:val="ru-RU"/>
              </w:rPr>
              <w:t xml:space="preserve"> </w:t>
            </w:r>
            <w:r w:rsidRPr="006E75B5">
              <w:rPr>
                <w:rFonts w:ascii="PT Astra Serif" w:eastAsia="Times New Roman" w:hAnsi="PT Astra Serif" w:cs="Times New Roman"/>
                <w:sz w:val="24"/>
                <w:szCs w:val="24"/>
                <w:lang w:val="ru-RU"/>
              </w:rPr>
              <w:t xml:space="preserve">гражданского самосознания, содействует формированию информационной компетентности обучаются </w:t>
            </w:r>
            <w:r w:rsidRPr="006E75B5">
              <w:rPr>
                <w:rFonts w:ascii="PT Astra Serif" w:eastAsia="Times New Roman" w:hAnsi="PT Astra Serif" w:cs="Times New Roman"/>
                <w:spacing w:val="-7"/>
                <w:sz w:val="24"/>
                <w:szCs w:val="24"/>
                <w:lang w:val="ru-RU"/>
              </w:rPr>
              <w:t xml:space="preserve"> </w:t>
            </w:r>
            <w:r w:rsidRPr="006E75B5">
              <w:rPr>
                <w:rFonts w:ascii="PT Astra Serif" w:eastAsia="Times New Roman" w:hAnsi="PT Astra Serif" w:cs="Times New Roman"/>
                <w:sz w:val="24"/>
                <w:szCs w:val="24"/>
                <w:lang w:val="ru-RU"/>
              </w:rPr>
              <w:t>путем обучения поиску, анализу, оценке и</w:t>
            </w:r>
            <w:r w:rsidRPr="006E75B5">
              <w:rPr>
                <w:rFonts w:ascii="PT Astra Serif" w:eastAsia="Times New Roman" w:hAnsi="PT Astra Serif" w:cs="Times New Roman"/>
                <w:spacing w:val="-3"/>
                <w:sz w:val="24"/>
                <w:szCs w:val="24"/>
                <w:lang w:val="ru-RU"/>
              </w:rPr>
              <w:t xml:space="preserve"> </w:t>
            </w:r>
            <w:r w:rsidRPr="006E75B5">
              <w:rPr>
                <w:rFonts w:ascii="PT Astra Serif" w:eastAsia="Times New Roman" w:hAnsi="PT Astra Serif" w:cs="Times New Roman"/>
                <w:sz w:val="24"/>
                <w:szCs w:val="24"/>
                <w:lang w:val="ru-RU"/>
              </w:rPr>
              <w:t>обработке информации</w:t>
            </w:r>
          </w:p>
        </w:tc>
        <w:tc>
          <w:tcPr>
            <w:tcW w:w="1635" w:type="dxa"/>
          </w:tcPr>
          <w:p w:rsidR="00687FA5" w:rsidRPr="006E75B5" w:rsidRDefault="00687FA5" w:rsidP="00824AD8">
            <w:pPr>
              <w:spacing w:line="276" w:lineRule="auto"/>
              <w:ind w:left="179"/>
              <w:jc w:val="center"/>
              <w:rPr>
                <w:rFonts w:ascii="PT Astra Serif" w:eastAsia="Times New Roman" w:hAnsi="PT Astra Serif" w:cs="Times New Roman"/>
                <w:sz w:val="24"/>
                <w:szCs w:val="24"/>
                <w:lang w:val="ru-RU"/>
              </w:rPr>
            </w:pPr>
          </w:p>
          <w:p w:rsidR="00687FA5" w:rsidRPr="006E75B5" w:rsidRDefault="00687FA5" w:rsidP="00824AD8">
            <w:pPr>
              <w:spacing w:line="276" w:lineRule="auto"/>
              <w:ind w:left="179"/>
              <w:jc w:val="center"/>
              <w:rPr>
                <w:rFonts w:ascii="PT Astra Serif" w:eastAsia="Times New Roman" w:hAnsi="PT Astra Serif" w:cs="Times New Roman"/>
                <w:sz w:val="24"/>
                <w:szCs w:val="24"/>
                <w:lang w:val="ru-RU"/>
              </w:rPr>
            </w:pPr>
          </w:p>
          <w:p w:rsidR="00687FA5" w:rsidRPr="006E75B5" w:rsidRDefault="00687FA5" w:rsidP="00824AD8">
            <w:pPr>
              <w:spacing w:line="276" w:lineRule="auto"/>
              <w:rPr>
                <w:rFonts w:ascii="PT Astra Serif" w:eastAsia="Times New Roman" w:hAnsi="PT Astra Serif" w:cs="Times New Roman"/>
                <w:sz w:val="24"/>
                <w:szCs w:val="24"/>
                <w:lang w:val="ru-RU"/>
              </w:rPr>
            </w:pPr>
            <w:r w:rsidRPr="006E75B5">
              <w:rPr>
                <w:rFonts w:ascii="PT Astra Serif" w:eastAsia="Times New Roman" w:hAnsi="PT Astra Serif" w:cs="Times New Roman"/>
                <w:sz w:val="24"/>
                <w:szCs w:val="24"/>
                <w:lang w:val="ru-RU"/>
              </w:rPr>
              <w:t xml:space="preserve">        6</w:t>
            </w:r>
          </w:p>
          <w:p w:rsidR="00687FA5" w:rsidRPr="006E75B5" w:rsidRDefault="00687FA5" w:rsidP="00824AD8">
            <w:pPr>
              <w:spacing w:line="276" w:lineRule="auto"/>
              <w:ind w:left="179"/>
              <w:jc w:val="center"/>
              <w:rPr>
                <w:rFonts w:ascii="PT Astra Serif" w:eastAsia="Times New Roman" w:hAnsi="PT Astra Serif" w:cs="Times New Roman"/>
                <w:sz w:val="24"/>
                <w:szCs w:val="24"/>
                <w:lang w:val="ru-RU"/>
              </w:rPr>
            </w:pPr>
          </w:p>
          <w:p w:rsidR="00687FA5" w:rsidRPr="006E75B5" w:rsidRDefault="00687FA5" w:rsidP="00824AD8">
            <w:pPr>
              <w:spacing w:line="276" w:lineRule="auto"/>
              <w:ind w:left="179"/>
              <w:jc w:val="center"/>
              <w:rPr>
                <w:rFonts w:ascii="PT Astra Serif" w:eastAsia="Times New Roman" w:hAnsi="PT Astra Serif" w:cs="Times New Roman"/>
                <w:sz w:val="24"/>
                <w:szCs w:val="24"/>
                <w:lang w:val="ru-RU"/>
              </w:rPr>
            </w:pPr>
          </w:p>
          <w:p w:rsidR="00687FA5" w:rsidRPr="006E75B5" w:rsidRDefault="00687FA5" w:rsidP="00824AD8">
            <w:pPr>
              <w:spacing w:line="276" w:lineRule="auto"/>
              <w:ind w:left="179"/>
              <w:jc w:val="center"/>
              <w:rPr>
                <w:rFonts w:ascii="PT Astra Serif" w:eastAsia="Times New Roman" w:hAnsi="PT Astra Serif" w:cs="Times New Roman"/>
                <w:sz w:val="24"/>
                <w:szCs w:val="24"/>
                <w:lang w:val="ru-RU"/>
              </w:rPr>
            </w:pPr>
          </w:p>
        </w:tc>
        <w:tc>
          <w:tcPr>
            <w:tcW w:w="2217" w:type="dxa"/>
          </w:tcPr>
          <w:p w:rsidR="00687FA5" w:rsidRPr="006E75B5" w:rsidRDefault="00687FA5" w:rsidP="00824AD8">
            <w:pPr>
              <w:spacing w:line="276" w:lineRule="auto"/>
              <w:ind w:left="97" w:firstLine="141"/>
              <w:jc w:val="center"/>
              <w:rPr>
                <w:rFonts w:ascii="PT Astra Serif" w:eastAsia="Times New Roman" w:hAnsi="PT Astra Serif" w:cs="Times New Roman"/>
                <w:sz w:val="24"/>
                <w:szCs w:val="24"/>
                <w:lang w:val="ru-RU"/>
              </w:rPr>
            </w:pPr>
          </w:p>
          <w:p w:rsidR="00687FA5" w:rsidRPr="006E75B5" w:rsidRDefault="00687FA5" w:rsidP="00824AD8">
            <w:pPr>
              <w:spacing w:line="276" w:lineRule="auto"/>
              <w:ind w:left="97" w:firstLine="141"/>
              <w:jc w:val="center"/>
              <w:rPr>
                <w:rFonts w:ascii="PT Astra Serif" w:eastAsia="Times New Roman" w:hAnsi="PT Astra Serif" w:cs="Times New Roman"/>
                <w:sz w:val="24"/>
                <w:szCs w:val="24"/>
                <w:lang w:val="ru-RU"/>
              </w:rPr>
            </w:pPr>
          </w:p>
          <w:p w:rsidR="00687FA5" w:rsidRPr="006E75B5" w:rsidRDefault="00687FA5" w:rsidP="00824AD8">
            <w:pPr>
              <w:spacing w:line="276" w:lineRule="auto"/>
              <w:rPr>
                <w:rFonts w:ascii="PT Astra Serif" w:eastAsia="Times New Roman" w:hAnsi="PT Astra Serif" w:cs="Times New Roman"/>
                <w:sz w:val="24"/>
                <w:szCs w:val="24"/>
                <w:lang w:val="ru-RU"/>
              </w:rPr>
            </w:pPr>
            <w:r w:rsidRPr="006E75B5">
              <w:rPr>
                <w:rFonts w:ascii="PT Astra Serif" w:eastAsia="Times New Roman" w:hAnsi="PT Astra Serif" w:cs="Times New Roman"/>
                <w:sz w:val="24"/>
                <w:szCs w:val="24"/>
                <w:lang w:val="ru-RU"/>
              </w:rPr>
              <w:t xml:space="preserve">Высшее - </w:t>
            </w:r>
            <w:r w:rsidRPr="006E75B5">
              <w:rPr>
                <w:rFonts w:ascii="PT Astra Serif" w:eastAsia="Times New Roman" w:hAnsi="PT Astra Serif" w:cs="Times New Roman"/>
                <w:spacing w:val="-1"/>
                <w:sz w:val="24"/>
                <w:szCs w:val="24"/>
                <w:lang w:val="ru-RU"/>
              </w:rPr>
              <w:t xml:space="preserve">педагогическое </w:t>
            </w:r>
            <w:r w:rsidRPr="006E75B5">
              <w:rPr>
                <w:rFonts w:ascii="PT Astra Serif" w:eastAsia="Times New Roman" w:hAnsi="PT Astra Serif" w:cs="Times New Roman"/>
                <w:sz w:val="24"/>
                <w:szCs w:val="24"/>
                <w:lang w:val="ru-RU"/>
              </w:rPr>
              <w:t>– 4 чел., среднее специальное – 2 чел.</w:t>
            </w:r>
          </w:p>
          <w:p w:rsidR="00687FA5" w:rsidRPr="006E75B5" w:rsidRDefault="00687FA5" w:rsidP="00824AD8">
            <w:pPr>
              <w:spacing w:line="276" w:lineRule="auto"/>
              <w:ind w:left="97" w:firstLine="141"/>
              <w:jc w:val="center"/>
              <w:rPr>
                <w:rFonts w:ascii="PT Astra Serif" w:eastAsia="Times New Roman" w:hAnsi="PT Astra Serif" w:cs="Times New Roman"/>
                <w:sz w:val="24"/>
                <w:szCs w:val="24"/>
                <w:lang w:val="ru-RU"/>
              </w:rPr>
            </w:pPr>
          </w:p>
          <w:p w:rsidR="00687FA5" w:rsidRPr="006E75B5" w:rsidRDefault="00687FA5" w:rsidP="00824AD8">
            <w:pPr>
              <w:spacing w:line="276" w:lineRule="auto"/>
              <w:ind w:left="97" w:firstLine="141"/>
              <w:jc w:val="center"/>
              <w:rPr>
                <w:rFonts w:ascii="PT Astra Serif" w:eastAsia="Times New Roman" w:hAnsi="PT Astra Serif" w:cs="Times New Roman"/>
                <w:sz w:val="24"/>
                <w:szCs w:val="24"/>
                <w:lang w:val="ru-RU"/>
              </w:rPr>
            </w:pPr>
          </w:p>
        </w:tc>
      </w:tr>
      <w:tr w:rsidR="00687FA5" w:rsidRPr="006E75B5" w:rsidTr="003043F9">
        <w:trPr>
          <w:trHeight w:val="154"/>
        </w:trPr>
        <w:tc>
          <w:tcPr>
            <w:tcW w:w="676" w:type="dxa"/>
          </w:tcPr>
          <w:p w:rsidR="00687FA5" w:rsidRPr="006E75B5" w:rsidRDefault="00687FA5" w:rsidP="00824AD8">
            <w:pPr>
              <w:spacing w:line="276" w:lineRule="auto"/>
              <w:jc w:val="center"/>
              <w:rPr>
                <w:rFonts w:ascii="PT Astra Serif" w:eastAsia="Times New Roman" w:hAnsi="PT Astra Serif" w:cs="Times New Roman"/>
                <w:sz w:val="24"/>
                <w:szCs w:val="24"/>
              </w:rPr>
            </w:pPr>
            <w:r w:rsidRPr="006E75B5">
              <w:rPr>
                <w:rFonts w:ascii="PT Astra Serif" w:eastAsia="Times New Roman" w:hAnsi="PT Astra Serif" w:cs="Times New Roman"/>
                <w:w w:val="99"/>
                <w:sz w:val="24"/>
                <w:szCs w:val="24"/>
              </w:rPr>
              <w:t>6</w:t>
            </w:r>
          </w:p>
        </w:tc>
        <w:tc>
          <w:tcPr>
            <w:tcW w:w="1839" w:type="dxa"/>
          </w:tcPr>
          <w:p w:rsidR="00687FA5" w:rsidRPr="006E75B5" w:rsidRDefault="00687FA5" w:rsidP="00824AD8">
            <w:pPr>
              <w:spacing w:line="276" w:lineRule="auto"/>
              <w:ind w:firstLine="142"/>
              <w:jc w:val="center"/>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Администрация</w:t>
            </w:r>
          </w:p>
        </w:tc>
        <w:tc>
          <w:tcPr>
            <w:tcW w:w="4664" w:type="dxa"/>
          </w:tcPr>
          <w:p w:rsidR="00687FA5" w:rsidRPr="006E75B5" w:rsidRDefault="00687FA5" w:rsidP="00824AD8">
            <w:pPr>
              <w:spacing w:line="276" w:lineRule="auto"/>
              <w:ind w:left="60" w:firstLine="142"/>
              <w:rPr>
                <w:rFonts w:ascii="PT Astra Serif" w:eastAsia="Times New Roman" w:hAnsi="PT Astra Serif" w:cs="Times New Roman"/>
                <w:sz w:val="24"/>
                <w:szCs w:val="24"/>
                <w:lang w:val="ru-RU"/>
              </w:rPr>
            </w:pPr>
            <w:r w:rsidRPr="006E75B5">
              <w:rPr>
                <w:rFonts w:ascii="PT Astra Serif" w:eastAsia="Times New Roman" w:hAnsi="PT Astra Serif" w:cs="Times New Roman"/>
                <w:sz w:val="24"/>
                <w:szCs w:val="24"/>
                <w:lang w:val="ru-RU"/>
              </w:rPr>
              <w:t>Обеспечивает для специалистов гимназии условия для эффективной работы, осуществляет контроль и текущую организационную работу</w:t>
            </w:r>
          </w:p>
        </w:tc>
        <w:tc>
          <w:tcPr>
            <w:tcW w:w="1635" w:type="dxa"/>
          </w:tcPr>
          <w:p w:rsidR="00687FA5" w:rsidRPr="006E75B5" w:rsidRDefault="00687FA5" w:rsidP="00824AD8">
            <w:pPr>
              <w:spacing w:line="276" w:lineRule="auto"/>
              <w:ind w:left="179"/>
              <w:jc w:val="center"/>
              <w:rPr>
                <w:rFonts w:ascii="PT Astra Serif" w:eastAsia="Times New Roman" w:hAnsi="PT Astra Serif" w:cs="Times New Roman"/>
                <w:sz w:val="24"/>
                <w:szCs w:val="24"/>
                <w:lang w:val="ru-RU"/>
              </w:rPr>
            </w:pPr>
            <w:r w:rsidRPr="006E75B5">
              <w:rPr>
                <w:rFonts w:ascii="PT Astra Serif" w:eastAsia="Times New Roman" w:hAnsi="PT Astra Serif" w:cs="Times New Roman"/>
                <w:sz w:val="24"/>
                <w:szCs w:val="24"/>
                <w:lang w:val="ru-RU"/>
              </w:rPr>
              <w:t>3</w:t>
            </w:r>
          </w:p>
          <w:p w:rsidR="00687FA5" w:rsidRPr="006E75B5" w:rsidRDefault="00687FA5" w:rsidP="00824AD8">
            <w:pPr>
              <w:spacing w:line="276" w:lineRule="auto"/>
              <w:ind w:left="179"/>
              <w:jc w:val="center"/>
              <w:rPr>
                <w:rFonts w:ascii="PT Astra Serif" w:eastAsia="Times New Roman" w:hAnsi="PT Astra Serif" w:cs="Times New Roman"/>
                <w:sz w:val="24"/>
                <w:szCs w:val="24"/>
                <w:lang w:val="ru-RU"/>
              </w:rPr>
            </w:pPr>
            <w:r w:rsidRPr="006E75B5">
              <w:rPr>
                <w:rFonts w:ascii="PT Astra Serif" w:eastAsia="Times New Roman" w:hAnsi="PT Astra Serif" w:cs="Times New Roman"/>
                <w:sz w:val="24"/>
                <w:szCs w:val="24"/>
                <w:lang w:val="ru-RU"/>
              </w:rPr>
              <w:t>Директор, заместители директора</w:t>
            </w:r>
            <w:r w:rsidRPr="006E75B5">
              <w:rPr>
                <w:rFonts w:ascii="PT Astra Serif" w:eastAsia="Times New Roman" w:hAnsi="PT Astra Serif" w:cs="Times New Roman"/>
                <w:spacing w:val="-10"/>
                <w:sz w:val="24"/>
                <w:szCs w:val="24"/>
                <w:lang w:val="ru-RU"/>
              </w:rPr>
              <w:t xml:space="preserve"> </w:t>
            </w:r>
            <w:r w:rsidRPr="006E75B5">
              <w:rPr>
                <w:rFonts w:ascii="PT Astra Serif" w:eastAsia="Times New Roman" w:hAnsi="PT Astra Serif" w:cs="Times New Roman"/>
                <w:sz w:val="24"/>
                <w:szCs w:val="24"/>
                <w:lang w:val="ru-RU"/>
              </w:rPr>
              <w:t>по УВР, по</w:t>
            </w:r>
            <w:r w:rsidRPr="006E75B5">
              <w:rPr>
                <w:rFonts w:ascii="PT Astra Serif" w:eastAsia="Times New Roman" w:hAnsi="PT Astra Serif" w:cs="Times New Roman"/>
                <w:spacing w:val="-4"/>
                <w:sz w:val="24"/>
                <w:szCs w:val="24"/>
                <w:lang w:val="ru-RU"/>
              </w:rPr>
              <w:t xml:space="preserve"> </w:t>
            </w:r>
            <w:r w:rsidRPr="006E75B5">
              <w:rPr>
                <w:rFonts w:ascii="PT Astra Serif" w:eastAsia="Times New Roman" w:hAnsi="PT Astra Serif" w:cs="Times New Roman"/>
                <w:sz w:val="24"/>
                <w:szCs w:val="24"/>
                <w:lang w:val="ru-RU"/>
              </w:rPr>
              <w:t>ВР</w:t>
            </w:r>
          </w:p>
        </w:tc>
        <w:tc>
          <w:tcPr>
            <w:tcW w:w="2217" w:type="dxa"/>
          </w:tcPr>
          <w:p w:rsidR="00687FA5" w:rsidRPr="006E75B5" w:rsidRDefault="00687FA5" w:rsidP="00824AD8">
            <w:pPr>
              <w:spacing w:line="276" w:lineRule="auto"/>
              <w:ind w:left="97"/>
              <w:rPr>
                <w:rFonts w:ascii="PT Astra Serif" w:eastAsia="Times New Roman" w:hAnsi="PT Astra Serif" w:cs="Times New Roman"/>
                <w:sz w:val="24"/>
                <w:szCs w:val="24"/>
                <w:lang w:val="ru-RU"/>
              </w:rPr>
            </w:pPr>
            <w:r w:rsidRPr="006E75B5">
              <w:rPr>
                <w:rFonts w:ascii="PT Astra Serif" w:eastAsia="Times New Roman" w:hAnsi="PT Astra Serif" w:cs="Times New Roman"/>
                <w:sz w:val="24"/>
                <w:szCs w:val="24"/>
              </w:rPr>
              <w:t>Высшее</w:t>
            </w:r>
            <w:r w:rsidRPr="006E75B5">
              <w:rPr>
                <w:rFonts w:ascii="PT Astra Serif" w:eastAsia="Times New Roman" w:hAnsi="PT Astra Serif" w:cs="Times New Roman"/>
                <w:sz w:val="24"/>
                <w:szCs w:val="24"/>
                <w:lang w:val="ru-RU"/>
              </w:rPr>
              <w:t xml:space="preserve"> </w:t>
            </w:r>
            <w:r w:rsidRPr="006E75B5">
              <w:rPr>
                <w:rFonts w:ascii="PT Astra Serif" w:eastAsia="Times New Roman" w:hAnsi="PT Astra Serif" w:cs="Times New Roman"/>
                <w:w w:val="95"/>
                <w:sz w:val="24"/>
                <w:szCs w:val="24"/>
              </w:rPr>
              <w:t>педагогическое</w:t>
            </w:r>
            <w:r w:rsidRPr="006E75B5">
              <w:rPr>
                <w:rFonts w:ascii="PT Astra Serif" w:eastAsia="Times New Roman" w:hAnsi="PT Astra Serif" w:cs="Times New Roman"/>
                <w:w w:val="95"/>
                <w:sz w:val="24"/>
                <w:szCs w:val="24"/>
                <w:lang w:val="ru-RU"/>
              </w:rPr>
              <w:t>-3 чел.</w:t>
            </w:r>
            <w:r w:rsidRPr="006E75B5">
              <w:rPr>
                <w:rFonts w:ascii="PT Astra Serif" w:eastAsia="Times New Roman" w:hAnsi="PT Astra Serif" w:cs="Times New Roman"/>
                <w:w w:val="95"/>
                <w:sz w:val="24"/>
                <w:szCs w:val="24"/>
              </w:rPr>
              <w:t xml:space="preserve"> </w:t>
            </w:r>
          </w:p>
          <w:p w:rsidR="00687FA5" w:rsidRPr="006E75B5" w:rsidRDefault="00687FA5" w:rsidP="00824AD8">
            <w:pPr>
              <w:spacing w:line="276" w:lineRule="auto"/>
              <w:ind w:left="97" w:firstLine="141"/>
              <w:jc w:val="center"/>
              <w:rPr>
                <w:rFonts w:ascii="PT Astra Serif" w:eastAsia="Times New Roman" w:hAnsi="PT Astra Serif" w:cs="Times New Roman"/>
                <w:sz w:val="24"/>
                <w:szCs w:val="24"/>
                <w:lang w:val="ru-RU"/>
              </w:rPr>
            </w:pPr>
          </w:p>
        </w:tc>
      </w:tr>
      <w:tr w:rsidR="00687FA5" w:rsidRPr="006E75B5" w:rsidTr="003043F9">
        <w:trPr>
          <w:trHeight w:val="154"/>
        </w:trPr>
        <w:tc>
          <w:tcPr>
            <w:tcW w:w="676" w:type="dxa"/>
          </w:tcPr>
          <w:p w:rsidR="00687FA5" w:rsidRPr="006E75B5" w:rsidRDefault="00687FA5" w:rsidP="00824AD8">
            <w:pPr>
              <w:spacing w:line="276" w:lineRule="auto"/>
              <w:jc w:val="center"/>
              <w:rPr>
                <w:rFonts w:ascii="PT Astra Serif" w:eastAsia="Times New Roman" w:hAnsi="PT Astra Serif" w:cs="Times New Roman"/>
                <w:w w:val="99"/>
                <w:sz w:val="24"/>
                <w:szCs w:val="24"/>
              </w:rPr>
            </w:pPr>
            <w:r w:rsidRPr="006E75B5">
              <w:rPr>
                <w:rFonts w:ascii="PT Astra Serif" w:eastAsia="Times New Roman" w:hAnsi="PT Astra Serif" w:cs="Times New Roman"/>
                <w:w w:val="99"/>
                <w:sz w:val="24"/>
                <w:szCs w:val="24"/>
              </w:rPr>
              <w:t>7</w:t>
            </w:r>
          </w:p>
        </w:tc>
        <w:tc>
          <w:tcPr>
            <w:tcW w:w="1839" w:type="dxa"/>
          </w:tcPr>
          <w:p w:rsidR="00687FA5" w:rsidRPr="006E75B5" w:rsidRDefault="00687FA5" w:rsidP="00824AD8">
            <w:pPr>
              <w:spacing w:line="276" w:lineRule="auto"/>
              <w:ind w:firstLine="142"/>
              <w:jc w:val="center"/>
              <w:rPr>
                <w:rFonts w:ascii="PT Astra Serif" w:eastAsia="Times New Roman" w:hAnsi="PT Astra Serif" w:cs="Times New Roman"/>
                <w:sz w:val="24"/>
                <w:szCs w:val="24"/>
              </w:rPr>
            </w:pPr>
            <w:r w:rsidRPr="006E75B5">
              <w:rPr>
                <w:rFonts w:ascii="PT Astra Serif" w:eastAsia="Times New Roman" w:hAnsi="PT Astra Serif" w:cs="Times New Roman"/>
                <w:w w:val="95"/>
                <w:sz w:val="24"/>
                <w:szCs w:val="24"/>
                <w:lang w:val="ru-RU"/>
              </w:rPr>
              <w:t>Информационн</w:t>
            </w:r>
            <w:r w:rsidRPr="006E75B5">
              <w:rPr>
                <w:rFonts w:ascii="PT Astra Serif" w:eastAsia="Times New Roman" w:hAnsi="PT Astra Serif" w:cs="Times New Roman"/>
                <w:sz w:val="24"/>
                <w:szCs w:val="24"/>
                <w:lang w:val="ru-RU"/>
              </w:rPr>
              <w:t xml:space="preserve">о -       </w:t>
            </w:r>
            <w:r w:rsidRPr="006E75B5">
              <w:rPr>
                <w:rFonts w:ascii="PT Astra Serif" w:eastAsia="Times New Roman" w:hAnsi="PT Astra Serif" w:cs="Times New Roman"/>
                <w:w w:val="95"/>
                <w:sz w:val="24"/>
                <w:szCs w:val="24"/>
                <w:lang w:val="ru-RU"/>
              </w:rPr>
              <w:t>технологически</w:t>
            </w:r>
            <w:r w:rsidRPr="006E75B5">
              <w:rPr>
                <w:rFonts w:ascii="PT Astra Serif" w:eastAsia="Times New Roman" w:hAnsi="PT Astra Serif" w:cs="Times New Roman"/>
                <w:sz w:val="24"/>
                <w:szCs w:val="24"/>
                <w:lang w:val="ru-RU"/>
              </w:rPr>
              <w:t>й персонал</w:t>
            </w:r>
          </w:p>
        </w:tc>
        <w:tc>
          <w:tcPr>
            <w:tcW w:w="4664" w:type="dxa"/>
          </w:tcPr>
          <w:p w:rsidR="00687FA5" w:rsidRPr="006E75B5" w:rsidRDefault="00687FA5" w:rsidP="00824AD8">
            <w:pPr>
              <w:spacing w:line="276" w:lineRule="auto"/>
              <w:ind w:left="60" w:firstLine="142"/>
              <w:rPr>
                <w:rFonts w:ascii="PT Astra Serif" w:eastAsia="Times New Roman" w:hAnsi="PT Astra Serif" w:cs="Times New Roman"/>
                <w:sz w:val="24"/>
                <w:szCs w:val="24"/>
                <w:lang w:val="ru-RU"/>
              </w:rPr>
            </w:pPr>
            <w:r w:rsidRPr="006E75B5">
              <w:rPr>
                <w:rFonts w:ascii="PT Astra Serif" w:eastAsia="Times New Roman" w:hAnsi="PT Astra Serif" w:cs="Times New Roman"/>
                <w:sz w:val="24"/>
                <w:szCs w:val="24"/>
                <w:lang w:val="ru-RU"/>
              </w:rPr>
              <w:t xml:space="preserve">Обеспечивает функционирование информационной </w:t>
            </w:r>
            <w:r w:rsidRPr="006E75B5">
              <w:rPr>
                <w:rFonts w:ascii="PT Astra Serif" w:eastAsia="Times New Roman" w:hAnsi="PT Astra Serif" w:cs="Times New Roman"/>
                <w:spacing w:val="-3"/>
                <w:sz w:val="24"/>
                <w:szCs w:val="24"/>
                <w:lang w:val="ru-RU"/>
              </w:rPr>
              <w:t xml:space="preserve">структуры </w:t>
            </w:r>
            <w:r w:rsidRPr="006E75B5">
              <w:rPr>
                <w:rFonts w:ascii="PT Astra Serif" w:eastAsia="Times New Roman" w:hAnsi="PT Astra Serif" w:cs="Times New Roman"/>
                <w:sz w:val="24"/>
                <w:szCs w:val="24"/>
                <w:lang w:val="ru-RU"/>
              </w:rPr>
              <w:t>(включая ремонт техники, системное администрирование, поддержание сайта  гимназии и пр.)</w:t>
            </w:r>
          </w:p>
        </w:tc>
        <w:tc>
          <w:tcPr>
            <w:tcW w:w="1635" w:type="dxa"/>
          </w:tcPr>
          <w:p w:rsidR="00687FA5" w:rsidRPr="006E75B5" w:rsidRDefault="00687FA5" w:rsidP="00824AD8">
            <w:pPr>
              <w:spacing w:line="276" w:lineRule="auto"/>
              <w:rPr>
                <w:rFonts w:ascii="PT Astra Serif" w:eastAsia="Times New Roman" w:hAnsi="PT Astra Serif" w:cs="Times New Roman"/>
                <w:w w:val="99"/>
                <w:sz w:val="24"/>
                <w:szCs w:val="24"/>
                <w:lang w:val="ru-RU"/>
              </w:rPr>
            </w:pPr>
          </w:p>
          <w:p w:rsidR="00687FA5" w:rsidRPr="006E75B5" w:rsidRDefault="00687FA5" w:rsidP="00824AD8">
            <w:pPr>
              <w:spacing w:line="276" w:lineRule="auto"/>
              <w:ind w:left="179"/>
              <w:jc w:val="center"/>
              <w:rPr>
                <w:rFonts w:ascii="PT Astra Serif" w:eastAsia="Times New Roman" w:hAnsi="PT Astra Serif" w:cs="Times New Roman"/>
                <w:w w:val="99"/>
                <w:sz w:val="24"/>
                <w:szCs w:val="24"/>
                <w:lang w:val="ru-RU"/>
              </w:rPr>
            </w:pPr>
          </w:p>
          <w:p w:rsidR="00687FA5" w:rsidRPr="006E75B5" w:rsidRDefault="00687FA5" w:rsidP="00824AD8">
            <w:pPr>
              <w:spacing w:line="276" w:lineRule="auto"/>
              <w:ind w:left="179"/>
              <w:jc w:val="center"/>
              <w:rPr>
                <w:rFonts w:ascii="PT Astra Serif" w:eastAsia="Times New Roman" w:hAnsi="PT Astra Serif" w:cs="Times New Roman"/>
                <w:sz w:val="24"/>
                <w:szCs w:val="24"/>
                <w:lang w:val="ru-RU"/>
              </w:rPr>
            </w:pPr>
            <w:r w:rsidRPr="006E75B5">
              <w:rPr>
                <w:rFonts w:ascii="PT Astra Serif" w:eastAsia="Times New Roman" w:hAnsi="PT Astra Serif" w:cs="Times New Roman"/>
                <w:w w:val="99"/>
                <w:sz w:val="24"/>
                <w:szCs w:val="24"/>
                <w:lang w:val="ru-RU"/>
              </w:rPr>
              <w:t>1</w:t>
            </w:r>
          </w:p>
        </w:tc>
        <w:tc>
          <w:tcPr>
            <w:tcW w:w="2217" w:type="dxa"/>
          </w:tcPr>
          <w:p w:rsidR="00687FA5" w:rsidRPr="006E75B5" w:rsidRDefault="00687FA5" w:rsidP="00824AD8">
            <w:pPr>
              <w:spacing w:line="276" w:lineRule="auto"/>
              <w:rPr>
                <w:rFonts w:ascii="PT Astra Serif" w:eastAsia="Times New Roman" w:hAnsi="PT Astra Serif" w:cs="Times New Roman"/>
                <w:sz w:val="24"/>
                <w:szCs w:val="24"/>
                <w:lang w:val="ru-RU"/>
              </w:rPr>
            </w:pPr>
            <w:r w:rsidRPr="006E75B5">
              <w:rPr>
                <w:rFonts w:ascii="PT Astra Serif" w:eastAsia="Times New Roman" w:hAnsi="PT Astra Serif" w:cs="Times New Roman"/>
                <w:sz w:val="24"/>
                <w:szCs w:val="24"/>
                <w:lang w:val="ru-RU"/>
              </w:rPr>
              <w:t>Незаконченное высшее образование</w:t>
            </w:r>
          </w:p>
        </w:tc>
      </w:tr>
    </w:tbl>
    <w:p w:rsidR="00687FA5" w:rsidRPr="006E75B5" w:rsidRDefault="00687FA5" w:rsidP="00824AD8">
      <w:pPr>
        <w:spacing w:line="276" w:lineRule="auto"/>
        <w:rPr>
          <w:rFonts w:ascii="PT Astra Serif" w:eastAsia="Times New Roman" w:hAnsi="PT Astra Serif" w:cs="Times New Roman"/>
          <w:sz w:val="24"/>
          <w:szCs w:val="24"/>
        </w:rPr>
      </w:pP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b/>
          <w:sz w:val="24"/>
          <w:szCs w:val="24"/>
        </w:rPr>
        <w:t>2.Уровень квалификации педагогических и иных работников</w:t>
      </w:r>
      <w:r w:rsidRPr="006E75B5">
        <w:rPr>
          <w:rFonts w:ascii="PT Astra Serif" w:hAnsi="PT Astra Serif" w:cs="Times New Roman"/>
          <w:sz w:val="24"/>
          <w:szCs w:val="24"/>
        </w:rPr>
        <w:t xml:space="preserve"> гимназии «София»,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w:t>
      </w:r>
      <w:r w:rsidRPr="006E75B5">
        <w:rPr>
          <w:rFonts w:ascii="PT Astra Serif" w:hAnsi="PT Astra Serif" w:cs="Times New Roman"/>
          <w:sz w:val="24"/>
          <w:szCs w:val="24"/>
        </w:rPr>
        <w:lastRenderedPageBreak/>
        <w:t>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 Все педагогические работники гимназии «София», участвующих в реализации ООП НОО имеют необходимую квалификацию.</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Уровень квалификации педагогических и иных работников гимназии «София»,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гимназией «София». </w:t>
      </w:r>
    </w:p>
    <w:p w:rsidR="00687FA5" w:rsidRPr="006E75B5" w:rsidRDefault="00687FA5" w:rsidP="00824AD8">
      <w:pPr>
        <w:pStyle w:val="body"/>
        <w:spacing w:line="276" w:lineRule="auto"/>
        <w:rPr>
          <w:rFonts w:ascii="PT Astra Serif" w:hAnsi="PT Astra Serif" w:cs="Times New Roman"/>
          <w:spacing w:val="2"/>
          <w:sz w:val="24"/>
          <w:szCs w:val="24"/>
        </w:rPr>
      </w:pPr>
      <w:r w:rsidRPr="006E75B5">
        <w:rPr>
          <w:rFonts w:ascii="PT Astra Serif" w:hAnsi="PT Astra Serif" w:cs="Times New Roman"/>
          <w:spacing w:val="2"/>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Министерством образования Московской области.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b/>
          <w:sz w:val="24"/>
          <w:szCs w:val="24"/>
        </w:rPr>
        <w:t>Информация об уровне квалификации педагогических и иных работников, участвующих в реализации настоящей основной образовательной программы</w:t>
      </w:r>
      <w:r w:rsidRPr="006E75B5">
        <w:rPr>
          <w:rFonts w:ascii="PT Astra Serif" w:hAnsi="PT Astra Serif" w:cs="Times New Roman"/>
          <w:sz w:val="24"/>
          <w:szCs w:val="24"/>
        </w:rPr>
        <w:t xml:space="preserve"> </w:t>
      </w:r>
    </w:p>
    <w:tbl>
      <w:tblPr>
        <w:tblW w:w="10206" w:type="dxa"/>
        <w:tblInd w:w="113" w:type="dxa"/>
        <w:tblLayout w:type="fixed"/>
        <w:tblCellMar>
          <w:left w:w="0" w:type="dxa"/>
          <w:right w:w="0" w:type="dxa"/>
        </w:tblCellMar>
        <w:tblLook w:val="0000" w:firstRow="0" w:lastRow="0" w:firstColumn="0" w:lastColumn="0" w:noHBand="0" w:noVBand="0"/>
      </w:tblPr>
      <w:tblGrid>
        <w:gridCol w:w="2734"/>
        <w:gridCol w:w="2734"/>
        <w:gridCol w:w="2369"/>
        <w:gridCol w:w="2369"/>
      </w:tblGrid>
      <w:tr w:rsidR="00687FA5" w:rsidRPr="006E75B5" w:rsidTr="003043F9">
        <w:trPr>
          <w:trHeight w:val="54"/>
        </w:trPr>
        <w:tc>
          <w:tcPr>
            <w:tcW w:w="273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table-head"/>
              <w:spacing w:after="0" w:line="276" w:lineRule="auto"/>
              <w:rPr>
                <w:rFonts w:ascii="PT Astra Serif" w:hAnsi="PT Astra Serif" w:cs="Times New Roman"/>
                <w:sz w:val="24"/>
                <w:szCs w:val="24"/>
              </w:rPr>
            </w:pPr>
            <w:r w:rsidRPr="006E75B5">
              <w:rPr>
                <w:rFonts w:ascii="PT Astra Serif" w:hAnsi="PT Astra Serif" w:cs="Times New Roman"/>
                <w:sz w:val="24"/>
                <w:szCs w:val="24"/>
              </w:rPr>
              <w:t xml:space="preserve">Категория </w:t>
            </w:r>
            <w:r w:rsidRPr="006E75B5">
              <w:rPr>
                <w:rFonts w:ascii="PT Astra Serif" w:hAnsi="PT Astra Serif" w:cs="Times New Roman"/>
                <w:sz w:val="24"/>
                <w:szCs w:val="24"/>
              </w:rPr>
              <w:br/>
              <w:t>работников</w:t>
            </w:r>
          </w:p>
        </w:tc>
        <w:tc>
          <w:tcPr>
            <w:tcW w:w="273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table-head"/>
              <w:spacing w:after="0" w:line="276" w:lineRule="auto"/>
              <w:rPr>
                <w:rFonts w:ascii="PT Astra Serif" w:hAnsi="PT Astra Serif" w:cs="Times New Roman"/>
                <w:sz w:val="24"/>
                <w:szCs w:val="24"/>
              </w:rPr>
            </w:pPr>
            <w:r w:rsidRPr="006E75B5">
              <w:rPr>
                <w:rFonts w:ascii="PT Astra Serif" w:hAnsi="PT Astra Serif" w:cs="Times New Roman"/>
                <w:sz w:val="24"/>
                <w:szCs w:val="24"/>
              </w:rPr>
              <w:t xml:space="preserve">Подтверждение уровня </w:t>
            </w:r>
            <w:r w:rsidRPr="006E75B5">
              <w:rPr>
                <w:rFonts w:ascii="PT Astra Serif" w:hAnsi="PT Astra Serif" w:cs="Times New Roman"/>
                <w:sz w:val="24"/>
                <w:szCs w:val="24"/>
              </w:rPr>
              <w:br/>
              <w:t xml:space="preserve">квалификации документами об образовании (профессиональной </w:t>
            </w:r>
            <w:r w:rsidRPr="006E75B5">
              <w:rPr>
                <w:rFonts w:ascii="PT Astra Serif" w:hAnsi="PT Astra Serif" w:cs="Times New Roman"/>
                <w:sz w:val="24"/>
                <w:szCs w:val="24"/>
              </w:rPr>
              <w:br/>
              <w:t xml:space="preserve">переподготовке) </w:t>
            </w:r>
            <w:r w:rsidRPr="006E75B5">
              <w:rPr>
                <w:rFonts w:ascii="PT Astra Serif" w:hAnsi="PT Astra Serif" w:cs="Times New Roman"/>
                <w:sz w:val="24"/>
                <w:szCs w:val="24"/>
              </w:rPr>
              <w:br/>
              <w:t>( чел/%)</w:t>
            </w:r>
          </w:p>
        </w:tc>
        <w:tc>
          <w:tcPr>
            <w:tcW w:w="4738"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table-head"/>
              <w:spacing w:after="0" w:line="276" w:lineRule="auto"/>
              <w:rPr>
                <w:rFonts w:ascii="PT Astra Serif" w:hAnsi="PT Astra Serif" w:cs="Times New Roman"/>
                <w:sz w:val="24"/>
                <w:szCs w:val="24"/>
              </w:rPr>
            </w:pPr>
            <w:r w:rsidRPr="006E75B5">
              <w:rPr>
                <w:rFonts w:ascii="PT Astra Serif" w:hAnsi="PT Astra Serif" w:cs="Times New Roman"/>
                <w:sz w:val="24"/>
                <w:szCs w:val="24"/>
              </w:rPr>
              <w:t>Подтверждение уровня квалификации результатами аттестации</w:t>
            </w:r>
          </w:p>
        </w:tc>
      </w:tr>
      <w:tr w:rsidR="00687FA5" w:rsidRPr="006E75B5" w:rsidTr="003043F9">
        <w:trPr>
          <w:trHeight w:val="54"/>
        </w:trPr>
        <w:tc>
          <w:tcPr>
            <w:tcW w:w="273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NoParagraphStyle"/>
              <w:spacing w:line="276" w:lineRule="auto"/>
              <w:textAlignment w:val="auto"/>
              <w:rPr>
                <w:rFonts w:ascii="PT Astra Serif" w:hAnsi="PT Astra Serif" w:cs="Times New Roman"/>
                <w:color w:val="auto"/>
                <w:lang w:val="ru-RU"/>
              </w:rPr>
            </w:pPr>
          </w:p>
        </w:tc>
        <w:tc>
          <w:tcPr>
            <w:tcW w:w="273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NoParagraphStyle"/>
              <w:spacing w:line="276" w:lineRule="auto"/>
              <w:textAlignment w:val="auto"/>
              <w:rPr>
                <w:rFonts w:ascii="PT Astra Serif" w:hAnsi="PT Astra Serif" w:cs="Times New Roman"/>
                <w:color w:val="auto"/>
                <w:lang w:val="ru-RU"/>
              </w:rPr>
            </w:pPr>
          </w:p>
        </w:tc>
        <w:tc>
          <w:tcPr>
            <w:tcW w:w="236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table-head"/>
              <w:spacing w:after="0" w:line="276" w:lineRule="auto"/>
              <w:rPr>
                <w:rFonts w:ascii="PT Astra Serif" w:hAnsi="PT Astra Serif" w:cs="Times New Roman"/>
                <w:sz w:val="24"/>
                <w:szCs w:val="24"/>
              </w:rPr>
            </w:pPr>
            <w:r w:rsidRPr="006E75B5">
              <w:rPr>
                <w:rFonts w:ascii="PT Astra Serif" w:hAnsi="PT Astra Serif" w:cs="Times New Roman"/>
                <w:sz w:val="24"/>
                <w:szCs w:val="24"/>
              </w:rPr>
              <w:t xml:space="preserve">на соответствие </w:t>
            </w:r>
            <w:r w:rsidRPr="006E75B5">
              <w:rPr>
                <w:rFonts w:ascii="PT Astra Serif" w:hAnsi="PT Astra Serif" w:cs="Times New Roman"/>
                <w:sz w:val="24"/>
                <w:szCs w:val="24"/>
              </w:rPr>
              <w:br/>
              <w:t>занимаемой должности</w:t>
            </w:r>
          </w:p>
          <w:p w:rsidR="00687FA5" w:rsidRPr="006E75B5" w:rsidRDefault="00687FA5" w:rsidP="00824AD8">
            <w:pPr>
              <w:pStyle w:val="table-head"/>
              <w:spacing w:after="0" w:line="276" w:lineRule="auto"/>
              <w:rPr>
                <w:rFonts w:ascii="PT Astra Serif" w:hAnsi="PT Astra Serif" w:cs="Times New Roman"/>
                <w:sz w:val="24"/>
                <w:szCs w:val="24"/>
              </w:rPr>
            </w:pPr>
            <w:r w:rsidRPr="006E75B5">
              <w:rPr>
                <w:rFonts w:ascii="PT Astra Serif" w:hAnsi="PT Astra Serif" w:cs="Times New Roman"/>
                <w:sz w:val="24"/>
                <w:szCs w:val="24"/>
              </w:rPr>
              <w:t>(%)</w:t>
            </w:r>
          </w:p>
        </w:tc>
        <w:tc>
          <w:tcPr>
            <w:tcW w:w="236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head"/>
              <w:spacing w:after="0" w:line="276" w:lineRule="auto"/>
              <w:rPr>
                <w:rFonts w:ascii="PT Astra Serif" w:hAnsi="PT Astra Serif" w:cs="Times New Roman"/>
                <w:sz w:val="24"/>
                <w:szCs w:val="24"/>
              </w:rPr>
            </w:pPr>
            <w:r w:rsidRPr="006E75B5">
              <w:rPr>
                <w:rFonts w:ascii="PT Astra Serif" w:hAnsi="PT Astra Serif" w:cs="Times New Roman"/>
                <w:sz w:val="24"/>
                <w:szCs w:val="24"/>
              </w:rPr>
              <w:t>квалификационная категория</w:t>
            </w:r>
          </w:p>
          <w:p w:rsidR="00687FA5" w:rsidRPr="006E75B5" w:rsidRDefault="00687FA5" w:rsidP="00824AD8">
            <w:pPr>
              <w:pStyle w:val="table-head"/>
              <w:spacing w:after="0" w:line="276" w:lineRule="auto"/>
              <w:rPr>
                <w:rFonts w:ascii="PT Astra Serif" w:hAnsi="PT Astra Serif" w:cs="Times New Roman"/>
                <w:sz w:val="24"/>
                <w:szCs w:val="24"/>
              </w:rPr>
            </w:pPr>
            <w:r w:rsidRPr="006E75B5">
              <w:rPr>
                <w:rFonts w:ascii="PT Astra Serif" w:hAnsi="PT Astra Serif" w:cs="Times New Roman"/>
                <w:sz w:val="24"/>
                <w:szCs w:val="24"/>
              </w:rPr>
              <w:t>(%)</w:t>
            </w:r>
          </w:p>
        </w:tc>
      </w:tr>
      <w:tr w:rsidR="00687FA5" w:rsidRPr="006E75B5" w:rsidTr="003043F9">
        <w:trPr>
          <w:trHeight w:val="497"/>
        </w:trPr>
        <w:tc>
          <w:tcPr>
            <w:tcW w:w="2734"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Педагогические работники, их них:</w:t>
            </w:r>
          </w:p>
        </w:tc>
        <w:tc>
          <w:tcPr>
            <w:tcW w:w="2734"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rsidR="00687FA5" w:rsidRPr="006E75B5" w:rsidRDefault="00687FA5" w:rsidP="00824AD8">
            <w:pPr>
              <w:pStyle w:val="NoParagraphStyle"/>
              <w:spacing w:line="276" w:lineRule="auto"/>
              <w:textAlignment w:val="auto"/>
              <w:rPr>
                <w:rFonts w:ascii="PT Astra Serif" w:hAnsi="PT Astra Serif" w:cs="Times New Roman"/>
                <w:color w:val="auto"/>
                <w:lang w:val="ru-RU"/>
              </w:rPr>
            </w:pPr>
            <w:r w:rsidRPr="006E75B5">
              <w:rPr>
                <w:rFonts w:ascii="PT Astra Serif" w:hAnsi="PT Astra Serif" w:cs="Times New Roman"/>
                <w:color w:val="auto"/>
                <w:lang w:val="ru-RU"/>
              </w:rPr>
              <w:t>9/100%</w:t>
            </w:r>
          </w:p>
        </w:tc>
        <w:tc>
          <w:tcPr>
            <w:tcW w:w="2369"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rsidR="00687FA5" w:rsidRPr="006E75B5" w:rsidRDefault="00687FA5" w:rsidP="00824AD8">
            <w:pPr>
              <w:pStyle w:val="NoParagraphStyle"/>
              <w:spacing w:line="276" w:lineRule="auto"/>
              <w:textAlignment w:val="auto"/>
              <w:rPr>
                <w:rFonts w:ascii="PT Astra Serif" w:hAnsi="PT Astra Serif" w:cs="Times New Roman"/>
                <w:color w:val="auto"/>
                <w:lang w:val="ru-RU"/>
              </w:rPr>
            </w:pPr>
            <w:r w:rsidRPr="006E75B5">
              <w:rPr>
                <w:rFonts w:ascii="PT Astra Serif" w:hAnsi="PT Astra Serif" w:cs="Times New Roman"/>
                <w:color w:val="auto"/>
                <w:lang w:val="ru-RU"/>
              </w:rPr>
              <w:t xml:space="preserve">      22%</w:t>
            </w:r>
          </w:p>
        </w:tc>
        <w:tc>
          <w:tcPr>
            <w:tcW w:w="2369"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rsidR="00687FA5" w:rsidRPr="006E75B5" w:rsidRDefault="00687FA5" w:rsidP="00824AD8">
            <w:pPr>
              <w:pStyle w:val="NoParagraphStyle"/>
              <w:spacing w:line="276" w:lineRule="auto"/>
              <w:textAlignment w:val="auto"/>
              <w:rPr>
                <w:rFonts w:ascii="PT Astra Serif" w:hAnsi="PT Astra Serif" w:cs="Times New Roman"/>
                <w:color w:val="auto"/>
                <w:lang w:val="ru-RU"/>
              </w:rPr>
            </w:pPr>
            <w:r w:rsidRPr="006E75B5">
              <w:rPr>
                <w:rFonts w:ascii="PT Astra Serif" w:hAnsi="PT Astra Serif" w:cs="Times New Roman"/>
                <w:color w:val="auto"/>
                <w:lang w:val="ru-RU"/>
              </w:rPr>
              <w:t xml:space="preserve">      78%</w:t>
            </w:r>
          </w:p>
        </w:tc>
      </w:tr>
      <w:tr w:rsidR="00687FA5" w:rsidRPr="006E75B5" w:rsidTr="003043F9">
        <w:trPr>
          <w:trHeight w:val="1410"/>
        </w:trPr>
        <w:tc>
          <w:tcPr>
            <w:tcW w:w="2734" w:type="dxa"/>
            <w:tcBorders>
              <w:top w:val="single" w:sz="4" w:space="0" w:color="auto"/>
              <w:left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Учителя начальных </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классов</w:t>
            </w:r>
          </w:p>
        </w:tc>
        <w:tc>
          <w:tcPr>
            <w:tcW w:w="2734" w:type="dxa"/>
            <w:tcBorders>
              <w:top w:val="single" w:sz="4" w:space="0" w:color="auto"/>
              <w:left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NoParagraphStyle"/>
              <w:spacing w:line="276" w:lineRule="auto"/>
              <w:rPr>
                <w:rFonts w:ascii="PT Astra Serif" w:hAnsi="PT Astra Serif" w:cs="Times New Roman"/>
                <w:color w:val="auto"/>
                <w:lang w:val="ru-RU"/>
              </w:rPr>
            </w:pPr>
            <w:r w:rsidRPr="006E75B5">
              <w:rPr>
                <w:rFonts w:ascii="PT Astra Serif" w:hAnsi="PT Astra Serif" w:cs="Times New Roman"/>
                <w:color w:val="auto"/>
                <w:lang w:val="ru-RU"/>
              </w:rPr>
              <w:t>4</w:t>
            </w:r>
          </w:p>
        </w:tc>
        <w:tc>
          <w:tcPr>
            <w:tcW w:w="2369" w:type="dxa"/>
            <w:tcBorders>
              <w:top w:val="single" w:sz="4" w:space="0" w:color="auto"/>
              <w:left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NoParagraphStyle"/>
              <w:spacing w:line="276" w:lineRule="auto"/>
              <w:rPr>
                <w:rFonts w:ascii="PT Astra Serif" w:hAnsi="PT Astra Serif" w:cs="Times New Roman"/>
                <w:color w:val="auto"/>
                <w:lang w:val="ru-RU"/>
              </w:rPr>
            </w:pPr>
            <w:r w:rsidRPr="006E75B5">
              <w:rPr>
                <w:rFonts w:ascii="PT Astra Serif" w:hAnsi="PT Astra Serif" w:cs="Times New Roman"/>
                <w:color w:val="auto"/>
                <w:lang w:val="ru-RU"/>
              </w:rPr>
              <w:t>-</w:t>
            </w:r>
          </w:p>
        </w:tc>
        <w:tc>
          <w:tcPr>
            <w:tcW w:w="2369" w:type="dxa"/>
            <w:tcBorders>
              <w:top w:val="single" w:sz="4" w:space="0" w:color="auto"/>
              <w:left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NoParagraphStyle"/>
              <w:spacing w:line="276" w:lineRule="auto"/>
              <w:rPr>
                <w:rFonts w:ascii="PT Astra Serif" w:hAnsi="PT Astra Serif" w:cs="Times New Roman"/>
                <w:color w:val="auto"/>
                <w:lang w:val="ru-RU"/>
              </w:rPr>
            </w:pPr>
            <w:r w:rsidRPr="006E75B5">
              <w:rPr>
                <w:rFonts w:ascii="PT Astra Serif" w:hAnsi="PT Astra Serif" w:cs="Times New Roman"/>
                <w:color w:val="auto"/>
                <w:lang w:val="ru-RU"/>
              </w:rPr>
              <w:t xml:space="preserve">     100%</w:t>
            </w:r>
          </w:p>
        </w:tc>
      </w:tr>
      <w:tr w:rsidR="00687FA5" w:rsidRPr="006E75B5" w:rsidTr="003043F9">
        <w:trPr>
          <w:trHeight w:val="362"/>
        </w:trPr>
        <w:tc>
          <w:tcPr>
            <w:tcW w:w="2734" w:type="dxa"/>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Учитель музыки</w:t>
            </w:r>
          </w:p>
        </w:tc>
        <w:tc>
          <w:tcPr>
            <w:tcW w:w="2734" w:type="dxa"/>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tcPr>
          <w:p w:rsidR="00687FA5" w:rsidRPr="006E75B5" w:rsidRDefault="00687FA5" w:rsidP="00824AD8">
            <w:pPr>
              <w:pStyle w:val="NoParagraphStyle"/>
              <w:spacing w:line="276" w:lineRule="auto"/>
              <w:rPr>
                <w:rFonts w:ascii="PT Astra Serif" w:hAnsi="PT Astra Serif" w:cs="Times New Roman"/>
                <w:color w:val="auto"/>
                <w:lang w:val="ru-RU"/>
              </w:rPr>
            </w:pPr>
            <w:r w:rsidRPr="006E75B5">
              <w:rPr>
                <w:rFonts w:ascii="PT Astra Serif" w:hAnsi="PT Astra Serif" w:cs="Times New Roman"/>
                <w:color w:val="auto"/>
                <w:lang w:val="ru-RU"/>
              </w:rPr>
              <w:t>1</w:t>
            </w:r>
          </w:p>
        </w:tc>
        <w:tc>
          <w:tcPr>
            <w:tcW w:w="2369" w:type="dxa"/>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tcPr>
          <w:p w:rsidR="00687FA5" w:rsidRPr="006E75B5" w:rsidRDefault="00687FA5" w:rsidP="00824AD8">
            <w:pPr>
              <w:pStyle w:val="NoParagraphStyle"/>
              <w:spacing w:line="276" w:lineRule="auto"/>
              <w:rPr>
                <w:rFonts w:ascii="PT Astra Serif" w:hAnsi="PT Astra Serif" w:cs="Times New Roman"/>
                <w:color w:val="auto"/>
                <w:lang w:val="ru-RU"/>
              </w:rPr>
            </w:pPr>
            <w:r w:rsidRPr="006E75B5">
              <w:rPr>
                <w:rFonts w:ascii="PT Astra Serif" w:hAnsi="PT Astra Serif" w:cs="Times New Roman"/>
                <w:color w:val="auto"/>
                <w:lang w:val="ru-RU"/>
              </w:rPr>
              <w:t>-</w:t>
            </w:r>
          </w:p>
        </w:tc>
        <w:tc>
          <w:tcPr>
            <w:tcW w:w="2369" w:type="dxa"/>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tcPr>
          <w:p w:rsidR="00687FA5" w:rsidRPr="006E75B5" w:rsidRDefault="00687FA5" w:rsidP="00824AD8">
            <w:pPr>
              <w:pStyle w:val="NoParagraphStyle"/>
              <w:spacing w:line="276" w:lineRule="auto"/>
              <w:rPr>
                <w:rFonts w:ascii="PT Astra Serif" w:hAnsi="PT Astra Serif" w:cs="Times New Roman"/>
                <w:color w:val="auto"/>
                <w:lang w:val="ru-RU"/>
              </w:rPr>
            </w:pPr>
            <w:r w:rsidRPr="006E75B5">
              <w:rPr>
                <w:rFonts w:ascii="PT Astra Serif" w:hAnsi="PT Astra Serif" w:cs="Times New Roman"/>
                <w:color w:val="auto"/>
                <w:lang w:val="ru-RU"/>
              </w:rPr>
              <w:t>11%</w:t>
            </w:r>
          </w:p>
        </w:tc>
      </w:tr>
      <w:tr w:rsidR="00687FA5" w:rsidRPr="006E75B5" w:rsidTr="003043F9">
        <w:trPr>
          <w:trHeight w:val="445"/>
        </w:trPr>
        <w:tc>
          <w:tcPr>
            <w:tcW w:w="2734" w:type="dxa"/>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Учитель английского языка</w:t>
            </w:r>
          </w:p>
        </w:tc>
        <w:tc>
          <w:tcPr>
            <w:tcW w:w="2734" w:type="dxa"/>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tcPr>
          <w:p w:rsidR="00687FA5" w:rsidRPr="006E75B5" w:rsidRDefault="00687FA5" w:rsidP="00824AD8">
            <w:pPr>
              <w:pStyle w:val="NoParagraphStyle"/>
              <w:spacing w:line="276" w:lineRule="auto"/>
              <w:rPr>
                <w:rFonts w:ascii="PT Astra Serif" w:hAnsi="PT Astra Serif" w:cs="Times New Roman"/>
                <w:color w:val="auto"/>
                <w:lang w:val="ru-RU"/>
              </w:rPr>
            </w:pPr>
            <w:r w:rsidRPr="006E75B5">
              <w:rPr>
                <w:rFonts w:ascii="PT Astra Serif" w:hAnsi="PT Astra Serif" w:cs="Times New Roman"/>
                <w:color w:val="auto"/>
                <w:lang w:val="ru-RU"/>
              </w:rPr>
              <w:t>1</w:t>
            </w:r>
          </w:p>
        </w:tc>
        <w:tc>
          <w:tcPr>
            <w:tcW w:w="2369" w:type="dxa"/>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tcPr>
          <w:p w:rsidR="00687FA5" w:rsidRPr="006E75B5" w:rsidRDefault="00687FA5" w:rsidP="00824AD8">
            <w:pPr>
              <w:pStyle w:val="NoParagraphStyle"/>
              <w:spacing w:line="276" w:lineRule="auto"/>
              <w:rPr>
                <w:rFonts w:ascii="PT Astra Serif" w:hAnsi="PT Astra Serif" w:cs="Times New Roman"/>
                <w:color w:val="auto"/>
                <w:lang w:val="ru-RU"/>
              </w:rPr>
            </w:pPr>
            <w:r w:rsidRPr="006E75B5">
              <w:rPr>
                <w:rFonts w:ascii="PT Astra Serif" w:hAnsi="PT Astra Serif" w:cs="Times New Roman"/>
                <w:color w:val="auto"/>
                <w:lang w:val="ru-RU"/>
              </w:rPr>
              <w:t>-</w:t>
            </w:r>
          </w:p>
        </w:tc>
        <w:tc>
          <w:tcPr>
            <w:tcW w:w="2369" w:type="dxa"/>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tcPr>
          <w:p w:rsidR="00687FA5" w:rsidRPr="006E75B5" w:rsidRDefault="00687FA5" w:rsidP="00824AD8">
            <w:pPr>
              <w:pStyle w:val="NoParagraphStyle"/>
              <w:spacing w:line="276" w:lineRule="auto"/>
              <w:rPr>
                <w:rFonts w:ascii="PT Astra Serif" w:hAnsi="PT Astra Serif" w:cs="Times New Roman"/>
                <w:color w:val="auto"/>
                <w:lang w:val="ru-RU"/>
              </w:rPr>
            </w:pPr>
            <w:r w:rsidRPr="006E75B5">
              <w:rPr>
                <w:rFonts w:ascii="PT Astra Serif" w:hAnsi="PT Astra Serif" w:cs="Times New Roman"/>
                <w:color w:val="auto"/>
                <w:lang w:val="ru-RU"/>
              </w:rPr>
              <w:t>11%</w:t>
            </w:r>
          </w:p>
        </w:tc>
      </w:tr>
      <w:tr w:rsidR="00687FA5" w:rsidRPr="006E75B5" w:rsidTr="003043F9">
        <w:trPr>
          <w:trHeight w:val="435"/>
        </w:trPr>
        <w:tc>
          <w:tcPr>
            <w:tcW w:w="2734" w:type="dxa"/>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Учитель физической культуры</w:t>
            </w:r>
          </w:p>
        </w:tc>
        <w:tc>
          <w:tcPr>
            <w:tcW w:w="2734" w:type="dxa"/>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tcPr>
          <w:p w:rsidR="00687FA5" w:rsidRPr="006E75B5" w:rsidRDefault="00687FA5" w:rsidP="00824AD8">
            <w:pPr>
              <w:pStyle w:val="NoParagraphStyle"/>
              <w:spacing w:line="276" w:lineRule="auto"/>
              <w:rPr>
                <w:rFonts w:ascii="PT Astra Serif" w:hAnsi="PT Astra Serif" w:cs="Times New Roman"/>
                <w:color w:val="auto"/>
                <w:lang w:val="ru-RU"/>
              </w:rPr>
            </w:pPr>
            <w:r w:rsidRPr="006E75B5">
              <w:rPr>
                <w:rFonts w:ascii="PT Astra Serif" w:hAnsi="PT Astra Serif" w:cs="Times New Roman"/>
                <w:color w:val="auto"/>
                <w:lang w:val="ru-RU"/>
              </w:rPr>
              <w:t>1</w:t>
            </w:r>
          </w:p>
        </w:tc>
        <w:tc>
          <w:tcPr>
            <w:tcW w:w="2369" w:type="dxa"/>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tcPr>
          <w:p w:rsidR="00687FA5" w:rsidRPr="006E75B5" w:rsidRDefault="00687FA5" w:rsidP="00824AD8">
            <w:pPr>
              <w:pStyle w:val="NoParagraphStyle"/>
              <w:spacing w:line="276" w:lineRule="auto"/>
              <w:rPr>
                <w:rFonts w:ascii="PT Astra Serif" w:hAnsi="PT Astra Serif" w:cs="Times New Roman"/>
                <w:color w:val="auto"/>
                <w:lang w:val="ru-RU"/>
              </w:rPr>
            </w:pPr>
          </w:p>
        </w:tc>
        <w:tc>
          <w:tcPr>
            <w:tcW w:w="2369" w:type="dxa"/>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tcPr>
          <w:p w:rsidR="00687FA5" w:rsidRPr="006E75B5" w:rsidRDefault="00687FA5" w:rsidP="00824AD8">
            <w:pPr>
              <w:pStyle w:val="NoParagraphStyle"/>
              <w:spacing w:line="276" w:lineRule="auto"/>
              <w:rPr>
                <w:rFonts w:ascii="PT Astra Serif" w:hAnsi="PT Astra Serif" w:cs="Times New Roman"/>
                <w:color w:val="auto"/>
                <w:lang w:val="ru-RU"/>
              </w:rPr>
            </w:pPr>
            <w:r w:rsidRPr="006E75B5">
              <w:rPr>
                <w:rFonts w:ascii="PT Astra Serif" w:hAnsi="PT Astra Serif" w:cs="Times New Roman"/>
                <w:color w:val="auto"/>
                <w:lang w:val="ru-RU"/>
              </w:rPr>
              <w:t>/11%</w:t>
            </w:r>
          </w:p>
        </w:tc>
      </w:tr>
      <w:tr w:rsidR="00687FA5" w:rsidRPr="006E75B5" w:rsidTr="003043F9">
        <w:trPr>
          <w:trHeight w:val="410"/>
        </w:trPr>
        <w:tc>
          <w:tcPr>
            <w:tcW w:w="2734" w:type="dxa"/>
            <w:tcBorders>
              <w:top w:val="single" w:sz="4" w:space="0" w:color="auto"/>
              <w:left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Учитель дополнитель</w:t>
            </w:r>
          </w:p>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ного образования</w:t>
            </w:r>
          </w:p>
        </w:tc>
        <w:tc>
          <w:tcPr>
            <w:tcW w:w="2734" w:type="dxa"/>
            <w:tcBorders>
              <w:top w:val="single" w:sz="4" w:space="0" w:color="auto"/>
              <w:left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NoParagraphStyle"/>
              <w:spacing w:line="276" w:lineRule="auto"/>
              <w:rPr>
                <w:rFonts w:ascii="PT Astra Serif" w:hAnsi="PT Astra Serif" w:cs="Times New Roman"/>
                <w:color w:val="auto"/>
                <w:lang w:val="ru-RU"/>
              </w:rPr>
            </w:pPr>
            <w:r w:rsidRPr="006E75B5">
              <w:rPr>
                <w:rFonts w:ascii="PT Astra Serif" w:hAnsi="PT Astra Serif" w:cs="Times New Roman"/>
                <w:color w:val="auto"/>
                <w:lang w:val="ru-RU"/>
              </w:rPr>
              <w:t>1</w:t>
            </w:r>
          </w:p>
        </w:tc>
        <w:tc>
          <w:tcPr>
            <w:tcW w:w="2369" w:type="dxa"/>
            <w:tcBorders>
              <w:top w:val="single" w:sz="4" w:space="0" w:color="auto"/>
              <w:left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NoParagraphStyle"/>
              <w:spacing w:line="276" w:lineRule="auto"/>
              <w:rPr>
                <w:rFonts w:ascii="PT Astra Serif" w:hAnsi="PT Astra Serif" w:cs="Times New Roman"/>
                <w:color w:val="auto"/>
                <w:lang w:val="ru-RU"/>
              </w:rPr>
            </w:pPr>
            <w:r w:rsidRPr="006E75B5">
              <w:rPr>
                <w:rFonts w:ascii="PT Astra Serif" w:hAnsi="PT Astra Serif" w:cs="Times New Roman"/>
                <w:color w:val="auto"/>
                <w:lang w:val="ru-RU"/>
              </w:rPr>
              <w:t>11%</w:t>
            </w:r>
          </w:p>
        </w:tc>
        <w:tc>
          <w:tcPr>
            <w:tcW w:w="2369" w:type="dxa"/>
            <w:tcBorders>
              <w:top w:val="single" w:sz="4" w:space="0" w:color="auto"/>
              <w:left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NoParagraphStyle"/>
              <w:spacing w:line="276" w:lineRule="auto"/>
              <w:rPr>
                <w:rFonts w:ascii="PT Astra Serif" w:hAnsi="PT Astra Serif" w:cs="Times New Roman"/>
                <w:color w:val="auto"/>
                <w:lang w:val="ru-RU"/>
              </w:rPr>
            </w:pPr>
          </w:p>
        </w:tc>
      </w:tr>
      <w:tr w:rsidR="00687FA5" w:rsidRPr="006E75B5" w:rsidTr="003043F9">
        <w:trPr>
          <w:trHeight w:val="611"/>
        </w:trPr>
        <w:tc>
          <w:tcPr>
            <w:tcW w:w="2734" w:type="dxa"/>
            <w:tcBorders>
              <w:top w:val="single" w:sz="4" w:space="0" w:color="auto"/>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Учитель группы продленного дня</w:t>
            </w:r>
          </w:p>
        </w:tc>
        <w:tc>
          <w:tcPr>
            <w:tcW w:w="2734" w:type="dxa"/>
            <w:tcBorders>
              <w:top w:val="single" w:sz="4" w:space="0" w:color="auto"/>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NoParagraphStyle"/>
              <w:spacing w:line="276" w:lineRule="auto"/>
              <w:rPr>
                <w:rFonts w:ascii="PT Astra Serif" w:hAnsi="PT Astra Serif" w:cs="Times New Roman"/>
                <w:color w:val="auto"/>
                <w:lang w:val="ru-RU"/>
              </w:rPr>
            </w:pPr>
            <w:r w:rsidRPr="006E75B5">
              <w:rPr>
                <w:rFonts w:ascii="PT Astra Serif" w:hAnsi="PT Astra Serif" w:cs="Times New Roman"/>
                <w:color w:val="auto"/>
                <w:lang w:val="ru-RU"/>
              </w:rPr>
              <w:t>1</w:t>
            </w:r>
          </w:p>
        </w:tc>
        <w:tc>
          <w:tcPr>
            <w:tcW w:w="2369" w:type="dxa"/>
            <w:tcBorders>
              <w:top w:val="single" w:sz="4" w:space="0" w:color="auto"/>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NoParagraphStyle"/>
              <w:spacing w:line="276" w:lineRule="auto"/>
              <w:rPr>
                <w:rFonts w:ascii="PT Astra Serif" w:hAnsi="PT Astra Serif" w:cs="Times New Roman"/>
                <w:color w:val="auto"/>
                <w:lang w:val="ru-RU"/>
              </w:rPr>
            </w:pPr>
            <w:r w:rsidRPr="006E75B5">
              <w:rPr>
                <w:rFonts w:ascii="PT Astra Serif" w:hAnsi="PT Astra Serif" w:cs="Times New Roman"/>
                <w:color w:val="auto"/>
                <w:lang w:val="ru-RU"/>
              </w:rPr>
              <w:t>11%</w:t>
            </w:r>
          </w:p>
        </w:tc>
        <w:tc>
          <w:tcPr>
            <w:tcW w:w="2369" w:type="dxa"/>
            <w:tcBorders>
              <w:top w:val="single" w:sz="4" w:space="0" w:color="auto"/>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NoParagraphStyle"/>
              <w:spacing w:line="276" w:lineRule="auto"/>
              <w:rPr>
                <w:rFonts w:ascii="PT Astra Serif" w:hAnsi="PT Astra Serif" w:cs="Times New Roman"/>
                <w:color w:val="auto"/>
                <w:lang w:val="ru-RU"/>
              </w:rPr>
            </w:pPr>
          </w:p>
        </w:tc>
      </w:tr>
      <w:tr w:rsidR="00687FA5" w:rsidRPr="006E75B5" w:rsidTr="003043F9">
        <w:trPr>
          <w:trHeight w:val="54"/>
        </w:trPr>
        <w:tc>
          <w:tcPr>
            <w:tcW w:w="273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Администрация гимназии</w:t>
            </w:r>
          </w:p>
        </w:tc>
        <w:tc>
          <w:tcPr>
            <w:tcW w:w="273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NoParagraphStyle"/>
              <w:spacing w:line="276" w:lineRule="auto"/>
              <w:textAlignment w:val="auto"/>
              <w:rPr>
                <w:rFonts w:ascii="PT Astra Serif" w:hAnsi="PT Astra Serif" w:cs="Times New Roman"/>
                <w:color w:val="auto"/>
                <w:lang w:val="ru-RU"/>
              </w:rPr>
            </w:pPr>
            <w:r w:rsidRPr="006E75B5">
              <w:rPr>
                <w:rFonts w:ascii="PT Astra Serif" w:hAnsi="PT Astra Serif" w:cs="Times New Roman"/>
                <w:color w:val="auto"/>
                <w:lang w:val="ru-RU"/>
              </w:rPr>
              <w:t>4/100%</w:t>
            </w:r>
          </w:p>
        </w:tc>
        <w:tc>
          <w:tcPr>
            <w:tcW w:w="236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NoParagraphStyle"/>
              <w:spacing w:line="276" w:lineRule="auto"/>
              <w:textAlignment w:val="auto"/>
              <w:rPr>
                <w:rFonts w:ascii="PT Astra Serif" w:hAnsi="PT Astra Serif" w:cs="Times New Roman"/>
                <w:color w:val="auto"/>
                <w:lang w:val="ru-RU"/>
              </w:rPr>
            </w:pPr>
            <w:r w:rsidRPr="006E75B5">
              <w:rPr>
                <w:rFonts w:ascii="PT Astra Serif" w:hAnsi="PT Astra Serif" w:cs="Times New Roman"/>
                <w:color w:val="auto"/>
                <w:lang w:val="ru-RU"/>
              </w:rPr>
              <w:t>-</w:t>
            </w:r>
          </w:p>
        </w:tc>
        <w:tc>
          <w:tcPr>
            <w:tcW w:w="236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NoParagraphStyle"/>
              <w:spacing w:line="276" w:lineRule="auto"/>
              <w:textAlignment w:val="auto"/>
              <w:rPr>
                <w:rFonts w:ascii="PT Astra Serif" w:hAnsi="PT Astra Serif" w:cs="Times New Roman"/>
                <w:color w:val="auto"/>
                <w:lang w:val="ru-RU"/>
              </w:rPr>
            </w:pPr>
            <w:r w:rsidRPr="006E75B5">
              <w:rPr>
                <w:rFonts w:ascii="PT Astra Serif" w:hAnsi="PT Astra Serif" w:cs="Times New Roman"/>
                <w:color w:val="auto"/>
                <w:lang w:val="ru-RU"/>
              </w:rPr>
              <w:t>100%</w:t>
            </w:r>
          </w:p>
        </w:tc>
      </w:tr>
      <w:tr w:rsidR="00687FA5" w:rsidRPr="006E75B5" w:rsidTr="003043F9">
        <w:trPr>
          <w:trHeight w:val="54"/>
        </w:trPr>
        <w:tc>
          <w:tcPr>
            <w:tcW w:w="273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w w:val="95"/>
                <w:sz w:val="24"/>
                <w:szCs w:val="24"/>
              </w:rPr>
              <w:t>Информационн</w:t>
            </w:r>
            <w:r w:rsidRPr="006E75B5">
              <w:rPr>
                <w:rFonts w:ascii="PT Astra Serif" w:hAnsi="PT Astra Serif" w:cs="Times New Roman"/>
                <w:sz w:val="24"/>
                <w:szCs w:val="24"/>
              </w:rPr>
              <w:t xml:space="preserve">о -       </w:t>
            </w:r>
            <w:r w:rsidRPr="006E75B5">
              <w:rPr>
                <w:rFonts w:ascii="PT Astra Serif" w:hAnsi="PT Astra Serif" w:cs="Times New Roman"/>
                <w:w w:val="95"/>
                <w:sz w:val="24"/>
                <w:szCs w:val="24"/>
              </w:rPr>
              <w:t>технологически</w:t>
            </w:r>
            <w:r w:rsidRPr="006E75B5">
              <w:rPr>
                <w:rFonts w:ascii="PT Astra Serif" w:hAnsi="PT Astra Serif" w:cs="Times New Roman"/>
                <w:sz w:val="24"/>
                <w:szCs w:val="24"/>
              </w:rPr>
              <w:t>й персонал</w:t>
            </w:r>
          </w:p>
        </w:tc>
        <w:tc>
          <w:tcPr>
            <w:tcW w:w="273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NoParagraphStyle"/>
              <w:spacing w:line="276" w:lineRule="auto"/>
              <w:textAlignment w:val="auto"/>
              <w:rPr>
                <w:rFonts w:ascii="PT Astra Serif" w:hAnsi="PT Astra Serif" w:cs="Times New Roman"/>
                <w:color w:val="auto"/>
                <w:lang w:val="ru-RU"/>
              </w:rPr>
            </w:pPr>
            <w:r w:rsidRPr="006E75B5">
              <w:rPr>
                <w:rFonts w:ascii="PT Astra Serif" w:hAnsi="PT Astra Serif" w:cs="Times New Roman"/>
                <w:color w:val="auto"/>
                <w:lang w:val="ru-RU"/>
              </w:rPr>
              <w:t>1/</w:t>
            </w:r>
          </w:p>
        </w:tc>
        <w:tc>
          <w:tcPr>
            <w:tcW w:w="236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NoParagraphStyle"/>
              <w:spacing w:line="276" w:lineRule="auto"/>
              <w:textAlignment w:val="auto"/>
              <w:rPr>
                <w:rFonts w:ascii="PT Astra Serif" w:hAnsi="PT Astra Serif" w:cs="Times New Roman"/>
                <w:color w:val="auto"/>
                <w:lang w:val="ru-RU"/>
              </w:rPr>
            </w:pPr>
            <w:r w:rsidRPr="006E75B5">
              <w:rPr>
                <w:rFonts w:ascii="PT Astra Serif" w:hAnsi="PT Astra Serif" w:cs="Times New Roman"/>
                <w:color w:val="auto"/>
                <w:lang w:val="ru-RU"/>
              </w:rPr>
              <w:t>100%</w:t>
            </w:r>
          </w:p>
        </w:tc>
        <w:tc>
          <w:tcPr>
            <w:tcW w:w="236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NoParagraphStyle"/>
              <w:spacing w:line="276" w:lineRule="auto"/>
              <w:textAlignment w:val="auto"/>
              <w:rPr>
                <w:rFonts w:ascii="PT Astra Serif" w:hAnsi="PT Astra Serif" w:cs="Times New Roman"/>
                <w:color w:val="auto"/>
                <w:lang w:val="ru-RU"/>
              </w:rPr>
            </w:pPr>
            <w:r w:rsidRPr="006E75B5">
              <w:rPr>
                <w:rFonts w:ascii="PT Astra Serif" w:hAnsi="PT Astra Serif" w:cs="Times New Roman"/>
                <w:color w:val="auto"/>
                <w:lang w:val="ru-RU"/>
              </w:rPr>
              <w:t>-</w:t>
            </w:r>
          </w:p>
        </w:tc>
      </w:tr>
    </w:tbl>
    <w:p w:rsidR="00687FA5" w:rsidRPr="006E75B5" w:rsidRDefault="00687FA5" w:rsidP="00824AD8">
      <w:pPr>
        <w:pStyle w:val="body"/>
        <w:spacing w:before="57" w:line="276" w:lineRule="auto"/>
        <w:rPr>
          <w:rFonts w:ascii="PT Astra Serif" w:hAnsi="PT Astra Serif" w:cs="Times New Roman"/>
          <w:sz w:val="24"/>
          <w:szCs w:val="24"/>
        </w:rPr>
      </w:pPr>
    </w:p>
    <w:p w:rsidR="00687FA5" w:rsidRPr="006E75B5" w:rsidRDefault="00687FA5" w:rsidP="00824AD8">
      <w:pPr>
        <w:pStyle w:val="body"/>
        <w:spacing w:line="276" w:lineRule="auto"/>
        <w:rPr>
          <w:rFonts w:ascii="PT Astra Serif" w:hAnsi="PT Astra Serif" w:cs="Times New Roman"/>
          <w:sz w:val="24"/>
          <w:szCs w:val="24"/>
        </w:rPr>
      </w:pPr>
      <w:r w:rsidRPr="006E75B5">
        <w:rPr>
          <w:rStyle w:val="Bold"/>
          <w:rFonts w:ascii="PT Astra Serif" w:hAnsi="PT Astra Serif" w:cs="Times New Roman"/>
          <w:sz w:val="24"/>
          <w:szCs w:val="24"/>
        </w:rPr>
        <w:t>Профессиональное развитие и повышение квалификации педагогических работников.</w:t>
      </w:r>
      <w:r w:rsidRPr="006E75B5">
        <w:rPr>
          <w:rFonts w:ascii="PT Astra Serif" w:hAnsi="PT Astra Serif" w:cs="Times New Roman"/>
          <w:sz w:val="24"/>
          <w:szCs w:val="24"/>
        </w:rPr>
        <w:t xml:space="preserve"> Основным условием формирования и наращивания необходимого и достаточного кадрового потенциала гимназии «София»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Непрерывность профессионального развития педагогических и иных работников гимназии «София»,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При этом используются различные образовательные организации, имеющие соответствующую лицензию.</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687FA5" w:rsidRPr="006E75B5" w:rsidRDefault="00687FA5" w:rsidP="00BF6AD8">
      <w:pPr>
        <w:pStyle w:val="list-dash0"/>
        <w:numPr>
          <w:ilvl w:val="0"/>
          <w:numId w:val="98"/>
        </w:numPr>
        <w:spacing w:line="276" w:lineRule="auto"/>
        <w:rPr>
          <w:rFonts w:ascii="PT Astra Serif" w:hAnsi="PT Astra Serif" w:cs="Times New Roman"/>
          <w:sz w:val="24"/>
          <w:szCs w:val="24"/>
        </w:rPr>
      </w:pPr>
      <w:r w:rsidRPr="006E75B5">
        <w:rPr>
          <w:rFonts w:ascii="PT Astra Serif" w:hAnsi="PT Astra Serif" w:cs="Times New Roman"/>
          <w:sz w:val="24"/>
          <w:szCs w:val="24"/>
        </w:rPr>
        <w:t>обеспечение оптимального вхождения работников образования в систему ценностей современного образования;</w:t>
      </w:r>
    </w:p>
    <w:p w:rsidR="00687FA5" w:rsidRPr="006E75B5" w:rsidRDefault="00687FA5" w:rsidP="00BF6AD8">
      <w:pPr>
        <w:pStyle w:val="list-dash0"/>
        <w:numPr>
          <w:ilvl w:val="0"/>
          <w:numId w:val="98"/>
        </w:numPr>
        <w:spacing w:line="276" w:lineRule="auto"/>
        <w:rPr>
          <w:rFonts w:ascii="PT Astra Serif" w:hAnsi="PT Astra Serif" w:cs="Times New Roman"/>
          <w:sz w:val="24"/>
          <w:szCs w:val="24"/>
        </w:rPr>
      </w:pPr>
      <w:r w:rsidRPr="006E75B5">
        <w:rPr>
          <w:rFonts w:ascii="PT Astra Serif" w:hAnsi="PT Astra Serif" w:cs="Times New Roman"/>
          <w:sz w:val="24"/>
          <w:szCs w:val="24"/>
        </w:rP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87FA5" w:rsidRPr="006E75B5" w:rsidRDefault="00687FA5" w:rsidP="00BF6AD8">
      <w:pPr>
        <w:pStyle w:val="list-dash0"/>
        <w:numPr>
          <w:ilvl w:val="0"/>
          <w:numId w:val="98"/>
        </w:numPr>
        <w:spacing w:line="276" w:lineRule="auto"/>
        <w:rPr>
          <w:rFonts w:ascii="PT Astra Serif" w:hAnsi="PT Astra Serif" w:cs="Times New Roman"/>
          <w:sz w:val="24"/>
          <w:szCs w:val="24"/>
        </w:rPr>
      </w:pPr>
      <w:r w:rsidRPr="006E75B5">
        <w:rPr>
          <w:rFonts w:ascii="PT Astra Serif" w:hAnsi="PT Astra Serif" w:cs="Times New Roman"/>
          <w:sz w:val="24"/>
          <w:szCs w:val="24"/>
        </w:rP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687FA5" w:rsidRPr="006E75B5" w:rsidRDefault="00687FA5" w:rsidP="00824AD8">
      <w:pPr>
        <w:pStyle w:val="list-dash0"/>
        <w:numPr>
          <w:ilvl w:val="0"/>
          <w:numId w:val="0"/>
        </w:numPr>
        <w:spacing w:line="276" w:lineRule="auto"/>
        <w:ind w:left="567"/>
        <w:rPr>
          <w:rFonts w:ascii="PT Astra Serif" w:hAnsi="PT Astra Serif" w:cs="Times New Roman"/>
          <w:b/>
          <w:sz w:val="24"/>
          <w:szCs w:val="24"/>
        </w:rPr>
      </w:pPr>
      <w:r w:rsidRPr="006E75B5">
        <w:rPr>
          <w:rFonts w:ascii="PT Astra Serif" w:hAnsi="PT Astra Serif" w:cs="Times New Roman"/>
          <w:b/>
          <w:sz w:val="24"/>
          <w:szCs w:val="24"/>
        </w:rPr>
        <w:t>Перечень курсов повшения валификации педаогическиз рабоников, участвующих в реализации ФГОС НОО за последние три года</w:t>
      </w:r>
    </w:p>
    <w:p w:rsidR="00687FA5" w:rsidRPr="006E75B5" w:rsidRDefault="00687FA5" w:rsidP="00824AD8">
      <w:pPr>
        <w:pStyle w:val="list-dash0"/>
        <w:numPr>
          <w:ilvl w:val="0"/>
          <w:numId w:val="0"/>
        </w:numPr>
        <w:spacing w:line="276" w:lineRule="auto"/>
        <w:ind w:left="567"/>
        <w:rPr>
          <w:rFonts w:ascii="PT Astra Serif" w:hAnsi="PT Astra Serif" w:cs="Times New Roman"/>
          <w:sz w:val="24"/>
          <w:szCs w:val="24"/>
        </w:rPr>
      </w:pPr>
    </w:p>
    <w:tbl>
      <w:tblPr>
        <w:tblStyle w:val="53"/>
        <w:tblW w:w="10627" w:type="dxa"/>
        <w:tblLayout w:type="fixed"/>
        <w:tblLook w:val="04A0" w:firstRow="1" w:lastRow="0" w:firstColumn="1" w:lastColumn="0" w:noHBand="0" w:noVBand="1"/>
      </w:tblPr>
      <w:tblGrid>
        <w:gridCol w:w="562"/>
        <w:gridCol w:w="1023"/>
        <w:gridCol w:w="1316"/>
        <w:gridCol w:w="2056"/>
        <w:gridCol w:w="852"/>
        <w:gridCol w:w="707"/>
        <w:gridCol w:w="4111"/>
      </w:tblGrid>
      <w:tr w:rsidR="00687FA5" w:rsidRPr="006E75B5" w:rsidTr="003043F9">
        <w:tc>
          <w:tcPr>
            <w:tcW w:w="56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w:t>
            </w:r>
          </w:p>
        </w:tc>
        <w:tc>
          <w:tcPr>
            <w:tcW w:w="1023"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ФИО</w:t>
            </w:r>
          </w:p>
        </w:tc>
        <w:tc>
          <w:tcPr>
            <w:tcW w:w="1316"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Наименование должности</w:t>
            </w:r>
          </w:p>
        </w:tc>
        <w:tc>
          <w:tcPr>
            <w:tcW w:w="2056"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Наименование курса повышения квалификации/</w:t>
            </w:r>
          </w:p>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переподготовка</w:t>
            </w: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Кол-во часов</w:t>
            </w:r>
          </w:p>
        </w:tc>
        <w:tc>
          <w:tcPr>
            <w:tcW w:w="707"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Год</w:t>
            </w:r>
          </w:p>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прохождения</w:t>
            </w:r>
          </w:p>
        </w:tc>
        <w:tc>
          <w:tcPr>
            <w:tcW w:w="4111"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Место</w:t>
            </w:r>
          </w:p>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 xml:space="preserve"> прохождения</w:t>
            </w:r>
          </w:p>
        </w:tc>
      </w:tr>
      <w:tr w:rsidR="00687FA5" w:rsidRPr="006E75B5" w:rsidTr="003043F9">
        <w:trPr>
          <w:trHeight w:val="1951"/>
        </w:trPr>
        <w:tc>
          <w:tcPr>
            <w:tcW w:w="562" w:type="dxa"/>
            <w:vMerge w:val="restart"/>
          </w:tcPr>
          <w:p w:rsidR="00687FA5" w:rsidRPr="006E75B5" w:rsidRDefault="00687FA5" w:rsidP="00BF6AD8">
            <w:pPr>
              <w:numPr>
                <w:ilvl w:val="0"/>
                <w:numId w:val="17"/>
              </w:numPr>
              <w:spacing w:line="276" w:lineRule="auto"/>
              <w:ind w:left="0" w:firstLine="0"/>
              <w:contextualSpacing/>
              <w:rPr>
                <w:rFonts w:ascii="PT Astra Serif" w:hAnsi="PT Astra Serif" w:cs="Times New Roman"/>
                <w:sz w:val="24"/>
                <w:szCs w:val="24"/>
              </w:rPr>
            </w:pPr>
          </w:p>
        </w:tc>
        <w:tc>
          <w:tcPr>
            <w:tcW w:w="1023" w:type="dxa"/>
            <w:vMerge w:val="restart"/>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Басова Е.А.</w:t>
            </w:r>
          </w:p>
        </w:tc>
        <w:tc>
          <w:tcPr>
            <w:tcW w:w="1316" w:type="dxa"/>
            <w:vMerge w:val="restart"/>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Учитель начальных классов</w:t>
            </w:r>
          </w:p>
        </w:tc>
        <w:tc>
          <w:tcPr>
            <w:tcW w:w="2056"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 «Организация работы с обучающимися с ограниченными возможностями здоровья в соответствии с ФГОС»</w:t>
            </w:r>
          </w:p>
          <w:p w:rsidR="00687FA5" w:rsidRPr="006E75B5" w:rsidRDefault="00687FA5" w:rsidP="00824AD8">
            <w:pPr>
              <w:spacing w:line="276" w:lineRule="auto"/>
              <w:rPr>
                <w:rFonts w:ascii="PT Astra Serif" w:hAnsi="PT Astra Serif" w:cs="Times New Roman"/>
                <w:sz w:val="24"/>
                <w:szCs w:val="24"/>
              </w:rPr>
            </w:pPr>
          </w:p>
        </w:tc>
        <w:tc>
          <w:tcPr>
            <w:tcW w:w="852" w:type="dxa"/>
          </w:tcPr>
          <w:p w:rsidR="00687FA5" w:rsidRPr="006E75B5" w:rsidRDefault="00687FA5" w:rsidP="00824AD8">
            <w:pPr>
              <w:spacing w:line="276" w:lineRule="auto"/>
              <w:jc w:val="center"/>
              <w:rPr>
                <w:rFonts w:ascii="PT Astra Serif" w:hAnsi="PT Astra Serif" w:cs="Times New Roman"/>
                <w:sz w:val="24"/>
                <w:szCs w:val="24"/>
              </w:rPr>
            </w:pPr>
          </w:p>
          <w:p w:rsidR="00687FA5" w:rsidRPr="006E75B5" w:rsidRDefault="00687FA5" w:rsidP="00824AD8">
            <w:pPr>
              <w:spacing w:line="276" w:lineRule="auto"/>
              <w:jc w:val="center"/>
              <w:rPr>
                <w:rFonts w:ascii="PT Astra Serif" w:hAnsi="PT Astra Serif" w:cs="Times New Roman"/>
                <w:sz w:val="24"/>
                <w:szCs w:val="24"/>
              </w:rPr>
            </w:pPr>
          </w:p>
          <w:p w:rsidR="00687FA5" w:rsidRPr="006E75B5" w:rsidRDefault="00687FA5" w:rsidP="00824AD8">
            <w:pPr>
              <w:spacing w:line="276" w:lineRule="auto"/>
              <w:jc w:val="center"/>
              <w:rPr>
                <w:rFonts w:ascii="PT Astra Serif" w:hAnsi="PT Astra Serif" w:cs="Times New Roman"/>
                <w:sz w:val="24"/>
                <w:szCs w:val="24"/>
              </w:rPr>
            </w:pPr>
          </w:p>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72</w:t>
            </w:r>
          </w:p>
        </w:tc>
        <w:tc>
          <w:tcPr>
            <w:tcW w:w="707" w:type="dxa"/>
          </w:tcPr>
          <w:p w:rsidR="00687FA5" w:rsidRPr="006E75B5" w:rsidRDefault="00687FA5" w:rsidP="00824AD8">
            <w:pPr>
              <w:spacing w:line="276" w:lineRule="auto"/>
              <w:jc w:val="center"/>
              <w:rPr>
                <w:rFonts w:ascii="PT Astra Serif" w:hAnsi="PT Astra Serif" w:cs="Times New Roman"/>
                <w:sz w:val="24"/>
                <w:szCs w:val="24"/>
              </w:rPr>
            </w:pPr>
          </w:p>
          <w:p w:rsidR="00687FA5" w:rsidRPr="006E75B5" w:rsidRDefault="00687FA5" w:rsidP="00824AD8">
            <w:pPr>
              <w:spacing w:line="276" w:lineRule="auto"/>
              <w:jc w:val="center"/>
              <w:rPr>
                <w:rFonts w:ascii="PT Astra Serif" w:hAnsi="PT Astra Serif" w:cs="Times New Roman"/>
                <w:sz w:val="24"/>
                <w:szCs w:val="24"/>
              </w:rPr>
            </w:pPr>
          </w:p>
          <w:p w:rsidR="00687FA5" w:rsidRPr="006E75B5" w:rsidRDefault="00687FA5" w:rsidP="00824AD8">
            <w:pPr>
              <w:spacing w:line="276" w:lineRule="auto"/>
              <w:jc w:val="center"/>
              <w:rPr>
                <w:rFonts w:ascii="PT Astra Serif" w:hAnsi="PT Astra Serif" w:cs="Times New Roman"/>
                <w:sz w:val="24"/>
                <w:szCs w:val="24"/>
              </w:rPr>
            </w:pPr>
          </w:p>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2019</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 ООО «Инфоурок»</w:t>
            </w:r>
          </w:p>
        </w:tc>
      </w:tr>
      <w:tr w:rsidR="00687FA5" w:rsidRPr="006E75B5" w:rsidTr="003043F9">
        <w:trPr>
          <w:trHeight w:val="1080"/>
        </w:trPr>
        <w:tc>
          <w:tcPr>
            <w:tcW w:w="562" w:type="dxa"/>
            <w:vMerge/>
          </w:tcPr>
          <w:p w:rsidR="00687FA5" w:rsidRPr="006E75B5" w:rsidRDefault="00687FA5" w:rsidP="00BF6AD8">
            <w:pPr>
              <w:numPr>
                <w:ilvl w:val="0"/>
                <w:numId w:val="17"/>
              </w:numPr>
              <w:spacing w:line="276" w:lineRule="auto"/>
              <w:ind w:left="0" w:firstLine="0"/>
              <w:contextualSpacing/>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shd w:val="clear" w:color="auto" w:fill="FFFFFF"/>
              </w:rPr>
              <w:t>Обеспечение  санитарно-эпидемиологических требований к ОО согласно СП 2.4.3648-20</w:t>
            </w: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36</w:t>
            </w:r>
          </w:p>
        </w:tc>
        <w:tc>
          <w:tcPr>
            <w:tcW w:w="707"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 xml:space="preserve">2021 </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ООО «Центр инновационного образования и воспитания</w:t>
            </w:r>
          </w:p>
        </w:tc>
      </w:tr>
      <w:tr w:rsidR="00687FA5" w:rsidRPr="006E75B5" w:rsidTr="003043F9">
        <w:trPr>
          <w:trHeight w:val="1104"/>
        </w:trPr>
        <w:tc>
          <w:tcPr>
            <w:tcW w:w="562" w:type="dxa"/>
            <w:vMerge/>
          </w:tcPr>
          <w:p w:rsidR="00687FA5" w:rsidRPr="006E75B5" w:rsidRDefault="00687FA5" w:rsidP="00824AD8">
            <w:pPr>
              <w:spacing w:line="276" w:lineRule="auto"/>
              <w:contextualSpacing/>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Организация деятельности педагогических работников по классному руководству </w:t>
            </w: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36</w:t>
            </w:r>
          </w:p>
        </w:tc>
        <w:tc>
          <w:tcPr>
            <w:tcW w:w="707"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2021</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ООО «Центр инновационного образования и воспитания»</w:t>
            </w:r>
          </w:p>
        </w:tc>
      </w:tr>
      <w:tr w:rsidR="00687FA5" w:rsidRPr="006E75B5" w:rsidTr="003043F9">
        <w:trPr>
          <w:trHeight w:val="375"/>
        </w:trPr>
        <w:tc>
          <w:tcPr>
            <w:tcW w:w="562" w:type="dxa"/>
            <w:vMerge/>
          </w:tcPr>
          <w:p w:rsidR="00687FA5" w:rsidRPr="006E75B5" w:rsidRDefault="00687FA5" w:rsidP="00824AD8">
            <w:pPr>
              <w:spacing w:line="276" w:lineRule="auto"/>
              <w:contextualSpacing/>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Формирование и развитие педагогической ИКТ-компетентности в соответствии с требованиями ФГОС</w:t>
            </w: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66</w:t>
            </w:r>
          </w:p>
        </w:tc>
        <w:tc>
          <w:tcPr>
            <w:tcW w:w="707"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2021</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ООО «Центр инновационного образования и воспитания»</w:t>
            </w:r>
          </w:p>
        </w:tc>
      </w:tr>
      <w:tr w:rsidR="00687FA5" w:rsidRPr="006E75B5" w:rsidTr="003043F9">
        <w:trPr>
          <w:trHeight w:val="240"/>
        </w:trPr>
        <w:tc>
          <w:tcPr>
            <w:tcW w:w="562" w:type="dxa"/>
            <w:vMerge/>
          </w:tcPr>
          <w:p w:rsidR="00687FA5" w:rsidRPr="006E75B5" w:rsidRDefault="00687FA5" w:rsidP="00824AD8">
            <w:pPr>
              <w:spacing w:line="276" w:lineRule="auto"/>
              <w:contextualSpacing/>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Методология и технология дистанционного обучения в ОО</w:t>
            </w: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49</w:t>
            </w:r>
          </w:p>
        </w:tc>
        <w:tc>
          <w:tcPr>
            <w:tcW w:w="707"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2021</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ООО «Центр инновационного образования и воспитания»</w:t>
            </w:r>
          </w:p>
        </w:tc>
      </w:tr>
      <w:tr w:rsidR="00687FA5" w:rsidRPr="006E75B5" w:rsidTr="003043F9">
        <w:trPr>
          <w:trHeight w:val="240"/>
        </w:trPr>
        <w:tc>
          <w:tcPr>
            <w:tcW w:w="562" w:type="dxa"/>
            <w:vMerge/>
          </w:tcPr>
          <w:p w:rsidR="00687FA5" w:rsidRPr="006E75B5" w:rsidRDefault="00687FA5" w:rsidP="00824AD8">
            <w:pPr>
              <w:spacing w:line="276" w:lineRule="auto"/>
              <w:contextualSpacing/>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Профилактика коронавируса, гриппа и других ОРВИ в ОО</w:t>
            </w: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36</w:t>
            </w:r>
          </w:p>
        </w:tc>
        <w:tc>
          <w:tcPr>
            <w:tcW w:w="707"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2021</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ООО «Центр инновационного образования и воспитания»</w:t>
            </w:r>
          </w:p>
        </w:tc>
      </w:tr>
      <w:tr w:rsidR="00687FA5" w:rsidRPr="006E75B5" w:rsidTr="003043F9">
        <w:trPr>
          <w:trHeight w:val="1200"/>
        </w:trPr>
        <w:tc>
          <w:tcPr>
            <w:tcW w:w="562" w:type="dxa"/>
            <w:vMerge/>
          </w:tcPr>
          <w:p w:rsidR="00687FA5" w:rsidRPr="006E75B5" w:rsidRDefault="00687FA5" w:rsidP="00824AD8">
            <w:pPr>
              <w:spacing w:line="276" w:lineRule="auto"/>
              <w:contextualSpacing/>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sz w:val="24"/>
                <w:szCs w:val="24"/>
                <w:shd w:val="clear" w:color="auto" w:fill="FFFFFF"/>
              </w:rPr>
            </w:pPr>
            <w:r w:rsidRPr="006E75B5">
              <w:rPr>
                <w:rFonts w:ascii="PT Astra Serif" w:hAnsi="PT Astra Serif" w:cs="Times New Roman"/>
                <w:sz w:val="24"/>
                <w:szCs w:val="24"/>
                <w:shd w:val="clear" w:color="auto" w:fill="FFFFFF"/>
              </w:rPr>
              <w:t>Обеспечение санитарно-эпидемиологических требований к ОО согласно СП 2.4.3648-20</w:t>
            </w:r>
          </w:p>
          <w:p w:rsidR="00687FA5" w:rsidRPr="006E75B5" w:rsidRDefault="00687FA5" w:rsidP="00824AD8">
            <w:pPr>
              <w:spacing w:line="276" w:lineRule="auto"/>
              <w:rPr>
                <w:rFonts w:ascii="PT Astra Serif" w:hAnsi="PT Astra Serif" w:cs="Times New Roman"/>
                <w:sz w:val="24"/>
                <w:szCs w:val="24"/>
              </w:rPr>
            </w:pP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36</w:t>
            </w:r>
          </w:p>
        </w:tc>
        <w:tc>
          <w:tcPr>
            <w:tcW w:w="707"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2021</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ООО «Центр инновационного образования и воспитания</w:t>
            </w:r>
          </w:p>
        </w:tc>
      </w:tr>
      <w:tr w:rsidR="00687FA5" w:rsidRPr="006E75B5" w:rsidTr="003043F9">
        <w:trPr>
          <w:trHeight w:val="1410"/>
        </w:trPr>
        <w:tc>
          <w:tcPr>
            <w:tcW w:w="562" w:type="dxa"/>
            <w:vMerge/>
          </w:tcPr>
          <w:p w:rsidR="00687FA5" w:rsidRPr="006E75B5" w:rsidRDefault="00687FA5" w:rsidP="00824AD8">
            <w:pPr>
              <w:spacing w:line="276" w:lineRule="auto"/>
              <w:contextualSpacing/>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b/>
                <w:sz w:val="24"/>
                <w:szCs w:val="24"/>
                <w:shd w:val="clear" w:color="auto" w:fill="FFFFFF"/>
              </w:rPr>
            </w:pPr>
            <w:r w:rsidRPr="006E75B5">
              <w:rPr>
                <w:rFonts w:ascii="PT Astra Serif" w:hAnsi="PT Astra Serif" w:cs="Times New Roman"/>
                <w:b/>
                <w:sz w:val="24"/>
                <w:szCs w:val="24"/>
                <w:shd w:val="clear" w:color="auto" w:fill="FFFFFF"/>
              </w:rPr>
              <w:t>ФГОС НОО в соответствии с приказом Минпросвещения России №2866 от 31 мая 2021г.</w:t>
            </w:r>
          </w:p>
          <w:p w:rsidR="00687FA5" w:rsidRPr="006E75B5" w:rsidRDefault="00687FA5" w:rsidP="00824AD8">
            <w:pPr>
              <w:spacing w:line="276" w:lineRule="auto"/>
              <w:rPr>
                <w:rFonts w:ascii="PT Astra Serif" w:hAnsi="PT Astra Serif" w:cs="Times New Roman"/>
                <w:b/>
                <w:sz w:val="24"/>
                <w:szCs w:val="24"/>
                <w:shd w:val="clear" w:color="auto" w:fill="FFFFFF"/>
              </w:rPr>
            </w:pPr>
          </w:p>
          <w:p w:rsidR="00687FA5" w:rsidRPr="006E75B5" w:rsidRDefault="00687FA5" w:rsidP="00824AD8">
            <w:pPr>
              <w:spacing w:line="276" w:lineRule="auto"/>
              <w:rPr>
                <w:rFonts w:ascii="PT Astra Serif" w:hAnsi="PT Astra Serif" w:cs="Times New Roman"/>
                <w:b/>
                <w:sz w:val="24"/>
                <w:szCs w:val="24"/>
                <w:shd w:val="clear" w:color="auto" w:fill="FFFFFF"/>
              </w:rPr>
            </w:pPr>
          </w:p>
        </w:tc>
        <w:tc>
          <w:tcPr>
            <w:tcW w:w="852" w:type="dxa"/>
          </w:tcPr>
          <w:p w:rsidR="00687FA5" w:rsidRPr="006E75B5" w:rsidRDefault="00687FA5" w:rsidP="00824AD8">
            <w:pPr>
              <w:spacing w:line="276" w:lineRule="auto"/>
              <w:jc w:val="center"/>
              <w:rPr>
                <w:rFonts w:ascii="PT Astra Serif" w:hAnsi="PT Astra Serif" w:cs="Times New Roman"/>
                <w:b/>
                <w:sz w:val="24"/>
                <w:szCs w:val="24"/>
              </w:rPr>
            </w:pPr>
            <w:r w:rsidRPr="006E75B5">
              <w:rPr>
                <w:rFonts w:ascii="PT Astra Serif" w:hAnsi="PT Astra Serif" w:cs="Times New Roman"/>
                <w:b/>
                <w:sz w:val="24"/>
                <w:szCs w:val="24"/>
              </w:rPr>
              <w:t>286</w:t>
            </w:r>
          </w:p>
        </w:tc>
        <w:tc>
          <w:tcPr>
            <w:tcW w:w="707" w:type="dxa"/>
          </w:tcPr>
          <w:p w:rsidR="00687FA5" w:rsidRPr="006E75B5" w:rsidRDefault="00687FA5" w:rsidP="00824AD8">
            <w:pPr>
              <w:spacing w:line="276" w:lineRule="auto"/>
              <w:jc w:val="center"/>
              <w:rPr>
                <w:rFonts w:ascii="PT Astra Serif" w:hAnsi="PT Astra Serif" w:cs="Times New Roman"/>
                <w:b/>
                <w:sz w:val="24"/>
                <w:szCs w:val="24"/>
              </w:rPr>
            </w:pPr>
            <w:r w:rsidRPr="006E75B5">
              <w:rPr>
                <w:rFonts w:ascii="PT Astra Serif" w:hAnsi="PT Astra Serif" w:cs="Times New Roman"/>
                <w:b/>
                <w:sz w:val="24"/>
                <w:szCs w:val="24"/>
              </w:rPr>
              <w:t>2021</w:t>
            </w:r>
          </w:p>
        </w:tc>
        <w:tc>
          <w:tcPr>
            <w:tcW w:w="4111" w:type="dxa"/>
          </w:tcPr>
          <w:p w:rsidR="00687FA5" w:rsidRPr="006E75B5" w:rsidRDefault="00687FA5" w:rsidP="00824AD8">
            <w:pPr>
              <w:spacing w:line="276" w:lineRule="auto"/>
              <w:rPr>
                <w:rFonts w:ascii="PT Astra Serif" w:hAnsi="PT Astra Serif" w:cs="Times New Roman"/>
                <w:b/>
                <w:sz w:val="24"/>
                <w:szCs w:val="24"/>
              </w:rPr>
            </w:pPr>
            <w:r w:rsidRPr="006E75B5">
              <w:rPr>
                <w:rFonts w:ascii="PT Astra Serif" w:hAnsi="PT Astra Serif" w:cs="Times New Roman"/>
                <w:b/>
                <w:sz w:val="24"/>
                <w:szCs w:val="24"/>
              </w:rPr>
              <w:t>ООО «Центр инновационного образования и воспитания</w:t>
            </w:r>
          </w:p>
        </w:tc>
      </w:tr>
      <w:tr w:rsidR="00687FA5" w:rsidRPr="006E75B5" w:rsidTr="003043F9">
        <w:trPr>
          <w:trHeight w:val="1335"/>
        </w:trPr>
        <w:tc>
          <w:tcPr>
            <w:tcW w:w="562" w:type="dxa"/>
            <w:vMerge/>
          </w:tcPr>
          <w:p w:rsidR="00687FA5" w:rsidRPr="006E75B5" w:rsidRDefault="00687FA5" w:rsidP="00824AD8">
            <w:pPr>
              <w:spacing w:line="276" w:lineRule="auto"/>
              <w:contextualSpacing/>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b/>
                <w:sz w:val="24"/>
                <w:szCs w:val="24"/>
              </w:rPr>
            </w:pPr>
            <w:r w:rsidRPr="006E75B5">
              <w:rPr>
                <w:rFonts w:ascii="PT Astra Serif" w:hAnsi="PT Astra Serif" w:cs="Times New Roman"/>
                <w:b/>
                <w:sz w:val="24"/>
                <w:szCs w:val="24"/>
              </w:rPr>
              <w:t xml:space="preserve"> </w:t>
            </w:r>
          </w:p>
          <w:p w:rsidR="00687FA5" w:rsidRPr="006E75B5" w:rsidRDefault="00687FA5" w:rsidP="00824AD8">
            <w:pPr>
              <w:spacing w:line="276" w:lineRule="auto"/>
              <w:rPr>
                <w:rFonts w:ascii="PT Astra Serif" w:hAnsi="PT Astra Serif" w:cs="Times New Roman"/>
                <w:b/>
                <w:sz w:val="24"/>
                <w:szCs w:val="24"/>
              </w:rPr>
            </w:pPr>
            <w:r w:rsidRPr="006E75B5">
              <w:rPr>
                <w:rFonts w:ascii="PT Astra Serif" w:hAnsi="PT Astra Serif" w:cs="Times New Roman"/>
                <w:b/>
                <w:sz w:val="24"/>
                <w:szCs w:val="24"/>
              </w:rPr>
              <w:t>Компетенции педагогического работников части, обновленных ФГОС: эффективная реализация общеобразовательных программ и обеспечение развития учащихся личностного развития учащихся</w:t>
            </w:r>
          </w:p>
          <w:p w:rsidR="00687FA5" w:rsidRPr="006E75B5" w:rsidRDefault="00687FA5" w:rsidP="00824AD8">
            <w:pPr>
              <w:spacing w:line="276" w:lineRule="auto"/>
              <w:rPr>
                <w:rFonts w:ascii="PT Astra Serif" w:hAnsi="PT Astra Serif" w:cs="Times New Roman"/>
                <w:b/>
                <w:sz w:val="24"/>
                <w:szCs w:val="24"/>
                <w:shd w:val="clear" w:color="auto" w:fill="FFFFFF"/>
              </w:rPr>
            </w:pPr>
          </w:p>
        </w:tc>
        <w:tc>
          <w:tcPr>
            <w:tcW w:w="852" w:type="dxa"/>
          </w:tcPr>
          <w:p w:rsidR="00687FA5" w:rsidRPr="006E75B5" w:rsidRDefault="00687FA5" w:rsidP="00824AD8">
            <w:pPr>
              <w:spacing w:line="276" w:lineRule="auto"/>
              <w:jc w:val="center"/>
              <w:rPr>
                <w:rFonts w:ascii="PT Astra Serif" w:hAnsi="PT Astra Serif" w:cs="Times New Roman"/>
                <w:b/>
                <w:sz w:val="24"/>
                <w:szCs w:val="24"/>
              </w:rPr>
            </w:pPr>
            <w:r w:rsidRPr="006E75B5">
              <w:rPr>
                <w:rFonts w:ascii="PT Astra Serif" w:hAnsi="PT Astra Serif" w:cs="Times New Roman"/>
                <w:b/>
                <w:sz w:val="24"/>
                <w:szCs w:val="24"/>
              </w:rPr>
              <w:t>72</w:t>
            </w:r>
          </w:p>
        </w:tc>
        <w:tc>
          <w:tcPr>
            <w:tcW w:w="707" w:type="dxa"/>
          </w:tcPr>
          <w:p w:rsidR="00687FA5" w:rsidRPr="006E75B5" w:rsidRDefault="00687FA5" w:rsidP="00824AD8">
            <w:pPr>
              <w:spacing w:line="276" w:lineRule="auto"/>
              <w:jc w:val="center"/>
              <w:rPr>
                <w:rFonts w:ascii="PT Astra Serif" w:hAnsi="PT Astra Serif" w:cs="Times New Roman"/>
                <w:b/>
                <w:sz w:val="24"/>
                <w:szCs w:val="24"/>
              </w:rPr>
            </w:pPr>
            <w:r w:rsidRPr="006E75B5">
              <w:rPr>
                <w:rFonts w:ascii="PT Astra Serif" w:hAnsi="PT Astra Serif" w:cs="Times New Roman"/>
                <w:b/>
                <w:sz w:val="24"/>
                <w:szCs w:val="24"/>
              </w:rPr>
              <w:t>2022</w:t>
            </w:r>
          </w:p>
        </w:tc>
        <w:tc>
          <w:tcPr>
            <w:tcW w:w="4111" w:type="dxa"/>
          </w:tcPr>
          <w:p w:rsidR="00687FA5" w:rsidRPr="006E75B5" w:rsidRDefault="00687FA5" w:rsidP="00824AD8">
            <w:pPr>
              <w:spacing w:line="276" w:lineRule="auto"/>
              <w:rPr>
                <w:rFonts w:ascii="PT Astra Serif" w:hAnsi="PT Astra Serif" w:cs="Times New Roman"/>
                <w:b/>
                <w:sz w:val="24"/>
                <w:szCs w:val="24"/>
              </w:rPr>
            </w:pPr>
            <w:r w:rsidRPr="006E75B5">
              <w:rPr>
                <w:rFonts w:ascii="PT Astra Serif" w:hAnsi="PT Astra Serif" w:cs="Times New Roman"/>
                <w:b/>
                <w:sz w:val="24"/>
                <w:szCs w:val="24"/>
              </w:rPr>
              <w:t>РФ ООО «Федерация развития образования»</w:t>
            </w:r>
          </w:p>
          <w:p w:rsidR="00687FA5" w:rsidRPr="006E75B5" w:rsidRDefault="00687FA5" w:rsidP="00824AD8">
            <w:pPr>
              <w:spacing w:line="276" w:lineRule="auto"/>
              <w:rPr>
                <w:rFonts w:ascii="PT Astra Serif" w:hAnsi="PT Astra Serif" w:cs="Times New Roman"/>
                <w:b/>
                <w:sz w:val="24"/>
                <w:szCs w:val="24"/>
              </w:rPr>
            </w:pPr>
            <w:r w:rsidRPr="006E75B5">
              <w:rPr>
                <w:rFonts w:ascii="PT Astra Serif" w:hAnsi="PT Astra Serif" w:cs="Times New Roman"/>
                <w:b/>
                <w:sz w:val="24"/>
                <w:szCs w:val="24"/>
              </w:rPr>
              <w:t>образовательная платформа «Университет</w:t>
            </w:r>
          </w:p>
          <w:p w:rsidR="00687FA5" w:rsidRPr="006E75B5" w:rsidRDefault="00687FA5" w:rsidP="00824AD8">
            <w:pPr>
              <w:spacing w:line="276" w:lineRule="auto"/>
              <w:rPr>
                <w:rFonts w:ascii="PT Astra Serif" w:hAnsi="PT Astra Serif" w:cs="Times New Roman"/>
                <w:b/>
                <w:sz w:val="24"/>
                <w:szCs w:val="24"/>
              </w:rPr>
            </w:pPr>
            <w:r w:rsidRPr="006E75B5">
              <w:rPr>
                <w:rFonts w:ascii="PT Astra Serif" w:hAnsi="PT Astra Serif" w:cs="Times New Roman"/>
                <w:b/>
                <w:sz w:val="24"/>
                <w:szCs w:val="24"/>
              </w:rPr>
              <w:t>Педагогики РФ»</w:t>
            </w:r>
          </w:p>
        </w:tc>
      </w:tr>
      <w:tr w:rsidR="00687FA5" w:rsidRPr="006E75B5" w:rsidTr="003043F9">
        <w:trPr>
          <w:trHeight w:val="635"/>
        </w:trPr>
        <w:tc>
          <w:tcPr>
            <w:tcW w:w="562" w:type="dxa"/>
            <w:vMerge w:val="restart"/>
          </w:tcPr>
          <w:p w:rsidR="00687FA5" w:rsidRPr="006E75B5" w:rsidRDefault="00687FA5" w:rsidP="00BF6AD8">
            <w:pPr>
              <w:numPr>
                <w:ilvl w:val="0"/>
                <w:numId w:val="17"/>
              </w:numPr>
              <w:spacing w:line="276" w:lineRule="auto"/>
              <w:ind w:left="0" w:firstLine="0"/>
              <w:contextualSpacing/>
              <w:rPr>
                <w:rFonts w:ascii="PT Astra Serif" w:hAnsi="PT Astra Serif" w:cs="Times New Roman"/>
                <w:sz w:val="24"/>
                <w:szCs w:val="24"/>
              </w:rPr>
            </w:pPr>
          </w:p>
        </w:tc>
        <w:tc>
          <w:tcPr>
            <w:tcW w:w="1023" w:type="dxa"/>
            <w:vMerge w:val="restart"/>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Бордиловская Н. И.</w:t>
            </w:r>
          </w:p>
        </w:tc>
        <w:tc>
          <w:tcPr>
            <w:tcW w:w="1316" w:type="dxa"/>
            <w:vMerge w:val="restart"/>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Директор гимназии</w:t>
            </w:r>
          </w:p>
        </w:tc>
        <w:tc>
          <w:tcPr>
            <w:tcW w:w="2056" w:type="dxa"/>
          </w:tcPr>
          <w:p w:rsidR="00687FA5" w:rsidRPr="006E75B5" w:rsidRDefault="00687FA5" w:rsidP="00824AD8">
            <w:pPr>
              <w:spacing w:line="276" w:lineRule="auto"/>
              <w:rPr>
                <w:rFonts w:ascii="PT Astra Serif" w:hAnsi="PT Astra Serif" w:cs="Times New Roman"/>
                <w:sz w:val="24"/>
                <w:szCs w:val="24"/>
                <w:shd w:val="clear" w:color="auto" w:fill="FFFFFF"/>
              </w:rPr>
            </w:pPr>
            <w:r w:rsidRPr="006E75B5">
              <w:rPr>
                <w:rFonts w:ascii="PT Astra Serif" w:hAnsi="PT Astra Serif" w:cs="Times New Roman"/>
                <w:sz w:val="24"/>
                <w:szCs w:val="24"/>
                <w:shd w:val="clear" w:color="auto" w:fill="FFFFFF"/>
              </w:rPr>
              <w:t>«Исследование урока как способ повысить качество преподавания в школе</w:t>
            </w:r>
          </w:p>
          <w:p w:rsidR="00687FA5" w:rsidRPr="006E75B5" w:rsidRDefault="00687FA5" w:rsidP="00824AD8">
            <w:pPr>
              <w:spacing w:line="276" w:lineRule="auto"/>
              <w:rPr>
                <w:rFonts w:ascii="PT Astra Serif" w:hAnsi="PT Astra Serif" w:cs="Times New Roman"/>
                <w:sz w:val="24"/>
                <w:szCs w:val="24"/>
                <w:shd w:val="clear" w:color="auto" w:fill="FFFFFF"/>
              </w:rPr>
            </w:pPr>
          </w:p>
          <w:p w:rsidR="00687FA5" w:rsidRPr="006E75B5" w:rsidRDefault="00687FA5" w:rsidP="00824AD8">
            <w:pPr>
              <w:spacing w:line="276" w:lineRule="auto"/>
              <w:rPr>
                <w:rFonts w:ascii="PT Astra Serif" w:hAnsi="PT Astra Serif" w:cs="Times New Roman"/>
                <w:sz w:val="24"/>
                <w:szCs w:val="24"/>
              </w:rPr>
            </w:pPr>
          </w:p>
        </w:tc>
        <w:tc>
          <w:tcPr>
            <w:tcW w:w="852" w:type="dxa"/>
          </w:tcPr>
          <w:p w:rsidR="00687FA5" w:rsidRPr="006E75B5" w:rsidRDefault="00687FA5" w:rsidP="00824AD8">
            <w:pPr>
              <w:spacing w:line="276" w:lineRule="auto"/>
              <w:jc w:val="center"/>
              <w:rPr>
                <w:rFonts w:ascii="PT Astra Serif" w:hAnsi="PT Astra Serif" w:cs="Times New Roman"/>
                <w:sz w:val="24"/>
                <w:szCs w:val="24"/>
              </w:rPr>
            </w:pPr>
          </w:p>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108</w:t>
            </w:r>
          </w:p>
        </w:tc>
        <w:tc>
          <w:tcPr>
            <w:tcW w:w="707" w:type="dxa"/>
          </w:tcPr>
          <w:p w:rsidR="00687FA5" w:rsidRPr="006E75B5" w:rsidRDefault="00687FA5" w:rsidP="00824AD8">
            <w:pPr>
              <w:spacing w:line="276" w:lineRule="auto"/>
              <w:jc w:val="center"/>
              <w:rPr>
                <w:rFonts w:ascii="PT Astra Serif" w:hAnsi="PT Astra Serif" w:cs="Times New Roman"/>
                <w:sz w:val="24"/>
                <w:szCs w:val="24"/>
              </w:rPr>
            </w:pPr>
          </w:p>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2019</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Академия Директории</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ООО «Издательская  фирма «Сентябрь»</w:t>
            </w:r>
          </w:p>
        </w:tc>
      </w:tr>
      <w:tr w:rsidR="00687FA5" w:rsidRPr="006E75B5" w:rsidTr="003043F9">
        <w:trPr>
          <w:trHeight w:val="329"/>
        </w:trPr>
        <w:tc>
          <w:tcPr>
            <w:tcW w:w="562" w:type="dxa"/>
            <w:vMerge/>
          </w:tcPr>
          <w:p w:rsidR="00687FA5" w:rsidRPr="006E75B5" w:rsidRDefault="00687FA5" w:rsidP="00BF6AD8">
            <w:pPr>
              <w:numPr>
                <w:ilvl w:val="0"/>
                <w:numId w:val="17"/>
              </w:numPr>
              <w:spacing w:line="276" w:lineRule="auto"/>
              <w:ind w:left="0" w:firstLine="0"/>
              <w:contextualSpacing/>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Переподготовка «Государственное и муниципальное управление»</w:t>
            </w: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254</w:t>
            </w:r>
          </w:p>
        </w:tc>
        <w:tc>
          <w:tcPr>
            <w:tcW w:w="707"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2017</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ФГБОУВО «Российский государственный социальный университет»</w:t>
            </w:r>
          </w:p>
        </w:tc>
      </w:tr>
      <w:tr w:rsidR="00687FA5" w:rsidRPr="006E75B5" w:rsidTr="003043F9">
        <w:trPr>
          <w:trHeight w:val="186"/>
        </w:trPr>
        <w:tc>
          <w:tcPr>
            <w:tcW w:w="562" w:type="dxa"/>
            <w:vMerge w:val="restart"/>
          </w:tcPr>
          <w:p w:rsidR="00687FA5" w:rsidRPr="006E75B5" w:rsidRDefault="00687FA5" w:rsidP="00824AD8">
            <w:pPr>
              <w:spacing w:line="276" w:lineRule="auto"/>
              <w:ind w:left="142"/>
              <w:rPr>
                <w:rFonts w:ascii="PT Astra Serif" w:hAnsi="PT Astra Serif" w:cs="Times New Roman"/>
                <w:sz w:val="24"/>
                <w:szCs w:val="24"/>
              </w:rPr>
            </w:pPr>
            <w:r w:rsidRPr="006E75B5">
              <w:rPr>
                <w:rFonts w:ascii="PT Astra Serif" w:hAnsi="PT Astra Serif" w:cs="Times New Roman"/>
                <w:sz w:val="24"/>
                <w:szCs w:val="24"/>
              </w:rPr>
              <w:t>3</w:t>
            </w:r>
          </w:p>
        </w:tc>
        <w:tc>
          <w:tcPr>
            <w:tcW w:w="1023" w:type="dxa"/>
            <w:vMerge w:val="restart"/>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Иванова Е.А.</w:t>
            </w:r>
          </w:p>
        </w:tc>
        <w:tc>
          <w:tcPr>
            <w:tcW w:w="1316" w:type="dxa"/>
            <w:vMerge w:val="restart"/>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Учитель музыки</w:t>
            </w:r>
          </w:p>
        </w:tc>
        <w:tc>
          <w:tcPr>
            <w:tcW w:w="2056"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Методология и технология дистанционного обучения в ОО</w:t>
            </w: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49</w:t>
            </w:r>
          </w:p>
        </w:tc>
        <w:tc>
          <w:tcPr>
            <w:tcW w:w="707"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2021</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ООО «Центр инновационного образования и воспитания»</w:t>
            </w:r>
          </w:p>
        </w:tc>
      </w:tr>
      <w:tr w:rsidR="00687FA5" w:rsidRPr="006E75B5" w:rsidTr="003043F9">
        <w:trPr>
          <w:trHeight w:val="225"/>
        </w:trPr>
        <w:tc>
          <w:tcPr>
            <w:tcW w:w="562" w:type="dxa"/>
            <w:vMerge/>
          </w:tcPr>
          <w:p w:rsidR="00687FA5" w:rsidRPr="006E75B5" w:rsidRDefault="00687FA5" w:rsidP="00824AD8">
            <w:pPr>
              <w:spacing w:line="276" w:lineRule="auto"/>
              <w:ind w:left="142"/>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Профилактика коронавируса, гриппа и других ОРВИ в ОО</w:t>
            </w: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36</w:t>
            </w:r>
          </w:p>
        </w:tc>
        <w:tc>
          <w:tcPr>
            <w:tcW w:w="707"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2021</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ООО «Центр инновационного образования и воспитания»</w:t>
            </w:r>
          </w:p>
        </w:tc>
      </w:tr>
      <w:tr w:rsidR="00687FA5" w:rsidRPr="006E75B5" w:rsidTr="003043F9">
        <w:trPr>
          <w:trHeight w:val="210"/>
        </w:trPr>
        <w:tc>
          <w:tcPr>
            <w:tcW w:w="562" w:type="dxa"/>
            <w:vMerge/>
          </w:tcPr>
          <w:p w:rsidR="00687FA5" w:rsidRPr="006E75B5" w:rsidRDefault="00687FA5" w:rsidP="00824AD8">
            <w:pPr>
              <w:spacing w:line="276" w:lineRule="auto"/>
              <w:ind w:left="142"/>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Цифровая грамотность педагогического работника</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ПЕРЕПОДГОТОВКА</w:t>
            </w: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285</w:t>
            </w:r>
          </w:p>
        </w:tc>
        <w:tc>
          <w:tcPr>
            <w:tcW w:w="707"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2021</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ООО «Центр инновационного образования и воспитания»</w:t>
            </w:r>
          </w:p>
        </w:tc>
      </w:tr>
      <w:tr w:rsidR="00687FA5" w:rsidRPr="006E75B5" w:rsidTr="003043F9">
        <w:tc>
          <w:tcPr>
            <w:tcW w:w="562" w:type="dxa"/>
            <w:vMerge w:val="restart"/>
          </w:tcPr>
          <w:p w:rsidR="00687FA5" w:rsidRPr="006E75B5" w:rsidRDefault="00687FA5" w:rsidP="00824AD8">
            <w:pPr>
              <w:spacing w:line="276" w:lineRule="auto"/>
              <w:ind w:left="142"/>
              <w:rPr>
                <w:rFonts w:ascii="PT Astra Serif" w:hAnsi="PT Astra Serif" w:cs="Times New Roman"/>
                <w:sz w:val="24"/>
                <w:szCs w:val="24"/>
              </w:rPr>
            </w:pPr>
            <w:r w:rsidRPr="006E75B5">
              <w:rPr>
                <w:rFonts w:ascii="PT Astra Serif" w:hAnsi="PT Astra Serif" w:cs="Times New Roman"/>
                <w:sz w:val="24"/>
                <w:szCs w:val="24"/>
              </w:rPr>
              <w:t>4</w:t>
            </w:r>
          </w:p>
        </w:tc>
        <w:tc>
          <w:tcPr>
            <w:tcW w:w="1023" w:type="dxa"/>
            <w:vMerge w:val="restart"/>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Кемайкина Л.Г.</w:t>
            </w:r>
          </w:p>
        </w:tc>
        <w:tc>
          <w:tcPr>
            <w:tcW w:w="1316" w:type="dxa"/>
            <w:vMerge w:val="restart"/>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Заместитель директора по учебно-воспитательной работе</w:t>
            </w:r>
          </w:p>
        </w:tc>
        <w:tc>
          <w:tcPr>
            <w:tcW w:w="2056"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Переподготовка «Государственное и муниципальное управление»</w:t>
            </w: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254</w:t>
            </w:r>
          </w:p>
        </w:tc>
        <w:tc>
          <w:tcPr>
            <w:tcW w:w="707"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2017</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ФГБОУВО «Российский государственный социальный университет»</w:t>
            </w:r>
          </w:p>
        </w:tc>
      </w:tr>
      <w:tr w:rsidR="00687FA5" w:rsidRPr="006E75B5" w:rsidTr="003043F9">
        <w:trPr>
          <w:trHeight w:val="1080"/>
        </w:trPr>
        <w:tc>
          <w:tcPr>
            <w:tcW w:w="562" w:type="dxa"/>
            <w:vMerge/>
          </w:tcPr>
          <w:p w:rsidR="00687FA5" w:rsidRPr="006E75B5" w:rsidRDefault="00687FA5" w:rsidP="00824AD8">
            <w:pPr>
              <w:spacing w:line="276" w:lineRule="auto"/>
              <w:ind w:left="142"/>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Обработка персональных данных в ОО</w:t>
            </w: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17</w:t>
            </w:r>
          </w:p>
        </w:tc>
        <w:tc>
          <w:tcPr>
            <w:tcW w:w="707"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2021</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ООО «Центр инновационного образования и воспитания»</w:t>
            </w:r>
          </w:p>
        </w:tc>
      </w:tr>
      <w:tr w:rsidR="00687FA5" w:rsidRPr="006E75B5" w:rsidTr="003043F9">
        <w:trPr>
          <w:trHeight w:val="261"/>
        </w:trPr>
        <w:tc>
          <w:tcPr>
            <w:tcW w:w="562" w:type="dxa"/>
            <w:vMerge/>
          </w:tcPr>
          <w:p w:rsidR="00687FA5" w:rsidRPr="006E75B5" w:rsidRDefault="00687FA5" w:rsidP="00824AD8">
            <w:pPr>
              <w:spacing w:line="276" w:lineRule="auto"/>
              <w:ind w:left="142"/>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Обеспечение комплексной безопасности  ОО</w:t>
            </w: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36</w:t>
            </w:r>
          </w:p>
        </w:tc>
        <w:tc>
          <w:tcPr>
            <w:tcW w:w="707"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2021</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ООО «Центр инновационного образования и воспитания»</w:t>
            </w:r>
          </w:p>
        </w:tc>
      </w:tr>
      <w:tr w:rsidR="00687FA5" w:rsidRPr="006E75B5" w:rsidTr="003043F9">
        <w:trPr>
          <w:trHeight w:val="285"/>
        </w:trPr>
        <w:tc>
          <w:tcPr>
            <w:tcW w:w="562" w:type="dxa"/>
            <w:vMerge/>
          </w:tcPr>
          <w:p w:rsidR="00687FA5" w:rsidRPr="006E75B5" w:rsidRDefault="00687FA5" w:rsidP="00824AD8">
            <w:pPr>
              <w:spacing w:line="276" w:lineRule="auto"/>
              <w:ind w:left="142"/>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Цифровая грамотность педагогического работника</w:t>
            </w: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285</w:t>
            </w:r>
          </w:p>
        </w:tc>
        <w:tc>
          <w:tcPr>
            <w:tcW w:w="707"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2021</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ООО «Центр инновационного образования и воспитания»</w:t>
            </w:r>
          </w:p>
        </w:tc>
      </w:tr>
      <w:tr w:rsidR="00687FA5" w:rsidRPr="006E75B5" w:rsidTr="003043F9">
        <w:trPr>
          <w:trHeight w:val="267"/>
        </w:trPr>
        <w:tc>
          <w:tcPr>
            <w:tcW w:w="562" w:type="dxa"/>
            <w:vMerge/>
          </w:tcPr>
          <w:p w:rsidR="00687FA5" w:rsidRPr="006E75B5" w:rsidRDefault="00687FA5" w:rsidP="00824AD8">
            <w:pPr>
              <w:spacing w:line="276" w:lineRule="auto"/>
              <w:ind w:left="142"/>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Профилактика безнадзорности и правонарушений несовершеннолетних</w:t>
            </w: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73</w:t>
            </w:r>
          </w:p>
        </w:tc>
        <w:tc>
          <w:tcPr>
            <w:tcW w:w="707"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2021</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ООО «Центр инновационного образования и воспитания»</w:t>
            </w:r>
          </w:p>
        </w:tc>
      </w:tr>
      <w:tr w:rsidR="00687FA5" w:rsidRPr="006E75B5" w:rsidTr="003043F9">
        <w:trPr>
          <w:trHeight w:val="240"/>
        </w:trPr>
        <w:tc>
          <w:tcPr>
            <w:tcW w:w="562" w:type="dxa"/>
            <w:vMerge/>
          </w:tcPr>
          <w:p w:rsidR="00687FA5" w:rsidRPr="006E75B5" w:rsidRDefault="00687FA5" w:rsidP="00824AD8">
            <w:pPr>
              <w:spacing w:line="276" w:lineRule="auto"/>
              <w:ind w:left="142"/>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b/>
                <w:sz w:val="24"/>
                <w:szCs w:val="24"/>
              </w:rPr>
            </w:pPr>
            <w:r w:rsidRPr="006E75B5">
              <w:rPr>
                <w:rFonts w:ascii="PT Astra Serif" w:hAnsi="PT Astra Serif" w:cs="Times New Roman"/>
                <w:b/>
                <w:sz w:val="24"/>
                <w:szCs w:val="24"/>
              </w:rPr>
              <w:t>Формирование и развитие педагогической ИКТ-компетентности в соответствии с требованиями ФГОС</w:t>
            </w:r>
          </w:p>
        </w:tc>
        <w:tc>
          <w:tcPr>
            <w:tcW w:w="852" w:type="dxa"/>
          </w:tcPr>
          <w:p w:rsidR="00687FA5" w:rsidRPr="006E75B5" w:rsidRDefault="00687FA5" w:rsidP="00824AD8">
            <w:pPr>
              <w:spacing w:line="276" w:lineRule="auto"/>
              <w:jc w:val="center"/>
              <w:rPr>
                <w:rFonts w:ascii="PT Astra Serif" w:hAnsi="PT Astra Serif" w:cs="Times New Roman"/>
                <w:b/>
                <w:sz w:val="24"/>
                <w:szCs w:val="24"/>
              </w:rPr>
            </w:pPr>
            <w:r w:rsidRPr="006E75B5">
              <w:rPr>
                <w:rFonts w:ascii="PT Astra Serif" w:hAnsi="PT Astra Serif" w:cs="Times New Roman"/>
                <w:b/>
                <w:sz w:val="24"/>
                <w:szCs w:val="24"/>
              </w:rPr>
              <w:t>66</w:t>
            </w:r>
          </w:p>
        </w:tc>
        <w:tc>
          <w:tcPr>
            <w:tcW w:w="707" w:type="dxa"/>
          </w:tcPr>
          <w:p w:rsidR="00687FA5" w:rsidRPr="006E75B5" w:rsidRDefault="00687FA5" w:rsidP="00824AD8">
            <w:pPr>
              <w:spacing w:line="276" w:lineRule="auto"/>
              <w:jc w:val="center"/>
              <w:rPr>
                <w:rFonts w:ascii="PT Astra Serif" w:hAnsi="PT Astra Serif" w:cs="Times New Roman"/>
                <w:b/>
                <w:sz w:val="24"/>
                <w:szCs w:val="24"/>
              </w:rPr>
            </w:pPr>
            <w:r w:rsidRPr="006E75B5">
              <w:rPr>
                <w:rFonts w:ascii="PT Astra Serif" w:hAnsi="PT Astra Serif" w:cs="Times New Roman"/>
                <w:b/>
                <w:sz w:val="24"/>
                <w:szCs w:val="24"/>
              </w:rPr>
              <w:t>2021</w:t>
            </w:r>
          </w:p>
        </w:tc>
        <w:tc>
          <w:tcPr>
            <w:tcW w:w="4111" w:type="dxa"/>
          </w:tcPr>
          <w:p w:rsidR="00687FA5" w:rsidRPr="006E75B5" w:rsidRDefault="00687FA5" w:rsidP="00824AD8">
            <w:pPr>
              <w:spacing w:line="276" w:lineRule="auto"/>
              <w:rPr>
                <w:rFonts w:ascii="PT Astra Serif" w:hAnsi="PT Astra Serif" w:cs="Times New Roman"/>
                <w:b/>
                <w:sz w:val="24"/>
                <w:szCs w:val="24"/>
              </w:rPr>
            </w:pPr>
            <w:r w:rsidRPr="006E75B5">
              <w:rPr>
                <w:rFonts w:ascii="PT Astra Serif" w:hAnsi="PT Astra Serif" w:cs="Times New Roman"/>
                <w:b/>
                <w:sz w:val="24"/>
                <w:szCs w:val="24"/>
              </w:rPr>
              <w:t>ООО «Центр инновационного образования и воспитания»</w:t>
            </w:r>
          </w:p>
        </w:tc>
      </w:tr>
      <w:tr w:rsidR="00687FA5" w:rsidRPr="006E75B5" w:rsidTr="003043F9">
        <w:trPr>
          <w:trHeight w:val="210"/>
        </w:trPr>
        <w:tc>
          <w:tcPr>
            <w:tcW w:w="562" w:type="dxa"/>
            <w:vMerge/>
          </w:tcPr>
          <w:p w:rsidR="00687FA5" w:rsidRPr="006E75B5" w:rsidRDefault="00687FA5" w:rsidP="00824AD8">
            <w:pPr>
              <w:spacing w:line="276" w:lineRule="auto"/>
              <w:ind w:left="142"/>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Методология и технология дистанционного обучения в ОО</w:t>
            </w: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49</w:t>
            </w:r>
          </w:p>
        </w:tc>
        <w:tc>
          <w:tcPr>
            <w:tcW w:w="707"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2021</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ООО «Центр инновационного образования и воспитания»</w:t>
            </w:r>
          </w:p>
        </w:tc>
      </w:tr>
      <w:tr w:rsidR="00687FA5" w:rsidRPr="006E75B5" w:rsidTr="003043F9">
        <w:trPr>
          <w:trHeight w:val="1005"/>
        </w:trPr>
        <w:tc>
          <w:tcPr>
            <w:tcW w:w="562" w:type="dxa"/>
            <w:vMerge/>
          </w:tcPr>
          <w:p w:rsidR="00687FA5" w:rsidRPr="006E75B5" w:rsidRDefault="00687FA5" w:rsidP="00824AD8">
            <w:pPr>
              <w:spacing w:line="276" w:lineRule="auto"/>
              <w:ind w:left="142"/>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Профилактика коронавируса, гриппа и других ОРВИ в ОО для </w:t>
            </w:r>
          </w:p>
          <w:p w:rsidR="00687FA5" w:rsidRPr="006E75B5" w:rsidRDefault="00687FA5" w:rsidP="00824AD8">
            <w:pPr>
              <w:spacing w:line="276" w:lineRule="auto"/>
              <w:rPr>
                <w:rFonts w:ascii="PT Astra Serif" w:hAnsi="PT Astra Serif" w:cs="Times New Roman"/>
                <w:sz w:val="24"/>
                <w:szCs w:val="24"/>
              </w:rPr>
            </w:pP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36</w:t>
            </w:r>
          </w:p>
        </w:tc>
        <w:tc>
          <w:tcPr>
            <w:tcW w:w="707"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2021</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ООО «Центр инновационного образования и воспитания»</w:t>
            </w:r>
          </w:p>
        </w:tc>
      </w:tr>
      <w:tr w:rsidR="00687FA5" w:rsidRPr="006E75B5" w:rsidTr="003043F9">
        <w:trPr>
          <w:trHeight w:val="645"/>
        </w:trPr>
        <w:tc>
          <w:tcPr>
            <w:tcW w:w="562" w:type="dxa"/>
            <w:vMerge/>
          </w:tcPr>
          <w:p w:rsidR="00687FA5" w:rsidRPr="006E75B5" w:rsidRDefault="00687FA5" w:rsidP="00824AD8">
            <w:pPr>
              <w:spacing w:line="276" w:lineRule="auto"/>
              <w:ind w:left="142"/>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Олимпиадные задания школьного и муниципального этапов ВСОШ: методика создания и оценивания</w:t>
            </w: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36</w:t>
            </w:r>
          </w:p>
        </w:tc>
        <w:tc>
          <w:tcPr>
            <w:tcW w:w="707"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               2021</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АО Академия «Просвещение»</w:t>
            </w:r>
          </w:p>
        </w:tc>
      </w:tr>
      <w:tr w:rsidR="00687FA5" w:rsidRPr="006E75B5" w:rsidTr="003043F9">
        <w:trPr>
          <w:trHeight w:val="21"/>
        </w:trPr>
        <w:tc>
          <w:tcPr>
            <w:tcW w:w="562" w:type="dxa"/>
            <w:vMerge/>
          </w:tcPr>
          <w:p w:rsidR="00687FA5" w:rsidRPr="006E75B5" w:rsidRDefault="00687FA5" w:rsidP="00824AD8">
            <w:pPr>
              <w:spacing w:line="276" w:lineRule="auto"/>
              <w:ind w:left="142"/>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b/>
                <w:sz w:val="24"/>
                <w:szCs w:val="24"/>
              </w:rPr>
            </w:pPr>
            <w:r w:rsidRPr="006E75B5">
              <w:rPr>
                <w:rFonts w:ascii="PT Astra Serif" w:hAnsi="PT Astra Serif" w:cs="Times New Roman"/>
                <w:b/>
                <w:sz w:val="24"/>
                <w:szCs w:val="24"/>
              </w:rPr>
              <w:t>Разработка КИМ для оценки образовательных достижений обучающихся на основе ФГОС</w:t>
            </w:r>
          </w:p>
        </w:tc>
        <w:tc>
          <w:tcPr>
            <w:tcW w:w="852" w:type="dxa"/>
          </w:tcPr>
          <w:p w:rsidR="00687FA5" w:rsidRPr="006E75B5" w:rsidRDefault="00687FA5" w:rsidP="00824AD8">
            <w:pPr>
              <w:spacing w:line="276" w:lineRule="auto"/>
              <w:jc w:val="center"/>
              <w:rPr>
                <w:rFonts w:ascii="PT Astra Serif" w:hAnsi="PT Astra Serif" w:cs="Times New Roman"/>
                <w:b/>
                <w:sz w:val="24"/>
                <w:szCs w:val="24"/>
              </w:rPr>
            </w:pPr>
            <w:r w:rsidRPr="006E75B5">
              <w:rPr>
                <w:rFonts w:ascii="PT Astra Serif" w:hAnsi="PT Astra Serif" w:cs="Times New Roman"/>
                <w:b/>
                <w:sz w:val="24"/>
                <w:szCs w:val="24"/>
              </w:rPr>
              <w:t>36</w:t>
            </w:r>
          </w:p>
        </w:tc>
        <w:tc>
          <w:tcPr>
            <w:tcW w:w="707" w:type="dxa"/>
          </w:tcPr>
          <w:p w:rsidR="00687FA5" w:rsidRPr="006E75B5" w:rsidRDefault="00687FA5" w:rsidP="00824AD8">
            <w:pPr>
              <w:spacing w:line="276" w:lineRule="auto"/>
              <w:jc w:val="center"/>
              <w:rPr>
                <w:rFonts w:ascii="PT Astra Serif" w:hAnsi="PT Astra Serif" w:cs="Times New Roman"/>
                <w:b/>
                <w:sz w:val="24"/>
                <w:szCs w:val="24"/>
              </w:rPr>
            </w:pPr>
            <w:r w:rsidRPr="006E75B5">
              <w:rPr>
                <w:rFonts w:ascii="PT Astra Serif" w:hAnsi="PT Astra Serif" w:cs="Times New Roman"/>
                <w:b/>
                <w:sz w:val="24"/>
                <w:szCs w:val="24"/>
              </w:rPr>
              <w:t>2021</w:t>
            </w:r>
          </w:p>
        </w:tc>
        <w:tc>
          <w:tcPr>
            <w:tcW w:w="4111" w:type="dxa"/>
          </w:tcPr>
          <w:p w:rsidR="00687FA5" w:rsidRPr="006E75B5" w:rsidRDefault="00687FA5" w:rsidP="00824AD8">
            <w:pPr>
              <w:spacing w:line="276" w:lineRule="auto"/>
              <w:rPr>
                <w:rFonts w:ascii="PT Astra Serif" w:hAnsi="PT Astra Serif" w:cs="Times New Roman"/>
                <w:b/>
                <w:sz w:val="24"/>
                <w:szCs w:val="24"/>
              </w:rPr>
            </w:pPr>
            <w:r w:rsidRPr="006E75B5">
              <w:rPr>
                <w:rFonts w:ascii="PT Astra Serif" w:hAnsi="PT Astra Serif" w:cs="Times New Roman"/>
                <w:b/>
                <w:sz w:val="24"/>
                <w:szCs w:val="24"/>
              </w:rPr>
              <w:t>АО Академия «Просвещение»</w:t>
            </w:r>
          </w:p>
        </w:tc>
      </w:tr>
      <w:tr w:rsidR="00687FA5" w:rsidRPr="006E75B5" w:rsidTr="003043F9">
        <w:trPr>
          <w:trHeight w:val="240"/>
        </w:trPr>
        <w:tc>
          <w:tcPr>
            <w:tcW w:w="562" w:type="dxa"/>
            <w:vMerge/>
          </w:tcPr>
          <w:p w:rsidR="00687FA5" w:rsidRPr="006E75B5" w:rsidRDefault="00687FA5" w:rsidP="00824AD8">
            <w:pPr>
              <w:spacing w:line="276" w:lineRule="auto"/>
              <w:ind w:left="142"/>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shd w:val="clear" w:color="auto" w:fill="FFFFFF"/>
              </w:rPr>
              <w:t>Обеспечение  санитарно-эпидемиологических требований к ОО согласно СП 2.4.3648-20</w:t>
            </w: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36</w:t>
            </w:r>
          </w:p>
        </w:tc>
        <w:tc>
          <w:tcPr>
            <w:tcW w:w="707"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 xml:space="preserve"> 2021 </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ООО «Центр инновационного образования и воспитания</w:t>
            </w:r>
          </w:p>
        </w:tc>
      </w:tr>
      <w:tr w:rsidR="00687FA5" w:rsidRPr="006E75B5" w:rsidTr="003043F9">
        <w:trPr>
          <w:trHeight w:val="240"/>
        </w:trPr>
        <w:tc>
          <w:tcPr>
            <w:tcW w:w="562" w:type="dxa"/>
            <w:vMerge/>
          </w:tcPr>
          <w:p w:rsidR="00687FA5" w:rsidRPr="006E75B5" w:rsidRDefault="00687FA5" w:rsidP="00824AD8">
            <w:pPr>
              <w:spacing w:line="276" w:lineRule="auto"/>
              <w:ind w:left="142"/>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Навыки оказания первой помощи в ОО</w:t>
            </w: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36</w:t>
            </w:r>
          </w:p>
        </w:tc>
        <w:tc>
          <w:tcPr>
            <w:tcW w:w="707"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 xml:space="preserve"> 2021</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ООО «Центр инновационного образования и воспитания</w:t>
            </w:r>
          </w:p>
        </w:tc>
      </w:tr>
      <w:tr w:rsidR="00687FA5" w:rsidRPr="006E75B5" w:rsidTr="003043F9">
        <w:trPr>
          <w:trHeight w:val="420"/>
        </w:trPr>
        <w:tc>
          <w:tcPr>
            <w:tcW w:w="562" w:type="dxa"/>
            <w:vMerge/>
          </w:tcPr>
          <w:p w:rsidR="00687FA5" w:rsidRPr="006E75B5" w:rsidRDefault="00687FA5" w:rsidP="00824AD8">
            <w:pPr>
              <w:spacing w:line="276" w:lineRule="auto"/>
              <w:ind w:left="142"/>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b/>
                <w:sz w:val="24"/>
                <w:szCs w:val="24"/>
                <w:shd w:val="clear" w:color="auto" w:fill="FFFFFF"/>
              </w:rPr>
            </w:pPr>
            <w:r w:rsidRPr="006E75B5">
              <w:rPr>
                <w:rFonts w:ascii="PT Astra Serif" w:hAnsi="PT Astra Serif" w:cs="Times New Roman"/>
                <w:b/>
                <w:sz w:val="24"/>
                <w:szCs w:val="24"/>
                <w:shd w:val="clear" w:color="auto" w:fill="FFFFFF"/>
              </w:rPr>
              <w:t xml:space="preserve"> ФГОС НОО в соответствии с приказом Минпросвещения России №2866 от 31 мая 2021г.</w:t>
            </w:r>
          </w:p>
          <w:p w:rsidR="00687FA5" w:rsidRPr="006E75B5" w:rsidRDefault="00687FA5" w:rsidP="00824AD8">
            <w:pPr>
              <w:spacing w:line="276" w:lineRule="auto"/>
              <w:rPr>
                <w:rFonts w:ascii="PT Astra Serif" w:hAnsi="PT Astra Serif" w:cs="Times New Roman"/>
                <w:b/>
                <w:sz w:val="24"/>
                <w:szCs w:val="24"/>
              </w:rPr>
            </w:pPr>
          </w:p>
        </w:tc>
        <w:tc>
          <w:tcPr>
            <w:tcW w:w="852" w:type="dxa"/>
          </w:tcPr>
          <w:p w:rsidR="00687FA5" w:rsidRPr="006E75B5" w:rsidRDefault="00687FA5" w:rsidP="00824AD8">
            <w:pPr>
              <w:spacing w:line="276" w:lineRule="auto"/>
              <w:jc w:val="center"/>
              <w:rPr>
                <w:rFonts w:ascii="PT Astra Serif" w:hAnsi="PT Astra Serif" w:cs="Times New Roman"/>
                <w:b/>
                <w:sz w:val="24"/>
                <w:szCs w:val="24"/>
              </w:rPr>
            </w:pPr>
            <w:r w:rsidRPr="006E75B5">
              <w:rPr>
                <w:rFonts w:ascii="PT Astra Serif" w:hAnsi="PT Astra Serif" w:cs="Times New Roman"/>
                <w:b/>
                <w:sz w:val="24"/>
                <w:szCs w:val="24"/>
              </w:rPr>
              <w:t>44</w:t>
            </w:r>
          </w:p>
        </w:tc>
        <w:tc>
          <w:tcPr>
            <w:tcW w:w="707" w:type="dxa"/>
          </w:tcPr>
          <w:p w:rsidR="00687FA5" w:rsidRPr="006E75B5" w:rsidRDefault="00687FA5" w:rsidP="00824AD8">
            <w:pPr>
              <w:spacing w:line="276" w:lineRule="auto"/>
              <w:rPr>
                <w:rFonts w:ascii="PT Astra Serif" w:hAnsi="PT Astra Serif" w:cs="Times New Roman"/>
                <w:b/>
                <w:sz w:val="24"/>
                <w:szCs w:val="24"/>
              </w:rPr>
            </w:pPr>
            <w:r w:rsidRPr="006E75B5">
              <w:rPr>
                <w:rFonts w:ascii="PT Astra Serif" w:hAnsi="PT Astra Serif" w:cs="Times New Roman"/>
                <w:b/>
                <w:sz w:val="24"/>
                <w:szCs w:val="24"/>
              </w:rPr>
              <w:t xml:space="preserve">                2021</w:t>
            </w:r>
          </w:p>
        </w:tc>
        <w:tc>
          <w:tcPr>
            <w:tcW w:w="4111" w:type="dxa"/>
          </w:tcPr>
          <w:p w:rsidR="00687FA5" w:rsidRPr="006E75B5" w:rsidRDefault="00687FA5" w:rsidP="00824AD8">
            <w:pPr>
              <w:spacing w:line="276" w:lineRule="auto"/>
              <w:rPr>
                <w:rFonts w:ascii="PT Astra Serif" w:hAnsi="PT Astra Serif" w:cs="Times New Roman"/>
                <w:b/>
                <w:sz w:val="24"/>
                <w:szCs w:val="24"/>
              </w:rPr>
            </w:pPr>
            <w:r w:rsidRPr="006E75B5">
              <w:rPr>
                <w:rFonts w:ascii="PT Astra Serif" w:hAnsi="PT Astra Serif" w:cs="Times New Roman"/>
                <w:b/>
                <w:sz w:val="24"/>
                <w:szCs w:val="24"/>
              </w:rPr>
              <w:t>ООО «Центр инновационного образования и воспитания</w:t>
            </w:r>
          </w:p>
        </w:tc>
      </w:tr>
      <w:tr w:rsidR="00687FA5" w:rsidRPr="006E75B5" w:rsidTr="003043F9">
        <w:trPr>
          <w:trHeight w:val="405"/>
        </w:trPr>
        <w:tc>
          <w:tcPr>
            <w:tcW w:w="562" w:type="dxa"/>
            <w:vMerge/>
          </w:tcPr>
          <w:p w:rsidR="00687FA5" w:rsidRPr="006E75B5" w:rsidRDefault="00687FA5" w:rsidP="00824AD8">
            <w:pPr>
              <w:spacing w:line="276" w:lineRule="auto"/>
              <w:ind w:left="142"/>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Коррекционная педагогика и особенности образования и воспитания детей с ОВЗ</w:t>
            </w:r>
          </w:p>
          <w:p w:rsidR="00687FA5" w:rsidRPr="006E75B5" w:rsidRDefault="00687FA5" w:rsidP="00824AD8">
            <w:pPr>
              <w:spacing w:line="276" w:lineRule="auto"/>
              <w:rPr>
                <w:rFonts w:ascii="PT Astra Serif" w:hAnsi="PT Astra Serif" w:cs="Times New Roman"/>
                <w:sz w:val="24"/>
                <w:szCs w:val="24"/>
              </w:rPr>
            </w:pP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73</w:t>
            </w:r>
          </w:p>
        </w:tc>
        <w:tc>
          <w:tcPr>
            <w:tcW w:w="707"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2021</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ООО «Центр инновационного образования и воспитания</w:t>
            </w:r>
          </w:p>
        </w:tc>
      </w:tr>
      <w:tr w:rsidR="00687FA5" w:rsidRPr="006E75B5" w:rsidTr="003043F9">
        <w:trPr>
          <w:trHeight w:val="1839"/>
        </w:trPr>
        <w:tc>
          <w:tcPr>
            <w:tcW w:w="562" w:type="dxa"/>
            <w:vMerge/>
          </w:tcPr>
          <w:p w:rsidR="00687FA5" w:rsidRPr="006E75B5" w:rsidRDefault="00687FA5" w:rsidP="00824AD8">
            <w:pPr>
              <w:spacing w:line="276" w:lineRule="auto"/>
              <w:ind w:left="142"/>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Основы обеспечения информационной безопасности детей.</w:t>
            </w: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36</w:t>
            </w:r>
          </w:p>
          <w:p w:rsidR="00687FA5" w:rsidRPr="006E75B5" w:rsidRDefault="00687FA5" w:rsidP="00824AD8">
            <w:pPr>
              <w:spacing w:line="276" w:lineRule="auto"/>
              <w:jc w:val="center"/>
              <w:rPr>
                <w:rFonts w:ascii="PT Astra Serif" w:hAnsi="PT Astra Serif" w:cs="Times New Roman"/>
                <w:sz w:val="24"/>
                <w:szCs w:val="24"/>
              </w:rPr>
            </w:pPr>
          </w:p>
          <w:p w:rsidR="00687FA5" w:rsidRPr="006E75B5" w:rsidRDefault="00687FA5" w:rsidP="00824AD8">
            <w:pPr>
              <w:spacing w:line="276" w:lineRule="auto"/>
              <w:jc w:val="center"/>
              <w:rPr>
                <w:rFonts w:ascii="PT Astra Serif" w:hAnsi="PT Astra Serif" w:cs="Times New Roman"/>
                <w:sz w:val="24"/>
                <w:szCs w:val="24"/>
              </w:rPr>
            </w:pPr>
          </w:p>
          <w:p w:rsidR="00687FA5" w:rsidRPr="006E75B5" w:rsidRDefault="00687FA5" w:rsidP="00824AD8">
            <w:pPr>
              <w:spacing w:line="276" w:lineRule="auto"/>
              <w:jc w:val="center"/>
              <w:rPr>
                <w:rFonts w:ascii="PT Astra Serif" w:hAnsi="PT Astra Serif" w:cs="Times New Roman"/>
                <w:sz w:val="24"/>
                <w:szCs w:val="24"/>
              </w:rPr>
            </w:pPr>
          </w:p>
          <w:p w:rsidR="00687FA5" w:rsidRPr="006E75B5" w:rsidRDefault="00687FA5" w:rsidP="00824AD8">
            <w:pPr>
              <w:spacing w:line="276" w:lineRule="auto"/>
              <w:jc w:val="center"/>
              <w:rPr>
                <w:rFonts w:ascii="PT Astra Serif" w:hAnsi="PT Astra Serif" w:cs="Times New Roman"/>
                <w:sz w:val="24"/>
                <w:szCs w:val="24"/>
              </w:rPr>
            </w:pPr>
          </w:p>
          <w:p w:rsidR="00687FA5" w:rsidRPr="006E75B5" w:rsidRDefault="00687FA5" w:rsidP="00824AD8">
            <w:pPr>
              <w:spacing w:line="276" w:lineRule="auto"/>
              <w:jc w:val="center"/>
              <w:rPr>
                <w:rFonts w:ascii="PT Astra Serif" w:hAnsi="PT Astra Serif" w:cs="Times New Roman"/>
                <w:sz w:val="24"/>
                <w:szCs w:val="24"/>
              </w:rPr>
            </w:pPr>
          </w:p>
          <w:p w:rsidR="00687FA5" w:rsidRPr="006E75B5" w:rsidRDefault="00687FA5" w:rsidP="00824AD8">
            <w:pPr>
              <w:spacing w:line="276" w:lineRule="auto"/>
              <w:jc w:val="center"/>
              <w:rPr>
                <w:rFonts w:ascii="PT Astra Serif" w:hAnsi="PT Astra Serif" w:cs="Times New Roman"/>
                <w:sz w:val="24"/>
                <w:szCs w:val="24"/>
              </w:rPr>
            </w:pPr>
          </w:p>
        </w:tc>
        <w:tc>
          <w:tcPr>
            <w:tcW w:w="707"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2021</w:t>
            </w:r>
          </w:p>
          <w:p w:rsidR="00687FA5" w:rsidRPr="006E75B5" w:rsidRDefault="00687FA5" w:rsidP="00824AD8">
            <w:pPr>
              <w:spacing w:line="276" w:lineRule="auto"/>
              <w:jc w:val="center"/>
              <w:rPr>
                <w:rFonts w:ascii="PT Astra Serif" w:hAnsi="PT Astra Serif" w:cs="Times New Roman"/>
                <w:sz w:val="24"/>
                <w:szCs w:val="24"/>
              </w:rPr>
            </w:pPr>
          </w:p>
          <w:p w:rsidR="00687FA5" w:rsidRPr="006E75B5" w:rsidRDefault="00687FA5" w:rsidP="00824AD8">
            <w:pPr>
              <w:spacing w:line="276" w:lineRule="auto"/>
              <w:jc w:val="center"/>
              <w:rPr>
                <w:rFonts w:ascii="PT Astra Serif" w:hAnsi="PT Astra Serif" w:cs="Times New Roman"/>
                <w:sz w:val="24"/>
                <w:szCs w:val="24"/>
              </w:rPr>
            </w:pPr>
          </w:p>
          <w:p w:rsidR="00687FA5" w:rsidRPr="006E75B5" w:rsidRDefault="00687FA5" w:rsidP="00824AD8">
            <w:pPr>
              <w:spacing w:line="276" w:lineRule="auto"/>
              <w:jc w:val="center"/>
              <w:rPr>
                <w:rFonts w:ascii="PT Astra Serif" w:hAnsi="PT Astra Serif" w:cs="Times New Roman"/>
                <w:sz w:val="24"/>
                <w:szCs w:val="24"/>
              </w:rPr>
            </w:pPr>
          </w:p>
          <w:p w:rsidR="00687FA5" w:rsidRPr="006E75B5" w:rsidRDefault="00687FA5" w:rsidP="00824AD8">
            <w:pPr>
              <w:spacing w:line="276" w:lineRule="auto"/>
              <w:jc w:val="center"/>
              <w:rPr>
                <w:rFonts w:ascii="PT Astra Serif" w:hAnsi="PT Astra Serif" w:cs="Times New Roman"/>
                <w:sz w:val="24"/>
                <w:szCs w:val="24"/>
              </w:rPr>
            </w:pPr>
          </w:p>
          <w:p w:rsidR="00687FA5" w:rsidRPr="006E75B5" w:rsidRDefault="00687FA5" w:rsidP="00824AD8">
            <w:pPr>
              <w:spacing w:line="276" w:lineRule="auto"/>
              <w:jc w:val="center"/>
              <w:rPr>
                <w:rFonts w:ascii="PT Astra Serif" w:hAnsi="PT Astra Serif" w:cs="Times New Roman"/>
                <w:sz w:val="24"/>
                <w:szCs w:val="24"/>
              </w:rPr>
            </w:pPr>
          </w:p>
          <w:p w:rsidR="00687FA5" w:rsidRPr="006E75B5" w:rsidRDefault="00687FA5" w:rsidP="00824AD8">
            <w:pPr>
              <w:spacing w:line="276" w:lineRule="auto"/>
              <w:jc w:val="center"/>
              <w:rPr>
                <w:rFonts w:ascii="PT Astra Serif" w:hAnsi="PT Astra Serif" w:cs="Times New Roman"/>
                <w:sz w:val="24"/>
                <w:szCs w:val="24"/>
              </w:rPr>
            </w:pP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ООО «Центр инновационного образования и воспитания</w:t>
            </w: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tc>
      </w:tr>
      <w:tr w:rsidR="00687FA5" w:rsidRPr="006E75B5" w:rsidTr="003043F9">
        <w:trPr>
          <w:trHeight w:val="3330"/>
        </w:trPr>
        <w:tc>
          <w:tcPr>
            <w:tcW w:w="562" w:type="dxa"/>
            <w:vMerge/>
          </w:tcPr>
          <w:p w:rsidR="00687FA5" w:rsidRPr="006E75B5" w:rsidRDefault="00687FA5" w:rsidP="00824AD8">
            <w:pPr>
              <w:spacing w:line="276" w:lineRule="auto"/>
              <w:ind w:left="142"/>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b/>
                <w:sz w:val="24"/>
                <w:szCs w:val="24"/>
              </w:rPr>
            </w:pPr>
            <w:r w:rsidRPr="006E75B5">
              <w:rPr>
                <w:rFonts w:ascii="PT Astra Serif" w:hAnsi="PT Astra Serif" w:cs="Times New Roman"/>
                <w:b/>
                <w:sz w:val="24"/>
                <w:szCs w:val="24"/>
              </w:rPr>
              <w:t>Организация правового просвещения в школе, компетенции классного руководителя по воспитательной работе в соответствии с обновленными ФГОС. Новые цифровые платформы Минпросвещения РФ для обучения , воспитания и личностного развития учащихся»</w:t>
            </w:r>
          </w:p>
        </w:tc>
        <w:tc>
          <w:tcPr>
            <w:tcW w:w="852" w:type="dxa"/>
          </w:tcPr>
          <w:p w:rsidR="00687FA5" w:rsidRPr="006E75B5" w:rsidRDefault="00687FA5" w:rsidP="00824AD8">
            <w:pPr>
              <w:spacing w:line="276" w:lineRule="auto"/>
              <w:jc w:val="center"/>
              <w:rPr>
                <w:rFonts w:ascii="PT Astra Serif" w:hAnsi="PT Astra Serif" w:cs="Times New Roman"/>
                <w:b/>
                <w:sz w:val="24"/>
                <w:szCs w:val="24"/>
              </w:rPr>
            </w:pPr>
          </w:p>
          <w:p w:rsidR="00687FA5" w:rsidRPr="006E75B5" w:rsidRDefault="00687FA5" w:rsidP="00824AD8">
            <w:pPr>
              <w:spacing w:line="276" w:lineRule="auto"/>
              <w:jc w:val="center"/>
              <w:rPr>
                <w:rFonts w:ascii="PT Astra Serif" w:hAnsi="PT Astra Serif" w:cs="Times New Roman"/>
                <w:b/>
                <w:sz w:val="24"/>
                <w:szCs w:val="24"/>
              </w:rPr>
            </w:pPr>
            <w:r w:rsidRPr="006E75B5">
              <w:rPr>
                <w:rFonts w:ascii="PT Astra Serif" w:hAnsi="PT Astra Serif" w:cs="Times New Roman"/>
                <w:b/>
                <w:sz w:val="24"/>
                <w:szCs w:val="24"/>
              </w:rPr>
              <w:t>144</w:t>
            </w:r>
          </w:p>
        </w:tc>
        <w:tc>
          <w:tcPr>
            <w:tcW w:w="707" w:type="dxa"/>
          </w:tcPr>
          <w:p w:rsidR="00687FA5" w:rsidRPr="006E75B5" w:rsidRDefault="00687FA5" w:rsidP="00824AD8">
            <w:pPr>
              <w:spacing w:line="276" w:lineRule="auto"/>
              <w:jc w:val="center"/>
              <w:rPr>
                <w:rFonts w:ascii="PT Astra Serif" w:hAnsi="PT Astra Serif" w:cs="Times New Roman"/>
                <w:b/>
                <w:sz w:val="24"/>
                <w:szCs w:val="24"/>
              </w:rPr>
            </w:pPr>
          </w:p>
          <w:p w:rsidR="00687FA5" w:rsidRPr="006E75B5" w:rsidRDefault="00687FA5" w:rsidP="00824AD8">
            <w:pPr>
              <w:spacing w:line="276" w:lineRule="auto"/>
              <w:jc w:val="center"/>
              <w:rPr>
                <w:rFonts w:ascii="PT Astra Serif" w:hAnsi="PT Astra Serif" w:cs="Times New Roman"/>
                <w:b/>
                <w:sz w:val="24"/>
                <w:szCs w:val="24"/>
              </w:rPr>
            </w:pPr>
          </w:p>
          <w:p w:rsidR="00687FA5" w:rsidRPr="006E75B5" w:rsidRDefault="00687FA5" w:rsidP="00824AD8">
            <w:pPr>
              <w:spacing w:line="276" w:lineRule="auto"/>
              <w:jc w:val="center"/>
              <w:rPr>
                <w:rFonts w:ascii="PT Astra Serif" w:hAnsi="PT Astra Serif" w:cs="Times New Roman"/>
                <w:b/>
                <w:sz w:val="24"/>
                <w:szCs w:val="24"/>
              </w:rPr>
            </w:pPr>
            <w:r w:rsidRPr="006E75B5">
              <w:rPr>
                <w:rFonts w:ascii="PT Astra Serif" w:hAnsi="PT Astra Serif" w:cs="Times New Roman"/>
                <w:b/>
                <w:sz w:val="24"/>
                <w:szCs w:val="24"/>
              </w:rPr>
              <w:t xml:space="preserve"> </w:t>
            </w:r>
          </w:p>
          <w:p w:rsidR="00687FA5" w:rsidRPr="006E75B5" w:rsidRDefault="00687FA5" w:rsidP="00824AD8">
            <w:pPr>
              <w:spacing w:line="276" w:lineRule="auto"/>
              <w:jc w:val="center"/>
              <w:rPr>
                <w:rFonts w:ascii="PT Astra Serif" w:hAnsi="PT Astra Serif" w:cs="Times New Roman"/>
                <w:b/>
                <w:sz w:val="24"/>
                <w:szCs w:val="24"/>
              </w:rPr>
            </w:pPr>
            <w:r w:rsidRPr="006E75B5">
              <w:rPr>
                <w:rFonts w:ascii="PT Astra Serif" w:hAnsi="PT Astra Serif" w:cs="Times New Roman"/>
                <w:b/>
                <w:sz w:val="24"/>
                <w:szCs w:val="24"/>
              </w:rPr>
              <w:t>2022</w:t>
            </w:r>
          </w:p>
        </w:tc>
        <w:tc>
          <w:tcPr>
            <w:tcW w:w="4111" w:type="dxa"/>
          </w:tcPr>
          <w:p w:rsidR="00687FA5" w:rsidRPr="006E75B5" w:rsidRDefault="00687FA5" w:rsidP="00824AD8">
            <w:pPr>
              <w:spacing w:line="276" w:lineRule="auto"/>
              <w:rPr>
                <w:rFonts w:ascii="PT Astra Serif" w:hAnsi="PT Astra Serif" w:cs="Times New Roman"/>
                <w:b/>
                <w:sz w:val="24"/>
                <w:szCs w:val="24"/>
              </w:rPr>
            </w:pPr>
          </w:p>
          <w:p w:rsidR="00687FA5" w:rsidRPr="006E75B5" w:rsidRDefault="00687FA5" w:rsidP="00824AD8">
            <w:pPr>
              <w:spacing w:line="276" w:lineRule="auto"/>
              <w:rPr>
                <w:rFonts w:ascii="PT Astra Serif" w:hAnsi="PT Astra Serif" w:cs="Times New Roman"/>
                <w:b/>
                <w:sz w:val="24"/>
                <w:szCs w:val="24"/>
              </w:rPr>
            </w:pPr>
            <w:r w:rsidRPr="006E75B5">
              <w:rPr>
                <w:rFonts w:ascii="PT Astra Serif" w:hAnsi="PT Astra Serif" w:cs="Times New Roman"/>
                <w:b/>
                <w:sz w:val="24"/>
                <w:szCs w:val="24"/>
              </w:rPr>
              <w:t>ООО «Федерация развития образования»</w:t>
            </w:r>
          </w:p>
          <w:p w:rsidR="00687FA5" w:rsidRPr="006E75B5" w:rsidRDefault="00687FA5" w:rsidP="00824AD8">
            <w:pPr>
              <w:spacing w:line="276" w:lineRule="auto"/>
              <w:rPr>
                <w:rFonts w:ascii="PT Astra Serif" w:hAnsi="PT Astra Serif" w:cs="Times New Roman"/>
                <w:b/>
                <w:sz w:val="24"/>
                <w:szCs w:val="24"/>
              </w:rPr>
            </w:pPr>
            <w:r w:rsidRPr="006E75B5">
              <w:rPr>
                <w:rFonts w:ascii="PT Astra Serif" w:hAnsi="PT Astra Serif" w:cs="Times New Roman"/>
                <w:b/>
                <w:sz w:val="24"/>
                <w:szCs w:val="24"/>
              </w:rPr>
              <w:t>Образовательная ассоциация «Университет педагогики РФ»</w:t>
            </w:r>
          </w:p>
        </w:tc>
      </w:tr>
      <w:tr w:rsidR="00687FA5" w:rsidRPr="006E75B5" w:rsidTr="003043F9">
        <w:trPr>
          <w:trHeight w:val="360"/>
        </w:trPr>
        <w:tc>
          <w:tcPr>
            <w:tcW w:w="562" w:type="dxa"/>
            <w:vMerge/>
          </w:tcPr>
          <w:p w:rsidR="00687FA5" w:rsidRPr="006E75B5" w:rsidRDefault="00687FA5" w:rsidP="00824AD8">
            <w:pPr>
              <w:spacing w:line="276" w:lineRule="auto"/>
              <w:ind w:left="142"/>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Содержание финансовой грамотности</w:t>
            </w:r>
          </w:p>
          <w:p w:rsidR="00687FA5" w:rsidRPr="006E75B5" w:rsidRDefault="00687FA5" w:rsidP="00824AD8">
            <w:pPr>
              <w:spacing w:line="276" w:lineRule="auto"/>
              <w:rPr>
                <w:rFonts w:ascii="PT Astra Serif" w:hAnsi="PT Astra Serif" w:cs="Times New Roman"/>
                <w:sz w:val="24"/>
                <w:szCs w:val="24"/>
              </w:rPr>
            </w:pP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36</w:t>
            </w:r>
          </w:p>
        </w:tc>
        <w:tc>
          <w:tcPr>
            <w:tcW w:w="707"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2021</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Российская академия народного хозяйства и государственной службы при Президенте  РФ (РАНХ иГС)</w:t>
            </w:r>
          </w:p>
        </w:tc>
      </w:tr>
      <w:tr w:rsidR="00687FA5" w:rsidRPr="006E75B5" w:rsidTr="003043F9">
        <w:trPr>
          <w:trHeight w:val="177"/>
        </w:trPr>
        <w:tc>
          <w:tcPr>
            <w:tcW w:w="562" w:type="dxa"/>
            <w:vMerge/>
          </w:tcPr>
          <w:p w:rsidR="00687FA5" w:rsidRPr="006E75B5" w:rsidRDefault="00687FA5" w:rsidP="00824AD8">
            <w:pPr>
              <w:spacing w:line="276" w:lineRule="auto"/>
              <w:ind w:left="142"/>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b/>
                <w:sz w:val="24"/>
                <w:szCs w:val="24"/>
              </w:rPr>
            </w:pPr>
            <w:r w:rsidRPr="006E75B5">
              <w:rPr>
                <w:rFonts w:ascii="PT Astra Serif" w:hAnsi="PT Astra Serif" w:cs="Times New Roman"/>
                <w:b/>
                <w:sz w:val="24"/>
                <w:szCs w:val="24"/>
              </w:rPr>
              <w:t>Управленческое моделирование ВСОКО: командный подход</w:t>
            </w:r>
          </w:p>
        </w:tc>
        <w:tc>
          <w:tcPr>
            <w:tcW w:w="852" w:type="dxa"/>
          </w:tcPr>
          <w:p w:rsidR="00687FA5" w:rsidRPr="006E75B5" w:rsidRDefault="00687FA5" w:rsidP="00824AD8">
            <w:pPr>
              <w:spacing w:line="276" w:lineRule="auto"/>
              <w:jc w:val="center"/>
              <w:rPr>
                <w:rFonts w:ascii="PT Astra Serif" w:hAnsi="PT Astra Serif" w:cs="Times New Roman"/>
                <w:b/>
                <w:sz w:val="24"/>
                <w:szCs w:val="24"/>
              </w:rPr>
            </w:pPr>
            <w:r w:rsidRPr="006E75B5">
              <w:rPr>
                <w:rFonts w:ascii="PT Astra Serif" w:hAnsi="PT Astra Serif" w:cs="Times New Roman"/>
                <w:b/>
                <w:sz w:val="24"/>
                <w:szCs w:val="24"/>
              </w:rPr>
              <w:t>36</w:t>
            </w:r>
          </w:p>
        </w:tc>
        <w:tc>
          <w:tcPr>
            <w:tcW w:w="707" w:type="dxa"/>
          </w:tcPr>
          <w:p w:rsidR="00687FA5" w:rsidRPr="006E75B5" w:rsidRDefault="00687FA5" w:rsidP="00824AD8">
            <w:pPr>
              <w:spacing w:line="276" w:lineRule="auto"/>
              <w:jc w:val="center"/>
              <w:rPr>
                <w:rFonts w:ascii="PT Astra Serif" w:hAnsi="PT Astra Serif" w:cs="Times New Roman"/>
                <w:b/>
                <w:sz w:val="24"/>
                <w:szCs w:val="24"/>
              </w:rPr>
            </w:pPr>
            <w:r w:rsidRPr="006E75B5">
              <w:rPr>
                <w:rFonts w:ascii="PT Astra Serif" w:hAnsi="PT Astra Serif" w:cs="Times New Roman"/>
                <w:b/>
                <w:sz w:val="24"/>
                <w:szCs w:val="24"/>
              </w:rPr>
              <w:t>2021</w:t>
            </w:r>
          </w:p>
        </w:tc>
        <w:tc>
          <w:tcPr>
            <w:tcW w:w="4111" w:type="dxa"/>
          </w:tcPr>
          <w:p w:rsidR="00687FA5" w:rsidRPr="006E75B5" w:rsidRDefault="00687FA5" w:rsidP="00824AD8">
            <w:pPr>
              <w:spacing w:line="276" w:lineRule="auto"/>
              <w:rPr>
                <w:rFonts w:ascii="PT Astra Serif" w:hAnsi="PT Astra Serif" w:cs="Times New Roman"/>
                <w:b/>
                <w:sz w:val="24"/>
                <w:szCs w:val="24"/>
              </w:rPr>
            </w:pPr>
            <w:r w:rsidRPr="006E75B5">
              <w:rPr>
                <w:rFonts w:ascii="PT Astra Serif" w:hAnsi="PT Astra Serif" w:cs="Times New Roman"/>
                <w:b/>
                <w:sz w:val="24"/>
                <w:szCs w:val="24"/>
              </w:rPr>
              <w:t>ГБОУ ВОМО</w:t>
            </w:r>
          </w:p>
          <w:p w:rsidR="00687FA5" w:rsidRPr="006E75B5" w:rsidRDefault="00687FA5" w:rsidP="00824AD8">
            <w:pPr>
              <w:spacing w:line="276" w:lineRule="auto"/>
              <w:rPr>
                <w:rFonts w:ascii="PT Astra Serif" w:hAnsi="PT Astra Serif" w:cs="Times New Roman"/>
                <w:b/>
                <w:sz w:val="24"/>
                <w:szCs w:val="24"/>
              </w:rPr>
            </w:pPr>
            <w:r w:rsidRPr="006E75B5">
              <w:rPr>
                <w:rFonts w:ascii="PT Astra Serif" w:hAnsi="PT Astra Serif" w:cs="Times New Roman"/>
                <w:b/>
                <w:sz w:val="24"/>
                <w:szCs w:val="24"/>
              </w:rPr>
              <w:t>АСОУ</w:t>
            </w:r>
          </w:p>
        </w:tc>
      </w:tr>
      <w:tr w:rsidR="00687FA5" w:rsidRPr="006E75B5" w:rsidTr="003043F9">
        <w:trPr>
          <w:trHeight w:val="555"/>
        </w:trPr>
        <w:tc>
          <w:tcPr>
            <w:tcW w:w="562" w:type="dxa"/>
            <w:vMerge/>
          </w:tcPr>
          <w:p w:rsidR="00687FA5" w:rsidRPr="006E75B5" w:rsidRDefault="00687FA5" w:rsidP="00824AD8">
            <w:pPr>
              <w:spacing w:line="276" w:lineRule="auto"/>
              <w:ind w:left="142"/>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Введение компонента функциональная грамотность. </w:t>
            </w: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36</w:t>
            </w:r>
          </w:p>
        </w:tc>
        <w:tc>
          <w:tcPr>
            <w:tcW w:w="707"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2021</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 ГБОУ ВОМО</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АСОУ</w:t>
            </w:r>
          </w:p>
        </w:tc>
      </w:tr>
      <w:tr w:rsidR="00687FA5" w:rsidRPr="006E75B5" w:rsidTr="003043F9">
        <w:trPr>
          <w:trHeight w:val="2040"/>
        </w:trPr>
        <w:tc>
          <w:tcPr>
            <w:tcW w:w="562" w:type="dxa"/>
            <w:vMerge/>
          </w:tcPr>
          <w:p w:rsidR="00687FA5" w:rsidRPr="006E75B5" w:rsidRDefault="00687FA5" w:rsidP="00824AD8">
            <w:pPr>
              <w:spacing w:line="276" w:lineRule="auto"/>
              <w:ind w:left="142"/>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b/>
                <w:sz w:val="24"/>
                <w:szCs w:val="24"/>
              </w:rPr>
            </w:pPr>
          </w:p>
          <w:p w:rsidR="00687FA5" w:rsidRPr="006E75B5" w:rsidRDefault="00687FA5" w:rsidP="00824AD8">
            <w:pPr>
              <w:spacing w:line="276" w:lineRule="auto"/>
              <w:rPr>
                <w:rFonts w:ascii="PT Astra Serif" w:hAnsi="PT Astra Serif" w:cs="Times New Roman"/>
                <w:b/>
                <w:sz w:val="24"/>
                <w:szCs w:val="24"/>
              </w:rPr>
            </w:pPr>
            <w:r w:rsidRPr="006E75B5">
              <w:rPr>
                <w:rFonts w:ascii="PT Astra Serif" w:hAnsi="PT Astra Serif" w:cs="Times New Roman"/>
                <w:b/>
                <w:sz w:val="24"/>
                <w:szCs w:val="24"/>
              </w:rPr>
              <w:t>Содержательные аспекты методического сопровождения учителя в условиях реализациитребований обновленных ФГОС НОО и ООО</w:t>
            </w:r>
          </w:p>
          <w:p w:rsidR="00687FA5" w:rsidRPr="006E75B5" w:rsidRDefault="00687FA5" w:rsidP="00824AD8">
            <w:pPr>
              <w:spacing w:line="276" w:lineRule="auto"/>
              <w:rPr>
                <w:rFonts w:ascii="PT Astra Serif" w:hAnsi="PT Astra Serif" w:cs="Times New Roman"/>
                <w:b/>
                <w:sz w:val="24"/>
                <w:szCs w:val="24"/>
              </w:rPr>
            </w:pPr>
          </w:p>
        </w:tc>
        <w:tc>
          <w:tcPr>
            <w:tcW w:w="852" w:type="dxa"/>
          </w:tcPr>
          <w:p w:rsidR="00687FA5" w:rsidRPr="006E75B5" w:rsidRDefault="00687FA5" w:rsidP="00824AD8">
            <w:pPr>
              <w:spacing w:line="276" w:lineRule="auto"/>
              <w:jc w:val="center"/>
              <w:rPr>
                <w:rFonts w:ascii="PT Astra Serif" w:hAnsi="PT Astra Serif" w:cs="Times New Roman"/>
                <w:b/>
                <w:sz w:val="24"/>
                <w:szCs w:val="24"/>
              </w:rPr>
            </w:pPr>
            <w:r w:rsidRPr="006E75B5">
              <w:rPr>
                <w:rFonts w:ascii="PT Astra Serif" w:hAnsi="PT Astra Serif" w:cs="Times New Roman"/>
                <w:b/>
                <w:sz w:val="24"/>
                <w:szCs w:val="24"/>
              </w:rPr>
              <w:t>36</w:t>
            </w:r>
          </w:p>
        </w:tc>
        <w:tc>
          <w:tcPr>
            <w:tcW w:w="707" w:type="dxa"/>
          </w:tcPr>
          <w:p w:rsidR="00687FA5" w:rsidRPr="006E75B5" w:rsidRDefault="00687FA5" w:rsidP="00824AD8">
            <w:pPr>
              <w:spacing w:line="276" w:lineRule="auto"/>
              <w:jc w:val="center"/>
              <w:rPr>
                <w:rFonts w:ascii="PT Astra Serif" w:hAnsi="PT Astra Serif" w:cs="Times New Roman"/>
                <w:b/>
                <w:sz w:val="24"/>
                <w:szCs w:val="24"/>
              </w:rPr>
            </w:pPr>
            <w:r w:rsidRPr="006E75B5">
              <w:rPr>
                <w:rFonts w:ascii="PT Astra Serif" w:hAnsi="PT Astra Serif" w:cs="Times New Roman"/>
                <w:b/>
                <w:sz w:val="24"/>
                <w:szCs w:val="24"/>
              </w:rPr>
              <w:t>2022</w:t>
            </w:r>
          </w:p>
        </w:tc>
        <w:tc>
          <w:tcPr>
            <w:tcW w:w="4111" w:type="dxa"/>
          </w:tcPr>
          <w:p w:rsidR="00687FA5" w:rsidRPr="006E75B5" w:rsidRDefault="00687FA5" w:rsidP="00824AD8">
            <w:pPr>
              <w:spacing w:line="276" w:lineRule="auto"/>
              <w:rPr>
                <w:rFonts w:ascii="PT Astra Serif" w:hAnsi="PT Astra Serif" w:cs="Times New Roman"/>
                <w:b/>
                <w:sz w:val="24"/>
                <w:szCs w:val="24"/>
              </w:rPr>
            </w:pPr>
            <w:r w:rsidRPr="006E75B5">
              <w:rPr>
                <w:rFonts w:ascii="PT Astra Serif" w:hAnsi="PT Astra Serif" w:cs="Times New Roman"/>
                <w:b/>
                <w:sz w:val="24"/>
                <w:szCs w:val="24"/>
              </w:rPr>
              <w:t>Академия Минпросвещения России</w:t>
            </w:r>
          </w:p>
        </w:tc>
      </w:tr>
      <w:tr w:rsidR="00687FA5" w:rsidRPr="006E75B5" w:rsidTr="003043F9">
        <w:trPr>
          <w:trHeight w:val="1533"/>
        </w:trPr>
        <w:tc>
          <w:tcPr>
            <w:tcW w:w="562" w:type="dxa"/>
            <w:vMerge/>
          </w:tcPr>
          <w:p w:rsidR="00687FA5" w:rsidRPr="006E75B5" w:rsidRDefault="00687FA5" w:rsidP="00824AD8">
            <w:pPr>
              <w:spacing w:line="276" w:lineRule="auto"/>
              <w:ind w:left="142"/>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 Подготовка обучающихся к решению олимпиадных заданий по функциональной грамотности</w:t>
            </w: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16</w:t>
            </w:r>
          </w:p>
        </w:tc>
        <w:tc>
          <w:tcPr>
            <w:tcW w:w="707"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 xml:space="preserve"> </w:t>
            </w:r>
          </w:p>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2022</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АО «Академия «Просвещение»</w:t>
            </w:r>
          </w:p>
        </w:tc>
      </w:tr>
      <w:tr w:rsidR="00687FA5" w:rsidRPr="006E75B5" w:rsidTr="003043F9">
        <w:trPr>
          <w:trHeight w:val="1425"/>
        </w:trPr>
        <w:tc>
          <w:tcPr>
            <w:tcW w:w="562" w:type="dxa"/>
            <w:vMerge w:val="restart"/>
          </w:tcPr>
          <w:p w:rsidR="00687FA5" w:rsidRPr="006E75B5" w:rsidRDefault="00687FA5" w:rsidP="00824AD8">
            <w:pPr>
              <w:spacing w:line="276" w:lineRule="auto"/>
              <w:ind w:left="142"/>
              <w:rPr>
                <w:rFonts w:ascii="PT Astra Serif" w:hAnsi="PT Astra Serif" w:cs="Times New Roman"/>
                <w:sz w:val="24"/>
                <w:szCs w:val="24"/>
              </w:rPr>
            </w:pPr>
            <w:r w:rsidRPr="006E75B5">
              <w:rPr>
                <w:rFonts w:ascii="PT Astra Serif" w:hAnsi="PT Astra Serif" w:cs="Times New Roman"/>
                <w:sz w:val="24"/>
                <w:szCs w:val="24"/>
              </w:rPr>
              <w:t>5</w:t>
            </w:r>
          </w:p>
        </w:tc>
        <w:tc>
          <w:tcPr>
            <w:tcW w:w="1023" w:type="dxa"/>
            <w:vMerge w:val="restart"/>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Насретдинова Н.В.</w:t>
            </w:r>
          </w:p>
        </w:tc>
        <w:tc>
          <w:tcPr>
            <w:tcW w:w="1316" w:type="dxa"/>
            <w:vMerge w:val="restart"/>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Заместитель директора по воспитательной работе</w:t>
            </w:r>
          </w:p>
        </w:tc>
        <w:tc>
          <w:tcPr>
            <w:tcW w:w="2056"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Переподготовка «Государственное и муниципальное управление»</w:t>
            </w: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shd w:val="clear" w:color="auto" w:fill="FFFFFF"/>
              </w:rPr>
            </w:pPr>
          </w:p>
          <w:p w:rsidR="00687FA5" w:rsidRPr="006E75B5" w:rsidRDefault="00687FA5" w:rsidP="00824AD8">
            <w:pPr>
              <w:spacing w:line="276" w:lineRule="auto"/>
              <w:rPr>
                <w:rFonts w:ascii="PT Astra Serif" w:hAnsi="PT Astra Serif" w:cs="Times New Roman"/>
                <w:sz w:val="24"/>
                <w:szCs w:val="24"/>
              </w:rPr>
            </w:pP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254</w:t>
            </w:r>
          </w:p>
          <w:p w:rsidR="00687FA5" w:rsidRPr="006E75B5" w:rsidRDefault="00687FA5" w:rsidP="00824AD8">
            <w:pPr>
              <w:spacing w:line="276" w:lineRule="auto"/>
              <w:jc w:val="center"/>
              <w:rPr>
                <w:rFonts w:ascii="PT Astra Serif" w:hAnsi="PT Astra Serif" w:cs="Times New Roman"/>
                <w:sz w:val="24"/>
                <w:szCs w:val="24"/>
              </w:rPr>
            </w:pPr>
          </w:p>
          <w:p w:rsidR="00687FA5" w:rsidRPr="006E75B5" w:rsidRDefault="00687FA5" w:rsidP="00824AD8">
            <w:pPr>
              <w:spacing w:line="276" w:lineRule="auto"/>
              <w:jc w:val="center"/>
              <w:rPr>
                <w:rFonts w:ascii="PT Astra Serif" w:hAnsi="PT Astra Serif" w:cs="Times New Roman"/>
                <w:sz w:val="24"/>
                <w:szCs w:val="24"/>
              </w:rPr>
            </w:pPr>
          </w:p>
          <w:p w:rsidR="00687FA5" w:rsidRPr="006E75B5" w:rsidRDefault="00687FA5" w:rsidP="00824AD8">
            <w:pPr>
              <w:spacing w:line="276" w:lineRule="auto"/>
              <w:jc w:val="center"/>
              <w:rPr>
                <w:rFonts w:ascii="PT Astra Serif" w:hAnsi="PT Astra Serif" w:cs="Times New Roman"/>
                <w:sz w:val="24"/>
                <w:szCs w:val="24"/>
              </w:rPr>
            </w:pPr>
          </w:p>
          <w:p w:rsidR="00687FA5" w:rsidRPr="006E75B5" w:rsidRDefault="00687FA5" w:rsidP="00824AD8">
            <w:pPr>
              <w:spacing w:line="276" w:lineRule="auto"/>
              <w:jc w:val="center"/>
              <w:rPr>
                <w:rFonts w:ascii="PT Astra Serif" w:hAnsi="PT Astra Serif" w:cs="Times New Roman"/>
                <w:sz w:val="24"/>
                <w:szCs w:val="24"/>
              </w:rPr>
            </w:pPr>
          </w:p>
          <w:p w:rsidR="00687FA5" w:rsidRPr="006E75B5" w:rsidRDefault="00687FA5" w:rsidP="00824AD8">
            <w:pPr>
              <w:spacing w:line="276" w:lineRule="auto"/>
              <w:jc w:val="center"/>
              <w:rPr>
                <w:rFonts w:ascii="PT Astra Serif" w:hAnsi="PT Astra Serif" w:cs="Times New Roman"/>
                <w:sz w:val="24"/>
                <w:szCs w:val="24"/>
              </w:rPr>
            </w:pPr>
          </w:p>
        </w:tc>
        <w:tc>
          <w:tcPr>
            <w:tcW w:w="707"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2017</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ФГБОУВО «Российский государственный социальный университет»</w:t>
            </w:r>
          </w:p>
        </w:tc>
      </w:tr>
      <w:tr w:rsidR="00687FA5" w:rsidRPr="006E75B5" w:rsidTr="003043F9">
        <w:trPr>
          <w:trHeight w:val="1044"/>
        </w:trPr>
        <w:tc>
          <w:tcPr>
            <w:tcW w:w="562" w:type="dxa"/>
            <w:vMerge/>
          </w:tcPr>
          <w:p w:rsidR="00687FA5" w:rsidRPr="006E75B5" w:rsidRDefault="00687FA5" w:rsidP="00824AD8">
            <w:pPr>
              <w:spacing w:line="276" w:lineRule="auto"/>
              <w:ind w:left="142"/>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sz w:val="24"/>
                <w:szCs w:val="24"/>
                <w:shd w:val="clear" w:color="auto" w:fill="FFFFFF"/>
              </w:rPr>
            </w:pPr>
            <w:r w:rsidRPr="006E75B5">
              <w:rPr>
                <w:rFonts w:ascii="PT Astra Serif" w:hAnsi="PT Astra Serif" w:cs="Times New Roman"/>
                <w:sz w:val="24"/>
                <w:szCs w:val="24"/>
                <w:shd w:val="clear" w:color="auto" w:fill="FFFFFF"/>
              </w:rPr>
              <w:t>«Оказание первой медицинской помощи»</w:t>
            </w:r>
          </w:p>
          <w:p w:rsidR="00687FA5" w:rsidRPr="006E75B5" w:rsidRDefault="00687FA5" w:rsidP="00824AD8">
            <w:pPr>
              <w:spacing w:line="276" w:lineRule="auto"/>
              <w:rPr>
                <w:rFonts w:ascii="PT Astra Serif" w:hAnsi="PT Astra Serif" w:cs="Times New Roman"/>
                <w:sz w:val="24"/>
                <w:szCs w:val="24"/>
              </w:rPr>
            </w:pP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36</w:t>
            </w:r>
          </w:p>
          <w:p w:rsidR="00687FA5" w:rsidRPr="006E75B5" w:rsidRDefault="00687FA5" w:rsidP="00824AD8">
            <w:pPr>
              <w:spacing w:line="276" w:lineRule="auto"/>
              <w:jc w:val="center"/>
              <w:rPr>
                <w:rFonts w:ascii="PT Astra Serif" w:hAnsi="PT Astra Serif" w:cs="Times New Roman"/>
                <w:sz w:val="24"/>
                <w:szCs w:val="24"/>
              </w:rPr>
            </w:pPr>
          </w:p>
          <w:p w:rsidR="00687FA5" w:rsidRPr="006E75B5" w:rsidRDefault="00687FA5" w:rsidP="00824AD8">
            <w:pPr>
              <w:spacing w:line="276" w:lineRule="auto"/>
              <w:jc w:val="center"/>
              <w:rPr>
                <w:rFonts w:ascii="PT Astra Serif" w:hAnsi="PT Astra Serif" w:cs="Times New Roman"/>
                <w:sz w:val="24"/>
                <w:szCs w:val="24"/>
              </w:rPr>
            </w:pPr>
          </w:p>
        </w:tc>
        <w:tc>
          <w:tcPr>
            <w:tcW w:w="707"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2019</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«Инфоурок»</w:t>
            </w:r>
          </w:p>
        </w:tc>
      </w:tr>
      <w:tr w:rsidR="00687FA5" w:rsidRPr="006E75B5" w:rsidTr="003043F9">
        <w:trPr>
          <w:trHeight w:val="1635"/>
        </w:trPr>
        <w:tc>
          <w:tcPr>
            <w:tcW w:w="562" w:type="dxa"/>
            <w:vMerge/>
          </w:tcPr>
          <w:p w:rsidR="00687FA5" w:rsidRPr="006E75B5" w:rsidRDefault="00687FA5" w:rsidP="00824AD8">
            <w:pPr>
              <w:spacing w:line="276" w:lineRule="auto"/>
              <w:ind w:left="142"/>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sz w:val="24"/>
                <w:szCs w:val="24"/>
                <w:shd w:val="clear" w:color="auto" w:fill="FFFFFF"/>
              </w:rPr>
            </w:pPr>
            <w:r w:rsidRPr="006E75B5">
              <w:rPr>
                <w:rFonts w:ascii="PT Astra Serif" w:hAnsi="PT Astra Serif" w:cs="Times New Roman"/>
                <w:sz w:val="24"/>
                <w:szCs w:val="24"/>
                <w:shd w:val="clear" w:color="auto" w:fill="FFFFFF"/>
              </w:rPr>
              <w:t>«Исследование урока как форма организации методической работы в школе»</w:t>
            </w:r>
          </w:p>
          <w:p w:rsidR="00687FA5" w:rsidRPr="006E75B5" w:rsidRDefault="00687FA5" w:rsidP="00824AD8">
            <w:pPr>
              <w:spacing w:line="276" w:lineRule="auto"/>
              <w:rPr>
                <w:rFonts w:ascii="PT Astra Serif" w:hAnsi="PT Astra Serif" w:cs="Times New Roman"/>
                <w:sz w:val="24"/>
                <w:szCs w:val="24"/>
                <w:shd w:val="clear" w:color="auto" w:fill="FFFFFF"/>
              </w:rPr>
            </w:pPr>
          </w:p>
          <w:p w:rsidR="00687FA5" w:rsidRPr="006E75B5" w:rsidRDefault="00687FA5" w:rsidP="00824AD8">
            <w:pPr>
              <w:spacing w:line="276" w:lineRule="auto"/>
              <w:rPr>
                <w:rFonts w:ascii="PT Astra Serif" w:hAnsi="PT Astra Serif" w:cs="Times New Roman"/>
                <w:sz w:val="24"/>
                <w:szCs w:val="24"/>
              </w:rPr>
            </w:pP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36</w:t>
            </w:r>
          </w:p>
        </w:tc>
        <w:tc>
          <w:tcPr>
            <w:tcW w:w="707"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2019</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Академия Директории</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ООО «Издательская  фирма «Сентябрь»</w:t>
            </w:r>
          </w:p>
        </w:tc>
      </w:tr>
      <w:tr w:rsidR="00687FA5" w:rsidRPr="006E75B5" w:rsidTr="003043F9">
        <w:trPr>
          <w:trHeight w:val="1215"/>
        </w:trPr>
        <w:tc>
          <w:tcPr>
            <w:tcW w:w="562" w:type="dxa"/>
            <w:vMerge/>
          </w:tcPr>
          <w:p w:rsidR="00687FA5" w:rsidRPr="006E75B5" w:rsidRDefault="00687FA5" w:rsidP="00824AD8">
            <w:pPr>
              <w:spacing w:line="276" w:lineRule="auto"/>
              <w:ind w:left="142"/>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sz w:val="24"/>
                <w:szCs w:val="24"/>
                <w:shd w:val="clear" w:color="auto" w:fill="FFFFFF"/>
              </w:rPr>
            </w:pPr>
            <w:r w:rsidRPr="006E75B5">
              <w:rPr>
                <w:rFonts w:ascii="PT Astra Serif" w:hAnsi="PT Astra Serif" w:cs="Times New Roman"/>
                <w:sz w:val="24"/>
                <w:szCs w:val="24"/>
                <w:shd w:val="clear" w:color="auto" w:fill="FFFFFF"/>
              </w:rPr>
              <w:t>Обеспечение санитарно-эпидемиологичес</w:t>
            </w:r>
            <w:r w:rsidRPr="006E75B5">
              <w:rPr>
                <w:rFonts w:ascii="PT Astra Serif" w:hAnsi="PT Astra Serif" w:cs="Times New Roman"/>
                <w:sz w:val="24"/>
                <w:szCs w:val="24"/>
                <w:shd w:val="clear" w:color="auto" w:fill="FFFFFF"/>
              </w:rPr>
              <w:lastRenderedPageBreak/>
              <w:t>ких требований к ОО согласно СП 2.4.3648-20</w:t>
            </w:r>
          </w:p>
          <w:p w:rsidR="00687FA5" w:rsidRPr="006E75B5" w:rsidRDefault="00687FA5" w:rsidP="00824AD8">
            <w:pPr>
              <w:spacing w:line="276" w:lineRule="auto"/>
              <w:rPr>
                <w:rFonts w:ascii="PT Astra Serif" w:hAnsi="PT Astra Serif" w:cs="Times New Roman"/>
                <w:sz w:val="24"/>
                <w:szCs w:val="24"/>
                <w:shd w:val="clear" w:color="auto" w:fill="FFFFFF"/>
              </w:rPr>
            </w:pP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lastRenderedPageBreak/>
              <w:t>36</w:t>
            </w:r>
          </w:p>
        </w:tc>
        <w:tc>
          <w:tcPr>
            <w:tcW w:w="707"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2021</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ООО «Центр инновационного образования и воспитания</w:t>
            </w:r>
          </w:p>
        </w:tc>
      </w:tr>
      <w:tr w:rsidR="00687FA5" w:rsidRPr="006E75B5" w:rsidTr="003043F9">
        <w:trPr>
          <w:trHeight w:val="1173"/>
        </w:trPr>
        <w:tc>
          <w:tcPr>
            <w:tcW w:w="562" w:type="dxa"/>
            <w:vMerge/>
          </w:tcPr>
          <w:p w:rsidR="00687FA5" w:rsidRPr="006E75B5" w:rsidRDefault="00687FA5" w:rsidP="00824AD8">
            <w:pPr>
              <w:spacing w:line="276" w:lineRule="auto"/>
              <w:ind w:left="142"/>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Профилактика коронавируса, гриппа и других ОРВИ в ОО</w:t>
            </w: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shd w:val="clear" w:color="auto" w:fill="FFFFFF"/>
              </w:rPr>
            </w:pP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36</w:t>
            </w:r>
          </w:p>
          <w:p w:rsidR="00687FA5" w:rsidRPr="006E75B5" w:rsidRDefault="00687FA5" w:rsidP="00824AD8">
            <w:pPr>
              <w:spacing w:line="276" w:lineRule="auto"/>
              <w:jc w:val="center"/>
              <w:rPr>
                <w:rFonts w:ascii="PT Astra Serif" w:hAnsi="PT Astra Serif" w:cs="Times New Roman"/>
                <w:sz w:val="24"/>
                <w:szCs w:val="24"/>
              </w:rPr>
            </w:pPr>
          </w:p>
          <w:p w:rsidR="00687FA5" w:rsidRPr="006E75B5" w:rsidRDefault="00687FA5" w:rsidP="00824AD8">
            <w:pPr>
              <w:spacing w:line="276" w:lineRule="auto"/>
              <w:jc w:val="center"/>
              <w:rPr>
                <w:rFonts w:ascii="PT Astra Serif" w:hAnsi="PT Astra Serif" w:cs="Times New Roman"/>
                <w:sz w:val="24"/>
                <w:szCs w:val="24"/>
              </w:rPr>
            </w:pPr>
          </w:p>
          <w:p w:rsidR="00687FA5" w:rsidRPr="006E75B5" w:rsidRDefault="00687FA5" w:rsidP="00824AD8">
            <w:pPr>
              <w:spacing w:line="276" w:lineRule="auto"/>
              <w:jc w:val="center"/>
              <w:rPr>
                <w:rFonts w:ascii="PT Astra Serif" w:hAnsi="PT Astra Serif" w:cs="Times New Roman"/>
                <w:sz w:val="24"/>
                <w:szCs w:val="24"/>
              </w:rPr>
            </w:pPr>
          </w:p>
        </w:tc>
        <w:tc>
          <w:tcPr>
            <w:tcW w:w="707"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          2021</w:t>
            </w:r>
          </w:p>
          <w:p w:rsidR="00687FA5" w:rsidRPr="006E75B5" w:rsidRDefault="00687FA5" w:rsidP="00824AD8">
            <w:pPr>
              <w:spacing w:line="276" w:lineRule="auto"/>
              <w:jc w:val="center"/>
              <w:rPr>
                <w:rFonts w:ascii="PT Astra Serif" w:hAnsi="PT Astra Serif" w:cs="Times New Roman"/>
                <w:sz w:val="24"/>
                <w:szCs w:val="24"/>
              </w:rPr>
            </w:pPr>
          </w:p>
          <w:p w:rsidR="00687FA5" w:rsidRPr="006E75B5" w:rsidRDefault="00687FA5" w:rsidP="00824AD8">
            <w:pPr>
              <w:spacing w:line="276" w:lineRule="auto"/>
              <w:jc w:val="center"/>
              <w:rPr>
                <w:rFonts w:ascii="PT Astra Serif" w:hAnsi="PT Astra Serif" w:cs="Times New Roman"/>
                <w:sz w:val="24"/>
                <w:szCs w:val="24"/>
              </w:rPr>
            </w:pPr>
          </w:p>
          <w:p w:rsidR="00687FA5" w:rsidRPr="006E75B5" w:rsidRDefault="00687FA5" w:rsidP="00824AD8">
            <w:pPr>
              <w:spacing w:line="276" w:lineRule="auto"/>
              <w:jc w:val="center"/>
              <w:rPr>
                <w:rFonts w:ascii="PT Astra Serif" w:hAnsi="PT Astra Serif" w:cs="Times New Roman"/>
                <w:sz w:val="24"/>
                <w:szCs w:val="24"/>
              </w:rPr>
            </w:pP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ООО «Центр инновационного образования и воспитания»</w:t>
            </w:r>
          </w:p>
        </w:tc>
      </w:tr>
      <w:tr w:rsidR="00687FA5" w:rsidRPr="006E75B5" w:rsidTr="003043F9">
        <w:trPr>
          <w:trHeight w:val="2190"/>
        </w:trPr>
        <w:tc>
          <w:tcPr>
            <w:tcW w:w="562" w:type="dxa"/>
            <w:vMerge/>
          </w:tcPr>
          <w:p w:rsidR="00687FA5" w:rsidRPr="006E75B5" w:rsidRDefault="00687FA5" w:rsidP="00824AD8">
            <w:pPr>
              <w:spacing w:line="276" w:lineRule="auto"/>
              <w:ind w:left="142"/>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b/>
                <w:sz w:val="24"/>
                <w:szCs w:val="24"/>
              </w:rPr>
            </w:pPr>
          </w:p>
          <w:p w:rsidR="00687FA5" w:rsidRPr="006E75B5" w:rsidRDefault="00687FA5" w:rsidP="00824AD8">
            <w:pPr>
              <w:spacing w:line="276" w:lineRule="auto"/>
              <w:rPr>
                <w:rFonts w:ascii="PT Astra Serif" w:hAnsi="PT Astra Serif" w:cs="Times New Roman"/>
                <w:b/>
                <w:sz w:val="24"/>
                <w:szCs w:val="24"/>
              </w:rPr>
            </w:pPr>
            <w:r w:rsidRPr="006E75B5">
              <w:rPr>
                <w:rFonts w:ascii="PT Astra Serif" w:hAnsi="PT Astra Serif" w:cs="Times New Roman"/>
                <w:b/>
                <w:sz w:val="24"/>
                <w:szCs w:val="24"/>
              </w:rPr>
              <w:t xml:space="preserve">  Содержательные аспекты методического сопровождения учителя в условиях реализациитребований обновленных ФГОС НОО и ООО</w:t>
            </w:r>
          </w:p>
        </w:tc>
        <w:tc>
          <w:tcPr>
            <w:tcW w:w="852" w:type="dxa"/>
          </w:tcPr>
          <w:p w:rsidR="00687FA5" w:rsidRPr="006E75B5" w:rsidRDefault="00687FA5" w:rsidP="00824AD8">
            <w:pPr>
              <w:spacing w:line="276" w:lineRule="auto"/>
              <w:jc w:val="center"/>
              <w:rPr>
                <w:rFonts w:ascii="PT Astra Serif" w:hAnsi="PT Astra Serif" w:cs="Times New Roman"/>
                <w:b/>
                <w:sz w:val="24"/>
                <w:szCs w:val="24"/>
              </w:rPr>
            </w:pPr>
          </w:p>
          <w:p w:rsidR="00687FA5" w:rsidRPr="006E75B5" w:rsidRDefault="00687FA5" w:rsidP="00824AD8">
            <w:pPr>
              <w:spacing w:line="276" w:lineRule="auto"/>
              <w:jc w:val="center"/>
              <w:rPr>
                <w:rFonts w:ascii="PT Astra Serif" w:hAnsi="PT Astra Serif" w:cs="Times New Roman"/>
                <w:b/>
                <w:sz w:val="24"/>
                <w:szCs w:val="24"/>
              </w:rPr>
            </w:pPr>
          </w:p>
          <w:p w:rsidR="00687FA5" w:rsidRPr="006E75B5" w:rsidRDefault="00687FA5" w:rsidP="00824AD8">
            <w:pPr>
              <w:spacing w:line="276" w:lineRule="auto"/>
              <w:jc w:val="center"/>
              <w:rPr>
                <w:rFonts w:ascii="PT Astra Serif" w:hAnsi="PT Astra Serif" w:cs="Times New Roman"/>
                <w:b/>
                <w:sz w:val="24"/>
                <w:szCs w:val="24"/>
              </w:rPr>
            </w:pPr>
            <w:r w:rsidRPr="006E75B5">
              <w:rPr>
                <w:rFonts w:ascii="PT Astra Serif" w:hAnsi="PT Astra Serif" w:cs="Times New Roman"/>
                <w:b/>
                <w:sz w:val="24"/>
                <w:szCs w:val="24"/>
              </w:rPr>
              <w:t>36</w:t>
            </w:r>
          </w:p>
        </w:tc>
        <w:tc>
          <w:tcPr>
            <w:tcW w:w="707" w:type="dxa"/>
          </w:tcPr>
          <w:p w:rsidR="00687FA5" w:rsidRPr="006E75B5" w:rsidRDefault="00687FA5" w:rsidP="00824AD8">
            <w:pPr>
              <w:spacing w:line="276" w:lineRule="auto"/>
              <w:jc w:val="center"/>
              <w:rPr>
                <w:rFonts w:ascii="PT Astra Serif" w:hAnsi="PT Astra Serif" w:cs="Times New Roman"/>
                <w:b/>
                <w:sz w:val="24"/>
                <w:szCs w:val="24"/>
              </w:rPr>
            </w:pPr>
          </w:p>
          <w:p w:rsidR="00687FA5" w:rsidRPr="006E75B5" w:rsidRDefault="00687FA5" w:rsidP="00824AD8">
            <w:pPr>
              <w:spacing w:line="276" w:lineRule="auto"/>
              <w:rPr>
                <w:rFonts w:ascii="PT Astra Serif" w:hAnsi="PT Astra Serif" w:cs="Times New Roman"/>
                <w:b/>
                <w:sz w:val="24"/>
                <w:szCs w:val="24"/>
              </w:rPr>
            </w:pPr>
            <w:r w:rsidRPr="006E75B5">
              <w:rPr>
                <w:rFonts w:ascii="PT Astra Serif" w:hAnsi="PT Astra Serif" w:cs="Times New Roman"/>
                <w:b/>
                <w:sz w:val="24"/>
                <w:szCs w:val="24"/>
              </w:rPr>
              <w:t xml:space="preserve">      2022</w:t>
            </w:r>
          </w:p>
        </w:tc>
        <w:tc>
          <w:tcPr>
            <w:tcW w:w="4111" w:type="dxa"/>
          </w:tcPr>
          <w:p w:rsidR="00687FA5" w:rsidRPr="006E75B5" w:rsidRDefault="00687FA5" w:rsidP="00824AD8">
            <w:pPr>
              <w:spacing w:line="276" w:lineRule="auto"/>
              <w:rPr>
                <w:rFonts w:ascii="PT Astra Serif" w:hAnsi="PT Astra Serif" w:cs="Times New Roman"/>
                <w:b/>
                <w:sz w:val="24"/>
                <w:szCs w:val="24"/>
              </w:rPr>
            </w:pPr>
          </w:p>
          <w:p w:rsidR="00687FA5" w:rsidRPr="006E75B5" w:rsidRDefault="00687FA5" w:rsidP="00824AD8">
            <w:pPr>
              <w:spacing w:line="276" w:lineRule="auto"/>
              <w:rPr>
                <w:rFonts w:ascii="PT Astra Serif" w:hAnsi="PT Astra Serif" w:cs="Times New Roman"/>
                <w:b/>
                <w:sz w:val="24"/>
                <w:szCs w:val="24"/>
              </w:rPr>
            </w:pPr>
            <w:r w:rsidRPr="006E75B5">
              <w:rPr>
                <w:rFonts w:ascii="PT Astra Serif" w:hAnsi="PT Astra Serif" w:cs="Times New Roman"/>
                <w:b/>
                <w:sz w:val="24"/>
                <w:szCs w:val="24"/>
              </w:rPr>
              <w:t xml:space="preserve"> Академия Минпросвещения России</w:t>
            </w:r>
          </w:p>
        </w:tc>
      </w:tr>
      <w:tr w:rsidR="00687FA5" w:rsidRPr="006E75B5" w:rsidTr="003043F9">
        <w:trPr>
          <w:trHeight w:val="1065"/>
        </w:trPr>
        <w:tc>
          <w:tcPr>
            <w:tcW w:w="562" w:type="dxa"/>
            <w:vMerge w:val="restart"/>
          </w:tcPr>
          <w:p w:rsidR="00687FA5" w:rsidRPr="006E75B5" w:rsidRDefault="00687FA5" w:rsidP="00824AD8">
            <w:pPr>
              <w:spacing w:line="276" w:lineRule="auto"/>
              <w:ind w:left="142"/>
              <w:rPr>
                <w:rFonts w:ascii="PT Astra Serif" w:hAnsi="PT Astra Serif" w:cs="Times New Roman"/>
                <w:sz w:val="24"/>
                <w:szCs w:val="24"/>
              </w:rPr>
            </w:pPr>
            <w:r w:rsidRPr="006E75B5">
              <w:rPr>
                <w:rFonts w:ascii="PT Astra Serif" w:hAnsi="PT Astra Serif" w:cs="Times New Roman"/>
                <w:sz w:val="24"/>
                <w:szCs w:val="24"/>
              </w:rPr>
              <w:t>6</w:t>
            </w:r>
          </w:p>
        </w:tc>
        <w:tc>
          <w:tcPr>
            <w:tcW w:w="1023" w:type="dxa"/>
            <w:vMerge w:val="restart"/>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Мотина Н.С.</w:t>
            </w:r>
          </w:p>
        </w:tc>
        <w:tc>
          <w:tcPr>
            <w:tcW w:w="1316"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Учитель начальных классов</w:t>
            </w:r>
          </w:p>
        </w:tc>
        <w:tc>
          <w:tcPr>
            <w:tcW w:w="2056" w:type="dxa"/>
          </w:tcPr>
          <w:p w:rsidR="00687FA5" w:rsidRPr="006E75B5" w:rsidRDefault="00687FA5" w:rsidP="00824AD8">
            <w:pPr>
              <w:spacing w:line="276" w:lineRule="auto"/>
              <w:rPr>
                <w:rFonts w:ascii="PT Astra Serif" w:hAnsi="PT Astra Serif" w:cs="Times New Roman"/>
                <w:b/>
                <w:sz w:val="24"/>
                <w:szCs w:val="24"/>
              </w:rPr>
            </w:pPr>
            <w:r w:rsidRPr="006E75B5">
              <w:rPr>
                <w:rFonts w:ascii="PT Astra Serif" w:hAnsi="PT Astra Serif" w:cs="Times New Roman"/>
                <w:b/>
                <w:sz w:val="24"/>
                <w:szCs w:val="24"/>
              </w:rPr>
              <w:t xml:space="preserve">Особенности введения и реалиации обновленного ФГОС НОО </w:t>
            </w:r>
          </w:p>
        </w:tc>
        <w:tc>
          <w:tcPr>
            <w:tcW w:w="852" w:type="dxa"/>
          </w:tcPr>
          <w:p w:rsidR="00687FA5" w:rsidRPr="006E75B5" w:rsidRDefault="00687FA5" w:rsidP="00824AD8">
            <w:pPr>
              <w:spacing w:line="276" w:lineRule="auto"/>
              <w:jc w:val="center"/>
              <w:rPr>
                <w:rFonts w:ascii="PT Astra Serif" w:hAnsi="PT Astra Serif" w:cs="Times New Roman"/>
                <w:b/>
                <w:sz w:val="24"/>
                <w:szCs w:val="24"/>
              </w:rPr>
            </w:pPr>
            <w:r w:rsidRPr="006E75B5">
              <w:rPr>
                <w:rFonts w:ascii="PT Astra Serif" w:hAnsi="PT Astra Serif" w:cs="Times New Roman"/>
                <w:b/>
                <w:sz w:val="24"/>
                <w:szCs w:val="24"/>
              </w:rPr>
              <w:t>72</w:t>
            </w:r>
          </w:p>
        </w:tc>
        <w:tc>
          <w:tcPr>
            <w:tcW w:w="707" w:type="dxa"/>
          </w:tcPr>
          <w:p w:rsidR="00687FA5" w:rsidRPr="006E75B5" w:rsidRDefault="00687FA5" w:rsidP="00824AD8">
            <w:pPr>
              <w:spacing w:line="276" w:lineRule="auto"/>
              <w:jc w:val="center"/>
              <w:rPr>
                <w:rFonts w:ascii="PT Astra Serif" w:hAnsi="PT Astra Serif" w:cs="Times New Roman"/>
                <w:b/>
                <w:sz w:val="24"/>
                <w:szCs w:val="24"/>
              </w:rPr>
            </w:pPr>
            <w:r w:rsidRPr="006E75B5">
              <w:rPr>
                <w:rFonts w:ascii="PT Astra Serif" w:hAnsi="PT Astra Serif" w:cs="Times New Roman"/>
                <w:b/>
                <w:sz w:val="24"/>
                <w:szCs w:val="24"/>
              </w:rPr>
              <w:t>2022</w:t>
            </w:r>
          </w:p>
        </w:tc>
        <w:tc>
          <w:tcPr>
            <w:tcW w:w="4111" w:type="dxa"/>
          </w:tcPr>
          <w:p w:rsidR="00687FA5" w:rsidRPr="006E75B5" w:rsidRDefault="00687FA5" w:rsidP="00824AD8">
            <w:pPr>
              <w:spacing w:line="276" w:lineRule="auto"/>
              <w:rPr>
                <w:rFonts w:ascii="PT Astra Serif" w:hAnsi="PT Astra Serif" w:cs="Times New Roman"/>
                <w:b/>
                <w:sz w:val="24"/>
                <w:szCs w:val="24"/>
              </w:rPr>
            </w:pPr>
            <w:r w:rsidRPr="006E75B5">
              <w:rPr>
                <w:rFonts w:ascii="PT Astra Serif" w:hAnsi="PT Astra Serif" w:cs="Times New Roman"/>
                <w:b/>
                <w:sz w:val="24"/>
                <w:szCs w:val="24"/>
              </w:rPr>
              <w:t>ООО «Инфоурок»</w:t>
            </w:r>
          </w:p>
        </w:tc>
      </w:tr>
      <w:tr w:rsidR="00687FA5" w:rsidRPr="006E75B5" w:rsidTr="003043F9">
        <w:trPr>
          <w:trHeight w:val="675"/>
        </w:trPr>
        <w:tc>
          <w:tcPr>
            <w:tcW w:w="562" w:type="dxa"/>
            <w:vMerge/>
          </w:tcPr>
          <w:p w:rsidR="00687FA5" w:rsidRPr="006E75B5" w:rsidRDefault="00687FA5" w:rsidP="00824AD8">
            <w:pPr>
              <w:spacing w:line="276" w:lineRule="auto"/>
              <w:ind w:left="142"/>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sz w:val="24"/>
                <w:szCs w:val="24"/>
                <w:shd w:val="clear" w:color="auto" w:fill="FFFFFF"/>
              </w:rPr>
            </w:pPr>
            <w:r w:rsidRPr="006E75B5">
              <w:rPr>
                <w:rFonts w:ascii="PT Astra Serif" w:hAnsi="PT Astra Serif" w:cs="Times New Roman"/>
                <w:sz w:val="24"/>
                <w:szCs w:val="24"/>
              </w:rPr>
              <w:t>Обеспечение санитарно-эпидемиологических требований к ОО согласно СП 2.4.3648-20</w:t>
            </w:r>
            <w:r w:rsidRPr="006E75B5">
              <w:rPr>
                <w:rFonts w:ascii="PT Astra Serif" w:hAnsi="PT Astra Serif" w:cs="Times New Roman"/>
                <w:sz w:val="24"/>
                <w:szCs w:val="24"/>
              </w:rPr>
              <w:tab/>
              <w:t>36</w:t>
            </w:r>
          </w:p>
          <w:p w:rsidR="00687FA5" w:rsidRPr="006E75B5" w:rsidRDefault="00687FA5" w:rsidP="00824AD8">
            <w:pPr>
              <w:spacing w:line="276" w:lineRule="auto"/>
              <w:rPr>
                <w:rFonts w:ascii="PT Astra Serif" w:hAnsi="PT Astra Serif" w:cs="Times New Roman"/>
                <w:sz w:val="24"/>
                <w:szCs w:val="24"/>
                <w:shd w:val="clear" w:color="auto" w:fill="FFFFFF"/>
              </w:rPr>
            </w:pPr>
          </w:p>
          <w:p w:rsidR="00687FA5" w:rsidRPr="006E75B5" w:rsidRDefault="00687FA5" w:rsidP="00824AD8">
            <w:pPr>
              <w:spacing w:line="276" w:lineRule="auto"/>
              <w:rPr>
                <w:rFonts w:ascii="PT Astra Serif" w:hAnsi="PT Astra Serif" w:cs="Times New Roman"/>
                <w:sz w:val="24"/>
                <w:szCs w:val="24"/>
                <w:shd w:val="clear" w:color="auto" w:fill="FFFFFF"/>
              </w:rPr>
            </w:pP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36</w:t>
            </w:r>
          </w:p>
        </w:tc>
        <w:tc>
          <w:tcPr>
            <w:tcW w:w="707"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2021</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ООО «Центр инновационного образования и воспитания</w:t>
            </w:r>
          </w:p>
        </w:tc>
      </w:tr>
      <w:tr w:rsidR="00687FA5" w:rsidRPr="006E75B5" w:rsidTr="003043F9">
        <w:trPr>
          <w:trHeight w:val="1245"/>
        </w:trPr>
        <w:tc>
          <w:tcPr>
            <w:tcW w:w="562" w:type="dxa"/>
            <w:vMerge/>
          </w:tcPr>
          <w:p w:rsidR="00687FA5" w:rsidRPr="006E75B5" w:rsidRDefault="00687FA5" w:rsidP="00824AD8">
            <w:pPr>
              <w:spacing w:line="276" w:lineRule="auto"/>
              <w:ind w:left="142"/>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Навыки оказания первой помощи в ОО</w:t>
            </w: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shd w:val="clear" w:color="auto" w:fill="FFFFFF"/>
              </w:rPr>
            </w:pP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36</w:t>
            </w:r>
          </w:p>
        </w:tc>
        <w:tc>
          <w:tcPr>
            <w:tcW w:w="707"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2021</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ООО «Центр инновационного образования и воспитания</w:t>
            </w:r>
          </w:p>
        </w:tc>
      </w:tr>
      <w:tr w:rsidR="00687FA5" w:rsidRPr="006E75B5" w:rsidTr="003043F9">
        <w:trPr>
          <w:trHeight w:val="1275"/>
        </w:trPr>
        <w:tc>
          <w:tcPr>
            <w:tcW w:w="562" w:type="dxa"/>
            <w:vMerge/>
          </w:tcPr>
          <w:p w:rsidR="00687FA5" w:rsidRPr="006E75B5" w:rsidRDefault="00687FA5" w:rsidP="00824AD8">
            <w:pPr>
              <w:spacing w:line="276" w:lineRule="auto"/>
              <w:ind w:left="142"/>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Профилактика гриппа и ОРВив том числе новой </w:t>
            </w:r>
            <w:r w:rsidRPr="006E75B5">
              <w:rPr>
                <w:rFonts w:ascii="PT Astra Serif" w:hAnsi="PT Astra Serif" w:cs="Times New Roman"/>
                <w:sz w:val="24"/>
                <w:szCs w:val="24"/>
              </w:rPr>
              <w:lastRenderedPageBreak/>
              <w:t>короновирусной инфекции</w:t>
            </w:r>
          </w:p>
          <w:p w:rsidR="00687FA5" w:rsidRPr="006E75B5" w:rsidRDefault="00687FA5" w:rsidP="00824AD8">
            <w:pPr>
              <w:spacing w:line="276" w:lineRule="auto"/>
              <w:rPr>
                <w:rFonts w:ascii="PT Astra Serif" w:hAnsi="PT Astra Serif" w:cs="Times New Roman"/>
                <w:sz w:val="24"/>
                <w:szCs w:val="24"/>
              </w:rPr>
            </w:pP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lastRenderedPageBreak/>
              <w:t>36</w:t>
            </w:r>
          </w:p>
        </w:tc>
        <w:tc>
          <w:tcPr>
            <w:tcW w:w="707"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 xml:space="preserve"> 2021</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ООО «Центр инновационного образования и воспитания</w:t>
            </w:r>
          </w:p>
        </w:tc>
      </w:tr>
      <w:tr w:rsidR="00687FA5" w:rsidRPr="006E75B5" w:rsidTr="003043F9">
        <w:trPr>
          <w:trHeight w:val="1074"/>
        </w:trPr>
        <w:tc>
          <w:tcPr>
            <w:tcW w:w="562" w:type="dxa"/>
            <w:vMerge w:val="restart"/>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7</w:t>
            </w:r>
          </w:p>
        </w:tc>
        <w:tc>
          <w:tcPr>
            <w:tcW w:w="1023" w:type="dxa"/>
            <w:vMerge w:val="restart"/>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Юлаева А.Г.</w:t>
            </w: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tc>
        <w:tc>
          <w:tcPr>
            <w:tcW w:w="1316" w:type="dxa"/>
            <w:vMerge w:val="restart"/>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Учитель начальных классов</w:t>
            </w:r>
          </w:p>
        </w:tc>
        <w:tc>
          <w:tcPr>
            <w:tcW w:w="2056" w:type="dxa"/>
          </w:tcPr>
          <w:p w:rsidR="00687FA5" w:rsidRPr="006E75B5" w:rsidRDefault="00687FA5" w:rsidP="00824AD8">
            <w:pPr>
              <w:spacing w:line="276" w:lineRule="auto"/>
              <w:rPr>
                <w:rFonts w:ascii="PT Astra Serif" w:hAnsi="PT Astra Serif" w:cs="Times New Roman"/>
                <w:sz w:val="24"/>
                <w:szCs w:val="24"/>
                <w:shd w:val="clear" w:color="auto" w:fill="FFFFFF"/>
              </w:rPr>
            </w:pPr>
            <w:r w:rsidRPr="006E75B5">
              <w:rPr>
                <w:rFonts w:ascii="PT Astra Serif" w:hAnsi="PT Astra Serif" w:cs="Times New Roman"/>
                <w:sz w:val="24"/>
                <w:szCs w:val="24"/>
                <w:shd w:val="clear" w:color="auto" w:fill="FFFFFF"/>
              </w:rPr>
              <w:t>Профессиональная компетентность педагогов в условиях внедрения ФГОС</w:t>
            </w:r>
          </w:p>
          <w:p w:rsidR="00687FA5" w:rsidRPr="006E75B5" w:rsidRDefault="00687FA5" w:rsidP="00824AD8">
            <w:pPr>
              <w:spacing w:line="276" w:lineRule="auto"/>
              <w:rPr>
                <w:rFonts w:ascii="PT Astra Serif" w:hAnsi="PT Astra Serif" w:cs="Times New Roman"/>
                <w:sz w:val="24"/>
                <w:szCs w:val="24"/>
                <w:shd w:val="clear" w:color="auto" w:fill="FFFFFF"/>
              </w:rPr>
            </w:pP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72</w:t>
            </w:r>
          </w:p>
        </w:tc>
        <w:tc>
          <w:tcPr>
            <w:tcW w:w="707"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2019</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ООО «Мультиурок»</w:t>
            </w:r>
          </w:p>
        </w:tc>
      </w:tr>
      <w:tr w:rsidR="00687FA5" w:rsidRPr="006E75B5" w:rsidTr="003043F9">
        <w:trPr>
          <w:trHeight w:val="390"/>
        </w:trPr>
        <w:tc>
          <w:tcPr>
            <w:tcW w:w="562" w:type="dxa"/>
            <w:vMerge/>
          </w:tcPr>
          <w:p w:rsidR="00687FA5" w:rsidRPr="006E75B5" w:rsidRDefault="00687FA5" w:rsidP="00824AD8">
            <w:pPr>
              <w:spacing w:line="276" w:lineRule="auto"/>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sz w:val="24"/>
                <w:szCs w:val="24"/>
                <w:shd w:val="clear" w:color="auto" w:fill="FFFFFF"/>
              </w:rPr>
            </w:pPr>
            <w:r w:rsidRPr="006E75B5">
              <w:rPr>
                <w:rFonts w:ascii="PT Astra Serif" w:hAnsi="PT Astra Serif" w:cs="Times New Roman"/>
                <w:sz w:val="24"/>
                <w:szCs w:val="24"/>
              </w:rPr>
              <w:t xml:space="preserve">Организация деятельности педагогических работников по классному руководству </w:t>
            </w: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36</w:t>
            </w:r>
          </w:p>
        </w:tc>
        <w:tc>
          <w:tcPr>
            <w:tcW w:w="707"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2021</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ООО «Центр инновационного образования и воспитания»</w:t>
            </w:r>
          </w:p>
        </w:tc>
      </w:tr>
      <w:tr w:rsidR="00687FA5" w:rsidRPr="006E75B5" w:rsidTr="003043F9">
        <w:trPr>
          <w:trHeight w:val="252"/>
        </w:trPr>
        <w:tc>
          <w:tcPr>
            <w:tcW w:w="562" w:type="dxa"/>
            <w:vMerge/>
          </w:tcPr>
          <w:p w:rsidR="00687FA5" w:rsidRPr="006E75B5" w:rsidRDefault="00687FA5" w:rsidP="00824AD8">
            <w:pPr>
              <w:spacing w:line="276" w:lineRule="auto"/>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sz w:val="24"/>
                <w:szCs w:val="24"/>
                <w:shd w:val="clear" w:color="auto" w:fill="FFFFFF"/>
              </w:rPr>
            </w:pPr>
            <w:r w:rsidRPr="006E75B5">
              <w:rPr>
                <w:rFonts w:ascii="PT Astra Serif" w:hAnsi="PT Astra Serif" w:cs="Times New Roman"/>
                <w:sz w:val="24"/>
                <w:szCs w:val="24"/>
                <w:shd w:val="clear" w:color="auto" w:fill="FFFFFF"/>
              </w:rPr>
              <w:t>Организация дистанционного обучения в условиях реализации ФГОС</w:t>
            </w:r>
          </w:p>
          <w:p w:rsidR="00687FA5" w:rsidRPr="006E75B5" w:rsidRDefault="00687FA5" w:rsidP="00824AD8">
            <w:pPr>
              <w:spacing w:line="276" w:lineRule="auto"/>
              <w:rPr>
                <w:rFonts w:ascii="PT Astra Serif" w:hAnsi="PT Astra Serif" w:cs="Times New Roman"/>
                <w:sz w:val="24"/>
                <w:szCs w:val="24"/>
                <w:shd w:val="clear" w:color="auto" w:fill="FFFFFF"/>
              </w:rPr>
            </w:pP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72</w:t>
            </w:r>
          </w:p>
        </w:tc>
        <w:tc>
          <w:tcPr>
            <w:tcW w:w="707"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2020</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ООО «Мультиурок»</w:t>
            </w:r>
          </w:p>
        </w:tc>
      </w:tr>
      <w:tr w:rsidR="00687FA5" w:rsidRPr="006E75B5" w:rsidTr="003043F9">
        <w:trPr>
          <w:trHeight w:val="285"/>
        </w:trPr>
        <w:tc>
          <w:tcPr>
            <w:tcW w:w="562" w:type="dxa"/>
            <w:vMerge/>
          </w:tcPr>
          <w:p w:rsidR="00687FA5" w:rsidRPr="006E75B5" w:rsidRDefault="00687FA5" w:rsidP="00824AD8">
            <w:pPr>
              <w:spacing w:line="276" w:lineRule="auto"/>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sz w:val="24"/>
                <w:szCs w:val="24"/>
                <w:shd w:val="clear" w:color="auto" w:fill="FFFFFF"/>
              </w:rPr>
            </w:pPr>
            <w:r w:rsidRPr="006E75B5">
              <w:rPr>
                <w:rFonts w:ascii="PT Astra Serif" w:hAnsi="PT Astra Serif" w:cs="Times New Roman"/>
                <w:sz w:val="24"/>
                <w:szCs w:val="24"/>
                <w:shd w:val="clear" w:color="auto" w:fill="FFFFFF"/>
              </w:rPr>
              <w:t>Цифровая грамотность педагогического работника</w:t>
            </w:r>
          </w:p>
          <w:p w:rsidR="00687FA5" w:rsidRPr="006E75B5" w:rsidRDefault="00687FA5" w:rsidP="00824AD8">
            <w:pPr>
              <w:spacing w:line="276" w:lineRule="auto"/>
              <w:rPr>
                <w:rFonts w:ascii="PT Astra Serif" w:hAnsi="PT Astra Serif" w:cs="Times New Roman"/>
                <w:sz w:val="24"/>
                <w:szCs w:val="24"/>
                <w:shd w:val="clear" w:color="auto" w:fill="FFFFFF"/>
              </w:rPr>
            </w:pPr>
            <w:r w:rsidRPr="006E75B5">
              <w:rPr>
                <w:rFonts w:ascii="PT Astra Serif" w:hAnsi="PT Astra Serif" w:cs="Times New Roman"/>
                <w:sz w:val="24"/>
                <w:szCs w:val="24"/>
                <w:shd w:val="clear" w:color="auto" w:fill="FFFFFF"/>
              </w:rPr>
              <w:t>Переподготовка</w:t>
            </w: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285</w:t>
            </w:r>
          </w:p>
        </w:tc>
        <w:tc>
          <w:tcPr>
            <w:tcW w:w="707"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2021</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ООО «Центр инновационного образования и воспитания»</w:t>
            </w:r>
          </w:p>
        </w:tc>
      </w:tr>
      <w:tr w:rsidR="00687FA5" w:rsidRPr="006E75B5" w:rsidTr="003043F9">
        <w:trPr>
          <w:trHeight w:val="285"/>
        </w:trPr>
        <w:tc>
          <w:tcPr>
            <w:tcW w:w="562" w:type="dxa"/>
            <w:vMerge/>
          </w:tcPr>
          <w:p w:rsidR="00687FA5" w:rsidRPr="006E75B5" w:rsidRDefault="00687FA5" w:rsidP="00824AD8">
            <w:pPr>
              <w:spacing w:line="276" w:lineRule="auto"/>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sz w:val="24"/>
                <w:szCs w:val="24"/>
                <w:shd w:val="clear" w:color="auto" w:fill="FFFFFF"/>
              </w:rPr>
            </w:pPr>
            <w:r w:rsidRPr="006E75B5">
              <w:rPr>
                <w:rFonts w:ascii="PT Astra Serif" w:hAnsi="PT Astra Serif" w:cs="Times New Roman"/>
                <w:sz w:val="24"/>
                <w:szCs w:val="24"/>
                <w:shd w:val="clear" w:color="auto" w:fill="FFFFFF"/>
              </w:rPr>
              <w:t>Обеспечение  санитарно-эпидемиологических требований к ОО согласно СП 2.4.3648-20</w:t>
            </w: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36</w:t>
            </w:r>
          </w:p>
        </w:tc>
        <w:tc>
          <w:tcPr>
            <w:tcW w:w="707"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 xml:space="preserve"> 2021 </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ООО «Центр инновационного образования и воспитания</w:t>
            </w:r>
          </w:p>
        </w:tc>
      </w:tr>
      <w:tr w:rsidR="00687FA5" w:rsidRPr="006E75B5" w:rsidTr="003043F9">
        <w:trPr>
          <w:trHeight w:val="1038"/>
        </w:trPr>
        <w:tc>
          <w:tcPr>
            <w:tcW w:w="562" w:type="dxa"/>
            <w:vMerge/>
          </w:tcPr>
          <w:p w:rsidR="00687FA5" w:rsidRPr="006E75B5" w:rsidRDefault="00687FA5" w:rsidP="00824AD8">
            <w:pPr>
              <w:spacing w:line="276" w:lineRule="auto"/>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Профилактика гриппа и ОРВИ в том числе новой коронавирусной инфекции в ОО</w:t>
            </w:r>
          </w:p>
          <w:p w:rsidR="00687FA5" w:rsidRPr="006E75B5" w:rsidRDefault="00687FA5" w:rsidP="00824AD8">
            <w:pPr>
              <w:spacing w:line="276" w:lineRule="auto"/>
              <w:rPr>
                <w:rFonts w:ascii="PT Astra Serif" w:hAnsi="PT Astra Serif" w:cs="Times New Roman"/>
                <w:sz w:val="24"/>
                <w:szCs w:val="24"/>
                <w:shd w:val="clear" w:color="auto" w:fill="FFFFFF"/>
              </w:rPr>
            </w:pP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36</w:t>
            </w:r>
          </w:p>
        </w:tc>
        <w:tc>
          <w:tcPr>
            <w:tcW w:w="707"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2021</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ООО «Центр инновационного образования и воспитания»</w:t>
            </w:r>
          </w:p>
        </w:tc>
      </w:tr>
      <w:tr w:rsidR="00687FA5" w:rsidRPr="006E75B5" w:rsidTr="003043F9">
        <w:trPr>
          <w:trHeight w:val="1155"/>
        </w:trPr>
        <w:tc>
          <w:tcPr>
            <w:tcW w:w="562" w:type="dxa"/>
            <w:vMerge/>
          </w:tcPr>
          <w:p w:rsidR="00687FA5" w:rsidRPr="006E75B5" w:rsidRDefault="00687FA5" w:rsidP="00824AD8">
            <w:pPr>
              <w:spacing w:line="276" w:lineRule="auto"/>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Цифровая грамотность педагогического работника</w:t>
            </w: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285</w:t>
            </w:r>
          </w:p>
        </w:tc>
        <w:tc>
          <w:tcPr>
            <w:tcW w:w="707"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2021</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ООО «Центр инновационного образования и воспитания»</w:t>
            </w:r>
          </w:p>
        </w:tc>
      </w:tr>
      <w:tr w:rsidR="00687FA5" w:rsidRPr="006E75B5" w:rsidTr="003043F9">
        <w:trPr>
          <w:trHeight w:val="1275"/>
        </w:trPr>
        <w:tc>
          <w:tcPr>
            <w:tcW w:w="562" w:type="dxa"/>
            <w:vMerge/>
          </w:tcPr>
          <w:p w:rsidR="00687FA5" w:rsidRPr="006E75B5" w:rsidRDefault="00687FA5" w:rsidP="00824AD8">
            <w:pPr>
              <w:spacing w:line="276" w:lineRule="auto"/>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b/>
                <w:sz w:val="24"/>
                <w:szCs w:val="24"/>
                <w:shd w:val="clear" w:color="auto" w:fill="FFFFFF"/>
              </w:rPr>
            </w:pPr>
            <w:r w:rsidRPr="006E75B5">
              <w:rPr>
                <w:rFonts w:ascii="PT Astra Serif" w:hAnsi="PT Astra Serif" w:cs="Times New Roman"/>
                <w:b/>
                <w:sz w:val="24"/>
                <w:szCs w:val="24"/>
                <w:shd w:val="clear" w:color="auto" w:fill="FFFFFF"/>
              </w:rPr>
              <w:t>ФГОС НОО в соответствии с приказом Минпросвещения России №2866 от 31 мая 2021г.</w:t>
            </w:r>
          </w:p>
          <w:p w:rsidR="00687FA5" w:rsidRPr="006E75B5" w:rsidRDefault="00687FA5" w:rsidP="00824AD8">
            <w:pPr>
              <w:spacing w:line="276" w:lineRule="auto"/>
              <w:rPr>
                <w:rFonts w:ascii="PT Astra Serif" w:hAnsi="PT Astra Serif" w:cs="Times New Roman"/>
                <w:b/>
                <w:sz w:val="24"/>
                <w:szCs w:val="24"/>
              </w:rPr>
            </w:pPr>
          </w:p>
        </w:tc>
        <w:tc>
          <w:tcPr>
            <w:tcW w:w="852" w:type="dxa"/>
          </w:tcPr>
          <w:p w:rsidR="00687FA5" w:rsidRPr="006E75B5" w:rsidRDefault="00687FA5" w:rsidP="00824AD8">
            <w:pPr>
              <w:spacing w:line="276" w:lineRule="auto"/>
              <w:jc w:val="center"/>
              <w:rPr>
                <w:rFonts w:ascii="PT Astra Serif" w:hAnsi="PT Astra Serif" w:cs="Times New Roman"/>
                <w:b/>
                <w:sz w:val="24"/>
                <w:szCs w:val="24"/>
              </w:rPr>
            </w:pPr>
            <w:r w:rsidRPr="006E75B5">
              <w:rPr>
                <w:rFonts w:ascii="PT Astra Serif" w:hAnsi="PT Astra Serif" w:cs="Times New Roman"/>
                <w:b/>
                <w:sz w:val="24"/>
                <w:szCs w:val="24"/>
              </w:rPr>
              <w:t>44</w:t>
            </w:r>
          </w:p>
        </w:tc>
        <w:tc>
          <w:tcPr>
            <w:tcW w:w="707" w:type="dxa"/>
          </w:tcPr>
          <w:p w:rsidR="00687FA5" w:rsidRPr="006E75B5" w:rsidRDefault="00687FA5" w:rsidP="00824AD8">
            <w:pPr>
              <w:spacing w:line="276" w:lineRule="auto"/>
              <w:jc w:val="center"/>
              <w:rPr>
                <w:rFonts w:ascii="PT Astra Serif" w:hAnsi="PT Astra Serif" w:cs="Times New Roman"/>
                <w:b/>
                <w:sz w:val="24"/>
                <w:szCs w:val="24"/>
              </w:rPr>
            </w:pPr>
            <w:r w:rsidRPr="006E75B5">
              <w:rPr>
                <w:rFonts w:ascii="PT Astra Serif" w:hAnsi="PT Astra Serif" w:cs="Times New Roman"/>
                <w:b/>
                <w:sz w:val="24"/>
                <w:szCs w:val="24"/>
              </w:rPr>
              <w:t>2021</w:t>
            </w:r>
          </w:p>
        </w:tc>
        <w:tc>
          <w:tcPr>
            <w:tcW w:w="4111" w:type="dxa"/>
          </w:tcPr>
          <w:p w:rsidR="00687FA5" w:rsidRPr="006E75B5" w:rsidRDefault="00687FA5" w:rsidP="00824AD8">
            <w:pPr>
              <w:spacing w:line="276" w:lineRule="auto"/>
              <w:rPr>
                <w:rFonts w:ascii="PT Astra Serif" w:hAnsi="PT Astra Serif" w:cs="Times New Roman"/>
                <w:b/>
                <w:sz w:val="24"/>
                <w:szCs w:val="24"/>
              </w:rPr>
            </w:pPr>
            <w:r w:rsidRPr="006E75B5">
              <w:rPr>
                <w:rFonts w:ascii="PT Astra Serif" w:hAnsi="PT Astra Serif" w:cs="Times New Roman"/>
                <w:b/>
                <w:sz w:val="24"/>
                <w:szCs w:val="24"/>
              </w:rPr>
              <w:t>ООО «Центр инновационного образования и воспитания</w:t>
            </w:r>
          </w:p>
        </w:tc>
      </w:tr>
      <w:tr w:rsidR="00687FA5" w:rsidRPr="006E75B5" w:rsidTr="003043F9">
        <w:trPr>
          <w:trHeight w:val="1155"/>
        </w:trPr>
        <w:tc>
          <w:tcPr>
            <w:tcW w:w="562" w:type="dxa"/>
            <w:vMerge/>
          </w:tcPr>
          <w:p w:rsidR="00687FA5" w:rsidRPr="006E75B5" w:rsidRDefault="00687FA5" w:rsidP="00824AD8">
            <w:pPr>
              <w:spacing w:line="276" w:lineRule="auto"/>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sz w:val="24"/>
                <w:szCs w:val="24"/>
                <w:shd w:val="clear" w:color="auto" w:fill="FFFFFF"/>
              </w:rPr>
            </w:pPr>
            <w:r w:rsidRPr="006E75B5">
              <w:rPr>
                <w:rFonts w:ascii="PT Astra Serif" w:hAnsi="PT Astra Serif" w:cs="Times New Roman"/>
                <w:sz w:val="24"/>
                <w:szCs w:val="24"/>
                <w:shd w:val="clear" w:color="auto" w:fill="FFFFFF"/>
              </w:rPr>
              <w:t xml:space="preserve">Навыки оказания первой помощи в ОО </w:t>
            </w:r>
          </w:p>
          <w:p w:rsidR="00687FA5" w:rsidRPr="006E75B5" w:rsidRDefault="00687FA5" w:rsidP="00824AD8">
            <w:pPr>
              <w:spacing w:line="276" w:lineRule="auto"/>
              <w:rPr>
                <w:rFonts w:ascii="PT Astra Serif" w:hAnsi="PT Astra Serif" w:cs="Times New Roman"/>
                <w:sz w:val="24"/>
                <w:szCs w:val="24"/>
                <w:shd w:val="clear" w:color="auto" w:fill="FFFFFF"/>
              </w:rPr>
            </w:pPr>
          </w:p>
          <w:p w:rsidR="00687FA5" w:rsidRPr="006E75B5" w:rsidRDefault="00687FA5" w:rsidP="00824AD8">
            <w:pPr>
              <w:spacing w:line="276" w:lineRule="auto"/>
              <w:rPr>
                <w:rFonts w:ascii="PT Astra Serif" w:hAnsi="PT Astra Serif" w:cs="Times New Roman"/>
                <w:sz w:val="24"/>
                <w:szCs w:val="24"/>
                <w:shd w:val="clear" w:color="auto" w:fill="FFFFFF"/>
              </w:rPr>
            </w:pPr>
          </w:p>
          <w:p w:rsidR="00687FA5" w:rsidRPr="006E75B5" w:rsidRDefault="00687FA5" w:rsidP="00824AD8">
            <w:pPr>
              <w:spacing w:line="276" w:lineRule="auto"/>
              <w:rPr>
                <w:rFonts w:ascii="PT Astra Serif" w:hAnsi="PT Astra Serif" w:cs="Times New Roman"/>
                <w:sz w:val="24"/>
                <w:szCs w:val="24"/>
                <w:shd w:val="clear" w:color="auto" w:fill="FFFFFF"/>
              </w:rPr>
            </w:pP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36</w:t>
            </w:r>
          </w:p>
        </w:tc>
        <w:tc>
          <w:tcPr>
            <w:tcW w:w="707"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                2021</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ООО «Центр инновационного образования и воспитания</w:t>
            </w:r>
          </w:p>
        </w:tc>
      </w:tr>
      <w:tr w:rsidR="00687FA5" w:rsidRPr="006E75B5" w:rsidTr="003043F9">
        <w:trPr>
          <w:trHeight w:val="1590"/>
        </w:trPr>
        <w:tc>
          <w:tcPr>
            <w:tcW w:w="562" w:type="dxa"/>
            <w:vMerge/>
          </w:tcPr>
          <w:p w:rsidR="00687FA5" w:rsidRPr="006E75B5" w:rsidRDefault="00687FA5" w:rsidP="00824AD8">
            <w:pPr>
              <w:spacing w:line="276" w:lineRule="auto"/>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sz w:val="24"/>
                <w:szCs w:val="24"/>
                <w:shd w:val="clear" w:color="auto" w:fill="FFFFFF"/>
              </w:rPr>
            </w:pPr>
            <w:r w:rsidRPr="006E75B5">
              <w:rPr>
                <w:rFonts w:ascii="PT Astra Serif" w:hAnsi="PT Astra Serif" w:cs="Times New Roman"/>
                <w:sz w:val="24"/>
                <w:szCs w:val="24"/>
                <w:shd w:val="clear" w:color="auto" w:fill="FFFFFF"/>
              </w:rPr>
              <w:t xml:space="preserve"> Оценивание ответов на задания ВПР 4 класс</w:t>
            </w:r>
          </w:p>
          <w:p w:rsidR="00687FA5" w:rsidRPr="006E75B5" w:rsidRDefault="00687FA5" w:rsidP="00824AD8">
            <w:pPr>
              <w:spacing w:line="276" w:lineRule="auto"/>
              <w:rPr>
                <w:rFonts w:ascii="PT Astra Serif" w:hAnsi="PT Astra Serif" w:cs="Times New Roman"/>
                <w:sz w:val="24"/>
                <w:szCs w:val="24"/>
                <w:shd w:val="clear" w:color="auto" w:fill="FFFFFF"/>
              </w:rPr>
            </w:pPr>
          </w:p>
          <w:p w:rsidR="00687FA5" w:rsidRPr="006E75B5" w:rsidRDefault="00687FA5" w:rsidP="00824AD8">
            <w:pPr>
              <w:spacing w:line="276" w:lineRule="auto"/>
              <w:rPr>
                <w:rFonts w:ascii="PT Astra Serif" w:hAnsi="PT Astra Serif" w:cs="Times New Roman"/>
                <w:sz w:val="24"/>
                <w:szCs w:val="24"/>
                <w:shd w:val="clear" w:color="auto" w:fill="FFFFFF"/>
              </w:rPr>
            </w:pPr>
          </w:p>
          <w:p w:rsidR="00687FA5" w:rsidRPr="006E75B5" w:rsidRDefault="00687FA5" w:rsidP="00824AD8">
            <w:pPr>
              <w:spacing w:line="276" w:lineRule="auto"/>
              <w:rPr>
                <w:rFonts w:ascii="PT Astra Serif" w:hAnsi="PT Astra Serif" w:cs="Times New Roman"/>
                <w:sz w:val="24"/>
                <w:szCs w:val="24"/>
                <w:shd w:val="clear" w:color="auto" w:fill="FFFFFF"/>
              </w:rPr>
            </w:pPr>
          </w:p>
          <w:p w:rsidR="00687FA5" w:rsidRPr="006E75B5" w:rsidRDefault="00687FA5" w:rsidP="00824AD8">
            <w:pPr>
              <w:spacing w:line="276" w:lineRule="auto"/>
              <w:rPr>
                <w:rFonts w:ascii="PT Astra Serif" w:hAnsi="PT Astra Serif" w:cs="Times New Roman"/>
                <w:sz w:val="24"/>
                <w:szCs w:val="24"/>
                <w:shd w:val="clear" w:color="auto" w:fill="FFFFFF"/>
              </w:rPr>
            </w:pP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36</w:t>
            </w:r>
          </w:p>
        </w:tc>
        <w:tc>
          <w:tcPr>
            <w:tcW w:w="707"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 xml:space="preserve">2022 </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ФИОКО</w:t>
            </w:r>
          </w:p>
        </w:tc>
      </w:tr>
      <w:tr w:rsidR="00687FA5" w:rsidRPr="006E75B5" w:rsidTr="003043F9">
        <w:trPr>
          <w:trHeight w:val="690"/>
        </w:trPr>
        <w:tc>
          <w:tcPr>
            <w:tcW w:w="562" w:type="dxa"/>
            <w:vMerge/>
          </w:tcPr>
          <w:p w:rsidR="00687FA5" w:rsidRPr="006E75B5" w:rsidRDefault="00687FA5" w:rsidP="00824AD8">
            <w:pPr>
              <w:spacing w:line="276" w:lineRule="auto"/>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sz w:val="24"/>
                <w:szCs w:val="24"/>
                <w:shd w:val="clear" w:color="auto" w:fill="FFFFFF"/>
              </w:rPr>
            </w:pPr>
            <w:r w:rsidRPr="006E75B5">
              <w:rPr>
                <w:rFonts w:ascii="PT Astra Serif" w:hAnsi="PT Astra Serif" w:cs="Times New Roman"/>
                <w:sz w:val="24"/>
                <w:szCs w:val="24"/>
                <w:shd w:val="clear" w:color="auto" w:fill="FFFFFF"/>
              </w:rPr>
              <w:t>Основы обеспечения информационной безопасности детей</w:t>
            </w:r>
          </w:p>
          <w:p w:rsidR="00687FA5" w:rsidRPr="006E75B5" w:rsidRDefault="00687FA5" w:rsidP="00824AD8">
            <w:pPr>
              <w:spacing w:line="276" w:lineRule="auto"/>
              <w:rPr>
                <w:rFonts w:ascii="PT Astra Serif" w:hAnsi="PT Astra Serif" w:cs="Times New Roman"/>
                <w:sz w:val="24"/>
                <w:szCs w:val="24"/>
                <w:shd w:val="clear" w:color="auto" w:fill="FFFFFF"/>
              </w:rPr>
            </w:pPr>
          </w:p>
          <w:p w:rsidR="00687FA5" w:rsidRPr="006E75B5" w:rsidRDefault="00687FA5" w:rsidP="00824AD8">
            <w:pPr>
              <w:spacing w:line="276" w:lineRule="auto"/>
              <w:rPr>
                <w:rFonts w:ascii="PT Astra Serif" w:hAnsi="PT Astra Serif" w:cs="Times New Roman"/>
                <w:sz w:val="24"/>
                <w:szCs w:val="24"/>
                <w:shd w:val="clear" w:color="auto" w:fill="FFFFFF"/>
              </w:rPr>
            </w:pP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36</w:t>
            </w:r>
          </w:p>
        </w:tc>
        <w:tc>
          <w:tcPr>
            <w:tcW w:w="707"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2021</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ООО «Центр инновационного образования и воспитания</w:t>
            </w:r>
          </w:p>
        </w:tc>
      </w:tr>
      <w:tr w:rsidR="00687FA5" w:rsidRPr="006E75B5" w:rsidTr="003043F9">
        <w:trPr>
          <w:trHeight w:val="1440"/>
        </w:trPr>
        <w:tc>
          <w:tcPr>
            <w:tcW w:w="562" w:type="dxa"/>
            <w:vMerge/>
          </w:tcPr>
          <w:p w:rsidR="00687FA5" w:rsidRPr="006E75B5" w:rsidRDefault="00687FA5" w:rsidP="00824AD8">
            <w:pPr>
              <w:spacing w:line="276" w:lineRule="auto"/>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sz w:val="24"/>
                <w:szCs w:val="24"/>
                <w:shd w:val="clear" w:color="auto" w:fill="FFFFFF"/>
              </w:rPr>
            </w:pPr>
          </w:p>
          <w:p w:rsidR="00687FA5" w:rsidRPr="006E75B5" w:rsidRDefault="00687FA5" w:rsidP="00824AD8">
            <w:pPr>
              <w:spacing w:line="276" w:lineRule="auto"/>
              <w:rPr>
                <w:rFonts w:ascii="PT Astra Serif" w:hAnsi="PT Astra Serif" w:cs="Times New Roman"/>
                <w:sz w:val="24"/>
                <w:szCs w:val="24"/>
                <w:shd w:val="clear" w:color="auto" w:fill="FFFFFF"/>
              </w:rPr>
            </w:pPr>
            <w:r w:rsidRPr="006E75B5">
              <w:rPr>
                <w:rFonts w:ascii="PT Astra Serif" w:hAnsi="PT Astra Serif" w:cs="Times New Roman"/>
                <w:sz w:val="24"/>
                <w:szCs w:val="24"/>
                <w:shd w:val="clear" w:color="auto" w:fill="FFFFFF"/>
              </w:rPr>
              <w:t>Коррекционная педагогика и особенности образования и воспитания детей с ОВЗ</w:t>
            </w:r>
          </w:p>
          <w:p w:rsidR="00687FA5" w:rsidRPr="006E75B5" w:rsidRDefault="00687FA5" w:rsidP="00824AD8">
            <w:pPr>
              <w:spacing w:line="276" w:lineRule="auto"/>
              <w:rPr>
                <w:rFonts w:ascii="PT Astra Serif" w:hAnsi="PT Astra Serif" w:cs="Times New Roman"/>
                <w:sz w:val="24"/>
                <w:szCs w:val="24"/>
                <w:shd w:val="clear" w:color="auto" w:fill="FFFFFF"/>
              </w:rPr>
            </w:pP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73</w:t>
            </w:r>
          </w:p>
          <w:p w:rsidR="00687FA5" w:rsidRPr="006E75B5" w:rsidRDefault="00687FA5" w:rsidP="00824AD8">
            <w:pPr>
              <w:spacing w:line="276" w:lineRule="auto"/>
              <w:jc w:val="center"/>
              <w:rPr>
                <w:rFonts w:ascii="PT Astra Serif" w:hAnsi="PT Astra Serif" w:cs="Times New Roman"/>
                <w:sz w:val="24"/>
                <w:szCs w:val="24"/>
              </w:rPr>
            </w:pPr>
          </w:p>
          <w:p w:rsidR="00687FA5" w:rsidRPr="006E75B5" w:rsidRDefault="00687FA5" w:rsidP="00824AD8">
            <w:pPr>
              <w:spacing w:line="276" w:lineRule="auto"/>
              <w:jc w:val="center"/>
              <w:rPr>
                <w:rFonts w:ascii="PT Astra Serif" w:hAnsi="PT Astra Serif" w:cs="Times New Roman"/>
                <w:sz w:val="24"/>
                <w:szCs w:val="24"/>
              </w:rPr>
            </w:pPr>
          </w:p>
          <w:p w:rsidR="00687FA5" w:rsidRPr="006E75B5" w:rsidRDefault="00687FA5" w:rsidP="00824AD8">
            <w:pPr>
              <w:spacing w:line="276" w:lineRule="auto"/>
              <w:jc w:val="center"/>
              <w:rPr>
                <w:rFonts w:ascii="PT Astra Serif" w:hAnsi="PT Astra Serif" w:cs="Times New Roman"/>
                <w:sz w:val="24"/>
                <w:szCs w:val="24"/>
              </w:rPr>
            </w:pPr>
          </w:p>
          <w:p w:rsidR="00687FA5" w:rsidRPr="006E75B5" w:rsidRDefault="00687FA5" w:rsidP="00824AD8">
            <w:pPr>
              <w:spacing w:line="276" w:lineRule="auto"/>
              <w:jc w:val="center"/>
              <w:rPr>
                <w:rFonts w:ascii="PT Astra Serif" w:hAnsi="PT Astra Serif" w:cs="Times New Roman"/>
                <w:sz w:val="24"/>
                <w:szCs w:val="24"/>
              </w:rPr>
            </w:pPr>
          </w:p>
        </w:tc>
        <w:tc>
          <w:tcPr>
            <w:tcW w:w="707"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2021</w:t>
            </w:r>
          </w:p>
          <w:p w:rsidR="00687FA5" w:rsidRPr="006E75B5" w:rsidRDefault="00687FA5" w:rsidP="00824AD8">
            <w:pPr>
              <w:spacing w:line="276" w:lineRule="auto"/>
              <w:jc w:val="center"/>
              <w:rPr>
                <w:rFonts w:ascii="PT Astra Serif" w:hAnsi="PT Astra Serif" w:cs="Times New Roman"/>
                <w:sz w:val="24"/>
                <w:szCs w:val="24"/>
              </w:rPr>
            </w:pPr>
          </w:p>
          <w:p w:rsidR="00687FA5" w:rsidRPr="006E75B5" w:rsidRDefault="00687FA5" w:rsidP="00824AD8">
            <w:pPr>
              <w:spacing w:line="276" w:lineRule="auto"/>
              <w:jc w:val="center"/>
              <w:rPr>
                <w:rFonts w:ascii="PT Astra Serif" w:hAnsi="PT Astra Serif" w:cs="Times New Roman"/>
                <w:sz w:val="24"/>
                <w:szCs w:val="24"/>
              </w:rPr>
            </w:pPr>
          </w:p>
          <w:p w:rsidR="00687FA5" w:rsidRPr="006E75B5" w:rsidRDefault="00687FA5" w:rsidP="00824AD8">
            <w:pPr>
              <w:spacing w:line="276" w:lineRule="auto"/>
              <w:jc w:val="center"/>
              <w:rPr>
                <w:rFonts w:ascii="PT Astra Serif" w:hAnsi="PT Astra Serif" w:cs="Times New Roman"/>
                <w:sz w:val="24"/>
                <w:szCs w:val="24"/>
              </w:rPr>
            </w:pPr>
          </w:p>
          <w:p w:rsidR="00687FA5" w:rsidRPr="006E75B5" w:rsidRDefault="00687FA5" w:rsidP="00824AD8">
            <w:pPr>
              <w:spacing w:line="276" w:lineRule="auto"/>
              <w:jc w:val="center"/>
              <w:rPr>
                <w:rFonts w:ascii="PT Astra Serif" w:hAnsi="PT Astra Serif" w:cs="Times New Roman"/>
                <w:sz w:val="24"/>
                <w:szCs w:val="24"/>
              </w:rPr>
            </w:pP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ООО «Центр инновационного образования и воспитания</w:t>
            </w:r>
          </w:p>
          <w:p w:rsidR="00687FA5" w:rsidRPr="006E75B5" w:rsidRDefault="00687FA5" w:rsidP="00824AD8">
            <w:pPr>
              <w:spacing w:line="276" w:lineRule="auto"/>
              <w:rPr>
                <w:rFonts w:ascii="PT Astra Serif" w:hAnsi="PT Astra Serif" w:cs="Times New Roman"/>
                <w:sz w:val="24"/>
                <w:szCs w:val="24"/>
              </w:rPr>
            </w:pPr>
          </w:p>
        </w:tc>
      </w:tr>
      <w:tr w:rsidR="00687FA5" w:rsidRPr="006E75B5" w:rsidTr="003043F9">
        <w:trPr>
          <w:trHeight w:val="3405"/>
        </w:trPr>
        <w:tc>
          <w:tcPr>
            <w:tcW w:w="562" w:type="dxa"/>
            <w:vMerge/>
          </w:tcPr>
          <w:p w:rsidR="00687FA5" w:rsidRPr="006E75B5" w:rsidRDefault="00687FA5" w:rsidP="00824AD8">
            <w:pPr>
              <w:spacing w:line="276" w:lineRule="auto"/>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b/>
                <w:sz w:val="24"/>
                <w:szCs w:val="24"/>
                <w:shd w:val="clear" w:color="auto" w:fill="FFFFFF"/>
              </w:rPr>
            </w:pPr>
          </w:p>
          <w:p w:rsidR="00687FA5" w:rsidRPr="006E75B5" w:rsidRDefault="00687FA5" w:rsidP="00824AD8">
            <w:pPr>
              <w:spacing w:line="276" w:lineRule="auto"/>
              <w:rPr>
                <w:rFonts w:ascii="PT Astra Serif" w:hAnsi="PT Astra Serif" w:cs="Times New Roman"/>
                <w:b/>
                <w:sz w:val="24"/>
                <w:szCs w:val="24"/>
                <w:shd w:val="clear" w:color="auto" w:fill="FFFFFF"/>
              </w:rPr>
            </w:pPr>
            <w:r w:rsidRPr="006E75B5">
              <w:rPr>
                <w:rFonts w:ascii="PT Astra Serif" w:hAnsi="PT Astra Serif" w:cs="Times New Roman"/>
                <w:b/>
                <w:sz w:val="24"/>
                <w:szCs w:val="24"/>
              </w:rPr>
              <w:t xml:space="preserve">Организация правового просвещения в школе, компетенции классного руководителя по воспитательной работе в </w:t>
            </w:r>
            <w:r w:rsidRPr="006E75B5">
              <w:rPr>
                <w:rFonts w:ascii="PT Astra Serif" w:hAnsi="PT Astra Serif" w:cs="Times New Roman"/>
                <w:b/>
                <w:sz w:val="24"/>
                <w:szCs w:val="24"/>
              </w:rPr>
              <w:lastRenderedPageBreak/>
              <w:t>соответствии с обновленными ФГОС. Новые цифровые платформы Минпросвещения РФ для обучения, воспитания и личностного развития учащихся»</w:t>
            </w:r>
          </w:p>
          <w:p w:rsidR="00687FA5" w:rsidRPr="006E75B5" w:rsidRDefault="00687FA5" w:rsidP="00824AD8">
            <w:pPr>
              <w:spacing w:line="276" w:lineRule="auto"/>
              <w:rPr>
                <w:rFonts w:ascii="PT Astra Serif" w:hAnsi="PT Astra Serif" w:cs="Times New Roman"/>
                <w:b/>
                <w:sz w:val="24"/>
                <w:szCs w:val="24"/>
                <w:shd w:val="clear" w:color="auto" w:fill="FFFFFF"/>
              </w:rPr>
            </w:pPr>
          </w:p>
        </w:tc>
        <w:tc>
          <w:tcPr>
            <w:tcW w:w="852" w:type="dxa"/>
          </w:tcPr>
          <w:p w:rsidR="00687FA5" w:rsidRPr="006E75B5" w:rsidRDefault="00687FA5" w:rsidP="00824AD8">
            <w:pPr>
              <w:spacing w:line="276" w:lineRule="auto"/>
              <w:jc w:val="center"/>
              <w:rPr>
                <w:rFonts w:ascii="PT Astra Serif" w:hAnsi="PT Astra Serif" w:cs="Times New Roman"/>
                <w:b/>
                <w:sz w:val="24"/>
                <w:szCs w:val="24"/>
              </w:rPr>
            </w:pPr>
          </w:p>
          <w:p w:rsidR="00687FA5" w:rsidRPr="006E75B5" w:rsidRDefault="00687FA5" w:rsidP="00824AD8">
            <w:pPr>
              <w:spacing w:line="276" w:lineRule="auto"/>
              <w:jc w:val="center"/>
              <w:rPr>
                <w:rFonts w:ascii="PT Astra Serif" w:hAnsi="PT Astra Serif" w:cs="Times New Roman"/>
                <w:b/>
                <w:sz w:val="24"/>
                <w:szCs w:val="24"/>
              </w:rPr>
            </w:pPr>
          </w:p>
          <w:p w:rsidR="00687FA5" w:rsidRPr="006E75B5" w:rsidRDefault="00687FA5" w:rsidP="00824AD8">
            <w:pPr>
              <w:spacing w:line="276" w:lineRule="auto"/>
              <w:jc w:val="center"/>
              <w:rPr>
                <w:rFonts w:ascii="PT Astra Serif" w:hAnsi="PT Astra Serif" w:cs="Times New Roman"/>
                <w:b/>
                <w:sz w:val="24"/>
                <w:szCs w:val="24"/>
              </w:rPr>
            </w:pPr>
            <w:r w:rsidRPr="006E75B5">
              <w:rPr>
                <w:rFonts w:ascii="PT Astra Serif" w:hAnsi="PT Astra Serif" w:cs="Times New Roman"/>
                <w:b/>
                <w:sz w:val="24"/>
                <w:szCs w:val="24"/>
              </w:rPr>
              <w:t>144</w:t>
            </w:r>
          </w:p>
        </w:tc>
        <w:tc>
          <w:tcPr>
            <w:tcW w:w="707" w:type="dxa"/>
          </w:tcPr>
          <w:p w:rsidR="00687FA5" w:rsidRPr="006E75B5" w:rsidRDefault="00687FA5" w:rsidP="00824AD8">
            <w:pPr>
              <w:spacing w:line="276" w:lineRule="auto"/>
              <w:jc w:val="center"/>
              <w:rPr>
                <w:rFonts w:ascii="PT Astra Serif" w:hAnsi="PT Astra Serif" w:cs="Times New Roman"/>
                <w:b/>
                <w:sz w:val="24"/>
                <w:szCs w:val="24"/>
              </w:rPr>
            </w:pPr>
          </w:p>
          <w:p w:rsidR="00687FA5" w:rsidRPr="006E75B5" w:rsidRDefault="00687FA5" w:rsidP="00824AD8">
            <w:pPr>
              <w:spacing w:line="276" w:lineRule="auto"/>
              <w:jc w:val="center"/>
              <w:rPr>
                <w:rFonts w:ascii="PT Astra Serif" w:hAnsi="PT Astra Serif" w:cs="Times New Roman"/>
                <w:b/>
                <w:sz w:val="24"/>
                <w:szCs w:val="24"/>
              </w:rPr>
            </w:pPr>
          </w:p>
          <w:p w:rsidR="00687FA5" w:rsidRPr="006E75B5" w:rsidRDefault="00687FA5" w:rsidP="00824AD8">
            <w:pPr>
              <w:spacing w:line="276" w:lineRule="auto"/>
              <w:jc w:val="center"/>
              <w:rPr>
                <w:rFonts w:ascii="PT Astra Serif" w:hAnsi="PT Astra Serif" w:cs="Times New Roman"/>
                <w:b/>
                <w:sz w:val="24"/>
                <w:szCs w:val="24"/>
              </w:rPr>
            </w:pPr>
          </w:p>
          <w:p w:rsidR="00687FA5" w:rsidRPr="006E75B5" w:rsidRDefault="00687FA5" w:rsidP="00824AD8">
            <w:pPr>
              <w:spacing w:line="276" w:lineRule="auto"/>
              <w:jc w:val="center"/>
              <w:rPr>
                <w:rFonts w:ascii="PT Astra Serif" w:hAnsi="PT Astra Serif" w:cs="Times New Roman"/>
                <w:b/>
                <w:sz w:val="24"/>
                <w:szCs w:val="24"/>
              </w:rPr>
            </w:pPr>
          </w:p>
          <w:p w:rsidR="00687FA5" w:rsidRPr="006E75B5" w:rsidRDefault="00687FA5" w:rsidP="00824AD8">
            <w:pPr>
              <w:spacing w:line="276" w:lineRule="auto"/>
              <w:jc w:val="center"/>
              <w:rPr>
                <w:rFonts w:ascii="PT Astra Serif" w:hAnsi="PT Astra Serif" w:cs="Times New Roman"/>
                <w:b/>
                <w:sz w:val="24"/>
                <w:szCs w:val="24"/>
              </w:rPr>
            </w:pPr>
            <w:r w:rsidRPr="006E75B5">
              <w:rPr>
                <w:rFonts w:ascii="PT Astra Serif" w:hAnsi="PT Astra Serif" w:cs="Times New Roman"/>
                <w:b/>
                <w:sz w:val="24"/>
                <w:szCs w:val="24"/>
              </w:rPr>
              <w:t>2022</w:t>
            </w:r>
          </w:p>
        </w:tc>
        <w:tc>
          <w:tcPr>
            <w:tcW w:w="4111" w:type="dxa"/>
          </w:tcPr>
          <w:p w:rsidR="00687FA5" w:rsidRPr="006E75B5" w:rsidRDefault="00687FA5" w:rsidP="00824AD8">
            <w:pPr>
              <w:spacing w:line="276" w:lineRule="auto"/>
              <w:rPr>
                <w:rFonts w:ascii="PT Astra Serif" w:hAnsi="PT Astra Serif" w:cs="Times New Roman"/>
                <w:b/>
                <w:sz w:val="24"/>
                <w:szCs w:val="24"/>
              </w:rPr>
            </w:pPr>
          </w:p>
          <w:p w:rsidR="00687FA5" w:rsidRPr="006E75B5" w:rsidRDefault="00687FA5" w:rsidP="00824AD8">
            <w:pPr>
              <w:spacing w:line="276" w:lineRule="auto"/>
              <w:rPr>
                <w:rFonts w:ascii="PT Astra Serif" w:hAnsi="PT Astra Serif" w:cs="Times New Roman"/>
                <w:b/>
                <w:sz w:val="24"/>
                <w:szCs w:val="24"/>
              </w:rPr>
            </w:pPr>
          </w:p>
          <w:p w:rsidR="00687FA5" w:rsidRPr="006E75B5" w:rsidRDefault="00687FA5" w:rsidP="00824AD8">
            <w:pPr>
              <w:spacing w:line="276" w:lineRule="auto"/>
              <w:rPr>
                <w:rFonts w:ascii="PT Astra Serif" w:hAnsi="PT Astra Serif" w:cs="Times New Roman"/>
                <w:b/>
                <w:sz w:val="24"/>
                <w:szCs w:val="24"/>
              </w:rPr>
            </w:pPr>
            <w:r w:rsidRPr="006E75B5">
              <w:rPr>
                <w:rFonts w:ascii="PT Astra Serif" w:hAnsi="PT Astra Serif" w:cs="Times New Roman"/>
                <w:b/>
                <w:sz w:val="24"/>
                <w:szCs w:val="24"/>
              </w:rPr>
              <w:t>РФ ООО «Федерация развития образования»</w:t>
            </w:r>
          </w:p>
          <w:p w:rsidR="00687FA5" w:rsidRPr="006E75B5" w:rsidRDefault="00687FA5" w:rsidP="00824AD8">
            <w:pPr>
              <w:spacing w:line="276" w:lineRule="auto"/>
              <w:rPr>
                <w:rFonts w:ascii="PT Astra Serif" w:hAnsi="PT Astra Serif" w:cs="Times New Roman"/>
                <w:b/>
                <w:sz w:val="24"/>
                <w:szCs w:val="24"/>
              </w:rPr>
            </w:pPr>
            <w:r w:rsidRPr="006E75B5">
              <w:rPr>
                <w:rFonts w:ascii="PT Astra Serif" w:hAnsi="PT Astra Serif" w:cs="Times New Roman"/>
                <w:b/>
                <w:sz w:val="24"/>
                <w:szCs w:val="24"/>
              </w:rPr>
              <w:t>образовательная платформа «Университет</w:t>
            </w:r>
          </w:p>
          <w:p w:rsidR="00687FA5" w:rsidRPr="006E75B5" w:rsidRDefault="00687FA5" w:rsidP="00824AD8">
            <w:pPr>
              <w:spacing w:line="276" w:lineRule="auto"/>
              <w:rPr>
                <w:rFonts w:ascii="PT Astra Serif" w:hAnsi="PT Astra Serif" w:cs="Times New Roman"/>
                <w:b/>
                <w:sz w:val="24"/>
                <w:szCs w:val="24"/>
              </w:rPr>
            </w:pPr>
            <w:r w:rsidRPr="006E75B5">
              <w:rPr>
                <w:rFonts w:ascii="PT Astra Serif" w:hAnsi="PT Astra Serif" w:cs="Times New Roman"/>
                <w:b/>
                <w:sz w:val="24"/>
                <w:szCs w:val="24"/>
              </w:rPr>
              <w:t>Педагогики РФ»</w:t>
            </w:r>
          </w:p>
        </w:tc>
      </w:tr>
      <w:tr w:rsidR="00687FA5" w:rsidRPr="006E75B5" w:rsidTr="003043F9">
        <w:trPr>
          <w:trHeight w:val="669"/>
        </w:trPr>
        <w:tc>
          <w:tcPr>
            <w:tcW w:w="562" w:type="dxa"/>
            <w:vMerge w:val="restart"/>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8</w:t>
            </w:r>
          </w:p>
        </w:tc>
        <w:tc>
          <w:tcPr>
            <w:tcW w:w="1023" w:type="dxa"/>
            <w:vMerge w:val="restart"/>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Грибкова Дарья Алексеевна</w:t>
            </w:r>
          </w:p>
          <w:p w:rsidR="00687FA5" w:rsidRPr="006E75B5" w:rsidRDefault="00687FA5" w:rsidP="00824AD8">
            <w:pPr>
              <w:spacing w:line="276" w:lineRule="auto"/>
              <w:rPr>
                <w:rFonts w:ascii="PT Astra Serif" w:hAnsi="PT Astra Serif" w:cs="Times New Roman"/>
                <w:sz w:val="24"/>
                <w:szCs w:val="24"/>
              </w:rPr>
            </w:pPr>
          </w:p>
        </w:tc>
        <w:tc>
          <w:tcPr>
            <w:tcW w:w="1316" w:type="dxa"/>
            <w:vMerge w:val="restart"/>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Учитель физической культуры</w:t>
            </w:r>
          </w:p>
        </w:tc>
        <w:tc>
          <w:tcPr>
            <w:tcW w:w="2056" w:type="dxa"/>
          </w:tcPr>
          <w:p w:rsidR="00687FA5" w:rsidRPr="006E75B5" w:rsidRDefault="00687FA5" w:rsidP="00824AD8">
            <w:pPr>
              <w:spacing w:line="276" w:lineRule="auto"/>
              <w:rPr>
                <w:rFonts w:ascii="PT Astra Serif" w:hAnsi="PT Astra Serif" w:cs="Times New Roman"/>
                <w:b/>
                <w:sz w:val="24"/>
                <w:szCs w:val="24"/>
                <w:shd w:val="clear" w:color="auto" w:fill="FFFFFF"/>
              </w:rPr>
            </w:pPr>
            <w:r w:rsidRPr="006E75B5">
              <w:rPr>
                <w:rFonts w:ascii="PT Astra Serif" w:hAnsi="PT Astra Serif" w:cs="Times New Roman"/>
                <w:b/>
                <w:sz w:val="24"/>
                <w:szCs w:val="24"/>
                <w:shd w:val="clear" w:color="auto" w:fill="FFFFFF"/>
              </w:rPr>
              <w:t>Преподавание учебного предмета «Физическая культура» в условиях обновленного ФГОС НОО «</w:t>
            </w:r>
          </w:p>
        </w:tc>
        <w:tc>
          <w:tcPr>
            <w:tcW w:w="852" w:type="dxa"/>
          </w:tcPr>
          <w:p w:rsidR="00687FA5" w:rsidRPr="006E75B5" w:rsidRDefault="00687FA5" w:rsidP="00824AD8">
            <w:pPr>
              <w:spacing w:line="276" w:lineRule="auto"/>
              <w:jc w:val="center"/>
              <w:rPr>
                <w:rFonts w:ascii="PT Astra Serif" w:hAnsi="PT Astra Serif" w:cs="Times New Roman"/>
                <w:b/>
                <w:sz w:val="24"/>
                <w:szCs w:val="24"/>
              </w:rPr>
            </w:pPr>
            <w:r w:rsidRPr="006E75B5">
              <w:rPr>
                <w:rFonts w:ascii="PT Astra Serif" w:hAnsi="PT Astra Serif" w:cs="Times New Roman"/>
                <w:b/>
                <w:sz w:val="24"/>
                <w:szCs w:val="24"/>
              </w:rPr>
              <w:t>48</w:t>
            </w:r>
          </w:p>
        </w:tc>
        <w:tc>
          <w:tcPr>
            <w:tcW w:w="707" w:type="dxa"/>
          </w:tcPr>
          <w:p w:rsidR="00687FA5" w:rsidRPr="006E75B5" w:rsidRDefault="00687FA5" w:rsidP="00824AD8">
            <w:pPr>
              <w:spacing w:line="276" w:lineRule="auto"/>
              <w:jc w:val="center"/>
              <w:rPr>
                <w:rFonts w:ascii="PT Astra Serif" w:hAnsi="PT Astra Serif" w:cs="Times New Roman"/>
                <w:b/>
                <w:sz w:val="24"/>
                <w:szCs w:val="24"/>
              </w:rPr>
            </w:pPr>
            <w:r w:rsidRPr="006E75B5">
              <w:rPr>
                <w:rFonts w:ascii="PT Astra Serif" w:hAnsi="PT Astra Serif" w:cs="Times New Roman"/>
                <w:b/>
                <w:sz w:val="24"/>
                <w:szCs w:val="24"/>
              </w:rPr>
              <w:t>2022</w:t>
            </w:r>
          </w:p>
        </w:tc>
        <w:tc>
          <w:tcPr>
            <w:tcW w:w="4111" w:type="dxa"/>
          </w:tcPr>
          <w:p w:rsidR="00687FA5" w:rsidRPr="006E75B5" w:rsidRDefault="00687FA5" w:rsidP="00824AD8">
            <w:pPr>
              <w:spacing w:line="276" w:lineRule="auto"/>
              <w:rPr>
                <w:rFonts w:ascii="PT Astra Serif" w:hAnsi="PT Astra Serif" w:cs="Times New Roman"/>
                <w:b/>
                <w:sz w:val="24"/>
                <w:szCs w:val="24"/>
              </w:rPr>
            </w:pPr>
            <w:r w:rsidRPr="006E75B5">
              <w:rPr>
                <w:rFonts w:ascii="PT Astra Serif" w:hAnsi="PT Astra Serif" w:cs="Times New Roman"/>
                <w:b/>
                <w:sz w:val="24"/>
                <w:szCs w:val="24"/>
              </w:rPr>
              <w:t>Академия Минпросвещения</w:t>
            </w:r>
          </w:p>
        </w:tc>
      </w:tr>
      <w:tr w:rsidR="00687FA5" w:rsidRPr="006E75B5" w:rsidTr="003043F9">
        <w:trPr>
          <w:trHeight w:val="475"/>
        </w:trPr>
        <w:tc>
          <w:tcPr>
            <w:tcW w:w="562" w:type="dxa"/>
            <w:vMerge/>
          </w:tcPr>
          <w:p w:rsidR="00687FA5" w:rsidRPr="006E75B5" w:rsidRDefault="00687FA5" w:rsidP="00824AD8">
            <w:pPr>
              <w:spacing w:line="276" w:lineRule="auto"/>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b/>
                <w:sz w:val="24"/>
                <w:szCs w:val="24"/>
                <w:shd w:val="clear" w:color="auto" w:fill="FFFFFF"/>
              </w:rPr>
            </w:pPr>
            <w:r w:rsidRPr="006E75B5">
              <w:rPr>
                <w:rFonts w:ascii="PT Astra Serif" w:hAnsi="PT Astra Serif" w:cs="Times New Roman"/>
                <w:b/>
                <w:sz w:val="24"/>
                <w:szCs w:val="24"/>
                <w:shd w:val="clear" w:color="auto" w:fill="FFFFFF"/>
              </w:rPr>
              <w:t>ФГОС -21. Компетенция педагогического работникав части обновленных ФГОС: эффективная реализация общеобразовательных программ и обеспечение личностного развития учащихся</w:t>
            </w:r>
          </w:p>
          <w:p w:rsidR="00687FA5" w:rsidRPr="006E75B5" w:rsidRDefault="00687FA5" w:rsidP="00824AD8">
            <w:pPr>
              <w:spacing w:line="276" w:lineRule="auto"/>
              <w:rPr>
                <w:rFonts w:ascii="PT Astra Serif" w:hAnsi="PT Astra Serif" w:cs="Times New Roman"/>
                <w:sz w:val="24"/>
                <w:szCs w:val="24"/>
                <w:shd w:val="clear" w:color="auto" w:fill="FFFFFF"/>
              </w:rPr>
            </w:pP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b/>
                <w:sz w:val="24"/>
                <w:szCs w:val="24"/>
              </w:rPr>
              <w:t>72</w:t>
            </w:r>
          </w:p>
        </w:tc>
        <w:tc>
          <w:tcPr>
            <w:tcW w:w="707" w:type="dxa"/>
          </w:tcPr>
          <w:p w:rsidR="00687FA5" w:rsidRPr="006E75B5" w:rsidRDefault="00687FA5" w:rsidP="00824AD8">
            <w:pPr>
              <w:spacing w:line="276" w:lineRule="auto"/>
              <w:jc w:val="center"/>
              <w:rPr>
                <w:rFonts w:ascii="PT Astra Serif" w:hAnsi="PT Astra Serif" w:cs="Times New Roman"/>
                <w:b/>
                <w:sz w:val="24"/>
                <w:szCs w:val="24"/>
              </w:rPr>
            </w:pPr>
            <w:r w:rsidRPr="006E75B5">
              <w:rPr>
                <w:rFonts w:ascii="PT Astra Serif" w:hAnsi="PT Astra Serif" w:cs="Times New Roman"/>
                <w:b/>
                <w:sz w:val="24"/>
                <w:szCs w:val="24"/>
              </w:rPr>
              <w:t>2022</w:t>
            </w:r>
          </w:p>
          <w:p w:rsidR="00687FA5" w:rsidRPr="006E75B5" w:rsidRDefault="00687FA5" w:rsidP="00824AD8">
            <w:pPr>
              <w:spacing w:line="276" w:lineRule="auto"/>
              <w:jc w:val="center"/>
              <w:rPr>
                <w:rFonts w:ascii="PT Astra Serif" w:hAnsi="PT Astra Serif" w:cs="Times New Roman"/>
                <w:b/>
                <w:sz w:val="24"/>
                <w:szCs w:val="24"/>
              </w:rPr>
            </w:pPr>
            <w:r w:rsidRPr="006E75B5">
              <w:rPr>
                <w:rFonts w:ascii="PT Astra Serif" w:hAnsi="PT Astra Serif" w:cs="Times New Roman"/>
                <w:b/>
                <w:sz w:val="24"/>
                <w:szCs w:val="24"/>
              </w:rPr>
              <w:t xml:space="preserve"> Удостоверение</w:t>
            </w:r>
          </w:p>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b/>
                <w:sz w:val="24"/>
                <w:szCs w:val="24"/>
              </w:rPr>
              <w:t>01722080</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b/>
                <w:sz w:val="24"/>
                <w:szCs w:val="24"/>
              </w:rPr>
              <w:t>ООО « Федерация развития образования»</w:t>
            </w:r>
          </w:p>
        </w:tc>
      </w:tr>
      <w:tr w:rsidR="00687FA5" w:rsidRPr="006E75B5" w:rsidTr="003043F9">
        <w:trPr>
          <w:trHeight w:val="658"/>
        </w:trPr>
        <w:tc>
          <w:tcPr>
            <w:tcW w:w="562" w:type="dxa"/>
            <w:vMerge w:val="restart"/>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9</w:t>
            </w:r>
          </w:p>
        </w:tc>
        <w:tc>
          <w:tcPr>
            <w:tcW w:w="1023" w:type="dxa"/>
            <w:vMerge w:val="restart"/>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Хромова Марина Олеговна</w:t>
            </w:r>
          </w:p>
          <w:p w:rsidR="00687FA5" w:rsidRPr="006E75B5" w:rsidRDefault="00687FA5" w:rsidP="00824AD8">
            <w:pPr>
              <w:spacing w:line="276" w:lineRule="auto"/>
              <w:rPr>
                <w:rFonts w:ascii="PT Astra Serif" w:hAnsi="PT Astra Serif" w:cs="Times New Roman"/>
                <w:sz w:val="24"/>
                <w:szCs w:val="24"/>
              </w:rPr>
            </w:pPr>
          </w:p>
        </w:tc>
        <w:tc>
          <w:tcPr>
            <w:tcW w:w="1316" w:type="dxa"/>
            <w:vMerge w:val="restart"/>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Учитель английского языка</w:t>
            </w:r>
          </w:p>
        </w:tc>
        <w:tc>
          <w:tcPr>
            <w:tcW w:w="2056" w:type="dxa"/>
          </w:tcPr>
          <w:p w:rsidR="00687FA5" w:rsidRPr="006E75B5" w:rsidRDefault="00687FA5" w:rsidP="00824AD8">
            <w:pPr>
              <w:spacing w:line="276" w:lineRule="auto"/>
              <w:rPr>
                <w:rFonts w:ascii="PT Astra Serif" w:hAnsi="PT Astra Serif" w:cs="Times New Roman"/>
                <w:sz w:val="24"/>
                <w:szCs w:val="24"/>
                <w:shd w:val="clear" w:color="auto" w:fill="FFFFFF"/>
              </w:rPr>
            </w:pPr>
            <w:r w:rsidRPr="006E75B5">
              <w:rPr>
                <w:rFonts w:ascii="PT Astra Serif" w:hAnsi="PT Astra Serif" w:cs="Times New Roman"/>
                <w:sz w:val="24"/>
                <w:szCs w:val="24"/>
                <w:shd w:val="clear" w:color="auto" w:fill="FFFFFF"/>
              </w:rPr>
              <w:t>Развитие ИКТ-компетенций педагога для повышения образовательных результатов учеников</w:t>
            </w:r>
          </w:p>
          <w:p w:rsidR="00687FA5" w:rsidRPr="006E75B5" w:rsidRDefault="00687FA5" w:rsidP="00824AD8">
            <w:pPr>
              <w:spacing w:line="276" w:lineRule="auto"/>
              <w:rPr>
                <w:rFonts w:ascii="PT Astra Serif" w:hAnsi="PT Astra Serif" w:cs="Times New Roman"/>
                <w:sz w:val="24"/>
                <w:szCs w:val="24"/>
                <w:shd w:val="clear" w:color="auto" w:fill="FFFFFF"/>
              </w:rPr>
            </w:pPr>
          </w:p>
        </w:tc>
        <w:tc>
          <w:tcPr>
            <w:tcW w:w="852" w:type="dxa"/>
          </w:tcPr>
          <w:p w:rsidR="00687FA5" w:rsidRPr="006E75B5" w:rsidRDefault="00687FA5" w:rsidP="00824AD8">
            <w:pPr>
              <w:spacing w:line="276" w:lineRule="auto"/>
              <w:jc w:val="center"/>
              <w:rPr>
                <w:rFonts w:ascii="PT Astra Serif" w:hAnsi="PT Astra Serif" w:cs="Times New Roman"/>
                <w:sz w:val="24"/>
                <w:szCs w:val="24"/>
              </w:rPr>
            </w:pPr>
          </w:p>
        </w:tc>
        <w:tc>
          <w:tcPr>
            <w:tcW w:w="707"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2022</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ООО  «Учи ру»</w:t>
            </w:r>
          </w:p>
        </w:tc>
      </w:tr>
      <w:tr w:rsidR="00687FA5" w:rsidRPr="006E75B5" w:rsidTr="003043F9">
        <w:trPr>
          <w:trHeight w:val="1066"/>
        </w:trPr>
        <w:tc>
          <w:tcPr>
            <w:tcW w:w="562" w:type="dxa"/>
            <w:vMerge/>
          </w:tcPr>
          <w:p w:rsidR="00687FA5" w:rsidRPr="006E75B5" w:rsidRDefault="00687FA5" w:rsidP="00824AD8">
            <w:pPr>
              <w:spacing w:line="276" w:lineRule="auto"/>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b/>
                <w:sz w:val="24"/>
                <w:szCs w:val="24"/>
                <w:shd w:val="clear" w:color="auto" w:fill="FFFFFF"/>
              </w:rPr>
            </w:pPr>
            <w:r w:rsidRPr="006E75B5">
              <w:rPr>
                <w:rFonts w:ascii="PT Astra Serif" w:hAnsi="PT Astra Serif" w:cs="Times New Roman"/>
                <w:b/>
                <w:sz w:val="24"/>
                <w:szCs w:val="24"/>
                <w:shd w:val="clear" w:color="auto" w:fill="FFFFFF"/>
              </w:rPr>
              <w:t>ФГОС -21. Компетенция педагогического работникав части обновленных ФГОС: эффективная реализация общеобразовательных программ и обеспечение личностного развития учащихся</w:t>
            </w:r>
          </w:p>
          <w:p w:rsidR="00687FA5" w:rsidRPr="006E75B5" w:rsidRDefault="00687FA5" w:rsidP="00824AD8">
            <w:pPr>
              <w:spacing w:line="276" w:lineRule="auto"/>
              <w:rPr>
                <w:rFonts w:ascii="PT Astra Serif" w:hAnsi="PT Astra Serif" w:cs="Times New Roman"/>
                <w:b/>
                <w:sz w:val="24"/>
                <w:szCs w:val="24"/>
                <w:shd w:val="clear" w:color="auto" w:fill="FFFFFF"/>
              </w:rPr>
            </w:pPr>
          </w:p>
        </w:tc>
        <w:tc>
          <w:tcPr>
            <w:tcW w:w="852" w:type="dxa"/>
          </w:tcPr>
          <w:p w:rsidR="00687FA5" w:rsidRPr="006E75B5" w:rsidRDefault="00687FA5" w:rsidP="00824AD8">
            <w:pPr>
              <w:spacing w:line="276" w:lineRule="auto"/>
              <w:jc w:val="center"/>
              <w:rPr>
                <w:rFonts w:ascii="PT Astra Serif" w:hAnsi="PT Astra Serif" w:cs="Times New Roman"/>
                <w:b/>
                <w:sz w:val="24"/>
                <w:szCs w:val="24"/>
              </w:rPr>
            </w:pPr>
            <w:r w:rsidRPr="006E75B5">
              <w:rPr>
                <w:rFonts w:ascii="PT Astra Serif" w:hAnsi="PT Astra Serif" w:cs="Times New Roman"/>
                <w:b/>
                <w:sz w:val="24"/>
                <w:szCs w:val="24"/>
              </w:rPr>
              <w:t>72</w:t>
            </w:r>
          </w:p>
        </w:tc>
        <w:tc>
          <w:tcPr>
            <w:tcW w:w="707" w:type="dxa"/>
          </w:tcPr>
          <w:p w:rsidR="00687FA5" w:rsidRPr="006E75B5" w:rsidRDefault="00687FA5" w:rsidP="00824AD8">
            <w:pPr>
              <w:spacing w:line="276" w:lineRule="auto"/>
              <w:jc w:val="center"/>
              <w:rPr>
                <w:rFonts w:ascii="PT Astra Serif" w:hAnsi="PT Astra Serif" w:cs="Times New Roman"/>
                <w:b/>
                <w:sz w:val="24"/>
                <w:szCs w:val="24"/>
              </w:rPr>
            </w:pPr>
            <w:r w:rsidRPr="006E75B5">
              <w:rPr>
                <w:rFonts w:ascii="PT Astra Serif" w:hAnsi="PT Astra Serif" w:cs="Times New Roman"/>
                <w:b/>
                <w:sz w:val="24"/>
                <w:szCs w:val="24"/>
              </w:rPr>
              <w:t>2022</w:t>
            </w:r>
          </w:p>
        </w:tc>
        <w:tc>
          <w:tcPr>
            <w:tcW w:w="4111" w:type="dxa"/>
          </w:tcPr>
          <w:p w:rsidR="00687FA5" w:rsidRPr="006E75B5" w:rsidRDefault="00687FA5" w:rsidP="00824AD8">
            <w:pPr>
              <w:spacing w:line="276" w:lineRule="auto"/>
              <w:rPr>
                <w:rFonts w:ascii="PT Astra Serif" w:hAnsi="PT Astra Serif" w:cs="Times New Roman"/>
                <w:b/>
                <w:sz w:val="24"/>
                <w:szCs w:val="24"/>
              </w:rPr>
            </w:pPr>
            <w:r w:rsidRPr="006E75B5">
              <w:rPr>
                <w:rFonts w:ascii="PT Astra Serif" w:hAnsi="PT Astra Serif" w:cs="Times New Roman"/>
                <w:b/>
                <w:sz w:val="24"/>
                <w:szCs w:val="24"/>
              </w:rPr>
              <w:t>РФ ООО «Федерация развития образования»</w:t>
            </w:r>
          </w:p>
          <w:p w:rsidR="00687FA5" w:rsidRPr="006E75B5" w:rsidRDefault="00687FA5" w:rsidP="00824AD8">
            <w:pPr>
              <w:spacing w:line="276" w:lineRule="auto"/>
              <w:rPr>
                <w:rFonts w:ascii="PT Astra Serif" w:hAnsi="PT Astra Serif" w:cs="Times New Roman"/>
                <w:b/>
                <w:sz w:val="24"/>
                <w:szCs w:val="24"/>
              </w:rPr>
            </w:pPr>
            <w:r w:rsidRPr="006E75B5">
              <w:rPr>
                <w:rFonts w:ascii="PT Astra Serif" w:hAnsi="PT Astra Serif" w:cs="Times New Roman"/>
                <w:b/>
                <w:sz w:val="24"/>
                <w:szCs w:val="24"/>
              </w:rPr>
              <w:t>образовательная платформа «Университет</w:t>
            </w:r>
          </w:p>
          <w:p w:rsidR="00687FA5" w:rsidRPr="006E75B5" w:rsidRDefault="00687FA5" w:rsidP="00824AD8">
            <w:pPr>
              <w:spacing w:line="276" w:lineRule="auto"/>
              <w:rPr>
                <w:rFonts w:ascii="PT Astra Serif" w:hAnsi="PT Astra Serif" w:cs="Times New Roman"/>
                <w:b/>
                <w:sz w:val="24"/>
                <w:szCs w:val="24"/>
              </w:rPr>
            </w:pPr>
            <w:r w:rsidRPr="006E75B5">
              <w:rPr>
                <w:rFonts w:ascii="PT Astra Serif" w:hAnsi="PT Astra Serif" w:cs="Times New Roman"/>
                <w:b/>
                <w:sz w:val="24"/>
                <w:szCs w:val="24"/>
              </w:rPr>
              <w:t>Педагогики РФ»</w:t>
            </w:r>
          </w:p>
        </w:tc>
      </w:tr>
      <w:tr w:rsidR="00687FA5" w:rsidRPr="006E75B5" w:rsidTr="003043F9">
        <w:trPr>
          <w:trHeight w:val="942"/>
        </w:trPr>
        <w:tc>
          <w:tcPr>
            <w:tcW w:w="562" w:type="dxa"/>
            <w:vMerge/>
          </w:tcPr>
          <w:p w:rsidR="00687FA5" w:rsidRPr="006E75B5" w:rsidRDefault="00687FA5" w:rsidP="00824AD8">
            <w:pPr>
              <w:spacing w:line="276" w:lineRule="auto"/>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b/>
                <w:sz w:val="24"/>
                <w:szCs w:val="24"/>
                <w:shd w:val="clear" w:color="auto" w:fill="FFFFFF"/>
              </w:rPr>
            </w:pPr>
          </w:p>
          <w:p w:rsidR="00687FA5" w:rsidRPr="006E75B5" w:rsidRDefault="00687FA5" w:rsidP="00824AD8">
            <w:pPr>
              <w:spacing w:line="276" w:lineRule="auto"/>
              <w:rPr>
                <w:rFonts w:ascii="PT Astra Serif" w:hAnsi="PT Astra Serif" w:cs="Times New Roman"/>
                <w:b/>
                <w:sz w:val="24"/>
                <w:szCs w:val="24"/>
                <w:shd w:val="clear" w:color="auto" w:fill="FFFFFF"/>
              </w:rPr>
            </w:pPr>
            <w:r w:rsidRPr="006E75B5">
              <w:rPr>
                <w:rFonts w:ascii="PT Astra Serif" w:hAnsi="PT Astra Serif" w:cs="Times New Roman"/>
                <w:b/>
                <w:sz w:val="24"/>
                <w:szCs w:val="24"/>
                <w:shd w:val="clear" w:color="auto" w:fill="FFFFFF"/>
              </w:rPr>
              <w:t>Специфика преподавания английского языка с учетом требований ФГОС</w:t>
            </w:r>
          </w:p>
        </w:tc>
        <w:tc>
          <w:tcPr>
            <w:tcW w:w="852" w:type="dxa"/>
          </w:tcPr>
          <w:p w:rsidR="00687FA5" w:rsidRPr="006E75B5" w:rsidRDefault="00687FA5" w:rsidP="00824AD8">
            <w:pPr>
              <w:spacing w:line="276" w:lineRule="auto"/>
              <w:jc w:val="center"/>
              <w:rPr>
                <w:rFonts w:ascii="PT Astra Serif" w:hAnsi="PT Astra Serif" w:cs="Times New Roman"/>
                <w:b/>
                <w:sz w:val="24"/>
                <w:szCs w:val="24"/>
              </w:rPr>
            </w:pPr>
            <w:r w:rsidRPr="006E75B5">
              <w:rPr>
                <w:rFonts w:ascii="PT Astra Serif" w:hAnsi="PT Astra Serif" w:cs="Times New Roman"/>
                <w:b/>
                <w:sz w:val="24"/>
                <w:szCs w:val="24"/>
              </w:rPr>
              <w:t>108</w:t>
            </w:r>
          </w:p>
        </w:tc>
        <w:tc>
          <w:tcPr>
            <w:tcW w:w="707" w:type="dxa"/>
          </w:tcPr>
          <w:p w:rsidR="00687FA5" w:rsidRPr="006E75B5" w:rsidRDefault="00687FA5" w:rsidP="00824AD8">
            <w:pPr>
              <w:spacing w:line="276" w:lineRule="auto"/>
              <w:jc w:val="center"/>
              <w:rPr>
                <w:rFonts w:ascii="PT Astra Serif" w:hAnsi="PT Astra Serif" w:cs="Times New Roman"/>
                <w:b/>
                <w:sz w:val="24"/>
                <w:szCs w:val="24"/>
              </w:rPr>
            </w:pPr>
            <w:r w:rsidRPr="006E75B5">
              <w:rPr>
                <w:rFonts w:ascii="PT Astra Serif" w:hAnsi="PT Astra Serif" w:cs="Times New Roman"/>
                <w:b/>
                <w:sz w:val="24"/>
                <w:szCs w:val="24"/>
              </w:rPr>
              <w:t>2022</w:t>
            </w:r>
          </w:p>
        </w:tc>
        <w:tc>
          <w:tcPr>
            <w:tcW w:w="4111" w:type="dxa"/>
          </w:tcPr>
          <w:p w:rsidR="00687FA5" w:rsidRPr="006E75B5" w:rsidRDefault="00687FA5" w:rsidP="00824AD8">
            <w:pPr>
              <w:spacing w:line="276" w:lineRule="auto"/>
              <w:rPr>
                <w:rFonts w:ascii="PT Astra Serif" w:hAnsi="PT Astra Serif" w:cs="Times New Roman"/>
                <w:b/>
                <w:sz w:val="24"/>
                <w:szCs w:val="24"/>
              </w:rPr>
            </w:pPr>
            <w:r w:rsidRPr="006E75B5">
              <w:rPr>
                <w:rFonts w:ascii="PT Astra Serif" w:hAnsi="PT Astra Serif" w:cs="Times New Roman"/>
                <w:b/>
                <w:sz w:val="24"/>
                <w:szCs w:val="24"/>
              </w:rPr>
              <w:t>ООО «Инфоурок»</w:t>
            </w:r>
          </w:p>
        </w:tc>
      </w:tr>
      <w:tr w:rsidR="00687FA5" w:rsidRPr="006E75B5" w:rsidTr="003043F9">
        <w:trPr>
          <w:trHeight w:val="340"/>
        </w:trPr>
        <w:tc>
          <w:tcPr>
            <w:tcW w:w="562" w:type="dxa"/>
            <w:vMerge/>
          </w:tcPr>
          <w:p w:rsidR="00687FA5" w:rsidRPr="006E75B5" w:rsidRDefault="00687FA5" w:rsidP="00824AD8">
            <w:pPr>
              <w:spacing w:line="276" w:lineRule="auto"/>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sz w:val="24"/>
                <w:szCs w:val="24"/>
                <w:shd w:val="clear" w:color="auto" w:fill="FFFFFF"/>
              </w:rPr>
            </w:pPr>
          </w:p>
          <w:p w:rsidR="00687FA5" w:rsidRPr="006E75B5" w:rsidRDefault="00687FA5" w:rsidP="00824AD8">
            <w:pPr>
              <w:spacing w:line="276" w:lineRule="auto"/>
              <w:rPr>
                <w:rFonts w:ascii="PT Astra Serif" w:hAnsi="PT Astra Serif" w:cs="Times New Roman"/>
                <w:sz w:val="24"/>
                <w:szCs w:val="24"/>
                <w:shd w:val="clear" w:color="auto" w:fill="FFFFFF"/>
              </w:rPr>
            </w:pPr>
            <w:r w:rsidRPr="006E75B5">
              <w:rPr>
                <w:rFonts w:ascii="PT Astra Serif" w:hAnsi="PT Astra Serif" w:cs="Times New Roman"/>
                <w:sz w:val="24"/>
                <w:szCs w:val="24"/>
                <w:shd w:val="clear" w:color="auto" w:fill="FFFFFF"/>
              </w:rPr>
              <w:t>Геймификация на уроках в начальной школе в условиях цифровой среды обучения»</w:t>
            </w:r>
          </w:p>
          <w:p w:rsidR="00687FA5" w:rsidRPr="006E75B5" w:rsidRDefault="00687FA5" w:rsidP="00824AD8">
            <w:pPr>
              <w:spacing w:line="276" w:lineRule="auto"/>
              <w:rPr>
                <w:rFonts w:ascii="PT Astra Serif" w:hAnsi="PT Astra Serif" w:cs="Times New Roman"/>
                <w:sz w:val="24"/>
                <w:szCs w:val="24"/>
                <w:shd w:val="clear" w:color="auto" w:fill="FFFFFF"/>
              </w:rPr>
            </w:pP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36</w:t>
            </w:r>
          </w:p>
        </w:tc>
        <w:tc>
          <w:tcPr>
            <w:tcW w:w="707"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              2022</w:t>
            </w:r>
          </w:p>
          <w:p w:rsidR="00687FA5" w:rsidRPr="006E75B5" w:rsidRDefault="00687FA5" w:rsidP="00824AD8">
            <w:pPr>
              <w:spacing w:line="276" w:lineRule="auto"/>
              <w:jc w:val="center"/>
              <w:rPr>
                <w:rFonts w:ascii="PT Astra Serif" w:hAnsi="PT Astra Serif" w:cs="Times New Roman"/>
                <w:sz w:val="24"/>
                <w:szCs w:val="24"/>
              </w:rPr>
            </w:pP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ООО «Учи.ру»</w:t>
            </w:r>
          </w:p>
        </w:tc>
      </w:tr>
      <w:tr w:rsidR="00687FA5" w:rsidRPr="006E75B5" w:rsidTr="003043F9">
        <w:trPr>
          <w:trHeight w:val="1215"/>
        </w:trPr>
        <w:tc>
          <w:tcPr>
            <w:tcW w:w="562" w:type="dxa"/>
            <w:vMerge w:val="restart"/>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10</w:t>
            </w: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11</w:t>
            </w:r>
          </w:p>
        </w:tc>
        <w:tc>
          <w:tcPr>
            <w:tcW w:w="1023" w:type="dxa"/>
            <w:vMerge w:val="restart"/>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Вожова К. А.</w:t>
            </w: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Тукан Т.А.</w:t>
            </w:r>
          </w:p>
        </w:tc>
        <w:tc>
          <w:tcPr>
            <w:tcW w:w="1316" w:type="dxa"/>
            <w:vMerge w:val="restart"/>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Педагог дополнительно-го образования</w:t>
            </w:r>
          </w:p>
        </w:tc>
        <w:tc>
          <w:tcPr>
            <w:tcW w:w="2056" w:type="dxa"/>
          </w:tcPr>
          <w:p w:rsidR="00687FA5" w:rsidRPr="006E75B5" w:rsidRDefault="00687FA5" w:rsidP="00824AD8">
            <w:pPr>
              <w:spacing w:line="276" w:lineRule="auto"/>
              <w:rPr>
                <w:rFonts w:ascii="PT Astra Serif" w:hAnsi="PT Astra Serif" w:cs="Times New Roman"/>
                <w:sz w:val="24"/>
                <w:szCs w:val="24"/>
                <w:shd w:val="clear" w:color="auto" w:fill="FFFFFF"/>
              </w:rPr>
            </w:pPr>
            <w:r w:rsidRPr="006E75B5">
              <w:rPr>
                <w:rFonts w:ascii="PT Astra Serif" w:hAnsi="PT Astra Serif" w:cs="Times New Roman"/>
                <w:sz w:val="24"/>
                <w:szCs w:val="24"/>
                <w:shd w:val="clear" w:color="auto" w:fill="FFFFFF"/>
              </w:rPr>
              <w:t>ПЕРЕПОДГОТОВКА «Педагогика дополнительного образования детей и взрослых</w:t>
            </w:r>
          </w:p>
          <w:p w:rsidR="00687FA5" w:rsidRPr="006E75B5" w:rsidRDefault="00687FA5" w:rsidP="00824AD8">
            <w:pPr>
              <w:spacing w:line="276" w:lineRule="auto"/>
              <w:rPr>
                <w:rFonts w:ascii="PT Astra Serif" w:hAnsi="PT Astra Serif" w:cs="Times New Roman"/>
                <w:sz w:val="24"/>
                <w:szCs w:val="24"/>
                <w:shd w:val="clear" w:color="auto" w:fill="FFFFFF"/>
              </w:rPr>
            </w:pPr>
          </w:p>
          <w:p w:rsidR="00687FA5" w:rsidRPr="006E75B5" w:rsidRDefault="00687FA5" w:rsidP="00824AD8">
            <w:pPr>
              <w:spacing w:line="276" w:lineRule="auto"/>
              <w:rPr>
                <w:rFonts w:ascii="PT Astra Serif" w:hAnsi="PT Astra Serif" w:cs="Times New Roman"/>
                <w:sz w:val="24"/>
                <w:szCs w:val="24"/>
                <w:shd w:val="clear" w:color="auto" w:fill="FFFFFF"/>
              </w:rPr>
            </w:pPr>
          </w:p>
        </w:tc>
        <w:tc>
          <w:tcPr>
            <w:tcW w:w="852" w:type="dxa"/>
          </w:tcPr>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600</w:t>
            </w:r>
          </w:p>
        </w:tc>
        <w:tc>
          <w:tcPr>
            <w:tcW w:w="707"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2019</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ООО «Инфоурок»</w:t>
            </w:r>
          </w:p>
        </w:tc>
      </w:tr>
      <w:tr w:rsidR="00687FA5" w:rsidRPr="006E75B5" w:rsidTr="003043F9">
        <w:trPr>
          <w:trHeight w:val="1044"/>
        </w:trPr>
        <w:tc>
          <w:tcPr>
            <w:tcW w:w="562" w:type="dxa"/>
            <w:vMerge/>
          </w:tcPr>
          <w:p w:rsidR="00687FA5" w:rsidRPr="006E75B5" w:rsidRDefault="00687FA5" w:rsidP="00824AD8">
            <w:pPr>
              <w:spacing w:line="276" w:lineRule="auto"/>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sz w:val="24"/>
                <w:szCs w:val="24"/>
                <w:shd w:val="clear" w:color="auto" w:fill="FFFFFF"/>
              </w:rPr>
            </w:pPr>
            <w:r w:rsidRPr="006E75B5">
              <w:rPr>
                <w:rFonts w:ascii="PT Astra Serif" w:hAnsi="PT Astra Serif" w:cs="Times New Roman"/>
                <w:sz w:val="24"/>
                <w:szCs w:val="24"/>
                <w:shd w:val="clear" w:color="auto" w:fill="FFFFFF"/>
              </w:rPr>
              <w:t>Видеотехнологии и мультипликация в начальной школе</w:t>
            </w:r>
          </w:p>
          <w:p w:rsidR="00687FA5" w:rsidRPr="006E75B5" w:rsidRDefault="00687FA5" w:rsidP="00824AD8">
            <w:pPr>
              <w:spacing w:line="276" w:lineRule="auto"/>
              <w:rPr>
                <w:rFonts w:ascii="PT Astra Serif" w:hAnsi="PT Astra Serif" w:cs="Times New Roman"/>
                <w:sz w:val="24"/>
                <w:szCs w:val="24"/>
                <w:shd w:val="clear" w:color="auto" w:fill="FFFFFF"/>
              </w:rPr>
            </w:pP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36</w:t>
            </w:r>
          </w:p>
        </w:tc>
        <w:tc>
          <w:tcPr>
            <w:tcW w:w="707"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2019</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ООО «Инфоурок»</w:t>
            </w:r>
          </w:p>
        </w:tc>
      </w:tr>
      <w:tr w:rsidR="00687FA5" w:rsidRPr="006E75B5" w:rsidTr="003043F9">
        <w:trPr>
          <w:trHeight w:val="270"/>
        </w:trPr>
        <w:tc>
          <w:tcPr>
            <w:tcW w:w="562" w:type="dxa"/>
            <w:vMerge/>
          </w:tcPr>
          <w:p w:rsidR="00687FA5" w:rsidRPr="006E75B5" w:rsidRDefault="00687FA5" w:rsidP="00824AD8">
            <w:pPr>
              <w:spacing w:line="276" w:lineRule="auto"/>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Цифровая грамотность педагогического работника</w:t>
            </w:r>
          </w:p>
          <w:p w:rsidR="00687FA5" w:rsidRPr="006E75B5" w:rsidRDefault="00687FA5" w:rsidP="00824AD8">
            <w:pPr>
              <w:spacing w:line="276" w:lineRule="auto"/>
              <w:rPr>
                <w:rFonts w:ascii="PT Astra Serif" w:hAnsi="PT Astra Serif" w:cs="Times New Roman"/>
                <w:sz w:val="24"/>
                <w:szCs w:val="24"/>
                <w:shd w:val="clear" w:color="auto" w:fill="FFFFFF"/>
              </w:rPr>
            </w:pPr>
            <w:r w:rsidRPr="006E75B5">
              <w:rPr>
                <w:rFonts w:ascii="PT Astra Serif" w:hAnsi="PT Astra Serif" w:cs="Times New Roman"/>
                <w:sz w:val="24"/>
                <w:szCs w:val="24"/>
              </w:rPr>
              <w:t>Переподготовка</w:t>
            </w: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285</w:t>
            </w:r>
          </w:p>
        </w:tc>
        <w:tc>
          <w:tcPr>
            <w:tcW w:w="707"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2021</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ООО «Центр инновационного образования и воспитания»</w:t>
            </w:r>
          </w:p>
        </w:tc>
      </w:tr>
      <w:tr w:rsidR="00687FA5" w:rsidRPr="006E75B5" w:rsidTr="003043F9">
        <w:trPr>
          <w:trHeight w:val="267"/>
        </w:trPr>
        <w:tc>
          <w:tcPr>
            <w:tcW w:w="562" w:type="dxa"/>
            <w:vMerge/>
          </w:tcPr>
          <w:p w:rsidR="00687FA5" w:rsidRPr="006E75B5" w:rsidRDefault="00687FA5" w:rsidP="00824AD8">
            <w:pPr>
              <w:spacing w:line="276" w:lineRule="auto"/>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sz w:val="24"/>
                <w:szCs w:val="24"/>
                <w:shd w:val="clear" w:color="auto" w:fill="FFFFFF"/>
              </w:rPr>
            </w:pPr>
            <w:r w:rsidRPr="006E75B5">
              <w:rPr>
                <w:rFonts w:ascii="PT Astra Serif" w:hAnsi="PT Astra Serif" w:cs="Times New Roman"/>
                <w:sz w:val="24"/>
                <w:szCs w:val="24"/>
              </w:rPr>
              <w:t xml:space="preserve">Организация деятельности педагогических работников по классному руководству </w:t>
            </w: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36</w:t>
            </w:r>
          </w:p>
        </w:tc>
        <w:tc>
          <w:tcPr>
            <w:tcW w:w="707"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2021</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ООО «Центр инновационного образования и воспитания»</w:t>
            </w:r>
          </w:p>
        </w:tc>
      </w:tr>
      <w:tr w:rsidR="00687FA5" w:rsidRPr="006E75B5" w:rsidTr="003043F9">
        <w:trPr>
          <w:trHeight w:val="533"/>
        </w:trPr>
        <w:tc>
          <w:tcPr>
            <w:tcW w:w="562" w:type="dxa"/>
            <w:vMerge/>
          </w:tcPr>
          <w:p w:rsidR="00687FA5" w:rsidRPr="006E75B5" w:rsidRDefault="00687FA5" w:rsidP="00824AD8">
            <w:pPr>
              <w:spacing w:line="276" w:lineRule="auto"/>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b/>
                <w:sz w:val="24"/>
                <w:szCs w:val="24"/>
                <w:shd w:val="clear" w:color="auto" w:fill="FFFFFF"/>
              </w:rPr>
            </w:pPr>
            <w:r w:rsidRPr="006E75B5">
              <w:rPr>
                <w:rFonts w:ascii="PT Astra Serif" w:hAnsi="PT Astra Serif" w:cs="Times New Roman"/>
                <w:b/>
                <w:sz w:val="24"/>
                <w:szCs w:val="24"/>
              </w:rPr>
              <w:t>Формирование и развитие педагогической ИКТ-компетентности в соответствии с требованиями ФГОС</w:t>
            </w:r>
          </w:p>
        </w:tc>
        <w:tc>
          <w:tcPr>
            <w:tcW w:w="852" w:type="dxa"/>
          </w:tcPr>
          <w:p w:rsidR="00687FA5" w:rsidRPr="006E75B5" w:rsidRDefault="00687FA5" w:rsidP="00824AD8">
            <w:pPr>
              <w:spacing w:line="276" w:lineRule="auto"/>
              <w:jc w:val="center"/>
              <w:rPr>
                <w:rFonts w:ascii="PT Astra Serif" w:hAnsi="PT Astra Serif" w:cs="Times New Roman"/>
                <w:b/>
                <w:sz w:val="24"/>
                <w:szCs w:val="24"/>
              </w:rPr>
            </w:pPr>
            <w:r w:rsidRPr="006E75B5">
              <w:rPr>
                <w:rFonts w:ascii="PT Astra Serif" w:hAnsi="PT Astra Serif" w:cs="Times New Roman"/>
                <w:b/>
                <w:sz w:val="24"/>
                <w:szCs w:val="24"/>
              </w:rPr>
              <w:t>66</w:t>
            </w:r>
          </w:p>
        </w:tc>
        <w:tc>
          <w:tcPr>
            <w:tcW w:w="707" w:type="dxa"/>
          </w:tcPr>
          <w:p w:rsidR="00687FA5" w:rsidRPr="006E75B5" w:rsidRDefault="00687FA5" w:rsidP="00824AD8">
            <w:pPr>
              <w:spacing w:line="276" w:lineRule="auto"/>
              <w:jc w:val="center"/>
              <w:rPr>
                <w:rFonts w:ascii="PT Astra Serif" w:hAnsi="PT Astra Serif" w:cs="Times New Roman"/>
                <w:b/>
                <w:sz w:val="24"/>
                <w:szCs w:val="24"/>
              </w:rPr>
            </w:pPr>
            <w:r w:rsidRPr="006E75B5">
              <w:rPr>
                <w:rFonts w:ascii="PT Astra Serif" w:hAnsi="PT Astra Serif" w:cs="Times New Roman"/>
                <w:b/>
                <w:sz w:val="24"/>
                <w:szCs w:val="24"/>
              </w:rPr>
              <w:t>2021</w:t>
            </w:r>
          </w:p>
        </w:tc>
        <w:tc>
          <w:tcPr>
            <w:tcW w:w="4111" w:type="dxa"/>
          </w:tcPr>
          <w:p w:rsidR="00687FA5" w:rsidRPr="006E75B5" w:rsidRDefault="00687FA5" w:rsidP="00824AD8">
            <w:pPr>
              <w:spacing w:line="276" w:lineRule="auto"/>
              <w:rPr>
                <w:rFonts w:ascii="PT Astra Serif" w:hAnsi="PT Astra Serif" w:cs="Times New Roman"/>
                <w:b/>
                <w:sz w:val="24"/>
                <w:szCs w:val="24"/>
              </w:rPr>
            </w:pPr>
            <w:r w:rsidRPr="006E75B5">
              <w:rPr>
                <w:rFonts w:ascii="PT Astra Serif" w:hAnsi="PT Astra Serif" w:cs="Times New Roman"/>
                <w:b/>
                <w:sz w:val="24"/>
                <w:szCs w:val="24"/>
              </w:rPr>
              <w:t>ООО «Центр инновационного образования и воспитания»</w:t>
            </w:r>
          </w:p>
        </w:tc>
      </w:tr>
      <w:tr w:rsidR="00687FA5" w:rsidRPr="006E75B5" w:rsidTr="003043F9">
        <w:trPr>
          <w:trHeight w:val="193"/>
        </w:trPr>
        <w:tc>
          <w:tcPr>
            <w:tcW w:w="562" w:type="dxa"/>
            <w:vMerge/>
          </w:tcPr>
          <w:p w:rsidR="00687FA5" w:rsidRPr="006E75B5" w:rsidRDefault="00687FA5" w:rsidP="00824AD8">
            <w:pPr>
              <w:spacing w:line="276" w:lineRule="auto"/>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b/>
                <w:sz w:val="24"/>
                <w:szCs w:val="24"/>
              </w:rPr>
            </w:pPr>
          </w:p>
          <w:p w:rsidR="00687FA5" w:rsidRPr="006E75B5" w:rsidRDefault="00687FA5" w:rsidP="00824AD8">
            <w:pPr>
              <w:spacing w:line="276" w:lineRule="auto"/>
              <w:rPr>
                <w:rFonts w:ascii="PT Astra Serif" w:hAnsi="PT Astra Serif" w:cs="Times New Roman"/>
                <w:b/>
                <w:sz w:val="24"/>
                <w:szCs w:val="24"/>
              </w:rPr>
            </w:pPr>
            <w:r w:rsidRPr="006E75B5">
              <w:rPr>
                <w:rFonts w:ascii="PT Astra Serif" w:hAnsi="PT Astra Serif" w:cs="Times New Roman"/>
                <w:b/>
                <w:sz w:val="24"/>
                <w:szCs w:val="24"/>
              </w:rPr>
              <w:t>Введение и развитие учебного процесса с использованием современных педагогических технологий в контексте реализации обновленных ФГОС НОО и ООО</w:t>
            </w:r>
          </w:p>
          <w:p w:rsidR="00687FA5" w:rsidRPr="006E75B5" w:rsidRDefault="00687FA5" w:rsidP="00824AD8">
            <w:pPr>
              <w:spacing w:line="276" w:lineRule="auto"/>
              <w:rPr>
                <w:rFonts w:ascii="PT Astra Serif" w:hAnsi="PT Astra Serif" w:cs="Times New Roman"/>
                <w:b/>
                <w:sz w:val="24"/>
                <w:szCs w:val="24"/>
              </w:rPr>
            </w:pPr>
          </w:p>
          <w:p w:rsidR="00687FA5" w:rsidRPr="006E75B5" w:rsidRDefault="00687FA5" w:rsidP="00824AD8">
            <w:pPr>
              <w:spacing w:line="276" w:lineRule="auto"/>
              <w:rPr>
                <w:rFonts w:ascii="PT Astra Serif" w:hAnsi="PT Astra Serif" w:cs="Times New Roman"/>
                <w:b/>
                <w:sz w:val="24"/>
                <w:szCs w:val="24"/>
              </w:rPr>
            </w:pPr>
          </w:p>
        </w:tc>
        <w:tc>
          <w:tcPr>
            <w:tcW w:w="852" w:type="dxa"/>
          </w:tcPr>
          <w:p w:rsidR="00687FA5" w:rsidRPr="006E75B5" w:rsidRDefault="00687FA5" w:rsidP="00824AD8">
            <w:pPr>
              <w:spacing w:line="276" w:lineRule="auto"/>
              <w:jc w:val="center"/>
              <w:rPr>
                <w:rFonts w:ascii="PT Astra Serif" w:hAnsi="PT Astra Serif" w:cs="Times New Roman"/>
                <w:b/>
                <w:sz w:val="24"/>
                <w:szCs w:val="24"/>
              </w:rPr>
            </w:pPr>
            <w:r w:rsidRPr="006E75B5">
              <w:rPr>
                <w:rFonts w:ascii="PT Astra Serif" w:hAnsi="PT Astra Serif" w:cs="Times New Roman"/>
                <w:b/>
                <w:sz w:val="24"/>
                <w:szCs w:val="24"/>
              </w:rPr>
              <w:t>72</w:t>
            </w:r>
          </w:p>
        </w:tc>
        <w:tc>
          <w:tcPr>
            <w:tcW w:w="707" w:type="dxa"/>
          </w:tcPr>
          <w:p w:rsidR="00687FA5" w:rsidRPr="006E75B5" w:rsidRDefault="00687FA5" w:rsidP="00824AD8">
            <w:pPr>
              <w:spacing w:line="276" w:lineRule="auto"/>
              <w:jc w:val="center"/>
              <w:rPr>
                <w:rFonts w:ascii="PT Astra Serif" w:hAnsi="PT Astra Serif" w:cs="Times New Roman"/>
                <w:b/>
                <w:sz w:val="24"/>
                <w:szCs w:val="24"/>
              </w:rPr>
            </w:pPr>
            <w:r w:rsidRPr="006E75B5">
              <w:rPr>
                <w:rFonts w:ascii="PT Astra Serif" w:hAnsi="PT Astra Serif" w:cs="Times New Roman"/>
                <w:b/>
                <w:sz w:val="24"/>
                <w:szCs w:val="24"/>
              </w:rPr>
              <w:t>2022</w:t>
            </w:r>
          </w:p>
        </w:tc>
        <w:tc>
          <w:tcPr>
            <w:tcW w:w="4111" w:type="dxa"/>
          </w:tcPr>
          <w:p w:rsidR="00687FA5" w:rsidRPr="006E75B5" w:rsidRDefault="00687FA5" w:rsidP="00824AD8">
            <w:pPr>
              <w:spacing w:line="276" w:lineRule="auto"/>
              <w:rPr>
                <w:rFonts w:ascii="PT Astra Serif" w:hAnsi="PT Astra Serif" w:cs="Times New Roman"/>
                <w:b/>
                <w:sz w:val="24"/>
                <w:szCs w:val="24"/>
              </w:rPr>
            </w:pPr>
            <w:r w:rsidRPr="006E75B5">
              <w:rPr>
                <w:rFonts w:ascii="PT Astra Serif" w:hAnsi="PT Astra Serif" w:cs="Times New Roman"/>
                <w:b/>
                <w:sz w:val="24"/>
                <w:szCs w:val="24"/>
              </w:rPr>
              <w:t>ООО «Инфоурок»</w:t>
            </w:r>
          </w:p>
        </w:tc>
      </w:tr>
      <w:tr w:rsidR="00687FA5" w:rsidRPr="006E75B5" w:rsidTr="003043F9">
        <w:trPr>
          <w:trHeight w:val="1422"/>
        </w:trPr>
        <w:tc>
          <w:tcPr>
            <w:tcW w:w="562" w:type="dxa"/>
            <w:vMerge/>
          </w:tcPr>
          <w:p w:rsidR="00687FA5" w:rsidRPr="006E75B5" w:rsidRDefault="00687FA5" w:rsidP="00824AD8">
            <w:pPr>
              <w:spacing w:line="276" w:lineRule="auto"/>
              <w:ind w:left="142"/>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val="restart"/>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Учитель начальных классов</w:t>
            </w:r>
          </w:p>
        </w:tc>
        <w:tc>
          <w:tcPr>
            <w:tcW w:w="2056" w:type="dxa"/>
          </w:tcPr>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shd w:val="clear" w:color="auto" w:fill="FFFFFF"/>
              </w:rPr>
            </w:pPr>
            <w:r w:rsidRPr="006E75B5">
              <w:rPr>
                <w:rFonts w:ascii="PT Astra Serif" w:hAnsi="PT Astra Serif" w:cs="Times New Roman"/>
                <w:sz w:val="24"/>
                <w:szCs w:val="24"/>
                <w:shd w:val="clear" w:color="auto" w:fill="FFFFFF"/>
              </w:rPr>
              <w:t>«Оказание первой медицинской помощи»</w:t>
            </w:r>
          </w:p>
          <w:p w:rsidR="00687FA5" w:rsidRPr="006E75B5" w:rsidRDefault="00687FA5" w:rsidP="00824AD8">
            <w:pPr>
              <w:spacing w:line="276" w:lineRule="auto"/>
              <w:rPr>
                <w:rFonts w:ascii="PT Astra Serif" w:hAnsi="PT Astra Serif" w:cs="Times New Roman"/>
                <w:sz w:val="24"/>
                <w:szCs w:val="24"/>
                <w:shd w:val="clear" w:color="auto" w:fill="FFFFFF"/>
              </w:rPr>
            </w:pPr>
          </w:p>
          <w:p w:rsidR="00687FA5" w:rsidRPr="006E75B5" w:rsidRDefault="00687FA5" w:rsidP="00824AD8">
            <w:pPr>
              <w:spacing w:line="276" w:lineRule="auto"/>
              <w:rPr>
                <w:rFonts w:ascii="PT Astra Serif" w:hAnsi="PT Astra Serif" w:cs="Times New Roman"/>
                <w:sz w:val="24"/>
                <w:szCs w:val="24"/>
              </w:rPr>
            </w:pPr>
          </w:p>
        </w:tc>
        <w:tc>
          <w:tcPr>
            <w:tcW w:w="852" w:type="dxa"/>
          </w:tcPr>
          <w:p w:rsidR="00687FA5" w:rsidRPr="006E75B5" w:rsidRDefault="00687FA5" w:rsidP="00824AD8">
            <w:pPr>
              <w:spacing w:line="276" w:lineRule="auto"/>
              <w:jc w:val="center"/>
              <w:rPr>
                <w:rFonts w:ascii="PT Astra Serif" w:hAnsi="PT Astra Serif" w:cs="Times New Roman"/>
                <w:sz w:val="24"/>
                <w:szCs w:val="24"/>
              </w:rPr>
            </w:pPr>
          </w:p>
          <w:p w:rsidR="00687FA5" w:rsidRPr="006E75B5" w:rsidRDefault="00687FA5" w:rsidP="00824AD8">
            <w:pPr>
              <w:spacing w:line="276" w:lineRule="auto"/>
              <w:jc w:val="center"/>
              <w:rPr>
                <w:rFonts w:ascii="PT Astra Serif" w:hAnsi="PT Astra Serif" w:cs="Times New Roman"/>
                <w:sz w:val="24"/>
                <w:szCs w:val="24"/>
              </w:rPr>
            </w:pPr>
          </w:p>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36</w:t>
            </w:r>
          </w:p>
        </w:tc>
        <w:tc>
          <w:tcPr>
            <w:tcW w:w="707" w:type="dxa"/>
          </w:tcPr>
          <w:p w:rsidR="00687FA5" w:rsidRPr="006E75B5" w:rsidRDefault="00687FA5" w:rsidP="00824AD8">
            <w:pPr>
              <w:spacing w:line="276" w:lineRule="auto"/>
              <w:jc w:val="center"/>
              <w:rPr>
                <w:rFonts w:ascii="PT Astra Serif" w:hAnsi="PT Astra Serif" w:cs="Times New Roman"/>
                <w:sz w:val="24"/>
                <w:szCs w:val="24"/>
              </w:rPr>
            </w:pPr>
          </w:p>
          <w:p w:rsidR="00687FA5" w:rsidRPr="006E75B5" w:rsidRDefault="00687FA5" w:rsidP="00824AD8">
            <w:pPr>
              <w:spacing w:line="276" w:lineRule="auto"/>
              <w:jc w:val="center"/>
              <w:rPr>
                <w:rFonts w:ascii="PT Astra Serif" w:hAnsi="PT Astra Serif" w:cs="Times New Roman"/>
                <w:sz w:val="24"/>
                <w:szCs w:val="24"/>
              </w:rPr>
            </w:pPr>
          </w:p>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2019</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Высшая школа делового администрирования</w:t>
            </w:r>
          </w:p>
        </w:tc>
      </w:tr>
      <w:tr w:rsidR="00687FA5" w:rsidRPr="006E75B5" w:rsidTr="003043F9">
        <w:trPr>
          <w:trHeight w:val="435"/>
        </w:trPr>
        <w:tc>
          <w:tcPr>
            <w:tcW w:w="562" w:type="dxa"/>
            <w:vMerge/>
          </w:tcPr>
          <w:p w:rsidR="00687FA5" w:rsidRPr="006E75B5" w:rsidRDefault="00687FA5" w:rsidP="00824AD8">
            <w:pPr>
              <w:spacing w:line="276" w:lineRule="auto"/>
              <w:ind w:left="142"/>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Организация деятельности педагогических работников по </w:t>
            </w:r>
            <w:r w:rsidRPr="006E75B5">
              <w:rPr>
                <w:rFonts w:ascii="PT Astra Serif" w:hAnsi="PT Astra Serif" w:cs="Times New Roman"/>
                <w:sz w:val="24"/>
                <w:szCs w:val="24"/>
              </w:rPr>
              <w:lastRenderedPageBreak/>
              <w:t xml:space="preserve">классному руководству </w:t>
            </w: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lastRenderedPageBreak/>
              <w:t>36</w:t>
            </w:r>
          </w:p>
        </w:tc>
        <w:tc>
          <w:tcPr>
            <w:tcW w:w="707"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2021</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ООО «Центр инновационного образования и воспитания»</w:t>
            </w:r>
          </w:p>
        </w:tc>
      </w:tr>
      <w:tr w:rsidR="00687FA5" w:rsidRPr="006E75B5" w:rsidTr="003043F9">
        <w:trPr>
          <w:trHeight w:val="315"/>
        </w:trPr>
        <w:tc>
          <w:tcPr>
            <w:tcW w:w="562" w:type="dxa"/>
            <w:vMerge/>
          </w:tcPr>
          <w:p w:rsidR="00687FA5" w:rsidRPr="006E75B5" w:rsidRDefault="00687FA5" w:rsidP="00824AD8">
            <w:pPr>
              <w:spacing w:line="276" w:lineRule="auto"/>
              <w:ind w:left="142"/>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b/>
                <w:sz w:val="24"/>
                <w:szCs w:val="24"/>
                <w:shd w:val="clear" w:color="auto" w:fill="FFFFFF"/>
              </w:rPr>
            </w:pPr>
            <w:r w:rsidRPr="006E75B5">
              <w:rPr>
                <w:rFonts w:ascii="PT Astra Serif" w:hAnsi="PT Astra Serif" w:cs="Times New Roman"/>
                <w:b/>
                <w:sz w:val="24"/>
                <w:szCs w:val="24"/>
              </w:rPr>
              <w:t>Формирование и развитие педагогической ИКТ-компетентности в соответствии с требованиями ФГОС</w:t>
            </w:r>
          </w:p>
        </w:tc>
        <w:tc>
          <w:tcPr>
            <w:tcW w:w="852" w:type="dxa"/>
          </w:tcPr>
          <w:p w:rsidR="00687FA5" w:rsidRPr="006E75B5" w:rsidRDefault="00687FA5" w:rsidP="00824AD8">
            <w:pPr>
              <w:spacing w:line="276" w:lineRule="auto"/>
              <w:jc w:val="center"/>
              <w:rPr>
                <w:rFonts w:ascii="PT Astra Serif" w:hAnsi="PT Astra Serif" w:cs="Times New Roman"/>
                <w:b/>
                <w:sz w:val="24"/>
                <w:szCs w:val="24"/>
              </w:rPr>
            </w:pPr>
            <w:r w:rsidRPr="006E75B5">
              <w:rPr>
                <w:rFonts w:ascii="PT Astra Serif" w:hAnsi="PT Astra Serif" w:cs="Times New Roman"/>
                <w:b/>
                <w:sz w:val="24"/>
                <w:szCs w:val="24"/>
              </w:rPr>
              <w:t>66</w:t>
            </w:r>
          </w:p>
        </w:tc>
        <w:tc>
          <w:tcPr>
            <w:tcW w:w="707" w:type="dxa"/>
          </w:tcPr>
          <w:p w:rsidR="00687FA5" w:rsidRPr="006E75B5" w:rsidRDefault="00687FA5" w:rsidP="00824AD8">
            <w:pPr>
              <w:spacing w:line="276" w:lineRule="auto"/>
              <w:jc w:val="center"/>
              <w:rPr>
                <w:rFonts w:ascii="PT Astra Serif" w:hAnsi="PT Astra Serif" w:cs="Times New Roman"/>
                <w:b/>
                <w:sz w:val="24"/>
                <w:szCs w:val="24"/>
              </w:rPr>
            </w:pPr>
            <w:r w:rsidRPr="006E75B5">
              <w:rPr>
                <w:rFonts w:ascii="PT Astra Serif" w:hAnsi="PT Astra Serif" w:cs="Times New Roman"/>
                <w:b/>
                <w:sz w:val="24"/>
                <w:szCs w:val="24"/>
              </w:rPr>
              <w:t>2021</w:t>
            </w:r>
          </w:p>
        </w:tc>
        <w:tc>
          <w:tcPr>
            <w:tcW w:w="4111" w:type="dxa"/>
          </w:tcPr>
          <w:p w:rsidR="00687FA5" w:rsidRPr="006E75B5" w:rsidRDefault="00687FA5" w:rsidP="00824AD8">
            <w:pPr>
              <w:spacing w:line="276" w:lineRule="auto"/>
              <w:rPr>
                <w:rFonts w:ascii="PT Astra Serif" w:hAnsi="PT Astra Serif" w:cs="Times New Roman"/>
                <w:b/>
                <w:sz w:val="24"/>
                <w:szCs w:val="24"/>
              </w:rPr>
            </w:pPr>
            <w:r w:rsidRPr="006E75B5">
              <w:rPr>
                <w:rFonts w:ascii="PT Astra Serif" w:hAnsi="PT Astra Serif" w:cs="Times New Roman"/>
                <w:b/>
                <w:sz w:val="24"/>
                <w:szCs w:val="24"/>
              </w:rPr>
              <w:t>ООО «Центр инновационного образования и воспитания»</w:t>
            </w:r>
          </w:p>
        </w:tc>
      </w:tr>
      <w:tr w:rsidR="00687FA5" w:rsidRPr="006E75B5" w:rsidTr="003043F9">
        <w:trPr>
          <w:trHeight w:val="315"/>
        </w:trPr>
        <w:tc>
          <w:tcPr>
            <w:tcW w:w="562" w:type="dxa"/>
            <w:vMerge/>
          </w:tcPr>
          <w:p w:rsidR="00687FA5" w:rsidRPr="006E75B5" w:rsidRDefault="00687FA5" w:rsidP="00824AD8">
            <w:pPr>
              <w:spacing w:line="276" w:lineRule="auto"/>
              <w:ind w:left="142"/>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sz w:val="24"/>
                <w:szCs w:val="24"/>
                <w:shd w:val="clear" w:color="auto" w:fill="FFFFFF"/>
              </w:rPr>
            </w:pPr>
            <w:r w:rsidRPr="006E75B5">
              <w:rPr>
                <w:rFonts w:ascii="PT Astra Serif" w:hAnsi="PT Astra Serif" w:cs="Times New Roman"/>
                <w:sz w:val="24"/>
                <w:szCs w:val="24"/>
              </w:rPr>
              <w:t>Методология и технология дистанционного обучения в ОО</w:t>
            </w: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49</w:t>
            </w:r>
          </w:p>
        </w:tc>
        <w:tc>
          <w:tcPr>
            <w:tcW w:w="707"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2021</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ООО «Центр инновационного образования и воспитания»</w:t>
            </w:r>
          </w:p>
        </w:tc>
      </w:tr>
      <w:tr w:rsidR="00687FA5" w:rsidRPr="006E75B5" w:rsidTr="003043F9">
        <w:trPr>
          <w:trHeight w:val="1050"/>
        </w:trPr>
        <w:tc>
          <w:tcPr>
            <w:tcW w:w="562" w:type="dxa"/>
            <w:vMerge/>
          </w:tcPr>
          <w:p w:rsidR="00687FA5" w:rsidRPr="006E75B5" w:rsidRDefault="00687FA5" w:rsidP="00824AD8">
            <w:pPr>
              <w:spacing w:line="276" w:lineRule="auto"/>
              <w:ind w:left="142"/>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Профилактика коронавируса, гриппа и других ОРВИ в ОО</w:t>
            </w:r>
          </w:p>
          <w:p w:rsidR="00687FA5" w:rsidRPr="006E75B5" w:rsidRDefault="00687FA5" w:rsidP="00824AD8">
            <w:pPr>
              <w:spacing w:line="276" w:lineRule="auto"/>
              <w:rPr>
                <w:rFonts w:ascii="PT Astra Serif" w:hAnsi="PT Astra Serif" w:cs="Times New Roman"/>
                <w:sz w:val="24"/>
                <w:szCs w:val="24"/>
                <w:shd w:val="clear" w:color="auto" w:fill="FFFFFF"/>
              </w:rPr>
            </w:pP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36</w:t>
            </w:r>
          </w:p>
        </w:tc>
        <w:tc>
          <w:tcPr>
            <w:tcW w:w="707"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                2021</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ООО «Центр инновационного образования и воспитания»</w:t>
            </w:r>
          </w:p>
        </w:tc>
      </w:tr>
      <w:tr w:rsidR="00687FA5" w:rsidRPr="006E75B5" w:rsidTr="003043F9">
        <w:trPr>
          <w:trHeight w:val="1170"/>
        </w:trPr>
        <w:tc>
          <w:tcPr>
            <w:tcW w:w="562" w:type="dxa"/>
            <w:vMerge/>
          </w:tcPr>
          <w:p w:rsidR="00687FA5" w:rsidRPr="006E75B5" w:rsidRDefault="00687FA5" w:rsidP="00824AD8">
            <w:pPr>
              <w:spacing w:line="276" w:lineRule="auto"/>
              <w:ind w:left="142"/>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shd w:val="clear" w:color="auto" w:fill="FFFFFF"/>
              </w:rPr>
              <w:t>Обеспечение  санитарно-эпидемиологических требований к ОО согласно СП 2.4.3648-20</w:t>
            </w:r>
          </w:p>
        </w:tc>
        <w:tc>
          <w:tcPr>
            <w:tcW w:w="852"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36</w:t>
            </w:r>
          </w:p>
        </w:tc>
        <w:tc>
          <w:tcPr>
            <w:tcW w:w="707" w:type="dxa"/>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 xml:space="preserve">26марта 2021 </w:t>
            </w:r>
          </w:p>
        </w:tc>
        <w:tc>
          <w:tcPr>
            <w:tcW w:w="4111"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ООО «Центр инновационного образования и воспитания</w:t>
            </w:r>
          </w:p>
        </w:tc>
      </w:tr>
      <w:tr w:rsidR="00687FA5" w:rsidRPr="006E75B5" w:rsidTr="003043F9">
        <w:trPr>
          <w:trHeight w:val="3060"/>
        </w:trPr>
        <w:tc>
          <w:tcPr>
            <w:tcW w:w="562" w:type="dxa"/>
            <w:vMerge/>
          </w:tcPr>
          <w:p w:rsidR="00687FA5" w:rsidRPr="006E75B5" w:rsidRDefault="00687FA5" w:rsidP="00824AD8">
            <w:pPr>
              <w:spacing w:line="276" w:lineRule="auto"/>
              <w:ind w:left="142"/>
              <w:rPr>
                <w:rFonts w:ascii="PT Astra Serif" w:hAnsi="PT Astra Serif" w:cs="Times New Roman"/>
                <w:sz w:val="24"/>
                <w:szCs w:val="24"/>
              </w:rPr>
            </w:pPr>
          </w:p>
        </w:tc>
        <w:tc>
          <w:tcPr>
            <w:tcW w:w="1023" w:type="dxa"/>
            <w:vMerge/>
          </w:tcPr>
          <w:p w:rsidR="00687FA5" w:rsidRPr="006E75B5" w:rsidRDefault="00687FA5" w:rsidP="00824AD8">
            <w:pPr>
              <w:spacing w:line="276" w:lineRule="auto"/>
              <w:rPr>
                <w:rFonts w:ascii="PT Astra Serif" w:hAnsi="PT Astra Serif" w:cs="Times New Roman"/>
                <w:sz w:val="24"/>
                <w:szCs w:val="24"/>
              </w:rPr>
            </w:pPr>
          </w:p>
        </w:tc>
        <w:tc>
          <w:tcPr>
            <w:tcW w:w="1316" w:type="dxa"/>
            <w:vMerge/>
          </w:tcPr>
          <w:p w:rsidR="00687FA5" w:rsidRPr="006E75B5" w:rsidRDefault="00687FA5" w:rsidP="00824AD8">
            <w:pPr>
              <w:spacing w:line="276" w:lineRule="auto"/>
              <w:rPr>
                <w:rFonts w:ascii="PT Astra Serif" w:hAnsi="PT Astra Serif" w:cs="Times New Roman"/>
                <w:sz w:val="24"/>
                <w:szCs w:val="24"/>
              </w:rPr>
            </w:pPr>
          </w:p>
        </w:tc>
        <w:tc>
          <w:tcPr>
            <w:tcW w:w="2056" w:type="dxa"/>
          </w:tcPr>
          <w:p w:rsidR="00687FA5" w:rsidRPr="006E75B5" w:rsidRDefault="00687FA5" w:rsidP="00824AD8">
            <w:pPr>
              <w:spacing w:line="276" w:lineRule="auto"/>
              <w:rPr>
                <w:rFonts w:ascii="PT Astra Serif" w:hAnsi="PT Astra Serif" w:cs="Times New Roman"/>
                <w:b/>
                <w:sz w:val="24"/>
                <w:szCs w:val="24"/>
              </w:rPr>
            </w:pPr>
            <w:r w:rsidRPr="006E75B5">
              <w:rPr>
                <w:rFonts w:ascii="PT Astra Serif" w:hAnsi="PT Astra Serif" w:cs="Times New Roman"/>
                <w:b/>
                <w:sz w:val="24"/>
                <w:szCs w:val="24"/>
              </w:rPr>
              <w:t xml:space="preserve"> </w:t>
            </w:r>
          </w:p>
          <w:p w:rsidR="00687FA5" w:rsidRPr="006E75B5" w:rsidRDefault="00687FA5" w:rsidP="00824AD8">
            <w:pPr>
              <w:spacing w:line="276" w:lineRule="auto"/>
              <w:rPr>
                <w:rFonts w:ascii="PT Astra Serif" w:hAnsi="PT Astra Serif" w:cs="Times New Roman"/>
                <w:b/>
                <w:sz w:val="24"/>
                <w:szCs w:val="24"/>
              </w:rPr>
            </w:pPr>
            <w:r w:rsidRPr="006E75B5">
              <w:rPr>
                <w:rFonts w:ascii="PT Astra Serif" w:hAnsi="PT Astra Serif" w:cs="Times New Roman"/>
                <w:b/>
                <w:sz w:val="24"/>
                <w:szCs w:val="24"/>
              </w:rPr>
              <w:t>Компетенции педагогического работников части обновленных ФГОС: эффективная реализация общеобразовательных программ и обеспечение развития учащихся личностного развития учащихся</w:t>
            </w:r>
          </w:p>
          <w:p w:rsidR="00687FA5" w:rsidRPr="006E75B5" w:rsidRDefault="00687FA5" w:rsidP="00824AD8">
            <w:pPr>
              <w:spacing w:line="276" w:lineRule="auto"/>
              <w:rPr>
                <w:rFonts w:ascii="PT Astra Serif" w:hAnsi="PT Astra Serif" w:cs="Times New Roman"/>
                <w:b/>
                <w:sz w:val="24"/>
                <w:szCs w:val="24"/>
                <w:shd w:val="clear" w:color="auto" w:fill="FFFFFF"/>
              </w:rPr>
            </w:pPr>
          </w:p>
        </w:tc>
        <w:tc>
          <w:tcPr>
            <w:tcW w:w="852" w:type="dxa"/>
          </w:tcPr>
          <w:p w:rsidR="00687FA5" w:rsidRPr="006E75B5" w:rsidRDefault="00687FA5" w:rsidP="00824AD8">
            <w:pPr>
              <w:spacing w:line="276" w:lineRule="auto"/>
              <w:jc w:val="center"/>
              <w:rPr>
                <w:rFonts w:ascii="PT Astra Serif" w:hAnsi="PT Astra Serif" w:cs="Times New Roman"/>
                <w:b/>
                <w:sz w:val="24"/>
                <w:szCs w:val="24"/>
              </w:rPr>
            </w:pPr>
            <w:r w:rsidRPr="006E75B5">
              <w:rPr>
                <w:rFonts w:ascii="PT Astra Serif" w:hAnsi="PT Astra Serif" w:cs="Times New Roman"/>
                <w:b/>
                <w:sz w:val="24"/>
                <w:szCs w:val="24"/>
              </w:rPr>
              <w:t>72</w:t>
            </w:r>
          </w:p>
        </w:tc>
        <w:tc>
          <w:tcPr>
            <w:tcW w:w="707" w:type="dxa"/>
          </w:tcPr>
          <w:p w:rsidR="00687FA5" w:rsidRPr="006E75B5" w:rsidRDefault="00687FA5" w:rsidP="00824AD8">
            <w:pPr>
              <w:spacing w:line="276" w:lineRule="auto"/>
              <w:jc w:val="center"/>
              <w:rPr>
                <w:rFonts w:ascii="PT Astra Serif" w:hAnsi="PT Astra Serif" w:cs="Times New Roman"/>
                <w:b/>
                <w:sz w:val="24"/>
                <w:szCs w:val="24"/>
              </w:rPr>
            </w:pPr>
            <w:r w:rsidRPr="006E75B5">
              <w:rPr>
                <w:rFonts w:ascii="PT Astra Serif" w:hAnsi="PT Astra Serif" w:cs="Times New Roman"/>
                <w:b/>
                <w:sz w:val="24"/>
                <w:szCs w:val="24"/>
              </w:rPr>
              <w:t>2022</w:t>
            </w:r>
          </w:p>
        </w:tc>
        <w:tc>
          <w:tcPr>
            <w:tcW w:w="4111" w:type="dxa"/>
          </w:tcPr>
          <w:p w:rsidR="00687FA5" w:rsidRPr="006E75B5" w:rsidRDefault="00687FA5" w:rsidP="00824AD8">
            <w:pPr>
              <w:spacing w:line="276" w:lineRule="auto"/>
              <w:rPr>
                <w:rFonts w:ascii="PT Astra Serif" w:hAnsi="PT Astra Serif" w:cs="Times New Roman"/>
                <w:b/>
                <w:sz w:val="24"/>
                <w:szCs w:val="24"/>
              </w:rPr>
            </w:pPr>
            <w:r w:rsidRPr="006E75B5">
              <w:rPr>
                <w:rFonts w:ascii="PT Astra Serif" w:hAnsi="PT Astra Serif" w:cs="Times New Roman"/>
                <w:b/>
                <w:sz w:val="24"/>
                <w:szCs w:val="24"/>
              </w:rPr>
              <w:t>РФ ООО «Федерация развития образования»</w:t>
            </w:r>
          </w:p>
          <w:p w:rsidR="00687FA5" w:rsidRPr="006E75B5" w:rsidRDefault="00687FA5" w:rsidP="00824AD8">
            <w:pPr>
              <w:spacing w:line="276" w:lineRule="auto"/>
              <w:rPr>
                <w:rFonts w:ascii="PT Astra Serif" w:hAnsi="PT Astra Serif" w:cs="Times New Roman"/>
                <w:b/>
                <w:sz w:val="24"/>
                <w:szCs w:val="24"/>
              </w:rPr>
            </w:pPr>
            <w:r w:rsidRPr="006E75B5">
              <w:rPr>
                <w:rFonts w:ascii="PT Astra Serif" w:hAnsi="PT Astra Serif" w:cs="Times New Roman"/>
                <w:b/>
                <w:sz w:val="24"/>
                <w:szCs w:val="24"/>
              </w:rPr>
              <w:t>образовательная платформа «Университет</w:t>
            </w:r>
          </w:p>
          <w:p w:rsidR="00687FA5" w:rsidRPr="006E75B5" w:rsidRDefault="00687FA5" w:rsidP="00824AD8">
            <w:pPr>
              <w:spacing w:line="276" w:lineRule="auto"/>
              <w:rPr>
                <w:rFonts w:ascii="PT Astra Serif" w:hAnsi="PT Astra Serif" w:cs="Times New Roman"/>
                <w:b/>
                <w:sz w:val="24"/>
                <w:szCs w:val="24"/>
              </w:rPr>
            </w:pPr>
            <w:r w:rsidRPr="006E75B5">
              <w:rPr>
                <w:rFonts w:ascii="PT Astra Serif" w:hAnsi="PT Astra Serif" w:cs="Times New Roman"/>
                <w:b/>
                <w:sz w:val="24"/>
                <w:szCs w:val="24"/>
              </w:rPr>
              <w:t>Педагогики РФ»</w:t>
            </w:r>
          </w:p>
        </w:tc>
      </w:tr>
    </w:tbl>
    <w:p w:rsidR="00687FA5" w:rsidRPr="006E75B5" w:rsidRDefault="00687FA5" w:rsidP="00824AD8">
      <w:pPr>
        <w:pStyle w:val="body"/>
        <w:spacing w:line="276" w:lineRule="auto"/>
        <w:ind w:firstLine="0"/>
        <w:rPr>
          <w:rFonts w:ascii="PT Astra Serif" w:hAnsi="PT Astra Serif"/>
          <w:sz w:val="24"/>
          <w:szCs w:val="24"/>
        </w:rPr>
      </w:pP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w:t>
      </w:r>
      <w:r w:rsidRPr="006E75B5">
        <w:rPr>
          <w:rFonts w:ascii="PT Astra Serif" w:hAnsi="PT Astra Serif" w:cs="Times New Roman"/>
          <w:sz w:val="24"/>
          <w:szCs w:val="24"/>
        </w:rPr>
        <w:lastRenderedPageBreak/>
        <w:t xml:space="preserve">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Актуальные вопросы реализации программы начального общего образования рассматриваются методическим объединением учителей начальных классов.</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Педагогическими работниками гимназии «София» системно разрабатываются методические темы, отражающие их непрерывное профессиональное развитие. </w:t>
      </w:r>
    </w:p>
    <w:p w:rsidR="00687FA5" w:rsidRPr="006E75B5" w:rsidRDefault="00687FA5" w:rsidP="00824AD8">
      <w:pPr>
        <w:pStyle w:val="body"/>
        <w:spacing w:line="276" w:lineRule="auto"/>
        <w:jc w:val="center"/>
        <w:rPr>
          <w:rFonts w:ascii="PT Astra Serif" w:hAnsi="PT Astra Serif" w:cs="Times New Roman"/>
          <w:b/>
          <w:sz w:val="24"/>
          <w:szCs w:val="24"/>
        </w:rPr>
      </w:pPr>
      <w:r w:rsidRPr="006E75B5">
        <w:rPr>
          <w:rFonts w:ascii="PT Astra Serif" w:hAnsi="PT Astra Serif" w:cs="Times New Roman"/>
          <w:b/>
          <w:sz w:val="24"/>
          <w:szCs w:val="24"/>
        </w:rPr>
        <w:t>Перечень методических тем педагогическихработников,</w:t>
      </w:r>
    </w:p>
    <w:p w:rsidR="00687FA5" w:rsidRPr="006E75B5" w:rsidRDefault="00687FA5" w:rsidP="00824AD8">
      <w:pPr>
        <w:pStyle w:val="body"/>
        <w:spacing w:line="276" w:lineRule="auto"/>
        <w:jc w:val="center"/>
        <w:rPr>
          <w:rFonts w:ascii="PT Astra Serif" w:hAnsi="PT Astra Serif" w:cs="Times New Roman"/>
          <w:b/>
          <w:sz w:val="24"/>
          <w:szCs w:val="24"/>
        </w:rPr>
      </w:pPr>
      <w:r w:rsidRPr="006E75B5">
        <w:rPr>
          <w:rFonts w:ascii="PT Astra Serif" w:hAnsi="PT Astra Serif" w:cs="Times New Roman"/>
          <w:b/>
          <w:sz w:val="24"/>
          <w:szCs w:val="24"/>
        </w:rPr>
        <w:t>участвующих в реалиации ООП НОО</w:t>
      </w:r>
    </w:p>
    <w:p w:rsidR="00687FA5" w:rsidRPr="006E75B5" w:rsidRDefault="00687FA5" w:rsidP="00824AD8">
      <w:pPr>
        <w:pStyle w:val="body"/>
        <w:spacing w:line="276" w:lineRule="auto"/>
        <w:ind w:firstLine="0"/>
        <w:rPr>
          <w:rFonts w:ascii="PT Astra Serif" w:hAnsi="PT Astra Serif" w:cs="Times New Roman"/>
          <w:b/>
          <w:sz w:val="24"/>
          <w:szCs w:val="24"/>
        </w:rPr>
      </w:pPr>
    </w:p>
    <w:tbl>
      <w:tblPr>
        <w:tblW w:w="0" w:type="auto"/>
        <w:tblInd w:w="113" w:type="dxa"/>
        <w:tblLayout w:type="fixed"/>
        <w:tblCellMar>
          <w:left w:w="0" w:type="dxa"/>
          <w:right w:w="0" w:type="dxa"/>
        </w:tblCellMar>
        <w:tblLook w:val="0000" w:firstRow="0" w:lastRow="0" w:firstColumn="0" w:lastColumn="0" w:noHBand="0" w:noVBand="0"/>
      </w:tblPr>
      <w:tblGrid>
        <w:gridCol w:w="645"/>
        <w:gridCol w:w="3154"/>
        <w:gridCol w:w="3769"/>
        <w:gridCol w:w="2460"/>
      </w:tblGrid>
      <w:tr w:rsidR="00687FA5" w:rsidRPr="006E75B5" w:rsidTr="003043F9">
        <w:trPr>
          <w:trHeight w:val="53"/>
        </w:trPr>
        <w:tc>
          <w:tcPr>
            <w:tcW w:w="64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table-head"/>
              <w:spacing w:after="0" w:line="276" w:lineRule="auto"/>
              <w:rPr>
                <w:rFonts w:ascii="PT Astra Serif" w:hAnsi="PT Astra Serif" w:cs="Times New Roman"/>
                <w:sz w:val="24"/>
                <w:szCs w:val="24"/>
              </w:rPr>
            </w:pPr>
            <w:r w:rsidRPr="006E75B5">
              <w:rPr>
                <w:rFonts w:ascii="PT Astra Serif" w:hAnsi="PT Astra Serif" w:cs="Times New Roman"/>
                <w:sz w:val="24"/>
                <w:szCs w:val="24"/>
              </w:rPr>
              <w:t>№</w:t>
            </w:r>
          </w:p>
        </w:tc>
        <w:tc>
          <w:tcPr>
            <w:tcW w:w="315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table-head"/>
              <w:spacing w:after="0" w:line="276" w:lineRule="auto"/>
              <w:rPr>
                <w:rFonts w:ascii="PT Astra Serif" w:hAnsi="PT Astra Serif" w:cs="Times New Roman"/>
                <w:sz w:val="24"/>
                <w:szCs w:val="24"/>
              </w:rPr>
            </w:pPr>
            <w:r w:rsidRPr="006E75B5">
              <w:rPr>
                <w:rFonts w:ascii="PT Astra Serif" w:hAnsi="PT Astra Serif" w:cs="Times New Roman"/>
                <w:sz w:val="24"/>
                <w:szCs w:val="24"/>
              </w:rPr>
              <w:t xml:space="preserve">Методическая </w:t>
            </w:r>
            <w:r w:rsidRPr="006E75B5">
              <w:rPr>
                <w:rFonts w:ascii="PT Astra Serif" w:hAnsi="PT Astra Serif" w:cs="Times New Roman"/>
                <w:sz w:val="24"/>
                <w:szCs w:val="24"/>
              </w:rPr>
              <w:br/>
              <w:t>тема</w:t>
            </w:r>
          </w:p>
        </w:tc>
        <w:tc>
          <w:tcPr>
            <w:tcW w:w="376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table-head"/>
              <w:spacing w:after="0" w:line="276" w:lineRule="auto"/>
              <w:rPr>
                <w:rFonts w:ascii="PT Astra Serif" w:hAnsi="PT Astra Serif" w:cs="Times New Roman"/>
                <w:sz w:val="24"/>
                <w:szCs w:val="24"/>
              </w:rPr>
            </w:pPr>
            <w:r w:rsidRPr="006E75B5">
              <w:rPr>
                <w:rFonts w:ascii="PT Astra Serif" w:hAnsi="PT Astra Serif" w:cs="Times New Roman"/>
                <w:sz w:val="24"/>
                <w:szCs w:val="24"/>
              </w:rPr>
              <w:t xml:space="preserve">Раздел </w:t>
            </w:r>
            <w:r w:rsidRPr="006E75B5">
              <w:rPr>
                <w:rFonts w:ascii="PT Astra Serif" w:hAnsi="PT Astra Serif" w:cs="Times New Roman"/>
                <w:sz w:val="24"/>
                <w:szCs w:val="24"/>
              </w:rPr>
              <w:br/>
              <w:t xml:space="preserve">образовательной программы, связанный </w:t>
            </w:r>
            <w:r w:rsidRPr="006E75B5">
              <w:rPr>
                <w:rFonts w:ascii="PT Astra Serif" w:hAnsi="PT Astra Serif" w:cs="Times New Roman"/>
                <w:sz w:val="24"/>
                <w:szCs w:val="24"/>
              </w:rPr>
              <w:br/>
              <w:t>с методической темой</w:t>
            </w:r>
          </w:p>
        </w:tc>
        <w:tc>
          <w:tcPr>
            <w:tcW w:w="24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table-head"/>
              <w:spacing w:after="0" w:line="276" w:lineRule="auto"/>
              <w:rPr>
                <w:rFonts w:ascii="PT Astra Serif" w:hAnsi="PT Astra Serif" w:cs="Times New Roman"/>
                <w:sz w:val="24"/>
                <w:szCs w:val="24"/>
              </w:rPr>
            </w:pPr>
            <w:r w:rsidRPr="006E75B5">
              <w:rPr>
                <w:rFonts w:ascii="PT Astra Serif" w:hAnsi="PT Astra Serif" w:cs="Times New Roman"/>
                <w:sz w:val="24"/>
                <w:szCs w:val="24"/>
              </w:rPr>
              <w:t xml:space="preserve">ФИО педагога, разрабатывающего </w:t>
            </w:r>
            <w:r w:rsidRPr="006E75B5">
              <w:rPr>
                <w:rFonts w:ascii="PT Astra Serif" w:hAnsi="PT Astra Serif" w:cs="Times New Roman"/>
                <w:sz w:val="24"/>
                <w:szCs w:val="24"/>
              </w:rPr>
              <w:br/>
              <w:t>методическую тему</w:t>
            </w:r>
          </w:p>
        </w:tc>
      </w:tr>
      <w:tr w:rsidR="00687FA5" w:rsidRPr="006E75B5" w:rsidTr="003043F9">
        <w:trPr>
          <w:trHeight w:val="53"/>
        </w:trPr>
        <w:tc>
          <w:tcPr>
            <w:tcW w:w="645"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87FA5" w:rsidRPr="006E75B5" w:rsidRDefault="00687FA5" w:rsidP="00824AD8">
            <w:pPr>
              <w:pStyle w:val="table-bodycentre"/>
              <w:spacing w:after="0" w:line="276" w:lineRule="auto"/>
              <w:rPr>
                <w:rFonts w:ascii="PT Astra Serif" w:hAnsi="PT Astra Serif" w:cs="Times New Roman"/>
                <w:color w:val="auto"/>
                <w:sz w:val="24"/>
                <w:szCs w:val="24"/>
              </w:rPr>
            </w:pPr>
            <w:r w:rsidRPr="006E75B5">
              <w:rPr>
                <w:rFonts w:ascii="PT Astra Serif" w:hAnsi="PT Astra Serif" w:cs="Times New Roman"/>
                <w:color w:val="auto"/>
                <w:sz w:val="24"/>
                <w:szCs w:val="24"/>
              </w:rPr>
              <w:t>1</w:t>
            </w:r>
          </w:p>
        </w:tc>
        <w:tc>
          <w:tcPr>
            <w:tcW w:w="315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 Компетенции педагогического работников части, обновленных ФГОС: эффективная реализация общеобразовательных программ и обеспечение развития учащихся личностного развития учащихся</w:t>
            </w:r>
          </w:p>
          <w:p w:rsidR="00687FA5" w:rsidRPr="006E75B5" w:rsidRDefault="00687FA5" w:rsidP="00824AD8">
            <w:pPr>
              <w:spacing w:line="276" w:lineRule="auto"/>
              <w:rPr>
                <w:rFonts w:ascii="PT Astra Serif" w:hAnsi="PT Astra Serif" w:cs="Times New Roman"/>
                <w:sz w:val="24"/>
                <w:szCs w:val="24"/>
                <w:shd w:val="clear" w:color="auto" w:fill="FFFFFF"/>
              </w:rPr>
            </w:pPr>
          </w:p>
        </w:tc>
        <w:tc>
          <w:tcPr>
            <w:tcW w:w="3769"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center"/>
          </w:tcPr>
          <w:p w:rsidR="00687FA5" w:rsidRPr="006E75B5" w:rsidRDefault="00687FA5" w:rsidP="00824AD8">
            <w:pPr>
              <w:pStyle w:val="table-head"/>
              <w:spacing w:line="276" w:lineRule="auto"/>
              <w:jc w:val="both"/>
              <w:rPr>
                <w:rFonts w:ascii="PT Astra Serif" w:hAnsi="PT Astra Serif" w:cs="Times New Roman"/>
                <w:b w:val="0"/>
                <w:color w:val="auto"/>
                <w:sz w:val="24"/>
                <w:szCs w:val="24"/>
              </w:rPr>
            </w:pPr>
            <w:r w:rsidRPr="006E75B5">
              <w:rPr>
                <w:rFonts w:ascii="PT Astra Serif" w:hAnsi="PT Astra Serif" w:cs="Times New Roman"/>
                <w:b w:val="0"/>
                <w:color w:val="auto"/>
                <w:sz w:val="24"/>
                <w:szCs w:val="24"/>
              </w:rPr>
              <w:t>Рабочие программы по учебным предметам</w:t>
            </w:r>
          </w:p>
        </w:tc>
        <w:tc>
          <w:tcPr>
            <w:tcW w:w="246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87FA5" w:rsidRPr="006E75B5" w:rsidRDefault="00687FA5" w:rsidP="00824AD8">
            <w:pPr>
              <w:pStyle w:val="NoParagraphStyle"/>
              <w:spacing w:line="276" w:lineRule="auto"/>
              <w:textAlignment w:val="auto"/>
              <w:rPr>
                <w:rFonts w:ascii="PT Astra Serif" w:hAnsi="PT Astra Serif" w:cs="Times New Roman"/>
                <w:color w:val="auto"/>
                <w:lang w:val="ru-RU"/>
              </w:rPr>
            </w:pPr>
            <w:r w:rsidRPr="006E75B5">
              <w:rPr>
                <w:rFonts w:ascii="PT Astra Serif" w:hAnsi="PT Astra Serif" w:cs="Times New Roman"/>
                <w:color w:val="auto"/>
                <w:lang w:val="ru-RU"/>
              </w:rPr>
              <w:t>Басова Е.А.</w:t>
            </w:r>
          </w:p>
        </w:tc>
      </w:tr>
      <w:tr w:rsidR="00687FA5" w:rsidRPr="006E75B5" w:rsidTr="003043F9">
        <w:trPr>
          <w:trHeight w:val="53"/>
        </w:trPr>
        <w:tc>
          <w:tcPr>
            <w:tcW w:w="645"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87FA5" w:rsidRPr="006E75B5" w:rsidRDefault="00687FA5" w:rsidP="00824AD8">
            <w:pPr>
              <w:pStyle w:val="table-bodycentre"/>
              <w:spacing w:after="0" w:line="276" w:lineRule="auto"/>
              <w:rPr>
                <w:rFonts w:ascii="PT Astra Serif" w:hAnsi="PT Astra Serif" w:cs="Times New Roman"/>
                <w:color w:val="auto"/>
                <w:sz w:val="24"/>
                <w:szCs w:val="24"/>
              </w:rPr>
            </w:pPr>
            <w:r w:rsidRPr="006E75B5">
              <w:rPr>
                <w:rFonts w:ascii="PT Astra Serif" w:hAnsi="PT Astra Serif" w:cs="Times New Roman"/>
                <w:color w:val="auto"/>
                <w:sz w:val="24"/>
                <w:szCs w:val="24"/>
              </w:rPr>
              <w:t>2</w:t>
            </w:r>
          </w:p>
        </w:tc>
        <w:tc>
          <w:tcPr>
            <w:tcW w:w="315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center"/>
          </w:tcPr>
          <w:p w:rsidR="00687FA5" w:rsidRPr="006E75B5" w:rsidRDefault="00687FA5" w:rsidP="00824AD8">
            <w:pPr>
              <w:pStyle w:val="table-head"/>
              <w:spacing w:line="276" w:lineRule="auto"/>
              <w:jc w:val="left"/>
              <w:rPr>
                <w:rFonts w:ascii="PT Astra Serif" w:hAnsi="PT Astra Serif" w:cs="Times New Roman"/>
                <w:b w:val="0"/>
                <w:color w:val="auto"/>
                <w:sz w:val="24"/>
                <w:szCs w:val="24"/>
              </w:rPr>
            </w:pPr>
            <w:r w:rsidRPr="006E75B5">
              <w:rPr>
                <w:rFonts w:ascii="PT Astra Serif" w:eastAsia="Calibri" w:hAnsi="PT Astra Serif" w:cs="Times New Roman"/>
                <w:b w:val="0"/>
                <w:bCs w:val="0"/>
                <w:color w:val="auto"/>
                <w:sz w:val="24"/>
                <w:szCs w:val="24"/>
                <w:lang w:eastAsia="en-US"/>
              </w:rPr>
              <w:t>Управленческое моделирование ВСОКО: командный подход</w:t>
            </w:r>
          </w:p>
        </w:tc>
        <w:tc>
          <w:tcPr>
            <w:tcW w:w="3769"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center"/>
          </w:tcPr>
          <w:p w:rsidR="00687FA5" w:rsidRPr="006E75B5" w:rsidRDefault="00687FA5" w:rsidP="00824AD8">
            <w:pPr>
              <w:pStyle w:val="table-head"/>
              <w:spacing w:line="276" w:lineRule="auto"/>
              <w:rPr>
                <w:rFonts w:ascii="PT Astra Serif" w:hAnsi="PT Astra Serif" w:cs="Times New Roman"/>
                <w:b w:val="0"/>
                <w:color w:val="auto"/>
                <w:sz w:val="24"/>
                <w:szCs w:val="24"/>
              </w:rPr>
            </w:pPr>
            <w:r w:rsidRPr="006E75B5">
              <w:rPr>
                <w:rFonts w:ascii="PT Astra Serif" w:hAnsi="PT Astra Serif" w:cs="Times New Roman"/>
                <w:b w:val="0"/>
                <w:color w:val="auto"/>
                <w:sz w:val="24"/>
                <w:szCs w:val="24"/>
              </w:rPr>
              <w:t>Общая характеристика программы начального образования</w:t>
            </w:r>
          </w:p>
        </w:tc>
        <w:tc>
          <w:tcPr>
            <w:tcW w:w="246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87FA5" w:rsidRPr="006E75B5" w:rsidRDefault="00687FA5" w:rsidP="00824AD8">
            <w:pPr>
              <w:pStyle w:val="NoParagraphStyle"/>
              <w:spacing w:line="276" w:lineRule="auto"/>
              <w:textAlignment w:val="auto"/>
              <w:rPr>
                <w:rFonts w:ascii="PT Astra Serif" w:hAnsi="PT Astra Serif" w:cs="Times New Roman"/>
                <w:color w:val="auto"/>
                <w:lang w:val="ru-RU"/>
              </w:rPr>
            </w:pPr>
            <w:r w:rsidRPr="006E75B5">
              <w:rPr>
                <w:rFonts w:ascii="PT Astra Serif" w:hAnsi="PT Astra Serif" w:cs="Times New Roman"/>
                <w:color w:val="auto"/>
                <w:lang w:val="ru-RU"/>
              </w:rPr>
              <w:t>Кемайкина Л.Г.</w:t>
            </w:r>
          </w:p>
        </w:tc>
      </w:tr>
      <w:tr w:rsidR="00687FA5" w:rsidRPr="006E75B5" w:rsidTr="003043F9">
        <w:trPr>
          <w:trHeight w:val="53"/>
        </w:trPr>
        <w:tc>
          <w:tcPr>
            <w:tcW w:w="645"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87FA5" w:rsidRPr="006E75B5" w:rsidRDefault="00687FA5" w:rsidP="00824AD8">
            <w:pPr>
              <w:pStyle w:val="table-bodycentre"/>
              <w:spacing w:after="0" w:line="276" w:lineRule="auto"/>
              <w:rPr>
                <w:rFonts w:ascii="PT Astra Serif" w:hAnsi="PT Astra Serif" w:cs="Times New Roman"/>
                <w:color w:val="auto"/>
                <w:sz w:val="24"/>
                <w:szCs w:val="24"/>
              </w:rPr>
            </w:pPr>
            <w:r w:rsidRPr="006E75B5">
              <w:rPr>
                <w:rFonts w:ascii="PT Astra Serif" w:hAnsi="PT Astra Serif" w:cs="Times New Roman"/>
                <w:color w:val="auto"/>
                <w:sz w:val="24"/>
                <w:szCs w:val="24"/>
              </w:rPr>
              <w:t>3</w:t>
            </w:r>
          </w:p>
        </w:tc>
        <w:tc>
          <w:tcPr>
            <w:tcW w:w="315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center"/>
          </w:tcPr>
          <w:p w:rsidR="00687FA5" w:rsidRPr="006E75B5" w:rsidRDefault="00687FA5" w:rsidP="00824AD8">
            <w:pPr>
              <w:spacing w:after="200"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Содержательные аспекты методического сопровождения учителя в условиях реализациитребований обновленных ФГОС НОО и ООО</w:t>
            </w:r>
          </w:p>
          <w:p w:rsidR="00687FA5" w:rsidRPr="006E75B5" w:rsidRDefault="00687FA5" w:rsidP="00824AD8">
            <w:pPr>
              <w:pStyle w:val="table-head"/>
              <w:spacing w:line="276" w:lineRule="auto"/>
              <w:jc w:val="left"/>
              <w:rPr>
                <w:rFonts w:ascii="PT Astra Serif" w:hAnsi="PT Astra Serif" w:cs="Times New Roman"/>
                <w:b w:val="0"/>
                <w:color w:val="auto"/>
                <w:sz w:val="24"/>
                <w:szCs w:val="24"/>
              </w:rPr>
            </w:pPr>
          </w:p>
        </w:tc>
        <w:tc>
          <w:tcPr>
            <w:tcW w:w="3769"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center"/>
          </w:tcPr>
          <w:p w:rsidR="00687FA5" w:rsidRPr="006E75B5" w:rsidRDefault="00687FA5" w:rsidP="00824AD8">
            <w:pPr>
              <w:pStyle w:val="table-head"/>
              <w:spacing w:line="276" w:lineRule="auto"/>
              <w:rPr>
                <w:rFonts w:ascii="PT Astra Serif" w:hAnsi="PT Astra Serif" w:cs="Times New Roman"/>
                <w:b w:val="0"/>
                <w:color w:val="auto"/>
                <w:sz w:val="24"/>
                <w:szCs w:val="24"/>
              </w:rPr>
            </w:pPr>
            <w:r w:rsidRPr="006E75B5">
              <w:rPr>
                <w:rFonts w:ascii="PT Astra Serif" w:hAnsi="PT Astra Serif" w:cs="Times New Roman"/>
                <w:b w:val="0"/>
                <w:color w:val="auto"/>
                <w:sz w:val="24"/>
                <w:szCs w:val="24"/>
              </w:rPr>
              <w:t>Система оценки достижения планируемых результатов освоения программы начального общего образования</w:t>
            </w:r>
          </w:p>
        </w:tc>
        <w:tc>
          <w:tcPr>
            <w:tcW w:w="246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87FA5" w:rsidRPr="006E75B5" w:rsidRDefault="00687FA5" w:rsidP="00824AD8">
            <w:pPr>
              <w:pStyle w:val="NoParagraphStyle"/>
              <w:spacing w:line="276" w:lineRule="auto"/>
              <w:textAlignment w:val="auto"/>
              <w:rPr>
                <w:rFonts w:ascii="PT Astra Serif" w:hAnsi="PT Astra Serif" w:cs="Times New Roman"/>
                <w:color w:val="auto"/>
                <w:lang w:val="ru-RU"/>
              </w:rPr>
            </w:pPr>
            <w:r w:rsidRPr="006E75B5">
              <w:rPr>
                <w:rFonts w:ascii="PT Astra Serif" w:hAnsi="PT Astra Serif" w:cs="Times New Roman"/>
                <w:color w:val="auto"/>
                <w:lang w:val="ru-RU"/>
              </w:rPr>
              <w:t>Насретдинова Н.В.</w:t>
            </w:r>
          </w:p>
        </w:tc>
      </w:tr>
      <w:tr w:rsidR="00687FA5" w:rsidRPr="006E75B5" w:rsidTr="003043F9">
        <w:trPr>
          <w:trHeight w:val="53"/>
        </w:trPr>
        <w:tc>
          <w:tcPr>
            <w:tcW w:w="645"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87FA5" w:rsidRPr="006E75B5" w:rsidRDefault="00687FA5" w:rsidP="00824AD8">
            <w:pPr>
              <w:pStyle w:val="table-bodycentre"/>
              <w:spacing w:after="0" w:line="276" w:lineRule="auto"/>
              <w:jc w:val="both"/>
              <w:rPr>
                <w:rFonts w:ascii="PT Astra Serif" w:hAnsi="PT Astra Serif" w:cs="Times New Roman"/>
                <w:color w:val="auto"/>
                <w:sz w:val="24"/>
                <w:szCs w:val="24"/>
              </w:rPr>
            </w:pPr>
            <w:r w:rsidRPr="006E75B5">
              <w:rPr>
                <w:rFonts w:ascii="PT Astra Serif" w:hAnsi="PT Astra Serif" w:cs="Times New Roman"/>
                <w:color w:val="auto"/>
                <w:sz w:val="24"/>
                <w:szCs w:val="24"/>
              </w:rPr>
              <w:t>4</w:t>
            </w:r>
          </w:p>
        </w:tc>
        <w:tc>
          <w:tcPr>
            <w:tcW w:w="315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center"/>
          </w:tcPr>
          <w:p w:rsidR="00687FA5" w:rsidRPr="006E75B5" w:rsidRDefault="00687FA5" w:rsidP="00824AD8">
            <w:pPr>
              <w:pStyle w:val="table-head"/>
              <w:spacing w:line="276" w:lineRule="auto"/>
              <w:jc w:val="left"/>
              <w:rPr>
                <w:rFonts w:ascii="PT Astra Serif" w:hAnsi="PT Astra Serif" w:cs="Times New Roman"/>
                <w:b w:val="0"/>
                <w:color w:val="auto"/>
                <w:sz w:val="24"/>
                <w:szCs w:val="24"/>
              </w:rPr>
            </w:pPr>
            <w:r w:rsidRPr="006E75B5">
              <w:rPr>
                <w:rFonts w:ascii="PT Astra Serif" w:hAnsi="PT Astra Serif" w:cs="Times New Roman"/>
                <w:b w:val="0"/>
                <w:color w:val="auto"/>
                <w:sz w:val="24"/>
                <w:szCs w:val="24"/>
              </w:rPr>
              <w:t xml:space="preserve">«Особенности организации уроков по физической культуре в начальной  школе в условиях </w:t>
            </w:r>
            <w:r w:rsidRPr="006E75B5">
              <w:rPr>
                <w:rFonts w:ascii="PT Astra Serif" w:hAnsi="PT Astra Serif" w:cs="Times New Roman"/>
                <w:b w:val="0"/>
                <w:color w:val="auto"/>
                <w:sz w:val="24"/>
                <w:szCs w:val="24"/>
              </w:rPr>
              <w:lastRenderedPageBreak/>
              <w:t>реализации ФГОС третьего поколения»</w:t>
            </w:r>
          </w:p>
        </w:tc>
        <w:tc>
          <w:tcPr>
            <w:tcW w:w="3769"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center"/>
          </w:tcPr>
          <w:p w:rsidR="00687FA5" w:rsidRPr="006E75B5" w:rsidRDefault="00687FA5" w:rsidP="00824AD8">
            <w:pPr>
              <w:pStyle w:val="table-head"/>
              <w:spacing w:line="276" w:lineRule="auto"/>
              <w:rPr>
                <w:rFonts w:ascii="PT Astra Serif" w:hAnsi="PT Astra Serif" w:cs="Times New Roman"/>
                <w:color w:val="auto"/>
                <w:sz w:val="24"/>
                <w:szCs w:val="24"/>
              </w:rPr>
            </w:pPr>
            <w:r w:rsidRPr="006E75B5">
              <w:rPr>
                <w:rFonts w:ascii="PT Astra Serif" w:hAnsi="PT Astra Serif" w:cs="Times New Roman"/>
                <w:b w:val="0"/>
                <w:color w:val="auto"/>
                <w:sz w:val="24"/>
                <w:szCs w:val="24"/>
              </w:rPr>
              <w:lastRenderedPageBreak/>
              <w:t>Рабочая программа по физической культуре</w:t>
            </w:r>
          </w:p>
        </w:tc>
        <w:tc>
          <w:tcPr>
            <w:tcW w:w="246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87FA5" w:rsidRPr="006E75B5" w:rsidRDefault="00687FA5" w:rsidP="00824AD8">
            <w:pPr>
              <w:pStyle w:val="NoParagraphStyle"/>
              <w:spacing w:line="276" w:lineRule="auto"/>
              <w:textAlignment w:val="auto"/>
              <w:rPr>
                <w:rFonts w:ascii="PT Astra Serif" w:hAnsi="PT Astra Serif" w:cs="Times New Roman"/>
                <w:color w:val="auto"/>
                <w:lang w:val="ru-RU"/>
              </w:rPr>
            </w:pPr>
            <w:r w:rsidRPr="006E75B5">
              <w:rPr>
                <w:rFonts w:ascii="PT Astra Serif" w:hAnsi="PT Astra Serif" w:cs="Times New Roman"/>
                <w:color w:val="auto"/>
                <w:lang w:val="ru-RU"/>
              </w:rPr>
              <w:t>Грибкова Д.</w:t>
            </w:r>
          </w:p>
        </w:tc>
      </w:tr>
      <w:tr w:rsidR="00687FA5" w:rsidRPr="006E75B5" w:rsidTr="003043F9">
        <w:trPr>
          <w:trHeight w:val="53"/>
        </w:trPr>
        <w:tc>
          <w:tcPr>
            <w:tcW w:w="645"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87FA5" w:rsidRPr="006E75B5" w:rsidRDefault="00687FA5" w:rsidP="00824AD8">
            <w:pPr>
              <w:pStyle w:val="table-bodycentre"/>
              <w:spacing w:after="0" w:line="276" w:lineRule="auto"/>
              <w:rPr>
                <w:rFonts w:ascii="PT Astra Serif" w:hAnsi="PT Astra Serif" w:cs="Times New Roman"/>
                <w:color w:val="auto"/>
                <w:sz w:val="24"/>
                <w:szCs w:val="24"/>
              </w:rPr>
            </w:pPr>
            <w:r w:rsidRPr="006E75B5">
              <w:rPr>
                <w:rFonts w:ascii="PT Astra Serif" w:hAnsi="PT Astra Serif" w:cs="Times New Roman"/>
                <w:color w:val="auto"/>
                <w:sz w:val="24"/>
                <w:szCs w:val="24"/>
              </w:rPr>
              <w:lastRenderedPageBreak/>
              <w:t>5</w:t>
            </w:r>
          </w:p>
          <w:p w:rsidR="00687FA5" w:rsidRPr="006E75B5" w:rsidRDefault="00687FA5" w:rsidP="00824AD8">
            <w:pPr>
              <w:pStyle w:val="table-bodycentre"/>
              <w:spacing w:after="0" w:line="276" w:lineRule="auto"/>
              <w:rPr>
                <w:rFonts w:ascii="PT Astra Serif" w:hAnsi="PT Astra Serif" w:cs="Times New Roman"/>
                <w:color w:val="auto"/>
                <w:sz w:val="24"/>
                <w:szCs w:val="24"/>
              </w:rPr>
            </w:pPr>
          </w:p>
          <w:p w:rsidR="00687FA5" w:rsidRPr="006E75B5" w:rsidRDefault="00687FA5" w:rsidP="00824AD8">
            <w:pPr>
              <w:pStyle w:val="table-bodycentre"/>
              <w:spacing w:after="0" w:line="276" w:lineRule="auto"/>
              <w:rPr>
                <w:rFonts w:ascii="PT Astra Serif" w:hAnsi="PT Astra Serif" w:cs="Times New Roman"/>
                <w:color w:val="auto"/>
                <w:sz w:val="24"/>
                <w:szCs w:val="24"/>
              </w:rPr>
            </w:pPr>
          </w:p>
          <w:p w:rsidR="00687FA5" w:rsidRPr="006E75B5" w:rsidRDefault="00687FA5" w:rsidP="00824AD8">
            <w:pPr>
              <w:pStyle w:val="table-bodycentre"/>
              <w:spacing w:after="0" w:line="276" w:lineRule="auto"/>
              <w:rPr>
                <w:rFonts w:ascii="PT Astra Serif" w:hAnsi="PT Astra Serif" w:cs="Times New Roman"/>
                <w:color w:val="auto"/>
                <w:sz w:val="24"/>
                <w:szCs w:val="24"/>
              </w:rPr>
            </w:pPr>
          </w:p>
        </w:tc>
        <w:tc>
          <w:tcPr>
            <w:tcW w:w="315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87FA5" w:rsidRPr="006E75B5" w:rsidRDefault="00687FA5" w:rsidP="00824AD8">
            <w:pPr>
              <w:spacing w:after="200"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«Работа с одарёнными детьми: Развитие и совершенствование системы работы в условиях реализации ФГОС»</w:t>
            </w:r>
          </w:p>
          <w:p w:rsidR="00687FA5" w:rsidRPr="006E75B5" w:rsidRDefault="00687FA5" w:rsidP="00824AD8">
            <w:pPr>
              <w:spacing w:line="276" w:lineRule="auto"/>
              <w:rPr>
                <w:rFonts w:ascii="PT Astra Serif" w:hAnsi="PT Astra Serif" w:cs="Times New Roman"/>
                <w:sz w:val="24"/>
                <w:szCs w:val="24"/>
              </w:rPr>
            </w:pPr>
          </w:p>
        </w:tc>
        <w:tc>
          <w:tcPr>
            <w:tcW w:w="3769"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Рабочая программа по музыке</w:t>
            </w:r>
          </w:p>
        </w:tc>
        <w:tc>
          <w:tcPr>
            <w:tcW w:w="246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87FA5" w:rsidRPr="006E75B5" w:rsidRDefault="00687FA5" w:rsidP="00824AD8">
            <w:pPr>
              <w:pStyle w:val="NoParagraphStyle"/>
              <w:spacing w:line="276" w:lineRule="auto"/>
              <w:textAlignment w:val="auto"/>
              <w:rPr>
                <w:rFonts w:ascii="PT Astra Serif" w:hAnsi="PT Astra Serif" w:cs="Times New Roman"/>
                <w:color w:val="auto"/>
                <w:lang w:val="ru-RU"/>
              </w:rPr>
            </w:pPr>
            <w:r w:rsidRPr="006E75B5">
              <w:rPr>
                <w:rFonts w:ascii="PT Astra Serif" w:hAnsi="PT Astra Serif" w:cs="Times New Roman"/>
                <w:color w:val="auto"/>
                <w:lang w:val="ru-RU"/>
              </w:rPr>
              <w:t>Иванова Е.А.</w:t>
            </w:r>
          </w:p>
        </w:tc>
      </w:tr>
      <w:tr w:rsidR="00687FA5" w:rsidRPr="006E75B5" w:rsidTr="003043F9">
        <w:trPr>
          <w:trHeight w:val="53"/>
        </w:trPr>
        <w:tc>
          <w:tcPr>
            <w:tcW w:w="645"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87FA5" w:rsidRPr="006E75B5" w:rsidRDefault="00687FA5" w:rsidP="00824AD8">
            <w:pPr>
              <w:pStyle w:val="table-bodycentre"/>
              <w:spacing w:after="0" w:line="276" w:lineRule="auto"/>
              <w:rPr>
                <w:rFonts w:ascii="PT Astra Serif" w:hAnsi="PT Astra Serif" w:cs="Times New Roman"/>
                <w:color w:val="auto"/>
                <w:sz w:val="24"/>
                <w:szCs w:val="24"/>
              </w:rPr>
            </w:pPr>
            <w:r w:rsidRPr="006E75B5">
              <w:rPr>
                <w:rFonts w:ascii="PT Astra Serif" w:hAnsi="PT Astra Serif" w:cs="Times New Roman"/>
                <w:color w:val="auto"/>
                <w:sz w:val="24"/>
                <w:szCs w:val="24"/>
              </w:rPr>
              <w:t>6</w:t>
            </w:r>
          </w:p>
        </w:tc>
        <w:tc>
          <w:tcPr>
            <w:tcW w:w="315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87FA5" w:rsidRPr="006E75B5" w:rsidRDefault="00687FA5" w:rsidP="00824AD8">
            <w:pPr>
              <w:pStyle w:val="NoParagraphStyle"/>
              <w:spacing w:line="276" w:lineRule="auto"/>
              <w:textAlignment w:val="auto"/>
              <w:rPr>
                <w:rFonts w:ascii="PT Astra Serif" w:hAnsi="PT Astra Serif" w:cs="Times New Roman"/>
                <w:color w:val="auto"/>
                <w:lang w:val="ru-RU"/>
              </w:rPr>
            </w:pPr>
            <w:r w:rsidRPr="006E75B5">
              <w:rPr>
                <w:rFonts w:ascii="PT Astra Serif" w:eastAsia="Calibri" w:hAnsi="PT Astra Serif" w:cs="Times New Roman"/>
                <w:color w:val="auto"/>
                <w:lang w:val="ru-RU" w:eastAsia="en-US"/>
              </w:rPr>
              <w:t>Подготовка обучающихся к решению заданий по функциональной грамотности</w:t>
            </w:r>
          </w:p>
        </w:tc>
        <w:tc>
          <w:tcPr>
            <w:tcW w:w="3769"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87FA5" w:rsidRPr="006E75B5" w:rsidRDefault="00687FA5" w:rsidP="00824AD8">
            <w:pPr>
              <w:pStyle w:val="NoParagraphStyle"/>
              <w:spacing w:line="276" w:lineRule="auto"/>
              <w:jc w:val="center"/>
              <w:textAlignment w:val="auto"/>
              <w:rPr>
                <w:rFonts w:ascii="PT Astra Serif" w:hAnsi="PT Astra Serif" w:cs="Times New Roman"/>
                <w:color w:val="auto"/>
                <w:lang w:val="ru-RU"/>
              </w:rPr>
            </w:pPr>
            <w:r w:rsidRPr="006E75B5">
              <w:rPr>
                <w:rFonts w:ascii="PT Astra Serif" w:hAnsi="PT Astra Serif" w:cs="Times New Roman"/>
                <w:color w:val="auto"/>
                <w:lang w:val="ru-RU"/>
              </w:rPr>
              <w:t>Общая характеристика планируемых результатов освоения основной образовательной программы</w:t>
            </w:r>
          </w:p>
        </w:tc>
        <w:tc>
          <w:tcPr>
            <w:tcW w:w="246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87FA5" w:rsidRPr="006E75B5" w:rsidRDefault="00687FA5" w:rsidP="00824AD8">
            <w:pPr>
              <w:pStyle w:val="NoParagraphStyle"/>
              <w:spacing w:line="276" w:lineRule="auto"/>
              <w:textAlignment w:val="auto"/>
              <w:rPr>
                <w:rFonts w:ascii="PT Astra Serif" w:hAnsi="PT Astra Serif" w:cs="Times New Roman"/>
                <w:color w:val="auto"/>
                <w:lang w:val="ru-RU"/>
              </w:rPr>
            </w:pPr>
            <w:r w:rsidRPr="006E75B5">
              <w:rPr>
                <w:rFonts w:ascii="PT Astra Serif" w:hAnsi="PT Astra Serif" w:cs="Times New Roman"/>
                <w:color w:val="auto"/>
                <w:lang w:val="ru-RU"/>
              </w:rPr>
              <w:t>Тюкова Е.В.</w:t>
            </w:r>
          </w:p>
        </w:tc>
      </w:tr>
      <w:tr w:rsidR="00687FA5" w:rsidRPr="006E75B5" w:rsidTr="003043F9">
        <w:trPr>
          <w:trHeight w:val="53"/>
        </w:trPr>
        <w:tc>
          <w:tcPr>
            <w:tcW w:w="645"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87FA5" w:rsidRPr="006E75B5" w:rsidRDefault="00687FA5" w:rsidP="00824AD8">
            <w:pPr>
              <w:pStyle w:val="table-bodycentre"/>
              <w:spacing w:after="0" w:line="276" w:lineRule="auto"/>
              <w:rPr>
                <w:rFonts w:ascii="PT Astra Serif" w:hAnsi="PT Astra Serif" w:cs="Times New Roman"/>
                <w:color w:val="auto"/>
                <w:sz w:val="24"/>
                <w:szCs w:val="24"/>
              </w:rPr>
            </w:pPr>
            <w:r w:rsidRPr="006E75B5">
              <w:rPr>
                <w:rFonts w:ascii="PT Astra Serif" w:hAnsi="PT Astra Serif" w:cs="Times New Roman"/>
                <w:color w:val="auto"/>
                <w:sz w:val="24"/>
                <w:szCs w:val="24"/>
              </w:rPr>
              <w:t>7</w:t>
            </w:r>
          </w:p>
        </w:tc>
        <w:tc>
          <w:tcPr>
            <w:tcW w:w="315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87FA5" w:rsidRPr="006E75B5" w:rsidRDefault="00687FA5" w:rsidP="00824AD8">
            <w:pPr>
              <w:spacing w:line="276" w:lineRule="auto"/>
              <w:rPr>
                <w:rFonts w:ascii="PT Astra Serif" w:hAnsi="PT Astra Serif" w:cs="Times New Roman"/>
                <w:sz w:val="24"/>
                <w:szCs w:val="24"/>
              </w:rPr>
            </w:pPr>
            <w:r w:rsidRPr="006E75B5">
              <w:rPr>
                <w:rFonts w:ascii="PT Astra Serif" w:eastAsia="Calibri" w:hAnsi="PT Astra Serif" w:cs="Times New Roman"/>
                <w:sz w:val="24"/>
                <w:szCs w:val="24"/>
              </w:rPr>
              <w:t>Формирование и развитие педагогической ИКТ-компетентности в соответствии с требованиями ФГОС</w:t>
            </w:r>
          </w:p>
        </w:tc>
        <w:tc>
          <w:tcPr>
            <w:tcW w:w="3769"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87FA5" w:rsidRPr="006E75B5" w:rsidRDefault="00687FA5" w:rsidP="00824AD8">
            <w:pPr>
              <w:spacing w:line="276" w:lineRule="auto"/>
              <w:jc w:val="center"/>
              <w:rPr>
                <w:rFonts w:ascii="PT Astra Serif" w:hAnsi="PT Astra Serif" w:cs="Times New Roman"/>
                <w:sz w:val="24"/>
                <w:szCs w:val="24"/>
              </w:rPr>
            </w:pPr>
            <w:r w:rsidRPr="006E75B5">
              <w:rPr>
                <w:rFonts w:ascii="PT Astra Serif" w:hAnsi="PT Astra Serif" w:cs="Times New Roman"/>
                <w:sz w:val="24"/>
                <w:szCs w:val="24"/>
              </w:rPr>
              <w:t>Рабочая программа по английскому языку</w:t>
            </w:r>
          </w:p>
        </w:tc>
        <w:tc>
          <w:tcPr>
            <w:tcW w:w="246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87FA5" w:rsidRPr="006E75B5" w:rsidRDefault="00687FA5" w:rsidP="00824AD8">
            <w:pPr>
              <w:pStyle w:val="NoParagraphStyle"/>
              <w:spacing w:line="276" w:lineRule="auto"/>
              <w:textAlignment w:val="auto"/>
              <w:rPr>
                <w:rFonts w:ascii="PT Astra Serif" w:hAnsi="PT Astra Serif" w:cs="Times New Roman"/>
                <w:color w:val="auto"/>
                <w:lang w:val="ru-RU"/>
              </w:rPr>
            </w:pPr>
            <w:r w:rsidRPr="006E75B5">
              <w:rPr>
                <w:rFonts w:ascii="PT Astra Serif" w:hAnsi="PT Astra Serif" w:cs="Times New Roman"/>
                <w:color w:val="auto"/>
                <w:lang w:val="ru-RU"/>
              </w:rPr>
              <w:t>Хромова М.О.</w:t>
            </w:r>
          </w:p>
        </w:tc>
      </w:tr>
      <w:tr w:rsidR="00687FA5" w:rsidRPr="006E75B5" w:rsidTr="003043F9">
        <w:trPr>
          <w:trHeight w:val="53"/>
        </w:trPr>
        <w:tc>
          <w:tcPr>
            <w:tcW w:w="645"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87FA5" w:rsidRPr="006E75B5" w:rsidRDefault="00687FA5" w:rsidP="00824AD8">
            <w:pPr>
              <w:pStyle w:val="table-bodycentre"/>
              <w:spacing w:after="0" w:line="276" w:lineRule="auto"/>
              <w:rPr>
                <w:rFonts w:ascii="PT Astra Serif" w:hAnsi="PT Astra Serif" w:cs="Times New Roman"/>
                <w:color w:val="auto"/>
                <w:sz w:val="24"/>
                <w:szCs w:val="24"/>
              </w:rPr>
            </w:pPr>
            <w:r w:rsidRPr="006E75B5">
              <w:rPr>
                <w:rFonts w:ascii="PT Astra Serif" w:hAnsi="PT Astra Serif" w:cs="Times New Roman"/>
                <w:color w:val="auto"/>
                <w:sz w:val="24"/>
                <w:szCs w:val="24"/>
              </w:rPr>
              <w:t>8</w:t>
            </w:r>
          </w:p>
        </w:tc>
        <w:tc>
          <w:tcPr>
            <w:tcW w:w="315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87FA5" w:rsidRPr="006E75B5" w:rsidRDefault="00687FA5" w:rsidP="00824AD8">
            <w:pPr>
              <w:spacing w:after="200"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«Оценивание в условиях введения требований нового ФГОСа»</w:t>
            </w:r>
          </w:p>
          <w:p w:rsidR="00687FA5" w:rsidRPr="006E75B5" w:rsidRDefault="00687FA5" w:rsidP="00824AD8">
            <w:pPr>
              <w:pStyle w:val="NoParagraphStyle"/>
              <w:spacing w:line="276" w:lineRule="auto"/>
              <w:textAlignment w:val="auto"/>
              <w:rPr>
                <w:rFonts w:ascii="PT Astra Serif" w:hAnsi="PT Astra Serif" w:cs="Times New Roman"/>
                <w:color w:val="auto"/>
                <w:lang w:val="ru-RU"/>
              </w:rPr>
            </w:pPr>
          </w:p>
        </w:tc>
        <w:tc>
          <w:tcPr>
            <w:tcW w:w="3769"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87FA5" w:rsidRPr="006E75B5" w:rsidRDefault="00687FA5" w:rsidP="00824AD8">
            <w:pPr>
              <w:pStyle w:val="NoParagraphStyle"/>
              <w:spacing w:line="276" w:lineRule="auto"/>
              <w:jc w:val="center"/>
              <w:textAlignment w:val="auto"/>
              <w:rPr>
                <w:rFonts w:ascii="PT Astra Serif" w:hAnsi="PT Astra Serif" w:cs="Times New Roman"/>
                <w:color w:val="auto"/>
                <w:lang w:val="ru-RU"/>
              </w:rPr>
            </w:pPr>
            <w:r w:rsidRPr="006E75B5">
              <w:rPr>
                <w:rFonts w:ascii="PT Astra Serif" w:hAnsi="PT Astra Serif" w:cs="Times New Roman"/>
                <w:color w:val="auto"/>
                <w:lang w:val="ru-RU"/>
              </w:rPr>
              <w:t xml:space="preserve"> Рабочая программа  по учебным предметам в начальной школе</w:t>
            </w:r>
          </w:p>
        </w:tc>
        <w:tc>
          <w:tcPr>
            <w:tcW w:w="246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87FA5" w:rsidRPr="006E75B5" w:rsidRDefault="00687FA5" w:rsidP="00824AD8">
            <w:pPr>
              <w:pStyle w:val="NoParagraphStyle"/>
              <w:spacing w:line="276" w:lineRule="auto"/>
              <w:textAlignment w:val="auto"/>
              <w:rPr>
                <w:rFonts w:ascii="PT Astra Serif" w:hAnsi="PT Astra Serif" w:cs="Times New Roman"/>
                <w:color w:val="auto"/>
                <w:lang w:val="ru-RU"/>
              </w:rPr>
            </w:pPr>
            <w:r w:rsidRPr="006E75B5">
              <w:rPr>
                <w:rFonts w:ascii="PT Astra Serif" w:hAnsi="PT Astra Serif" w:cs="Times New Roman"/>
                <w:color w:val="auto"/>
                <w:lang w:val="ru-RU"/>
              </w:rPr>
              <w:t>Мотина Н.С.</w:t>
            </w:r>
          </w:p>
        </w:tc>
      </w:tr>
      <w:tr w:rsidR="00687FA5" w:rsidRPr="006E75B5" w:rsidTr="003043F9">
        <w:trPr>
          <w:trHeight w:val="53"/>
        </w:trPr>
        <w:tc>
          <w:tcPr>
            <w:tcW w:w="645"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87FA5" w:rsidRPr="006E75B5" w:rsidRDefault="00687FA5" w:rsidP="00824AD8">
            <w:pPr>
              <w:pStyle w:val="table-bodycentre"/>
              <w:spacing w:after="0" w:line="276" w:lineRule="auto"/>
              <w:rPr>
                <w:rFonts w:ascii="PT Astra Serif" w:hAnsi="PT Astra Serif" w:cs="Times New Roman"/>
                <w:color w:val="auto"/>
                <w:sz w:val="24"/>
                <w:szCs w:val="24"/>
              </w:rPr>
            </w:pPr>
            <w:r w:rsidRPr="006E75B5">
              <w:rPr>
                <w:rFonts w:ascii="PT Astra Serif" w:hAnsi="PT Astra Serif" w:cs="Times New Roman"/>
                <w:color w:val="auto"/>
                <w:sz w:val="24"/>
                <w:szCs w:val="24"/>
              </w:rPr>
              <w:t>9</w:t>
            </w:r>
          </w:p>
        </w:tc>
        <w:tc>
          <w:tcPr>
            <w:tcW w:w="315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87FA5" w:rsidRPr="006E75B5" w:rsidRDefault="00687FA5" w:rsidP="00824AD8">
            <w:pPr>
              <w:spacing w:after="200" w:line="276" w:lineRule="auto"/>
              <w:rPr>
                <w:rFonts w:ascii="PT Astra Serif" w:eastAsia="Calibri" w:hAnsi="PT Astra Serif" w:cs="Times New Roman"/>
                <w:sz w:val="24"/>
                <w:szCs w:val="24"/>
                <w:shd w:val="clear" w:color="auto" w:fill="FFFFFF"/>
              </w:rPr>
            </w:pPr>
            <w:r w:rsidRPr="006E75B5">
              <w:rPr>
                <w:rFonts w:ascii="PT Astra Serif" w:eastAsia="Calibri" w:hAnsi="PT Astra Serif" w:cs="Times New Roman"/>
                <w:sz w:val="24"/>
                <w:szCs w:val="24"/>
                <w:shd w:val="clear" w:color="auto" w:fill="FFFFFF"/>
              </w:rPr>
              <w:t>Конструирование уроков математики в условиях реализации ФГОС.</w:t>
            </w:r>
          </w:p>
          <w:p w:rsidR="00687FA5" w:rsidRPr="006E75B5" w:rsidRDefault="00687FA5" w:rsidP="00824AD8">
            <w:pPr>
              <w:pStyle w:val="NoParagraphStyle"/>
              <w:spacing w:line="276" w:lineRule="auto"/>
              <w:textAlignment w:val="auto"/>
              <w:rPr>
                <w:rFonts w:ascii="PT Astra Serif" w:hAnsi="PT Astra Serif" w:cs="Times New Roman"/>
                <w:color w:val="auto"/>
                <w:lang w:val="ru-RU"/>
              </w:rPr>
            </w:pPr>
          </w:p>
        </w:tc>
        <w:tc>
          <w:tcPr>
            <w:tcW w:w="3769"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87FA5" w:rsidRPr="006E75B5" w:rsidRDefault="00687FA5" w:rsidP="00824AD8">
            <w:pPr>
              <w:pStyle w:val="NoParagraphStyle"/>
              <w:spacing w:line="276" w:lineRule="auto"/>
              <w:jc w:val="center"/>
              <w:textAlignment w:val="auto"/>
              <w:rPr>
                <w:rFonts w:ascii="PT Astra Serif" w:hAnsi="PT Astra Serif" w:cs="Times New Roman"/>
                <w:color w:val="auto"/>
                <w:lang w:val="ru-RU"/>
              </w:rPr>
            </w:pPr>
            <w:r w:rsidRPr="006E75B5">
              <w:rPr>
                <w:rFonts w:ascii="PT Astra Serif" w:hAnsi="PT Astra Serif" w:cs="Times New Roman"/>
                <w:color w:val="auto"/>
                <w:lang w:val="ru-RU"/>
              </w:rPr>
              <w:t>Рабочая программа по математике</w:t>
            </w:r>
          </w:p>
        </w:tc>
        <w:tc>
          <w:tcPr>
            <w:tcW w:w="246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87FA5" w:rsidRPr="006E75B5" w:rsidRDefault="00687FA5" w:rsidP="00824AD8">
            <w:pPr>
              <w:pStyle w:val="NoParagraphStyle"/>
              <w:spacing w:line="276" w:lineRule="auto"/>
              <w:textAlignment w:val="auto"/>
              <w:rPr>
                <w:rFonts w:ascii="PT Astra Serif" w:hAnsi="PT Astra Serif" w:cs="Times New Roman"/>
                <w:color w:val="auto"/>
                <w:lang w:val="ru-RU"/>
              </w:rPr>
            </w:pPr>
            <w:r w:rsidRPr="006E75B5">
              <w:rPr>
                <w:rFonts w:ascii="PT Astra Serif" w:hAnsi="PT Astra Serif" w:cs="Times New Roman"/>
                <w:color w:val="auto"/>
                <w:lang w:val="ru-RU"/>
              </w:rPr>
              <w:t>Тукан Т.А.</w:t>
            </w:r>
          </w:p>
        </w:tc>
      </w:tr>
      <w:tr w:rsidR="00687FA5" w:rsidRPr="006E75B5" w:rsidTr="003043F9">
        <w:trPr>
          <w:trHeight w:val="53"/>
        </w:trPr>
        <w:tc>
          <w:tcPr>
            <w:tcW w:w="645"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87FA5" w:rsidRPr="006E75B5" w:rsidRDefault="00687FA5" w:rsidP="00824AD8">
            <w:pPr>
              <w:pStyle w:val="table-bodycentre"/>
              <w:spacing w:after="0" w:line="276" w:lineRule="auto"/>
              <w:rPr>
                <w:rFonts w:ascii="PT Astra Serif" w:hAnsi="PT Astra Serif" w:cs="Times New Roman"/>
                <w:color w:val="auto"/>
                <w:sz w:val="24"/>
                <w:szCs w:val="24"/>
              </w:rPr>
            </w:pPr>
            <w:r w:rsidRPr="006E75B5">
              <w:rPr>
                <w:rFonts w:ascii="PT Astra Serif" w:hAnsi="PT Astra Serif" w:cs="Times New Roman"/>
                <w:color w:val="auto"/>
                <w:sz w:val="24"/>
                <w:szCs w:val="24"/>
              </w:rPr>
              <w:t>10</w:t>
            </w:r>
          </w:p>
        </w:tc>
        <w:tc>
          <w:tcPr>
            <w:tcW w:w="315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87FA5" w:rsidRPr="006E75B5" w:rsidRDefault="00687FA5" w:rsidP="00824AD8">
            <w:pPr>
              <w:spacing w:after="200" w:line="276" w:lineRule="auto"/>
              <w:rPr>
                <w:rFonts w:ascii="PT Astra Serif" w:eastAsia="Calibri" w:hAnsi="PT Astra Serif" w:cs="Times New Roman"/>
                <w:sz w:val="24"/>
                <w:szCs w:val="24"/>
                <w:shd w:val="clear" w:color="auto" w:fill="FFFFFF"/>
              </w:rPr>
            </w:pPr>
            <w:r w:rsidRPr="006E75B5">
              <w:rPr>
                <w:rFonts w:ascii="PT Astra Serif" w:eastAsia="Calibri" w:hAnsi="PT Astra Serif" w:cs="Times New Roman"/>
                <w:sz w:val="24"/>
                <w:szCs w:val="24"/>
                <w:shd w:val="clear" w:color="auto" w:fill="FFFFFF"/>
              </w:rPr>
              <w:t>«Исследование урока как форма организации методической работы в гимназии»</w:t>
            </w:r>
          </w:p>
          <w:p w:rsidR="00687FA5" w:rsidRPr="006E75B5" w:rsidRDefault="00687FA5" w:rsidP="00824AD8">
            <w:pPr>
              <w:spacing w:after="200" w:line="276" w:lineRule="auto"/>
              <w:rPr>
                <w:rFonts w:ascii="PT Astra Serif" w:eastAsia="Calibri" w:hAnsi="PT Astra Serif" w:cs="Times New Roman"/>
                <w:sz w:val="24"/>
                <w:szCs w:val="24"/>
                <w:shd w:val="clear" w:color="auto" w:fill="FFFFFF"/>
              </w:rPr>
            </w:pPr>
          </w:p>
          <w:p w:rsidR="00687FA5" w:rsidRPr="006E75B5" w:rsidRDefault="00687FA5" w:rsidP="00824AD8">
            <w:pPr>
              <w:pStyle w:val="NoParagraphStyle"/>
              <w:spacing w:line="276" w:lineRule="auto"/>
              <w:textAlignment w:val="auto"/>
              <w:rPr>
                <w:rFonts w:ascii="PT Astra Serif" w:hAnsi="PT Astra Serif" w:cs="Times New Roman"/>
                <w:color w:val="auto"/>
                <w:lang w:val="ru-RU"/>
              </w:rPr>
            </w:pPr>
          </w:p>
        </w:tc>
        <w:tc>
          <w:tcPr>
            <w:tcW w:w="3769"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87FA5" w:rsidRPr="006E75B5" w:rsidRDefault="00687FA5" w:rsidP="00824AD8">
            <w:pPr>
              <w:pStyle w:val="NoParagraphStyle"/>
              <w:spacing w:line="276" w:lineRule="auto"/>
              <w:jc w:val="center"/>
              <w:textAlignment w:val="auto"/>
              <w:rPr>
                <w:rFonts w:ascii="PT Astra Serif" w:hAnsi="PT Astra Serif" w:cs="Times New Roman"/>
                <w:color w:val="auto"/>
                <w:lang w:val="ru-RU"/>
              </w:rPr>
            </w:pPr>
            <w:r w:rsidRPr="006E75B5">
              <w:rPr>
                <w:rFonts w:ascii="PT Astra Serif" w:hAnsi="PT Astra Serif" w:cs="Times New Roman"/>
                <w:color w:val="auto"/>
                <w:lang w:val="ru-RU"/>
              </w:rPr>
              <w:t>Особенности организуемого в образовательной организации  воспитательного процесса</w:t>
            </w:r>
          </w:p>
        </w:tc>
        <w:tc>
          <w:tcPr>
            <w:tcW w:w="246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87FA5" w:rsidRPr="006E75B5" w:rsidRDefault="00687FA5" w:rsidP="00824AD8">
            <w:pPr>
              <w:pStyle w:val="NoParagraphStyle"/>
              <w:spacing w:line="276" w:lineRule="auto"/>
              <w:textAlignment w:val="auto"/>
              <w:rPr>
                <w:rFonts w:ascii="PT Astra Serif" w:hAnsi="PT Astra Serif" w:cs="Times New Roman"/>
                <w:color w:val="auto"/>
                <w:lang w:val="ru-RU"/>
              </w:rPr>
            </w:pPr>
            <w:r w:rsidRPr="006E75B5">
              <w:rPr>
                <w:rFonts w:ascii="PT Astra Serif" w:hAnsi="PT Astra Serif" w:cs="Times New Roman"/>
                <w:color w:val="auto"/>
                <w:lang w:val="ru-RU"/>
              </w:rPr>
              <w:t>Юлаева А.Г.</w:t>
            </w:r>
          </w:p>
        </w:tc>
      </w:tr>
      <w:tr w:rsidR="00687FA5" w:rsidRPr="006E75B5" w:rsidTr="003043F9">
        <w:trPr>
          <w:trHeight w:val="53"/>
        </w:trPr>
        <w:tc>
          <w:tcPr>
            <w:tcW w:w="645"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87FA5" w:rsidRPr="006E75B5" w:rsidRDefault="00687FA5" w:rsidP="00824AD8">
            <w:pPr>
              <w:pStyle w:val="table-bodycentre"/>
              <w:spacing w:after="0" w:line="276" w:lineRule="auto"/>
              <w:rPr>
                <w:rFonts w:ascii="PT Astra Serif" w:hAnsi="PT Astra Serif" w:cs="Times New Roman"/>
                <w:color w:val="auto"/>
                <w:sz w:val="24"/>
                <w:szCs w:val="24"/>
              </w:rPr>
            </w:pPr>
            <w:r w:rsidRPr="006E75B5">
              <w:rPr>
                <w:rFonts w:ascii="PT Astra Serif" w:hAnsi="PT Astra Serif" w:cs="Times New Roman"/>
                <w:color w:val="auto"/>
                <w:sz w:val="24"/>
                <w:szCs w:val="24"/>
              </w:rPr>
              <w:t>11</w:t>
            </w:r>
          </w:p>
        </w:tc>
        <w:tc>
          <w:tcPr>
            <w:tcW w:w="315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87FA5" w:rsidRPr="006E75B5" w:rsidRDefault="00687FA5" w:rsidP="00824AD8">
            <w:pPr>
              <w:pStyle w:val="NoParagraphStyle"/>
              <w:spacing w:line="276" w:lineRule="auto"/>
              <w:textAlignment w:val="auto"/>
              <w:rPr>
                <w:rFonts w:ascii="PT Astra Serif" w:hAnsi="PT Astra Serif" w:cs="Times New Roman"/>
                <w:color w:val="auto"/>
                <w:lang w:val="ru-RU"/>
              </w:rPr>
            </w:pPr>
            <w:r w:rsidRPr="006E75B5">
              <w:rPr>
                <w:rFonts w:ascii="PT Astra Serif" w:eastAsia="Calibri" w:hAnsi="PT Astra Serif" w:cs="Times New Roman"/>
                <w:color w:val="auto"/>
                <w:lang w:val="ru-RU" w:eastAsia="en-US"/>
              </w:rPr>
              <w:t>Инновационные технологии в дополнительном образовании</w:t>
            </w:r>
          </w:p>
        </w:tc>
        <w:tc>
          <w:tcPr>
            <w:tcW w:w="3769"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87FA5" w:rsidRPr="006E75B5" w:rsidRDefault="00687FA5" w:rsidP="00824AD8">
            <w:pPr>
              <w:pStyle w:val="NoParagraphStyle"/>
              <w:spacing w:line="276" w:lineRule="auto"/>
              <w:jc w:val="center"/>
              <w:textAlignment w:val="auto"/>
              <w:rPr>
                <w:rFonts w:ascii="PT Astra Serif" w:hAnsi="PT Astra Serif" w:cs="Times New Roman"/>
                <w:color w:val="auto"/>
                <w:lang w:val="ru-RU"/>
              </w:rPr>
            </w:pPr>
            <w:r w:rsidRPr="006E75B5">
              <w:rPr>
                <w:rFonts w:ascii="PT Astra Serif" w:hAnsi="PT Astra Serif" w:cs="Times New Roman"/>
                <w:color w:val="auto"/>
                <w:lang w:val="ru-RU"/>
              </w:rPr>
              <w:t>Особенности организуемого в образовательной организации  воспитательного процесса</w:t>
            </w:r>
          </w:p>
        </w:tc>
        <w:tc>
          <w:tcPr>
            <w:tcW w:w="246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87FA5" w:rsidRPr="006E75B5" w:rsidRDefault="00687FA5" w:rsidP="00824AD8">
            <w:pPr>
              <w:pStyle w:val="NoParagraphStyle"/>
              <w:spacing w:line="276" w:lineRule="auto"/>
              <w:textAlignment w:val="auto"/>
              <w:rPr>
                <w:rFonts w:ascii="PT Astra Serif" w:hAnsi="PT Astra Serif" w:cs="Times New Roman"/>
                <w:color w:val="auto"/>
                <w:lang w:val="ru-RU"/>
              </w:rPr>
            </w:pPr>
            <w:r w:rsidRPr="006E75B5">
              <w:rPr>
                <w:rFonts w:ascii="PT Astra Serif" w:hAnsi="PT Astra Serif" w:cs="Times New Roman"/>
                <w:color w:val="auto"/>
                <w:lang w:val="ru-RU"/>
              </w:rPr>
              <w:t>Вожова К.А.</w:t>
            </w:r>
          </w:p>
        </w:tc>
      </w:tr>
    </w:tbl>
    <w:p w:rsidR="00687FA5" w:rsidRPr="006E75B5" w:rsidRDefault="00687FA5" w:rsidP="00824AD8">
      <w:pPr>
        <w:pStyle w:val="body"/>
        <w:spacing w:line="276" w:lineRule="auto"/>
        <w:rPr>
          <w:rFonts w:ascii="PT Astra Serif" w:hAnsi="PT Astra Serif" w:cs="Times New Roman"/>
          <w:color w:val="auto"/>
          <w:sz w:val="24"/>
          <w:szCs w:val="24"/>
        </w:rPr>
      </w:pPr>
    </w:p>
    <w:p w:rsidR="00687FA5" w:rsidRPr="006E75B5" w:rsidRDefault="00687FA5" w:rsidP="00824AD8">
      <w:pPr>
        <w:spacing w:after="150" w:line="276" w:lineRule="auto"/>
        <w:jc w:val="center"/>
        <w:rPr>
          <w:rFonts w:ascii="PT Astra Serif" w:eastAsia="Times New Roman" w:hAnsi="PT Astra Serif" w:cs="Times New Roman"/>
          <w:sz w:val="24"/>
          <w:szCs w:val="24"/>
        </w:rPr>
      </w:pPr>
      <w:r w:rsidRPr="006E75B5">
        <w:rPr>
          <w:rFonts w:ascii="PT Astra Serif" w:eastAsia="Times New Roman" w:hAnsi="PT Astra Serif" w:cs="Times New Roman"/>
          <w:b/>
          <w:bCs/>
          <w:sz w:val="24"/>
          <w:szCs w:val="24"/>
        </w:rPr>
        <w:lastRenderedPageBreak/>
        <w:t xml:space="preserve">План обеспечения методической поддержки педагогов при переходе на обучение по новым ФГОС НОО </w:t>
      </w:r>
    </w:p>
    <w:tbl>
      <w:tblPr>
        <w:tblW w:w="0" w:type="auto"/>
        <w:jc w:val="center"/>
        <w:tblCellMar>
          <w:top w:w="15" w:type="dxa"/>
          <w:left w:w="15" w:type="dxa"/>
          <w:bottom w:w="15" w:type="dxa"/>
          <w:right w:w="15" w:type="dxa"/>
        </w:tblCellMar>
        <w:tblLook w:val="04A0" w:firstRow="1" w:lastRow="0" w:firstColumn="1" w:lastColumn="0" w:noHBand="0" w:noVBand="1"/>
      </w:tblPr>
      <w:tblGrid>
        <w:gridCol w:w="615"/>
        <w:gridCol w:w="2885"/>
        <w:gridCol w:w="1613"/>
        <w:gridCol w:w="2764"/>
        <w:gridCol w:w="2426"/>
      </w:tblGrid>
      <w:tr w:rsidR="00687FA5" w:rsidRPr="006E75B5" w:rsidTr="00687FA5">
        <w:trPr>
          <w:jc w:val="center"/>
        </w:trPr>
        <w:tc>
          <w:tcPr>
            <w:tcW w:w="18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after="150" w:line="276" w:lineRule="auto"/>
              <w:jc w:val="center"/>
              <w:rPr>
                <w:rFonts w:ascii="PT Astra Serif" w:eastAsia="Times New Roman" w:hAnsi="PT Astra Serif" w:cs="Times New Roman"/>
                <w:sz w:val="24"/>
                <w:szCs w:val="24"/>
              </w:rPr>
            </w:pPr>
            <w:r w:rsidRPr="006E75B5">
              <w:rPr>
                <w:rFonts w:ascii="PT Astra Serif" w:eastAsia="Times New Roman" w:hAnsi="PT Astra Serif" w:cs="Times New Roman"/>
                <w:b/>
                <w:bCs/>
                <w:sz w:val="24"/>
                <w:szCs w:val="24"/>
              </w:rPr>
              <w:t>№</w:t>
            </w:r>
          </w:p>
        </w:tc>
        <w:tc>
          <w:tcPr>
            <w:tcW w:w="86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after="150" w:line="276" w:lineRule="auto"/>
              <w:jc w:val="center"/>
              <w:rPr>
                <w:rFonts w:ascii="PT Astra Serif" w:eastAsia="Times New Roman" w:hAnsi="PT Astra Serif" w:cs="Times New Roman"/>
                <w:sz w:val="24"/>
                <w:szCs w:val="24"/>
              </w:rPr>
            </w:pPr>
            <w:r w:rsidRPr="006E75B5">
              <w:rPr>
                <w:rFonts w:ascii="PT Astra Serif" w:eastAsia="Times New Roman" w:hAnsi="PT Astra Serif" w:cs="Times New Roman"/>
                <w:b/>
                <w:bCs/>
                <w:sz w:val="24"/>
                <w:szCs w:val="24"/>
              </w:rPr>
              <w:t>Содержание деятельности</w:t>
            </w:r>
          </w:p>
        </w:tc>
        <w:tc>
          <w:tcPr>
            <w:tcW w:w="3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jc w:val="center"/>
              <w:rPr>
                <w:rFonts w:ascii="PT Astra Serif" w:eastAsia="Times New Roman" w:hAnsi="PT Astra Serif" w:cs="Times New Roman"/>
                <w:sz w:val="24"/>
                <w:szCs w:val="24"/>
              </w:rPr>
            </w:pPr>
            <w:r w:rsidRPr="006E75B5">
              <w:rPr>
                <w:rFonts w:ascii="PT Astra Serif" w:eastAsia="Times New Roman" w:hAnsi="PT Astra Serif" w:cs="Times New Roman"/>
                <w:b/>
                <w:bCs/>
                <w:sz w:val="24"/>
                <w:szCs w:val="24"/>
              </w:rPr>
              <w:t>Сроки</w:t>
            </w:r>
          </w:p>
        </w:tc>
        <w:tc>
          <w:tcPr>
            <w:tcW w:w="743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after="150" w:line="276" w:lineRule="auto"/>
              <w:jc w:val="center"/>
              <w:rPr>
                <w:rFonts w:ascii="PT Astra Serif" w:eastAsia="Times New Roman" w:hAnsi="PT Astra Serif" w:cs="Times New Roman"/>
                <w:sz w:val="24"/>
                <w:szCs w:val="24"/>
              </w:rPr>
            </w:pPr>
            <w:r w:rsidRPr="006E75B5">
              <w:rPr>
                <w:rFonts w:ascii="PT Astra Serif" w:eastAsia="Times New Roman" w:hAnsi="PT Astra Serif" w:cs="Times New Roman"/>
                <w:b/>
                <w:bCs/>
                <w:sz w:val="24"/>
                <w:szCs w:val="24"/>
              </w:rPr>
              <w:t>Планируемый результат</w:t>
            </w:r>
          </w:p>
        </w:tc>
        <w:tc>
          <w:tcPr>
            <w:tcW w:w="64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b/>
                <w:bCs/>
                <w:sz w:val="24"/>
                <w:szCs w:val="24"/>
              </w:rPr>
              <w:t>Ответственный</w:t>
            </w:r>
          </w:p>
        </w:tc>
      </w:tr>
      <w:tr w:rsidR="00687FA5" w:rsidRPr="006E75B5" w:rsidTr="00687FA5">
        <w:trPr>
          <w:jc w:val="center"/>
        </w:trPr>
        <w:tc>
          <w:tcPr>
            <w:tcW w:w="0" w:type="auto"/>
            <w:gridSpan w:val="5"/>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jc w:val="center"/>
              <w:rPr>
                <w:rFonts w:ascii="PT Astra Serif" w:eastAsia="Times New Roman" w:hAnsi="PT Astra Serif" w:cs="Times New Roman"/>
                <w:sz w:val="24"/>
                <w:szCs w:val="24"/>
              </w:rPr>
            </w:pPr>
            <w:r w:rsidRPr="006E75B5">
              <w:rPr>
                <w:rFonts w:ascii="PT Astra Serif" w:eastAsia="Times New Roman" w:hAnsi="PT Astra Serif" w:cs="Times New Roman"/>
                <w:b/>
                <w:bCs/>
                <w:sz w:val="24"/>
                <w:szCs w:val="24"/>
              </w:rPr>
              <w:t xml:space="preserve">Методическое сопровождение профессиональной подготовки педагогов к реализации ООП НОО  по обновленным ФГОС НОО </w:t>
            </w:r>
          </w:p>
        </w:tc>
      </w:tr>
      <w:tr w:rsidR="00687FA5" w:rsidRPr="006E75B5" w:rsidTr="00687FA5">
        <w:trPr>
          <w:jc w:val="center"/>
        </w:trPr>
        <w:tc>
          <w:tcPr>
            <w:tcW w:w="1812"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after="150" w:line="276" w:lineRule="auto"/>
              <w:jc w:val="center"/>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1.</w:t>
            </w:r>
          </w:p>
        </w:tc>
        <w:tc>
          <w:tcPr>
            <w:tcW w:w="8664"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Анализ готовности педагогов гимназии к переходу на новые ФГОС НОО </w:t>
            </w:r>
          </w:p>
        </w:tc>
        <w:tc>
          <w:tcPr>
            <w:tcW w:w="3479"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Сентябрь.</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Декабрь.</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Апрель</w:t>
            </w:r>
          </w:p>
        </w:tc>
        <w:tc>
          <w:tcPr>
            <w:tcW w:w="7436"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Наличие объективной информации о соответствии педагогического состава требованиям ФГОС НОО</w:t>
            </w:r>
          </w:p>
        </w:tc>
        <w:tc>
          <w:tcPr>
            <w:tcW w:w="6423"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Замдиректора по УВР.</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Руководители ШМО</w:t>
            </w:r>
          </w:p>
        </w:tc>
      </w:tr>
      <w:tr w:rsidR="00687FA5" w:rsidRPr="006E75B5" w:rsidTr="00687FA5">
        <w:trPr>
          <w:jc w:val="center"/>
        </w:trPr>
        <w:tc>
          <w:tcPr>
            <w:tcW w:w="1812"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jc w:val="center"/>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2.</w:t>
            </w:r>
          </w:p>
        </w:tc>
        <w:tc>
          <w:tcPr>
            <w:tcW w:w="8664"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Разработка плана методического сопровождения повышения профессиональной компетентности педагогов в условиях перехода на новые ФГОС НОО </w:t>
            </w:r>
          </w:p>
        </w:tc>
        <w:tc>
          <w:tcPr>
            <w:tcW w:w="3479"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Сентябрь</w:t>
            </w:r>
          </w:p>
        </w:tc>
        <w:tc>
          <w:tcPr>
            <w:tcW w:w="7436"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Наличие плана методического сопровождения повышения профессиональной компетентности педагогов в условиях перехода на новые ФГОС НОО </w:t>
            </w:r>
          </w:p>
        </w:tc>
        <w:tc>
          <w:tcPr>
            <w:tcW w:w="6423"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Замдиректора по УВР</w:t>
            </w:r>
          </w:p>
        </w:tc>
      </w:tr>
      <w:tr w:rsidR="00687FA5" w:rsidRPr="006E75B5" w:rsidTr="00687FA5">
        <w:trPr>
          <w:jc w:val="center"/>
        </w:trPr>
        <w:tc>
          <w:tcPr>
            <w:tcW w:w="1812"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jc w:val="center"/>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3.</w:t>
            </w:r>
          </w:p>
        </w:tc>
        <w:tc>
          <w:tcPr>
            <w:tcW w:w="8664"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Организация изучения педагогами нормативных правовых документов – ФГОС НОО </w:t>
            </w:r>
          </w:p>
        </w:tc>
        <w:tc>
          <w:tcPr>
            <w:tcW w:w="3479"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Сентябрь</w:t>
            </w:r>
          </w:p>
        </w:tc>
        <w:tc>
          <w:tcPr>
            <w:tcW w:w="7436"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Освоение и принятие педагогами гимназии новых ФГОС НОО </w:t>
            </w:r>
          </w:p>
        </w:tc>
        <w:tc>
          <w:tcPr>
            <w:tcW w:w="6423"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Руководители ШМО</w:t>
            </w:r>
          </w:p>
        </w:tc>
      </w:tr>
      <w:tr w:rsidR="00687FA5" w:rsidRPr="006E75B5" w:rsidTr="00687FA5">
        <w:trPr>
          <w:jc w:val="center"/>
        </w:trPr>
        <w:tc>
          <w:tcPr>
            <w:tcW w:w="1812"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jc w:val="center"/>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4.</w:t>
            </w:r>
          </w:p>
        </w:tc>
        <w:tc>
          <w:tcPr>
            <w:tcW w:w="8664"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Создание условий для прохождения курсов повышения квалификации для учителей по вопросам реализации ООП по новым ФГОС НОО </w:t>
            </w:r>
          </w:p>
        </w:tc>
        <w:tc>
          <w:tcPr>
            <w:tcW w:w="3479"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В течение учебного года</w:t>
            </w:r>
          </w:p>
        </w:tc>
        <w:tc>
          <w:tcPr>
            <w:tcW w:w="7436"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Наличие плана-графика курсовой подготовки</w:t>
            </w:r>
          </w:p>
        </w:tc>
        <w:tc>
          <w:tcPr>
            <w:tcW w:w="6423"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Замдиректора по УВР</w:t>
            </w:r>
          </w:p>
        </w:tc>
      </w:tr>
      <w:tr w:rsidR="00687FA5" w:rsidRPr="006E75B5" w:rsidTr="00687FA5">
        <w:trPr>
          <w:jc w:val="center"/>
        </w:trPr>
        <w:tc>
          <w:tcPr>
            <w:tcW w:w="1812"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jc w:val="center"/>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5.</w:t>
            </w:r>
          </w:p>
        </w:tc>
        <w:tc>
          <w:tcPr>
            <w:tcW w:w="8664"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Организация участия педагогов гимназии в проблемных семинарах, конференциях по вопросам реализации ООП по новым ФГОС НОО </w:t>
            </w:r>
          </w:p>
        </w:tc>
        <w:tc>
          <w:tcPr>
            <w:tcW w:w="3479"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В течение учебного года</w:t>
            </w:r>
          </w:p>
        </w:tc>
        <w:tc>
          <w:tcPr>
            <w:tcW w:w="7436"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Повышение профессиональной компетентности педагогических работников по вопросам реализации ООП по новым ФГОС НОО </w:t>
            </w:r>
          </w:p>
        </w:tc>
        <w:tc>
          <w:tcPr>
            <w:tcW w:w="6423"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Руководители ШМО</w:t>
            </w:r>
          </w:p>
        </w:tc>
      </w:tr>
      <w:tr w:rsidR="00687FA5" w:rsidRPr="006E75B5" w:rsidTr="00687FA5">
        <w:trPr>
          <w:jc w:val="center"/>
        </w:trPr>
        <w:tc>
          <w:tcPr>
            <w:tcW w:w="1812"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jc w:val="center"/>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lastRenderedPageBreak/>
              <w:t>6.</w:t>
            </w:r>
          </w:p>
        </w:tc>
        <w:tc>
          <w:tcPr>
            <w:tcW w:w="8664"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Проведение инструктивно-методических совещаний и обучающих семинаров по вопросам реализации новых ФГОС НОО </w:t>
            </w:r>
          </w:p>
        </w:tc>
        <w:tc>
          <w:tcPr>
            <w:tcW w:w="3479"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В течение учебного года</w:t>
            </w:r>
          </w:p>
        </w:tc>
        <w:tc>
          <w:tcPr>
            <w:tcW w:w="7436" w:type="dxa"/>
            <w:vMerge w:val="restart"/>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Ликвидация профессиональных затруднений, повышение профессиональной компетентности педагогов</w:t>
            </w:r>
          </w:p>
        </w:tc>
        <w:tc>
          <w:tcPr>
            <w:tcW w:w="6423" w:type="dxa"/>
            <w:vMerge w:val="restart"/>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Замдиректора по УВР.</w:t>
            </w:r>
          </w:p>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hAnsi="PT Astra Serif" w:cs="Times New Roman"/>
                <w:sz w:val="24"/>
                <w:szCs w:val="24"/>
              </w:rPr>
              <w:t>Руководители ШМО</w:t>
            </w:r>
          </w:p>
        </w:tc>
      </w:tr>
      <w:tr w:rsidR="00687FA5" w:rsidRPr="006E75B5" w:rsidTr="00687FA5">
        <w:trPr>
          <w:jc w:val="center"/>
        </w:trPr>
        <w:tc>
          <w:tcPr>
            <w:tcW w:w="1812"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after="150" w:line="276" w:lineRule="auto"/>
              <w:jc w:val="center"/>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7.</w:t>
            </w:r>
          </w:p>
        </w:tc>
        <w:tc>
          <w:tcPr>
            <w:tcW w:w="8664"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Консультирование педагогов гимназии по вопросам введения ФГОС НОО , особенностей системно-деятельностного подхода и др.</w:t>
            </w:r>
          </w:p>
        </w:tc>
        <w:tc>
          <w:tcPr>
            <w:tcW w:w="3479"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В течение учебного года</w:t>
            </w:r>
          </w:p>
        </w:tc>
        <w:tc>
          <w:tcPr>
            <w:tcW w:w="0" w:type="auto"/>
            <w:vMerge/>
            <w:tcBorders>
              <w:top w:val="single" w:sz="6" w:space="0" w:color="222222"/>
              <w:bottom w:val="single" w:sz="6" w:space="0" w:color="222222"/>
              <w:right w:val="single" w:sz="6" w:space="0" w:color="222222"/>
            </w:tcBorders>
            <w:vAlign w:val="center"/>
            <w:hideMark/>
          </w:tcPr>
          <w:p w:rsidR="00687FA5" w:rsidRPr="006E75B5" w:rsidRDefault="00687FA5" w:rsidP="00824AD8">
            <w:pPr>
              <w:spacing w:line="276" w:lineRule="auto"/>
              <w:ind w:left="227"/>
              <w:rPr>
                <w:rFonts w:ascii="PT Astra Serif" w:hAnsi="PT Astra Serif" w:cs="Times New Roman"/>
                <w:sz w:val="24"/>
                <w:szCs w:val="24"/>
              </w:rPr>
            </w:pPr>
          </w:p>
        </w:tc>
        <w:tc>
          <w:tcPr>
            <w:tcW w:w="0" w:type="auto"/>
            <w:vMerge/>
            <w:tcBorders>
              <w:top w:val="single" w:sz="6" w:space="0" w:color="222222"/>
              <w:bottom w:val="single" w:sz="6" w:space="0" w:color="222222"/>
              <w:right w:val="single" w:sz="6" w:space="0" w:color="222222"/>
            </w:tcBorders>
            <w:vAlign w:val="center"/>
            <w:hideMark/>
          </w:tcPr>
          <w:p w:rsidR="00687FA5" w:rsidRPr="006E75B5" w:rsidRDefault="00687FA5" w:rsidP="00824AD8">
            <w:pPr>
              <w:spacing w:line="276" w:lineRule="auto"/>
              <w:rPr>
                <w:rFonts w:ascii="PT Astra Serif" w:eastAsia="Times New Roman" w:hAnsi="PT Astra Serif" w:cs="Times New Roman"/>
                <w:sz w:val="24"/>
                <w:szCs w:val="24"/>
              </w:rPr>
            </w:pPr>
          </w:p>
        </w:tc>
      </w:tr>
      <w:tr w:rsidR="00687FA5" w:rsidRPr="006E75B5" w:rsidTr="00687FA5">
        <w:trPr>
          <w:jc w:val="center"/>
        </w:trPr>
        <w:tc>
          <w:tcPr>
            <w:tcW w:w="18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jc w:val="center"/>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8.</w:t>
            </w:r>
          </w:p>
        </w:tc>
        <w:tc>
          <w:tcPr>
            <w:tcW w:w="8664"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Создание творческих групп учителей по методическим проблемам, связанным с введением ФГОС НОО</w:t>
            </w:r>
          </w:p>
        </w:tc>
        <w:tc>
          <w:tcPr>
            <w:tcW w:w="3479"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В течение учебного года</w:t>
            </w:r>
          </w:p>
        </w:tc>
        <w:tc>
          <w:tcPr>
            <w:tcW w:w="0" w:type="auto"/>
            <w:vMerge/>
            <w:tcBorders>
              <w:top w:val="single" w:sz="6" w:space="0" w:color="222222"/>
              <w:bottom w:val="single" w:sz="6" w:space="0" w:color="222222"/>
              <w:right w:val="single" w:sz="6" w:space="0" w:color="222222"/>
            </w:tcBorders>
            <w:vAlign w:val="center"/>
            <w:hideMark/>
          </w:tcPr>
          <w:p w:rsidR="00687FA5" w:rsidRPr="006E75B5" w:rsidRDefault="00687FA5" w:rsidP="00824AD8">
            <w:pPr>
              <w:spacing w:line="276" w:lineRule="auto"/>
              <w:ind w:left="227"/>
              <w:rPr>
                <w:rFonts w:ascii="PT Astra Serif" w:hAnsi="PT Astra Serif" w:cs="Times New Roman"/>
                <w:sz w:val="24"/>
                <w:szCs w:val="24"/>
              </w:rPr>
            </w:pPr>
          </w:p>
        </w:tc>
        <w:tc>
          <w:tcPr>
            <w:tcW w:w="0" w:type="auto"/>
            <w:vMerge/>
            <w:tcBorders>
              <w:top w:val="single" w:sz="6" w:space="0" w:color="222222"/>
              <w:bottom w:val="single" w:sz="6" w:space="0" w:color="222222"/>
              <w:right w:val="single" w:sz="6" w:space="0" w:color="222222"/>
            </w:tcBorders>
            <w:vAlign w:val="center"/>
            <w:hideMark/>
          </w:tcPr>
          <w:p w:rsidR="00687FA5" w:rsidRPr="006E75B5" w:rsidRDefault="00687FA5" w:rsidP="00824AD8">
            <w:pPr>
              <w:spacing w:line="276" w:lineRule="auto"/>
              <w:rPr>
                <w:rFonts w:ascii="PT Astra Serif" w:eastAsia="Times New Roman" w:hAnsi="PT Astra Serif" w:cs="Times New Roman"/>
                <w:sz w:val="24"/>
                <w:szCs w:val="24"/>
              </w:rPr>
            </w:pPr>
          </w:p>
        </w:tc>
      </w:tr>
      <w:tr w:rsidR="00687FA5" w:rsidRPr="006E75B5" w:rsidTr="00687FA5">
        <w:trPr>
          <w:jc w:val="center"/>
        </w:trPr>
        <w:tc>
          <w:tcPr>
            <w:tcW w:w="0" w:type="auto"/>
            <w:gridSpan w:val="5"/>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ind w:left="227"/>
              <w:rPr>
                <w:rFonts w:ascii="PT Astra Serif" w:hAnsi="PT Astra Serif" w:cs="Times New Roman"/>
                <w:sz w:val="24"/>
                <w:szCs w:val="24"/>
              </w:rPr>
            </w:pPr>
            <w:r w:rsidRPr="006E75B5">
              <w:rPr>
                <w:rFonts w:ascii="PT Astra Serif" w:hAnsi="PT Astra Serif" w:cs="Times New Roman"/>
                <w:sz w:val="24"/>
                <w:szCs w:val="24"/>
              </w:rPr>
              <w:t>Методическое сопровождение педагогов в разработке рабочих программ НОО и ООО по новым ФГОС НОО и ООО</w:t>
            </w:r>
          </w:p>
        </w:tc>
      </w:tr>
      <w:tr w:rsidR="00687FA5" w:rsidRPr="006E75B5" w:rsidTr="00687FA5">
        <w:trPr>
          <w:jc w:val="center"/>
        </w:trPr>
        <w:tc>
          <w:tcPr>
            <w:tcW w:w="1812"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jc w:val="center"/>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9.</w:t>
            </w:r>
          </w:p>
        </w:tc>
        <w:tc>
          <w:tcPr>
            <w:tcW w:w="8664" w:type="dxa"/>
            <w:tcBorders>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Изучение требований к структуре и к содержанию ООП НОО по новым ФГОС.</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Изучение особенностей планируемых результатов освоения ООП НОО и ООО по новым ФГОС</w:t>
            </w:r>
          </w:p>
        </w:tc>
        <w:tc>
          <w:tcPr>
            <w:tcW w:w="3479" w:type="dxa"/>
            <w:tcBorders>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Октябрь</w:t>
            </w:r>
          </w:p>
        </w:tc>
        <w:tc>
          <w:tcPr>
            <w:tcW w:w="7436" w:type="dxa"/>
            <w:tcBorders>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Представление педагогов о структуре и требованиях к содержанию ООП НОО , планируемых результатах освоения ООП НОО </w:t>
            </w:r>
          </w:p>
        </w:tc>
        <w:tc>
          <w:tcPr>
            <w:tcW w:w="6423" w:type="dxa"/>
            <w:tcBorders>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Замдиректора по УВР.</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Руководители ШМО</w:t>
            </w:r>
          </w:p>
        </w:tc>
      </w:tr>
      <w:tr w:rsidR="00687FA5" w:rsidRPr="006E75B5" w:rsidTr="00687FA5">
        <w:trPr>
          <w:jc w:val="center"/>
        </w:trPr>
        <w:tc>
          <w:tcPr>
            <w:tcW w:w="1812"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jc w:val="center"/>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10.</w:t>
            </w:r>
          </w:p>
        </w:tc>
        <w:tc>
          <w:tcPr>
            <w:tcW w:w="8664" w:type="dxa"/>
            <w:tcBorders>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Изучение способов обеспечения вариативности ООП НОО </w:t>
            </w:r>
          </w:p>
        </w:tc>
        <w:tc>
          <w:tcPr>
            <w:tcW w:w="3479" w:type="dxa"/>
            <w:tcBorders>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Октябрь</w:t>
            </w:r>
          </w:p>
        </w:tc>
        <w:tc>
          <w:tcPr>
            <w:tcW w:w="7436" w:type="dxa"/>
            <w:tcBorders>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Представление педагогов об обеспечении вариативности образовательных программ</w:t>
            </w:r>
          </w:p>
        </w:tc>
        <w:tc>
          <w:tcPr>
            <w:tcW w:w="6423" w:type="dxa"/>
            <w:tcBorders>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Замдиректора по УВР.</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Руководители ШМО</w:t>
            </w:r>
          </w:p>
        </w:tc>
      </w:tr>
      <w:tr w:rsidR="00687FA5" w:rsidRPr="006E75B5" w:rsidTr="00687FA5">
        <w:trPr>
          <w:jc w:val="center"/>
        </w:trPr>
        <w:tc>
          <w:tcPr>
            <w:tcW w:w="1812"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jc w:val="center"/>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11.</w:t>
            </w:r>
          </w:p>
        </w:tc>
        <w:tc>
          <w:tcPr>
            <w:tcW w:w="8664" w:type="dxa"/>
            <w:tcBorders>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Анализ образовательных запросов родителей (законных представителей) будущих первоклассников и </w:t>
            </w:r>
            <w:r w:rsidRPr="006E75B5">
              <w:rPr>
                <w:rFonts w:ascii="PT Astra Serif" w:hAnsi="PT Astra Serif" w:cs="Times New Roman"/>
                <w:sz w:val="24"/>
                <w:szCs w:val="24"/>
              </w:rPr>
              <w:lastRenderedPageBreak/>
              <w:t>родителей учеников 4 класса.</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Анализ возможностей и способностей обучающихся 4  класса</w:t>
            </w:r>
          </w:p>
        </w:tc>
        <w:tc>
          <w:tcPr>
            <w:tcW w:w="3479" w:type="dxa"/>
            <w:tcBorders>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Ноябрь.</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Апрель</w:t>
            </w:r>
          </w:p>
        </w:tc>
        <w:tc>
          <w:tcPr>
            <w:tcW w:w="7436" w:type="dxa"/>
            <w:tcBorders>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Банк данных образовательных запросов родителей будущих первоклассников и </w:t>
            </w:r>
            <w:r w:rsidRPr="006E75B5">
              <w:rPr>
                <w:rFonts w:ascii="PT Astra Serif" w:hAnsi="PT Astra Serif" w:cs="Times New Roman"/>
                <w:sz w:val="24"/>
                <w:szCs w:val="24"/>
              </w:rPr>
              <w:lastRenderedPageBreak/>
              <w:t>родителей учеников 4  класса.</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Банк данных возможностей и способностей обучающихся 4 класса</w:t>
            </w:r>
          </w:p>
        </w:tc>
        <w:tc>
          <w:tcPr>
            <w:tcW w:w="6423" w:type="dxa"/>
            <w:tcBorders>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Замдиректора по УВР</w:t>
            </w:r>
          </w:p>
        </w:tc>
      </w:tr>
      <w:tr w:rsidR="00687FA5" w:rsidRPr="006E75B5" w:rsidTr="00687FA5">
        <w:trPr>
          <w:trHeight w:val="1110"/>
          <w:jc w:val="center"/>
        </w:trPr>
        <w:tc>
          <w:tcPr>
            <w:tcW w:w="1812" w:type="dxa"/>
            <w:tcBorders>
              <w:left w:val="single" w:sz="6" w:space="0" w:color="222222"/>
              <w:bottom w:val="single" w:sz="4" w:space="0" w:color="auto"/>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jc w:val="center"/>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lastRenderedPageBreak/>
              <w:t>12</w:t>
            </w:r>
          </w:p>
          <w:p w:rsidR="00687FA5" w:rsidRPr="006E75B5" w:rsidRDefault="00687FA5" w:rsidP="00824AD8">
            <w:pPr>
              <w:spacing w:line="276" w:lineRule="auto"/>
              <w:jc w:val="center"/>
              <w:rPr>
                <w:rFonts w:ascii="PT Astra Serif" w:eastAsia="Times New Roman" w:hAnsi="PT Astra Serif" w:cs="Times New Roman"/>
                <w:sz w:val="24"/>
                <w:szCs w:val="24"/>
              </w:rPr>
            </w:pPr>
          </w:p>
          <w:p w:rsidR="00687FA5" w:rsidRPr="006E75B5" w:rsidRDefault="00687FA5" w:rsidP="00824AD8">
            <w:pPr>
              <w:spacing w:line="276" w:lineRule="auto"/>
              <w:rPr>
                <w:rFonts w:ascii="PT Astra Serif" w:eastAsia="Times New Roman" w:hAnsi="PT Astra Serif" w:cs="Times New Roman"/>
                <w:sz w:val="24"/>
                <w:szCs w:val="24"/>
              </w:rPr>
            </w:pPr>
          </w:p>
        </w:tc>
        <w:tc>
          <w:tcPr>
            <w:tcW w:w="8664" w:type="dxa"/>
            <w:tcBorders>
              <w:bottom w:val="single" w:sz="4" w:space="0" w:color="auto"/>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Анализ УМК из ФПУ для реализации ООП НОО в соответствии с новыми ФГОС НОО </w:t>
            </w:r>
          </w:p>
          <w:p w:rsidR="00687FA5" w:rsidRPr="006E75B5" w:rsidRDefault="00687FA5" w:rsidP="00824AD8">
            <w:pPr>
              <w:spacing w:line="276" w:lineRule="auto"/>
              <w:rPr>
                <w:rFonts w:ascii="PT Astra Serif" w:hAnsi="PT Astra Serif" w:cs="Times New Roman"/>
                <w:sz w:val="24"/>
                <w:szCs w:val="24"/>
              </w:rPr>
            </w:pPr>
          </w:p>
        </w:tc>
        <w:tc>
          <w:tcPr>
            <w:tcW w:w="3479" w:type="dxa"/>
            <w:tcBorders>
              <w:bottom w:val="single" w:sz="4" w:space="0" w:color="auto"/>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Ноябрь</w:t>
            </w:r>
          </w:p>
        </w:tc>
        <w:tc>
          <w:tcPr>
            <w:tcW w:w="7436" w:type="dxa"/>
            <w:tcBorders>
              <w:bottom w:val="single" w:sz="4" w:space="0" w:color="auto"/>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Представление педагогов об УМК, соответствующих новым ФГОС НОО </w:t>
            </w:r>
          </w:p>
        </w:tc>
        <w:tc>
          <w:tcPr>
            <w:tcW w:w="6423" w:type="dxa"/>
            <w:tcBorders>
              <w:bottom w:val="single" w:sz="4" w:space="0" w:color="auto"/>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Руководители ШМО</w:t>
            </w:r>
          </w:p>
        </w:tc>
      </w:tr>
      <w:tr w:rsidR="00687FA5" w:rsidRPr="006E75B5" w:rsidTr="00687FA5">
        <w:trPr>
          <w:trHeight w:val="330"/>
          <w:jc w:val="center"/>
        </w:trPr>
        <w:tc>
          <w:tcPr>
            <w:tcW w:w="1812"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vAlign w:val="center"/>
          </w:tcPr>
          <w:p w:rsidR="00687FA5" w:rsidRPr="006E75B5" w:rsidRDefault="00687FA5" w:rsidP="00824AD8">
            <w:pPr>
              <w:spacing w:line="276" w:lineRule="auto"/>
              <w:jc w:val="center"/>
              <w:rPr>
                <w:rFonts w:ascii="PT Astra Serif" w:eastAsia="Times New Roman" w:hAnsi="PT Astra Serif" w:cs="Times New Roman"/>
                <w:sz w:val="24"/>
                <w:szCs w:val="24"/>
              </w:rPr>
            </w:pPr>
          </w:p>
        </w:tc>
        <w:tc>
          <w:tcPr>
            <w:tcW w:w="8664" w:type="dxa"/>
            <w:tcBorders>
              <w:top w:val="single" w:sz="4" w:space="0" w:color="auto"/>
              <w:bottom w:val="single" w:sz="6" w:space="0" w:color="222222"/>
              <w:right w:val="single" w:sz="6" w:space="0" w:color="222222"/>
            </w:tcBorders>
            <w:tcMar>
              <w:top w:w="75" w:type="dxa"/>
              <w:left w:w="75" w:type="dxa"/>
              <w:bottom w:w="75" w:type="dxa"/>
              <w:right w:w="75" w:type="dxa"/>
            </w:tcMar>
            <w:vAlign w:val="center"/>
          </w:tcPr>
          <w:p w:rsidR="00687FA5" w:rsidRPr="006E75B5" w:rsidRDefault="00687FA5" w:rsidP="00824AD8">
            <w:pPr>
              <w:spacing w:line="276" w:lineRule="auto"/>
              <w:rPr>
                <w:rFonts w:ascii="PT Astra Serif" w:hAnsi="PT Astra Serif" w:cs="Times New Roman"/>
                <w:sz w:val="24"/>
                <w:szCs w:val="24"/>
              </w:rPr>
            </w:pPr>
            <w:r w:rsidRPr="006E75B5">
              <w:rPr>
                <w:rFonts w:ascii="PT Astra Serif" w:eastAsia="Calibri" w:hAnsi="PT Astra Serif" w:cs="Times New Roman"/>
                <w:sz w:val="24"/>
                <w:szCs w:val="24"/>
              </w:rPr>
              <w:t>Оценка и формирование функциональной грамотности – читательской, математической, естествено-научной, финансовой, креативного мышления, глобальных компетенций*</w:t>
            </w:r>
          </w:p>
        </w:tc>
        <w:tc>
          <w:tcPr>
            <w:tcW w:w="3479" w:type="dxa"/>
            <w:tcBorders>
              <w:top w:val="single" w:sz="4" w:space="0" w:color="auto"/>
              <w:bottom w:val="single" w:sz="6" w:space="0" w:color="222222"/>
              <w:right w:val="single" w:sz="6" w:space="0" w:color="222222"/>
            </w:tcBorders>
            <w:tcMar>
              <w:top w:w="75" w:type="dxa"/>
              <w:left w:w="75" w:type="dxa"/>
              <w:bottom w:w="75" w:type="dxa"/>
              <w:right w:w="75" w:type="dxa"/>
            </w:tcMar>
            <w:vAlign w:val="center"/>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Один раз в месяц</w:t>
            </w:r>
          </w:p>
        </w:tc>
        <w:tc>
          <w:tcPr>
            <w:tcW w:w="7436" w:type="dxa"/>
            <w:tcBorders>
              <w:top w:val="single" w:sz="4" w:space="0" w:color="auto"/>
              <w:bottom w:val="single" w:sz="6" w:space="0" w:color="222222"/>
              <w:right w:val="single" w:sz="6" w:space="0" w:color="222222"/>
            </w:tcBorders>
            <w:tcMar>
              <w:top w:w="75" w:type="dxa"/>
              <w:left w:w="75" w:type="dxa"/>
              <w:bottom w:w="75" w:type="dxa"/>
              <w:right w:w="75" w:type="dxa"/>
            </w:tcMar>
            <w:vAlign w:val="center"/>
          </w:tcPr>
          <w:p w:rsidR="00687FA5" w:rsidRPr="006E75B5" w:rsidRDefault="00687FA5" w:rsidP="00824AD8">
            <w:pPr>
              <w:spacing w:line="276" w:lineRule="auto"/>
              <w:rPr>
                <w:rFonts w:ascii="PT Astra Serif" w:hAnsi="PT Astra Serif" w:cs="Times New Roman"/>
                <w:sz w:val="24"/>
                <w:szCs w:val="24"/>
              </w:rPr>
            </w:pPr>
            <w:r w:rsidRPr="006E75B5">
              <w:rPr>
                <w:rFonts w:ascii="PT Astra Serif" w:eastAsia="Calibri" w:hAnsi="PT Astra Serif" w:cs="Times New Roman"/>
                <w:sz w:val="24"/>
                <w:szCs w:val="24"/>
              </w:rPr>
              <w:t>Способность составят учебные задачи и жизненные проблемные ситуации на основе сформированных предметных, метапредметных и универсальных способов деятельности</w:t>
            </w:r>
          </w:p>
        </w:tc>
        <w:tc>
          <w:tcPr>
            <w:tcW w:w="6423" w:type="dxa"/>
            <w:tcBorders>
              <w:top w:val="single" w:sz="4" w:space="0" w:color="auto"/>
              <w:bottom w:val="single" w:sz="6" w:space="0" w:color="222222"/>
              <w:right w:val="single" w:sz="6" w:space="0" w:color="222222"/>
            </w:tcBorders>
            <w:tcMar>
              <w:top w:w="75" w:type="dxa"/>
              <w:left w:w="75" w:type="dxa"/>
              <w:bottom w:w="75" w:type="dxa"/>
              <w:right w:w="75" w:type="dxa"/>
            </w:tcMar>
            <w:vAlign w:val="center"/>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Зам. директора по УВР</w:t>
            </w:r>
          </w:p>
        </w:tc>
      </w:tr>
      <w:tr w:rsidR="00687FA5" w:rsidRPr="006E75B5" w:rsidTr="00687FA5">
        <w:trPr>
          <w:jc w:val="center"/>
        </w:trPr>
        <w:tc>
          <w:tcPr>
            <w:tcW w:w="1812"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jc w:val="center"/>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13.</w:t>
            </w:r>
          </w:p>
        </w:tc>
        <w:tc>
          <w:tcPr>
            <w:tcW w:w="8664" w:type="dxa"/>
            <w:tcBorders>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Выбор и обоснование педагогами УМК по предметам для 1,2   классов</w:t>
            </w:r>
          </w:p>
        </w:tc>
        <w:tc>
          <w:tcPr>
            <w:tcW w:w="3479" w:type="dxa"/>
            <w:tcBorders>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Декабрь</w:t>
            </w:r>
          </w:p>
        </w:tc>
        <w:tc>
          <w:tcPr>
            <w:tcW w:w="7436" w:type="dxa"/>
            <w:tcBorders>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Перечень УМК по предметам для 1,2  классов</w:t>
            </w:r>
          </w:p>
        </w:tc>
        <w:tc>
          <w:tcPr>
            <w:tcW w:w="6423" w:type="dxa"/>
            <w:tcBorders>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Руководители ШМО</w:t>
            </w:r>
          </w:p>
        </w:tc>
      </w:tr>
      <w:tr w:rsidR="00687FA5" w:rsidRPr="006E75B5" w:rsidTr="00687FA5">
        <w:trPr>
          <w:jc w:val="center"/>
        </w:trPr>
        <w:tc>
          <w:tcPr>
            <w:tcW w:w="1812"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jc w:val="center"/>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14.</w:t>
            </w:r>
          </w:p>
        </w:tc>
        <w:tc>
          <w:tcPr>
            <w:tcW w:w="8664" w:type="dxa"/>
            <w:tcBorders>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Изучение проектов учебных планов, планов внеурочной деятельности, программ формирования УУД, рабочей программы воспитания, календарных планов НОО </w:t>
            </w:r>
          </w:p>
        </w:tc>
        <w:tc>
          <w:tcPr>
            <w:tcW w:w="3479" w:type="dxa"/>
            <w:tcBorders>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По мере готовности документов (не позже февраля для НОО,)</w:t>
            </w:r>
          </w:p>
        </w:tc>
        <w:tc>
          <w:tcPr>
            <w:tcW w:w="7436" w:type="dxa"/>
            <w:tcBorders>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Материалы для разработки рабочих программ по учебным предметам, учебным курсам (в том числе и внеурочной деятельности), учебным модулям для 1,2 классов</w:t>
            </w:r>
          </w:p>
        </w:tc>
        <w:tc>
          <w:tcPr>
            <w:tcW w:w="6423" w:type="dxa"/>
            <w:tcBorders>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Руководители ШМО</w:t>
            </w:r>
          </w:p>
        </w:tc>
      </w:tr>
      <w:tr w:rsidR="00687FA5" w:rsidRPr="006E75B5" w:rsidTr="00687FA5">
        <w:trPr>
          <w:jc w:val="center"/>
        </w:trPr>
        <w:tc>
          <w:tcPr>
            <w:tcW w:w="1812"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jc w:val="center"/>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15.</w:t>
            </w:r>
          </w:p>
        </w:tc>
        <w:tc>
          <w:tcPr>
            <w:tcW w:w="8664" w:type="dxa"/>
            <w:tcBorders>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Разработка рабочих программ учебных предметов, учебных курсов (в том числе и внеурочной деятельности), учебных модулей для 1и 2   класса</w:t>
            </w:r>
          </w:p>
        </w:tc>
        <w:tc>
          <w:tcPr>
            <w:tcW w:w="3479" w:type="dxa"/>
            <w:tcBorders>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Для НОО: февраль–март.</w:t>
            </w:r>
          </w:p>
          <w:p w:rsidR="00687FA5" w:rsidRPr="006E75B5" w:rsidRDefault="00687FA5" w:rsidP="00824AD8">
            <w:pPr>
              <w:spacing w:line="276" w:lineRule="auto"/>
              <w:ind w:left="227"/>
              <w:rPr>
                <w:rFonts w:ascii="PT Astra Serif" w:hAnsi="PT Astra Serif" w:cs="Times New Roman"/>
                <w:sz w:val="24"/>
                <w:szCs w:val="24"/>
              </w:rPr>
            </w:pPr>
          </w:p>
        </w:tc>
        <w:tc>
          <w:tcPr>
            <w:tcW w:w="7436" w:type="dxa"/>
            <w:tcBorders>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Наличие рабочих программ учебных предметов, учебных курсов (в том числе и внеурочной деятельности), учебных модулей для 1и 2   класса</w:t>
            </w:r>
          </w:p>
        </w:tc>
        <w:tc>
          <w:tcPr>
            <w:tcW w:w="6423" w:type="dxa"/>
            <w:tcBorders>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Замдиректора по УВР.</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Руководители ШМО</w:t>
            </w:r>
          </w:p>
        </w:tc>
      </w:tr>
    </w:tbl>
    <w:p w:rsidR="00687FA5" w:rsidRPr="006E75B5" w:rsidRDefault="00687FA5" w:rsidP="00824AD8">
      <w:pPr>
        <w:spacing w:line="276" w:lineRule="auto"/>
        <w:rPr>
          <w:rFonts w:ascii="PT Astra Serif" w:hAnsi="PT Astra Serif" w:cs="Times New Roman"/>
          <w:b/>
          <w:sz w:val="24"/>
          <w:szCs w:val="24"/>
        </w:rPr>
      </w:pPr>
    </w:p>
    <w:p w:rsidR="00687FA5" w:rsidRPr="006E75B5" w:rsidRDefault="00687FA5" w:rsidP="00824AD8">
      <w:pPr>
        <w:spacing w:line="276" w:lineRule="auto"/>
        <w:ind w:firstLine="709"/>
        <w:jc w:val="both"/>
        <w:rPr>
          <w:rFonts w:ascii="PT Astra Serif" w:eastAsia="Calibri" w:hAnsi="PT Astra Serif" w:cs="Times New Roman"/>
          <w:sz w:val="24"/>
          <w:szCs w:val="24"/>
        </w:rPr>
      </w:pPr>
      <w:r w:rsidRPr="006E75B5">
        <w:rPr>
          <w:rFonts w:ascii="PT Astra Serif" w:eastAsia="Calibri" w:hAnsi="PT Astra Serif" w:cs="Times New Roman"/>
          <w:sz w:val="24"/>
          <w:szCs w:val="24"/>
        </w:rPr>
        <w:t>*В связи с обязательным обеспечением условий формирования функциональной грамотности и недостаточной готовностью кадров в план непрерывного профессионального образования педагогических кадров Гимназии включены мероприятия по оценке и формированию функциональной грамотности – читательской, математической, естественно-научной, финансовой, креативного мышления, глобальных компетенций в рамках внутриорганизационного обучения и организации обучения по дополнительным профессиональным программам (повышение квалификации) педагогов предметных и метапредметных профессиональных объединений.</w:t>
      </w:r>
    </w:p>
    <w:p w:rsidR="00687FA5" w:rsidRPr="006E75B5" w:rsidRDefault="00687FA5" w:rsidP="00824AD8">
      <w:pPr>
        <w:spacing w:line="276" w:lineRule="auto"/>
        <w:ind w:firstLine="709"/>
        <w:jc w:val="both"/>
        <w:rPr>
          <w:rFonts w:ascii="PT Astra Serif" w:eastAsia="Calibri" w:hAnsi="PT Astra Serif" w:cs="Times New Roman"/>
          <w:sz w:val="24"/>
          <w:szCs w:val="24"/>
        </w:rPr>
      </w:pPr>
      <w:r w:rsidRPr="006E75B5">
        <w:rPr>
          <w:rFonts w:ascii="PT Astra Serif" w:eastAsia="Calibri" w:hAnsi="PT Astra Serif" w:cs="Times New Roman"/>
          <w:sz w:val="24"/>
          <w:szCs w:val="24"/>
        </w:rPr>
        <w:t>Анализ условий реализации программы начального общего образования в части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 показал недостаточную готовность педагогических кадров.</w:t>
      </w:r>
    </w:p>
    <w:p w:rsidR="00687FA5" w:rsidRPr="006E75B5" w:rsidRDefault="00687FA5" w:rsidP="003F335D">
      <w:pPr>
        <w:pStyle w:val="110"/>
        <w:spacing w:after="240"/>
        <w:rPr>
          <w:rFonts w:ascii="PT Astra Serif" w:hAnsi="PT Astra Serif"/>
          <w:b/>
          <w:sz w:val="24"/>
        </w:rPr>
      </w:pPr>
      <w:bookmarkStart w:id="497" w:name="_Toc107515697"/>
      <w:r w:rsidRPr="006E75B5">
        <w:rPr>
          <w:rFonts w:ascii="PT Astra Serif" w:hAnsi="PT Astra Serif"/>
          <w:b/>
          <w:sz w:val="24"/>
        </w:rPr>
        <w:t>3.5.2.</w:t>
      </w:r>
      <w:r w:rsidRPr="006E75B5">
        <w:rPr>
          <w:rFonts w:ascii="PT Astra Serif" w:hAnsi="PT Astra Serif"/>
          <w:b/>
          <w:sz w:val="24"/>
        </w:rPr>
        <w:t> </w:t>
      </w:r>
      <w:r w:rsidRPr="006E75B5">
        <w:rPr>
          <w:rFonts w:ascii="PT Astra Serif" w:hAnsi="PT Astra Serif"/>
          <w:b/>
          <w:sz w:val="24"/>
        </w:rPr>
        <w:t>Психолого-педагогическ</w:t>
      </w:r>
      <w:r w:rsidR="00824AD8" w:rsidRPr="006E75B5">
        <w:rPr>
          <w:rFonts w:ascii="PT Astra Serif" w:hAnsi="PT Astra Serif"/>
          <w:b/>
          <w:sz w:val="24"/>
        </w:rPr>
        <w:t xml:space="preserve">ие условия реализации  основной образовательной программы </w:t>
      </w:r>
      <w:r w:rsidRPr="006E75B5">
        <w:rPr>
          <w:rFonts w:ascii="PT Astra Serif" w:hAnsi="PT Astra Serif"/>
          <w:b/>
          <w:sz w:val="24"/>
        </w:rPr>
        <w:t>начального общего образования</w:t>
      </w:r>
      <w:bookmarkEnd w:id="497"/>
      <w:r w:rsidRPr="006E75B5">
        <w:rPr>
          <w:rFonts w:ascii="PT Astra Serif" w:hAnsi="PT Astra Serif"/>
          <w:b/>
          <w:sz w:val="24"/>
        </w:rPr>
        <w:t xml:space="preserve">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Психолого-педагогические условия, созданные в гимназии «София»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2)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4) обеспечивают профилактику формирования у обучающихся девиантных форм поведения, агрессии и повышенной тревожности.</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 гимназии «София» психолого-педагогическое сопровождение реализации программы начального общего образования осуществляется учителями, работающими в начальной школе.</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формирование и развитие психолого-педагогической компетентности всех участников образовательных отношений;</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сохранение и укрепление психологического благополучия и психического здоровья обучающихся;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поддержка и сопровождение детско-родительских отношений;</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формирование ценности здоровья и безопасного образа жизни;</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дифференциация и индивидуализация обучения и воспитания с учётом особенностей когнитивного и эмоционального развития обучающихся;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мониторинг возможностей и способностей обучающихся, выявление, поддержка и сопровождение одарённых детей;</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создание условий для последующего профессионального самоопределения;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формирование коммуникативных навыков в разновозрастной среде и среде сверстников;</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поддержка детских объединений, ученического самоуправления;</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формирование психологической культуры поведения в информационной среде;</w:t>
      </w:r>
    </w:p>
    <w:p w:rsidR="00687FA5" w:rsidRPr="006E75B5" w:rsidRDefault="00687FA5" w:rsidP="00824AD8">
      <w:pPr>
        <w:pStyle w:val="list-dash0"/>
        <w:spacing w:line="276" w:lineRule="auto"/>
        <w:rPr>
          <w:rFonts w:ascii="PT Astra Serif" w:hAnsi="PT Astra Serif" w:cs="Times New Roman"/>
          <w:sz w:val="24"/>
          <w:szCs w:val="24"/>
        </w:rPr>
      </w:pPr>
      <w:r w:rsidRPr="006E75B5">
        <w:rPr>
          <w:rFonts w:ascii="PT Astra Serif" w:hAnsi="PT Astra Serif" w:cs="Times New Roman"/>
          <w:sz w:val="24"/>
          <w:szCs w:val="24"/>
        </w:rPr>
        <w:t>развитие психологической культуры в области использования ИКТ.</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Психолого-педагогическая поддержка участников образовательных отношений реализуется диверсифицировано, классов, групп, а также на индивидуальном уровне.</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rsidR="00687FA5" w:rsidRPr="006E75B5" w:rsidRDefault="00687FA5" w:rsidP="00824AD8">
      <w:pPr>
        <w:pStyle w:val="body"/>
        <w:spacing w:line="276" w:lineRule="auto"/>
        <w:rPr>
          <w:rFonts w:ascii="PT Astra Serif" w:eastAsia="Times New Roman" w:hAnsi="PT Astra Serif" w:cs="Times New Roman"/>
          <w:sz w:val="24"/>
          <w:szCs w:val="24"/>
        </w:rPr>
      </w:pPr>
      <w:r w:rsidRPr="006E75B5">
        <w:rPr>
          <w:rFonts w:ascii="PT Astra Serif" w:hAnsi="PT Astra Serif" w:cs="Times New Roman"/>
          <w:sz w:val="24"/>
          <w:szCs w:val="24"/>
        </w:rPr>
        <w:t xml:space="preserve">- диагностика, направленная на определение особенностей статуса обучающегося, которая может проводиться на этапе </w:t>
      </w:r>
      <w:r w:rsidR="003043F9" w:rsidRPr="006E75B5">
        <w:rPr>
          <w:rFonts w:ascii="PT Astra Serif" w:hAnsi="PT Astra Serif" w:cs="Times New Roman"/>
          <w:sz w:val="24"/>
          <w:szCs w:val="24"/>
        </w:rPr>
        <w:t>перехода,</w:t>
      </w:r>
      <w:r w:rsidRPr="006E75B5">
        <w:rPr>
          <w:rFonts w:ascii="PT Astra Serif" w:hAnsi="PT Astra Serif" w:cs="Times New Roman"/>
          <w:sz w:val="24"/>
          <w:szCs w:val="24"/>
        </w:rPr>
        <w:t xml:space="preserve"> обучающегося на следующи</w:t>
      </w:r>
      <w:r w:rsidR="003043F9" w:rsidRPr="006E75B5">
        <w:rPr>
          <w:rFonts w:ascii="PT Astra Serif" w:hAnsi="PT Astra Serif" w:cs="Times New Roman"/>
          <w:sz w:val="24"/>
          <w:szCs w:val="24"/>
        </w:rPr>
        <w:t xml:space="preserve">й уровень образования и в конце </w:t>
      </w:r>
      <w:r w:rsidRPr="006E75B5">
        <w:rPr>
          <w:rFonts w:ascii="PT Astra Serif" w:hAnsi="PT Astra Serif" w:cs="Times New Roman"/>
          <w:sz w:val="24"/>
          <w:szCs w:val="24"/>
        </w:rPr>
        <w:t>каждого учебного года</w:t>
      </w:r>
      <w:r w:rsidRPr="006E75B5">
        <w:rPr>
          <w:rStyle w:val="Italic"/>
          <w:rFonts w:ascii="PT Astra Serif" w:hAnsi="PT Astra Serif" w:cs="Times New Roman"/>
          <w:sz w:val="24"/>
          <w:szCs w:val="24"/>
        </w:rPr>
        <w:t>;</w:t>
      </w:r>
      <w:r w:rsidRPr="006E75B5">
        <w:rPr>
          <w:rFonts w:ascii="PT Astra Serif" w:eastAsia="Times New Roman" w:hAnsi="PT Astra Serif" w:cs="Times New Roman"/>
          <w:sz w:val="24"/>
          <w:szCs w:val="24"/>
        </w:rPr>
        <w:t xml:space="preserve"> </w:t>
      </w:r>
    </w:p>
    <w:p w:rsidR="00687FA5" w:rsidRPr="006E75B5" w:rsidRDefault="00687FA5" w:rsidP="00824AD8">
      <w:pPr>
        <w:widowControl w:val="0"/>
        <w:autoSpaceDE w:val="0"/>
        <w:autoSpaceDN w:val="0"/>
        <w:spacing w:line="276" w:lineRule="auto"/>
        <w:jc w:val="center"/>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 xml:space="preserve">ГРАФИК ПРОВЕДЕНИЯ ДИАГНОСТИКИ ОБУЧАЮЩИХСЯ НАЧАЛЬНОЙ ШКОЛЫ </w:t>
      </w:r>
    </w:p>
    <w:tbl>
      <w:tblPr>
        <w:tblStyle w:val="af9"/>
        <w:tblW w:w="10485" w:type="dxa"/>
        <w:tblLook w:val="04A0" w:firstRow="1" w:lastRow="0" w:firstColumn="1" w:lastColumn="0" w:noHBand="0" w:noVBand="1"/>
      </w:tblPr>
      <w:tblGrid>
        <w:gridCol w:w="1435"/>
        <w:gridCol w:w="1969"/>
        <w:gridCol w:w="3821"/>
        <w:gridCol w:w="3260"/>
      </w:tblGrid>
      <w:tr w:rsidR="00687FA5" w:rsidRPr="006E75B5" w:rsidTr="003043F9">
        <w:tc>
          <w:tcPr>
            <w:tcW w:w="1435" w:type="dxa"/>
          </w:tcPr>
          <w:p w:rsidR="00687FA5" w:rsidRPr="006E75B5" w:rsidRDefault="00687FA5" w:rsidP="00824AD8">
            <w:pPr>
              <w:widowControl w:val="0"/>
              <w:autoSpaceDE w:val="0"/>
              <w:autoSpaceDN w:val="0"/>
              <w:spacing w:line="276" w:lineRule="auto"/>
              <w:jc w:val="center"/>
              <w:rPr>
                <w:rFonts w:ascii="PT Astra Serif" w:eastAsia="Times New Roman" w:hAnsi="PT Astra Serif" w:cs="Times New Roman"/>
                <w:sz w:val="24"/>
                <w:szCs w:val="24"/>
                <w:lang w:eastAsia="en-US"/>
              </w:rPr>
            </w:pPr>
            <w:r w:rsidRPr="006E75B5">
              <w:rPr>
                <w:rFonts w:ascii="PT Astra Serif" w:eastAsia="Times New Roman" w:hAnsi="PT Astra Serif" w:cs="Times New Roman"/>
                <w:sz w:val="24"/>
                <w:szCs w:val="24"/>
                <w:lang w:eastAsia="en-US"/>
              </w:rPr>
              <w:t>Специалист</w:t>
            </w:r>
          </w:p>
        </w:tc>
        <w:tc>
          <w:tcPr>
            <w:tcW w:w="1969" w:type="dxa"/>
          </w:tcPr>
          <w:p w:rsidR="00687FA5" w:rsidRPr="006E75B5" w:rsidRDefault="00687FA5" w:rsidP="00824AD8">
            <w:pPr>
              <w:widowControl w:val="0"/>
              <w:autoSpaceDE w:val="0"/>
              <w:autoSpaceDN w:val="0"/>
              <w:spacing w:line="276" w:lineRule="auto"/>
              <w:jc w:val="center"/>
              <w:rPr>
                <w:rFonts w:ascii="PT Astra Serif" w:eastAsia="Times New Roman" w:hAnsi="PT Astra Serif" w:cs="Times New Roman"/>
                <w:sz w:val="24"/>
                <w:szCs w:val="24"/>
                <w:lang w:eastAsia="en-US"/>
              </w:rPr>
            </w:pPr>
            <w:r w:rsidRPr="006E75B5">
              <w:rPr>
                <w:rFonts w:ascii="PT Astra Serif" w:eastAsia="Times New Roman" w:hAnsi="PT Astra Serif" w:cs="Times New Roman"/>
                <w:sz w:val="24"/>
                <w:szCs w:val="24"/>
                <w:lang w:eastAsia="en-US"/>
              </w:rPr>
              <w:t>Вид диагностики</w:t>
            </w:r>
          </w:p>
        </w:tc>
        <w:tc>
          <w:tcPr>
            <w:tcW w:w="3821" w:type="dxa"/>
          </w:tcPr>
          <w:p w:rsidR="00687FA5" w:rsidRPr="006E75B5" w:rsidRDefault="00687FA5" w:rsidP="00824AD8">
            <w:pPr>
              <w:widowControl w:val="0"/>
              <w:autoSpaceDE w:val="0"/>
              <w:autoSpaceDN w:val="0"/>
              <w:spacing w:line="276" w:lineRule="auto"/>
              <w:jc w:val="center"/>
              <w:rPr>
                <w:rFonts w:ascii="PT Astra Serif" w:eastAsia="Times New Roman" w:hAnsi="PT Astra Serif" w:cs="Times New Roman"/>
                <w:sz w:val="24"/>
                <w:szCs w:val="24"/>
                <w:lang w:eastAsia="en-US"/>
              </w:rPr>
            </w:pPr>
            <w:r w:rsidRPr="006E75B5">
              <w:rPr>
                <w:rFonts w:ascii="PT Astra Serif" w:eastAsia="Times New Roman" w:hAnsi="PT Astra Serif" w:cs="Times New Roman"/>
                <w:sz w:val="24"/>
                <w:szCs w:val="24"/>
                <w:lang w:eastAsia="en-US"/>
              </w:rPr>
              <w:t>Используемые методики и диагностические материалы</w:t>
            </w:r>
          </w:p>
        </w:tc>
        <w:tc>
          <w:tcPr>
            <w:tcW w:w="3260" w:type="dxa"/>
          </w:tcPr>
          <w:p w:rsidR="00687FA5" w:rsidRPr="006E75B5" w:rsidRDefault="00687FA5" w:rsidP="00824AD8">
            <w:pPr>
              <w:widowControl w:val="0"/>
              <w:autoSpaceDE w:val="0"/>
              <w:autoSpaceDN w:val="0"/>
              <w:spacing w:line="276" w:lineRule="auto"/>
              <w:jc w:val="center"/>
              <w:rPr>
                <w:rFonts w:ascii="PT Astra Serif" w:eastAsia="Times New Roman" w:hAnsi="PT Astra Serif" w:cs="Times New Roman"/>
                <w:sz w:val="24"/>
                <w:szCs w:val="24"/>
                <w:lang w:eastAsia="en-US"/>
              </w:rPr>
            </w:pPr>
            <w:r w:rsidRPr="006E75B5">
              <w:rPr>
                <w:rFonts w:ascii="PT Astra Serif" w:eastAsia="Times New Roman" w:hAnsi="PT Astra Serif" w:cs="Times New Roman"/>
                <w:sz w:val="24"/>
                <w:szCs w:val="24"/>
                <w:lang w:eastAsia="en-US"/>
              </w:rPr>
              <w:t>Даты проведения</w:t>
            </w:r>
          </w:p>
        </w:tc>
      </w:tr>
      <w:tr w:rsidR="00687FA5" w:rsidRPr="006E75B5" w:rsidTr="003043F9">
        <w:trPr>
          <w:trHeight w:val="2852"/>
        </w:trPr>
        <w:tc>
          <w:tcPr>
            <w:tcW w:w="1435" w:type="dxa"/>
          </w:tcPr>
          <w:p w:rsidR="00687FA5" w:rsidRPr="006E75B5" w:rsidRDefault="00687FA5" w:rsidP="00824AD8">
            <w:pPr>
              <w:widowControl w:val="0"/>
              <w:autoSpaceDE w:val="0"/>
              <w:autoSpaceDN w:val="0"/>
              <w:spacing w:line="276" w:lineRule="auto"/>
              <w:jc w:val="center"/>
              <w:rPr>
                <w:rFonts w:ascii="PT Astra Serif" w:eastAsia="Times New Roman" w:hAnsi="PT Astra Serif" w:cs="Times New Roman"/>
                <w:sz w:val="24"/>
                <w:szCs w:val="24"/>
                <w:lang w:eastAsia="en-US"/>
              </w:rPr>
            </w:pPr>
            <w:r w:rsidRPr="006E75B5">
              <w:rPr>
                <w:rFonts w:ascii="PT Astra Serif" w:eastAsia="Times New Roman" w:hAnsi="PT Astra Serif" w:cs="Times New Roman"/>
                <w:sz w:val="24"/>
                <w:szCs w:val="24"/>
                <w:lang w:eastAsia="en-US"/>
              </w:rPr>
              <w:t>Учитель начальных классов</w:t>
            </w:r>
          </w:p>
        </w:tc>
        <w:tc>
          <w:tcPr>
            <w:tcW w:w="1969" w:type="dxa"/>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 xml:space="preserve">Диагностическая программа исследования </w:t>
            </w:r>
            <w:r w:rsidRPr="006E75B5">
              <w:rPr>
                <w:rFonts w:ascii="PT Astra Serif" w:eastAsia="Times New Roman" w:hAnsi="PT Astra Serif" w:cs="Times New Roman"/>
                <w:sz w:val="24"/>
                <w:szCs w:val="24"/>
              </w:rPr>
              <w:br/>
              <w:t>стартового уровня обучающихся  1-го класса</w:t>
            </w:r>
          </w:p>
          <w:p w:rsidR="00687FA5" w:rsidRPr="006E75B5" w:rsidRDefault="00687FA5" w:rsidP="00824AD8">
            <w:pPr>
              <w:widowControl w:val="0"/>
              <w:autoSpaceDE w:val="0"/>
              <w:autoSpaceDN w:val="0"/>
              <w:spacing w:line="276" w:lineRule="auto"/>
              <w:jc w:val="center"/>
              <w:rPr>
                <w:rFonts w:ascii="PT Astra Serif" w:eastAsia="Times New Roman" w:hAnsi="PT Astra Serif" w:cs="Times New Roman"/>
                <w:sz w:val="24"/>
                <w:szCs w:val="24"/>
                <w:lang w:eastAsia="en-US"/>
              </w:rPr>
            </w:pPr>
          </w:p>
        </w:tc>
        <w:tc>
          <w:tcPr>
            <w:tcW w:w="3821" w:type="dxa"/>
          </w:tcPr>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Ориентировочный тест школьной зрелости И. Йирасека(модификация Керна).</w:t>
            </w:r>
            <w:r w:rsidRPr="006E75B5">
              <w:rPr>
                <w:rFonts w:ascii="PT Astra Serif" w:hAnsi="PT Astra Serif" w:cs="Times New Roman"/>
                <w:sz w:val="24"/>
                <w:szCs w:val="24"/>
              </w:rPr>
              <w:t xml:space="preserve"> </w:t>
            </w:r>
          </w:p>
          <w:p w:rsidR="00687FA5" w:rsidRPr="006E75B5" w:rsidRDefault="00687FA5" w:rsidP="00824AD8">
            <w:pPr>
              <w:autoSpaceDE w:val="0"/>
              <w:autoSpaceDN w:val="0"/>
              <w:adjustRightInd w:val="0"/>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Методика «Домик» Н.И. Гуткиной.</w:t>
            </w:r>
          </w:p>
          <w:p w:rsidR="00687FA5" w:rsidRPr="006E75B5" w:rsidRDefault="00687FA5" w:rsidP="00824AD8">
            <w:pPr>
              <w:autoSpaceDE w:val="0"/>
              <w:autoSpaceDN w:val="0"/>
              <w:adjustRightInd w:val="0"/>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Методика «Рисование бус» И.И. Аргинской.</w:t>
            </w:r>
          </w:p>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Методика «Раскрашивание фигур» Н.Я.ю</w:t>
            </w:r>
          </w:p>
          <w:p w:rsidR="00687FA5" w:rsidRPr="006E75B5" w:rsidRDefault="00687FA5" w:rsidP="00824AD8">
            <w:pPr>
              <w:widowControl w:val="0"/>
              <w:autoSpaceDE w:val="0"/>
              <w:autoSpaceDN w:val="0"/>
              <w:spacing w:line="276" w:lineRule="auto"/>
              <w:rPr>
                <w:rFonts w:ascii="PT Astra Serif" w:eastAsia="Times New Roman" w:hAnsi="PT Astra Serif" w:cs="Times New Roman"/>
                <w:sz w:val="24"/>
                <w:szCs w:val="24"/>
                <w:lang w:eastAsia="en-US"/>
              </w:rPr>
            </w:pPr>
            <w:r w:rsidRPr="006E75B5">
              <w:rPr>
                <w:rFonts w:ascii="PT Astra Serif" w:hAnsi="PT Astra Serif" w:cs="Times New Roman"/>
                <w:sz w:val="24"/>
                <w:szCs w:val="24"/>
              </w:rPr>
              <w:t>Методика «Чтение схем слов» Н.В. Нечаевой</w:t>
            </w:r>
          </w:p>
        </w:tc>
        <w:tc>
          <w:tcPr>
            <w:tcW w:w="3260" w:type="dxa"/>
          </w:tcPr>
          <w:p w:rsidR="00687FA5" w:rsidRPr="006E75B5" w:rsidRDefault="00687FA5" w:rsidP="00824AD8">
            <w:pPr>
              <w:widowControl w:val="0"/>
              <w:autoSpaceDE w:val="0"/>
              <w:autoSpaceDN w:val="0"/>
              <w:spacing w:line="276" w:lineRule="auto"/>
              <w:jc w:val="center"/>
              <w:rPr>
                <w:rFonts w:ascii="PT Astra Serif" w:eastAsia="Times New Roman" w:hAnsi="PT Astra Serif" w:cs="Times New Roman"/>
                <w:sz w:val="24"/>
                <w:szCs w:val="24"/>
                <w:lang w:eastAsia="en-US"/>
              </w:rPr>
            </w:pPr>
            <w:r w:rsidRPr="006E75B5">
              <w:rPr>
                <w:rFonts w:ascii="PT Astra Serif" w:eastAsia="Times New Roman" w:hAnsi="PT Astra Serif" w:cs="Times New Roman"/>
                <w:sz w:val="24"/>
                <w:szCs w:val="24"/>
                <w:lang w:eastAsia="en-US"/>
              </w:rPr>
              <w:t>Сентябрь</w:t>
            </w:r>
          </w:p>
          <w:p w:rsidR="00687FA5" w:rsidRPr="006E75B5" w:rsidRDefault="00687FA5" w:rsidP="00824AD8">
            <w:pPr>
              <w:widowControl w:val="0"/>
              <w:autoSpaceDE w:val="0"/>
              <w:autoSpaceDN w:val="0"/>
              <w:spacing w:line="276" w:lineRule="auto"/>
              <w:jc w:val="center"/>
              <w:rPr>
                <w:rFonts w:ascii="PT Astra Serif" w:eastAsia="Times New Roman" w:hAnsi="PT Astra Serif" w:cs="Times New Roman"/>
                <w:sz w:val="24"/>
                <w:szCs w:val="24"/>
                <w:lang w:eastAsia="en-US"/>
              </w:rPr>
            </w:pPr>
            <w:r w:rsidRPr="006E75B5">
              <w:rPr>
                <w:rFonts w:ascii="PT Astra Serif" w:eastAsia="Times New Roman" w:hAnsi="PT Astra Serif" w:cs="Times New Roman"/>
                <w:sz w:val="24"/>
                <w:szCs w:val="24"/>
                <w:lang w:eastAsia="en-US"/>
              </w:rPr>
              <w:t xml:space="preserve"> ( третья неделя)</w:t>
            </w:r>
          </w:p>
        </w:tc>
      </w:tr>
    </w:tbl>
    <w:p w:rsidR="00824AD8" w:rsidRPr="006E75B5" w:rsidRDefault="00824AD8" w:rsidP="00824AD8">
      <w:pPr>
        <w:spacing w:line="276" w:lineRule="auto"/>
        <w:rPr>
          <w:rFonts w:ascii="PT Astra Serif" w:hAnsi="PT Astra Serif" w:cs="Times New Roman"/>
          <w:sz w:val="24"/>
          <w:szCs w:val="24"/>
        </w:rPr>
      </w:pPr>
    </w:p>
    <w:p w:rsidR="00824AD8" w:rsidRPr="006E75B5" w:rsidRDefault="00824AD8" w:rsidP="00824AD8">
      <w:pPr>
        <w:spacing w:line="276" w:lineRule="auto"/>
        <w:rPr>
          <w:rFonts w:ascii="PT Astra Serif" w:hAnsi="PT Astra Serif" w:cs="Times New Roman"/>
          <w:sz w:val="24"/>
          <w:szCs w:val="24"/>
        </w:rPr>
      </w:pPr>
    </w:p>
    <w:p w:rsidR="00824AD8" w:rsidRPr="006E75B5" w:rsidRDefault="00824AD8"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eastAsia="Times New Roman" w:hAnsi="PT Astra Serif" w:cs="Times New Roman"/>
          <w:sz w:val="24"/>
          <w:szCs w:val="24"/>
        </w:rPr>
      </w:pPr>
      <w:r w:rsidRPr="006E75B5">
        <w:rPr>
          <w:rFonts w:ascii="PT Astra Serif" w:hAnsi="PT Astra Serif" w:cs="Times New Roman"/>
          <w:sz w:val="24"/>
          <w:szCs w:val="24"/>
        </w:rPr>
        <w:t>Диагностическая программа исследования</w:t>
      </w:r>
      <w:r w:rsidRPr="006E75B5">
        <w:rPr>
          <w:rFonts w:ascii="PT Astra Serif" w:eastAsia="Times New Roman" w:hAnsi="PT Astra Serif" w:cs="Times New Roman"/>
          <w:sz w:val="24"/>
          <w:szCs w:val="24"/>
        </w:rPr>
        <w:t xml:space="preserve"> обучающихся 1-го класса</w:t>
      </w:r>
    </w:p>
    <w:tbl>
      <w:tblPr>
        <w:tblStyle w:val="af9"/>
        <w:tblW w:w="10343" w:type="dxa"/>
        <w:tblLook w:val="04A0" w:firstRow="1" w:lastRow="0" w:firstColumn="1" w:lastColumn="0" w:noHBand="0" w:noVBand="1"/>
      </w:tblPr>
      <w:tblGrid>
        <w:gridCol w:w="3539"/>
        <w:gridCol w:w="3260"/>
        <w:gridCol w:w="3544"/>
      </w:tblGrid>
      <w:tr w:rsidR="00687FA5" w:rsidRPr="006E75B5" w:rsidTr="003043F9">
        <w:tc>
          <w:tcPr>
            <w:tcW w:w="3539" w:type="dxa"/>
          </w:tcPr>
          <w:p w:rsidR="00687FA5" w:rsidRPr="006E75B5" w:rsidRDefault="00687FA5" w:rsidP="00824AD8">
            <w:pPr>
              <w:widowControl w:val="0"/>
              <w:autoSpaceDE w:val="0"/>
              <w:autoSpaceDN w:val="0"/>
              <w:spacing w:line="276" w:lineRule="auto"/>
              <w:jc w:val="center"/>
              <w:rPr>
                <w:rFonts w:ascii="PT Astra Serif" w:eastAsia="Times New Roman" w:hAnsi="PT Astra Serif" w:cs="Times New Roman"/>
                <w:sz w:val="24"/>
                <w:szCs w:val="24"/>
                <w:lang w:eastAsia="en-US"/>
              </w:rPr>
            </w:pPr>
            <w:r w:rsidRPr="006E75B5">
              <w:rPr>
                <w:rFonts w:ascii="PT Astra Serif" w:eastAsia="Times New Roman" w:hAnsi="PT Astra Serif" w:cs="Times New Roman"/>
                <w:sz w:val="24"/>
                <w:szCs w:val="24"/>
                <w:lang w:eastAsia="en-US"/>
              </w:rPr>
              <w:t>Название методики и автор</w:t>
            </w:r>
          </w:p>
        </w:tc>
        <w:tc>
          <w:tcPr>
            <w:tcW w:w="3260" w:type="dxa"/>
          </w:tcPr>
          <w:p w:rsidR="00687FA5" w:rsidRPr="006E75B5" w:rsidRDefault="00687FA5" w:rsidP="00824AD8">
            <w:pPr>
              <w:widowControl w:val="0"/>
              <w:autoSpaceDE w:val="0"/>
              <w:autoSpaceDN w:val="0"/>
              <w:spacing w:line="276" w:lineRule="auto"/>
              <w:jc w:val="center"/>
              <w:rPr>
                <w:rFonts w:ascii="PT Astra Serif" w:eastAsia="Times New Roman" w:hAnsi="PT Astra Serif" w:cs="Times New Roman"/>
                <w:sz w:val="24"/>
                <w:szCs w:val="24"/>
                <w:lang w:eastAsia="en-US"/>
              </w:rPr>
            </w:pPr>
            <w:r w:rsidRPr="006E75B5">
              <w:rPr>
                <w:rFonts w:ascii="PT Astra Serif" w:eastAsia="Times New Roman" w:hAnsi="PT Astra Serif" w:cs="Times New Roman"/>
                <w:sz w:val="24"/>
                <w:szCs w:val="24"/>
                <w:lang w:eastAsia="en-US"/>
              </w:rPr>
              <w:t>Цель исследования</w:t>
            </w:r>
          </w:p>
        </w:tc>
        <w:tc>
          <w:tcPr>
            <w:tcW w:w="3544" w:type="dxa"/>
          </w:tcPr>
          <w:p w:rsidR="00687FA5" w:rsidRPr="006E75B5" w:rsidRDefault="00687FA5" w:rsidP="00824AD8">
            <w:pPr>
              <w:widowControl w:val="0"/>
              <w:autoSpaceDE w:val="0"/>
              <w:autoSpaceDN w:val="0"/>
              <w:spacing w:line="276" w:lineRule="auto"/>
              <w:jc w:val="center"/>
              <w:rPr>
                <w:rFonts w:ascii="PT Astra Serif" w:eastAsia="Times New Roman" w:hAnsi="PT Astra Serif" w:cs="Times New Roman"/>
                <w:sz w:val="24"/>
                <w:szCs w:val="24"/>
                <w:lang w:eastAsia="en-US"/>
              </w:rPr>
            </w:pPr>
            <w:r w:rsidRPr="006E75B5">
              <w:rPr>
                <w:rFonts w:ascii="PT Astra Serif" w:eastAsia="Times New Roman" w:hAnsi="PT Astra Serif" w:cs="Times New Roman"/>
                <w:sz w:val="24"/>
                <w:szCs w:val="24"/>
                <w:lang w:eastAsia="en-US"/>
              </w:rPr>
              <w:t>Исследуемые параметры</w:t>
            </w:r>
          </w:p>
        </w:tc>
      </w:tr>
      <w:tr w:rsidR="00687FA5" w:rsidRPr="006E75B5" w:rsidTr="003043F9">
        <w:tc>
          <w:tcPr>
            <w:tcW w:w="3539" w:type="dxa"/>
          </w:tcPr>
          <w:p w:rsidR="00687FA5" w:rsidRPr="006E75B5" w:rsidRDefault="00687FA5" w:rsidP="00824AD8">
            <w:pPr>
              <w:widowControl w:val="0"/>
              <w:autoSpaceDE w:val="0"/>
              <w:autoSpaceDN w:val="0"/>
              <w:spacing w:line="276" w:lineRule="auto"/>
              <w:jc w:val="center"/>
              <w:rPr>
                <w:rFonts w:ascii="PT Astra Serif" w:eastAsia="Times New Roman" w:hAnsi="PT Astra Serif" w:cs="Times New Roman"/>
                <w:sz w:val="24"/>
                <w:szCs w:val="24"/>
                <w:lang w:eastAsia="en-US"/>
              </w:rPr>
            </w:pPr>
            <w:r w:rsidRPr="006E75B5">
              <w:rPr>
                <w:rFonts w:ascii="PT Astra Serif" w:eastAsia="Times New Roman" w:hAnsi="PT Astra Serif" w:cs="Times New Roman"/>
                <w:sz w:val="24"/>
                <w:szCs w:val="24"/>
                <w:lang w:eastAsia="en-US"/>
              </w:rPr>
              <w:t>Ориентировочный тест</w:t>
            </w:r>
          </w:p>
          <w:p w:rsidR="00687FA5" w:rsidRPr="006E75B5" w:rsidRDefault="00687FA5" w:rsidP="00824AD8">
            <w:pPr>
              <w:widowControl w:val="0"/>
              <w:autoSpaceDE w:val="0"/>
              <w:autoSpaceDN w:val="0"/>
              <w:spacing w:line="276" w:lineRule="auto"/>
              <w:jc w:val="center"/>
              <w:rPr>
                <w:rFonts w:ascii="PT Astra Serif" w:eastAsia="Times New Roman" w:hAnsi="PT Astra Serif" w:cs="Times New Roman"/>
                <w:sz w:val="24"/>
                <w:szCs w:val="24"/>
                <w:lang w:eastAsia="en-US"/>
              </w:rPr>
            </w:pPr>
            <w:r w:rsidRPr="006E75B5">
              <w:rPr>
                <w:rFonts w:ascii="PT Astra Serif" w:eastAsia="Times New Roman" w:hAnsi="PT Astra Serif" w:cs="Times New Roman"/>
                <w:sz w:val="24"/>
                <w:szCs w:val="24"/>
                <w:lang w:eastAsia="en-US"/>
              </w:rPr>
              <w:t>школьной зрелости</w:t>
            </w:r>
          </w:p>
          <w:p w:rsidR="00687FA5" w:rsidRPr="006E75B5" w:rsidRDefault="00687FA5" w:rsidP="00824AD8">
            <w:pPr>
              <w:widowControl w:val="0"/>
              <w:autoSpaceDE w:val="0"/>
              <w:autoSpaceDN w:val="0"/>
              <w:spacing w:line="276" w:lineRule="auto"/>
              <w:jc w:val="center"/>
              <w:rPr>
                <w:rFonts w:ascii="PT Astra Serif" w:eastAsia="Times New Roman" w:hAnsi="PT Astra Serif" w:cs="Times New Roman"/>
                <w:sz w:val="24"/>
                <w:szCs w:val="24"/>
                <w:lang w:eastAsia="en-US"/>
              </w:rPr>
            </w:pPr>
            <w:r w:rsidRPr="006E75B5">
              <w:rPr>
                <w:rFonts w:ascii="PT Astra Serif" w:eastAsia="Times New Roman" w:hAnsi="PT Astra Serif" w:cs="Times New Roman"/>
                <w:sz w:val="24"/>
                <w:szCs w:val="24"/>
                <w:lang w:eastAsia="en-US"/>
              </w:rPr>
              <w:t>И. Йирасека (модифика-</w:t>
            </w:r>
          </w:p>
          <w:p w:rsidR="00687FA5" w:rsidRPr="006E75B5" w:rsidRDefault="00687FA5" w:rsidP="00824AD8">
            <w:pPr>
              <w:widowControl w:val="0"/>
              <w:autoSpaceDE w:val="0"/>
              <w:autoSpaceDN w:val="0"/>
              <w:spacing w:line="276" w:lineRule="auto"/>
              <w:jc w:val="center"/>
              <w:rPr>
                <w:rFonts w:ascii="PT Astra Serif" w:eastAsia="Times New Roman" w:hAnsi="PT Astra Serif" w:cs="Times New Roman"/>
                <w:sz w:val="24"/>
                <w:szCs w:val="24"/>
                <w:lang w:eastAsia="en-US"/>
              </w:rPr>
            </w:pPr>
            <w:r w:rsidRPr="006E75B5">
              <w:rPr>
                <w:rFonts w:ascii="PT Astra Serif" w:eastAsia="Times New Roman" w:hAnsi="PT Astra Serif" w:cs="Times New Roman"/>
                <w:sz w:val="24"/>
                <w:szCs w:val="24"/>
                <w:lang w:eastAsia="en-US"/>
              </w:rPr>
              <w:t>ция Керна)</w:t>
            </w:r>
          </w:p>
          <w:p w:rsidR="00687FA5" w:rsidRPr="006E75B5" w:rsidRDefault="00687FA5" w:rsidP="00824AD8">
            <w:pPr>
              <w:widowControl w:val="0"/>
              <w:autoSpaceDE w:val="0"/>
              <w:autoSpaceDN w:val="0"/>
              <w:spacing w:line="276" w:lineRule="auto"/>
              <w:jc w:val="center"/>
              <w:rPr>
                <w:rFonts w:ascii="PT Astra Serif" w:eastAsia="Times New Roman" w:hAnsi="PT Astra Serif" w:cs="Times New Roman"/>
                <w:sz w:val="24"/>
                <w:szCs w:val="24"/>
                <w:lang w:eastAsia="en-US"/>
              </w:rPr>
            </w:pPr>
          </w:p>
        </w:tc>
        <w:tc>
          <w:tcPr>
            <w:tcW w:w="3260" w:type="dxa"/>
          </w:tcPr>
          <w:p w:rsidR="00687FA5" w:rsidRPr="006E75B5" w:rsidRDefault="00687FA5" w:rsidP="00824AD8">
            <w:pPr>
              <w:widowControl w:val="0"/>
              <w:autoSpaceDE w:val="0"/>
              <w:autoSpaceDN w:val="0"/>
              <w:spacing w:line="276" w:lineRule="auto"/>
              <w:jc w:val="center"/>
              <w:rPr>
                <w:rFonts w:ascii="PT Astra Serif" w:eastAsia="Times New Roman" w:hAnsi="PT Astra Serif" w:cs="Times New Roman"/>
                <w:sz w:val="24"/>
                <w:szCs w:val="24"/>
                <w:lang w:eastAsia="en-US"/>
              </w:rPr>
            </w:pPr>
            <w:r w:rsidRPr="006E75B5">
              <w:rPr>
                <w:rFonts w:ascii="PT Astra Serif" w:eastAsia="Times New Roman" w:hAnsi="PT Astra Serif" w:cs="Times New Roman"/>
                <w:sz w:val="24"/>
                <w:szCs w:val="24"/>
                <w:lang w:eastAsia="en-US"/>
              </w:rPr>
              <w:t>Определить в общих чертах интел-</w:t>
            </w:r>
          </w:p>
          <w:p w:rsidR="00687FA5" w:rsidRPr="006E75B5" w:rsidRDefault="00687FA5" w:rsidP="00824AD8">
            <w:pPr>
              <w:widowControl w:val="0"/>
              <w:autoSpaceDE w:val="0"/>
              <w:autoSpaceDN w:val="0"/>
              <w:spacing w:line="276" w:lineRule="auto"/>
              <w:jc w:val="center"/>
              <w:rPr>
                <w:rFonts w:ascii="PT Astra Serif" w:eastAsia="Times New Roman" w:hAnsi="PT Astra Serif" w:cs="Times New Roman"/>
                <w:sz w:val="24"/>
                <w:szCs w:val="24"/>
                <w:lang w:eastAsia="en-US"/>
              </w:rPr>
            </w:pPr>
            <w:r w:rsidRPr="006E75B5">
              <w:rPr>
                <w:rFonts w:ascii="PT Astra Serif" w:eastAsia="Times New Roman" w:hAnsi="PT Astra Serif" w:cs="Times New Roman"/>
                <w:sz w:val="24"/>
                <w:szCs w:val="24"/>
                <w:lang w:eastAsia="en-US"/>
              </w:rPr>
              <w:t>лектуальное развитие ребенка, раз-</w:t>
            </w:r>
          </w:p>
          <w:p w:rsidR="00687FA5" w:rsidRPr="006E75B5" w:rsidRDefault="00687FA5" w:rsidP="00824AD8">
            <w:pPr>
              <w:widowControl w:val="0"/>
              <w:autoSpaceDE w:val="0"/>
              <w:autoSpaceDN w:val="0"/>
              <w:spacing w:line="276" w:lineRule="auto"/>
              <w:jc w:val="center"/>
              <w:rPr>
                <w:rFonts w:ascii="PT Astra Serif" w:eastAsia="Times New Roman" w:hAnsi="PT Astra Serif" w:cs="Times New Roman"/>
                <w:sz w:val="24"/>
                <w:szCs w:val="24"/>
                <w:lang w:eastAsia="en-US"/>
              </w:rPr>
            </w:pPr>
            <w:r w:rsidRPr="006E75B5">
              <w:rPr>
                <w:rFonts w:ascii="PT Astra Serif" w:eastAsia="Times New Roman" w:hAnsi="PT Astra Serif" w:cs="Times New Roman"/>
                <w:sz w:val="24"/>
                <w:szCs w:val="24"/>
                <w:lang w:eastAsia="en-US"/>
              </w:rPr>
              <w:t>витие тонкой моторики руки и коор-</w:t>
            </w:r>
          </w:p>
          <w:p w:rsidR="00687FA5" w:rsidRPr="006E75B5" w:rsidRDefault="00687FA5" w:rsidP="00824AD8">
            <w:pPr>
              <w:widowControl w:val="0"/>
              <w:autoSpaceDE w:val="0"/>
              <w:autoSpaceDN w:val="0"/>
              <w:spacing w:line="276" w:lineRule="auto"/>
              <w:jc w:val="center"/>
              <w:rPr>
                <w:rFonts w:ascii="PT Astra Serif" w:eastAsia="Times New Roman" w:hAnsi="PT Astra Serif" w:cs="Times New Roman"/>
                <w:sz w:val="24"/>
                <w:szCs w:val="24"/>
                <w:lang w:eastAsia="en-US"/>
              </w:rPr>
            </w:pPr>
            <w:r w:rsidRPr="006E75B5">
              <w:rPr>
                <w:rFonts w:ascii="PT Astra Serif" w:eastAsia="Times New Roman" w:hAnsi="PT Astra Serif" w:cs="Times New Roman"/>
                <w:sz w:val="24"/>
                <w:szCs w:val="24"/>
                <w:lang w:eastAsia="en-US"/>
              </w:rPr>
              <w:t>динацию зрения и движений руки</w:t>
            </w:r>
          </w:p>
          <w:p w:rsidR="00687FA5" w:rsidRPr="006E75B5" w:rsidRDefault="00687FA5" w:rsidP="00824AD8">
            <w:pPr>
              <w:widowControl w:val="0"/>
              <w:autoSpaceDE w:val="0"/>
              <w:autoSpaceDN w:val="0"/>
              <w:spacing w:line="276" w:lineRule="auto"/>
              <w:jc w:val="center"/>
              <w:rPr>
                <w:rFonts w:ascii="PT Astra Serif" w:eastAsia="Times New Roman" w:hAnsi="PT Astra Serif" w:cs="Times New Roman"/>
                <w:sz w:val="24"/>
                <w:szCs w:val="24"/>
                <w:lang w:eastAsia="en-US"/>
              </w:rPr>
            </w:pPr>
          </w:p>
        </w:tc>
        <w:tc>
          <w:tcPr>
            <w:tcW w:w="3544" w:type="dxa"/>
          </w:tcPr>
          <w:p w:rsidR="00687FA5" w:rsidRPr="006E75B5" w:rsidRDefault="00687FA5" w:rsidP="00824AD8">
            <w:pPr>
              <w:widowControl w:val="0"/>
              <w:autoSpaceDE w:val="0"/>
              <w:autoSpaceDN w:val="0"/>
              <w:spacing w:line="276" w:lineRule="auto"/>
              <w:jc w:val="center"/>
              <w:rPr>
                <w:rFonts w:ascii="PT Astra Serif" w:eastAsia="Times New Roman" w:hAnsi="PT Astra Serif" w:cs="Times New Roman"/>
                <w:sz w:val="24"/>
                <w:szCs w:val="24"/>
                <w:lang w:eastAsia="en-US"/>
              </w:rPr>
            </w:pPr>
            <w:r w:rsidRPr="006E75B5">
              <w:rPr>
                <w:rFonts w:ascii="PT Astra Serif" w:eastAsia="Times New Roman" w:hAnsi="PT Astra Serif" w:cs="Times New Roman"/>
                <w:sz w:val="24"/>
                <w:szCs w:val="24"/>
                <w:lang w:eastAsia="en-US"/>
              </w:rPr>
              <w:t>Уровень интеллектуаль-</w:t>
            </w:r>
          </w:p>
          <w:p w:rsidR="00687FA5" w:rsidRPr="006E75B5" w:rsidRDefault="00687FA5" w:rsidP="00824AD8">
            <w:pPr>
              <w:widowControl w:val="0"/>
              <w:autoSpaceDE w:val="0"/>
              <w:autoSpaceDN w:val="0"/>
              <w:spacing w:line="276" w:lineRule="auto"/>
              <w:jc w:val="center"/>
              <w:rPr>
                <w:rFonts w:ascii="PT Astra Serif" w:eastAsia="Times New Roman" w:hAnsi="PT Astra Serif" w:cs="Times New Roman"/>
                <w:sz w:val="24"/>
                <w:szCs w:val="24"/>
                <w:lang w:eastAsia="en-US"/>
              </w:rPr>
            </w:pPr>
            <w:r w:rsidRPr="006E75B5">
              <w:rPr>
                <w:rFonts w:ascii="PT Astra Serif" w:eastAsia="Times New Roman" w:hAnsi="PT Astra Serif" w:cs="Times New Roman"/>
                <w:sz w:val="24"/>
                <w:szCs w:val="24"/>
                <w:lang w:eastAsia="en-US"/>
              </w:rPr>
              <w:t>ного развития, уровень</w:t>
            </w:r>
          </w:p>
          <w:p w:rsidR="00687FA5" w:rsidRPr="006E75B5" w:rsidRDefault="00687FA5" w:rsidP="00824AD8">
            <w:pPr>
              <w:widowControl w:val="0"/>
              <w:autoSpaceDE w:val="0"/>
              <w:autoSpaceDN w:val="0"/>
              <w:spacing w:line="276" w:lineRule="auto"/>
              <w:jc w:val="center"/>
              <w:rPr>
                <w:rFonts w:ascii="PT Astra Serif" w:eastAsia="Times New Roman" w:hAnsi="PT Astra Serif" w:cs="Times New Roman"/>
                <w:sz w:val="24"/>
                <w:szCs w:val="24"/>
                <w:lang w:eastAsia="en-US"/>
              </w:rPr>
            </w:pPr>
            <w:r w:rsidRPr="006E75B5">
              <w:rPr>
                <w:rFonts w:ascii="PT Astra Serif" w:eastAsia="Times New Roman" w:hAnsi="PT Astra Serif" w:cs="Times New Roman"/>
                <w:sz w:val="24"/>
                <w:szCs w:val="24"/>
                <w:lang w:eastAsia="en-US"/>
              </w:rPr>
              <w:t>психологической</w:t>
            </w:r>
          </w:p>
          <w:p w:rsidR="00687FA5" w:rsidRPr="006E75B5" w:rsidRDefault="00687FA5" w:rsidP="00824AD8">
            <w:pPr>
              <w:widowControl w:val="0"/>
              <w:autoSpaceDE w:val="0"/>
              <w:autoSpaceDN w:val="0"/>
              <w:spacing w:line="276" w:lineRule="auto"/>
              <w:jc w:val="center"/>
              <w:rPr>
                <w:rFonts w:ascii="PT Astra Serif" w:eastAsia="Times New Roman" w:hAnsi="PT Astra Serif" w:cs="Times New Roman"/>
                <w:sz w:val="24"/>
                <w:szCs w:val="24"/>
                <w:lang w:eastAsia="en-US"/>
              </w:rPr>
            </w:pPr>
            <w:r w:rsidRPr="006E75B5">
              <w:rPr>
                <w:rFonts w:ascii="PT Astra Serif" w:eastAsia="Times New Roman" w:hAnsi="PT Astra Serif" w:cs="Times New Roman"/>
                <w:sz w:val="24"/>
                <w:szCs w:val="24"/>
                <w:lang w:eastAsia="en-US"/>
              </w:rPr>
              <w:t>готовности к обучению</w:t>
            </w:r>
          </w:p>
        </w:tc>
      </w:tr>
      <w:tr w:rsidR="00687FA5" w:rsidRPr="006E75B5" w:rsidTr="003043F9">
        <w:tc>
          <w:tcPr>
            <w:tcW w:w="3539" w:type="dxa"/>
          </w:tcPr>
          <w:p w:rsidR="00687FA5" w:rsidRPr="006E75B5" w:rsidRDefault="00687FA5" w:rsidP="00824AD8">
            <w:pPr>
              <w:autoSpaceDE w:val="0"/>
              <w:autoSpaceDN w:val="0"/>
              <w:adjustRightInd w:val="0"/>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Методика «Домик»</w:t>
            </w:r>
          </w:p>
          <w:p w:rsidR="00687FA5" w:rsidRPr="006E75B5" w:rsidRDefault="00687FA5" w:rsidP="00824AD8">
            <w:pPr>
              <w:autoSpaceDE w:val="0"/>
              <w:autoSpaceDN w:val="0"/>
              <w:adjustRightInd w:val="0"/>
              <w:spacing w:line="276" w:lineRule="auto"/>
              <w:rPr>
                <w:rFonts w:ascii="PT Astra Serif" w:hAnsi="PT Astra Serif" w:cs="Times New Roman"/>
                <w:sz w:val="24"/>
                <w:szCs w:val="24"/>
              </w:rPr>
            </w:pPr>
            <w:r w:rsidRPr="006E75B5">
              <w:rPr>
                <w:rFonts w:ascii="PT Astra Serif" w:hAnsi="PT Astra Serif" w:cs="Times New Roman"/>
                <w:sz w:val="24"/>
                <w:szCs w:val="24"/>
              </w:rPr>
              <w:t>Н.И. Гуткиной</w:t>
            </w:r>
          </w:p>
          <w:p w:rsidR="00687FA5" w:rsidRPr="006E75B5" w:rsidRDefault="00687FA5" w:rsidP="00824AD8">
            <w:pPr>
              <w:widowControl w:val="0"/>
              <w:autoSpaceDE w:val="0"/>
              <w:autoSpaceDN w:val="0"/>
              <w:spacing w:line="276" w:lineRule="auto"/>
              <w:jc w:val="center"/>
              <w:rPr>
                <w:rFonts w:ascii="PT Astra Serif" w:eastAsia="Times New Roman" w:hAnsi="PT Astra Serif" w:cs="Times New Roman"/>
                <w:b/>
                <w:sz w:val="24"/>
                <w:szCs w:val="24"/>
                <w:lang w:eastAsia="en-US"/>
              </w:rPr>
            </w:pPr>
          </w:p>
        </w:tc>
        <w:tc>
          <w:tcPr>
            <w:tcW w:w="3260" w:type="dxa"/>
          </w:tcPr>
          <w:p w:rsidR="00687FA5" w:rsidRPr="006E75B5" w:rsidRDefault="00687FA5" w:rsidP="00824AD8">
            <w:pPr>
              <w:autoSpaceDE w:val="0"/>
              <w:autoSpaceDN w:val="0"/>
              <w:adjustRightInd w:val="0"/>
              <w:spacing w:line="276" w:lineRule="auto"/>
              <w:rPr>
                <w:rFonts w:ascii="PT Astra Serif" w:hAnsi="PT Astra Serif" w:cs="Times New Roman"/>
                <w:sz w:val="24"/>
                <w:szCs w:val="24"/>
              </w:rPr>
            </w:pPr>
            <w:r w:rsidRPr="006E75B5">
              <w:rPr>
                <w:rFonts w:ascii="PT Astra Serif" w:hAnsi="PT Astra Serif" w:cs="Times New Roman"/>
                <w:sz w:val="24"/>
                <w:szCs w:val="24"/>
              </w:rPr>
              <w:t>Диагностировать уровень развития</w:t>
            </w:r>
          </w:p>
          <w:p w:rsidR="00687FA5" w:rsidRPr="006E75B5" w:rsidRDefault="00687FA5" w:rsidP="00824AD8">
            <w:pPr>
              <w:autoSpaceDE w:val="0"/>
              <w:autoSpaceDN w:val="0"/>
              <w:adjustRightInd w:val="0"/>
              <w:spacing w:line="276" w:lineRule="auto"/>
              <w:rPr>
                <w:rFonts w:ascii="PT Astra Serif" w:hAnsi="PT Astra Serif" w:cs="Times New Roman"/>
                <w:sz w:val="24"/>
                <w:szCs w:val="24"/>
              </w:rPr>
            </w:pPr>
            <w:r w:rsidRPr="006E75B5">
              <w:rPr>
                <w:rFonts w:ascii="PT Astra Serif" w:hAnsi="PT Astra Serif" w:cs="Times New Roman"/>
                <w:sz w:val="24"/>
                <w:szCs w:val="24"/>
              </w:rPr>
              <w:t>произвольной сферы и на основе</w:t>
            </w:r>
          </w:p>
          <w:p w:rsidR="00687FA5" w:rsidRPr="006E75B5" w:rsidRDefault="00687FA5" w:rsidP="00824AD8">
            <w:pPr>
              <w:autoSpaceDE w:val="0"/>
              <w:autoSpaceDN w:val="0"/>
              <w:adjustRightInd w:val="0"/>
              <w:spacing w:line="276" w:lineRule="auto"/>
              <w:rPr>
                <w:rFonts w:ascii="PT Astra Serif" w:hAnsi="PT Astra Serif" w:cs="Times New Roman"/>
                <w:sz w:val="24"/>
                <w:szCs w:val="24"/>
              </w:rPr>
            </w:pPr>
            <w:r w:rsidRPr="006E75B5">
              <w:rPr>
                <w:rFonts w:ascii="PT Astra Serif" w:hAnsi="PT Astra Serif" w:cs="Times New Roman"/>
                <w:sz w:val="24"/>
                <w:szCs w:val="24"/>
              </w:rPr>
              <w:t>этого определить готовность детей</w:t>
            </w:r>
          </w:p>
          <w:p w:rsidR="00687FA5" w:rsidRPr="006E75B5" w:rsidRDefault="00687FA5" w:rsidP="00824AD8">
            <w:pPr>
              <w:autoSpaceDE w:val="0"/>
              <w:autoSpaceDN w:val="0"/>
              <w:adjustRightInd w:val="0"/>
              <w:spacing w:line="276" w:lineRule="auto"/>
              <w:rPr>
                <w:rFonts w:ascii="PT Astra Serif" w:hAnsi="PT Astra Serif" w:cs="Times New Roman"/>
                <w:sz w:val="24"/>
                <w:szCs w:val="24"/>
              </w:rPr>
            </w:pPr>
            <w:r w:rsidRPr="006E75B5">
              <w:rPr>
                <w:rFonts w:ascii="PT Astra Serif" w:hAnsi="PT Astra Serif" w:cs="Times New Roman"/>
                <w:sz w:val="24"/>
                <w:szCs w:val="24"/>
              </w:rPr>
              <w:t>к школьному обучению</w:t>
            </w:r>
          </w:p>
          <w:p w:rsidR="00687FA5" w:rsidRPr="006E75B5" w:rsidRDefault="00687FA5" w:rsidP="00824AD8">
            <w:pPr>
              <w:widowControl w:val="0"/>
              <w:autoSpaceDE w:val="0"/>
              <w:autoSpaceDN w:val="0"/>
              <w:spacing w:line="276" w:lineRule="auto"/>
              <w:jc w:val="center"/>
              <w:rPr>
                <w:rFonts w:ascii="PT Astra Serif" w:eastAsia="Times New Roman" w:hAnsi="PT Astra Serif" w:cs="Times New Roman"/>
                <w:b/>
                <w:sz w:val="24"/>
                <w:szCs w:val="24"/>
                <w:lang w:eastAsia="en-US"/>
              </w:rPr>
            </w:pPr>
          </w:p>
        </w:tc>
        <w:tc>
          <w:tcPr>
            <w:tcW w:w="3544" w:type="dxa"/>
          </w:tcPr>
          <w:p w:rsidR="00687FA5" w:rsidRPr="006E75B5" w:rsidRDefault="00687FA5" w:rsidP="00824AD8">
            <w:pPr>
              <w:autoSpaceDE w:val="0"/>
              <w:autoSpaceDN w:val="0"/>
              <w:adjustRightInd w:val="0"/>
              <w:spacing w:line="276" w:lineRule="auto"/>
              <w:rPr>
                <w:rFonts w:ascii="PT Astra Serif" w:hAnsi="PT Astra Serif" w:cs="Times New Roman"/>
                <w:sz w:val="24"/>
                <w:szCs w:val="24"/>
              </w:rPr>
            </w:pPr>
            <w:r w:rsidRPr="006E75B5">
              <w:rPr>
                <w:rFonts w:ascii="PT Astra Serif" w:hAnsi="PT Astra Serif" w:cs="Times New Roman"/>
                <w:sz w:val="24"/>
                <w:szCs w:val="24"/>
              </w:rPr>
              <w:t>Уровень произвольного</w:t>
            </w:r>
          </w:p>
          <w:p w:rsidR="00687FA5" w:rsidRPr="006E75B5" w:rsidRDefault="00687FA5" w:rsidP="00824AD8">
            <w:pPr>
              <w:autoSpaceDE w:val="0"/>
              <w:autoSpaceDN w:val="0"/>
              <w:adjustRightInd w:val="0"/>
              <w:spacing w:line="276" w:lineRule="auto"/>
              <w:rPr>
                <w:rFonts w:ascii="PT Astra Serif" w:hAnsi="PT Astra Serif" w:cs="Times New Roman"/>
                <w:sz w:val="24"/>
                <w:szCs w:val="24"/>
              </w:rPr>
            </w:pPr>
            <w:r w:rsidRPr="006E75B5">
              <w:rPr>
                <w:rFonts w:ascii="PT Astra Serif" w:hAnsi="PT Astra Serif" w:cs="Times New Roman"/>
                <w:sz w:val="24"/>
                <w:szCs w:val="24"/>
              </w:rPr>
              <w:t>внимания, пространствен-</w:t>
            </w:r>
          </w:p>
          <w:p w:rsidR="00687FA5" w:rsidRPr="006E75B5" w:rsidRDefault="00687FA5" w:rsidP="00824AD8">
            <w:pPr>
              <w:widowControl w:val="0"/>
              <w:autoSpaceDE w:val="0"/>
              <w:autoSpaceDN w:val="0"/>
              <w:spacing w:line="276" w:lineRule="auto"/>
              <w:jc w:val="center"/>
              <w:rPr>
                <w:rFonts w:ascii="PT Astra Serif" w:eastAsia="Times New Roman" w:hAnsi="PT Astra Serif" w:cs="Times New Roman"/>
                <w:b/>
                <w:sz w:val="24"/>
                <w:szCs w:val="24"/>
                <w:lang w:eastAsia="en-US"/>
              </w:rPr>
            </w:pPr>
            <w:r w:rsidRPr="006E75B5">
              <w:rPr>
                <w:rFonts w:ascii="PT Astra Serif" w:hAnsi="PT Astra Serif" w:cs="Times New Roman"/>
                <w:sz w:val="24"/>
                <w:szCs w:val="24"/>
              </w:rPr>
              <w:t>ного восприятия</w:t>
            </w:r>
          </w:p>
        </w:tc>
      </w:tr>
      <w:tr w:rsidR="00687FA5" w:rsidRPr="006E75B5" w:rsidTr="003043F9">
        <w:tc>
          <w:tcPr>
            <w:tcW w:w="3539" w:type="dxa"/>
          </w:tcPr>
          <w:p w:rsidR="00687FA5" w:rsidRPr="006E75B5" w:rsidRDefault="00687FA5" w:rsidP="00824AD8">
            <w:pPr>
              <w:autoSpaceDE w:val="0"/>
              <w:autoSpaceDN w:val="0"/>
              <w:adjustRightInd w:val="0"/>
              <w:spacing w:line="276" w:lineRule="auto"/>
              <w:rPr>
                <w:rFonts w:ascii="PT Astra Serif" w:hAnsi="PT Astra Serif" w:cs="Times New Roman"/>
                <w:sz w:val="24"/>
                <w:szCs w:val="24"/>
              </w:rPr>
            </w:pPr>
            <w:r w:rsidRPr="006E75B5">
              <w:rPr>
                <w:rFonts w:ascii="PT Astra Serif" w:hAnsi="PT Astra Serif" w:cs="Times New Roman"/>
                <w:sz w:val="24"/>
                <w:szCs w:val="24"/>
              </w:rPr>
              <w:t>Методика «Рисование</w:t>
            </w:r>
          </w:p>
          <w:p w:rsidR="00687FA5" w:rsidRPr="006E75B5" w:rsidRDefault="00687FA5" w:rsidP="00824AD8">
            <w:pPr>
              <w:autoSpaceDE w:val="0"/>
              <w:autoSpaceDN w:val="0"/>
              <w:adjustRightInd w:val="0"/>
              <w:spacing w:line="276" w:lineRule="auto"/>
              <w:rPr>
                <w:rFonts w:ascii="PT Astra Serif" w:hAnsi="PT Astra Serif" w:cs="Times New Roman"/>
                <w:sz w:val="24"/>
                <w:szCs w:val="24"/>
              </w:rPr>
            </w:pPr>
            <w:r w:rsidRPr="006E75B5">
              <w:rPr>
                <w:rFonts w:ascii="PT Astra Serif" w:hAnsi="PT Astra Serif" w:cs="Times New Roman"/>
                <w:sz w:val="24"/>
                <w:szCs w:val="24"/>
              </w:rPr>
              <w:t>бус» И.И. Аргинской</w:t>
            </w:r>
          </w:p>
          <w:p w:rsidR="00687FA5" w:rsidRPr="006E75B5" w:rsidRDefault="00687FA5" w:rsidP="00824AD8">
            <w:pPr>
              <w:widowControl w:val="0"/>
              <w:autoSpaceDE w:val="0"/>
              <w:autoSpaceDN w:val="0"/>
              <w:spacing w:line="276" w:lineRule="auto"/>
              <w:jc w:val="center"/>
              <w:rPr>
                <w:rFonts w:ascii="PT Astra Serif" w:eastAsia="Times New Roman" w:hAnsi="PT Astra Serif" w:cs="Times New Roman"/>
                <w:b/>
                <w:sz w:val="24"/>
                <w:szCs w:val="24"/>
                <w:lang w:eastAsia="en-US"/>
              </w:rPr>
            </w:pPr>
          </w:p>
        </w:tc>
        <w:tc>
          <w:tcPr>
            <w:tcW w:w="3260" w:type="dxa"/>
          </w:tcPr>
          <w:p w:rsidR="00687FA5" w:rsidRPr="006E75B5" w:rsidRDefault="00687FA5" w:rsidP="00824AD8">
            <w:pPr>
              <w:autoSpaceDE w:val="0"/>
              <w:autoSpaceDN w:val="0"/>
              <w:adjustRightInd w:val="0"/>
              <w:spacing w:line="276" w:lineRule="auto"/>
              <w:rPr>
                <w:rFonts w:ascii="PT Astra Serif" w:hAnsi="PT Astra Serif" w:cs="Times New Roman"/>
                <w:sz w:val="24"/>
                <w:szCs w:val="24"/>
              </w:rPr>
            </w:pPr>
            <w:r w:rsidRPr="006E75B5">
              <w:rPr>
                <w:rFonts w:ascii="PT Astra Serif" w:hAnsi="PT Astra Serif" w:cs="Times New Roman"/>
                <w:sz w:val="24"/>
                <w:szCs w:val="24"/>
              </w:rPr>
              <w:t>Выявить количество условий, кото-</w:t>
            </w:r>
          </w:p>
          <w:p w:rsidR="00687FA5" w:rsidRPr="006E75B5" w:rsidRDefault="00687FA5" w:rsidP="00824AD8">
            <w:pPr>
              <w:autoSpaceDE w:val="0"/>
              <w:autoSpaceDN w:val="0"/>
              <w:adjustRightInd w:val="0"/>
              <w:spacing w:line="276" w:lineRule="auto"/>
              <w:rPr>
                <w:rFonts w:ascii="PT Astra Serif" w:hAnsi="PT Astra Serif" w:cs="Times New Roman"/>
                <w:sz w:val="24"/>
                <w:szCs w:val="24"/>
              </w:rPr>
            </w:pPr>
            <w:r w:rsidRPr="006E75B5">
              <w:rPr>
                <w:rFonts w:ascii="PT Astra Serif" w:hAnsi="PT Astra Serif" w:cs="Times New Roman"/>
                <w:sz w:val="24"/>
                <w:szCs w:val="24"/>
              </w:rPr>
              <w:t>рые может удержать ребенок в про-</w:t>
            </w:r>
          </w:p>
          <w:p w:rsidR="00687FA5" w:rsidRPr="006E75B5" w:rsidRDefault="00687FA5" w:rsidP="00824AD8">
            <w:pPr>
              <w:autoSpaceDE w:val="0"/>
              <w:autoSpaceDN w:val="0"/>
              <w:adjustRightInd w:val="0"/>
              <w:spacing w:line="276" w:lineRule="auto"/>
              <w:rPr>
                <w:rFonts w:ascii="PT Astra Serif" w:hAnsi="PT Astra Serif" w:cs="Times New Roman"/>
                <w:sz w:val="24"/>
                <w:szCs w:val="24"/>
              </w:rPr>
            </w:pPr>
            <w:r w:rsidRPr="006E75B5">
              <w:rPr>
                <w:rFonts w:ascii="PT Astra Serif" w:hAnsi="PT Astra Serif" w:cs="Times New Roman"/>
                <w:sz w:val="24"/>
                <w:szCs w:val="24"/>
              </w:rPr>
              <w:t>цессе деятельности</w:t>
            </w:r>
          </w:p>
          <w:p w:rsidR="00687FA5" w:rsidRPr="006E75B5" w:rsidRDefault="00687FA5" w:rsidP="00824AD8">
            <w:pPr>
              <w:widowControl w:val="0"/>
              <w:autoSpaceDE w:val="0"/>
              <w:autoSpaceDN w:val="0"/>
              <w:spacing w:line="276" w:lineRule="auto"/>
              <w:jc w:val="center"/>
              <w:rPr>
                <w:rFonts w:ascii="PT Astra Serif" w:eastAsia="Times New Roman" w:hAnsi="PT Astra Serif" w:cs="Times New Roman"/>
                <w:b/>
                <w:sz w:val="24"/>
                <w:szCs w:val="24"/>
                <w:lang w:eastAsia="en-US"/>
              </w:rPr>
            </w:pPr>
          </w:p>
        </w:tc>
        <w:tc>
          <w:tcPr>
            <w:tcW w:w="3544" w:type="dxa"/>
          </w:tcPr>
          <w:p w:rsidR="00687FA5" w:rsidRPr="006E75B5" w:rsidRDefault="00687FA5" w:rsidP="00824AD8">
            <w:pPr>
              <w:autoSpaceDE w:val="0"/>
              <w:autoSpaceDN w:val="0"/>
              <w:adjustRightInd w:val="0"/>
              <w:spacing w:line="276" w:lineRule="auto"/>
              <w:rPr>
                <w:rFonts w:ascii="PT Astra Serif" w:hAnsi="PT Astra Serif" w:cs="Times New Roman"/>
                <w:sz w:val="24"/>
                <w:szCs w:val="24"/>
              </w:rPr>
            </w:pPr>
            <w:r w:rsidRPr="006E75B5">
              <w:rPr>
                <w:rFonts w:ascii="PT Astra Serif" w:hAnsi="PT Astra Serif" w:cs="Times New Roman"/>
                <w:sz w:val="24"/>
                <w:szCs w:val="24"/>
              </w:rPr>
              <w:t>Уровень сформированно-</w:t>
            </w:r>
          </w:p>
          <w:p w:rsidR="00687FA5" w:rsidRPr="006E75B5" w:rsidRDefault="00687FA5" w:rsidP="00824AD8">
            <w:pPr>
              <w:autoSpaceDE w:val="0"/>
              <w:autoSpaceDN w:val="0"/>
              <w:adjustRightInd w:val="0"/>
              <w:spacing w:line="276" w:lineRule="auto"/>
              <w:rPr>
                <w:rFonts w:ascii="PT Astra Serif" w:hAnsi="PT Astra Serif" w:cs="Times New Roman"/>
                <w:sz w:val="24"/>
                <w:szCs w:val="24"/>
              </w:rPr>
            </w:pPr>
            <w:r w:rsidRPr="006E75B5">
              <w:rPr>
                <w:rFonts w:ascii="PT Astra Serif" w:hAnsi="PT Astra Serif" w:cs="Times New Roman"/>
                <w:sz w:val="24"/>
                <w:szCs w:val="24"/>
              </w:rPr>
              <w:t>сти психофизиологических,</w:t>
            </w:r>
          </w:p>
          <w:p w:rsidR="00687FA5" w:rsidRPr="006E75B5" w:rsidRDefault="00687FA5" w:rsidP="00824AD8">
            <w:pPr>
              <w:autoSpaceDE w:val="0"/>
              <w:autoSpaceDN w:val="0"/>
              <w:adjustRightInd w:val="0"/>
              <w:spacing w:line="276" w:lineRule="auto"/>
              <w:rPr>
                <w:rFonts w:ascii="PT Astra Serif" w:hAnsi="PT Astra Serif" w:cs="Times New Roman"/>
                <w:sz w:val="24"/>
                <w:szCs w:val="24"/>
              </w:rPr>
            </w:pPr>
            <w:r w:rsidRPr="006E75B5">
              <w:rPr>
                <w:rFonts w:ascii="PT Astra Serif" w:hAnsi="PT Astra Serif" w:cs="Times New Roman"/>
                <w:sz w:val="24"/>
                <w:szCs w:val="24"/>
              </w:rPr>
              <w:t>психических функций мыс-</w:t>
            </w:r>
          </w:p>
          <w:p w:rsidR="00687FA5" w:rsidRPr="006E75B5" w:rsidRDefault="00687FA5" w:rsidP="00824AD8">
            <w:pPr>
              <w:widowControl w:val="0"/>
              <w:autoSpaceDE w:val="0"/>
              <w:autoSpaceDN w:val="0"/>
              <w:spacing w:line="276" w:lineRule="auto"/>
              <w:jc w:val="center"/>
              <w:rPr>
                <w:rFonts w:ascii="PT Astra Serif" w:eastAsia="Times New Roman" w:hAnsi="PT Astra Serif" w:cs="Times New Roman"/>
                <w:b/>
                <w:sz w:val="24"/>
                <w:szCs w:val="24"/>
                <w:lang w:eastAsia="en-US"/>
              </w:rPr>
            </w:pPr>
            <w:r w:rsidRPr="006E75B5">
              <w:rPr>
                <w:rFonts w:ascii="PT Astra Serif" w:hAnsi="PT Astra Serif" w:cs="Times New Roman"/>
                <w:sz w:val="24"/>
                <w:szCs w:val="24"/>
              </w:rPr>
              <w:t>лительной деятельности</w:t>
            </w:r>
          </w:p>
        </w:tc>
      </w:tr>
      <w:tr w:rsidR="00687FA5" w:rsidRPr="006E75B5" w:rsidTr="003043F9">
        <w:tc>
          <w:tcPr>
            <w:tcW w:w="3539" w:type="dxa"/>
          </w:tcPr>
          <w:p w:rsidR="00687FA5" w:rsidRPr="006E75B5" w:rsidRDefault="00687FA5" w:rsidP="00824AD8">
            <w:pPr>
              <w:autoSpaceDE w:val="0"/>
              <w:autoSpaceDN w:val="0"/>
              <w:adjustRightInd w:val="0"/>
              <w:spacing w:line="276" w:lineRule="auto"/>
              <w:rPr>
                <w:rFonts w:ascii="PT Astra Serif" w:hAnsi="PT Astra Serif" w:cs="Times New Roman"/>
                <w:sz w:val="24"/>
                <w:szCs w:val="24"/>
              </w:rPr>
            </w:pPr>
            <w:r w:rsidRPr="006E75B5">
              <w:rPr>
                <w:rFonts w:ascii="PT Astra Serif" w:hAnsi="PT Astra Serif" w:cs="Times New Roman"/>
                <w:sz w:val="24"/>
                <w:szCs w:val="24"/>
              </w:rPr>
              <w:t>Методика «Раскрашива-</w:t>
            </w:r>
          </w:p>
          <w:p w:rsidR="00687FA5" w:rsidRPr="006E75B5" w:rsidRDefault="00687FA5" w:rsidP="00824AD8">
            <w:pPr>
              <w:autoSpaceDE w:val="0"/>
              <w:autoSpaceDN w:val="0"/>
              <w:adjustRightInd w:val="0"/>
              <w:spacing w:line="276" w:lineRule="auto"/>
              <w:rPr>
                <w:rFonts w:ascii="PT Astra Serif" w:hAnsi="PT Astra Serif" w:cs="Times New Roman"/>
                <w:sz w:val="24"/>
                <w:szCs w:val="24"/>
              </w:rPr>
            </w:pPr>
            <w:r w:rsidRPr="006E75B5">
              <w:rPr>
                <w:rFonts w:ascii="PT Astra Serif" w:hAnsi="PT Astra Serif" w:cs="Times New Roman"/>
                <w:sz w:val="24"/>
                <w:szCs w:val="24"/>
              </w:rPr>
              <w:t>ние фигур» Н.Я. Чутко</w:t>
            </w:r>
          </w:p>
          <w:p w:rsidR="00687FA5" w:rsidRPr="006E75B5" w:rsidRDefault="00687FA5" w:rsidP="00824AD8">
            <w:pPr>
              <w:autoSpaceDE w:val="0"/>
              <w:autoSpaceDN w:val="0"/>
              <w:adjustRightInd w:val="0"/>
              <w:spacing w:line="276" w:lineRule="auto"/>
              <w:rPr>
                <w:rFonts w:ascii="PT Astra Serif" w:hAnsi="PT Astra Serif" w:cs="Times New Roman"/>
                <w:sz w:val="24"/>
                <w:szCs w:val="24"/>
              </w:rPr>
            </w:pPr>
          </w:p>
          <w:p w:rsidR="00687FA5" w:rsidRPr="006E75B5" w:rsidRDefault="00687FA5" w:rsidP="00824AD8">
            <w:pPr>
              <w:widowControl w:val="0"/>
              <w:autoSpaceDE w:val="0"/>
              <w:autoSpaceDN w:val="0"/>
              <w:spacing w:line="276" w:lineRule="auto"/>
              <w:jc w:val="center"/>
              <w:rPr>
                <w:rFonts w:ascii="PT Astra Serif" w:eastAsia="Times New Roman" w:hAnsi="PT Astra Serif" w:cs="Times New Roman"/>
                <w:b/>
                <w:sz w:val="24"/>
                <w:szCs w:val="24"/>
                <w:lang w:eastAsia="en-US"/>
              </w:rPr>
            </w:pPr>
          </w:p>
        </w:tc>
        <w:tc>
          <w:tcPr>
            <w:tcW w:w="3260" w:type="dxa"/>
          </w:tcPr>
          <w:p w:rsidR="00687FA5" w:rsidRPr="006E75B5" w:rsidRDefault="00687FA5" w:rsidP="00824AD8">
            <w:pPr>
              <w:autoSpaceDE w:val="0"/>
              <w:autoSpaceDN w:val="0"/>
              <w:adjustRightInd w:val="0"/>
              <w:spacing w:line="276" w:lineRule="auto"/>
              <w:rPr>
                <w:rFonts w:ascii="PT Astra Serif" w:hAnsi="PT Astra Serif" w:cs="Times New Roman"/>
                <w:sz w:val="24"/>
                <w:szCs w:val="24"/>
              </w:rPr>
            </w:pPr>
            <w:r w:rsidRPr="006E75B5">
              <w:rPr>
                <w:rFonts w:ascii="PT Astra Serif" w:hAnsi="PT Astra Serif" w:cs="Times New Roman"/>
                <w:sz w:val="24"/>
                <w:szCs w:val="24"/>
              </w:rPr>
              <w:t>Выявить умение классифицировать</w:t>
            </w:r>
          </w:p>
          <w:p w:rsidR="00687FA5" w:rsidRPr="006E75B5" w:rsidRDefault="00687FA5" w:rsidP="00824AD8">
            <w:pPr>
              <w:autoSpaceDE w:val="0"/>
              <w:autoSpaceDN w:val="0"/>
              <w:adjustRightInd w:val="0"/>
              <w:spacing w:line="276" w:lineRule="auto"/>
              <w:rPr>
                <w:rFonts w:ascii="PT Astra Serif" w:hAnsi="PT Astra Serif" w:cs="Times New Roman"/>
                <w:sz w:val="24"/>
                <w:szCs w:val="24"/>
              </w:rPr>
            </w:pPr>
            <w:r w:rsidRPr="006E75B5">
              <w:rPr>
                <w:rFonts w:ascii="PT Astra Serif" w:hAnsi="PT Astra Serif" w:cs="Times New Roman"/>
                <w:sz w:val="24"/>
                <w:szCs w:val="24"/>
              </w:rPr>
              <w:t>наглядный материал (геометрические</w:t>
            </w:r>
          </w:p>
          <w:p w:rsidR="00687FA5" w:rsidRPr="006E75B5" w:rsidRDefault="00687FA5" w:rsidP="00824AD8">
            <w:pPr>
              <w:autoSpaceDE w:val="0"/>
              <w:autoSpaceDN w:val="0"/>
              <w:adjustRightInd w:val="0"/>
              <w:spacing w:line="276" w:lineRule="auto"/>
              <w:rPr>
                <w:rFonts w:ascii="PT Astra Serif" w:hAnsi="PT Astra Serif" w:cs="Times New Roman"/>
                <w:sz w:val="24"/>
                <w:szCs w:val="24"/>
              </w:rPr>
            </w:pPr>
            <w:r w:rsidRPr="006E75B5">
              <w:rPr>
                <w:rFonts w:ascii="PT Astra Serif" w:hAnsi="PT Astra Serif" w:cs="Times New Roman"/>
                <w:sz w:val="24"/>
                <w:szCs w:val="24"/>
              </w:rPr>
              <w:t>фигуры) по самостоятельно найден-</w:t>
            </w:r>
          </w:p>
          <w:p w:rsidR="00687FA5" w:rsidRPr="006E75B5" w:rsidRDefault="00687FA5" w:rsidP="00824AD8">
            <w:pPr>
              <w:widowControl w:val="0"/>
              <w:autoSpaceDE w:val="0"/>
              <w:autoSpaceDN w:val="0"/>
              <w:spacing w:line="276" w:lineRule="auto"/>
              <w:jc w:val="center"/>
              <w:rPr>
                <w:rFonts w:ascii="PT Astra Serif" w:eastAsia="Times New Roman" w:hAnsi="PT Astra Serif" w:cs="Times New Roman"/>
                <w:b/>
                <w:sz w:val="24"/>
                <w:szCs w:val="24"/>
                <w:lang w:eastAsia="en-US"/>
              </w:rPr>
            </w:pPr>
            <w:r w:rsidRPr="006E75B5">
              <w:rPr>
                <w:rFonts w:ascii="PT Astra Serif" w:hAnsi="PT Astra Serif" w:cs="Times New Roman"/>
                <w:sz w:val="24"/>
                <w:szCs w:val="24"/>
              </w:rPr>
              <w:t>ному основанию</w:t>
            </w:r>
          </w:p>
        </w:tc>
        <w:tc>
          <w:tcPr>
            <w:tcW w:w="3544" w:type="dxa"/>
          </w:tcPr>
          <w:p w:rsidR="00687FA5" w:rsidRPr="006E75B5" w:rsidRDefault="00687FA5" w:rsidP="00824AD8">
            <w:pPr>
              <w:widowControl w:val="0"/>
              <w:autoSpaceDE w:val="0"/>
              <w:autoSpaceDN w:val="0"/>
              <w:spacing w:line="276" w:lineRule="auto"/>
              <w:jc w:val="center"/>
              <w:rPr>
                <w:rFonts w:ascii="PT Astra Serif" w:eastAsia="Times New Roman" w:hAnsi="PT Astra Serif" w:cs="Times New Roman"/>
                <w:b/>
                <w:sz w:val="24"/>
                <w:szCs w:val="24"/>
                <w:lang w:eastAsia="en-US"/>
              </w:rPr>
            </w:pPr>
            <w:r w:rsidRPr="006E75B5">
              <w:rPr>
                <w:rFonts w:ascii="PT Astra Serif" w:hAnsi="PT Astra Serif" w:cs="Times New Roman"/>
                <w:sz w:val="24"/>
                <w:szCs w:val="24"/>
              </w:rPr>
              <w:t>Уровень интеллектуального развития</w:t>
            </w:r>
          </w:p>
        </w:tc>
      </w:tr>
      <w:tr w:rsidR="00687FA5" w:rsidRPr="006E75B5" w:rsidTr="003043F9">
        <w:tc>
          <w:tcPr>
            <w:tcW w:w="3539" w:type="dxa"/>
          </w:tcPr>
          <w:p w:rsidR="00687FA5" w:rsidRPr="006E75B5" w:rsidRDefault="00687FA5" w:rsidP="00824AD8">
            <w:pPr>
              <w:autoSpaceDE w:val="0"/>
              <w:autoSpaceDN w:val="0"/>
              <w:adjustRightInd w:val="0"/>
              <w:spacing w:line="276" w:lineRule="auto"/>
              <w:rPr>
                <w:rFonts w:ascii="PT Astra Serif" w:hAnsi="PT Astra Serif" w:cs="Times New Roman"/>
                <w:sz w:val="24"/>
                <w:szCs w:val="24"/>
              </w:rPr>
            </w:pPr>
            <w:r w:rsidRPr="006E75B5">
              <w:rPr>
                <w:rFonts w:ascii="PT Astra Serif" w:hAnsi="PT Astra Serif" w:cs="Times New Roman"/>
                <w:sz w:val="24"/>
                <w:szCs w:val="24"/>
              </w:rPr>
              <w:t>Методика «Чтение схем</w:t>
            </w:r>
          </w:p>
          <w:p w:rsidR="00687FA5" w:rsidRPr="006E75B5" w:rsidRDefault="00687FA5" w:rsidP="00824AD8">
            <w:pPr>
              <w:autoSpaceDE w:val="0"/>
              <w:autoSpaceDN w:val="0"/>
              <w:adjustRightInd w:val="0"/>
              <w:spacing w:line="276" w:lineRule="auto"/>
              <w:rPr>
                <w:rFonts w:ascii="PT Astra Serif" w:hAnsi="PT Astra Serif" w:cs="Times New Roman"/>
                <w:sz w:val="24"/>
                <w:szCs w:val="24"/>
              </w:rPr>
            </w:pPr>
            <w:r w:rsidRPr="006E75B5">
              <w:rPr>
                <w:rFonts w:ascii="PT Astra Serif" w:hAnsi="PT Astra Serif" w:cs="Times New Roman"/>
                <w:sz w:val="24"/>
                <w:szCs w:val="24"/>
              </w:rPr>
              <w:t>слов» Н.В. Нечаевой</w:t>
            </w:r>
          </w:p>
          <w:p w:rsidR="00687FA5" w:rsidRPr="006E75B5" w:rsidRDefault="00687FA5" w:rsidP="00824AD8">
            <w:pPr>
              <w:autoSpaceDE w:val="0"/>
              <w:autoSpaceDN w:val="0"/>
              <w:adjustRightInd w:val="0"/>
              <w:spacing w:line="276" w:lineRule="auto"/>
              <w:rPr>
                <w:rFonts w:ascii="PT Astra Serif" w:hAnsi="PT Astra Serif" w:cs="Times New Roman"/>
                <w:sz w:val="24"/>
                <w:szCs w:val="24"/>
              </w:rPr>
            </w:pPr>
            <w:r w:rsidRPr="006E75B5">
              <w:rPr>
                <w:rFonts w:ascii="PT Astra Serif" w:hAnsi="PT Astra Serif" w:cs="Times New Roman"/>
                <w:sz w:val="24"/>
                <w:szCs w:val="24"/>
              </w:rPr>
              <w:t>Уровень готовности психо-</w:t>
            </w:r>
          </w:p>
          <w:p w:rsidR="00687FA5" w:rsidRPr="006E75B5" w:rsidRDefault="00687FA5" w:rsidP="00824AD8">
            <w:pPr>
              <w:autoSpaceDE w:val="0"/>
              <w:autoSpaceDN w:val="0"/>
              <w:adjustRightInd w:val="0"/>
              <w:spacing w:line="276" w:lineRule="auto"/>
              <w:rPr>
                <w:rFonts w:ascii="PT Astra Serif" w:hAnsi="PT Astra Serif" w:cs="Times New Roman"/>
                <w:sz w:val="24"/>
                <w:szCs w:val="24"/>
              </w:rPr>
            </w:pPr>
            <w:r w:rsidRPr="006E75B5">
              <w:rPr>
                <w:rFonts w:ascii="PT Astra Serif" w:hAnsi="PT Astra Serif" w:cs="Times New Roman"/>
                <w:sz w:val="24"/>
                <w:szCs w:val="24"/>
              </w:rPr>
              <w:t>логических и психофизио-</w:t>
            </w:r>
          </w:p>
          <w:p w:rsidR="00687FA5" w:rsidRPr="006E75B5" w:rsidRDefault="00687FA5" w:rsidP="00824AD8">
            <w:pPr>
              <w:autoSpaceDE w:val="0"/>
              <w:autoSpaceDN w:val="0"/>
              <w:adjustRightInd w:val="0"/>
              <w:spacing w:line="276" w:lineRule="auto"/>
              <w:rPr>
                <w:rFonts w:ascii="PT Astra Serif" w:hAnsi="PT Astra Serif" w:cs="Times New Roman"/>
                <w:sz w:val="24"/>
                <w:szCs w:val="24"/>
              </w:rPr>
            </w:pPr>
            <w:r w:rsidRPr="006E75B5">
              <w:rPr>
                <w:rFonts w:ascii="PT Astra Serif" w:hAnsi="PT Astra Serif" w:cs="Times New Roman"/>
                <w:sz w:val="24"/>
                <w:szCs w:val="24"/>
              </w:rPr>
              <w:t>логических функций, кото-</w:t>
            </w:r>
          </w:p>
          <w:p w:rsidR="00687FA5" w:rsidRPr="006E75B5" w:rsidRDefault="00687FA5" w:rsidP="00824AD8">
            <w:pPr>
              <w:widowControl w:val="0"/>
              <w:autoSpaceDE w:val="0"/>
              <w:autoSpaceDN w:val="0"/>
              <w:spacing w:line="276" w:lineRule="auto"/>
              <w:jc w:val="center"/>
              <w:rPr>
                <w:rFonts w:ascii="PT Astra Serif" w:eastAsia="Times New Roman" w:hAnsi="PT Astra Serif" w:cs="Times New Roman"/>
                <w:b/>
                <w:sz w:val="24"/>
                <w:szCs w:val="24"/>
                <w:lang w:eastAsia="en-US"/>
              </w:rPr>
            </w:pPr>
            <w:r w:rsidRPr="006E75B5">
              <w:rPr>
                <w:rFonts w:ascii="PT Astra Serif" w:hAnsi="PT Astra Serif" w:cs="Times New Roman"/>
                <w:sz w:val="24"/>
                <w:szCs w:val="24"/>
              </w:rPr>
              <w:t>рые обеспечивают чтение</w:t>
            </w:r>
          </w:p>
        </w:tc>
        <w:tc>
          <w:tcPr>
            <w:tcW w:w="3260" w:type="dxa"/>
          </w:tcPr>
          <w:p w:rsidR="00687FA5" w:rsidRPr="006E75B5" w:rsidRDefault="00687FA5" w:rsidP="00824AD8">
            <w:pPr>
              <w:autoSpaceDE w:val="0"/>
              <w:autoSpaceDN w:val="0"/>
              <w:adjustRightInd w:val="0"/>
              <w:spacing w:line="276" w:lineRule="auto"/>
              <w:rPr>
                <w:rFonts w:ascii="PT Astra Serif" w:hAnsi="PT Astra Serif" w:cs="Times New Roman"/>
                <w:sz w:val="24"/>
                <w:szCs w:val="24"/>
              </w:rPr>
            </w:pPr>
            <w:r w:rsidRPr="006E75B5">
              <w:rPr>
                <w:rFonts w:ascii="PT Astra Serif" w:hAnsi="PT Astra Serif" w:cs="Times New Roman"/>
                <w:sz w:val="24"/>
                <w:szCs w:val="24"/>
              </w:rPr>
              <w:t>Диагностировать уровень умения</w:t>
            </w:r>
          </w:p>
          <w:p w:rsidR="00687FA5" w:rsidRPr="006E75B5" w:rsidRDefault="00687FA5" w:rsidP="00824AD8">
            <w:pPr>
              <w:autoSpaceDE w:val="0"/>
              <w:autoSpaceDN w:val="0"/>
              <w:adjustRightInd w:val="0"/>
              <w:spacing w:line="276" w:lineRule="auto"/>
              <w:rPr>
                <w:rFonts w:ascii="PT Astra Serif" w:hAnsi="PT Astra Serif" w:cs="Times New Roman"/>
                <w:sz w:val="24"/>
                <w:szCs w:val="24"/>
              </w:rPr>
            </w:pPr>
            <w:r w:rsidRPr="006E75B5">
              <w:rPr>
                <w:rFonts w:ascii="PT Astra Serif" w:hAnsi="PT Astra Serif" w:cs="Times New Roman"/>
                <w:sz w:val="24"/>
                <w:szCs w:val="24"/>
              </w:rPr>
              <w:t>осуществлять звуковой синтез</w:t>
            </w:r>
          </w:p>
          <w:p w:rsidR="00687FA5" w:rsidRPr="006E75B5" w:rsidRDefault="00687FA5" w:rsidP="00824AD8">
            <w:pPr>
              <w:autoSpaceDE w:val="0"/>
              <w:autoSpaceDN w:val="0"/>
              <w:adjustRightInd w:val="0"/>
              <w:spacing w:line="276" w:lineRule="auto"/>
              <w:rPr>
                <w:rFonts w:ascii="PT Astra Serif" w:hAnsi="PT Astra Serif" w:cs="Times New Roman"/>
                <w:sz w:val="24"/>
                <w:szCs w:val="24"/>
              </w:rPr>
            </w:pPr>
            <w:r w:rsidRPr="006E75B5">
              <w:rPr>
                <w:rFonts w:ascii="PT Astra Serif" w:hAnsi="PT Astra Serif" w:cs="Times New Roman"/>
                <w:sz w:val="24"/>
                <w:szCs w:val="24"/>
              </w:rPr>
              <w:t>и соотносить письменный код</w:t>
            </w:r>
          </w:p>
          <w:p w:rsidR="00687FA5" w:rsidRPr="006E75B5" w:rsidRDefault="00687FA5" w:rsidP="00824AD8">
            <w:pPr>
              <w:autoSpaceDE w:val="0"/>
              <w:autoSpaceDN w:val="0"/>
              <w:adjustRightInd w:val="0"/>
              <w:spacing w:line="276" w:lineRule="auto"/>
              <w:rPr>
                <w:rFonts w:ascii="PT Astra Serif" w:hAnsi="PT Astra Serif" w:cs="Times New Roman"/>
                <w:sz w:val="24"/>
                <w:szCs w:val="24"/>
              </w:rPr>
            </w:pPr>
            <w:r w:rsidRPr="006E75B5">
              <w:rPr>
                <w:rFonts w:ascii="PT Astra Serif" w:hAnsi="PT Astra Serif" w:cs="Times New Roman"/>
                <w:sz w:val="24"/>
                <w:szCs w:val="24"/>
              </w:rPr>
              <w:t>со звуковым</w:t>
            </w:r>
          </w:p>
          <w:p w:rsidR="00687FA5" w:rsidRPr="006E75B5" w:rsidRDefault="00687FA5" w:rsidP="00824AD8">
            <w:pPr>
              <w:widowControl w:val="0"/>
              <w:autoSpaceDE w:val="0"/>
              <w:autoSpaceDN w:val="0"/>
              <w:spacing w:line="276" w:lineRule="auto"/>
              <w:jc w:val="center"/>
              <w:rPr>
                <w:rFonts w:ascii="PT Astra Serif" w:eastAsia="Times New Roman" w:hAnsi="PT Astra Serif" w:cs="Times New Roman"/>
                <w:b/>
                <w:sz w:val="24"/>
                <w:szCs w:val="24"/>
                <w:lang w:eastAsia="en-US"/>
              </w:rPr>
            </w:pPr>
          </w:p>
        </w:tc>
        <w:tc>
          <w:tcPr>
            <w:tcW w:w="3544" w:type="dxa"/>
          </w:tcPr>
          <w:p w:rsidR="00687FA5" w:rsidRPr="006E75B5" w:rsidRDefault="00687FA5" w:rsidP="00824AD8">
            <w:pPr>
              <w:autoSpaceDE w:val="0"/>
              <w:autoSpaceDN w:val="0"/>
              <w:adjustRightInd w:val="0"/>
              <w:spacing w:line="276" w:lineRule="auto"/>
              <w:rPr>
                <w:rFonts w:ascii="PT Astra Serif" w:hAnsi="PT Astra Serif" w:cs="Times New Roman"/>
                <w:sz w:val="24"/>
                <w:szCs w:val="24"/>
              </w:rPr>
            </w:pPr>
            <w:r w:rsidRPr="006E75B5">
              <w:rPr>
                <w:rFonts w:ascii="PT Astra Serif" w:hAnsi="PT Astra Serif" w:cs="Times New Roman"/>
                <w:sz w:val="24"/>
                <w:szCs w:val="24"/>
              </w:rPr>
              <w:t>Уровень готовности психо-</w:t>
            </w:r>
          </w:p>
          <w:p w:rsidR="00687FA5" w:rsidRPr="006E75B5" w:rsidRDefault="00687FA5" w:rsidP="00824AD8">
            <w:pPr>
              <w:autoSpaceDE w:val="0"/>
              <w:autoSpaceDN w:val="0"/>
              <w:adjustRightInd w:val="0"/>
              <w:spacing w:line="276" w:lineRule="auto"/>
              <w:rPr>
                <w:rFonts w:ascii="PT Astra Serif" w:hAnsi="PT Astra Serif" w:cs="Times New Roman"/>
                <w:sz w:val="24"/>
                <w:szCs w:val="24"/>
              </w:rPr>
            </w:pPr>
            <w:r w:rsidRPr="006E75B5">
              <w:rPr>
                <w:rFonts w:ascii="PT Astra Serif" w:hAnsi="PT Astra Serif" w:cs="Times New Roman"/>
                <w:sz w:val="24"/>
                <w:szCs w:val="24"/>
              </w:rPr>
              <w:t>логических и психофизио-</w:t>
            </w:r>
          </w:p>
          <w:p w:rsidR="00687FA5" w:rsidRPr="006E75B5" w:rsidRDefault="00687FA5" w:rsidP="00824AD8">
            <w:pPr>
              <w:autoSpaceDE w:val="0"/>
              <w:autoSpaceDN w:val="0"/>
              <w:adjustRightInd w:val="0"/>
              <w:spacing w:line="276" w:lineRule="auto"/>
              <w:rPr>
                <w:rFonts w:ascii="PT Astra Serif" w:hAnsi="PT Astra Serif" w:cs="Times New Roman"/>
                <w:sz w:val="24"/>
                <w:szCs w:val="24"/>
              </w:rPr>
            </w:pPr>
            <w:r w:rsidRPr="006E75B5">
              <w:rPr>
                <w:rFonts w:ascii="PT Astra Serif" w:hAnsi="PT Astra Serif" w:cs="Times New Roman"/>
                <w:sz w:val="24"/>
                <w:szCs w:val="24"/>
              </w:rPr>
              <w:t>логических функций, кото-</w:t>
            </w:r>
          </w:p>
          <w:p w:rsidR="00687FA5" w:rsidRPr="006E75B5" w:rsidRDefault="00687FA5" w:rsidP="00824AD8">
            <w:pPr>
              <w:widowControl w:val="0"/>
              <w:autoSpaceDE w:val="0"/>
              <w:autoSpaceDN w:val="0"/>
              <w:spacing w:line="276" w:lineRule="auto"/>
              <w:jc w:val="center"/>
              <w:rPr>
                <w:rFonts w:ascii="PT Astra Serif" w:eastAsia="Times New Roman" w:hAnsi="PT Astra Serif" w:cs="Times New Roman"/>
                <w:b/>
                <w:sz w:val="24"/>
                <w:szCs w:val="24"/>
                <w:lang w:eastAsia="en-US"/>
              </w:rPr>
            </w:pPr>
            <w:r w:rsidRPr="006E75B5">
              <w:rPr>
                <w:rFonts w:ascii="PT Astra Serif" w:hAnsi="PT Astra Serif" w:cs="Times New Roman"/>
                <w:sz w:val="24"/>
                <w:szCs w:val="24"/>
              </w:rPr>
              <w:t>рые обеспечивают чтение</w:t>
            </w:r>
          </w:p>
        </w:tc>
      </w:tr>
    </w:tbl>
    <w:p w:rsidR="00687FA5" w:rsidRPr="006E75B5" w:rsidRDefault="00687FA5" w:rsidP="00824AD8">
      <w:pPr>
        <w:autoSpaceDE w:val="0"/>
        <w:autoSpaceDN w:val="0"/>
        <w:adjustRightInd w:val="0"/>
        <w:spacing w:line="276" w:lineRule="auto"/>
        <w:jc w:val="both"/>
        <w:rPr>
          <w:rFonts w:ascii="PT Astra Serif" w:hAnsi="PT Astra Serif" w:cs="Times New Roman"/>
          <w:color w:val="000000"/>
          <w:sz w:val="24"/>
          <w:szCs w:val="24"/>
        </w:rPr>
      </w:pPr>
      <w:r w:rsidRPr="006E75B5">
        <w:rPr>
          <w:rFonts w:ascii="PT Astra Serif" w:hAnsi="PT Astra Serif" w:cs="Times New Roman"/>
          <w:color w:val="000000"/>
          <w:sz w:val="24"/>
          <w:szCs w:val="24"/>
        </w:rPr>
        <w:t>Если результаты диагностики показывают низкий стартовый уровень у учащихся 1 класса, используется программа по психологическому сопровождению пер</w:t>
      </w:r>
      <w:r w:rsidR="003043F9" w:rsidRPr="006E75B5">
        <w:rPr>
          <w:rFonts w:ascii="PT Astra Serif" w:hAnsi="PT Astra Serif" w:cs="Times New Roman"/>
          <w:color w:val="000000"/>
          <w:sz w:val="24"/>
          <w:szCs w:val="24"/>
        </w:rPr>
        <w:t>воклассников с низким стартовым уровнем.</w:t>
      </w:r>
    </w:p>
    <w:p w:rsidR="00687FA5" w:rsidRPr="006E75B5" w:rsidRDefault="00687FA5" w:rsidP="00824AD8">
      <w:pPr>
        <w:autoSpaceDE w:val="0"/>
        <w:autoSpaceDN w:val="0"/>
        <w:adjustRightInd w:val="0"/>
        <w:spacing w:line="276" w:lineRule="auto"/>
        <w:jc w:val="both"/>
        <w:rPr>
          <w:rFonts w:ascii="PT Astra Serif" w:hAnsi="PT Astra Serif" w:cs="Times New Roman"/>
          <w:b/>
          <w:sz w:val="24"/>
          <w:szCs w:val="24"/>
        </w:rPr>
      </w:pPr>
      <w:r w:rsidRPr="006E75B5">
        <w:rPr>
          <w:rFonts w:ascii="PT Astra Serif" w:hAnsi="PT Astra Serif" w:cs="Times New Roman"/>
          <w:b/>
          <w:sz w:val="24"/>
          <w:szCs w:val="24"/>
        </w:rPr>
        <w:t>Программа по психологическому сопровождению первоклассниковс низким стартовым уровнем</w:t>
      </w:r>
    </w:p>
    <w:p w:rsidR="00687FA5" w:rsidRPr="006E75B5" w:rsidRDefault="00687FA5" w:rsidP="00824AD8">
      <w:pPr>
        <w:autoSpaceDE w:val="0"/>
        <w:autoSpaceDN w:val="0"/>
        <w:adjustRightInd w:val="0"/>
        <w:spacing w:line="276" w:lineRule="auto"/>
        <w:jc w:val="both"/>
        <w:rPr>
          <w:rFonts w:ascii="PT Astra Serif" w:hAnsi="PT Astra Serif" w:cs="Times New Roman"/>
          <w:sz w:val="24"/>
          <w:szCs w:val="24"/>
        </w:rPr>
      </w:pPr>
      <w:r w:rsidRPr="006E75B5">
        <w:rPr>
          <w:rFonts w:ascii="PT Astra Serif" w:hAnsi="PT Astra Serif" w:cs="Times New Roman"/>
          <w:sz w:val="24"/>
          <w:szCs w:val="24"/>
        </w:rPr>
        <w:t>Цель: создать социально-психологические условия для успешной адаптации первоклассников с низким стартовым уровнем в ситуации школьного обучения.</w:t>
      </w:r>
    </w:p>
    <w:p w:rsidR="00687FA5" w:rsidRPr="006E75B5" w:rsidRDefault="00687FA5" w:rsidP="00824AD8">
      <w:pPr>
        <w:autoSpaceDE w:val="0"/>
        <w:autoSpaceDN w:val="0"/>
        <w:adjustRightInd w:val="0"/>
        <w:spacing w:line="276" w:lineRule="auto"/>
        <w:rPr>
          <w:rFonts w:ascii="PT Astra Serif" w:hAnsi="PT Astra Serif" w:cs="Times New Roman"/>
          <w:sz w:val="24"/>
          <w:szCs w:val="24"/>
        </w:rPr>
      </w:pPr>
      <w:r w:rsidRPr="006E75B5">
        <w:rPr>
          <w:rFonts w:ascii="PT Astra Serif" w:hAnsi="PT Astra Serif" w:cs="Times New Roman"/>
          <w:sz w:val="24"/>
          <w:szCs w:val="24"/>
        </w:rPr>
        <w:t>Задачи:</w:t>
      </w:r>
    </w:p>
    <w:p w:rsidR="00687FA5" w:rsidRPr="006E75B5" w:rsidRDefault="00687FA5" w:rsidP="00BF6AD8">
      <w:pPr>
        <w:pStyle w:val="afd"/>
        <w:numPr>
          <w:ilvl w:val="0"/>
          <w:numId w:val="99"/>
        </w:numPr>
        <w:autoSpaceDE w:val="0"/>
        <w:autoSpaceDN w:val="0"/>
        <w:adjustRightInd w:val="0"/>
        <w:spacing w:line="276" w:lineRule="auto"/>
        <w:rPr>
          <w:rFonts w:ascii="PT Astra Serif" w:hAnsi="PT Astra Serif" w:cs="Times New Roman"/>
          <w:color w:val="000000"/>
          <w:sz w:val="24"/>
          <w:szCs w:val="24"/>
        </w:rPr>
      </w:pPr>
      <w:r w:rsidRPr="006E75B5">
        <w:rPr>
          <w:rFonts w:ascii="PT Astra Serif" w:hAnsi="PT Astra Serif" w:cs="Times New Roman"/>
          <w:color w:val="000000"/>
          <w:sz w:val="24"/>
          <w:szCs w:val="24"/>
        </w:rPr>
        <w:t>сформировать положительное отношение к школе, стимулировать познавательную активность школьников;</w:t>
      </w:r>
    </w:p>
    <w:p w:rsidR="00687FA5" w:rsidRPr="006E75B5" w:rsidRDefault="00687FA5" w:rsidP="00BF6AD8">
      <w:pPr>
        <w:pStyle w:val="afd"/>
        <w:numPr>
          <w:ilvl w:val="0"/>
          <w:numId w:val="99"/>
        </w:numPr>
        <w:autoSpaceDE w:val="0"/>
        <w:autoSpaceDN w:val="0"/>
        <w:adjustRightInd w:val="0"/>
        <w:spacing w:line="276" w:lineRule="auto"/>
        <w:rPr>
          <w:rFonts w:ascii="PT Astra Serif" w:hAnsi="PT Astra Serif" w:cs="Times New Roman"/>
          <w:color w:val="000000"/>
          <w:sz w:val="24"/>
          <w:szCs w:val="24"/>
        </w:rPr>
      </w:pPr>
      <w:r w:rsidRPr="006E75B5">
        <w:rPr>
          <w:rFonts w:ascii="PT Astra Serif" w:hAnsi="PT Astra Serif" w:cs="Times New Roman"/>
          <w:color w:val="000000"/>
          <w:sz w:val="24"/>
          <w:szCs w:val="24"/>
        </w:rPr>
        <w:t>познакомить учащихся с нормами школьной жизни, научить принимать требо-</w:t>
      </w:r>
    </w:p>
    <w:p w:rsidR="00687FA5" w:rsidRPr="006E75B5" w:rsidRDefault="00687FA5" w:rsidP="00BF6AD8">
      <w:pPr>
        <w:pStyle w:val="afd"/>
        <w:numPr>
          <w:ilvl w:val="0"/>
          <w:numId w:val="99"/>
        </w:numPr>
        <w:autoSpaceDE w:val="0"/>
        <w:autoSpaceDN w:val="0"/>
        <w:adjustRightInd w:val="0"/>
        <w:spacing w:line="276" w:lineRule="auto"/>
        <w:rPr>
          <w:rFonts w:ascii="PT Astra Serif" w:hAnsi="PT Astra Serif" w:cs="Times New Roman"/>
          <w:color w:val="000000"/>
          <w:sz w:val="24"/>
          <w:szCs w:val="24"/>
        </w:rPr>
      </w:pPr>
      <w:r w:rsidRPr="006E75B5">
        <w:rPr>
          <w:rFonts w:ascii="PT Astra Serif" w:hAnsi="PT Astra Serif" w:cs="Times New Roman"/>
          <w:color w:val="000000"/>
          <w:sz w:val="24"/>
          <w:szCs w:val="24"/>
        </w:rPr>
        <w:t>вания учителя и ритма учебной деятельности, правилам поведения на уроке</w:t>
      </w:r>
    </w:p>
    <w:p w:rsidR="00687FA5" w:rsidRPr="006E75B5" w:rsidRDefault="00687FA5" w:rsidP="00BF6AD8">
      <w:pPr>
        <w:pStyle w:val="afd"/>
        <w:numPr>
          <w:ilvl w:val="0"/>
          <w:numId w:val="99"/>
        </w:numPr>
        <w:autoSpaceDE w:val="0"/>
        <w:autoSpaceDN w:val="0"/>
        <w:adjustRightInd w:val="0"/>
        <w:spacing w:line="276" w:lineRule="auto"/>
        <w:rPr>
          <w:rFonts w:ascii="PT Astra Serif" w:hAnsi="PT Astra Serif" w:cs="Times New Roman"/>
          <w:color w:val="000000"/>
          <w:sz w:val="24"/>
          <w:szCs w:val="24"/>
        </w:rPr>
      </w:pPr>
      <w:r w:rsidRPr="006E75B5">
        <w:rPr>
          <w:rFonts w:ascii="PT Astra Serif" w:hAnsi="PT Astra Serif" w:cs="Times New Roman"/>
          <w:color w:val="000000"/>
          <w:sz w:val="24"/>
          <w:szCs w:val="24"/>
        </w:rPr>
        <w:t>и перемене, формировать личностные универсальные учебные действия (УУД);</w:t>
      </w:r>
    </w:p>
    <w:p w:rsidR="00687FA5" w:rsidRPr="006E75B5" w:rsidRDefault="00687FA5" w:rsidP="00BF6AD8">
      <w:pPr>
        <w:pStyle w:val="afd"/>
        <w:numPr>
          <w:ilvl w:val="0"/>
          <w:numId w:val="99"/>
        </w:numPr>
        <w:autoSpaceDE w:val="0"/>
        <w:autoSpaceDN w:val="0"/>
        <w:adjustRightInd w:val="0"/>
        <w:spacing w:line="276" w:lineRule="auto"/>
        <w:rPr>
          <w:rFonts w:ascii="PT Astra Serif" w:hAnsi="PT Astra Serif" w:cs="Times New Roman"/>
          <w:color w:val="000000"/>
          <w:sz w:val="24"/>
          <w:szCs w:val="24"/>
        </w:rPr>
      </w:pPr>
      <w:r w:rsidRPr="006E75B5">
        <w:rPr>
          <w:rFonts w:ascii="PT Astra Serif" w:hAnsi="PT Astra Serif" w:cs="Times New Roman"/>
          <w:color w:val="000000"/>
          <w:sz w:val="24"/>
          <w:szCs w:val="24"/>
        </w:rPr>
        <w:lastRenderedPageBreak/>
        <w:t>развивать эмоционально-волевую сферу, содействовать формированию произвольности и саморегуляции поведения, снять страхи и эмоциональное напряжение, формировать регулятивные УУД;</w:t>
      </w:r>
    </w:p>
    <w:p w:rsidR="00687FA5" w:rsidRPr="006E75B5" w:rsidRDefault="00687FA5" w:rsidP="00BF6AD8">
      <w:pPr>
        <w:pStyle w:val="afd"/>
        <w:numPr>
          <w:ilvl w:val="0"/>
          <w:numId w:val="99"/>
        </w:numPr>
        <w:autoSpaceDE w:val="0"/>
        <w:autoSpaceDN w:val="0"/>
        <w:adjustRightInd w:val="0"/>
        <w:spacing w:line="276" w:lineRule="auto"/>
        <w:rPr>
          <w:rFonts w:ascii="PT Astra Serif" w:hAnsi="PT Astra Serif" w:cs="Times New Roman"/>
          <w:color w:val="000000"/>
          <w:sz w:val="24"/>
          <w:szCs w:val="24"/>
        </w:rPr>
      </w:pPr>
      <w:r w:rsidRPr="006E75B5">
        <w:rPr>
          <w:rFonts w:ascii="PT Astra Serif" w:hAnsi="PT Astra Serif" w:cs="Times New Roman"/>
          <w:color w:val="000000"/>
          <w:sz w:val="24"/>
          <w:szCs w:val="24"/>
        </w:rPr>
        <w:t>развивать познавательные психические процессы, формировать познавательные УУД;</w:t>
      </w:r>
    </w:p>
    <w:p w:rsidR="00687FA5" w:rsidRPr="006E75B5" w:rsidRDefault="00687FA5" w:rsidP="00BF6AD8">
      <w:pPr>
        <w:pStyle w:val="afd"/>
        <w:numPr>
          <w:ilvl w:val="0"/>
          <w:numId w:val="99"/>
        </w:numPr>
        <w:autoSpaceDE w:val="0"/>
        <w:autoSpaceDN w:val="0"/>
        <w:adjustRightInd w:val="0"/>
        <w:spacing w:line="276" w:lineRule="auto"/>
        <w:rPr>
          <w:rFonts w:ascii="PT Astra Serif" w:hAnsi="PT Astra Serif" w:cs="Times New Roman"/>
          <w:color w:val="000000"/>
          <w:sz w:val="24"/>
          <w:szCs w:val="24"/>
        </w:rPr>
      </w:pPr>
      <w:r w:rsidRPr="006E75B5">
        <w:rPr>
          <w:rFonts w:ascii="PT Astra Serif" w:hAnsi="PT Astra Serif" w:cs="Times New Roman"/>
          <w:color w:val="000000"/>
          <w:sz w:val="24"/>
          <w:szCs w:val="24"/>
        </w:rPr>
        <w:t>развивать социальные и коммуникативные умения, которые необходимы, чтобы устнавливать межличностные отношения со сверстниками и педагогами, формировать коммуникативные УУД;</w:t>
      </w:r>
    </w:p>
    <w:p w:rsidR="00687FA5" w:rsidRPr="006E75B5" w:rsidRDefault="00687FA5" w:rsidP="00BF6AD8">
      <w:pPr>
        <w:pStyle w:val="afd"/>
        <w:numPr>
          <w:ilvl w:val="0"/>
          <w:numId w:val="99"/>
        </w:numPr>
        <w:autoSpaceDE w:val="0"/>
        <w:autoSpaceDN w:val="0"/>
        <w:adjustRightInd w:val="0"/>
        <w:spacing w:line="276" w:lineRule="auto"/>
        <w:rPr>
          <w:rFonts w:ascii="PT Astra Serif" w:hAnsi="PT Astra Serif" w:cs="Times New Roman"/>
          <w:color w:val="000000"/>
          <w:sz w:val="24"/>
          <w:szCs w:val="24"/>
        </w:rPr>
      </w:pPr>
      <w:r w:rsidRPr="006E75B5">
        <w:rPr>
          <w:rFonts w:ascii="PT Astra Serif" w:hAnsi="PT Astra Serif" w:cs="Times New Roman"/>
          <w:color w:val="000000"/>
          <w:sz w:val="24"/>
          <w:szCs w:val="24"/>
        </w:rPr>
        <w:t>создать условия для развития групповой сплоченности классного коллектива, принятия ребенком себя как представителя новой социальной общности.</w:t>
      </w:r>
    </w:p>
    <w:p w:rsidR="003043F9" w:rsidRPr="006E75B5" w:rsidRDefault="00687FA5" w:rsidP="00BF6AD8">
      <w:pPr>
        <w:pStyle w:val="afd"/>
        <w:widowControl w:val="0"/>
        <w:numPr>
          <w:ilvl w:val="0"/>
          <w:numId w:val="99"/>
        </w:numPr>
        <w:autoSpaceDE w:val="0"/>
        <w:autoSpaceDN w:val="0"/>
        <w:spacing w:line="276" w:lineRule="auto"/>
        <w:rPr>
          <w:rStyle w:val="Italic"/>
          <w:rFonts w:ascii="PT Astra Serif" w:eastAsiaTheme="minorHAnsi" w:hAnsi="PT Astra Serif" w:cs="Times New Roman"/>
          <w:i w:val="0"/>
          <w:iCs w:val="0"/>
          <w:color w:val="000000"/>
          <w:sz w:val="24"/>
          <w:szCs w:val="24"/>
        </w:rPr>
      </w:pPr>
      <w:r w:rsidRPr="006E75B5">
        <w:rPr>
          <w:rFonts w:ascii="PT Astra Serif" w:hAnsi="PT Astra Serif" w:cs="Times New Roman"/>
          <w:color w:val="000000"/>
          <w:sz w:val="24"/>
          <w:szCs w:val="24"/>
        </w:rPr>
        <w:t>профилактика школьной дезадаптации.</w:t>
      </w:r>
    </w:p>
    <w:p w:rsidR="00687FA5" w:rsidRPr="006E75B5" w:rsidRDefault="00687FA5" w:rsidP="00BF6AD8">
      <w:pPr>
        <w:pStyle w:val="afd"/>
        <w:numPr>
          <w:ilvl w:val="0"/>
          <w:numId w:val="99"/>
        </w:numPr>
        <w:spacing w:line="276" w:lineRule="auto"/>
        <w:rPr>
          <w:rFonts w:ascii="PT Astra Serif" w:eastAsia="Times New Roman" w:hAnsi="PT Astra Serif" w:cs="Times New Roman"/>
          <w:b/>
          <w:sz w:val="24"/>
          <w:szCs w:val="24"/>
        </w:rPr>
      </w:pPr>
      <w:r w:rsidRPr="006E75B5">
        <w:rPr>
          <w:rFonts w:ascii="PT Astra Serif" w:hAnsi="PT Astra Serif" w:cs="Times New Roman"/>
          <w:sz w:val="24"/>
          <w:szCs w:val="24"/>
        </w:rPr>
        <w:t>консультирование педагогов и родителей (законных представителей), которое осуществляется педагогическим работником с учётом результатов диагностики, а также администрацией гимназии.</w:t>
      </w:r>
      <w:r w:rsidRPr="006E75B5">
        <w:rPr>
          <w:rFonts w:ascii="PT Astra Serif" w:eastAsia="Times New Roman" w:hAnsi="PT Astra Serif" w:cs="Times New Roman"/>
          <w:b/>
          <w:sz w:val="24"/>
          <w:szCs w:val="24"/>
        </w:rPr>
        <w:t xml:space="preserve"> </w:t>
      </w:r>
    </w:p>
    <w:p w:rsidR="00687FA5" w:rsidRPr="006E75B5" w:rsidRDefault="00687FA5" w:rsidP="00824AD8">
      <w:pPr>
        <w:spacing w:line="276" w:lineRule="auto"/>
        <w:jc w:val="center"/>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График консультаций спе</w:t>
      </w:r>
      <w:r w:rsidR="003043F9" w:rsidRPr="006E75B5">
        <w:rPr>
          <w:rFonts w:ascii="PT Astra Serif" w:eastAsia="Times New Roman" w:hAnsi="PT Astra Serif" w:cs="Times New Roman"/>
          <w:b/>
          <w:sz w:val="24"/>
          <w:szCs w:val="24"/>
        </w:rPr>
        <w:t>циалитов/сотрудников</w:t>
      </w:r>
    </w:p>
    <w:tbl>
      <w:tblPr>
        <w:tblStyle w:val="35"/>
        <w:tblW w:w="10594" w:type="dxa"/>
        <w:tblInd w:w="-176" w:type="dxa"/>
        <w:tblLook w:val="04A0" w:firstRow="1" w:lastRow="0" w:firstColumn="1" w:lastColumn="0" w:noHBand="0" w:noVBand="1"/>
      </w:tblPr>
      <w:tblGrid>
        <w:gridCol w:w="2640"/>
        <w:gridCol w:w="2845"/>
        <w:gridCol w:w="3144"/>
        <w:gridCol w:w="1965"/>
      </w:tblGrid>
      <w:tr w:rsidR="00687FA5" w:rsidRPr="006E75B5" w:rsidTr="003043F9">
        <w:trPr>
          <w:trHeight w:val="424"/>
        </w:trPr>
        <w:tc>
          <w:tcPr>
            <w:tcW w:w="2640" w:type="dxa"/>
            <w:vAlign w:val="center"/>
          </w:tcPr>
          <w:p w:rsidR="00687FA5" w:rsidRPr="006E75B5" w:rsidRDefault="00687FA5" w:rsidP="00824AD8">
            <w:pPr>
              <w:spacing w:line="276" w:lineRule="auto"/>
              <w:jc w:val="center"/>
              <w:rPr>
                <w:rFonts w:ascii="PT Astra Serif" w:eastAsia="Times New Roman" w:hAnsi="PT Astra Serif" w:cs="Times New Roman"/>
                <w:sz w:val="24"/>
                <w:szCs w:val="24"/>
                <w:lang w:val="ru-RU"/>
              </w:rPr>
            </w:pPr>
            <w:r w:rsidRPr="006E75B5">
              <w:rPr>
                <w:rFonts w:ascii="PT Astra Serif" w:eastAsia="Times New Roman" w:hAnsi="PT Astra Serif" w:cs="Times New Roman"/>
                <w:sz w:val="24"/>
                <w:szCs w:val="24"/>
              </w:rPr>
              <w:t>Специалсты</w:t>
            </w:r>
            <w:r w:rsidRPr="006E75B5">
              <w:rPr>
                <w:rFonts w:ascii="PT Astra Serif" w:eastAsia="Times New Roman" w:hAnsi="PT Astra Serif" w:cs="Times New Roman"/>
                <w:sz w:val="24"/>
                <w:szCs w:val="24"/>
                <w:lang w:val="ru-RU"/>
              </w:rPr>
              <w:t>/ сотрудники</w:t>
            </w:r>
          </w:p>
        </w:tc>
        <w:tc>
          <w:tcPr>
            <w:tcW w:w="2845" w:type="dxa"/>
            <w:vAlign w:val="center"/>
          </w:tcPr>
          <w:p w:rsidR="00687FA5" w:rsidRPr="006E75B5" w:rsidRDefault="00687FA5" w:rsidP="00824AD8">
            <w:pPr>
              <w:spacing w:line="276" w:lineRule="auto"/>
              <w:jc w:val="center"/>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ФИО</w:t>
            </w:r>
          </w:p>
        </w:tc>
        <w:tc>
          <w:tcPr>
            <w:tcW w:w="3144" w:type="dxa"/>
            <w:vAlign w:val="center"/>
          </w:tcPr>
          <w:p w:rsidR="00687FA5" w:rsidRPr="006E75B5" w:rsidRDefault="00687FA5" w:rsidP="00824AD8">
            <w:pPr>
              <w:spacing w:line="276" w:lineRule="auto"/>
              <w:jc w:val="center"/>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день недели</w:t>
            </w:r>
          </w:p>
        </w:tc>
        <w:tc>
          <w:tcPr>
            <w:tcW w:w="1965" w:type="dxa"/>
            <w:vAlign w:val="center"/>
          </w:tcPr>
          <w:p w:rsidR="00687FA5" w:rsidRPr="006E75B5" w:rsidRDefault="00687FA5" w:rsidP="00824AD8">
            <w:pPr>
              <w:spacing w:line="276" w:lineRule="auto"/>
              <w:jc w:val="center"/>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время</w:t>
            </w:r>
          </w:p>
        </w:tc>
      </w:tr>
      <w:tr w:rsidR="00687FA5" w:rsidRPr="006E75B5" w:rsidTr="003043F9">
        <w:trPr>
          <w:trHeight w:val="1479"/>
        </w:trPr>
        <w:tc>
          <w:tcPr>
            <w:tcW w:w="2640" w:type="dxa"/>
            <w:vAlign w:val="center"/>
          </w:tcPr>
          <w:p w:rsidR="00687FA5" w:rsidRPr="006E75B5" w:rsidRDefault="00687FA5" w:rsidP="00824AD8">
            <w:pPr>
              <w:spacing w:after="240" w:line="276" w:lineRule="auto"/>
              <w:jc w:val="center"/>
              <w:rPr>
                <w:rFonts w:ascii="PT Astra Serif" w:eastAsia="Times New Roman" w:hAnsi="PT Astra Serif" w:cs="Times New Roman"/>
                <w:sz w:val="24"/>
                <w:szCs w:val="24"/>
                <w:lang w:val="ru-RU"/>
              </w:rPr>
            </w:pPr>
            <w:r w:rsidRPr="006E75B5">
              <w:rPr>
                <w:rFonts w:ascii="PT Astra Serif" w:eastAsia="Times New Roman" w:hAnsi="PT Astra Serif" w:cs="Times New Roman"/>
                <w:sz w:val="24"/>
                <w:szCs w:val="24"/>
                <w:lang w:val="ru-RU"/>
              </w:rPr>
              <w:t>Учителя начальных классов</w:t>
            </w:r>
          </w:p>
        </w:tc>
        <w:tc>
          <w:tcPr>
            <w:tcW w:w="2845" w:type="dxa"/>
            <w:vAlign w:val="center"/>
          </w:tcPr>
          <w:p w:rsidR="00687FA5" w:rsidRPr="006E75B5" w:rsidRDefault="00687FA5" w:rsidP="00824AD8">
            <w:pPr>
              <w:spacing w:after="240" w:line="276" w:lineRule="auto"/>
              <w:jc w:val="center"/>
              <w:rPr>
                <w:rFonts w:ascii="PT Astra Serif" w:eastAsia="Times New Roman" w:hAnsi="PT Astra Serif" w:cs="Times New Roman"/>
                <w:sz w:val="24"/>
                <w:szCs w:val="24"/>
                <w:lang w:val="ru-RU"/>
              </w:rPr>
            </w:pPr>
            <w:r w:rsidRPr="006E75B5">
              <w:rPr>
                <w:rFonts w:ascii="PT Astra Serif" w:eastAsia="Times New Roman" w:hAnsi="PT Astra Serif" w:cs="Times New Roman"/>
                <w:sz w:val="24"/>
                <w:szCs w:val="24"/>
                <w:lang w:val="ru-RU"/>
              </w:rPr>
              <w:t>Тукан ТА.</w:t>
            </w:r>
          </w:p>
          <w:p w:rsidR="00687FA5" w:rsidRPr="006E75B5" w:rsidRDefault="00687FA5" w:rsidP="00824AD8">
            <w:pPr>
              <w:spacing w:after="240" w:line="276" w:lineRule="auto"/>
              <w:jc w:val="center"/>
              <w:rPr>
                <w:rFonts w:ascii="PT Astra Serif" w:eastAsia="Times New Roman" w:hAnsi="PT Astra Serif" w:cs="Times New Roman"/>
                <w:sz w:val="24"/>
                <w:szCs w:val="24"/>
                <w:lang w:val="ru-RU"/>
              </w:rPr>
            </w:pPr>
            <w:r w:rsidRPr="006E75B5">
              <w:rPr>
                <w:rFonts w:ascii="PT Astra Serif" w:eastAsia="Times New Roman" w:hAnsi="PT Astra Serif" w:cs="Times New Roman"/>
                <w:sz w:val="24"/>
                <w:szCs w:val="24"/>
                <w:lang w:val="ru-RU"/>
              </w:rPr>
              <w:t>Мотина Н.С.</w:t>
            </w:r>
          </w:p>
          <w:p w:rsidR="00687FA5" w:rsidRPr="006E75B5" w:rsidRDefault="00687FA5" w:rsidP="00824AD8">
            <w:pPr>
              <w:spacing w:after="240" w:line="276" w:lineRule="auto"/>
              <w:jc w:val="center"/>
              <w:rPr>
                <w:rFonts w:ascii="PT Astra Serif" w:eastAsia="Times New Roman" w:hAnsi="PT Astra Serif" w:cs="Times New Roman"/>
                <w:sz w:val="24"/>
                <w:szCs w:val="24"/>
                <w:lang w:val="ru-RU"/>
              </w:rPr>
            </w:pPr>
            <w:r w:rsidRPr="006E75B5">
              <w:rPr>
                <w:rFonts w:ascii="PT Astra Serif" w:eastAsia="Times New Roman" w:hAnsi="PT Astra Serif" w:cs="Times New Roman"/>
                <w:sz w:val="24"/>
                <w:szCs w:val="24"/>
                <w:lang w:val="ru-RU"/>
              </w:rPr>
              <w:t>Юлаева А.Г.</w:t>
            </w:r>
          </w:p>
          <w:p w:rsidR="00687FA5" w:rsidRPr="006E75B5" w:rsidRDefault="00687FA5" w:rsidP="00824AD8">
            <w:pPr>
              <w:spacing w:after="240" w:line="276" w:lineRule="auto"/>
              <w:jc w:val="center"/>
              <w:rPr>
                <w:rFonts w:ascii="PT Astra Serif" w:eastAsia="Times New Roman" w:hAnsi="PT Astra Serif" w:cs="Times New Roman"/>
                <w:sz w:val="24"/>
                <w:szCs w:val="24"/>
                <w:lang w:val="ru-RU"/>
              </w:rPr>
            </w:pPr>
            <w:r w:rsidRPr="006E75B5">
              <w:rPr>
                <w:rFonts w:ascii="PT Astra Serif" w:eastAsia="Times New Roman" w:hAnsi="PT Astra Serif" w:cs="Times New Roman"/>
                <w:sz w:val="24"/>
                <w:szCs w:val="24"/>
                <w:lang w:val="ru-RU"/>
              </w:rPr>
              <w:t>Басова Е.А.</w:t>
            </w:r>
          </w:p>
        </w:tc>
        <w:tc>
          <w:tcPr>
            <w:tcW w:w="3144" w:type="dxa"/>
            <w:vAlign w:val="center"/>
          </w:tcPr>
          <w:p w:rsidR="00687FA5" w:rsidRPr="006E75B5" w:rsidRDefault="00687FA5" w:rsidP="00824AD8">
            <w:pPr>
              <w:spacing w:after="240" w:line="276" w:lineRule="auto"/>
              <w:jc w:val="center"/>
              <w:rPr>
                <w:rFonts w:ascii="PT Astra Serif" w:eastAsia="Times New Roman" w:hAnsi="PT Astra Serif" w:cs="Times New Roman"/>
                <w:sz w:val="24"/>
                <w:szCs w:val="24"/>
                <w:lang w:val="ru-RU"/>
              </w:rPr>
            </w:pPr>
            <w:r w:rsidRPr="006E75B5">
              <w:rPr>
                <w:rFonts w:ascii="PT Astra Serif" w:eastAsia="Times New Roman" w:hAnsi="PT Astra Serif" w:cs="Times New Roman"/>
                <w:sz w:val="24"/>
                <w:szCs w:val="24"/>
                <w:lang w:val="ru-RU"/>
              </w:rPr>
              <w:t>ежедневно</w:t>
            </w:r>
          </w:p>
        </w:tc>
        <w:tc>
          <w:tcPr>
            <w:tcW w:w="1965" w:type="dxa"/>
            <w:vAlign w:val="center"/>
          </w:tcPr>
          <w:p w:rsidR="00687FA5" w:rsidRPr="006E75B5" w:rsidRDefault="00687FA5" w:rsidP="00824AD8">
            <w:pPr>
              <w:spacing w:after="240" w:line="276" w:lineRule="auto"/>
              <w:jc w:val="center"/>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16.00 – 18.00</w:t>
            </w:r>
          </w:p>
        </w:tc>
      </w:tr>
      <w:tr w:rsidR="00687FA5" w:rsidRPr="006E75B5" w:rsidTr="003043F9">
        <w:trPr>
          <w:trHeight w:val="584"/>
        </w:trPr>
        <w:tc>
          <w:tcPr>
            <w:tcW w:w="2640" w:type="dxa"/>
            <w:vAlign w:val="center"/>
          </w:tcPr>
          <w:p w:rsidR="00687FA5" w:rsidRPr="006E75B5" w:rsidRDefault="00687FA5" w:rsidP="00824AD8">
            <w:pPr>
              <w:spacing w:after="240" w:line="276" w:lineRule="auto"/>
              <w:jc w:val="center"/>
              <w:rPr>
                <w:rFonts w:ascii="PT Astra Serif" w:eastAsia="Times New Roman" w:hAnsi="PT Astra Serif" w:cs="Times New Roman"/>
                <w:sz w:val="24"/>
                <w:szCs w:val="24"/>
                <w:lang w:val="ru-RU"/>
              </w:rPr>
            </w:pPr>
            <w:r w:rsidRPr="006E75B5">
              <w:rPr>
                <w:rFonts w:ascii="PT Astra Serif" w:eastAsia="Times New Roman" w:hAnsi="PT Astra Serif" w:cs="Times New Roman"/>
                <w:sz w:val="24"/>
                <w:szCs w:val="24"/>
                <w:lang w:val="ru-RU"/>
              </w:rPr>
              <w:t>Священники</w:t>
            </w:r>
          </w:p>
        </w:tc>
        <w:tc>
          <w:tcPr>
            <w:tcW w:w="2845" w:type="dxa"/>
            <w:vAlign w:val="center"/>
          </w:tcPr>
          <w:p w:rsidR="00687FA5" w:rsidRPr="006E75B5" w:rsidRDefault="00687FA5" w:rsidP="00824AD8">
            <w:pPr>
              <w:spacing w:after="240" w:line="276" w:lineRule="auto"/>
              <w:jc w:val="center"/>
              <w:rPr>
                <w:rFonts w:ascii="PT Astra Serif" w:eastAsia="Times New Roman" w:hAnsi="PT Astra Serif" w:cs="Times New Roman"/>
                <w:sz w:val="24"/>
                <w:szCs w:val="24"/>
                <w:lang w:val="ru-RU"/>
              </w:rPr>
            </w:pPr>
            <w:r w:rsidRPr="006E75B5">
              <w:rPr>
                <w:rFonts w:ascii="PT Astra Serif" w:eastAsia="Times New Roman" w:hAnsi="PT Astra Serif" w:cs="Times New Roman"/>
                <w:sz w:val="24"/>
                <w:szCs w:val="24"/>
                <w:lang w:val="ru-RU"/>
              </w:rPr>
              <w:t>О. Игорь Ковалев</w:t>
            </w:r>
          </w:p>
        </w:tc>
        <w:tc>
          <w:tcPr>
            <w:tcW w:w="3144" w:type="dxa"/>
            <w:vAlign w:val="center"/>
          </w:tcPr>
          <w:p w:rsidR="00687FA5" w:rsidRPr="006E75B5" w:rsidRDefault="00687FA5" w:rsidP="00824AD8">
            <w:pPr>
              <w:spacing w:after="240" w:line="276" w:lineRule="auto"/>
              <w:jc w:val="center"/>
              <w:rPr>
                <w:rFonts w:ascii="PT Astra Serif" w:eastAsia="Times New Roman" w:hAnsi="PT Astra Serif" w:cs="Times New Roman"/>
                <w:sz w:val="24"/>
                <w:szCs w:val="24"/>
                <w:lang w:val="ru-RU"/>
              </w:rPr>
            </w:pPr>
            <w:r w:rsidRPr="006E75B5">
              <w:rPr>
                <w:rFonts w:ascii="PT Astra Serif" w:eastAsia="Times New Roman" w:hAnsi="PT Astra Serif" w:cs="Times New Roman"/>
                <w:sz w:val="24"/>
                <w:szCs w:val="24"/>
                <w:lang w:val="ru-RU"/>
              </w:rPr>
              <w:t>понедельник, среда</w:t>
            </w:r>
          </w:p>
        </w:tc>
        <w:tc>
          <w:tcPr>
            <w:tcW w:w="1965" w:type="dxa"/>
            <w:vAlign w:val="center"/>
          </w:tcPr>
          <w:p w:rsidR="00687FA5" w:rsidRPr="006E75B5" w:rsidRDefault="00687FA5" w:rsidP="00824AD8">
            <w:pPr>
              <w:spacing w:after="240" w:line="276" w:lineRule="auto"/>
              <w:jc w:val="center"/>
              <w:rPr>
                <w:rFonts w:ascii="PT Astra Serif" w:eastAsia="Times New Roman" w:hAnsi="PT Astra Serif" w:cs="Times New Roman"/>
                <w:sz w:val="24"/>
                <w:szCs w:val="24"/>
                <w:lang w:val="ru-RU"/>
              </w:rPr>
            </w:pPr>
            <w:r w:rsidRPr="006E75B5">
              <w:rPr>
                <w:rFonts w:ascii="PT Astra Serif" w:eastAsia="Times New Roman" w:hAnsi="PT Astra Serif" w:cs="Times New Roman"/>
                <w:sz w:val="24"/>
                <w:szCs w:val="24"/>
                <w:lang w:val="ru-RU"/>
              </w:rPr>
              <w:t>8.00 – 9.00</w:t>
            </w:r>
          </w:p>
        </w:tc>
      </w:tr>
      <w:tr w:rsidR="00687FA5" w:rsidRPr="006E75B5" w:rsidTr="003043F9">
        <w:trPr>
          <w:trHeight w:val="791"/>
        </w:trPr>
        <w:tc>
          <w:tcPr>
            <w:tcW w:w="2640" w:type="dxa"/>
            <w:vAlign w:val="center"/>
          </w:tcPr>
          <w:p w:rsidR="00687FA5" w:rsidRPr="006E75B5" w:rsidRDefault="00687FA5" w:rsidP="00824AD8">
            <w:pPr>
              <w:spacing w:after="240" w:line="276" w:lineRule="auto"/>
              <w:jc w:val="center"/>
              <w:rPr>
                <w:rFonts w:ascii="PT Astra Serif" w:eastAsia="Times New Roman" w:hAnsi="PT Astra Serif" w:cs="Times New Roman"/>
                <w:sz w:val="24"/>
                <w:szCs w:val="24"/>
                <w:lang w:val="ru-RU"/>
              </w:rPr>
            </w:pPr>
            <w:r w:rsidRPr="006E75B5">
              <w:rPr>
                <w:rFonts w:ascii="PT Astra Serif" w:eastAsia="Times New Roman" w:hAnsi="PT Astra Serif" w:cs="Times New Roman"/>
                <w:sz w:val="24"/>
                <w:szCs w:val="24"/>
                <w:lang w:val="ru-RU"/>
              </w:rPr>
              <w:t>Зам. директора по УВР</w:t>
            </w:r>
          </w:p>
        </w:tc>
        <w:tc>
          <w:tcPr>
            <w:tcW w:w="2845" w:type="dxa"/>
            <w:vAlign w:val="center"/>
          </w:tcPr>
          <w:p w:rsidR="00687FA5" w:rsidRPr="006E75B5" w:rsidRDefault="00687FA5" w:rsidP="00824AD8">
            <w:pPr>
              <w:spacing w:after="240" w:line="276" w:lineRule="auto"/>
              <w:jc w:val="center"/>
              <w:rPr>
                <w:rFonts w:ascii="PT Astra Serif" w:eastAsia="Times New Roman" w:hAnsi="PT Astra Serif" w:cs="Times New Roman"/>
                <w:sz w:val="24"/>
                <w:szCs w:val="24"/>
                <w:lang w:val="ru-RU"/>
              </w:rPr>
            </w:pPr>
            <w:r w:rsidRPr="006E75B5">
              <w:rPr>
                <w:rFonts w:ascii="PT Astra Serif" w:eastAsia="Times New Roman" w:hAnsi="PT Astra Serif" w:cs="Times New Roman"/>
                <w:sz w:val="24"/>
                <w:szCs w:val="24"/>
                <w:lang w:val="ru-RU"/>
              </w:rPr>
              <w:t>Кемайкина Л.Г.</w:t>
            </w:r>
          </w:p>
        </w:tc>
        <w:tc>
          <w:tcPr>
            <w:tcW w:w="3144" w:type="dxa"/>
            <w:vAlign w:val="center"/>
          </w:tcPr>
          <w:p w:rsidR="00687FA5" w:rsidRPr="006E75B5" w:rsidRDefault="00687FA5" w:rsidP="00824AD8">
            <w:pPr>
              <w:spacing w:after="240" w:line="276" w:lineRule="auto"/>
              <w:jc w:val="center"/>
              <w:rPr>
                <w:rFonts w:ascii="PT Astra Serif" w:eastAsia="Times New Roman" w:hAnsi="PT Astra Serif" w:cs="Times New Roman"/>
                <w:sz w:val="24"/>
                <w:szCs w:val="24"/>
                <w:lang w:val="ru-RU"/>
              </w:rPr>
            </w:pPr>
            <w:r w:rsidRPr="006E75B5">
              <w:rPr>
                <w:rFonts w:ascii="PT Astra Serif" w:eastAsia="Times New Roman" w:hAnsi="PT Astra Serif" w:cs="Times New Roman"/>
                <w:sz w:val="24"/>
                <w:szCs w:val="24"/>
                <w:lang w:val="ru-RU"/>
              </w:rPr>
              <w:t>понедельник-пятница</w:t>
            </w:r>
          </w:p>
        </w:tc>
        <w:tc>
          <w:tcPr>
            <w:tcW w:w="1965" w:type="dxa"/>
            <w:vAlign w:val="center"/>
          </w:tcPr>
          <w:p w:rsidR="00687FA5" w:rsidRPr="006E75B5" w:rsidRDefault="00687FA5" w:rsidP="00824AD8">
            <w:pPr>
              <w:spacing w:after="240" w:line="276" w:lineRule="auto"/>
              <w:jc w:val="center"/>
              <w:rPr>
                <w:rFonts w:ascii="PT Astra Serif" w:eastAsia="Times New Roman" w:hAnsi="PT Astra Serif" w:cs="Times New Roman"/>
                <w:sz w:val="24"/>
                <w:szCs w:val="24"/>
                <w:lang w:val="ru-RU"/>
              </w:rPr>
            </w:pPr>
            <w:r w:rsidRPr="006E75B5">
              <w:rPr>
                <w:rFonts w:ascii="PT Astra Serif" w:eastAsia="Times New Roman" w:hAnsi="PT Astra Serif" w:cs="Times New Roman"/>
                <w:sz w:val="24"/>
                <w:szCs w:val="24"/>
                <w:lang w:val="ru-RU"/>
              </w:rPr>
              <w:t>16.00-17.00</w:t>
            </w:r>
          </w:p>
        </w:tc>
      </w:tr>
      <w:tr w:rsidR="00687FA5" w:rsidRPr="006E75B5" w:rsidTr="003043F9">
        <w:trPr>
          <w:trHeight w:val="791"/>
        </w:trPr>
        <w:tc>
          <w:tcPr>
            <w:tcW w:w="2640" w:type="dxa"/>
            <w:vAlign w:val="center"/>
          </w:tcPr>
          <w:p w:rsidR="00687FA5" w:rsidRPr="006E75B5" w:rsidRDefault="00687FA5" w:rsidP="00824AD8">
            <w:pPr>
              <w:spacing w:after="240" w:line="276" w:lineRule="auto"/>
              <w:jc w:val="center"/>
              <w:rPr>
                <w:rFonts w:ascii="PT Astra Serif" w:eastAsia="Times New Roman" w:hAnsi="PT Astra Serif" w:cs="Times New Roman"/>
                <w:sz w:val="24"/>
                <w:szCs w:val="24"/>
                <w:lang w:val="ru-RU"/>
              </w:rPr>
            </w:pPr>
            <w:r w:rsidRPr="006E75B5">
              <w:rPr>
                <w:rFonts w:ascii="PT Astra Serif" w:eastAsia="Times New Roman" w:hAnsi="PT Astra Serif" w:cs="Times New Roman"/>
                <w:sz w:val="24"/>
                <w:szCs w:val="24"/>
                <w:lang w:val="ru-RU"/>
              </w:rPr>
              <w:t>Зам. директора по ВР</w:t>
            </w:r>
          </w:p>
        </w:tc>
        <w:tc>
          <w:tcPr>
            <w:tcW w:w="2845" w:type="dxa"/>
            <w:vAlign w:val="center"/>
          </w:tcPr>
          <w:p w:rsidR="00687FA5" w:rsidRPr="006E75B5" w:rsidRDefault="00687FA5" w:rsidP="00824AD8">
            <w:pPr>
              <w:spacing w:after="240" w:line="276" w:lineRule="auto"/>
              <w:jc w:val="center"/>
              <w:rPr>
                <w:rFonts w:ascii="PT Astra Serif" w:eastAsia="Times New Roman" w:hAnsi="PT Astra Serif" w:cs="Times New Roman"/>
                <w:sz w:val="24"/>
                <w:szCs w:val="24"/>
                <w:lang w:val="ru-RU"/>
              </w:rPr>
            </w:pPr>
            <w:r w:rsidRPr="006E75B5">
              <w:rPr>
                <w:rFonts w:ascii="PT Astra Serif" w:eastAsia="Times New Roman" w:hAnsi="PT Astra Serif" w:cs="Times New Roman"/>
                <w:sz w:val="24"/>
                <w:szCs w:val="24"/>
                <w:lang w:val="ru-RU"/>
              </w:rPr>
              <w:t>Насретдинова Н.В.</w:t>
            </w:r>
          </w:p>
        </w:tc>
        <w:tc>
          <w:tcPr>
            <w:tcW w:w="3144" w:type="dxa"/>
            <w:vAlign w:val="center"/>
          </w:tcPr>
          <w:p w:rsidR="00687FA5" w:rsidRPr="006E75B5" w:rsidRDefault="003043F9" w:rsidP="00824AD8">
            <w:pPr>
              <w:spacing w:after="240" w:line="276" w:lineRule="auto"/>
              <w:jc w:val="center"/>
              <w:rPr>
                <w:rFonts w:ascii="PT Astra Serif" w:eastAsia="Times New Roman" w:hAnsi="PT Astra Serif" w:cs="Times New Roman"/>
                <w:sz w:val="24"/>
                <w:szCs w:val="24"/>
                <w:lang w:val="ru-RU"/>
              </w:rPr>
            </w:pPr>
            <w:r w:rsidRPr="006E75B5">
              <w:rPr>
                <w:rFonts w:ascii="PT Astra Serif" w:eastAsia="Times New Roman" w:hAnsi="PT Astra Serif" w:cs="Times New Roman"/>
                <w:sz w:val="24"/>
                <w:szCs w:val="24"/>
                <w:lang w:val="ru-RU"/>
              </w:rPr>
              <w:t>п</w:t>
            </w:r>
            <w:r w:rsidR="00687FA5" w:rsidRPr="006E75B5">
              <w:rPr>
                <w:rFonts w:ascii="PT Astra Serif" w:eastAsia="Times New Roman" w:hAnsi="PT Astra Serif" w:cs="Times New Roman"/>
                <w:sz w:val="24"/>
                <w:szCs w:val="24"/>
                <w:lang w:val="ru-RU"/>
              </w:rPr>
              <w:t>онедельник -пятница</w:t>
            </w:r>
          </w:p>
        </w:tc>
        <w:tc>
          <w:tcPr>
            <w:tcW w:w="1965" w:type="dxa"/>
            <w:vAlign w:val="center"/>
          </w:tcPr>
          <w:p w:rsidR="00687FA5" w:rsidRPr="006E75B5" w:rsidRDefault="00687FA5" w:rsidP="00824AD8">
            <w:pPr>
              <w:spacing w:after="240" w:line="276" w:lineRule="auto"/>
              <w:jc w:val="center"/>
              <w:rPr>
                <w:rFonts w:ascii="PT Astra Serif" w:eastAsia="Times New Roman" w:hAnsi="PT Astra Serif" w:cs="Times New Roman"/>
                <w:sz w:val="24"/>
                <w:szCs w:val="24"/>
                <w:lang w:val="ru-RU"/>
              </w:rPr>
            </w:pPr>
            <w:r w:rsidRPr="006E75B5">
              <w:rPr>
                <w:rFonts w:ascii="PT Astra Serif" w:eastAsia="Times New Roman" w:hAnsi="PT Astra Serif" w:cs="Times New Roman"/>
                <w:sz w:val="24"/>
                <w:szCs w:val="24"/>
                <w:lang w:val="ru-RU"/>
              </w:rPr>
              <w:t>16.00 – 17.00</w:t>
            </w:r>
          </w:p>
        </w:tc>
      </w:tr>
      <w:tr w:rsidR="00687FA5" w:rsidRPr="006E75B5" w:rsidTr="003043F9">
        <w:trPr>
          <w:trHeight w:val="711"/>
        </w:trPr>
        <w:tc>
          <w:tcPr>
            <w:tcW w:w="2640" w:type="dxa"/>
            <w:vAlign w:val="center"/>
          </w:tcPr>
          <w:p w:rsidR="00687FA5" w:rsidRPr="006E75B5" w:rsidRDefault="00687FA5" w:rsidP="00824AD8">
            <w:pPr>
              <w:spacing w:after="240" w:line="276" w:lineRule="auto"/>
              <w:jc w:val="center"/>
              <w:rPr>
                <w:rFonts w:ascii="PT Astra Serif" w:eastAsia="Times New Roman" w:hAnsi="PT Astra Serif" w:cs="Times New Roman"/>
                <w:sz w:val="24"/>
                <w:szCs w:val="24"/>
                <w:lang w:val="ru-RU"/>
              </w:rPr>
            </w:pPr>
            <w:r w:rsidRPr="006E75B5">
              <w:rPr>
                <w:rFonts w:ascii="PT Astra Serif" w:eastAsia="Times New Roman" w:hAnsi="PT Astra Serif" w:cs="Times New Roman"/>
                <w:sz w:val="24"/>
                <w:szCs w:val="24"/>
                <w:lang w:val="ru-RU"/>
              </w:rPr>
              <w:t xml:space="preserve">Учредитель гимназии </w:t>
            </w:r>
          </w:p>
        </w:tc>
        <w:tc>
          <w:tcPr>
            <w:tcW w:w="2845" w:type="dxa"/>
            <w:vAlign w:val="center"/>
          </w:tcPr>
          <w:p w:rsidR="00687FA5" w:rsidRPr="006E75B5" w:rsidRDefault="00687FA5" w:rsidP="00824AD8">
            <w:pPr>
              <w:spacing w:after="120" w:line="276" w:lineRule="auto"/>
              <w:jc w:val="center"/>
              <w:rPr>
                <w:rFonts w:ascii="PT Astra Serif" w:eastAsia="Times New Roman" w:hAnsi="PT Astra Serif" w:cs="Times New Roman"/>
                <w:sz w:val="24"/>
                <w:szCs w:val="24"/>
                <w:lang w:val="ru-RU"/>
              </w:rPr>
            </w:pPr>
            <w:r w:rsidRPr="006E75B5">
              <w:rPr>
                <w:rFonts w:ascii="PT Astra Serif" w:eastAsia="Times New Roman" w:hAnsi="PT Astra Serif" w:cs="Times New Roman"/>
                <w:sz w:val="24"/>
                <w:szCs w:val="24"/>
                <w:lang w:val="ru-RU"/>
              </w:rPr>
              <w:t xml:space="preserve"> протоиерей Борис Балашов</w:t>
            </w:r>
          </w:p>
        </w:tc>
        <w:tc>
          <w:tcPr>
            <w:tcW w:w="3144" w:type="dxa"/>
            <w:vAlign w:val="center"/>
          </w:tcPr>
          <w:p w:rsidR="00687FA5" w:rsidRPr="006E75B5" w:rsidRDefault="003043F9" w:rsidP="00824AD8">
            <w:pPr>
              <w:spacing w:after="240" w:line="276" w:lineRule="auto"/>
              <w:jc w:val="center"/>
              <w:rPr>
                <w:rFonts w:ascii="PT Astra Serif" w:eastAsia="Times New Roman" w:hAnsi="PT Astra Serif" w:cs="Times New Roman"/>
                <w:sz w:val="24"/>
                <w:szCs w:val="24"/>
                <w:lang w:val="ru-RU"/>
              </w:rPr>
            </w:pPr>
            <w:r w:rsidRPr="006E75B5">
              <w:rPr>
                <w:rFonts w:ascii="PT Astra Serif" w:eastAsia="Times New Roman" w:hAnsi="PT Astra Serif" w:cs="Times New Roman"/>
                <w:sz w:val="24"/>
                <w:szCs w:val="24"/>
                <w:lang w:val="ru-RU"/>
              </w:rPr>
              <w:t>с</w:t>
            </w:r>
            <w:r w:rsidR="00687FA5" w:rsidRPr="006E75B5">
              <w:rPr>
                <w:rFonts w:ascii="PT Astra Serif" w:eastAsia="Times New Roman" w:hAnsi="PT Astra Serif" w:cs="Times New Roman"/>
                <w:sz w:val="24"/>
                <w:szCs w:val="24"/>
                <w:lang w:val="ru-RU"/>
              </w:rPr>
              <w:t>уббота</w:t>
            </w:r>
          </w:p>
        </w:tc>
        <w:tc>
          <w:tcPr>
            <w:tcW w:w="1965" w:type="dxa"/>
            <w:vAlign w:val="center"/>
          </w:tcPr>
          <w:p w:rsidR="00687FA5" w:rsidRPr="006E75B5" w:rsidRDefault="00687FA5" w:rsidP="00824AD8">
            <w:pPr>
              <w:spacing w:after="240" w:line="276" w:lineRule="auto"/>
              <w:jc w:val="center"/>
              <w:rPr>
                <w:rFonts w:ascii="PT Astra Serif" w:eastAsia="Times New Roman" w:hAnsi="PT Astra Serif" w:cs="Times New Roman"/>
                <w:sz w:val="24"/>
                <w:szCs w:val="24"/>
                <w:lang w:val="ru-RU"/>
              </w:rPr>
            </w:pPr>
            <w:r w:rsidRPr="006E75B5">
              <w:rPr>
                <w:rFonts w:ascii="PT Astra Serif" w:eastAsia="Times New Roman" w:hAnsi="PT Astra Serif" w:cs="Times New Roman"/>
                <w:sz w:val="24"/>
                <w:szCs w:val="24"/>
                <w:lang w:val="ru-RU"/>
              </w:rPr>
              <w:t>12.00-14.00</w:t>
            </w:r>
          </w:p>
        </w:tc>
      </w:tr>
    </w:tbl>
    <w:p w:rsidR="00687FA5" w:rsidRPr="006E75B5" w:rsidRDefault="00687FA5" w:rsidP="00824AD8">
      <w:pPr>
        <w:spacing w:line="276" w:lineRule="auto"/>
        <w:rPr>
          <w:rStyle w:val="Italic"/>
          <w:rFonts w:ascii="PT Astra Serif" w:hAnsi="PT Astra Serif" w:cs="Times New Roman"/>
          <w:iCs w:val="0"/>
          <w:color w:val="FF0000"/>
          <w:sz w:val="24"/>
          <w:szCs w:val="24"/>
        </w:rPr>
      </w:pPr>
    </w:p>
    <w:p w:rsidR="00687FA5" w:rsidRPr="006E75B5" w:rsidRDefault="00687FA5" w:rsidP="00824AD8">
      <w:pPr>
        <w:pStyle w:val="110"/>
        <w:rPr>
          <w:rStyle w:val="afa"/>
          <w:rFonts w:ascii="PT Astra Serif" w:hAnsi="PT Astra Serif"/>
          <w:sz w:val="24"/>
          <w:szCs w:val="24"/>
        </w:rPr>
      </w:pPr>
      <w:bookmarkStart w:id="498" w:name="_Toc107515698"/>
      <w:r w:rsidRPr="006E75B5">
        <w:rPr>
          <w:rStyle w:val="afa"/>
          <w:rFonts w:ascii="PT Astra Serif" w:hAnsi="PT Astra Serif"/>
          <w:sz w:val="24"/>
          <w:szCs w:val="24"/>
        </w:rPr>
        <w:t>3.5.3</w:t>
      </w:r>
      <w:r w:rsidR="00824AD8" w:rsidRPr="006E75B5">
        <w:rPr>
          <w:rStyle w:val="afa"/>
          <w:rFonts w:ascii="PT Astra Serif" w:hAnsi="PT Astra Serif"/>
          <w:sz w:val="24"/>
          <w:szCs w:val="24"/>
        </w:rPr>
        <w:t xml:space="preserve">. </w:t>
      </w:r>
      <w:r w:rsidRPr="006E75B5">
        <w:rPr>
          <w:rStyle w:val="afa"/>
          <w:rFonts w:ascii="PT Astra Serif" w:hAnsi="PT Astra Serif"/>
          <w:sz w:val="24"/>
          <w:szCs w:val="24"/>
        </w:rPr>
        <w:t>Финансово-экономические условия реализации образовательной программы начального общего образования</w:t>
      </w:r>
      <w:bookmarkEnd w:id="498"/>
    </w:p>
    <w:p w:rsidR="00687FA5" w:rsidRPr="006E75B5" w:rsidRDefault="00687FA5" w:rsidP="00824AD8">
      <w:pPr>
        <w:spacing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t>Требования к финансовым условиям реализации программы начального общего образования согласно ФГОС:</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499" w:name="bssPhr301"/>
      <w:bookmarkStart w:id="500" w:name="ZAP25003G8"/>
      <w:bookmarkStart w:id="501" w:name="XA00M8Q2N7"/>
      <w:bookmarkStart w:id="502" w:name="ZAP1VHE3EN"/>
      <w:bookmarkEnd w:id="499"/>
      <w:bookmarkEnd w:id="500"/>
      <w:bookmarkEnd w:id="501"/>
      <w:bookmarkEnd w:id="502"/>
      <w:r w:rsidRPr="006E75B5">
        <w:rPr>
          <w:rFonts w:ascii="PT Astra Serif" w:eastAsia="Times New Roman" w:hAnsi="PT Astra Serif" w:cs="Times New Roman"/>
          <w:sz w:val="24"/>
          <w:szCs w:val="24"/>
        </w:rPr>
        <w:t xml:space="preserve">39.1. Финансовые условия реализации программы начального общего образования должны </w:t>
      </w:r>
      <w:r w:rsidR="003043F9" w:rsidRPr="006E75B5">
        <w:rPr>
          <w:rFonts w:ascii="PT Astra Serif" w:eastAsia="Times New Roman" w:hAnsi="PT Astra Serif" w:cs="Times New Roman"/>
          <w:sz w:val="24"/>
          <w:szCs w:val="24"/>
        </w:rPr>
        <w:t>обеспечивать: соблюдение</w:t>
      </w:r>
      <w:r w:rsidRPr="006E75B5">
        <w:rPr>
          <w:rFonts w:ascii="PT Astra Serif" w:eastAsia="Times New Roman" w:hAnsi="PT Astra Serif" w:cs="Times New Roman"/>
          <w:sz w:val="24"/>
          <w:szCs w:val="24"/>
        </w:rPr>
        <w:t xml:space="preserve"> в полном объеме государственных гарантий по получению гражданами общедоступного и бесплатного начального общего </w:t>
      </w:r>
      <w:r w:rsidR="003043F9" w:rsidRPr="006E75B5">
        <w:rPr>
          <w:rFonts w:ascii="PT Astra Serif" w:eastAsia="Times New Roman" w:hAnsi="PT Astra Serif" w:cs="Times New Roman"/>
          <w:sz w:val="24"/>
          <w:szCs w:val="24"/>
        </w:rPr>
        <w:t>образования; возможность</w:t>
      </w:r>
      <w:r w:rsidRPr="006E75B5">
        <w:rPr>
          <w:rFonts w:ascii="PT Astra Serif" w:eastAsia="Times New Roman" w:hAnsi="PT Astra Serif" w:cs="Times New Roman"/>
          <w:sz w:val="24"/>
          <w:szCs w:val="24"/>
        </w:rPr>
        <w:t xml:space="preserve"> реализации всех требований и условий, предусмотренных ФГОС;</w:t>
      </w:r>
      <w:bookmarkStart w:id="503" w:name="bssPhr304"/>
      <w:bookmarkStart w:id="504" w:name="ZAP2CGM3IC"/>
      <w:bookmarkStart w:id="505" w:name="ZAP27243GR"/>
      <w:bookmarkEnd w:id="503"/>
      <w:bookmarkEnd w:id="504"/>
      <w:bookmarkEnd w:id="505"/>
      <w:r w:rsidRPr="006E75B5">
        <w:rPr>
          <w:rFonts w:ascii="PT Astra Serif" w:eastAsia="Times New Roman" w:hAnsi="PT Astra Serif" w:cs="Times New Roman"/>
          <w:sz w:val="24"/>
          <w:szCs w:val="24"/>
        </w:rPr>
        <w:t>покрытие затрат на реализацию всех частей программы начального общего образования.</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506" w:name="bssPhr305"/>
      <w:bookmarkStart w:id="507" w:name="ZAP23JA3FD"/>
      <w:bookmarkStart w:id="508" w:name="XA00M9C2NA"/>
      <w:bookmarkStart w:id="509" w:name="ZAP1U4O3DS"/>
      <w:bookmarkEnd w:id="506"/>
      <w:bookmarkEnd w:id="507"/>
      <w:bookmarkEnd w:id="508"/>
      <w:bookmarkEnd w:id="509"/>
      <w:r w:rsidRPr="006E75B5">
        <w:rPr>
          <w:rFonts w:ascii="PT Astra Serif" w:eastAsia="Times New Roman" w:hAnsi="PT Astra Serif" w:cs="Times New Roman"/>
          <w:sz w:val="24"/>
          <w:szCs w:val="24"/>
        </w:rPr>
        <w:t xml:space="preserve">39.2.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w:t>
      </w:r>
      <w:r w:rsidRPr="006E75B5">
        <w:rPr>
          <w:rFonts w:ascii="PT Astra Serif" w:eastAsia="Times New Roman" w:hAnsi="PT Astra Serif" w:cs="Times New Roman"/>
          <w:sz w:val="24"/>
          <w:szCs w:val="24"/>
        </w:rPr>
        <w:lastRenderedPageBreak/>
        <w:t>органами власти, органами государственной власти субъектов Российской Федерации с учетом требований ФГОС.</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510" w:name="bssPhr306"/>
      <w:bookmarkStart w:id="511" w:name="ZAP1O74390"/>
      <w:bookmarkStart w:id="512" w:name="XA00M9U2ND"/>
      <w:bookmarkStart w:id="513" w:name="ZAP1IOI37F"/>
      <w:bookmarkEnd w:id="510"/>
      <w:bookmarkEnd w:id="511"/>
      <w:bookmarkEnd w:id="512"/>
      <w:bookmarkEnd w:id="513"/>
      <w:r w:rsidRPr="006E75B5">
        <w:rPr>
          <w:rFonts w:ascii="PT Astra Serif" w:eastAsia="Times New Roman" w:hAnsi="PT Astra Serif" w:cs="Times New Roman"/>
          <w:sz w:val="24"/>
          <w:szCs w:val="24"/>
        </w:rPr>
        <w:t>39.3.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bookmarkStart w:id="514" w:name="bssPhr307"/>
    <w:bookmarkStart w:id="515" w:name="ZAP2NEM3L5"/>
    <w:bookmarkStart w:id="516" w:name="ZAP2I043JK"/>
    <w:bookmarkEnd w:id="514"/>
    <w:bookmarkEnd w:id="515"/>
    <w:bookmarkEnd w:id="516"/>
    <w:p w:rsidR="00687FA5" w:rsidRPr="006E75B5" w:rsidRDefault="00687FA5" w:rsidP="00824AD8">
      <w:pPr>
        <w:spacing w:line="276" w:lineRule="auto"/>
        <w:jc w:val="both"/>
        <w:rPr>
          <w:rFonts w:ascii="PT Astra Serif" w:eastAsia="Times New Roman" w:hAnsi="PT Astra Serif" w:cs="Times New Roman"/>
          <w:sz w:val="24"/>
          <w:szCs w:val="24"/>
        </w:rPr>
      </w:pPr>
      <w:r w:rsidRPr="006E75B5">
        <w:rPr>
          <w:rFonts w:ascii="PT Astra Serif" w:eastAsia="Times New Roman" w:hAnsi="PT Astra Serif" w:cs="Times New Roman"/>
          <w:sz w:val="24"/>
          <w:szCs w:val="24"/>
        </w:rPr>
        <w:fldChar w:fldCharType="begin"/>
      </w:r>
      <w:r w:rsidRPr="006E75B5">
        <w:rPr>
          <w:rFonts w:ascii="PT Astra Serif" w:eastAsia="Times New Roman" w:hAnsi="PT Astra Serif" w:cs="Times New Roman"/>
          <w:sz w:val="24"/>
          <w:szCs w:val="24"/>
        </w:rPr>
        <w:instrText xml:space="preserve"> HYPERLINK "https://e.normobr.ru/npd-doc?npmid=99&amp;npid=551909876&amp;anchor=XA00M6G2N3" \l "XA00M6G2N3" </w:instrText>
      </w:r>
      <w:r w:rsidRPr="006E75B5">
        <w:rPr>
          <w:rFonts w:ascii="PT Astra Serif" w:eastAsia="Times New Roman" w:hAnsi="PT Astra Serif" w:cs="Times New Roman"/>
          <w:sz w:val="24"/>
          <w:szCs w:val="24"/>
        </w:rPr>
        <w:fldChar w:fldCharType="separate"/>
      </w:r>
      <w:r w:rsidRPr="006E75B5">
        <w:rPr>
          <w:rFonts w:ascii="PT Astra Serif" w:eastAsia="Times New Roman" w:hAnsi="PT Astra Serif" w:cs="Times New Roman"/>
          <w:sz w:val="24"/>
          <w:szCs w:val="24"/>
          <w:u w:val="single"/>
          <w:bdr w:val="none" w:sz="0" w:space="0" w:color="auto" w:frame="1"/>
        </w:rPr>
        <w:t>Приказ Министерства просвещения Российской Федерации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sidRPr="006E75B5">
        <w:rPr>
          <w:rFonts w:ascii="PT Astra Serif" w:eastAsia="Times New Roman" w:hAnsi="PT Astra Serif" w:cs="Times New Roman"/>
          <w:sz w:val="24"/>
          <w:szCs w:val="24"/>
        </w:rPr>
        <w:fldChar w:fldCharType="end"/>
      </w:r>
      <w:r w:rsidRPr="006E75B5">
        <w:rPr>
          <w:rFonts w:ascii="PT Astra Serif" w:eastAsia="Times New Roman" w:hAnsi="PT Astra Serif" w:cs="Times New Roman"/>
          <w:sz w:val="24"/>
          <w:szCs w:val="24"/>
        </w:rPr>
        <w:t> (зарегистрирован Министерством юстиции Российской Федерации 11 декабря 2018 г., регистрационный № 52960).</w:t>
      </w:r>
    </w:p>
    <w:p w:rsidR="00687FA5" w:rsidRPr="006E75B5" w:rsidRDefault="00687FA5" w:rsidP="00824AD8">
      <w:pPr>
        <w:spacing w:line="276" w:lineRule="auto"/>
        <w:jc w:val="both"/>
        <w:rPr>
          <w:rFonts w:ascii="PT Astra Serif" w:eastAsia="Times New Roman" w:hAnsi="PT Astra Serif" w:cs="Times New Roman"/>
          <w:sz w:val="24"/>
          <w:szCs w:val="24"/>
        </w:rPr>
      </w:pPr>
      <w:bookmarkStart w:id="517" w:name="bssPhr308"/>
      <w:bookmarkStart w:id="518" w:name="ZAP22GO3D9"/>
      <w:bookmarkStart w:id="519" w:name="XA00M462MG"/>
      <w:bookmarkStart w:id="520" w:name="ZAP22D63D8"/>
      <w:bookmarkStart w:id="521" w:name="ZAP1SUK3BN"/>
      <w:bookmarkEnd w:id="517"/>
      <w:bookmarkEnd w:id="518"/>
      <w:bookmarkEnd w:id="519"/>
      <w:bookmarkEnd w:id="520"/>
      <w:bookmarkEnd w:id="521"/>
      <w:r w:rsidRPr="006E75B5">
        <w:rPr>
          <w:rFonts w:ascii="PT Astra Serif" w:eastAsia="Times New Roman" w:hAnsi="PT Astra Serif" w:cs="Times New Roman"/>
          <w:sz w:val="24"/>
          <w:szCs w:val="24"/>
        </w:rPr>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p w:rsidR="00687FA5" w:rsidRPr="006E75B5" w:rsidRDefault="00687FA5" w:rsidP="00824AD8">
      <w:pPr>
        <w:pStyle w:val="body"/>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гимназии «София».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Финансовое обеспечение реализации образовательной программы начального общего образования гимназии осуществляется на основании бюджетной сметы.</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Обеспечение государственных гарантий реализации прав на получение общедоступного и бесплатного начального общего образования </w:t>
      </w:r>
      <w:r w:rsidR="003043F9" w:rsidRPr="006E75B5">
        <w:rPr>
          <w:rFonts w:ascii="PT Astra Serif" w:hAnsi="PT Astra Serif" w:cs="Times New Roman"/>
          <w:sz w:val="24"/>
          <w:szCs w:val="24"/>
        </w:rPr>
        <w:t>в гимазии</w:t>
      </w:r>
      <w:r w:rsidRPr="006E75B5">
        <w:rPr>
          <w:rFonts w:ascii="PT Astra Serif" w:hAnsi="PT Astra Serif" w:cs="Times New Roman"/>
          <w:sz w:val="24"/>
          <w:szCs w:val="24"/>
        </w:rPr>
        <w:t xml:space="preserve"> «София» осуществляется в соответствии с нормативами, определяемыми органами государственной власти субъектов Российской Федерации.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При этом формирование и утверждение нормативов финансирования услуги по реализации программ начального общего образования осуществляются в соответствии с общими требованиями к определению нормативных затрат.</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lastRenderedPageBreak/>
        <w:t>расходы на оплату труда работников, участвующих в разработке и реализации образовательной программы начального общего образования;</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расходы на приобретение учебников и учебных пособий, средств обучения;</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Гимназия «София» самостоятельно принимает решение в части направления и расходования средств. И самостоятельно определяет долю средств, направляемых на оплату труда и иные нужды,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pacing w:val="1"/>
          <w:sz w:val="24"/>
          <w:szCs w:val="24"/>
        </w:rPr>
        <w:t xml:space="preserve">Нормативные затраты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w:t>
      </w:r>
      <w:r w:rsidRPr="006E75B5">
        <w:rPr>
          <w:rFonts w:ascii="PT Astra Serif" w:hAnsi="PT Astra Serif" w:cs="Times New Roman"/>
          <w:sz w:val="24"/>
          <w:szCs w:val="24"/>
        </w:rPr>
        <w:t xml:space="preserve">В связи с требованиями ФГОС НОО при расчёте регионального норматива учитываются затраты рабочего времени педагогических </w:t>
      </w:r>
      <w:r w:rsidR="003043F9" w:rsidRPr="006E75B5">
        <w:rPr>
          <w:rFonts w:ascii="PT Astra Serif" w:hAnsi="PT Astra Serif" w:cs="Times New Roman"/>
          <w:sz w:val="24"/>
          <w:szCs w:val="24"/>
        </w:rPr>
        <w:t>работников на</w:t>
      </w:r>
      <w:r w:rsidRPr="006E75B5">
        <w:rPr>
          <w:rFonts w:ascii="PT Astra Serif" w:hAnsi="PT Astra Serif" w:cs="Times New Roman"/>
          <w:sz w:val="24"/>
          <w:szCs w:val="24"/>
        </w:rPr>
        <w:t xml:space="preserve"> урочную и внеурочную деятельность.</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Формирование фонда оплаты </w:t>
      </w:r>
      <w:r w:rsidR="003043F9" w:rsidRPr="006E75B5">
        <w:rPr>
          <w:rFonts w:ascii="PT Astra Serif" w:hAnsi="PT Astra Serif" w:cs="Times New Roman"/>
          <w:sz w:val="24"/>
          <w:szCs w:val="24"/>
        </w:rPr>
        <w:t>труда гимназии</w:t>
      </w:r>
      <w:r w:rsidRPr="006E75B5">
        <w:rPr>
          <w:rFonts w:ascii="PT Astra Serif" w:hAnsi="PT Astra Serif" w:cs="Times New Roman"/>
          <w:sz w:val="24"/>
          <w:szCs w:val="24"/>
        </w:rPr>
        <w:t xml:space="preserve"> «София» осуществляется в пределах объёма средств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ЧОУ «Православная классичская гимназия «София», устанавливающим </w:t>
      </w:r>
      <w:r w:rsidR="003043F9" w:rsidRPr="006E75B5">
        <w:rPr>
          <w:rFonts w:ascii="PT Astra Serif" w:hAnsi="PT Astra Serif" w:cs="Times New Roman"/>
          <w:sz w:val="24"/>
          <w:szCs w:val="24"/>
        </w:rPr>
        <w:t>положение об</w:t>
      </w:r>
      <w:r w:rsidRPr="006E75B5">
        <w:rPr>
          <w:rFonts w:ascii="PT Astra Serif" w:hAnsi="PT Astra Serif" w:cs="Times New Roman"/>
          <w:sz w:val="24"/>
          <w:szCs w:val="24"/>
        </w:rPr>
        <w:t xml:space="preserve"> оплате труда работников.</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Размеры, порядок и условия осуществления стимулирующих выплат определяются локальными нормативными актами гимназии София». В локальных нормативных актах о стимулирующих выплатах определены критерии и показатели результативности и качества деятельности гимназиии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Гимназия «София» самостоятельно определяет:</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соотношение базовой и стимулирующей частей фонда оплаты труда;</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соотношение фонда оплаты труда руководящего, педагогического, административно-хозяйственного, и иного персонала;</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соотношение общей и специальной частей внутри базовой части фонда оплаты труда;</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687FA5" w:rsidRPr="006E75B5" w:rsidRDefault="00687FA5" w:rsidP="00824AD8">
      <w:pPr>
        <w:pStyle w:val="body"/>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Взаимодействие осуществляется:</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687FA5" w:rsidRPr="006E75B5" w:rsidRDefault="00687FA5" w:rsidP="00824AD8">
      <w:pPr>
        <w:tabs>
          <w:tab w:val="left" w:pos="142"/>
          <w:tab w:val="left" w:pos="426"/>
          <w:tab w:val="left" w:pos="993"/>
        </w:tabs>
        <w:spacing w:line="276" w:lineRule="auto"/>
        <w:jc w:val="both"/>
        <w:rPr>
          <w:rFonts w:ascii="PT Astra Serif" w:eastAsia="Calibri" w:hAnsi="PT Astra Serif" w:cs="Times New Roman"/>
          <w:color w:val="000000"/>
          <w:sz w:val="24"/>
          <w:szCs w:val="24"/>
        </w:rPr>
      </w:pPr>
      <w:r w:rsidRPr="006E75B5">
        <w:rPr>
          <w:rFonts w:ascii="PT Astra Serif" w:hAnsi="PT Astra Serif" w:cs="Times New Roman"/>
          <w:sz w:val="24"/>
          <w:szCs w:val="24"/>
        </w:rP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r w:rsidRPr="006E75B5">
        <w:rPr>
          <w:rFonts w:ascii="PT Astra Serif" w:eastAsia="Calibri" w:hAnsi="PT Astra Serif" w:cs="Times New Roman"/>
          <w:color w:val="000000"/>
          <w:sz w:val="24"/>
          <w:szCs w:val="24"/>
        </w:rPr>
        <w:t xml:space="preserve"> </w:t>
      </w:r>
    </w:p>
    <w:p w:rsidR="00687FA5" w:rsidRPr="006E75B5" w:rsidRDefault="00687FA5" w:rsidP="00824AD8">
      <w:pPr>
        <w:tabs>
          <w:tab w:val="left" w:pos="142"/>
          <w:tab w:val="left" w:pos="426"/>
          <w:tab w:val="left" w:pos="993"/>
        </w:tabs>
        <w:spacing w:line="276" w:lineRule="auto"/>
        <w:jc w:val="both"/>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 xml:space="preserve">Структура расходов на образование включает: </w:t>
      </w:r>
    </w:p>
    <w:p w:rsidR="00687FA5" w:rsidRPr="006E75B5" w:rsidRDefault="00687FA5" w:rsidP="00824AD8">
      <w:pPr>
        <w:tabs>
          <w:tab w:val="left" w:pos="142"/>
          <w:tab w:val="left" w:pos="426"/>
          <w:tab w:val="left" w:pos="993"/>
        </w:tabs>
        <w:spacing w:line="276" w:lineRule="auto"/>
        <w:jc w:val="both"/>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 xml:space="preserve">1. Образование обучающегося на основе ООП НОО. </w:t>
      </w:r>
    </w:p>
    <w:p w:rsidR="00687FA5" w:rsidRPr="006E75B5" w:rsidRDefault="00687FA5" w:rsidP="00824AD8">
      <w:pPr>
        <w:tabs>
          <w:tab w:val="left" w:pos="142"/>
          <w:tab w:val="left" w:pos="426"/>
          <w:tab w:val="left" w:pos="993"/>
        </w:tabs>
        <w:spacing w:line="276" w:lineRule="auto"/>
        <w:jc w:val="both"/>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 xml:space="preserve">2. Сопровождение обучающегося в период его нахождения в гимназии. </w:t>
      </w:r>
    </w:p>
    <w:p w:rsidR="00687FA5" w:rsidRPr="006E75B5" w:rsidRDefault="00687FA5" w:rsidP="00824AD8">
      <w:pPr>
        <w:tabs>
          <w:tab w:val="left" w:pos="142"/>
          <w:tab w:val="left" w:pos="426"/>
          <w:tab w:val="left" w:pos="993"/>
        </w:tabs>
        <w:spacing w:line="276" w:lineRule="auto"/>
        <w:jc w:val="both"/>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3. Обеспечение необходимым учебным, информационно-техническим оборудованием и учебно-дидактическим материалом.</w:t>
      </w:r>
    </w:p>
    <w:p w:rsidR="00687FA5" w:rsidRPr="006E75B5" w:rsidRDefault="00687FA5" w:rsidP="00824AD8">
      <w:pPr>
        <w:tabs>
          <w:tab w:val="left" w:pos="142"/>
          <w:tab w:val="left" w:pos="426"/>
          <w:tab w:val="left" w:pos="993"/>
        </w:tabs>
        <w:spacing w:line="276" w:lineRule="auto"/>
        <w:jc w:val="both"/>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 xml:space="preserve"> Гимназия привлекает в порядке, установленном законодательством Российской Федерации в области образования, дополнительные финансовые средства за счет: </w:t>
      </w:r>
    </w:p>
    <w:p w:rsidR="00687FA5" w:rsidRPr="006E75B5" w:rsidRDefault="00687FA5" w:rsidP="00BF6AD8">
      <w:pPr>
        <w:pStyle w:val="afd"/>
        <w:numPr>
          <w:ilvl w:val="0"/>
          <w:numId w:val="100"/>
        </w:numPr>
        <w:tabs>
          <w:tab w:val="left" w:pos="142"/>
          <w:tab w:val="left" w:pos="426"/>
          <w:tab w:val="left" w:pos="993"/>
        </w:tabs>
        <w:spacing w:line="276" w:lineRule="auto"/>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 xml:space="preserve">предоставления платных дополнительных образовательных и иных предусмотренных уставом услуг; </w:t>
      </w:r>
    </w:p>
    <w:p w:rsidR="00687FA5" w:rsidRPr="006E75B5" w:rsidRDefault="00687FA5" w:rsidP="00BF6AD8">
      <w:pPr>
        <w:pStyle w:val="afd"/>
        <w:numPr>
          <w:ilvl w:val="0"/>
          <w:numId w:val="100"/>
        </w:numPr>
        <w:tabs>
          <w:tab w:val="left" w:pos="142"/>
          <w:tab w:val="left" w:pos="426"/>
          <w:tab w:val="left" w:pos="993"/>
        </w:tabs>
        <w:spacing w:line="276" w:lineRule="auto"/>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 xml:space="preserve">добровольных пожертвований и целевых взносов физических и (или) юридических лиц; </w:t>
      </w:r>
    </w:p>
    <w:p w:rsidR="00687FA5" w:rsidRPr="006E75B5" w:rsidRDefault="00687FA5" w:rsidP="00BF6AD8">
      <w:pPr>
        <w:pStyle w:val="afd"/>
        <w:numPr>
          <w:ilvl w:val="0"/>
          <w:numId w:val="100"/>
        </w:numPr>
        <w:tabs>
          <w:tab w:val="left" w:pos="142"/>
          <w:tab w:val="left" w:pos="426"/>
          <w:tab w:val="left" w:pos="993"/>
        </w:tabs>
        <w:spacing w:line="276" w:lineRule="auto"/>
        <w:rPr>
          <w:rFonts w:ascii="PT Astra Serif" w:eastAsia="Calibri" w:hAnsi="PT Astra Serif" w:cs="Times New Roman"/>
          <w:color w:val="000000"/>
          <w:sz w:val="24"/>
          <w:szCs w:val="24"/>
        </w:rPr>
      </w:pPr>
      <w:r w:rsidRPr="006E75B5">
        <w:rPr>
          <w:rFonts w:ascii="PT Astra Serif" w:eastAsia="Calibri" w:hAnsi="PT Astra Serif" w:cs="Times New Roman"/>
          <w:color w:val="000000"/>
          <w:sz w:val="24"/>
          <w:szCs w:val="24"/>
        </w:rPr>
        <w:t>грантов.</w:t>
      </w:r>
    </w:p>
    <w:p w:rsidR="003043F9" w:rsidRPr="006E75B5" w:rsidRDefault="003043F9" w:rsidP="00824AD8">
      <w:pPr>
        <w:tabs>
          <w:tab w:val="left" w:pos="142"/>
          <w:tab w:val="left" w:pos="426"/>
          <w:tab w:val="left" w:pos="993"/>
        </w:tabs>
        <w:spacing w:line="276" w:lineRule="auto"/>
        <w:rPr>
          <w:rFonts w:ascii="PT Astra Serif" w:eastAsia="Calibri" w:hAnsi="PT Astra Serif" w:cs="Times New Roman"/>
          <w:color w:val="000000"/>
          <w:sz w:val="28"/>
          <w:szCs w:val="24"/>
        </w:rPr>
      </w:pPr>
    </w:p>
    <w:p w:rsidR="00687FA5" w:rsidRPr="006E75B5" w:rsidRDefault="00687FA5" w:rsidP="00824AD8">
      <w:pPr>
        <w:pStyle w:val="110"/>
        <w:rPr>
          <w:rFonts w:ascii="PT Astra Serif" w:hAnsi="PT Astra Serif"/>
          <w:b/>
          <w:color w:val="FF0000"/>
          <w:sz w:val="28"/>
          <w:szCs w:val="28"/>
        </w:rPr>
      </w:pPr>
      <w:r w:rsidRPr="006E75B5">
        <w:rPr>
          <w:rFonts w:ascii="PT Astra Serif" w:hAnsi="PT Astra Serif"/>
          <w:b/>
          <w:sz w:val="28"/>
          <w:szCs w:val="28"/>
        </w:rPr>
        <w:t xml:space="preserve"> </w:t>
      </w:r>
      <w:bookmarkStart w:id="522" w:name="_Toc107515699"/>
      <w:r w:rsidRPr="006E75B5">
        <w:rPr>
          <w:rFonts w:ascii="PT Astra Serif" w:hAnsi="PT Astra Serif"/>
          <w:b/>
          <w:sz w:val="28"/>
          <w:szCs w:val="28"/>
        </w:rPr>
        <w:t>3.5.4.</w:t>
      </w:r>
      <w:r w:rsidRPr="006E75B5">
        <w:rPr>
          <w:rFonts w:ascii="PT Astra Serif" w:hAnsi="PT Astra Serif"/>
          <w:b/>
          <w:sz w:val="28"/>
          <w:szCs w:val="28"/>
        </w:rPr>
        <w:t> </w:t>
      </w:r>
      <w:r w:rsidRPr="006E75B5">
        <w:rPr>
          <w:rFonts w:ascii="PT Astra Serif" w:hAnsi="PT Astra Serif"/>
          <w:b/>
          <w:sz w:val="28"/>
          <w:szCs w:val="28"/>
        </w:rPr>
        <w:t>Информационно-методические условия реализации  программы начального общего образования</w:t>
      </w:r>
      <w:bookmarkEnd w:id="522"/>
      <w:r w:rsidRPr="006E75B5">
        <w:rPr>
          <w:rFonts w:ascii="PT Astra Serif" w:hAnsi="PT Astra Serif"/>
          <w:b/>
          <w:sz w:val="28"/>
          <w:szCs w:val="28"/>
        </w:rPr>
        <w:t xml:space="preserve">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687FA5" w:rsidRPr="006E75B5" w:rsidRDefault="00687FA5" w:rsidP="00824AD8">
      <w:pPr>
        <w:pStyle w:val="body"/>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t xml:space="preserve">Под </w:t>
      </w:r>
      <w:r w:rsidRPr="006E75B5">
        <w:rPr>
          <w:rStyle w:val="Bold"/>
          <w:rFonts w:ascii="PT Astra Serif" w:hAnsi="PT Astra Serif" w:cs="Times New Roman"/>
          <w:spacing w:val="1"/>
          <w:sz w:val="24"/>
          <w:szCs w:val="24"/>
        </w:rPr>
        <w:t>информационно-образовательной средой</w:t>
      </w:r>
      <w:r w:rsidRPr="006E75B5">
        <w:rPr>
          <w:rFonts w:ascii="PT Astra Serif" w:hAnsi="PT Astra Serif" w:cs="Times New Roman"/>
          <w:spacing w:val="1"/>
          <w:sz w:val="24"/>
          <w:szCs w:val="24"/>
        </w:rPr>
        <w:t xml:space="preserve"> (</w:t>
      </w:r>
      <w:r w:rsidR="003043F9" w:rsidRPr="006E75B5">
        <w:rPr>
          <w:rStyle w:val="Bold"/>
          <w:rFonts w:ascii="PT Astra Serif" w:hAnsi="PT Astra Serif" w:cs="Times New Roman"/>
          <w:spacing w:val="1"/>
          <w:sz w:val="24"/>
          <w:szCs w:val="24"/>
        </w:rPr>
        <w:t>ИОС</w:t>
      </w:r>
      <w:r w:rsidR="003043F9" w:rsidRPr="006E75B5">
        <w:rPr>
          <w:rFonts w:ascii="PT Astra Serif" w:hAnsi="PT Astra Serif" w:cs="Times New Roman"/>
          <w:spacing w:val="1"/>
          <w:sz w:val="24"/>
          <w:szCs w:val="24"/>
        </w:rPr>
        <w:t>) понимается</w:t>
      </w:r>
      <w:r w:rsidRPr="006E75B5">
        <w:rPr>
          <w:rFonts w:ascii="PT Astra Serif" w:hAnsi="PT Astra Serif" w:cs="Times New Roman"/>
          <w:spacing w:val="1"/>
          <w:sz w:val="24"/>
          <w:szCs w:val="24"/>
        </w:rPr>
        <w:t xml:space="preserve">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rsidR="00687FA5" w:rsidRPr="006E75B5" w:rsidRDefault="00687FA5" w:rsidP="00824AD8">
      <w:pPr>
        <w:pStyle w:val="body"/>
        <w:spacing w:line="276" w:lineRule="auto"/>
        <w:rPr>
          <w:rStyle w:val="Bold"/>
          <w:rFonts w:ascii="PT Astra Serif" w:hAnsi="PT Astra Serif" w:cs="Times New Roman"/>
          <w:b w:val="0"/>
          <w:bCs w:val="0"/>
          <w:sz w:val="24"/>
          <w:szCs w:val="24"/>
        </w:rPr>
      </w:pPr>
      <w:r w:rsidRPr="006E75B5">
        <w:rPr>
          <w:rStyle w:val="Bold"/>
          <w:rFonts w:ascii="PT Astra Serif" w:hAnsi="PT Astra Serif" w:cs="Times New Roman"/>
          <w:sz w:val="24"/>
          <w:szCs w:val="24"/>
        </w:rPr>
        <w:t>Основными компонентами ИОС являются:</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учебно-методические комплекты по всем учебным предметам на языках обучения, определённых учредителем образовательной организации;</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pacing w:val="-1"/>
          <w:sz w:val="24"/>
          <w:szCs w:val="24"/>
        </w:rPr>
      </w:pPr>
      <w:r w:rsidRPr="006E75B5">
        <w:rPr>
          <w:rFonts w:ascii="PT Astra Serif" w:hAnsi="PT Astra Serif" w:cs="Times New Roman"/>
          <w:spacing w:val="-1"/>
          <w:sz w:val="24"/>
          <w:szCs w:val="24"/>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687FA5" w:rsidRPr="006E75B5" w:rsidRDefault="00687FA5" w:rsidP="00824AD8">
      <w:pPr>
        <w:pStyle w:val="body"/>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t xml:space="preserve">Гимназией «София»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гимназии, так и с другими организациями социальной сферы и органами управления. </w:t>
      </w:r>
    </w:p>
    <w:p w:rsidR="00687FA5" w:rsidRPr="006E75B5" w:rsidRDefault="00687FA5" w:rsidP="00824AD8">
      <w:pPr>
        <w:pStyle w:val="body"/>
        <w:spacing w:line="276" w:lineRule="auto"/>
        <w:rPr>
          <w:rFonts w:ascii="PT Astra Serif" w:hAnsi="PT Astra Serif" w:cs="Times New Roman"/>
          <w:spacing w:val="-2"/>
          <w:sz w:val="24"/>
          <w:szCs w:val="24"/>
        </w:rPr>
      </w:pPr>
      <w:r w:rsidRPr="006E75B5">
        <w:rPr>
          <w:rFonts w:ascii="PT Astra Serif" w:hAnsi="PT Astra Serif" w:cs="Times New Roman"/>
          <w:spacing w:val="-2"/>
          <w:sz w:val="24"/>
          <w:szCs w:val="24"/>
        </w:rPr>
        <w:t xml:space="preserve"> Для функционирования ИОС имеютя </w:t>
      </w:r>
      <w:r w:rsidR="003043F9" w:rsidRPr="006E75B5">
        <w:rPr>
          <w:rFonts w:ascii="PT Astra Serif" w:hAnsi="PT Astra Serif" w:cs="Times New Roman"/>
          <w:spacing w:val="-2"/>
          <w:sz w:val="24"/>
          <w:szCs w:val="24"/>
        </w:rPr>
        <w:t>в наличии</w:t>
      </w:r>
      <w:r w:rsidRPr="006E75B5">
        <w:rPr>
          <w:rFonts w:ascii="PT Astra Serif" w:hAnsi="PT Astra Serif" w:cs="Times New Roman"/>
          <w:spacing w:val="-2"/>
          <w:sz w:val="24"/>
          <w:szCs w:val="24"/>
        </w:rPr>
        <w:t xml:space="preserve"> в гимнаии  технические средства и оборудование.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Гимназия располагает службой технической поддержки ИКТ. </w:t>
      </w:r>
    </w:p>
    <w:p w:rsidR="00687FA5" w:rsidRPr="006E75B5" w:rsidRDefault="00687FA5" w:rsidP="00824AD8">
      <w:pPr>
        <w:pStyle w:val="body"/>
        <w:spacing w:line="276" w:lineRule="auto"/>
        <w:rPr>
          <w:rFonts w:ascii="PT Astra Serif" w:hAnsi="PT Astra Serif" w:cs="Times New Roman"/>
          <w:sz w:val="24"/>
          <w:szCs w:val="24"/>
        </w:rPr>
      </w:pPr>
      <w:r w:rsidRPr="006E75B5">
        <w:rPr>
          <w:rStyle w:val="Bold"/>
          <w:rFonts w:ascii="PT Astra Serif" w:hAnsi="PT Astra Serif" w:cs="Times New Roman"/>
          <w:sz w:val="24"/>
          <w:szCs w:val="24"/>
        </w:rPr>
        <w:lastRenderedPageBreak/>
        <w:t>Информационно-коммуникационные средства и технологии</w:t>
      </w:r>
      <w:r w:rsidRPr="006E75B5">
        <w:rPr>
          <w:rFonts w:ascii="PT Astra Serif" w:hAnsi="PT Astra Serif" w:cs="Times New Roman"/>
          <w:sz w:val="24"/>
          <w:szCs w:val="24"/>
        </w:rPr>
        <w:t xml:space="preserve"> обеспечивают: </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достижение личностных, предметных и метапредметных результатов обучения при реализации требований ФГОС НОО;</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формирование функциональной грамотности;</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доступ к учебным планам, рабочим программам учебных предметов, курсов внеурочной деятельности;</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включение обучающихся в проектно-конструкторскую и поисково-исследовательскую деятельность;</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проведение наблюдений и опытов, в том числе с использованием специального и цифрового оборудования;</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фиксацию и хранение информации о ходе образовательного процесса;</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формирование и хранение электронного портфолио обучающегося.</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При работе в ИОС </w:t>
      </w:r>
      <w:r w:rsidR="003043F9" w:rsidRPr="006E75B5">
        <w:rPr>
          <w:rFonts w:ascii="PT Astra Serif" w:hAnsi="PT Astra Serif" w:cs="Times New Roman"/>
          <w:sz w:val="24"/>
          <w:szCs w:val="24"/>
        </w:rPr>
        <w:t>соблюдаются правила</w:t>
      </w:r>
      <w:r w:rsidRPr="006E75B5">
        <w:rPr>
          <w:rFonts w:ascii="PT Astra Serif" w:hAnsi="PT Astra Serif" w:cs="Times New Roman"/>
          <w:sz w:val="24"/>
          <w:szCs w:val="24"/>
        </w:rPr>
        <w:t xml:space="preserve">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Гимназией «София»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w:t>
      </w:r>
    </w:p>
    <w:p w:rsidR="00687FA5" w:rsidRPr="006E75B5" w:rsidRDefault="003043F9" w:rsidP="00824AD8">
      <w:pPr>
        <w:pStyle w:val="body"/>
        <w:spacing w:line="276" w:lineRule="auto"/>
        <w:rPr>
          <w:rFonts w:ascii="PT Astra Serif" w:hAnsi="PT Astra Serif" w:cs="Times New Roman"/>
          <w:b/>
          <w:sz w:val="24"/>
          <w:szCs w:val="24"/>
        </w:rPr>
      </w:pPr>
      <w:r w:rsidRPr="006E75B5">
        <w:rPr>
          <w:rFonts w:ascii="PT Astra Serif" w:hAnsi="PT Astra Serif" w:cs="Times New Roman"/>
          <w:b/>
          <w:sz w:val="24"/>
          <w:szCs w:val="24"/>
        </w:rPr>
        <w:t>Параметры информационно</w:t>
      </w:r>
      <w:r w:rsidR="00687FA5" w:rsidRPr="006E75B5">
        <w:rPr>
          <w:rFonts w:ascii="PT Astra Serif" w:hAnsi="PT Astra Serif" w:cs="Times New Roman"/>
          <w:b/>
          <w:sz w:val="24"/>
          <w:szCs w:val="24"/>
        </w:rPr>
        <w:t xml:space="preserve">-образовательной </w:t>
      </w:r>
      <w:r w:rsidRPr="006E75B5">
        <w:rPr>
          <w:rFonts w:ascii="PT Astra Serif" w:hAnsi="PT Astra Serif" w:cs="Times New Roman"/>
          <w:b/>
          <w:sz w:val="24"/>
          <w:szCs w:val="24"/>
        </w:rPr>
        <w:t>среды:</w:t>
      </w:r>
    </w:p>
    <w:p w:rsidR="00687FA5" w:rsidRPr="006E75B5" w:rsidRDefault="00687FA5" w:rsidP="00824AD8">
      <w:pPr>
        <w:pStyle w:val="body"/>
        <w:spacing w:line="276" w:lineRule="auto"/>
        <w:rPr>
          <w:rFonts w:ascii="PT Astra Serif" w:hAnsi="PT Astra Serif" w:cs="Times New Roman"/>
          <w:sz w:val="24"/>
          <w:szCs w:val="24"/>
        </w:rPr>
      </w:pPr>
    </w:p>
    <w:tbl>
      <w:tblPr>
        <w:tblW w:w="10654" w:type="dxa"/>
        <w:tblInd w:w="113" w:type="dxa"/>
        <w:tblLayout w:type="fixed"/>
        <w:tblCellMar>
          <w:left w:w="0" w:type="dxa"/>
          <w:right w:w="0" w:type="dxa"/>
        </w:tblCellMar>
        <w:tblLook w:val="0000" w:firstRow="0" w:lastRow="0" w:firstColumn="0" w:lastColumn="0" w:noHBand="0" w:noVBand="0"/>
      </w:tblPr>
      <w:tblGrid>
        <w:gridCol w:w="936"/>
        <w:gridCol w:w="3810"/>
        <w:gridCol w:w="2955"/>
        <w:gridCol w:w="2953"/>
      </w:tblGrid>
      <w:tr w:rsidR="00687FA5" w:rsidRPr="006E75B5" w:rsidTr="003043F9">
        <w:trPr>
          <w:trHeight w:val="246"/>
        </w:trPr>
        <w:tc>
          <w:tcPr>
            <w:tcW w:w="93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table-head"/>
              <w:spacing w:after="0" w:line="276" w:lineRule="auto"/>
              <w:rPr>
                <w:rFonts w:ascii="PT Astra Serif" w:hAnsi="PT Astra Serif" w:cs="Times New Roman"/>
                <w:sz w:val="24"/>
                <w:szCs w:val="24"/>
              </w:rPr>
            </w:pPr>
            <w:r w:rsidRPr="006E75B5">
              <w:rPr>
                <w:rFonts w:ascii="PT Astra Serif" w:hAnsi="PT Astra Serif" w:cs="Times New Roman"/>
                <w:sz w:val="24"/>
                <w:szCs w:val="24"/>
              </w:rPr>
              <w:t>№ п/п</w:t>
            </w:r>
          </w:p>
        </w:tc>
        <w:tc>
          <w:tcPr>
            <w:tcW w:w="38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table-head"/>
              <w:spacing w:after="0" w:line="276" w:lineRule="auto"/>
              <w:rPr>
                <w:rFonts w:ascii="PT Astra Serif" w:hAnsi="PT Astra Serif" w:cs="Times New Roman"/>
                <w:sz w:val="24"/>
                <w:szCs w:val="24"/>
              </w:rPr>
            </w:pPr>
            <w:r w:rsidRPr="006E75B5">
              <w:rPr>
                <w:rFonts w:ascii="PT Astra Serif" w:hAnsi="PT Astra Serif" w:cs="Times New Roman"/>
                <w:sz w:val="24"/>
                <w:szCs w:val="24"/>
              </w:rPr>
              <w:t xml:space="preserve">Компоненты ИОС </w:t>
            </w:r>
          </w:p>
        </w:tc>
        <w:tc>
          <w:tcPr>
            <w:tcW w:w="295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table-head"/>
              <w:spacing w:after="0" w:line="276" w:lineRule="auto"/>
              <w:rPr>
                <w:rFonts w:ascii="PT Astra Serif" w:hAnsi="PT Astra Serif" w:cs="Times New Roman"/>
                <w:sz w:val="24"/>
                <w:szCs w:val="24"/>
              </w:rPr>
            </w:pPr>
            <w:r w:rsidRPr="006E75B5">
              <w:rPr>
                <w:rFonts w:ascii="PT Astra Serif" w:hAnsi="PT Astra Serif" w:cs="Times New Roman"/>
                <w:sz w:val="24"/>
                <w:szCs w:val="24"/>
              </w:rPr>
              <w:t xml:space="preserve">Наличие </w:t>
            </w:r>
            <w:r w:rsidRPr="006E75B5">
              <w:rPr>
                <w:rFonts w:ascii="PT Astra Serif" w:hAnsi="PT Astra Serif" w:cs="Times New Roman"/>
                <w:sz w:val="24"/>
                <w:szCs w:val="24"/>
              </w:rPr>
              <w:br/>
              <w:t xml:space="preserve">компонентов </w:t>
            </w:r>
            <w:r w:rsidRPr="006E75B5">
              <w:rPr>
                <w:rFonts w:ascii="PT Astra Serif" w:hAnsi="PT Astra Serif" w:cs="Times New Roman"/>
                <w:sz w:val="24"/>
                <w:szCs w:val="24"/>
              </w:rPr>
              <w:br/>
              <w:t>ИОС</w:t>
            </w:r>
          </w:p>
        </w:tc>
        <w:tc>
          <w:tcPr>
            <w:tcW w:w="295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table-head"/>
              <w:spacing w:after="0" w:line="276" w:lineRule="auto"/>
              <w:rPr>
                <w:rFonts w:ascii="PT Astra Serif" w:hAnsi="PT Astra Serif" w:cs="Times New Roman"/>
                <w:sz w:val="24"/>
                <w:szCs w:val="24"/>
              </w:rPr>
            </w:pPr>
            <w:r w:rsidRPr="006E75B5">
              <w:rPr>
                <w:rFonts w:ascii="PT Astra Serif" w:hAnsi="PT Astra Serif" w:cs="Times New Roman"/>
                <w:sz w:val="24"/>
                <w:szCs w:val="24"/>
              </w:rPr>
              <w:t xml:space="preserve">Сроки создания </w:t>
            </w:r>
            <w:r w:rsidRPr="006E75B5">
              <w:rPr>
                <w:rFonts w:ascii="PT Astra Serif" w:hAnsi="PT Astra Serif" w:cs="Times New Roman"/>
                <w:sz w:val="24"/>
                <w:szCs w:val="24"/>
              </w:rPr>
              <w:br/>
              <w:t xml:space="preserve">условий </w:t>
            </w:r>
            <w:r w:rsidRPr="006E75B5">
              <w:rPr>
                <w:rFonts w:ascii="PT Astra Serif" w:hAnsi="PT Astra Serif" w:cs="Times New Roman"/>
                <w:sz w:val="24"/>
                <w:szCs w:val="24"/>
              </w:rPr>
              <w:br/>
              <w:t xml:space="preserve">в соответствии </w:t>
            </w:r>
            <w:r w:rsidRPr="006E75B5">
              <w:rPr>
                <w:rFonts w:ascii="PT Astra Serif" w:hAnsi="PT Astra Serif" w:cs="Times New Roman"/>
                <w:sz w:val="24"/>
                <w:szCs w:val="24"/>
              </w:rPr>
              <w:br/>
              <w:t xml:space="preserve">с требованиями </w:t>
            </w:r>
            <w:r w:rsidRPr="006E75B5">
              <w:rPr>
                <w:rFonts w:ascii="PT Astra Serif" w:hAnsi="PT Astra Serif" w:cs="Times New Roman"/>
                <w:sz w:val="24"/>
                <w:szCs w:val="24"/>
              </w:rPr>
              <w:br/>
              <w:t>ФГОС НОО</w:t>
            </w:r>
          </w:p>
        </w:tc>
      </w:tr>
      <w:tr w:rsidR="00687FA5" w:rsidRPr="006E75B5" w:rsidTr="003043F9">
        <w:trPr>
          <w:trHeight w:val="255"/>
        </w:trPr>
        <w:tc>
          <w:tcPr>
            <w:tcW w:w="93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centre"/>
              <w:spacing w:after="0" w:line="276" w:lineRule="auto"/>
              <w:rPr>
                <w:rFonts w:ascii="PT Astra Serif" w:hAnsi="PT Astra Serif" w:cs="Times New Roman"/>
                <w:sz w:val="24"/>
                <w:szCs w:val="24"/>
              </w:rPr>
            </w:pPr>
            <w:r w:rsidRPr="006E75B5">
              <w:rPr>
                <w:rFonts w:ascii="PT Astra Serif" w:hAnsi="PT Astra Serif" w:cs="Times New Roman"/>
                <w:sz w:val="24"/>
                <w:szCs w:val="24"/>
              </w:rPr>
              <w:t>I</w:t>
            </w:r>
          </w:p>
        </w:tc>
        <w:tc>
          <w:tcPr>
            <w:tcW w:w="38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Учебники по всем учебным предметам на языках обучения, определённых учредителем образовательной организации</w:t>
            </w:r>
          </w:p>
        </w:tc>
        <w:tc>
          <w:tcPr>
            <w:tcW w:w="295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NoParagraphStyle"/>
              <w:spacing w:line="276" w:lineRule="auto"/>
              <w:jc w:val="center"/>
              <w:textAlignment w:val="auto"/>
              <w:rPr>
                <w:rFonts w:ascii="PT Astra Serif" w:hAnsi="PT Astra Serif" w:cs="Times New Roman"/>
                <w:color w:val="auto"/>
                <w:lang w:val="ru-RU"/>
              </w:rPr>
            </w:pPr>
            <w:r w:rsidRPr="006E75B5">
              <w:rPr>
                <w:rFonts w:ascii="PT Astra Serif" w:hAnsi="PT Astra Serif" w:cs="Times New Roman"/>
                <w:color w:val="auto"/>
                <w:lang w:val="ru-RU"/>
              </w:rPr>
              <w:t>имеется</w:t>
            </w:r>
          </w:p>
        </w:tc>
        <w:tc>
          <w:tcPr>
            <w:tcW w:w="295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NoParagraphStyle"/>
              <w:spacing w:line="276" w:lineRule="auto"/>
              <w:jc w:val="center"/>
              <w:textAlignment w:val="auto"/>
              <w:rPr>
                <w:rFonts w:ascii="PT Astra Serif" w:hAnsi="PT Astra Serif" w:cs="Times New Roman"/>
                <w:color w:val="auto"/>
                <w:lang w:val="ru-RU"/>
              </w:rPr>
            </w:pPr>
            <w:r w:rsidRPr="006E75B5">
              <w:rPr>
                <w:rFonts w:ascii="PT Astra Serif" w:hAnsi="PT Astra Serif" w:cs="Times New Roman"/>
                <w:color w:val="auto"/>
                <w:lang w:val="ru-RU"/>
              </w:rPr>
              <w:t>апрель</w:t>
            </w:r>
          </w:p>
        </w:tc>
      </w:tr>
      <w:tr w:rsidR="00687FA5" w:rsidRPr="006E75B5" w:rsidTr="003043F9">
        <w:trPr>
          <w:trHeight w:val="255"/>
        </w:trPr>
        <w:tc>
          <w:tcPr>
            <w:tcW w:w="93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centre"/>
              <w:spacing w:after="0" w:line="276" w:lineRule="auto"/>
              <w:rPr>
                <w:rFonts w:ascii="PT Astra Serif" w:hAnsi="PT Astra Serif" w:cs="Times New Roman"/>
                <w:sz w:val="24"/>
                <w:szCs w:val="24"/>
              </w:rPr>
            </w:pPr>
            <w:r w:rsidRPr="006E75B5">
              <w:rPr>
                <w:rFonts w:ascii="PT Astra Serif" w:hAnsi="PT Astra Serif" w:cs="Times New Roman"/>
                <w:sz w:val="24"/>
                <w:szCs w:val="24"/>
              </w:rPr>
              <w:t>II</w:t>
            </w:r>
          </w:p>
        </w:tc>
        <w:tc>
          <w:tcPr>
            <w:tcW w:w="38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Учебно-наглядные пособия</w:t>
            </w:r>
          </w:p>
        </w:tc>
        <w:tc>
          <w:tcPr>
            <w:tcW w:w="295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NoParagraphStyle"/>
              <w:spacing w:line="276" w:lineRule="auto"/>
              <w:jc w:val="center"/>
              <w:textAlignment w:val="auto"/>
              <w:rPr>
                <w:rFonts w:ascii="PT Astra Serif" w:hAnsi="PT Astra Serif" w:cs="Times New Roman"/>
                <w:color w:val="auto"/>
                <w:lang w:val="ru-RU"/>
              </w:rPr>
            </w:pPr>
            <w:r w:rsidRPr="006E75B5">
              <w:rPr>
                <w:rFonts w:ascii="PT Astra Serif" w:hAnsi="PT Astra Serif" w:cs="Times New Roman"/>
                <w:color w:val="auto"/>
                <w:lang w:val="ru-RU"/>
              </w:rPr>
              <w:t>имеются</w:t>
            </w:r>
          </w:p>
        </w:tc>
        <w:tc>
          <w:tcPr>
            <w:tcW w:w="295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NoParagraphStyle"/>
              <w:spacing w:line="276" w:lineRule="auto"/>
              <w:jc w:val="center"/>
              <w:textAlignment w:val="auto"/>
              <w:rPr>
                <w:rFonts w:ascii="PT Astra Serif" w:hAnsi="PT Astra Serif" w:cs="Times New Roman"/>
                <w:color w:val="auto"/>
                <w:lang w:val="ru-RU"/>
              </w:rPr>
            </w:pPr>
            <w:r w:rsidRPr="006E75B5">
              <w:rPr>
                <w:rFonts w:ascii="PT Astra Serif" w:hAnsi="PT Astra Serif" w:cs="Times New Roman"/>
                <w:color w:val="auto"/>
                <w:lang w:val="ru-RU"/>
              </w:rPr>
              <w:t>апрель-май</w:t>
            </w:r>
          </w:p>
        </w:tc>
      </w:tr>
      <w:tr w:rsidR="00687FA5" w:rsidRPr="006E75B5" w:rsidTr="003043F9">
        <w:trPr>
          <w:trHeight w:val="255"/>
        </w:trPr>
        <w:tc>
          <w:tcPr>
            <w:tcW w:w="93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centre"/>
              <w:spacing w:after="0"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III</w:t>
            </w:r>
          </w:p>
        </w:tc>
        <w:tc>
          <w:tcPr>
            <w:tcW w:w="38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Технические средства, обеспечивающие функционирование ИОС</w:t>
            </w:r>
          </w:p>
        </w:tc>
        <w:tc>
          <w:tcPr>
            <w:tcW w:w="295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NoParagraphStyle"/>
              <w:spacing w:line="276" w:lineRule="auto"/>
              <w:jc w:val="center"/>
              <w:textAlignment w:val="auto"/>
              <w:rPr>
                <w:rFonts w:ascii="PT Astra Serif" w:hAnsi="PT Astra Serif" w:cs="Times New Roman"/>
                <w:color w:val="auto"/>
                <w:lang w:val="ru-RU"/>
              </w:rPr>
            </w:pPr>
            <w:r w:rsidRPr="006E75B5">
              <w:rPr>
                <w:rFonts w:ascii="PT Astra Serif" w:hAnsi="PT Astra Serif" w:cs="Times New Roman"/>
                <w:color w:val="auto"/>
                <w:lang w:val="ru-RU"/>
              </w:rPr>
              <w:t>имеются</w:t>
            </w:r>
          </w:p>
        </w:tc>
        <w:tc>
          <w:tcPr>
            <w:tcW w:w="295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NoParagraphStyle"/>
              <w:spacing w:line="276" w:lineRule="auto"/>
              <w:jc w:val="center"/>
              <w:textAlignment w:val="auto"/>
              <w:rPr>
                <w:rFonts w:ascii="PT Astra Serif" w:hAnsi="PT Astra Serif" w:cs="Times New Roman"/>
                <w:color w:val="auto"/>
                <w:lang w:val="ru-RU"/>
              </w:rPr>
            </w:pPr>
            <w:r w:rsidRPr="006E75B5">
              <w:rPr>
                <w:rFonts w:ascii="PT Astra Serif" w:hAnsi="PT Astra Serif" w:cs="Times New Roman"/>
                <w:color w:val="auto"/>
                <w:lang w:val="ru-RU"/>
              </w:rPr>
              <w:t>апрель-август</w:t>
            </w:r>
          </w:p>
        </w:tc>
      </w:tr>
      <w:tr w:rsidR="00687FA5" w:rsidRPr="006E75B5" w:rsidTr="003043F9">
        <w:trPr>
          <w:trHeight w:val="229"/>
        </w:trPr>
        <w:tc>
          <w:tcPr>
            <w:tcW w:w="93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centre"/>
              <w:spacing w:after="0" w:line="276" w:lineRule="auto"/>
              <w:rPr>
                <w:rFonts w:ascii="PT Astra Serif" w:hAnsi="PT Astra Serif" w:cs="Times New Roman"/>
                <w:sz w:val="24"/>
                <w:szCs w:val="24"/>
              </w:rPr>
            </w:pPr>
            <w:r w:rsidRPr="006E75B5">
              <w:rPr>
                <w:rFonts w:ascii="PT Astra Serif" w:hAnsi="PT Astra Serif" w:cs="Times New Roman"/>
                <w:sz w:val="24"/>
                <w:szCs w:val="24"/>
              </w:rPr>
              <w:t>IV</w:t>
            </w:r>
          </w:p>
        </w:tc>
        <w:tc>
          <w:tcPr>
            <w:tcW w:w="38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Программные инструменты, обеспечивающие функционирование ИОС</w:t>
            </w:r>
          </w:p>
        </w:tc>
        <w:tc>
          <w:tcPr>
            <w:tcW w:w="295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NoParagraphStyle"/>
              <w:spacing w:line="276" w:lineRule="auto"/>
              <w:jc w:val="center"/>
              <w:textAlignment w:val="auto"/>
              <w:rPr>
                <w:rFonts w:ascii="PT Astra Serif" w:hAnsi="PT Astra Serif" w:cs="Times New Roman"/>
                <w:color w:val="auto"/>
                <w:lang w:val="ru-RU"/>
              </w:rPr>
            </w:pPr>
            <w:r w:rsidRPr="006E75B5">
              <w:rPr>
                <w:rFonts w:ascii="PT Astra Serif" w:hAnsi="PT Astra Serif" w:cs="Times New Roman"/>
                <w:color w:val="auto"/>
                <w:lang w:val="ru-RU"/>
              </w:rPr>
              <w:t>имеются</w:t>
            </w:r>
          </w:p>
        </w:tc>
        <w:tc>
          <w:tcPr>
            <w:tcW w:w="295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NoParagraphStyle"/>
              <w:spacing w:line="276" w:lineRule="auto"/>
              <w:jc w:val="center"/>
              <w:textAlignment w:val="auto"/>
              <w:rPr>
                <w:rFonts w:ascii="PT Astra Serif" w:hAnsi="PT Astra Serif" w:cs="Times New Roman"/>
                <w:color w:val="auto"/>
                <w:lang w:val="ru-RU"/>
              </w:rPr>
            </w:pPr>
            <w:r w:rsidRPr="006E75B5">
              <w:rPr>
                <w:rFonts w:ascii="PT Astra Serif" w:hAnsi="PT Astra Serif" w:cs="Times New Roman"/>
                <w:color w:val="auto"/>
                <w:lang w:val="ru-RU"/>
              </w:rPr>
              <w:t>июнь-август</w:t>
            </w:r>
          </w:p>
        </w:tc>
      </w:tr>
      <w:tr w:rsidR="00687FA5" w:rsidRPr="006E75B5" w:rsidTr="003043F9">
        <w:trPr>
          <w:trHeight w:val="366"/>
        </w:trPr>
        <w:tc>
          <w:tcPr>
            <w:tcW w:w="93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centre"/>
              <w:spacing w:after="0" w:line="276" w:lineRule="auto"/>
              <w:rPr>
                <w:rFonts w:ascii="PT Astra Serif" w:hAnsi="PT Astra Serif" w:cs="Times New Roman"/>
                <w:sz w:val="24"/>
                <w:szCs w:val="24"/>
              </w:rPr>
            </w:pPr>
            <w:r w:rsidRPr="006E75B5">
              <w:rPr>
                <w:rFonts w:ascii="PT Astra Serif" w:hAnsi="PT Astra Serif" w:cs="Times New Roman"/>
                <w:sz w:val="24"/>
                <w:szCs w:val="24"/>
              </w:rPr>
              <w:t>V</w:t>
            </w:r>
          </w:p>
        </w:tc>
        <w:tc>
          <w:tcPr>
            <w:tcW w:w="38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Служба технической поддержки</w:t>
            </w:r>
          </w:p>
        </w:tc>
        <w:tc>
          <w:tcPr>
            <w:tcW w:w="295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NoParagraphStyle"/>
              <w:spacing w:line="276" w:lineRule="auto"/>
              <w:jc w:val="center"/>
              <w:textAlignment w:val="auto"/>
              <w:rPr>
                <w:rFonts w:ascii="PT Astra Serif" w:hAnsi="PT Astra Serif" w:cs="Times New Roman"/>
                <w:color w:val="auto"/>
                <w:lang w:val="ru-RU"/>
              </w:rPr>
            </w:pPr>
            <w:r w:rsidRPr="006E75B5">
              <w:rPr>
                <w:rFonts w:ascii="PT Astra Serif" w:hAnsi="PT Astra Serif" w:cs="Times New Roman"/>
                <w:color w:val="auto"/>
                <w:lang w:val="ru-RU"/>
              </w:rPr>
              <w:t>имеется</w:t>
            </w:r>
          </w:p>
        </w:tc>
        <w:tc>
          <w:tcPr>
            <w:tcW w:w="295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NoParagraphStyle"/>
              <w:spacing w:line="276" w:lineRule="auto"/>
              <w:jc w:val="center"/>
              <w:textAlignment w:val="auto"/>
              <w:rPr>
                <w:rFonts w:ascii="PT Astra Serif" w:hAnsi="PT Astra Serif" w:cs="Times New Roman"/>
                <w:color w:val="auto"/>
                <w:lang w:val="ru-RU"/>
              </w:rPr>
            </w:pPr>
            <w:r w:rsidRPr="006E75B5">
              <w:rPr>
                <w:rFonts w:ascii="PT Astra Serif" w:hAnsi="PT Astra Serif" w:cs="Times New Roman"/>
                <w:color w:val="auto"/>
                <w:lang w:val="ru-RU"/>
              </w:rPr>
              <w:t>июнь-август</w:t>
            </w:r>
          </w:p>
        </w:tc>
      </w:tr>
    </w:tbl>
    <w:p w:rsidR="00687FA5" w:rsidRPr="006E75B5" w:rsidRDefault="00687FA5" w:rsidP="00824AD8">
      <w:pPr>
        <w:pStyle w:val="body"/>
        <w:spacing w:line="276" w:lineRule="auto"/>
        <w:rPr>
          <w:rFonts w:ascii="PT Astra Serif" w:hAnsi="PT Astra Serif" w:cs="Times New Roman"/>
          <w:sz w:val="24"/>
          <w:szCs w:val="24"/>
        </w:rPr>
      </w:pP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Требования к учебно-методическому обеспечению образовательной деятельности включают:</w:t>
      </w:r>
    </w:p>
    <w:p w:rsidR="00687FA5" w:rsidRPr="006E75B5" w:rsidRDefault="00687FA5" w:rsidP="00824AD8">
      <w:pPr>
        <w:pStyle w:val="list-bullet"/>
        <w:numPr>
          <w:ilvl w:val="0"/>
          <w:numId w:val="0"/>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 параметры комплектности оснащения образовательной организации;</w:t>
      </w:r>
    </w:p>
    <w:p w:rsidR="00687FA5" w:rsidRPr="006E75B5" w:rsidRDefault="00687FA5" w:rsidP="00824AD8">
      <w:pPr>
        <w:pStyle w:val="list-bullet"/>
        <w:numPr>
          <w:ilvl w:val="0"/>
          <w:numId w:val="0"/>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 параметры качества обеспечения образовательной деятельности.</w:t>
      </w:r>
    </w:p>
    <w:p w:rsidR="00824AD8" w:rsidRPr="006E75B5" w:rsidRDefault="00824AD8" w:rsidP="00824AD8">
      <w:pPr>
        <w:pStyle w:val="list-bullet"/>
        <w:numPr>
          <w:ilvl w:val="0"/>
          <w:numId w:val="0"/>
        </w:numPr>
        <w:spacing w:line="276" w:lineRule="auto"/>
        <w:ind w:left="567" w:hanging="340"/>
        <w:rPr>
          <w:rFonts w:ascii="PT Astra Serif" w:hAnsi="PT Astra Serif" w:cs="Times New Roman"/>
          <w:sz w:val="24"/>
          <w:szCs w:val="24"/>
        </w:rPr>
      </w:pPr>
    </w:p>
    <w:p w:rsidR="00687FA5" w:rsidRPr="006E75B5" w:rsidRDefault="00687FA5" w:rsidP="00824AD8">
      <w:pPr>
        <w:widowControl w:val="0"/>
        <w:autoSpaceDE w:val="0"/>
        <w:autoSpaceDN w:val="0"/>
        <w:spacing w:line="276" w:lineRule="auto"/>
        <w:jc w:val="center"/>
        <w:rPr>
          <w:rFonts w:ascii="PT Astra Serif" w:eastAsia="Times New Roman" w:hAnsi="PT Astra Serif" w:cs="Times New Roman"/>
          <w:b/>
          <w:sz w:val="24"/>
          <w:szCs w:val="24"/>
        </w:rPr>
      </w:pPr>
      <w:r w:rsidRPr="006E75B5">
        <w:rPr>
          <w:rFonts w:ascii="PT Astra Serif" w:eastAsia="Times New Roman" w:hAnsi="PT Astra Serif" w:cs="Times New Roman"/>
          <w:sz w:val="24"/>
          <w:szCs w:val="24"/>
        </w:rPr>
        <w:tab/>
      </w:r>
      <w:r w:rsidRPr="006E75B5">
        <w:rPr>
          <w:rFonts w:ascii="PT Astra Serif" w:eastAsia="Times New Roman" w:hAnsi="PT Astra Serif" w:cs="Times New Roman"/>
          <w:b/>
          <w:sz w:val="24"/>
          <w:szCs w:val="24"/>
        </w:rPr>
        <w:t xml:space="preserve">Программно-методическое обеспечение учебного процесса в 1-4 классах </w:t>
      </w:r>
    </w:p>
    <w:p w:rsidR="00687FA5" w:rsidRPr="006E75B5" w:rsidRDefault="00687FA5" w:rsidP="00824AD8">
      <w:pPr>
        <w:pStyle w:val="printredaction-line"/>
        <w:spacing w:before="0" w:beforeAutospacing="0" w:after="223" w:afterAutospacing="0" w:line="276" w:lineRule="auto"/>
        <w:jc w:val="both"/>
        <w:rPr>
          <w:rFonts w:ascii="PT Astra Serif" w:hAnsi="PT Astra Serif"/>
          <w:lang w:eastAsia="en-US"/>
        </w:rPr>
      </w:pPr>
      <w:r w:rsidRPr="006E75B5">
        <w:rPr>
          <w:rFonts w:ascii="PT Astra Serif" w:hAnsi="PT Astra Serif"/>
          <w:lang w:eastAsia="en-US"/>
        </w:rPr>
        <w:t>(Федеральный перечень учебников</w:t>
      </w:r>
      <w:r w:rsidRPr="006E75B5">
        <w:rPr>
          <w:rFonts w:ascii="PT Astra Serif" w:hAnsi="PT Astra Serif"/>
        </w:rPr>
        <w:t xml:space="preserve"> </w:t>
      </w:r>
      <w:r w:rsidRPr="006E75B5">
        <w:rPr>
          <w:rFonts w:ascii="PT Astra Serif" w:hAnsi="PT Astra Serif"/>
          <w:color w:val="000000"/>
        </w:rPr>
        <w:t>Редакция от 13 мар 2021Приказ Минпросвещения России от 20.05.2020 № 254 «</w:t>
      </w:r>
      <w:r w:rsidRPr="006E75B5">
        <w:rPr>
          <w:rFonts w:ascii="PT Astra Serif" w:hAnsi="PT Astra Serif"/>
          <w:bCs/>
          <w:color w:val="000000"/>
        </w:rPr>
        <w: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687FA5" w:rsidRPr="006E75B5" w:rsidRDefault="00687FA5" w:rsidP="00824AD8">
      <w:pPr>
        <w:widowControl w:val="0"/>
        <w:tabs>
          <w:tab w:val="left" w:pos="978"/>
          <w:tab w:val="center" w:pos="7568"/>
        </w:tabs>
        <w:autoSpaceDE w:val="0"/>
        <w:autoSpaceDN w:val="0"/>
        <w:spacing w:line="276" w:lineRule="auto"/>
        <w:rPr>
          <w:rFonts w:ascii="PT Astra Serif" w:eastAsia="Times New Roman" w:hAnsi="PT Astra Serif" w:cs="Times New Roman"/>
          <w:b/>
          <w:sz w:val="24"/>
          <w:szCs w:val="24"/>
        </w:rPr>
      </w:pPr>
      <w:r w:rsidRPr="006E75B5">
        <w:rPr>
          <w:rFonts w:ascii="PT Astra Serif" w:eastAsia="Times New Roman" w:hAnsi="PT Astra Serif" w:cs="Times New Roman"/>
          <w:color w:val="000000"/>
          <w:sz w:val="24"/>
          <w:szCs w:val="24"/>
        </w:rPr>
        <w:t xml:space="preserve"> </w:t>
      </w:r>
    </w:p>
    <w:tbl>
      <w:tblPr>
        <w:tblStyle w:val="16"/>
        <w:tblW w:w="0" w:type="auto"/>
        <w:tblLook w:val="04A0" w:firstRow="1" w:lastRow="0" w:firstColumn="1" w:lastColumn="0" w:noHBand="0" w:noVBand="1"/>
      </w:tblPr>
      <w:tblGrid>
        <w:gridCol w:w="3809"/>
        <w:gridCol w:w="2326"/>
        <w:gridCol w:w="962"/>
        <w:gridCol w:w="3132"/>
      </w:tblGrid>
      <w:tr w:rsidR="00687FA5" w:rsidRPr="006E75B5" w:rsidTr="003043F9">
        <w:trPr>
          <w:trHeight w:val="936"/>
        </w:trPr>
        <w:tc>
          <w:tcPr>
            <w:tcW w:w="3809"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Предметная область</w:t>
            </w:r>
          </w:p>
        </w:tc>
        <w:tc>
          <w:tcPr>
            <w:tcW w:w="2326"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Предмет</w:t>
            </w:r>
          </w:p>
        </w:tc>
        <w:tc>
          <w:tcPr>
            <w:tcW w:w="96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Класс</w:t>
            </w:r>
          </w:p>
        </w:tc>
        <w:tc>
          <w:tcPr>
            <w:tcW w:w="313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Учебник (название, автор, год издания, издательство)</w:t>
            </w:r>
          </w:p>
        </w:tc>
      </w:tr>
      <w:tr w:rsidR="00687FA5" w:rsidRPr="006E75B5" w:rsidTr="003043F9">
        <w:trPr>
          <w:trHeight w:val="1890"/>
        </w:trPr>
        <w:tc>
          <w:tcPr>
            <w:tcW w:w="3809" w:type="dxa"/>
            <w:vMerge w:val="restart"/>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Русский язык и литературное чтение</w:t>
            </w:r>
          </w:p>
        </w:tc>
        <w:tc>
          <w:tcPr>
            <w:tcW w:w="2326" w:type="dxa"/>
            <w:vMerge w:val="restart"/>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Русский язык</w:t>
            </w:r>
          </w:p>
        </w:tc>
        <w:tc>
          <w:tcPr>
            <w:tcW w:w="96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1 кл.</w:t>
            </w:r>
          </w:p>
        </w:tc>
        <w:tc>
          <w:tcPr>
            <w:tcW w:w="313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Азбука (в 2 частях)</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Горецкий В.Г., Кирюшкин В.А., Виноградская Л.А. и другие</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2021 г. Просвещение</w:t>
            </w:r>
          </w:p>
        </w:tc>
      </w:tr>
      <w:tr w:rsidR="00687FA5" w:rsidRPr="006E75B5" w:rsidTr="003043F9">
        <w:trPr>
          <w:trHeight w:val="1890"/>
        </w:trPr>
        <w:tc>
          <w:tcPr>
            <w:tcW w:w="3809" w:type="dxa"/>
            <w:vMerge/>
          </w:tcPr>
          <w:p w:rsidR="00687FA5" w:rsidRPr="006E75B5" w:rsidRDefault="00687FA5" w:rsidP="00824AD8">
            <w:pPr>
              <w:spacing w:line="276" w:lineRule="auto"/>
              <w:rPr>
                <w:rFonts w:ascii="PT Astra Serif" w:hAnsi="PT Astra Serif" w:cs="Times New Roman"/>
                <w:sz w:val="24"/>
                <w:szCs w:val="24"/>
              </w:rPr>
            </w:pPr>
          </w:p>
        </w:tc>
        <w:tc>
          <w:tcPr>
            <w:tcW w:w="2326" w:type="dxa"/>
            <w:vMerge/>
          </w:tcPr>
          <w:p w:rsidR="00687FA5" w:rsidRPr="006E75B5" w:rsidRDefault="00687FA5" w:rsidP="00824AD8">
            <w:pPr>
              <w:spacing w:line="276" w:lineRule="auto"/>
              <w:rPr>
                <w:rFonts w:ascii="PT Astra Serif" w:hAnsi="PT Astra Serif" w:cs="Times New Roman"/>
                <w:sz w:val="24"/>
                <w:szCs w:val="24"/>
              </w:rPr>
            </w:pPr>
          </w:p>
        </w:tc>
        <w:tc>
          <w:tcPr>
            <w:tcW w:w="96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1 кл.</w:t>
            </w:r>
          </w:p>
        </w:tc>
        <w:tc>
          <w:tcPr>
            <w:tcW w:w="313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Русский язык</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Канакина В.П., Горецкий В.Г.</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2020 г. Просвещение</w:t>
            </w:r>
          </w:p>
        </w:tc>
      </w:tr>
      <w:tr w:rsidR="00687FA5" w:rsidRPr="006E75B5" w:rsidTr="003043F9">
        <w:trPr>
          <w:trHeight w:val="1890"/>
        </w:trPr>
        <w:tc>
          <w:tcPr>
            <w:tcW w:w="3809" w:type="dxa"/>
            <w:vMerge/>
          </w:tcPr>
          <w:p w:rsidR="00687FA5" w:rsidRPr="006E75B5" w:rsidRDefault="00687FA5" w:rsidP="00824AD8">
            <w:pPr>
              <w:spacing w:line="276" w:lineRule="auto"/>
              <w:rPr>
                <w:rFonts w:ascii="PT Astra Serif" w:hAnsi="PT Astra Serif" w:cs="Times New Roman"/>
                <w:sz w:val="24"/>
                <w:szCs w:val="24"/>
              </w:rPr>
            </w:pPr>
          </w:p>
        </w:tc>
        <w:tc>
          <w:tcPr>
            <w:tcW w:w="2326" w:type="dxa"/>
            <w:vMerge/>
          </w:tcPr>
          <w:p w:rsidR="00687FA5" w:rsidRPr="006E75B5" w:rsidRDefault="00687FA5" w:rsidP="00824AD8">
            <w:pPr>
              <w:spacing w:line="276" w:lineRule="auto"/>
              <w:rPr>
                <w:rFonts w:ascii="PT Astra Serif" w:hAnsi="PT Astra Serif" w:cs="Times New Roman"/>
                <w:sz w:val="24"/>
                <w:szCs w:val="24"/>
              </w:rPr>
            </w:pPr>
          </w:p>
        </w:tc>
        <w:tc>
          <w:tcPr>
            <w:tcW w:w="96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2 кл.</w:t>
            </w:r>
          </w:p>
        </w:tc>
        <w:tc>
          <w:tcPr>
            <w:tcW w:w="313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Русский язык (в двух частях)</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Канакина В.П., Горецкий В.Г.</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2020 г. Просвещение</w:t>
            </w:r>
          </w:p>
        </w:tc>
      </w:tr>
      <w:tr w:rsidR="00687FA5" w:rsidRPr="006E75B5" w:rsidTr="003043F9">
        <w:trPr>
          <w:trHeight w:val="1890"/>
        </w:trPr>
        <w:tc>
          <w:tcPr>
            <w:tcW w:w="3809" w:type="dxa"/>
            <w:vMerge/>
          </w:tcPr>
          <w:p w:rsidR="00687FA5" w:rsidRPr="006E75B5" w:rsidRDefault="00687FA5" w:rsidP="00824AD8">
            <w:pPr>
              <w:spacing w:line="276" w:lineRule="auto"/>
              <w:rPr>
                <w:rFonts w:ascii="PT Astra Serif" w:hAnsi="PT Astra Serif" w:cs="Times New Roman"/>
                <w:sz w:val="24"/>
                <w:szCs w:val="24"/>
              </w:rPr>
            </w:pPr>
          </w:p>
        </w:tc>
        <w:tc>
          <w:tcPr>
            <w:tcW w:w="2326" w:type="dxa"/>
            <w:vMerge/>
          </w:tcPr>
          <w:p w:rsidR="00687FA5" w:rsidRPr="006E75B5" w:rsidRDefault="00687FA5" w:rsidP="00824AD8">
            <w:pPr>
              <w:spacing w:line="276" w:lineRule="auto"/>
              <w:rPr>
                <w:rFonts w:ascii="PT Astra Serif" w:hAnsi="PT Astra Serif" w:cs="Times New Roman"/>
                <w:sz w:val="24"/>
                <w:szCs w:val="24"/>
              </w:rPr>
            </w:pPr>
          </w:p>
        </w:tc>
        <w:tc>
          <w:tcPr>
            <w:tcW w:w="96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3 кл.</w:t>
            </w:r>
          </w:p>
        </w:tc>
        <w:tc>
          <w:tcPr>
            <w:tcW w:w="313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Русский язык (в двух частях)</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Канакина В.П., Горецкий В.Г.</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2021 г. Просвещение</w:t>
            </w:r>
          </w:p>
        </w:tc>
      </w:tr>
      <w:tr w:rsidR="00687FA5" w:rsidRPr="006E75B5" w:rsidTr="003043F9">
        <w:trPr>
          <w:trHeight w:val="1890"/>
        </w:trPr>
        <w:tc>
          <w:tcPr>
            <w:tcW w:w="3809" w:type="dxa"/>
            <w:vMerge/>
          </w:tcPr>
          <w:p w:rsidR="00687FA5" w:rsidRPr="006E75B5" w:rsidRDefault="00687FA5" w:rsidP="00824AD8">
            <w:pPr>
              <w:spacing w:line="276" w:lineRule="auto"/>
              <w:rPr>
                <w:rFonts w:ascii="PT Astra Serif" w:hAnsi="PT Astra Serif" w:cs="Times New Roman"/>
                <w:sz w:val="24"/>
                <w:szCs w:val="24"/>
              </w:rPr>
            </w:pPr>
          </w:p>
        </w:tc>
        <w:tc>
          <w:tcPr>
            <w:tcW w:w="2326" w:type="dxa"/>
            <w:vMerge/>
          </w:tcPr>
          <w:p w:rsidR="00687FA5" w:rsidRPr="006E75B5" w:rsidRDefault="00687FA5" w:rsidP="00824AD8">
            <w:pPr>
              <w:spacing w:line="276" w:lineRule="auto"/>
              <w:rPr>
                <w:rFonts w:ascii="PT Astra Serif" w:hAnsi="PT Astra Serif" w:cs="Times New Roman"/>
                <w:sz w:val="24"/>
                <w:szCs w:val="24"/>
              </w:rPr>
            </w:pPr>
          </w:p>
        </w:tc>
        <w:tc>
          <w:tcPr>
            <w:tcW w:w="96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4 кл.</w:t>
            </w:r>
          </w:p>
        </w:tc>
        <w:tc>
          <w:tcPr>
            <w:tcW w:w="313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Русский язык (в двух частях)</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Канакина В.П., Горецкий В.Г.</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2019 г. Просвещение</w:t>
            </w:r>
          </w:p>
        </w:tc>
      </w:tr>
      <w:tr w:rsidR="00687FA5" w:rsidRPr="006E75B5" w:rsidTr="003043F9">
        <w:trPr>
          <w:trHeight w:val="1890"/>
        </w:trPr>
        <w:tc>
          <w:tcPr>
            <w:tcW w:w="3809" w:type="dxa"/>
            <w:vMerge/>
          </w:tcPr>
          <w:p w:rsidR="00687FA5" w:rsidRPr="006E75B5" w:rsidRDefault="00687FA5" w:rsidP="00824AD8">
            <w:pPr>
              <w:spacing w:line="276" w:lineRule="auto"/>
              <w:rPr>
                <w:rFonts w:ascii="PT Astra Serif" w:hAnsi="PT Astra Serif" w:cs="Times New Roman"/>
                <w:sz w:val="24"/>
                <w:szCs w:val="24"/>
              </w:rPr>
            </w:pPr>
          </w:p>
        </w:tc>
        <w:tc>
          <w:tcPr>
            <w:tcW w:w="2326" w:type="dxa"/>
            <w:vMerge w:val="restart"/>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Литературное чтение</w:t>
            </w:r>
          </w:p>
        </w:tc>
        <w:tc>
          <w:tcPr>
            <w:tcW w:w="96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1 кл.</w:t>
            </w:r>
          </w:p>
        </w:tc>
        <w:tc>
          <w:tcPr>
            <w:tcW w:w="313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Литературное чтение (в 2 частях)</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Климанова Л.Ф., Горецкий В.Г., Голованова М.В. и др.</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2019 г. Просвещение</w:t>
            </w:r>
          </w:p>
        </w:tc>
      </w:tr>
      <w:tr w:rsidR="00687FA5" w:rsidRPr="006E75B5" w:rsidTr="003043F9">
        <w:trPr>
          <w:trHeight w:val="1890"/>
        </w:trPr>
        <w:tc>
          <w:tcPr>
            <w:tcW w:w="3809" w:type="dxa"/>
            <w:vMerge/>
          </w:tcPr>
          <w:p w:rsidR="00687FA5" w:rsidRPr="006E75B5" w:rsidRDefault="00687FA5" w:rsidP="00824AD8">
            <w:pPr>
              <w:spacing w:line="276" w:lineRule="auto"/>
              <w:rPr>
                <w:rFonts w:ascii="PT Astra Serif" w:hAnsi="PT Astra Serif" w:cs="Times New Roman"/>
                <w:sz w:val="24"/>
                <w:szCs w:val="24"/>
              </w:rPr>
            </w:pPr>
          </w:p>
        </w:tc>
        <w:tc>
          <w:tcPr>
            <w:tcW w:w="2326" w:type="dxa"/>
            <w:vMerge/>
          </w:tcPr>
          <w:p w:rsidR="00687FA5" w:rsidRPr="006E75B5" w:rsidRDefault="00687FA5" w:rsidP="00824AD8">
            <w:pPr>
              <w:spacing w:line="276" w:lineRule="auto"/>
              <w:rPr>
                <w:rFonts w:ascii="PT Astra Serif" w:hAnsi="PT Astra Serif" w:cs="Times New Roman"/>
                <w:sz w:val="24"/>
                <w:szCs w:val="24"/>
              </w:rPr>
            </w:pPr>
          </w:p>
        </w:tc>
        <w:tc>
          <w:tcPr>
            <w:tcW w:w="96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2 кл.</w:t>
            </w:r>
          </w:p>
        </w:tc>
        <w:tc>
          <w:tcPr>
            <w:tcW w:w="313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Литературное чтение (в 2 частях)</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Климанова Л.Ф., Горецкий В.Г., Голованова М.В. и др.</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2021 г. Просвещение</w:t>
            </w:r>
          </w:p>
        </w:tc>
      </w:tr>
      <w:tr w:rsidR="00687FA5" w:rsidRPr="006E75B5" w:rsidTr="003043F9">
        <w:trPr>
          <w:trHeight w:val="1890"/>
        </w:trPr>
        <w:tc>
          <w:tcPr>
            <w:tcW w:w="3809" w:type="dxa"/>
            <w:vMerge/>
          </w:tcPr>
          <w:p w:rsidR="00687FA5" w:rsidRPr="006E75B5" w:rsidRDefault="00687FA5" w:rsidP="00824AD8">
            <w:pPr>
              <w:spacing w:line="276" w:lineRule="auto"/>
              <w:rPr>
                <w:rFonts w:ascii="PT Astra Serif" w:hAnsi="PT Astra Serif" w:cs="Times New Roman"/>
                <w:sz w:val="24"/>
                <w:szCs w:val="24"/>
              </w:rPr>
            </w:pPr>
          </w:p>
        </w:tc>
        <w:tc>
          <w:tcPr>
            <w:tcW w:w="2326" w:type="dxa"/>
            <w:vMerge/>
          </w:tcPr>
          <w:p w:rsidR="00687FA5" w:rsidRPr="006E75B5" w:rsidRDefault="00687FA5" w:rsidP="00824AD8">
            <w:pPr>
              <w:spacing w:line="276" w:lineRule="auto"/>
              <w:rPr>
                <w:rFonts w:ascii="PT Astra Serif" w:hAnsi="PT Astra Serif" w:cs="Times New Roman"/>
                <w:sz w:val="24"/>
                <w:szCs w:val="24"/>
              </w:rPr>
            </w:pPr>
          </w:p>
        </w:tc>
        <w:tc>
          <w:tcPr>
            <w:tcW w:w="96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3 кл.</w:t>
            </w:r>
          </w:p>
        </w:tc>
        <w:tc>
          <w:tcPr>
            <w:tcW w:w="313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Литературное чтение (в 2 частях)</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Климанова Л.Ф., Горецкий В.Г., Голованова М.В. и др.</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2019 г. Просвещение</w:t>
            </w:r>
          </w:p>
        </w:tc>
      </w:tr>
      <w:tr w:rsidR="00687FA5" w:rsidRPr="006E75B5" w:rsidTr="003043F9">
        <w:trPr>
          <w:trHeight w:val="1890"/>
        </w:trPr>
        <w:tc>
          <w:tcPr>
            <w:tcW w:w="3809" w:type="dxa"/>
            <w:vMerge/>
          </w:tcPr>
          <w:p w:rsidR="00687FA5" w:rsidRPr="006E75B5" w:rsidRDefault="00687FA5" w:rsidP="00824AD8">
            <w:pPr>
              <w:spacing w:line="276" w:lineRule="auto"/>
              <w:rPr>
                <w:rFonts w:ascii="PT Astra Serif" w:hAnsi="PT Astra Serif" w:cs="Times New Roman"/>
                <w:sz w:val="24"/>
                <w:szCs w:val="24"/>
              </w:rPr>
            </w:pPr>
          </w:p>
        </w:tc>
        <w:tc>
          <w:tcPr>
            <w:tcW w:w="2326" w:type="dxa"/>
            <w:vMerge/>
          </w:tcPr>
          <w:p w:rsidR="00687FA5" w:rsidRPr="006E75B5" w:rsidRDefault="00687FA5" w:rsidP="00824AD8">
            <w:pPr>
              <w:spacing w:line="276" w:lineRule="auto"/>
              <w:rPr>
                <w:rFonts w:ascii="PT Astra Serif" w:hAnsi="PT Astra Serif" w:cs="Times New Roman"/>
                <w:sz w:val="24"/>
                <w:szCs w:val="24"/>
              </w:rPr>
            </w:pPr>
          </w:p>
        </w:tc>
        <w:tc>
          <w:tcPr>
            <w:tcW w:w="96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4 кл.</w:t>
            </w:r>
          </w:p>
        </w:tc>
        <w:tc>
          <w:tcPr>
            <w:tcW w:w="313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Литературное чтение (в 2 частях)</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Климанова Л.Ф., Горецкий В.Г., Голованова М.В. и др.</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2020 г. Просвещение</w:t>
            </w:r>
          </w:p>
        </w:tc>
      </w:tr>
      <w:tr w:rsidR="00687FA5" w:rsidRPr="006E75B5" w:rsidTr="003043F9">
        <w:trPr>
          <w:trHeight w:val="1566"/>
        </w:trPr>
        <w:tc>
          <w:tcPr>
            <w:tcW w:w="3809" w:type="dxa"/>
            <w:vMerge w:val="restart"/>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Иностранный язык</w:t>
            </w:r>
          </w:p>
        </w:tc>
        <w:tc>
          <w:tcPr>
            <w:tcW w:w="2326" w:type="dxa"/>
            <w:vMerge w:val="restart"/>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Иностранный язык (английский)</w:t>
            </w:r>
          </w:p>
        </w:tc>
        <w:tc>
          <w:tcPr>
            <w:tcW w:w="96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2 кл.</w:t>
            </w:r>
          </w:p>
        </w:tc>
        <w:tc>
          <w:tcPr>
            <w:tcW w:w="313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Английский язык (в 2 частях)</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Быкова Н.Н., Дули Д., Поспелова М.Д. и др.</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2021 г. Просвещение</w:t>
            </w:r>
          </w:p>
        </w:tc>
      </w:tr>
      <w:tr w:rsidR="00687FA5" w:rsidRPr="006E75B5" w:rsidTr="003043F9">
        <w:trPr>
          <w:trHeight w:val="1566"/>
        </w:trPr>
        <w:tc>
          <w:tcPr>
            <w:tcW w:w="3809" w:type="dxa"/>
            <w:vMerge/>
          </w:tcPr>
          <w:p w:rsidR="00687FA5" w:rsidRPr="006E75B5" w:rsidRDefault="00687FA5" w:rsidP="00824AD8">
            <w:pPr>
              <w:spacing w:line="276" w:lineRule="auto"/>
              <w:rPr>
                <w:rFonts w:ascii="PT Astra Serif" w:hAnsi="PT Astra Serif" w:cs="Times New Roman"/>
                <w:sz w:val="24"/>
                <w:szCs w:val="24"/>
              </w:rPr>
            </w:pPr>
          </w:p>
        </w:tc>
        <w:tc>
          <w:tcPr>
            <w:tcW w:w="2326" w:type="dxa"/>
            <w:vMerge/>
          </w:tcPr>
          <w:p w:rsidR="00687FA5" w:rsidRPr="006E75B5" w:rsidRDefault="00687FA5" w:rsidP="00824AD8">
            <w:pPr>
              <w:spacing w:line="276" w:lineRule="auto"/>
              <w:rPr>
                <w:rFonts w:ascii="PT Astra Serif" w:hAnsi="PT Astra Serif" w:cs="Times New Roman"/>
                <w:sz w:val="24"/>
                <w:szCs w:val="24"/>
              </w:rPr>
            </w:pPr>
          </w:p>
        </w:tc>
        <w:tc>
          <w:tcPr>
            <w:tcW w:w="96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3 кл.</w:t>
            </w:r>
          </w:p>
        </w:tc>
        <w:tc>
          <w:tcPr>
            <w:tcW w:w="313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Английский язык (в 2 частях)</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Быкова Н.Н., Дули Д., Поспелова М.Д. и др.</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2019 г. Просвещение</w:t>
            </w:r>
          </w:p>
        </w:tc>
      </w:tr>
      <w:tr w:rsidR="00687FA5" w:rsidRPr="006E75B5" w:rsidTr="003043F9">
        <w:trPr>
          <w:trHeight w:val="1566"/>
        </w:trPr>
        <w:tc>
          <w:tcPr>
            <w:tcW w:w="3809" w:type="dxa"/>
            <w:vMerge/>
          </w:tcPr>
          <w:p w:rsidR="00687FA5" w:rsidRPr="006E75B5" w:rsidRDefault="00687FA5" w:rsidP="00824AD8">
            <w:pPr>
              <w:spacing w:line="276" w:lineRule="auto"/>
              <w:rPr>
                <w:rFonts w:ascii="PT Astra Serif" w:hAnsi="PT Astra Serif" w:cs="Times New Roman"/>
                <w:sz w:val="24"/>
                <w:szCs w:val="24"/>
              </w:rPr>
            </w:pPr>
          </w:p>
        </w:tc>
        <w:tc>
          <w:tcPr>
            <w:tcW w:w="2326" w:type="dxa"/>
            <w:vMerge/>
          </w:tcPr>
          <w:p w:rsidR="00687FA5" w:rsidRPr="006E75B5" w:rsidRDefault="00687FA5" w:rsidP="00824AD8">
            <w:pPr>
              <w:spacing w:line="276" w:lineRule="auto"/>
              <w:rPr>
                <w:rFonts w:ascii="PT Astra Serif" w:hAnsi="PT Astra Serif" w:cs="Times New Roman"/>
                <w:sz w:val="24"/>
                <w:szCs w:val="24"/>
              </w:rPr>
            </w:pPr>
          </w:p>
        </w:tc>
        <w:tc>
          <w:tcPr>
            <w:tcW w:w="96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4 кл.</w:t>
            </w:r>
          </w:p>
        </w:tc>
        <w:tc>
          <w:tcPr>
            <w:tcW w:w="313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Английский язык (в 2 частях)</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Быкова Н.Н., Дули Д., Поспелова М.Д. и др.</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2019 г. Просвещение</w:t>
            </w:r>
          </w:p>
        </w:tc>
      </w:tr>
      <w:tr w:rsidR="00687FA5" w:rsidRPr="006E75B5" w:rsidTr="003043F9">
        <w:trPr>
          <w:trHeight w:val="1566"/>
        </w:trPr>
        <w:tc>
          <w:tcPr>
            <w:tcW w:w="3809" w:type="dxa"/>
            <w:vMerge w:val="restart"/>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Математика и информатика</w:t>
            </w:r>
          </w:p>
        </w:tc>
        <w:tc>
          <w:tcPr>
            <w:tcW w:w="2326" w:type="dxa"/>
            <w:vMerge w:val="restart"/>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Математика</w:t>
            </w:r>
          </w:p>
        </w:tc>
        <w:tc>
          <w:tcPr>
            <w:tcW w:w="96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1 кл.</w:t>
            </w:r>
          </w:p>
        </w:tc>
        <w:tc>
          <w:tcPr>
            <w:tcW w:w="313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Математика (в 2 частях)</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Моро М.И., Волкова Е.И., Степанова С.В.</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2021г. Просвещение</w:t>
            </w:r>
          </w:p>
        </w:tc>
      </w:tr>
      <w:tr w:rsidR="00687FA5" w:rsidRPr="006E75B5" w:rsidTr="003043F9">
        <w:trPr>
          <w:trHeight w:val="1566"/>
        </w:trPr>
        <w:tc>
          <w:tcPr>
            <w:tcW w:w="3809" w:type="dxa"/>
            <w:vMerge/>
          </w:tcPr>
          <w:p w:rsidR="00687FA5" w:rsidRPr="006E75B5" w:rsidRDefault="00687FA5" w:rsidP="00824AD8">
            <w:pPr>
              <w:spacing w:line="276" w:lineRule="auto"/>
              <w:rPr>
                <w:rFonts w:ascii="PT Astra Serif" w:hAnsi="PT Astra Serif" w:cs="Times New Roman"/>
                <w:sz w:val="24"/>
                <w:szCs w:val="24"/>
              </w:rPr>
            </w:pPr>
          </w:p>
        </w:tc>
        <w:tc>
          <w:tcPr>
            <w:tcW w:w="2326" w:type="dxa"/>
            <w:vMerge/>
          </w:tcPr>
          <w:p w:rsidR="00687FA5" w:rsidRPr="006E75B5" w:rsidRDefault="00687FA5" w:rsidP="00824AD8">
            <w:pPr>
              <w:spacing w:line="276" w:lineRule="auto"/>
              <w:rPr>
                <w:rFonts w:ascii="PT Astra Serif" w:hAnsi="PT Astra Serif" w:cs="Times New Roman"/>
                <w:sz w:val="24"/>
                <w:szCs w:val="24"/>
              </w:rPr>
            </w:pPr>
          </w:p>
        </w:tc>
        <w:tc>
          <w:tcPr>
            <w:tcW w:w="96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2 кл.</w:t>
            </w:r>
          </w:p>
        </w:tc>
        <w:tc>
          <w:tcPr>
            <w:tcW w:w="313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Математика (в 2 частях)</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Моро М.И., Бантова М.А., Бельтюкова Г.В.</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2021 г. Просвещение</w:t>
            </w:r>
          </w:p>
        </w:tc>
      </w:tr>
      <w:tr w:rsidR="00687FA5" w:rsidRPr="006E75B5" w:rsidTr="003043F9">
        <w:trPr>
          <w:trHeight w:val="1566"/>
        </w:trPr>
        <w:tc>
          <w:tcPr>
            <w:tcW w:w="3809" w:type="dxa"/>
            <w:vMerge/>
          </w:tcPr>
          <w:p w:rsidR="00687FA5" w:rsidRPr="006E75B5" w:rsidRDefault="00687FA5" w:rsidP="00824AD8">
            <w:pPr>
              <w:spacing w:line="276" w:lineRule="auto"/>
              <w:rPr>
                <w:rFonts w:ascii="PT Astra Serif" w:hAnsi="PT Astra Serif" w:cs="Times New Roman"/>
                <w:sz w:val="24"/>
                <w:szCs w:val="24"/>
              </w:rPr>
            </w:pPr>
          </w:p>
        </w:tc>
        <w:tc>
          <w:tcPr>
            <w:tcW w:w="2326" w:type="dxa"/>
            <w:vMerge/>
          </w:tcPr>
          <w:p w:rsidR="00687FA5" w:rsidRPr="006E75B5" w:rsidRDefault="00687FA5" w:rsidP="00824AD8">
            <w:pPr>
              <w:spacing w:line="276" w:lineRule="auto"/>
              <w:rPr>
                <w:rFonts w:ascii="PT Astra Serif" w:hAnsi="PT Astra Serif" w:cs="Times New Roman"/>
                <w:sz w:val="24"/>
                <w:szCs w:val="24"/>
              </w:rPr>
            </w:pPr>
          </w:p>
        </w:tc>
        <w:tc>
          <w:tcPr>
            <w:tcW w:w="96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3 кл.</w:t>
            </w:r>
          </w:p>
        </w:tc>
        <w:tc>
          <w:tcPr>
            <w:tcW w:w="313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Математика (в 2 частях)</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Моро М.И., Бантова М.А., Бельтюкова Г.В.</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2021 г. Просвещение</w:t>
            </w:r>
          </w:p>
        </w:tc>
      </w:tr>
      <w:tr w:rsidR="00687FA5" w:rsidRPr="006E75B5" w:rsidTr="003043F9">
        <w:trPr>
          <w:trHeight w:val="1566"/>
        </w:trPr>
        <w:tc>
          <w:tcPr>
            <w:tcW w:w="3809" w:type="dxa"/>
            <w:vMerge/>
          </w:tcPr>
          <w:p w:rsidR="00687FA5" w:rsidRPr="006E75B5" w:rsidRDefault="00687FA5" w:rsidP="00824AD8">
            <w:pPr>
              <w:spacing w:line="276" w:lineRule="auto"/>
              <w:rPr>
                <w:rFonts w:ascii="PT Astra Serif" w:hAnsi="PT Astra Serif" w:cs="Times New Roman"/>
                <w:sz w:val="24"/>
                <w:szCs w:val="24"/>
              </w:rPr>
            </w:pPr>
          </w:p>
        </w:tc>
        <w:tc>
          <w:tcPr>
            <w:tcW w:w="2326" w:type="dxa"/>
            <w:vMerge/>
          </w:tcPr>
          <w:p w:rsidR="00687FA5" w:rsidRPr="006E75B5" w:rsidRDefault="00687FA5" w:rsidP="00824AD8">
            <w:pPr>
              <w:spacing w:line="276" w:lineRule="auto"/>
              <w:rPr>
                <w:rFonts w:ascii="PT Astra Serif" w:hAnsi="PT Astra Serif" w:cs="Times New Roman"/>
                <w:sz w:val="24"/>
                <w:szCs w:val="24"/>
              </w:rPr>
            </w:pPr>
          </w:p>
        </w:tc>
        <w:tc>
          <w:tcPr>
            <w:tcW w:w="96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4 кл.</w:t>
            </w:r>
          </w:p>
        </w:tc>
        <w:tc>
          <w:tcPr>
            <w:tcW w:w="313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Математика (в 2 частях)</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Моро М.И., Бантова М.А., Бельтюкова Г.В.</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2021 г. Просвещение</w:t>
            </w:r>
          </w:p>
        </w:tc>
      </w:tr>
      <w:tr w:rsidR="00687FA5" w:rsidRPr="006E75B5" w:rsidTr="003043F9">
        <w:trPr>
          <w:trHeight w:val="1242"/>
        </w:trPr>
        <w:tc>
          <w:tcPr>
            <w:tcW w:w="3809" w:type="dxa"/>
            <w:vMerge w:val="restart"/>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Обществознание и естествознание (окружающий мир)</w:t>
            </w:r>
          </w:p>
        </w:tc>
        <w:tc>
          <w:tcPr>
            <w:tcW w:w="2326" w:type="dxa"/>
            <w:vMerge w:val="restart"/>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Окружающий мир</w:t>
            </w:r>
          </w:p>
        </w:tc>
        <w:tc>
          <w:tcPr>
            <w:tcW w:w="96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1 кл.</w:t>
            </w:r>
          </w:p>
        </w:tc>
        <w:tc>
          <w:tcPr>
            <w:tcW w:w="313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«Окружающий мир» (в 2 частях)</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Плешаков А.А.</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2021г. Просвещение</w:t>
            </w:r>
          </w:p>
        </w:tc>
      </w:tr>
      <w:tr w:rsidR="00687FA5" w:rsidRPr="006E75B5" w:rsidTr="003043F9">
        <w:trPr>
          <w:trHeight w:val="1242"/>
        </w:trPr>
        <w:tc>
          <w:tcPr>
            <w:tcW w:w="3809" w:type="dxa"/>
            <w:vMerge/>
          </w:tcPr>
          <w:p w:rsidR="00687FA5" w:rsidRPr="006E75B5" w:rsidRDefault="00687FA5" w:rsidP="00824AD8">
            <w:pPr>
              <w:spacing w:line="276" w:lineRule="auto"/>
              <w:rPr>
                <w:rFonts w:ascii="PT Astra Serif" w:hAnsi="PT Astra Serif" w:cs="Times New Roman"/>
                <w:sz w:val="24"/>
                <w:szCs w:val="24"/>
              </w:rPr>
            </w:pPr>
          </w:p>
        </w:tc>
        <w:tc>
          <w:tcPr>
            <w:tcW w:w="2326" w:type="dxa"/>
            <w:vMerge/>
          </w:tcPr>
          <w:p w:rsidR="00687FA5" w:rsidRPr="006E75B5" w:rsidRDefault="00687FA5" w:rsidP="00824AD8">
            <w:pPr>
              <w:spacing w:line="276" w:lineRule="auto"/>
              <w:rPr>
                <w:rFonts w:ascii="PT Astra Serif" w:hAnsi="PT Astra Serif" w:cs="Times New Roman"/>
                <w:sz w:val="24"/>
                <w:szCs w:val="24"/>
              </w:rPr>
            </w:pPr>
          </w:p>
        </w:tc>
        <w:tc>
          <w:tcPr>
            <w:tcW w:w="96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2 кл.</w:t>
            </w:r>
          </w:p>
        </w:tc>
        <w:tc>
          <w:tcPr>
            <w:tcW w:w="313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«Окружающий мир» (в 2 частях)</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Плешаков А.А.</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2020 г. Просвещение</w:t>
            </w:r>
          </w:p>
        </w:tc>
      </w:tr>
      <w:tr w:rsidR="00687FA5" w:rsidRPr="006E75B5" w:rsidTr="003043F9">
        <w:trPr>
          <w:trHeight w:val="1242"/>
        </w:trPr>
        <w:tc>
          <w:tcPr>
            <w:tcW w:w="3809" w:type="dxa"/>
            <w:vMerge/>
          </w:tcPr>
          <w:p w:rsidR="00687FA5" w:rsidRPr="006E75B5" w:rsidRDefault="00687FA5" w:rsidP="00824AD8">
            <w:pPr>
              <w:spacing w:line="276" w:lineRule="auto"/>
              <w:rPr>
                <w:rFonts w:ascii="PT Astra Serif" w:hAnsi="PT Astra Serif" w:cs="Times New Roman"/>
                <w:sz w:val="24"/>
                <w:szCs w:val="24"/>
              </w:rPr>
            </w:pPr>
          </w:p>
        </w:tc>
        <w:tc>
          <w:tcPr>
            <w:tcW w:w="2326" w:type="dxa"/>
            <w:vMerge/>
          </w:tcPr>
          <w:p w:rsidR="00687FA5" w:rsidRPr="006E75B5" w:rsidRDefault="00687FA5" w:rsidP="00824AD8">
            <w:pPr>
              <w:spacing w:line="276" w:lineRule="auto"/>
              <w:rPr>
                <w:rFonts w:ascii="PT Astra Serif" w:hAnsi="PT Astra Serif" w:cs="Times New Roman"/>
                <w:sz w:val="24"/>
                <w:szCs w:val="24"/>
              </w:rPr>
            </w:pPr>
          </w:p>
        </w:tc>
        <w:tc>
          <w:tcPr>
            <w:tcW w:w="96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3 кл.</w:t>
            </w:r>
          </w:p>
        </w:tc>
        <w:tc>
          <w:tcPr>
            <w:tcW w:w="313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«Окружающий мир» (в 2 частях)</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Плешаков А.А.</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2021г.</w:t>
            </w:r>
            <w:r w:rsidRPr="006E75B5">
              <w:rPr>
                <w:rFonts w:ascii="PT Astra Serif" w:hAnsi="PT Astra Serif" w:cs="Times New Roman"/>
                <w:color w:val="FF0000"/>
                <w:sz w:val="24"/>
                <w:szCs w:val="24"/>
              </w:rPr>
              <w:t xml:space="preserve"> </w:t>
            </w:r>
            <w:r w:rsidRPr="006E75B5">
              <w:rPr>
                <w:rFonts w:ascii="PT Astra Serif" w:hAnsi="PT Astra Serif" w:cs="Times New Roman"/>
                <w:sz w:val="24"/>
                <w:szCs w:val="24"/>
              </w:rPr>
              <w:t>Просвещение</w:t>
            </w:r>
          </w:p>
        </w:tc>
      </w:tr>
      <w:tr w:rsidR="00687FA5" w:rsidRPr="006E75B5" w:rsidTr="003043F9">
        <w:trPr>
          <w:trHeight w:val="1242"/>
        </w:trPr>
        <w:tc>
          <w:tcPr>
            <w:tcW w:w="3809" w:type="dxa"/>
            <w:vMerge/>
          </w:tcPr>
          <w:p w:rsidR="00687FA5" w:rsidRPr="006E75B5" w:rsidRDefault="00687FA5" w:rsidP="00824AD8">
            <w:pPr>
              <w:spacing w:line="276" w:lineRule="auto"/>
              <w:rPr>
                <w:rFonts w:ascii="PT Astra Serif" w:hAnsi="PT Astra Serif" w:cs="Times New Roman"/>
                <w:sz w:val="24"/>
                <w:szCs w:val="24"/>
              </w:rPr>
            </w:pPr>
          </w:p>
        </w:tc>
        <w:tc>
          <w:tcPr>
            <w:tcW w:w="2326" w:type="dxa"/>
            <w:vMerge/>
          </w:tcPr>
          <w:p w:rsidR="00687FA5" w:rsidRPr="006E75B5" w:rsidRDefault="00687FA5" w:rsidP="00824AD8">
            <w:pPr>
              <w:spacing w:line="276" w:lineRule="auto"/>
              <w:rPr>
                <w:rFonts w:ascii="PT Astra Serif" w:hAnsi="PT Astra Serif" w:cs="Times New Roman"/>
                <w:sz w:val="24"/>
                <w:szCs w:val="24"/>
              </w:rPr>
            </w:pPr>
          </w:p>
        </w:tc>
        <w:tc>
          <w:tcPr>
            <w:tcW w:w="96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4 кл.</w:t>
            </w:r>
          </w:p>
        </w:tc>
        <w:tc>
          <w:tcPr>
            <w:tcW w:w="313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«Окружающий мир» (в 2 частях)</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Плешаков А.А., Крючкова Е.А.</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2020 г. Просвещение</w:t>
            </w:r>
          </w:p>
        </w:tc>
      </w:tr>
      <w:tr w:rsidR="00687FA5" w:rsidRPr="006E75B5" w:rsidTr="003043F9">
        <w:trPr>
          <w:trHeight w:val="936"/>
        </w:trPr>
        <w:tc>
          <w:tcPr>
            <w:tcW w:w="3809"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Основы религиозных культур и светской этики</w:t>
            </w:r>
          </w:p>
        </w:tc>
        <w:tc>
          <w:tcPr>
            <w:tcW w:w="2326"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Основы религиозных культур и светской этики</w:t>
            </w:r>
          </w:p>
        </w:tc>
        <w:tc>
          <w:tcPr>
            <w:tcW w:w="96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4 кл.</w:t>
            </w:r>
          </w:p>
        </w:tc>
        <w:tc>
          <w:tcPr>
            <w:tcW w:w="313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Основы религиозных культур и светской этики. Основы православной культуры</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Кураев А.В.</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2021 г. Просвещение</w:t>
            </w:r>
          </w:p>
        </w:tc>
      </w:tr>
      <w:tr w:rsidR="00687FA5" w:rsidRPr="006E75B5" w:rsidTr="003043F9">
        <w:trPr>
          <w:trHeight w:val="1566"/>
        </w:trPr>
        <w:tc>
          <w:tcPr>
            <w:tcW w:w="3809" w:type="dxa"/>
            <w:vMerge w:val="restart"/>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Искусство</w:t>
            </w: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tc>
        <w:tc>
          <w:tcPr>
            <w:tcW w:w="2326" w:type="dxa"/>
            <w:vMerge w:val="restart"/>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Изобразительное искусство</w:t>
            </w:r>
          </w:p>
        </w:tc>
        <w:tc>
          <w:tcPr>
            <w:tcW w:w="96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1 кл.</w:t>
            </w:r>
          </w:p>
        </w:tc>
        <w:tc>
          <w:tcPr>
            <w:tcW w:w="313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«Изобразительное искусство»</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Неменская Л.А., под ред. Неменского Б.М.</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2018 г. Просвещение</w:t>
            </w:r>
          </w:p>
        </w:tc>
      </w:tr>
      <w:tr w:rsidR="00687FA5" w:rsidRPr="006E75B5" w:rsidTr="003043F9">
        <w:trPr>
          <w:trHeight w:val="1566"/>
        </w:trPr>
        <w:tc>
          <w:tcPr>
            <w:tcW w:w="3809" w:type="dxa"/>
            <w:vMerge/>
          </w:tcPr>
          <w:p w:rsidR="00687FA5" w:rsidRPr="006E75B5" w:rsidRDefault="00687FA5" w:rsidP="00824AD8">
            <w:pPr>
              <w:spacing w:line="276" w:lineRule="auto"/>
              <w:rPr>
                <w:rFonts w:ascii="PT Astra Serif" w:hAnsi="PT Astra Serif" w:cs="Times New Roman"/>
                <w:sz w:val="24"/>
                <w:szCs w:val="24"/>
              </w:rPr>
            </w:pPr>
          </w:p>
        </w:tc>
        <w:tc>
          <w:tcPr>
            <w:tcW w:w="2326" w:type="dxa"/>
            <w:vMerge/>
          </w:tcPr>
          <w:p w:rsidR="00687FA5" w:rsidRPr="006E75B5" w:rsidRDefault="00687FA5" w:rsidP="00824AD8">
            <w:pPr>
              <w:spacing w:line="276" w:lineRule="auto"/>
              <w:rPr>
                <w:rFonts w:ascii="PT Astra Serif" w:hAnsi="PT Astra Serif" w:cs="Times New Roman"/>
                <w:sz w:val="24"/>
                <w:szCs w:val="24"/>
              </w:rPr>
            </w:pPr>
          </w:p>
        </w:tc>
        <w:tc>
          <w:tcPr>
            <w:tcW w:w="96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2 кл.</w:t>
            </w:r>
          </w:p>
        </w:tc>
        <w:tc>
          <w:tcPr>
            <w:tcW w:w="313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«Изобразительное искусство»</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Коротеева Е.И., под ред. Неменского Б.М.</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2021 г. Просвещение</w:t>
            </w:r>
          </w:p>
        </w:tc>
      </w:tr>
      <w:tr w:rsidR="00687FA5" w:rsidRPr="006E75B5" w:rsidTr="003043F9">
        <w:trPr>
          <w:trHeight w:val="1566"/>
        </w:trPr>
        <w:tc>
          <w:tcPr>
            <w:tcW w:w="3809" w:type="dxa"/>
            <w:vMerge/>
          </w:tcPr>
          <w:p w:rsidR="00687FA5" w:rsidRPr="006E75B5" w:rsidRDefault="00687FA5" w:rsidP="00824AD8">
            <w:pPr>
              <w:spacing w:line="276" w:lineRule="auto"/>
              <w:rPr>
                <w:rFonts w:ascii="PT Astra Serif" w:hAnsi="PT Astra Serif" w:cs="Times New Roman"/>
                <w:sz w:val="24"/>
                <w:szCs w:val="24"/>
              </w:rPr>
            </w:pPr>
          </w:p>
        </w:tc>
        <w:tc>
          <w:tcPr>
            <w:tcW w:w="2326" w:type="dxa"/>
            <w:vMerge/>
          </w:tcPr>
          <w:p w:rsidR="00687FA5" w:rsidRPr="006E75B5" w:rsidRDefault="00687FA5" w:rsidP="00824AD8">
            <w:pPr>
              <w:spacing w:line="276" w:lineRule="auto"/>
              <w:rPr>
                <w:rFonts w:ascii="PT Astra Serif" w:hAnsi="PT Astra Serif" w:cs="Times New Roman"/>
                <w:sz w:val="24"/>
                <w:szCs w:val="24"/>
              </w:rPr>
            </w:pPr>
          </w:p>
        </w:tc>
        <w:tc>
          <w:tcPr>
            <w:tcW w:w="96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3 кл.</w:t>
            </w:r>
          </w:p>
        </w:tc>
        <w:tc>
          <w:tcPr>
            <w:tcW w:w="313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«Изобразительное искусство»</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Горяева Н.А., Неменская Л.А., Питерских А.С. и др. под ред. Неменского Б.М.</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2021 г. Просвещение</w:t>
            </w:r>
          </w:p>
        </w:tc>
      </w:tr>
      <w:tr w:rsidR="00687FA5" w:rsidRPr="006E75B5" w:rsidTr="003043F9">
        <w:trPr>
          <w:trHeight w:val="1566"/>
        </w:trPr>
        <w:tc>
          <w:tcPr>
            <w:tcW w:w="3809" w:type="dxa"/>
            <w:vMerge/>
          </w:tcPr>
          <w:p w:rsidR="00687FA5" w:rsidRPr="006E75B5" w:rsidRDefault="00687FA5" w:rsidP="00824AD8">
            <w:pPr>
              <w:spacing w:line="276" w:lineRule="auto"/>
              <w:rPr>
                <w:rFonts w:ascii="PT Astra Serif" w:hAnsi="PT Astra Serif" w:cs="Times New Roman"/>
                <w:sz w:val="24"/>
                <w:szCs w:val="24"/>
              </w:rPr>
            </w:pPr>
          </w:p>
        </w:tc>
        <w:tc>
          <w:tcPr>
            <w:tcW w:w="2326" w:type="dxa"/>
            <w:vMerge/>
          </w:tcPr>
          <w:p w:rsidR="00687FA5" w:rsidRPr="006E75B5" w:rsidRDefault="00687FA5" w:rsidP="00824AD8">
            <w:pPr>
              <w:spacing w:line="276" w:lineRule="auto"/>
              <w:rPr>
                <w:rFonts w:ascii="PT Astra Serif" w:hAnsi="PT Astra Serif" w:cs="Times New Roman"/>
                <w:sz w:val="24"/>
                <w:szCs w:val="24"/>
              </w:rPr>
            </w:pPr>
          </w:p>
        </w:tc>
        <w:tc>
          <w:tcPr>
            <w:tcW w:w="96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4 кл.</w:t>
            </w:r>
          </w:p>
        </w:tc>
        <w:tc>
          <w:tcPr>
            <w:tcW w:w="313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«Изобразительное искусство»</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Неменская Л.А., под ред. Неменского Б.М.</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2021 г</w:t>
            </w:r>
            <w:r w:rsidRPr="006E75B5">
              <w:rPr>
                <w:rFonts w:ascii="PT Astra Serif" w:hAnsi="PT Astra Serif" w:cs="Times New Roman"/>
                <w:color w:val="FF0000"/>
                <w:sz w:val="24"/>
                <w:szCs w:val="24"/>
              </w:rPr>
              <w:t xml:space="preserve">. </w:t>
            </w:r>
            <w:r w:rsidRPr="006E75B5">
              <w:rPr>
                <w:rFonts w:ascii="PT Astra Serif" w:hAnsi="PT Astra Serif" w:cs="Times New Roman"/>
                <w:sz w:val="24"/>
                <w:szCs w:val="24"/>
              </w:rPr>
              <w:t>Просвещение</w:t>
            </w:r>
          </w:p>
        </w:tc>
      </w:tr>
      <w:tr w:rsidR="00687FA5" w:rsidRPr="006E75B5" w:rsidTr="003043F9">
        <w:trPr>
          <w:trHeight w:val="1566"/>
        </w:trPr>
        <w:tc>
          <w:tcPr>
            <w:tcW w:w="3809" w:type="dxa"/>
            <w:vMerge/>
          </w:tcPr>
          <w:p w:rsidR="00687FA5" w:rsidRPr="006E75B5" w:rsidRDefault="00687FA5" w:rsidP="00824AD8">
            <w:pPr>
              <w:spacing w:line="276" w:lineRule="auto"/>
              <w:rPr>
                <w:rFonts w:ascii="PT Astra Serif" w:hAnsi="PT Astra Serif" w:cs="Times New Roman"/>
                <w:sz w:val="24"/>
                <w:szCs w:val="24"/>
              </w:rPr>
            </w:pPr>
          </w:p>
        </w:tc>
        <w:tc>
          <w:tcPr>
            <w:tcW w:w="2326" w:type="dxa"/>
            <w:vMerge w:val="restart"/>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Музыка</w:t>
            </w:r>
          </w:p>
        </w:tc>
        <w:tc>
          <w:tcPr>
            <w:tcW w:w="96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1 кл.</w:t>
            </w:r>
          </w:p>
        </w:tc>
        <w:tc>
          <w:tcPr>
            <w:tcW w:w="313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«Музыка»</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Критская Е.Д., Сергеева Г.П., Шмагина Т.С.</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2019 г. Просвещение</w:t>
            </w:r>
          </w:p>
        </w:tc>
      </w:tr>
      <w:tr w:rsidR="00687FA5" w:rsidRPr="006E75B5" w:rsidTr="003043F9">
        <w:trPr>
          <w:trHeight w:val="1566"/>
        </w:trPr>
        <w:tc>
          <w:tcPr>
            <w:tcW w:w="3809" w:type="dxa"/>
            <w:vMerge/>
          </w:tcPr>
          <w:p w:rsidR="00687FA5" w:rsidRPr="006E75B5" w:rsidRDefault="00687FA5" w:rsidP="00824AD8">
            <w:pPr>
              <w:spacing w:line="276" w:lineRule="auto"/>
              <w:rPr>
                <w:rFonts w:ascii="PT Astra Serif" w:hAnsi="PT Astra Serif" w:cs="Times New Roman"/>
                <w:sz w:val="24"/>
                <w:szCs w:val="24"/>
              </w:rPr>
            </w:pPr>
          </w:p>
        </w:tc>
        <w:tc>
          <w:tcPr>
            <w:tcW w:w="2326" w:type="dxa"/>
            <w:vMerge/>
          </w:tcPr>
          <w:p w:rsidR="00687FA5" w:rsidRPr="006E75B5" w:rsidRDefault="00687FA5" w:rsidP="00824AD8">
            <w:pPr>
              <w:spacing w:line="276" w:lineRule="auto"/>
              <w:rPr>
                <w:rFonts w:ascii="PT Astra Serif" w:hAnsi="PT Astra Serif" w:cs="Times New Roman"/>
                <w:sz w:val="24"/>
                <w:szCs w:val="24"/>
              </w:rPr>
            </w:pPr>
          </w:p>
        </w:tc>
        <w:tc>
          <w:tcPr>
            <w:tcW w:w="96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2 кл.</w:t>
            </w:r>
          </w:p>
        </w:tc>
        <w:tc>
          <w:tcPr>
            <w:tcW w:w="313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«Музыка»</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Критская Е.Д., Сергеева Г.П., Шмагина Т.С.</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2019 г. Просвещение</w:t>
            </w:r>
          </w:p>
        </w:tc>
      </w:tr>
      <w:tr w:rsidR="00687FA5" w:rsidRPr="006E75B5" w:rsidTr="003043F9">
        <w:trPr>
          <w:trHeight w:val="1566"/>
        </w:trPr>
        <w:tc>
          <w:tcPr>
            <w:tcW w:w="3809" w:type="dxa"/>
            <w:vMerge/>
          </w:tcPr>
          <w:p w:rsidR="00687FA5" w:rsidRPr="006E75B5" w:rsidRDefault="00687FA5" w:rsidP="00824AD8">
            <w:pPr>
              <w:spacing w:line="276" w:lineRule="auto"/>
              <w:rPr>
                <w:rFonts w:ascii="PT Astra Serif" w:hAnsi="PT Astra Serif" w:cs="Times New Roman"/>
                <w:sz w:val="24"/>
                <w:szCs w:val="24"/>
              </w:rPr>
            </w:pPr>
          </w:p>
        </w:tc>
        <w:tc>
          <w:tcPr>
            <w:tcW w:w="2326" w:type="dxa"/>
            <w:vMerge/>
          </w:tcPr>
          <w:p w:rsidR="00687FA5" w:rsidRPr="006E75B5" w:rsidRDefault="00687FA5" w:rsidP="00824AD8">
            <w:pPr>
              <w:spacing w:line="276" w:lineRule="auto"/>
              <w:rPr>
                <w:rFonts w:ascii="PT Astra Serif" w:hAnsi="PT Astra Serif" w:cs="Times New Roman"/>
                <w:sz w:val="24"/>
                <w:szCs w:val="24"/>
              </w:rPr>
            </w:pPr>
          </w:p>
        </w:tc>
        <w:tc>
          <w:tcPr>
            <w:tcW w:w="96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3 кл.</w:t>
            </w:r>
          </w:p>
        </w:tc>
        <w:tc>
          <w:tcPr>
            <w:tcW w:w="313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«Музыка»</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Критская Е.Д., Сергеева Г.П., Шмагина Т.С.</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2019 г. Просвещение</w:t>
            </w:r>
          </w:p>
        </w:tc>
      </w:tr>
      <w:tr w:rsidR="00687FA5" w:rsidRPr="006E75B5" w:rsidTr="003043F9">
        <w:trPr>
          <w:trHeight w:val="1566"/>
        </w:trPr>
        <w:tc>
          <w:tcPr>
            <w:tcW w:w="3809" w:type="dxa"/>
            <w:vMerge/>
          </w:tcPr>
          <w:p w:rsidR="00687FA5" w:rsidRPr="006E75B5" w:rsidRDefault="00687FA5" w:rsidP="00824AD8">
            <w:pPr>
              <w:spacing w:line="276" w:lineRule="auto"/>
              <w:rPr>
                <w:rFonts w:ascii="PT Astra Serif" w:hAnsi="PT Astra Serif" w:cs="Times New Roman"/>
                <w:sz w:val="24"/>
                <w:szCs w:val="24"/>
              </w:rPr>
            </w:pPr>
          </w:p>
        </w:tc>
        <w:tc>
          <w:tcPr>
            <w:tcW w:w="2326" w:type="dxa"/>
            <w:vMerge/>
          </w:tcPr>
          <w:p w:rsidR="00687FA5" w:rsidRPr="006E75B5" w:rsidRDefault="00687FA5" w:rsidP="00824AD8">
            <w:pPr>
              <w:spacing w:line="276" w:lineRule="auto"/>
              <w:rPr>
                <w:rFonts w:ascii="PT Astra Serif" w:hAnsi="PT Astra Serif" w:cs="Times New Roman"/>
                <w:sz w:val="24"/>
                <w:szCs w:val="24"/>
              </w:rPr>
            </w:pPr>
          </w:p>
        </w:tc>
        <w:tc>
          <w:tcPr>
            <w:tcW w:w="96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4 кл.</w:t>
            </w:r>
          </w:p>
        </w:tc>
        <w:tc>
          <w:tcPr>
            <w:tcW w:w="313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«Музыка»</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Критская Е.Д., Сергеева Г.П., Шмагина Т.С.</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2019 г. Просвещение</w:t>
            </w:r>
          </w:p>
        </w:tc>
      </w:tr>
      <w:tr w:rsidR="00687FA5" w:rsidRPr="006E75B5" w:rsidTr="003043F9">
        <w:trPr>
          <w:trHeight w:val="1566"/>
        </w:trPr>
        <w:tc>
          <w:tcPr>
            <w:tcW w:w="3809" w:type="dxa"/>
            <w:vMerge w:val="restart"/>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lastRenderedPageBreak/>
              <w:t>Технология</w:t>
            </w:r>
          </w:p>
        </w:tc>
        <w:tc>
          <w:tcPr>
            <w:tcW w:w="2326" w:type="dxa"/>
            <w:vMerge w:val="restart"/>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Технология</w:t>
            </w:r>
          </w:p>
        </w:tc>
        <w:tc>
          <w:tcPr>
            <w:tcW w:w="96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1 кл.</w:t>
            </w:r>
          </w:p>
        </w:tc>
        <w:tc>
          <w:tcPr>
            <w:tcW w:w="313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«Технология»</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Роговцева Н.И., Богданова Н.В., Фрейтаг В.П.</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2019 г. Просвещение</w:t>
            </w:r>
          </w:p>
        </w:tc>
      </w:tr>
      <w:tr w:rsidR="00687FA5" w:rsidRPr="006E75B5" w:rsidTr="003043F9">
        <w:trPr>
          <w:trHeight w:val="1583"/>
        </w:trPr>
        <w:tc>
          <w:tcPr>
            <w:tcW w:w="3809" w:type="dxa"/>
            <w:vMerge/>
          </w:tcPr>
          <w:p w:rsidR="00687FA5" w:rsidRPr="006E75B5" w:rsidRDefault="00687FA5" w:rsidP="00824AD8">
            <w:pPr>
              <w:spacing w:line="276" w:lineRule="auto"/>
              <w:rPr>
                <w:rFonts w:ascii="PT Astra Serif" w:hAnsi="PT Astra Serif" w:cs="Times New Roman"/>
                <w:sz w:val="24"/>
                <w:szCs w:val="24"/>
              </w:rPr>
            </w:pPr>
          </w:p>
        </w:tc>
        <w:tc>
          <w:tcPr>
            <w:tcW w:w="2326" w:type="dxa"/>
            <w:vMerge/>
          </w:tcPr>
          <w:p w:rsidR="00687FA5" w:rsidRPr="006E75B5" w:rsidRDefault="00687FA5" w:rsidP="00824AD8">
            <w:pPr>
              <w:spacing w:line="276" w:lineRule="auto"/>
              <w:rPr>
                <w:rFonts w:ascii="PT Astra Serif" w:hAnsi="PT Astra Serif" w:cs="Times New Roman"/>
                <w:sz w:val="24"/>
                <w:szCs w:val="24"/>
              </w:rPr>
            </w:pPr>
          </w:p>
        </w:tc>
        <w:tc>
          <w:tcPr>
            <w:tcW w:w="96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2 кл.</w:t>
            </w:r>
          </w:p>
        </w:tc>
        <w:tc>
          <w:tcPr>
            <w:tcW w:w="313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«Технология»</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Роговцева Н.И., Богданова Н.В., Шипилова Н.В.</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2021 г. Просвещение</w:t>
            </w:r>
          </w:p>
        </w:tc>
      </w:tr>
      <w:tr w:rsidR="00687FA5" w:rsidRPr="006E75B5" w:rsidTr="003043F9">
        <w:trPr>
          <w:trHeight w:val="1600"/>
        </w:trPr>
        <w:tc>
          <w:tcPr>
            <w:tcW w:w="3809" w:type="dxa"/>
            <w:vMerge/>
          </w:tcPr>
          <w:p w:rsidR="00687FA5" w:rsidRPr="006E75B5" w:rsidRDefault="00687FA5" w:rsidP="00824AD8">
            <w:pPr>
              <w:spacing w:line="276" w:lineRule="auto"/>
              <w:rPr>
                <w:rFonts w:ascii="PT Astra Serif" w:hAnsi="PT Astra Serif" w:cs="Times New Roman"/>
                <w:sz w:val="24"/>
                <w:szCs w:val="24"/>
              </w:rPr>
            </w:pPr>
          </w:p>
        </w:tc>
        <w:tc>
          <w:tcPr>
            <w:tcW w:w="2326" w:type="dxa"/>
            <w:vMerge/>
          </w:tcPr>
          <w:p w:rsidR="00687FA5" w:rsidRPr="006E75B5" w:rsidRDefault="00687FA5" w:rsidP="00824AD8">
            <w:pPr>
              <w:spacing w:line="276" w:lineRule="auto"/>
              <w:rPr>
                <w:rFonts w:ascii="PT Astra Serif" w:hAnsi="PT Astra Serif" w:cs="Times New Roman"/>
                <w:sz w:val="24"/>
                <w:szCs w:val="24"/>
              </w:rPr>
            </w:pPr>
          </w:p>
        </w:tc>
        <w:tc>
          <w:tcPr>
            <w:tcW w:w="96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3 кл.</w:t>
            </w:r>
          </w:p>
        </w:tc>
        <w:tc>
          <w:tcPr>
            <w:tcW w:w="313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«Технология»</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Роговцева Н.И., Богданова Н.В., Шипилова Н.В.</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2020 г. Просвещение</w:t>
            </w:r>
          </w:p>
        </w:tc>
      </w:tr>
      <w:tr w:rsidR="00687FA5" w:rsidRPr="006E75B5" w:rsidTr="003043F9">
        <w:trPr>
          <w:trHeight w:val="1583"/>
        </w:trPr>
        <w:tc>
          <w:tcPr>
            <w:tcW w:w="3809" w:type="dxa"/>
            <w:vMerge/>
          </w:tcPr>
          <w:p w:rsidR="00687FA5" w:rsidRPr="006E75B5" w:rsidRDefault="00687FA5" w:rsidP="00824AD8">
            <w:pPr>
              <w:spacing w:line="276" w:lineRule="auto"/>
              <w:rPr>
                <w:rFonts w:ascii="PT Astra Serif" w:hAnsi="PT Astra Serif" w:cs="Times New Roman"/>
                <w:sz w:val="24"/>
                <w:szCs w:val="24"/>
              </w:rPr>
            </w:pPr>
          </w:p>
        </w:tc>
        <w:tc>
          <w:tcPr>
            <w:tcW w:w="2326" w:type="dxa"/>
            <w:vMerge/>
          </w:tcPr>
          <w:p w:rsidR="00687FA5" w:rsidRPr="006E75B5" w:rsidRDefault="00687FA5" w:rsidP="00824AD8">
            <w:pPr>
              <w:spacing w:line="276" w:lineRule="auto"/>
              <w:rPr>
                <w:rFonts w:ascii="PT Astra Serif" w:hAnsi="PT Astra Serif" w:cs="Times New Roman"/>
                <w:sz w:val="24"/>
                <w:szCs w:val="24"/>
              </w:rPr>
            </w:pPr>
          </w:p>
        </w:tc>
        <w:tc>
          <w:tcPr>
            <w:tcW w:w="96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4 кл.</w:t>
            </w:r>
          </w:p>
        </w:tc>
        <w:tc>
          <w:tcPr>
            <w:tcW w:w="313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«Технология»</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Роговцева Н.И., Богданова Н.В., Шипилова Н.В.</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2020 г. Просвещение</w:t>
            </w:r>
          </w:p>
        </w:tc>
      </w:tr>
      <w:tr w:rsidR="00687FA5" w:rsidRPr="006E75B5" w:rsidTr="003043F9">
        <w:trPr>
          <w:trHeight w:val="1242"/>
        </w:trPr>
        <w:tc>
          <w:tcPr>
            <w:tcW w:w="3809" w:type="dxa"/>
            <w:vMerge w:val="restart"/>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Физическая культура</w:t>
            </w:r>
          </w:p>
        </w:tc>
        <w:tc>
          <w:tcPr>
            <w:tcW w:w="2326" w:type="dxa"/>
            <w:vMerge w:val="restart"/>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Физическая культура</w:t>
            </w:r>
          </w:p>
        </w:tc>
        <w:tc>
          <w:tcPr>
            <w:tcW w:w="96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1 кл.</w:t>
            </w:r>
          </w:p>
        </w:tc>
        <w:tc>
          <w:tcPr>
            <w:tcW w:w="313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«Физическая культура» (1-4 класс)</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Лях В.И.</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2021 г. Просвещение</w:t>
            </w:r>
          </w:p>
        </w:tc>
      </w:tr>
      <w:tr w:rsidR="00687FA5" w:rsidRPr="006E75B5" w:rsidTr="003043F9">
        <w:trPr>
          <w:trHeight w:val="1277"/>
        </w:trPr>
        <w:tc>
          <w:tcPr>
            <w:tcW w:w="3809" w:type="dxa"/>
            <w:vMerge/>
          </w:tcPr>
          <w:p w:rsidR="00687FA5" w:rsidRPr="006E75B5" w:rsidRDefault="00687FA5" w:rsidP="00824AD8">
            <w:pPr>
              <w:spacing w:line="276" w:lineRule="auto"/>
              <w:rPr>
                <w:rFonts w:ascii="PT Astra Serif" w:hAnsi="PT Astra Serif" w:cs="Times New Roman"/>
                <w:sz w:val="24"/>
                <w:szCs w:val="24"/>
              </w:rPr>
            </w:pPr>
          </w:p>
        </w:tc>
        <w:tc>
          <w:tcPr>
            <w:tcW w:w="2326" w:type="dxa"/>
            <w:vMerge/>
          </w:tcPr>
          <w:p w:rsidR="00687FA5" w:rsidRPr="006E75B5" w:rsidRDefault="00687FA5" w:rsidP="00824AD8">
            <w:pPr>
              <w:spacing w:line="276" w:lineRule="auto"/>
              <w:rPr>
                <w:rFonts w:ascii="PT Astra Serif" w:hAnsi="PT Astra Serif" w:cs="Times New Roman"/>
                <w:sz w:val="24"/>
                <w:szCs w:val="24"/>
              </w:rPr>
            </w:pPr>
          </w:p>
        </w:tc>
        <w:tc>
          <w:tcPr>
            <w:tcW w:w="96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2 кл.</w:t>
            </w:r>
          </w:p>
        </w:tc>
        <w:tc>
          <w:tcPr>
            <w:tcW w:w="313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«Физическая культура» (1-4 класс)</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Лях В.И.</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2021 г. Просвещение</w:t>
            </w:r>
          </w:p>
        </w:tc>
      </w:tr>
      <w:tr w:rsidR="00687FA5" w:rsidRPr="006E75B5" w:rsidTr="003043F9">
        <w:trPr>
          <w:trHeight w:val="1277"/>
        </w:trPr>
        <w:tc>
          <w:tcPr>
            <w:tcW w:w="3809" w:type="dxa"/>
            <w:vMerge/>
          </w:tcPr>
          <w:p w:rsidR="00687FA5" w:rsidRPr="006E75B5" w:rsidRDefault="00687FA5" w:rsidP="00824AD8">
            <w:pPr>
              <w:spacing w:line="276" w:lineRule="auto"/>
              <w:rPr>
                <w:rFonts w:ascii="PT Astra Serif" w:hAnsi="PT Astra Serif" w:cs="Times New Roman"/>
                <w:sz w:val="24"/>
                <w:szCs w:val="24"/>
              </w:rPr>
            </w:pPr>
          </w:p>
        </w:tc>
        <w:tc>
          <w:tcPr>
            <w:tcW w:w="2326" w:type="dxa"/>
            <w:vMerge/>
          </w:tcPr>
          <w:p w:rsidR="00687FA5" w:rsidRPr="006E75B5" w:rsidRDefault="00687FA5" w:rsidP="00824AD8">
            <w:pPr>
              <w:spacing w:line="276" w:lineRule="auto"/>
              <w:rPr>
                <w:rFonts w:ascii="PT Astra Serif" w:hAnsi="PT Astra Serif" w:cs="Times New Roman"/>
                <w:sz w:val="24"/>
                <w:szCs w:val="24"/>
              </w:rPr>
            </w:pPr>
          </w:p>
        </w:tc>
        <w:tc>
          <w:tcPr>
            <w:tcW w:w="96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3 кл.</w:t>
            </w:r>
          </w:p>
        </w:tc>
        <w:tc>
          <w:tcPr>
            <w:tcW w:w="313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«Физическая культура» (1-4 класс)</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Лях В.И.</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2021г. Просвещение</w:t>
            </w:r>
          </w:p>
        </w:tc>
      </w:tr>
      <w:tr w:rsidR="00687FA5" w:rsidRPr="006E75B5" w:rsidTr="003043F9">
        <w:trPr>
          <w:trHeight w:val="737"/>
        </w:trPr>
        <w:tc>
          <w:tcPr>
            <w:tcW w:w="3809" w:type="dxa"/>
            <w:vMerge/>
          </w:tcPr>
          <w:p w:rsidR="00687FA5" w:rsidRPr="006E75B5" w:rsidRDefault="00687FA5" w:rsidP="00824AD8">
            <w:pPr>
              <w:spacing w:line="276" w:lineRule="auto"/>
              <w:rPr>
                <w:rFonts w:ascii="PT Astra Serif" w:hAnsi="PT Astra Serif" w:cs="Times New Roman"/>
                <w:sz w:val="24"/>
                <w:szCs w:val="24"/>
              </w:rPr>
            </w:pPr>
          </w:p>
        </w:tc>
        <w:tc>
          <w:tcPr>
            <w:tcW w:w="2326" w:type="dxa"/>
            <w:vMerge/>
          </w:tcPr>
          <w:p w:rsidR="00687FA5" w:rsidRPr="006E75B5" w:rsidRDefault="00687FA5" w:rsidP="00824AD8">
            <w:pPr>
              <w:spacing w:line="276" w:lineRule="auto"/>
              <w:rPr>
                <w:rFonts w:ascii="PT Astra Serif" w:hAnsi="PT Astra Serif" w:cs="Times New Roman"/>
                <w:sz w:val="24"/>
                <w:szCs w:val="24"/>
              </w:rPr>
            </w:pPr>
          </w:p>
        </w:tc>
        <w:tc>
          <w:tcPr>
            <w:tcW w:w="96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4 кл.</w:t>
            </w:r>
          </w:p>
          <w:p w:rsidR="00687FA5" w:rsidRPr="006E75B5" w:rsidRDefault="00687FA5" w:rsidP="00824AD8">
            <w:pPr>
              <w:spacing w:line="276" w:lineRule="auto"/>
              <w:rPr>
                <w:rFonts w:ascii="PT Astra Serif" w:hAnsi="PT Astra Serif" w:cs="Times New Roman"/>
                <w:sz w:val="24"/>
                <w:szCs w:val="24"/>
              </w:rPr>
            </w:pPr>
          </w:p>
        </w:tc>
        <w:tc>
          <w:tcPr>
            <w:tcW w:w="313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«Физическая культура» (1-4 класс)</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Лях В.И.</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2021г. Просвещение</w:t>
            </w:r>
          </w:p>
        </w:tc>
      </w:tr>
      <w:tr w:rsidR="00687FA5" w:rsidRPr="006E75B5" w:rsidTr="003043F9">
        <w:trPr>
          <w:trHeight w:val="442"/>
        </w:trPr>
        <w:tc>
          <w:tcPr>
            <w:tcW w:w="3809"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eastAsia="Times New Roman" w:hAnsi="PT Astra Serif" w:cs="Times New Roman"/>
                <w:sz w:val="24"/>
                <w:szCs w:val="24"/>
                <w:lang w:eastAsia="ru-RU"/>
              </w:rPr>
              <w:t>Родной язык и литературное   чтение на родном языке</w:t>
            </w:r>
          </w:p>
        </w:tc>
        <w:tc>
          <w:tcPr>
            <w:tcW w:w="2326"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Родной язык (русский)</w:t>
            </w:r>
          </w:p>
        </w:tc>
        <w:tc>
          <w:tcPr>
            <w:tcW w:w="96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1 кл</w:t>
            </w:r>
          </w:p>
        </w:tc>
        <w:tc>
          <w:tcPr>
            <w:tcW w:w="3132" w:type="dxa"/>
          </w:tcPr>
          <w:p w:rsidR="00687FA5" w:rsidRPr="006E75B5" w:rsidRDefault="00687FA5" w:rsidP="00824AD8">
            <w:pPr>
              <w:shd w:val="clear" w:color="auto" w:fill="FFFFFF"/>
              <w:spacing w:after="195" w:line="276" w:lineRule="auto"/>
              <w:rPr>
                <w:rFonts w:ascii="PT Astra Serif" w:eastAsia="Times New Roman" w:hAnsi="PT Astra Serif" w:cs="Times New Roman"/>
                <w:spacing w:val="8"/>
                <w:sz w:val="24"/>
                <w:szCs w:val="24"/>
              </w:rPr>
            </w:pPr>
            <w:r w:rsidRPr="006E75B5">
              <w:rPr>
                <w:rFonts w:ascii="PT Astra Serif" w:eastAsia="Times New Roman" w:hAnsi="PT Astra Serif" w:cs="Times New Roman"/>
                <w:spacing w:val="8"/>
                <w:sz w:val="24"/>
                <w:szCs w:val="24"/>
              </w:rPr>
              <w:t xml:space="preserve">«Родной русский язык» </w:t>
            </w:r>
            <w:r w:rsidRPr="006E75B5">
              <w:rPr>
                <w:rFonts w:ascii="PT Astra Serif" w:eastAsia="Times New Roman" w:hAnsi="PT Astra Serif" w:cs="Times New Roman"/>
                <w:spacing w:val="8"/>
                <w:kern w:val="36"/>
                <w:sz w:val="24"/>
                <w:szCs w:val="24"/>
              </w:rPr>
              <w:t>Учебное пособие для общеобразовательных организаций 1 класс</w:t>
            </w:r>
            <w:hyperlink r:id="rId40" w:history="1">
              <w:r w:rsidRPr="006E75B5">
                <w:rPr>
                  <w:rFonts w:ascii="PT Astra Serif" w:eastAsia="Times New Roman" w:hAnsi="PT Astra Serif" w:cs="Times New Roman"/>
                  <w:spacing w:val="8"/>
                  <w:sz w:val="24"/>
                  <w:szCs w:val="24"/>
                </w:rPr>
                <w:t>Александрова О.М., Вербицкая Л.А., Богданов С.И., Казакова Е.И., Кузнецова М.И., Петленко Л.В., Романова В.Ю.</w:t>
              </w:r>
            </w:hyperlink>
            <w:r w:rsidRPr="006E75B5">
              <w:rPr>
                <w:rFonts w:ascii="PT Astra Serif" w:eastAsia="Times New Roman" w:hAnsi="PT Astra Serif" w:cs="Times New Roman"/>
                <w:spacing w:val="8"/>
                <w:sz w:val="24"/>
                <w:szCs w:val="24"/>
              </w:rPr>
              <w:t xml:space="preserve"> 2021Просвещение</w:t>
            </w: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p w:rsidR="00687FA5" w:rsidRPr="006E75B5" w:rsidRDefault="00687FA5" w:rsidP="00824AD8">
            <w:pPr>
              <w:spacing w:line="276" w:lineRule="auto"/>
              <w:rPr>
                <w:rFonts w:ascii="PT Astra Serif" w:hAnsi="PT Astra Serif" w:cs="Times New Roman"/>
                <w:sz w:val="24"/>
                <w:szCs w:val="24"/>
              </w:rPr>
            </w:pPr>
          </w:p>
        </w:tc>
      </w:tr>
      <w:tr w:rsidR="00687FA5" w:rsidRPr="006E75B5" w:rsidTr="003043F9">
        <w:trPr>
          <w:trHeight w:val="467"/>
        </w:trPr>
        <w:tc>
          <w:tcPr>
            <w:tcW w:w="3809" w:type="dxa"/>
          </w:tcPr>
          <w:p w:rsidR="00687FA5" w:rsidRPr="006E75B5" w:rsidRDefault="00687FA5" w:rsidP="00824AD8">
            <w:pPr>
              <w:tabs>
                <w:tab w:val="left" w:pos="567"/>
              </w:tabs>
              <w:autoSpaceDE w:val="0"/>
              <w:autoSpaceDN w:val="0"/>
              <w:adjustRightInd w:val="0"/>
              <w:spacing w:line="276" w:lineRule="auto"/>
              <w:textAlignment w:val="center"/>
              <w:rPr>
                <w:rFonts w:ascii="PT Astra Serif" w:eastAsia="Times New Roman" w:hAnsi="PT Astra Serif" w:cs="Times New Roman"/>
                <w:color w:val="000000"/>
                <w:sz w:val="24"/>
                <w:szCs w:val="24"/>
                <w:lang w:eastAsia="ru-RU"/>
              </w:rPr>
            </w:pPr>
            <w:r w:rsidRPr="006E75B5">
              <w:rPr>
                <w:rFonts w:ascii="PT Astra Serif" w:eastAsia="Times New Roman" w:hAnsi="PT Astra Serif" w:cs="Times New Roman"/>
                <w:color w:val="000000"/>
                <w:sz w:val="24"/>
                <w:szCs w:val="24"/>
                <w:lang w:eastAsia="ru-RU"/>
              </w:rPr>
              <w:lastRenderedPageBreak/>
              <w:t xml:space="preserve">Обществознание и естествознание(окружающий мир. </w:t>
            </w:r>
          </w:p>
        </w:tc>
        <w:tc>
          <w:tcPr>
            <w:tcW w:w="2326" w:type="dxa"/>
          </w:tcPr>
          <w:p w:rsidR="00687FA5" w:rsidRPr="006E75B5" w:rsidRDefault="00687FA5" w:rsidP="00824AD8">
            <w:pPr>
              <w:tabs>
                <w:tab w:val="left" w:pos="567"/>
              </w:tabs>
              <w:autoSpaceDE w:val="0"/>
              <w:autoSpaceDN w:val="0"/>
              <w:adjustRightInd w:val="0"/>
              <w:spacing w:line="276" w:lineRule="auto"/>
              <w:textAlignment w:val="center"/>
              <w:rPr>
                <w:rFonts w:ascii="PT Astra Serif" w:eastAsia="Times New Roman" w:hAnsi="PT Astra Serif" w:cs="Times New Roman"/>
                <w:color w:val="000000"/>
                <w:sz w:val="24"/>
                <w:szCs w:val="24"/>
                <w:lang w:eastAsia="ru-RU"/>
              </w:rPr>
            </w:pPr>
            <w:r w:rsidRPr="006E75B5">
              <w:rPr>
                <w:rFonts w:ascii="PT Astra Serif" w:eastAsia="Times New Roman" w:hAnsi="PT Astra Serif" w:cs="Times New Roman"/>
                <w:color w:val="000000"/>
                <w:sz w:val="24"/>
                <w:szCs w:val="24"/>
                <w:lang w:eastAsia="ru-RU"/>
              </w:rPr>
              <w:t xml:space="preserve"> Учебный курс «Секреты финансовой грамоты»</w:t>
            </w:r>
          </w:p>
        </w:tc>
        <w:tc>
          <w:tcPr>
            <w:tcW w:w="96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2</w:t>
            </w:r>
          </w:p>
        </w:tc>
        <w:tc>
          <w:tcPr>
            <w:tcW w:w="3132" w:type="dxa"/>
          </w:tcPr>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Учебное пособие «Введение  в финансовую грамотность»  под общей ред. Е.Л. Рутковской и др.</w:t>
            </w:r>
          </w:p>
          <w:p w:rsidR="00687FA5" w:rsidRPr="006E75B5" w:rsidRDefault="00687FA5" w:rsidP="00824AD8">
            <w:pPr>
              <w:spacing w:line="276" w:lineRule="auto"/>
              <w:rPr>
                <w:rFonts w:ascii="PT Astra Serif" w:hAnsi="PT Astra Serif" w:cs="Times New Roman"/>
                <w:sz w:val="24"/>
                <w:szCs w:val="24"/>
              </w:rPr>
            </w:pPr>
            <w:r w:rsidRPr="006E75B5">
              <w:rPr>
                <w:rFonts w:ascii="PT Astra Serif" w:hAnsi="PT Astra Serif" w:cs="Times New Roman"/>
                <w:sz w:val="24"/>
                <w:szCs w:val="24"/>
              </w:rPr>
              <w:t>2020,Интеллект центр</w:t>
            </w:r>
          </w:p>
        </w:tc>
      </w:tr>
    </w:tbl>
    <w:p w:rsidR="00687FA5" w:rsidRPr="006E75B5" w:rsidRDefault="00687FA5" w:rsidP="00824AD8">
      <w:pPr>
        <w:pStyle w:val="list-bullet"/>
        <w:numPr>
          <w:ilvl w:val="0"/>
          <w:numId w:val="0"/>
        </w:numPr>
        <w:spacing w:line="276" w:lineRule="auto"/>
        <w:rPr>
          <w:rFonts w:ascii="PT Astra Serif" w:hAnsi="PT Astra Serif" w:cs="Times New Roman"/>
          <w:sz w:val="24"/>
          <w:szCs w:val="24"/>
        </w:rPr>
      </w:pPr>
    </w:p>
    <w:p w:rsidR="00687FA5" w:rsidRPr="006E75B5" w:rsidRDefault="00687FA5" w:rsidP="003F335D">
      <w:pPr>
        <w:pStyle w:val="110"/>
        <w:spacing w:after="240"/>
        <w:rPr>
          <w:rFonts w:ascii="PT Astra Serif" w:hAnsi="PT Astra Serif"/>
          <w:b/>
          <w:sz w:val="28"/>
        </w:rPr>
      </w:pPr>
      <w:bookmarkStart w:id="523" w:name="_Toc107515700"/>
      <w:r w:rsidRPr="006E75B5">
        <w:rPr>
          <w:rFonts w:ascii="PT Astra Serif" w:hAnsi="PT Astra Serif"/>
          <w:b/>
          <w:sz w:val="28"/>
        </w:rPr>
        <w:t>3.5.5.</w:t>
      </w:r>
      <w:r w:rsidRPr="006E75B5">
        <w:rPr>
          <w:rFonts w:ascii="PT Astra Serif" w:hAnsi="PT Astra Serif"/>
          <w:b/>
          <w:sz w:val="28"/>
        </w:rPr>
        <w:t> </w:t>
      </w:r>
      <w:r w:rsidRPr="006E75B5">
        <w:rPr>
          <w:rFonts w:ascii="PT Astra Serif" w:hAnsi="PT Astra Serif"/>
          <w:b/>
          <w:sz w:val="28"/>
        </w:rPr>
        <w:t>Материально-технические условия реализации основной образовательной программы</w:t>
      </w:r>
      <w:bookmarkEnd w:id="523"/>
    </w:p>
    <w:p w:rsidR="00687FA5" w:rsidRPr="006E75B5" w:rsidRDefault="00687FA5" w:rsidP="00824AD8">
      <w:pPr>
        <w:pStyle w:val="body"/>
        <w:spacing w:line="276" w:lineRule="auto"/>
        <w:rPr>
          <w:rFonts w:ascii="PT Astra Serif" w:hAnsi="PT Astra Serif" w:cs="Times New Roman"/>
          <w:sz w:val="24"/>
          <w:szCs w:val="24"/>
        </w:rPr>
      </w:pPr>
      <w:bookmarkStart w:id="524" w:name="bssPhr246"/>
      <w:bookmarkStart w:id="525" w:name="ZAP2A5E3GE"/>
      <w:bookmarkStart w:id="526" w:name="ZAP24MS3ET"/>
      <w:bookmarkEnd w:id="524"/>
      <w:bookmarkEnd w:id="525"/>
      <w:bookmarkEnd w:id="526"/>
      <w:r w:rsidRPr="006E75B5">
        <w:rPr>
          <w:rFonts w:ascii="PT Astra Serif" w:hAnsi="PT Astra Serif" w:cs="Times New Roman"/>
          <w:sz w:val="24"/>
          <w:szCs w:val="24"/>
        </w:rPr>
        <w:t xml:space="preserve">Материально-техническая </w:t>
      </w:r>
      <w:r w:rsidR="003043F9" w:rsidRPr="006E75B5">
        <w:rPr>
          <w:rFonts w:ascii="PT Astra Serif" w:hAnsi="PT Astra Serif" w:cs="Times New Roman"/>
          <w:sz w:val="24"/>
          <w:szCs w:val="24"/>
        </w:rPr>
        <w:t>база гимназии</w:t>
      </w:r>
      <w:r w:rsidRPr="006E75B5">
        <w:rPr>
          <w:rFonts w:ascii="PT Astra Serif" w:hAnsi="PT Astra Serif" w:cs="Times New Roman"/>
          <w:sz w:val="24"/>
          <w:szCs w:val="24"/>
        </w:rPr>
        <w:t xml:space="preserve"> обеспечивает:</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 xml:space="preserve">возможность достижения обучающимися результатов освоения программы начального общего образования; </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pacing w:val="-1"/>
          <w:sz w:val="24"/>
          <w:szCs w:val="24"/>
        </w:rPr>
      </w:pPr>
      <w:r w:rsidRPr="006E75B5">
        <w:rPr>
          <w:rFonts w:ascii="PT Astra Serif" w:hAnsi="PT Astra Serif" w:cs="Times New Roman"/>
          <w:spacing w:val="-1"/>
          <w:sz w:val="24"/>
          <w:szCs w:val="24"/>
        </w:rPr>
        <w:t>безопасность и комфортность организации учебного процесса;</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соблюдение санитарно-эпидемиологических правил и гигиенических нормативов;</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возможность для беспрепятственного доступа детей-инвалидов и обучающихся с ограниченными возможностями здоровья к объектам инфраструктуры гимназии.</w:t>
      </w:r>
    </w:p>
    <w:p w:rsidR="00687FA5" w:rsidRPr="006E75B5" w:rsidRDefault="00687FA5" w:rsidP="00824AD8">
      <w:pPr>
        <w:pStyle w:val="body"/>
        <w:spacing w:line="276" w:lineRule="auto"/>
        <w:rPr>
          <w:rFonts w:ascii="PT Astra Serif" w:hAnsi="PT Astra Serif" w:cs="Times New Roman"/>
          <w:spacing w:val="3"/>
          <w:sz w:val="24"/>
          <w:szCs w:val="24"/>
        </w:rPr>
      </w:pPr>
      <w:r w:rsidRPr="006E75B5">
        <w:rPr>
          <w:rFonts w:ascii="PT Astra Serif" w:hAnsi="PT Astra Serif" w:cs="Times New Roman"/>
          <w:spacing w:val="3"/>
          <w:sz w:val="24"/>
          <w:szCs w:val="24"/>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color w:val="auto"/>
          <w:sz w:val="24"/>
          <w:szCs w:val="24"/>
        </w:rPr>
      </w:pPr>
      <w:r w:rsidRPr="006E75B5">
        <w:rPr>
          <w:rFonts w:ascii="PT Astra Serif" w:hAnsi="PT Astra Serif" w:cs="Times New Roman"/>
          <w:sz w:val="24"/>
          <w:szCs w:val="24"/>
        </w:rPr>
        <w:t xml:space="preserve">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w:t>
      </w:r>
      <w:r w:rsidRPr="006E75B5">
        <w:rPr>
          <w:rFonts w:ascii="PT Astra Serif" w:hAnsi="PT Astra Serif" w:cs="Times New Roman"/>
          <w:color w:val="auto"/>
          <w:sz w:val="24"/>
          <w:szCs w:val="24"/>
        </w:rPr>
        <w:t>общего, среднего общего образования (в соответствии с действующим Приказом Министерства просвещения РФ);</w:t>
      </w:r>
    </w:p>
    <w:p w:rsidR="00687FA5" w:rsidRPr="006E75B5" w:rsidRDefault="00687FA5" w:rsidP="00824AD8">
      <w:pPr>
        <w:jc w:val="both"/>
        <w:rPr>
          <w:rFonts w:ascii="PT Astra Serif" w:hAnsi="PT Astra Serif"/>
          <w:sz w:val="24"/>
        </w:rPr>
      </w:pPr>
      <w:r w:rsidRPr="006E75B5">
        <w:rPr>
          <w:rFonts w:ascii="PT Astra Serif" w:hAnsi="PT Astra Serif"/>
          <w:sz w:val="24"/>
        </w:rPr>
        <w:t xml:space="preserve">        Приказ Минпросвещения России от 23.08.2021 N 590 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предусмотренных подпунктом г пункта 5 приложения N 3 к государственной программе Российской Федерации Развитие образования и подпунктом б пункта 8 приложения N 27 к государственной программе Российской Федерации Развитие образования, критериев его формирования и требований к функциональному оснащению общеобразовательных организаций, а также определении норматива стоимости оснащения одного места обучающегося указанными средствами обучения и воспитания (Зарегистрировано в Минюсте России 27.10.2021 N 65586)</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lastRenderedPageBreak/>
        <w:t>Федеральный закон от 27 июля 2006 г. № 152-ФЗ «О персональных данных» (Собрание законодательства Российской Федерации, 2006, № 31, ст. 3451; 2021, № 1, ст. 58).</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В зональную </w:t>
      </w:r>
      <w:r w:rsidR="003043F9" w:rsidRPr="006E75B5">
        <w:rPr>
          <w:rFonts w:ascii="PT Astra Serif" w:hAnsi="PT Astra Serif" w:cs="Times New Roman"/>
          <w:sz w:val="24"/>
          <w:szCs w:val="24"/>
        </w:rPr>
        <w:t>структуру гимназии</w:t>
      </w:r>
      <w:r w:rsidRPr="006E75B5">
        <w:rPr>
          <w:rFonts w:ascii="PT Astra Serif" w:hAnsi="PT Astra Serif" w:cs="Times New Roman"/>
          <w:sz w:val="24"/>
          <w:szCs w:val="24"/>
        </w:rPr>
        <w:t xml:space="preserve"> включены:</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входная зона;</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учебные кабинетыс рабочими местами обучающихся и педагогических работников;</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 xml:space="preserve">библиотека </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спортивные сооружения (зал (сетевое взаимодействие) спортивная площадка);</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административные помещения;</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гардеробы, санузлы;</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участки (территории) с целесообразным набором оснащённых зон.</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Состав и площади учебных помещений предоставляют условия для:</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начального общего образования согласно избранным направлениям учебного плана в соответствии с ФГОС НОО;</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организации режима труда и отдыха участников образовательного процесса;</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В основной комплект школьной мебели и оборудования входят:</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доска классная;</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стол учителя;</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стул учителя (приставной);</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кресло для учителя;</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стол ученический (регулируемый по высоте);</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стул ученический (регулируемый по высоте);</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шкаф для хранения учебных пособий;</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стеллаж демонстрационный;</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В основной комплект технических средств входят: </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компьютер/ноутбук учителя с периферией;</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многофункциональное устройство/принтер, сканер, ксерокс;</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сетевой фильтр;</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Учебные кабинеты включают следующие зоны:</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рабочее место учителя с пространством для размещения часто используемого оснащения;</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рабочую зону обучающихся с местом для размещения личных вещей;</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пространство для размещения и хранения учебного оборудования.</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 xml:space="preserve">Комплекты </w:t>
      </w:r>
      <w:r w:rsidR="003043F9" w:rsidRPr="006E75B5">
        <w:rPr>
          <w:rFonts w:ascii="PT Astra Serif" w:hAnsi="PT Astra Serif" w:cs="Times New Roman"/>
          <w:sz w:val="24"/>
          <w:szCs w:val="24"/>
        </w:rPr>
        <w:t>оснащения учебных</w:t>
      </w:r>
      <w:r w:rsidRPr="006E75B5">
        <w:rPr>
          <w:rFonts w:ascii="PT Astra Serif" w:hAnsi="PT Astra Serif" w:cs="Times New Roman"/>
          <w:sz w:val="24"/>
          <w:szCs w:val="24"/>
        </w:rPr>
        <w:t xml:space="preserve"> кабинетов, иных помещений и зон внеурочной деятельности </w:t>
      </w:r>
      <w:r w:rsidR="003043F9" w:rsidRPr="006E75B5">
        <w:rPr>
          <w:rFonts w:ascii="PT Astra Serif" w:hAnsi="PT Astra Serif" w:cs="Times New Roman"/>
          <w:sz w:val="24"/>
          <w:szCs w:val="24"/>
        </w:rPr>
        <w:t>сформированы в</w:t>
      </w:r>
      <w:r w:rsidRPr="006E75B5">
        <w:rPr>
          <w:rFonts w:ascii="PT Astra Serif" w:hAnsi="PT Astra Serif" w:cs="Times New Roman"/>
          <w:sz w:val="24"/>
          <w:szCs w:val="24"/>
        </w:rPr>
        <w:t> соответствии со спецификой гимназии «София»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3043F9" w:rsidRPr="006E75B5" w:rsidRDefault="003043F9" w:rsidP="00824AD8">
      <w:pPr>
        <w:pStyle w:val="body"/>
        <w:spacing w:line="276" w:lineRule="auto"/>
        <w:ind w:firstLine="0"/>
        <w:rPr>
          <w:rFonts w:ascii="PT Astra Serif" w:hAnsi="PT Astra Serif" w:cs="Times New Roman"/>
          <w:sz w:val="24"/>
          <w:szCs w:val="24"/>
        </w:rPr>
      </w:pPr>
    </w:p>
    <w:p w:rsidR="00687FA5" w:rsidRPr="006E75B5" w:rsidRDefault="00687FA5" w:rsidP="00824AD8">
      <w:pPr>
        <w:widowControl w:val="0"/>
        <w:autoSpaceDE w:val="0"/>
        <w:autoSpaceDN w:val="0"/>
        <w:spacing w:before="68" w:line="276" w:lineRule="auto"/>
        <w:ind w:left="437" w:right="533"/>
        <w:jc w:val="center"/>
        <w:rPr>
          <w:rFonts w:ascii="PT Astra Serif" w:eastAsia="Times New Roman" w:hAnsi="PT Astra Serif" w:cs="Times New Roman"/>
          <w:b/>
          <w:sz w:val="24"/>
          <w:szCs w:val="24"/>
        </w:rPr>
      </w:pPr>
      <w:r w:rsidRPr="006E75B5">
        <w:rPr>
          <w:rFonts w:ascii="PT Astra Serif" w:eastAsia="Times New Roman" w:hAnsi="PT Astra Serif" w:cs="Times New Roman"/>
          <w:b/>
          <w:sz w:val="24"/>
          <w:szCs w:val="24"/>
        </w:rPr>
        <w:t>Оценка материально-технических условий реализации ООП НОО</w:t>
      </w:r>
    </w:p>
    <w:p w:rsidR="00687FA5" w:rsidRPr="006E75B5" w:rsidRDefault="00687FA5" w:rsidP="00824AD8">
      <w:pPr>
        <w:pStyle w:val="body"/>
        <w:spacing w:line="276" w:lineRule="auto"/>
        <w:rPr>
          <w:rFonts w:ascii="PT Astra Serif" w:hAnsi="PT Astra Serif" w:cs="Times New Roman"/>
          <w:sz w:val="24"/>
          <w:szCs w:val="24"/>
        </w:rPr>
      </w:pPr>
    </w:p>
    <w:tbl>
      <w:tblPr>
        <w:tblW w:w="0" w:type="auto"/>
        <w:tblInd w:w="113" w:type="dxa"/>
        <w:tblLayout w:type="fixed"/>
        <w:tblCellMar>
          <w:left w:w="0" w:type="dxa"/>
          <w:right w:w="0" w:type="dxa"/>
        </w:tblCellMar>
        <w:tblLook w:val="0000" w:firstRow="0" w:lastRow="0" w:firstColumn="0" w:lastColumn="0" w:noHBand="0" w:noVBand="0"/>
      </w:tblPr>
      <w:tblGrid>
        <w:gridCol w:w="3710"/>
        <w:gridCol w:w="3969"/>
        <w:gridCol w:w="2409"/>
      </w:tblGrid>
      <w:tr w:rsidR="00687FA5" w:rsidRPr="006E75B5" w:rsidTr="003043F9">
        <w:trPr>
          <w:trHeight w:val="60"/>
          <w:tblHeader/>
        </w:trPr>
        <w:tc>
          <w:tcPr>
            <w:tcW w:w="37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table-head"/>
              <w:spacing w:after="0" w:line="276" w:lineRule="auto"/>
              <w:rPr>
                <w:rFonts w:ascii="PT Astra Serif" w:hAnsi="PT Astra Serif" w:cs="Times New Roman"/>
                <w:sz w:val="24"/>
                <w:szCs w:val="24"/>
              </w:rPr>
            </w:pPr>
            <w:r w:rsidRPr="006E75B5">
              <w:rPr>
                <w:rFonts w:ascii="PT Astra Serif" w:hAnsi="PT Astra Serif" w:cs="Times New Roman"/>
                <w:sz w:val="24"/>
                <w:szCs w:val="24"/>
              </w:rPr>
              <w:t>Компоненты оснащения</w:t>
            </w:r>
          </w:p>
        </w:tc>
        <w:tc>
          <w:tcPr>
            <w:tcW w:w="396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table-head"/>
              <w:spacing w:after="0" w:line="276" w:lineRule="auto"/>
              <w:rPr>
                <w:rFonts w:ascii="PT Astra Serif" w:hAnsi="PT Astra Serif" w:cs="Times New Roman"/>
                <w:sz w:val="24"/>
                <w:szCs w:val="24"/>
              </w:rPr>
            </w:pPr>
            <w:r w:rsidRPr="006E75B5">
              <w:rPr>
                <w:rFonts w:ascii="PT Astra Serif" w:hAnsi="PT Astra Serif" w:cs="Times New Roman"/>
                <w:sz w:val="24"/>
                <w:szCs w:val="24"/>
              </w:rPr>
              <w:t>Необходимое оборудование и оснащение</w:t>
            </w:r>
          </w:p>
        </w:tc>
        <w:tc>
          <w:tcPr>
            <w:tcW w:w="24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87FA5" w:rsidRPr="006E75B5" w:rsidRDefault="00687FA5" w:rsidP="00824AD8">
            <w:pPr>
              <w:pStyle w:val="table-head"/>
              <w:spacing w:after="0" w:line="276" w:lineRule="auto"/>
              <w:rPr>
                <w:rFonts w:ascii="PT Astra Serif" w:hAnsi="PT Astra Serif" w:cs="Times New Roman"/>
                <w:sz w:val="24"/>
                <w:szCs w:val="24"/>
              </w:rPr>
            </w:pPr>
            <w:r w:rsidRPr="006E75B5">
              <w:rPr>
                <w:rFonts w:ascii="PT Astra Serif" w:hAnsi="PT Astra Serif" w:cs="Times New Roman"/>
                <w:sz w:val="24"/>
                <w:szCs w:val="24"/>
              </w:rPr>
              <w:t xml:space="preserve">Необходимо/ имеется </w:t>
            </w:r>
            <w:r w:rsidRPr="006E75B5">
              <w:rPr>
                <w:rFonts w:ascii="PT Astra Serif" w:hAnsi="PT Astra Serif" w:cs="Times New Roman"/>
                <w:sz w:val="24"/>
                <w:szCs w:val="24"/>
              </w:rPr>
              <w:br/>
              <w:t>в наличии</w:t>
            </w:r>
          </w:p>
        </w:tc>
      </w:tr>
      <w:tr w:rsidR="00687FA5" w:rsidRPr="006E75B5" w:rsidTr="003043F9">
        <w:trPr>
          <w:trHeight w:val="294"/>
        </w:trPr>
        <w:tc>
          <w:tcPr>
            <w:tcW w:w="3710" w:type="dxa"/>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1.</w:t>
            </w:r>
            <w:r w:rsidRPr="006E75B5">
              <w:rPr>
                <w:rFonts w:ascii="PT Astra Serif" w:hAnsi="PT Astra Serif" w:cs="Times New Roman"/>
                <w:sz w:val="24"/>
                <w:szCs w:val="24"/>
              </w:rPr>
              <w:t> </w:t>
            </w:r>
            <w:r w:rsidRPr="006E75B5">
              <w:rPr>
                <w:rFonts w:ascii="PT Astra Serif" w:hAnsi="PT Astra Serif" w:cs="Times New Roman"/>
                <w:sz w:val="24"/>
                <w:szCs w:val="24"/>
              </w:rPr>
              <w:t xml:space="preserve">Компоненты оснащения учебного </w:t>
            </w:r>
            <w:r w:rsidRPr="006E75B5">
              <w:rPr>
                <w:rFonts w:ascii="PT Astra Serif" w:hAnsi="PT Astra Serif" w:cs="Times New Roman"/>
                <w:sz w:val="24"/>
                <w:szCs w:val="24"/>
              </w:rPr>
              <w:br/>
              <w:t xml:space="preserve">кабинета </w:t>
            </w:r>
            <w:r w:rsidRPr="006E75B5">
              <w:rPr>
                <w:rFonts w:ascii="PT Astra Serif" w:hAnsi="PT Astra Serif" w:cs="Times New Roman"/>
                <w:sz w:val="24"/>
                <w:szCs w:val="24"/>
              </w:rPr>
              <w:br/>
              <w:t>начальной школы</w:t>
            </w:r>
          </w:p>
        </w:tc>
        <w:tc>
          <w:tcPr>
            <w:tcW w:w="3969"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57" w:type="dxa"/>
            </w:tcMar>
          </w:tcPr>
          <w:p w:rsidR="00687FA5" w:rsidRPr="006E75B5" w:rsidRDefault="00687FA5" w:rsidP="00824AD8">
            <w:pPr>
              <w:pStyle w:val="TableParagraph"/>
              <w:spacing w:before="141" w:line="276" w:lineRule="auto"/>
              <w:ind w:left="57" w:right="57"/>
              <w:rPr>
                <w:rFonts w:ascii="PT Astra Serif" w:hAnsi="PT Astra Serif"/>
                <w:szCs w:val="24"/>
              </w:rPr>
            </w:pPr>
            <w:r w:rsidRPr="006E75B5">
              <w:rPr>
                <w:rFonts w:ascii="PT Astra Serif" w:hAnsi="PT Astra Serif"/>
                <w:szCs w:val="24"/>
              </w:rPr>
              <w:t>Паспорт кабинета</w:t>
            </w:r>
          </w:p>
        </w:tc>
        <w:tc>
          <w:tcPr>
            <w:tcW w:w="2409"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rsidR="00687FA5" w:rsidRPr="006E75B5" w:rsidRDefault="00687FA5" w:rsidP="00824AD8">
            <w:pPr>
              <w:pStyle w:val="TableParagraph"/>
              <w:spacing w:before="141" w:line="276" w:lineRule="auto"/>
              <w:ind w:left="57" w:right="57"/>
              <w:rPr>
                <w:rFonts w:ascii="PT Astra Serif" w:hAnsi="PT Astra Serif"/>
                <w:szCs w:val="24"/>
              </w:rPr>
            </w:pPr>
            <w:r w:rsidRPr="006E75B5">
              <w:rPr>
                <w:rFonts w:ascii="PT Astra Serif" w:hAnsi="PT Astra Serif"/>
                <w:szCs w:val="24"/>
              </w:rPr>
              <w:t>имеется в наличии</w:t>
            </w:r>
          </w:p>
        </w:tc>
      </w:tr>
      <w:tr w:rsidR="00687FA5" w:rsidRPr="006E75B5" w:rsidTr="003043F9">
        <w:trPr>
          <w:trHeight w:val="600"/>
        </w:trPr>
        <w:tc>
          <w:tcPr>
            <w:tcW w:w="3710" w:type="dxa"/>
            <w:vMerge/>
            <w:tcBorders>
              <w:left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p>
        </w:tc>
        <w:tc>
          <w:tcPr>
            <w:tcW w:w="3969" w:type="dxa"/>
            <w:tcBorders>
              <w:top w:val="single" w:sz="4" w:space="0" w:color="auto"/>
              <w:left w:val="single" w:sz="4" w:space="0" w:color="000000"/>
              <w:bottom w:val="single" w:sz="4" w:space="0" w:color="auto"/>
              <w:right w:val="single" w:sz="4" w:space="0" w:color="000000"/>
            </w:tcBorders>
            <w:tcMar>
              <w:top w:w="113" w:type="dxa"/>
              <w:left w:w="113" w:type="dxa"/>
              <w:bottom w:w="128" w:type="dxa"/>
              <w:right w:w="57" w:type="dxa"/>
            </w:tcMar>
          </w:tcPr>
          <w:p w:rsidR="00687FA5" w:rsidRPr="006E75B5" w:rsidRDefault="00687FA5" w:rsidP="00824AD8">
            <w:pPr>
              <w:pStyle w:val="TableParagraph"/>
              <w:spacing w:line="276" w:lineRule="auto"/>
              <w:ind w:left="57" w:right="57"/>
              <w:rPr>
                <w:rFonts w:ascii="PT Astra Serif" w:hAnsi="PT Astra Serif"/>
                <w:szCs w:val="24"/>
              </w:rPr>
            </w:pPr>
            <w:r w:rsidRPr="006E75B5">
              <w:rPr>
                <w:rFonts w:ascii="PT Astra Serif" w:hAnsi="PT Astra Serif"/>
                <w:szCs w:val="24"/>
              </w:rPr>
              <w:t>Нормативные документы, программно-методическое обеспечение, локальные акты</w:t>
            </w:r>
          </w:p>
        </w:tc>
        <w:tc>
          <w:tcPr>
            <w:tcW w:w="2409" w:type="dxa"/>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tcPr>
          <w:p w:rsidR="00687FA5" w:rsidRPr="006E75B5" w:rsidRDefault="00687FA5" w:rsidP="00824AD8">
            <w:pPr>
              <w:pStyle w:val="TableParagraph"/>
              <w:spacing w:before="6" w:line="276" w:lineRule="auto"/>
              <w:ind w:left="57" w:right="57"/>
              <w:rPr>
                <w:rFonts w:ascii="PT Astra Serif" w:hAnsi="PT Astra Serif"/>
                <w:szCs w:val="24"/>
              </w:rPr>
            </w:pPr>
          </w:p>
          <w:p w:rsidR="00687FA5" w:rsidRPr="006E75B5" w:rsidRDefault="00687FA5" w:rsidP="00824AD8">
            <w:pPr>
              <w:pStyle w:val="TableParagraph"/>
              <w:spacing w:line="276" w:lineRule="auto"/>
              <w:ind w:left="57" w:right="57"/>
              <w:rPr>
                <w:rFonts w:ascii="PT Astra Serif" w:hAnsi="PT Astra Serif"/>
                <w:szCs w:val="24"/>
              </w:rPr>
            </w:pPr>
            <w:r w:rsidRPr="006E75B5">
              <w:rPr>
                <w:rFonts w:ascii="PT Astra Serif" w:hAnsi="PT Astra Serif"/>
                <w:szCs w:val="24"/>
              </w:rPr>
              <w:t>имеются в наличии</w:t>
            </w:r>
          </w:p>
        </w:tc>
      </w:tr>
      <w:tr w:rsidR="00687FA5" w:rsidRPr="006E75B5" w:rsidTr="003043F9">
        <w:trPr>
          <w:trHeight w:val="597"/>
        </w:trPr>
        <w:tc>
          <w:tcPr>
            <w:tcW w:w="3710" w:type="dxa"/>
            <w:vMerge/>
            <w:tcBorders>
              <w:left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p>
        </w:tc>
        <w:tc>
          <w:tcPr>
            <w:tcW w:w="3969" w:type="dxa"/>
            <w:tcBorders>
              <w:top w:val="single" w:sz="4" w:space="0" w:color="auto"/>
              <w:left w:val="single" w:sz="4" w:space="0" w:color="000000"/>
              <w:bottom w:val="single" w:sz="4" w:space="0" w:color="auto"/>
              <w:right w:val="single" w:sz="4" w:space="0" w:color="000000"/>
            </w:tcBorders>
            <w:tcMar>
              <w:top w:w="113" w:type="dxa"/>
              <w:left w:w="113" w:type="dxa"/>
              <w:bottom w:w="128" w:type="dxa"/>
              <w:right w:w="57" w:type="dxa"/>
            </w:tcMar>
          </w:tcPr>
          <w:p w:rsidR="00687FA5" w:rsidRPr="006E75B5" w:rsidRDefault="00687FA5" w:rsidP="00824AD8">
            <w:pPr>
              <w:pStyle w:val="TableParagraph"/>
              <w:spacing w:before="103" w:line="276" w:lineRule="auto"/>
              <w:ind w:left="57" w:right="57"/>
              <w:rPr>
                <w:rFonts w:ascii="PT Astra Serif" w:hAnsi="PT Astra Serif"/>
                <w:szCs w:val="24"/>
              </w:rPr>
            </w:pPr>
            <w:r w:rsidRPr="006E75B5">
              <w:rPr>
                <w:rFonts w:ascii="PT Astra Serif" w:hAnsi="PT Astra Serif"/>
                <w:szCs w:val="24"/>
              </w:rPr>
              <w:t>Учебно-методические материалы: УМК по предмету</w:t>
            </w:r>
          </w:p>
          <w:p w:rsidR="00687FA5" w:rsidRPr="006E75B5" w:rsidRDefault="00687FA5" w:rsidP="00824AD8">
            <w:pPr>
              <w:pStyle w:val="TableParagraph"/>
              <w:spacing w:line="276" w:lineRule="auto"/>
              <w:ind w:left="57" w:right="57"/>
              <w:rPr>
                <w:rFonts w:ascii="PT Astra Serif" w:hAnsi="PT Astra Serif"/>
                <w:szCs w:val="24"/>
              </w:rPr>
            </w:pPr>
            <w:r w:rsidRPr="006E75B5">
              <w:rPr>
                <w:rFonts w:ascii="PT Astra Serif" w:hAnsi="PT Astra Serif"/>
                <w:szCs w:val="24"/>
              </w:rPr>
              <w:t>Дидактические и раздаточные материалы по предмету.</w:t>
            </w:r>
          </w:p>
        </w:tc>
        <w:tc>
          <w:tcPr>
            <w:tcW w:w="2409" w:type="dxa"/>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tcPr>
          <w:p w:rsidR="00687FA5" w:rsidRPr="006E75B5" w:rsidRDefault="00687FA5" w:rsidP="00824AD8">
            <w:pPr>
              <w:pStyle w:val="TableParagraph"/>
              <w:spacing w:line="276" w:lineRule="auto"/>
              <w:ind w:left="57" w:right="57"/>
              <w:rPr>
                <w:rFonts w:ascii="PT Astra Serif" w:hAnsi="PT Astra Serif"/>
                <w:szCs w:val="24"/>
              </w:rPr>
            </w:pPr>
          </w:p>
          <w:p w:rsidR="00687FA5" w:rsidRPr="006E75B5" w:rsidRDefault="00687FA5" w:rsidP="00824AD8">
            <w:pPr>
              <w:pStyle w:val="TableParagraph"/>
              <w:spacing w:before="7" w:line="276" w:lineRule="auto"/>
              <w:ind w:left="57" w:right="57"/>
              <w:rPr>
                <w:rFonts w:ascii="PT Astra Serif" w:hAnsi="PT Astra Serif"/>
                <w:szCs w:val="24"/>
              </w:rPr>
            </w:pPr>
          </w:p>
          <w:p w:rsidR="00687FA5" w:rsidRPr="006E75B5" w:rsidRDefault="00687FA5" w:rsidP="00824AD8">
            <w:pPr>
              <w:pStyle w:val="TableParagraph"/>
              <w:spacing w:line="276" w:lineRule="auto"/>
              <w:ind w:left="57" w:right="57"/>
              <w:rPr>
                <w:rFonts w:ascii="PT Astra Serif" w:hAnsi="PT Astra Serif"/>
                <w:szCs w:val="24"/>
              </w:rPr>
            </w:pPr>
            <w:r w:rsidRPr="006E75B5">
              <w:rPr>
                <w:rFonts w:ascii="PT Astra Serif" w:hAnsi="PT Astra Serif"/>
                <w:szCs w:val="24"/>
              </w:rPr>
              <w:t>имеются в наличии</w:t>
            </w:r>
          </w:p>
        </w:tc>
      </w:tr>
      <w:tr w:rsidR="00687FA5" w:rsidRPr="006E75B5" w:rsidTr="003043F9">
        <w:trPr>
          <w:trHeight w:val="784"/>
        </w:trPr>
        <w:tc>
          <w:tcPr>
            <w:tcW w:w="3710" w:type="dxa"/>
            <w:vMerge/>
            <w:tcBorders>
              <w:left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p>
        </w:tc>
        <w:tc>
          <w:tcPr>
            <w:tcW w:w="3969" w:type="dxa"/>
            <w:tcBorders>
              <w:top w:val="single" w:sz="4" w:space="0" w:color="auto"/>
              <w:left w:val="single" w:sz="4" w:space="0" w:color="000000"/>
              <w:right w:val="single" w:sz="4" w:space="0" w:color="000000"/>
            </w:tcBorders>
            <w:tcMar>
              <w:top w:w="113" w:type="dxa"/>
              <w:left w:w="113" w:type="dxa"/>
              <w:bottom w:w="128" w:type="dxa"/>
              <w:right w:w="57" w:type="dxa"/>
            </w:tcMar>
          </w:tcPr>
          <w:p w:rsidR="00687FA5" w:rsidRPr="006E75B5" w:rsidRDefault="00687FA5" w:rsidP="00824AD8">
            <w:pPr>
              <w:pStyle w:val="TableParagraph"/>
              <w:spacing w:line="276" w:lineRule="auto"/>
              <w:ind w:left="57" w:right="57"/>
              <w:rPr>
                <w:rFonts w:ascii="PT Astra Serif" w:hAnsi="PT Astra Serif"/>
                <w:szCs w:val="24"/>
              </w:rPr>
            </w:pPr>
            <w:r w:rsidRPr="006E75B5">
              <w:rPr>
                <w:rFonts w:ascii="PT Astra Serif" w:hAnsi="PT Astra Serif"/>
                <w:szCs w:val="24"/>
              </w:rPr>
              <w:t xml:space="preserve">Аудиозаписи, презентации по содержанию учебного предмета; </w:t>
            </w:r>
          </w:p>
          <w:p w:rsidR="00687FA5" w:rsidRPr="006E75B5" w:rsidRDefault="00687FA5" w:rsidP="00824AD8">
            <w:pPr>
              <w:pStyle w:val="TableParagraph"/>
              <w:spacing w:line="276" w:lineRule="auto"/>
              <w:ind w:left="57" w:right="57"/>
              <w:rPr>
                <w:rFonts w:ascii="PT Astra Serif" w:hAnsi="PT Astra Serif"/>
                <w:szCs w:val="24"/>
              </w:rPr>
            </w:pPr>
            <w:r w:rsidRPr="006E75B5">
              <w:rPr>
                <w:rFonts w:ascii="PT Astra Serif" w:hAnsi="PT Astra Serif"/>
                <w:szCs w:val="24"/>
              </w:rPr>
              <w:t>Традиционные и инновационные, средства обучения, компьютерные, информационно-коммуникационные средства.</w:t>
            </w:r>
          </w:p>
        </w:tc>
        <w:tc>
          <w:tcPr>
            <w:tcW w:w="2409" w:type="dxa"/>
            <w:tcBorders>
              <w:top w:val="single" w:sz="4" w:space="0" w:color="auto"/>
              <w:left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Paragraph"/>
              <w:spacing w:line="276" w:lineRule="auto"/>
              <w:ind w:left="57" w:right="57"/>
              <w:rPr>
                <w:rFonts w:ascii="PT Astra Serif" w:hAnsi="PT Astra Serif"/>
                <w:szCs w:val="24"/>
              </w:rPr>
            </w:pPr>
          </w:p>
          <w:p w:rsidR="00687FA5" w:rsidRPr="006E75B5" w:rsidRDefault="00687FA5" w:rsidP="00824AD8">
            <w:pPr>
              <w:pStyle w:val="TableParagraph"/>
              <w:spacing w:line="276" w:lineRule="auto"/>
              <w:ind w:left="57" w:right="57"/>
              <w:rPr>
                <w:rFonts w:ascii="PT Astra Serif" w:hAnsi="PT Astra Serif"/>
                <w:szCs w:val="24"/>
              </w:rPr>
            </w:pPr>
          </w:p>
          <w:p w:rsidR="00687FA5" w:rsidRPr="006E75B5" w:rsidRDefault="00687FA5" w:rsidP="00824AD8">
            <w:pPr>
              <w:pStyle w:val="TableParagraph"/>
              <w:spacing w:before="209" w:line="276" w:lineRule="auto"/>
              <w:ind w:left="57" w:right="57"/>
              <w:rPr>
                <w:rFonts w:ascii="PT Astra Serif" w:hAnsi="PT Astra Serif"/>
                <w:szCs w:val="24"/>
              </w:rPr>
            </w:pPr>
            <w:r w:rsidRPr="006E75B5">
              <w:rPr>
                <w:rFonts w:ascii="PT Astra Serif" w:hAnsi="PT Astra Serif"/>
                <w:szCs w:val="24"/>
              </w:rPr>
              <w:t>имеются в наличии</w:t>
            </w:r>
          </w:p>
        </w:tc>
      </w:tr>
      <w:tr w:rsidR="00687FA5" w:rsidRPr="006E75B5" w:rsidTr="003043F9">
        <w:trPr>
          <w:trHeight w:val="508"/>
        </w:trPr>
        <w:tc>
          <w:tcPr>
            <w:tcW w:w="3710" w:type="dxa"/>
            <w:vMerge/>
            <w:tcBorders>
              <w:left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p>
        </w:tc>
        <w:tc>
          <w:tcPr>
            <w:tcW w:w="3969" w:type="dxa"/>
            <w:tcBorders>
              <w:top w:val="single" w:sz="4" w:space="0" w:color="auto"/>
              <w:left w:val="single" w:sz="4" w:space="0" w:color="000000"/>
              <w:bottom w:val="single" w:sz="4" w:space="0" w:color="auto"/>
              <w:right w:val="single" w:sz="4" w:space="0" w:color="000000"/>
            </w:tcBorders>
            <w:tcMar>
              <w:top w:w="113" w:type="dxa"/>
              <w:left w:w="113" w:type="dxa"/>
              <w:bottom w:w="128" w:type="dxa"/>
              <w:right w:w="57" w:type="dxa"/>
            </w:tcMar>
          </w:tcPr>
          <w:p w:rsidR="00687FA5" w:rsidRPr="006E75B5" w:rsidRDefault="00687FA5" w:rsidP="00824AD8">
            <w:pPr>
              <w:pStyle w:val="TableParagraph"/>
              <w:spacing w:line="276" w:lineRule="auto"/>
              <w:ind w:left="57" w:right="57"/>
              <w:rPr>
                <w:rFonts w:ascii="PT Astra Serif" w:hAnsi="PT Astra Serif"/>
                <w:szCs w:val="24"/>
              </w:rPr>
            </w:pPr>
            <w:r w:rsidRPr="006E75B5">
              <w:rPr>
                <w:rFonts w:ascii="PT Astra Serif" w:hAnsi="PT Astra Serif"/>
                <w:szCs w:val="24"/>
              </w:rPr>
              <w:t>Учебно-практическое оборудование</w:t>
            </w:r>
          </w:p>
        </w:tc>
        <w:tc>
          <w:tcPr>
            <w:tcW w:w="2409" w:type="dxa"/>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tcPr>
          <w:p w:rsidR="00687FA5" w:rsidRPr="006E75B5" w:rsidRDefault="00687FA5" w:rsidP="00824AD8">
            <w:pPr>
              <w:pStyle w:val="TableParagraph"/>
              <w:spacing w:before="167" w:line="276" w:lineRule="auto"/>
              <w:ind w:left="57" w:right="57"/>
              <w:rPr>
                <w:rFonts w:ascii="PT Astra Serif" w:hAnsi="PT Astra Serif"/>
                <w:szCs w:val="24"/>
              </w:rPr>
            </w:pPr>
            <w:r w:rsidRPr="006E75B5">
              <w:rPr>
                <w:rFonts w:ascii="PT Astra Serif" w:hAnsi="PT Astra Serif"/>
                <w:szCs w:val="24"/>
              </w:rPr>
              <w:t>имеется в наличии</w:t>
            </w:r>
          </w:p>
        </w:tc>
      </w:tr>
      <w:tr w:rsidR="00687FA5" w:rsidRPr="006E75B5" w:rsidTr="003043F9">
        <w:trPr>
          <w:trHeight w:val="398"/>
        </w:trPr>
        <w:tc>
          <w:tcPr>
            <w:tcW w:w="3710" w:type="dxa"/>
            <w:vMerge/>
            <w:tcBorders>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p>
        </w:tc>
        <w:tc>
          <w:tcPr>
            <w:tcW w:w="3969" w:type="dxa"/>
            <w:tcBorders>
              <w:top w:val="single" w:sz="4" w:space="0" w:color="auto"/>
              <w:left w:val="single" w:sz="4" w:space="0" w:color="000000"/>
              <w:bottom w:val="single" w:sz="4" w:space="0" w:color="000000"/>
              <w:right w:val="single" w:sz="4" w:space="0" w:color="000000"/>
            </w:tcBorders>
            <w:tcMar>
              <w:top w:w="113" w:type="dxa"/>
              <w:left w:w="113" w:type="dxa"/>
              <w:bottom w:w="128" w:type="dxa"/>
              <w:right w:w="57" w:type="dxa"/>
            </w:tcMar>
          </w:tcPr>
          <w:p w:rsidR="00687FA5" w:rsidRPr="006E75B5" w:rsidRDefault="00687FA5" w:rsidP="00824AD8">
            <w:pPr>
              <w:pStyle w:val="TableParagraph"/>
              <w:spacing w:line="276" w:lineRule="auto"/>
              <w:ind w:left="57" w:right="57"/>
              <w:rPr>
                <w:rFonts w:ascii="PT Astra Serif" w:hAnsi="PT Astra Serif"/>
                <w:szCs w:val="24"/>
              </w:rPr>
            </w:pPr>
            <w:r w:rsidRPr="006E75B5">
              <w:rPr>
                <w:rFonts w:ascii="PT Astra Serif" w:hAnsi="PT Astra Serif"/>
                <w:szCs w:val="24"/>
              </w:rPr>
              <w:t>Оборудование (мебель)</w:t>
            </w:r>
          </w:p>
        </w:tc>
        <w:tc>
          <w:tcPr>
            <w:tcW w:w="2409" w:type="dxa"/>
            <w:tcBorders>
              <w:top w:val="single" w:sz="4" w:space="0" w:color="auto"/>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Paragraph"/>
              <w:spacing w:line="276" w:lineRule="auto"/>
              <w:ind w:left="57" w:right="57"/>
              <w:rPr>
                <w:rFonts w:ascii="PT Astra Serif" w:hAnsi="PT Astra Serif"/>
                <w:szCs w:val="24"/>
              </w:rPr>
            </w:pPr>
            <w:r w:rsidRPr="006E75B5">
              <w:rPr>
                <w:rFonts w:ascii="PT Astra Serif" w:hAnsi="PT Astra Serif"/>
                <w:szCs w:val="24"/>
              </w:rPr>
              <w:t>имеется в наличии</w:t>
            </w:r>
          </w:p>
        </w:tc>
      </w:tr>
      <w:tr w:rsidR="00687FA5" w:rsidRPr="006E75B5" w:rsidTr="003043F9">
        <w:trPr>
          <w:trHeight w:val="60"/>
        </w:trPr>
        <w:tc>
          <w:tcPr>
            <w:tcW w:w="37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2.</w:t>
            </w:r>
            <w:r w:rsidRPr="006E75B5">
              <w:rPr>
                <w:rFonts w:ascii="PT Astra Serif" w:hAnsi="PT Astra Serif" w:cs="Times New Roman"/>
                <w:sz w:val="24"/>
                <w:szCs w:val="24"/>
              </w:rPr>
              <w:t> </w:t>
            </w:r>
            <w:r w:rsidRPr="006E75B5">
              <w:rPr>
                <w:rFonts w:ascii="PT Astra Serif" w:hAnsi="PT Astra Serif" w:cs="Times New Roman"/>
                <w:sz w:val="24"/>
                <w:szCs w:val="24"/>
              </w:rPr>
              <w:t xml:space="preserve">Компоненты оснащения </w:t>
            </w:r>
            <w:r w:rsidRPr="006E75B5">
              <w:rPr>
                <w:rFonts w:ascii="PT Astra Serif" w:hAnsi="PT Astra Serif" w:cs="Times New Roman"/>
                <w:sz w:val="24"/>
                <w:szCs w:val="24"/>
              </w:rPr>
              <w:br/>
              <w:t xml:space="preserve">методического кабинета </w:t>
            </w:r>
          </w:p>
        </w:tc>
        <w:tc>
          <w:tcPr>
            <w:tcW w:w="396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Paragraph"/>
              <w:spacing w:line="276" w:lineRule="auto"/>
              <w:ind w:left="57" w:right="57"/>
              <w:rPr>
                <w:rFonts w:ascii="PT Astra Serif" w:hAnsi="PT Astra Serif"/>
                <w:szCs w:val="24"/>
              </w:rPr>
            </w:pPr>
            <w:r w:rsidRPr="006E75B5">
              <w:rPr>
                <w:rFonts w:ascii="PT Astra Serif" w:hAnsi="PT Astra Serif"/>
                <w:szCs w:val="24"/>
              </w:rPr>
              <w:t>Нормативные документы федерального, регионального и муниципального уровней, локальные акты</w:t>
            </w:r>
          </w:p>
        </w:tc>
        <w:tc>
          <w:tcPr>
            <w:tcW w:w="24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Paragraph"/>
              <w:spacing w:line="276" w:lineRule="auto"/>
              <w:ind w:left="57" w:right="57"/>
              <w:rPr>
                <w:rFonts w:ascii="PT Astra Serif" w:hAnsi="PT Astra Serif"/>
                <w:szCs w:val="24"/>
              </w:rPr>
            </w:pPr>
          </w:p>
          <w:p w:rsidR="00687FA5" w:rsidRPr="006E75B5" w:rsidRDefault="00687FA5" w:rsidP="00824AD8">
            <w:pPr>
              <w:pStyle w:val="TableParagraph"/>
              <w:spacing w:before="4" w:line="276" w:lineRule="auto"/>
              <w:ind w:left="57" w:right="57"/>
              <w:rPr>
                <w:rFonts w:ascii="PT Astra Serif" w:hAnsi="PT Astra Serif"/>
                <w:szCs w:val="24"/>
              </w:rPr>
            </w:pPr>
          </w:p>
          <w:p w:rsidR="00687FA5" w:rsidRPr="006E75B5" w:rsidRDefault="00687FA5" w:rsidP="00824AD8">
            <w:pPr>
              <w:pStyle w:val="TableParagraph"/>
              <w:spacing w:before="1" w:line="276" w:lineRule="auto"/>
              <w:ind w:left="57" w:right="57"/>
              <w:rPr>
                <w:rFonts w:ascii="PT Astra Serif" w:hAnsi="PT Astra Serif"/>
                <w:szCs w:val="24"/>
              </w:rPr>
            </w:pPr>
            <w:r w:rsidRPr="006E75B5">
              <w:rPr>
                <w:rFonts w:ascii="PT Astra Serif" w:hAnsi="PT Astra Serif"/>
                <w:szCs w:val="24"/>
              </w:rPr>
              <w:t>имеются в наличии</w:t>
            </w:r>
          </w:p>
        </w:tc>
      </w:tr>
      <w:tr w:rsidR="00687FA5" w:rsidRPr="006E75B5" w:rsidTr="003043F9">
        <w:trPr>
          <w:trHeight w:val="60"/>
        </w:trPr>
        <w:tc>
          <w:tcPr>
            <w:tcW w:w="3710" w:type="dxa"/>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sz w:val="24"/>
                <w:szCs w:val="24"/>
              </w:rPr>
              <w:t>начальной школы</w:t>
            </w:r>
          </w:p>
        </w:tc>
        <w:tc>
          <w:tcPr>
            <w:tcW w:w="3969" w:type="dxa"/>
            <w:tcBorders>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Paragraph"/>
              <w:spacing w:line="276" w:lineRule="auto"/>
              <w:ind w:left="57" w:right="57"/>
              <w:rPr>
                <w:rFonts w:ascii="PT Astra Serif" w:hAnsi="PT Astra Serif"/>
                <w:szCs w:val="24"/>
              </w:rPr>
            </w:pPr>
            <w:r w:rsidRPr="006E75B5">
              <w:rPr>
                <w:rFonts w:ascii="PT Astra Serif" w:hAnsi="PT Astra Serif"/>
                <w:szCs w:val="24"/>
              </w:rPr>
              <w:t>Документация гимназии «София».</w:t>
            </w:r>
          </w:p>
        </w:tc>
        <w:tc>
          <w:tcPr>
            <w:tcW w:w="2409" w:type="dxa"/>
            <w:tcBorders>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Paragraph"/>
              <w:spacing w:line="276" w:lineRule="auto"/>
              <w:ind w:left="57" w:right="57"/>
              <w:rPr>
                <w:rFonts w:ascii="PT Astra Serif" w:hAnsi="PT Astra Serif"/>
                <w:szCs w:val="24"/>
              </w:rPr>
            </w:pPr>
            <w:r w:rsidRPr="006E75B5">
              <w:rPr>
                <w:rFonts w:ascii="PT Astra Serif" w:hAnsi="PT Astra Serif"/>
                <w:szCs w:val="24"/>
              </w:rPr>
              <w:t>имеется в наличии</w:t>
            </w:r>
          </w:p>
        </w:tc>
      </w:tr>
      <w:tr w:rsidR="00687FA5" w:rsidRPr="006E75B5" w:rsidTr="003043F9">
        <w:trPr>
          <w:trHeight w:val="60"/>
        </w:trPr>
        <w:tc>
          <w:tcPr>
            <w:tcW w:w="3710" w:type="dxa"/>
            <w:vMerge/>
            <w:tcBorders>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Paragraph"/>
              <w:spacing w:before="129" w:line="276" w:lineRule="auto"/>
              <w:ind w:left="57" w:right="57"/>
              <w:rPr>
                <w:rFonts w:ascii="PT Astra Serif" w:hAnsi="PT Astra Serif"/>
                <w:szCs w:val="24"/>
              </w:rPr>
            </w:pPr>
            <w:r w:rsidRPr="006E75B5">
              <w:rPr>
                <w:rFonts w:ascii="PT Astra Serif" w:hAnsi="PT Astra Serif"/>
                <w:w w:val="95"/>
                <w:szCs w:val="24"/>
              </w:rPr>
              <w:t xml:space="preserve">Материально-техническое </w:t>
            </w:r>
            <w:r w:rsidRPr="006E75B5">
              <w:rPr>
                <w:rFonts w:ascii="PT Astra Serif" w:hAnsi="PT Astra Serif"/>
                <w:szCs w:val="24"/>
              </w:rPr>
              <w:t>оснащение.</w:t>
            </w:r>
          </w:p>
        </w:tc>
        <w:tc>
          <w:tcPr>
            <w:tcW w:w="24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Paragraph"/>
              <w:spacing w:line="276" w:lineRule="auto"/>
              <w:ind w:left="57" w:right="57"/>
              <w:rPr>
                <w:rFonts w:ascii="PT Astra Serif" w:hAnsi="PT Astra Serif"/>
                <w:szCs w:val="24"/>
              </w:rPr>
            </w:pPr>
          </w:p>
          <w:p w:rsidR="00687FA5" w:rsidRPr="006E75B5" w:rsidRDefault="00687FA5" w:rsidP="00824AD8">
            <w:pPr>
              <w:pStyle w:val="TableParagraph"/>
              <w:spacing w:line="276" w:lineRule="auto"/>
              <w:ind w:left="57" w:right="57"/>
              <w:rPr>
                <w:rFonts w:ascii="PT Astra Serif" w:hAnsi="PT Astra Serif"/>
                <w:szCs w:val="24"/>
              </w:rPr>
            </w:pPr>
            <w:r w:rsidRPr="006E75B5">
              <w:rPr>
                <w:rFonts w:ascii="PT Astra Serif" w:hAnsi="PT Astra Serif"/>
                <w:szCs w:val="24"/>
              </w:rPr>
              <w:t>имеется в наличии</w:t>
            </w:r>
          </w:p>
        </w:tc>
      </w:tr>
      <w:tr w:rsidR="00687FA5" w:rsidRPr="006E75B5" w:rsidTr="003043F9">
        <w:trPr>
          <w:trHeight w:val="60"/>
        </w:trPr>
        <w:tc>
          <w:tcPr>
            <w:tcW w:w="3710" w:type="dxa"/>
            <w:vMerge w:val="restart"/>
            <w:tcBorders>
              <w:left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Paragraph"/>
              <w:spacing w:line="276" w:lineRule="auto"/>
              <w:ind w:left="57" w:right="57"/>
              <w:rPr>
                <w:rFonts w:ascii="PT Astra Serif" w:hAnsi="PT Astra Serif"/>
                <w:szCs w:val="24"/>
              </w:rPr>
            </w:pPr>
            <w:r w:rsidRPr="006E75B5">
              <w:rPr>
                <w:rFonts w:ascii="PT Astra Serif" w:hAnsi="PT Astra Serif"/>
                <w:szCs w:val="24"/>
              </w:rPr>
              <w:t>Цифровые образовательные ресурсы</w:t>
            </w:r>
          </w:p>
        </w:tc>
        <w:tc>
          <w:tcPr>
            <w:tcW w:w="24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Paragraph"/>
              <w:spacing w:before="167" w:line="276" w:lineRule="auto"/>
              <w:ind w:left="57" w:right="57"/>
              <w:rPr>
                <w:rFonts w:ascii="PT Astra Serif" w:hAnsi="PT Astra Serif"/>
                <w:szCs w:val="24"/>
              </w:rPr>
            </w:pPr>
            <w:r w:rsidRPr="006E75B5">
              <w:rPr>
                <w:rFonts w:ascii="PT Astra Serif" w:hAnsi="PT Astra Serif"/>
                <w:szCs w:val="24"/>
              </w:rPr>
              <w:t>Имеется в наличии</w:t>
            </w:r>
          </w:p>
        </w:tc>
      </w:tr>
      <w:tr w:rsidR="00687FA5" w:rsidRPr="006E75B5" w:rsidTr="003043F9">
        <w:trPr>
          <w:trHeight w:val="60"/>
        </w:trPr>
        <w:tc>
          <w:tcPr>
            <w:tcW w:w="3710" w:type="dxa"/>
            <w:vMerge/>
            <w:tcBorders>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Paragraph"/>
              <w:spacing w:line="276" w:lineRule="auto"/>
              <w:ind w:left="57" w:right="57"/>
              <w:rPr>
                <w:rFonts w:ascii="PT Astra Serif" w:hAnsi="PT Astra Serif"/>
                <w:szCs w:val="24"/>
              </w:rPr>
            </w:pPr>
            <w:r w:rsidRPr="006E75B5">
              <w:rPr>
                <w:rFonts w:ascii="PT Astra Serif" w:hAnsi="PT Astra Serif"/>
                <w:szCs w:val="24"/>
              </w:rPr>
              <w:t>Компьютерные, информационно-</w:t>
            </w:r>
          </w:p>
          <w:p w:rsidR="00687FA5" w:rsidRPr="006E75B5" w:rsidRDefault="00687FA5" w:rsidP="00824AD8">
            <w:pPr>
              <w:pStyle w:val="TableParagraph"/>
              <w:spacing w:before="46" w:line="276" w:lineRule="auto"/>
              <w:ind w:left="57" w:right="57"/>
              <w:rPr>
                <w:rFonts w:ascii="PT Astra Serif" w:hAnsi="PT Astra Serif"/>
                <w:szCs w:val="24"/>
              </w:rPr>
            </w:pPr>
            <w:r w:rsidRPr="006E75B5">
              <w:rPr>
                <w:rFonts w:ascii="PT Astra Serif" w:hAnsi="PT Astra Serif"/>
                <w:szCs w:val="24"/>
              </w:rPr>
              <w:t>коммуникационные средства.</w:t>
            </w:r>
          </w:p>
        </w:tc>
        <w:tc>
          <w:tcPr>
            <w:tcW w:w="24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Paragraph"/>
              <w:spacing w:before="167" w:line="276" w:lineRule="auto"/>
              <w:ind w:left="57" w:right="57"/>
              <w:rPr>
                <w:rFonts w:ascii="PT Astra Serif" w:hAnsi="PT Astra Serif"/>
                <w:szCs w:val="24"/>
              </w:rPr>
            </w:pPr>
            <w:r w:rsidRPr="006E75B5">
              <w:rPr>
                <w:rFonts w:ascii="PT Astra Serif" w:hAnsi="PT Astra Serif"/>
                <w:szCs w:val="24"/>
              </w:rPr>
              <w:t>пополнение</w:t>
            </w:r>
          </w:p>
        </w:tc>
      </w:tr>
      <w:tr w:rsidR="00687FA5" w:rsidRPr="006E75B5" w:rsidTr="003043F9">
        <w:trPr>
          <w:trHeight w:val="536"/>
        </w:trPr>
        <w:tc>
          <w:tcPr>
            <w:tcW w:w="3710" w:type="dxa"/>
            <w:tcBorders>
              <w:left w:val="single" w:sz="4" w:space="0" w:color="000000"/>
              <w:bottom w:val="single" w:sz="4" w:space="0" w:color="auto"/>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p>
        </w:tc>
        <w:tc>
          <w:tcPr>
            <w:tcW w:w="3969"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rsidR="00687FA5" w:rsidRPr="006E75B5" w:rsidRDefault="00687FA5" w:rsidP="00824AD8">
            <w:pPr>
              <w:pStyle w:val="TableParagraph"/>
              <w:spacing w:before="141" w:line="276" w:lineRule="auto"/>
              <w:ind w:left="57" w:right="533"/>
              <w:rPr>
                <w:rFonts w:ascii="PT Astra Serif" w:hAnsi="PT Astra Serif"/>
                <w:szCs w:val="24"/>
              </w:rPr>
            </w:pPr>
            <w:r w:rsidRPr="006E75B5">
              <w:rPr>
                <w:rFonts w:ascii="PT Astra Serif" w:hAnsi="PT Astra Serif"/>
                <w:szCs w:val="24"/>
              </w:rPr>
              <w:t>Мебель</w:t>
            </w:r>
          </w:p>
        </w:tc>
        <w:tc>
          <w:tcPr>
            <w:tcW w:w="2409"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rsidR="00687FA5" w:rsidRPr="006E75B5" w:rsidRDefault="00687FA5" w:rsidP="00824AD8">
            <w:pPr>
              <w:pStyle w:val="TableParagraph"/>
              <w:spacing w:before="141" w:line="276" w:lineRule="auto"/>
              <w:ind w:right="533"/>
              <w:rPr>
                <w:rFonts w:ascii="PT Astra Serif" w:hAnsi="PT Astra Serif"/>
                <w:szCs w:val="24"/>
              </w:rPr>
            </w:pPr>
            <w:r w:rsidRPr="006E75B5">
              <w:rPr>
                <w:rFonts w:ascii="PT Astra Serif" w:hAnsi="PT Astra Serif"/>
                <w:szCs w:val="24"/>
              </w:rPr>
              <w:t>имеется</w:t>
            </w:r>
          </w:p>
        </w:tc>
      </w:tr>
      <w:tr w:rsidR="00687FA5" w:rsidRPr="006E75B5" w:rsidTr="003043F9">
        <w:trPr>
          <w:trHeight w:val="174"/>
        </w:trPr>
        <w:tc>
          <w:tcPr>
            <w:tcW w:w="3710" w:type="dxa"/>
            <w:vMerge w:val="restart"/>
            <w:tcBorders>
              <w:top w:val="single" w:sz="4" w:space="0" w:color="auto"/>
              <w:left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sz w:val="24"/>
                <w:szCs w:val="24"/>
              </w:rPr>
            </w:pPr>
            <w:r w:rsidRPr="006E75B5">
              <w:rPr>
                <w:rFonts w:ascii="PT Astra Serif" w:hAnsi="PT Astra Serif" w:cs="Times New Roman"/>
                <w:color w:val="auto"/>
                <w:sz w:val="24"/>
                <w:szCs w:val="24"/>
                <w:lang w:eastAsia="en-US"/>
              </w:rPr>
              <w:lastRenderedPageBreak/>
              <w:t>3.Компоненты оснащения библиотеки</w:t>
            </w:r>
          </w:p>
        </w:tc>
        <w:tc>
          <w:tcPr>
            <w:tcW w:w="3969" w:type="dxa"/>
            <w:tcBorders>
              <w:top w:val="single" w:sz="4" w:space="0" w:color="auto"/>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Paragraph"/>
              <w:spacing w:line="276" w:lineRule="auto"/>
              <w:ind w:left="128" w:right="533"/>
              <w:rPr>
                <w:rFonts w:ascii="PT Astra Serif" w:hAnsi="PT Astra Serif"/>
                <w:szCs w:val="24"/>
              </w:rPr>
            </w:pPr>
            <w:r w:rsidRPr="006E75B5">
              <w:rPr>
                <w:rFonts w:ascii="PT Astra Serif" w:hAnsi="PT Astra Serif"/>
                <w:szCs w:val="24"/>
              </w:rPr>
              <w:t>Учебный фонд</w:t>
            </w:r>
          </w:p>
        </w:tc>
        <w:tc>
          <w:tcPr>
            <w:tcW w:w="2409" w:type="dxa"/>
            <w:tcBorders>
              <w:top w:val="single" w:sz="4" w:space="0" w:color="auto"/>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Paragraph"/>
              <w:spacing w:before="141" w:line="276" w:lineRule="auto"/>
              <w:ind w:right="533"/>
              <w:rPr>
                <w:rFonts w:ascii="PT Astra Serif" w:hAnsi="PT Astra Serif"/>
                <w:szCs w:val="24"/>
              </w:rPr>
            </w:pPr>
            <w:r w:rsidRPr="006E75B5">
              <w:rPr>
                <w:rFonts w:ascii="PT Astra Serif" w:hAnsi="PT Astra Serif"/>
                <w:szCs w:val="24"/>
              </w:rPr>
              <w:t>пополнение</w:t>
            </w:r>
          </w:p>
        </w:tc>
      </w:tr>
      <w:tr w:rsidR="00687FA5" w:rsidRPr="006E75B5" w:rsidTr="003043F9">
        <w:trPr>
          <w:trHeight w:val="174"/>
        </w:trPr>
        <w:tc>
          <w:tcPr>
            <w:tcW w:w="3710" w:type="dxa"/>
            <w:vMerge/>
            <w:tcBorders>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color w:val="auto"/>
                <w:sz w:val="24"/>
                <w:szCs w:val="24"/>
                <w:lang w:eastAsia="en-US"/>
              </w:rPr>
            </w:pPr>
          </w:p>
        </w:tc>
        <w:tc>
          <w:tcPr>
            <w:tcW w:w="3969" w:type="dxa"/>
            <w:tcBorders>
              <w:top w:val="single" w:sz="4" w:space="0" w:color="auto"/>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Paragraph"/>
              <w:spacing w:line="276" w:lineRule="auto"/>
              <w:ind w:left="128" w:right="533"/>
              <w:rPr>
                <w:rFonts w:ascii="PT Astra Serif" w:hAnsi="PT Astra Serif"/>
                <w:szCs w:val="24"/>
              </w:rPr>
            </w:pPr>
            <w:r w:rsidRPr="006E75B5">
              <w:rPr>
                <w:rFonts w:ascii="PT Astra Serif" w:hAnsi="PT Astra Serif"/>
                <w:szCs w:val="24"/>
              </w:rPr>
              <w:t>Художественная и программная литература</w:t>
            </w:r>
          </w:p>
        </w:tc>
        <w:tc>
          <w:tcPr>
            <w:tcW w:w="2409" w:type="dxa"/>
            <w:tcBorders>
              <w:top w:val="single" w:sz="4" w:space="0" w:color="auto"/>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Paragraph"/>
              <w:spacing w:before="141" w:line="276" w:lineRule="auto"/>
              <w:ind w:right="533"/>
              <w:rPr>
                <w:rFonts w:ascii="PT Astra Serif" w:hAnsi="PT Astra Serif"/>
                <w:szCs w:val="24"/>
              </w:rPr>
            </w:pPr>
            <w:r w:rsidRPr="006E75B5">
              <w:rPr>
                <w:rFonts w:ascii="PT Astra Serif" w:hAnsi="PT Astra Serif"/>
                <w:szCs w:val="24"/>
              </w:rPr>
              <w:t>пополнение</w:t>
            </w:r>
          </w:p>
        </w:tc>
      </w:tr>
      <w:tr w:rsidR="00687FA5" w:rsidRPr="006E75B5" w:rsidTr="003043F9">
        <w:trPr>
          <w:trHeight w:val="378"/>
        </w:trPr>
        <w:tc>
          <w:tcPr>
            <w:tcW w:w="3710" w:type="dxa"/>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color w:val="auto"/>
                <w:sz w:val="24"/>
                <w:szCs w:val="24"/>
                <w:lang w:eastAsia="en-US"/>
              </w:rPr>
            </w:pPr>
          </w:p>
        </w:tc>
        <w:tc>
          <w:tcPr>
            <w:tcW w:w="3969" w:type="dxa"/>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tcPr>
          <w:p w:rsidR="00687FA5" w:rsidRPr="006E75B5" w:rsidRDefault="00687FA5" w:rsidP="00824AD8">
            <w:pPr>
              <w:pStyle w:val="TableParagraph"/>
              <w:spacing w:line="276" w:lineRule="auto"/>
              <w:ind w:left="128" w:right="533" w:hanging="4"/>
              <w:rPr>
                <w:rFonts w:ascii="PT Astra Serif" w:hAnsi="PT Astra Serif"/>
                <w:szCs w:val="24"/>
              </w:rPr>
            </w:pPr>
            <w:r w:rsidRPr="006E75B5">
              <w:rPr>
                <w:rFonts w:ascii="PT Astra Serif" w:hAnsi="PT Astra Serif"/>
                <w:szCs w:val="24"/>
              </w:rPr>
              <w:t>Научно-педагогическая и справочная  и методическая литература</w:t>
            </w:r>
          </w:p>
        </w:tc>
        <w:tc>
          <w:tcPr>
            <w:tcW w:w="2409" w:type="dxa"/>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tcPr>
          <w:p w:rsidR="00687FA5" w:rsidRPr="006E75B5" w:rsidRDefault="00687FA5" w:rsidP="00824AD8">
            <w:pPr>
              <w:pStyle w:val="TableParagraph"/>
              <w:spacing w:before="141" w:line="276" w:lineRule="auto"/>
              <w:ind w:right="533"/>
              <w:rPr>
                <w:rFonts w:ascii="PT Astra Serif" w:hAnsi="PT Astra Serif"/>
                <w:szCs w:val="24"/>
              </w:rPr>
            </w:pPr>
            <w:r w:rsidRPr="006E75B5">
              <w:rPr>
                <w:rFonts w:ascii="PT Astra Serif" w:hAnsi="PT Astra Serif"/>
                <w:szCs w:val="24"/>
              </w:rPr>
              <w:t>имеются в наличии</w:t>
            </w:r>
          </w:p>
        </w:tc>
      </w:tr>
      <w:tr w:rsidR="00687FA5" w:rsidRPr="006E75B5" w:rsidTr="003043F9">
        <w:trPr>
          <w:trHeight w:val="936"/>
        </w:trPr>
        <w:tc>
          <w:tcPr>
            <w:tcW w:w="3710" w:type="dxa"/>
            <w:tcBorders>
              <w:top w:val="single" w:sz="4" w:space="0" w:color="auto"/>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body0mm"/>
              <w:spacing w:line="276" w:lineRule="auto"/>
              <w:rPr>
                <w:rFonts w:ascii="PT Astra Serif" w:hAnsi="PT Astra Serif" w:cs="Times New Roman"/>
                <w:color w:val="auto"/>
                <w:sz w:val="24"/>
                <w:szCs w:val="24"/>
                <w:lang w:eastAsia="en-US"/>
              </w:rPr>
            </w:pPr>
            <w:r w:rsidRPr="006E75B5">
              <w:rPr>
                <w:rFonts w:ascii="PT Astra Serif" w:hAnsi="PT Astra Serif" w:cs="Times New Roman"/>
                <w:color w:val="auto"/>
                <w:sz w:val="24"/>
                <w:szCs w:val="24"/>
                <w:lang w:eastAsia="en-US"/>
              </w:rPr>
              <w:t>Компоненты оснащения спортивной площадки</w:t>
            </w:r>
          </w:p>
        </w:tc>
        <w:tc>
          <w:tcPr>
            <w:tcW w:w="3969" w:type="dxa"/>
            <w:tcBorders>
              <w:top w:val="single" w:sz="4" w:space="0" w:color="auto"/>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Волейбольная площадка,</w:t>
            </w:r>
          </w:p>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xml:space="preserve"> баскетбольная площадка, </w:t>
            </w:r>
          </w:p>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xml:space="preserve">футбольное поле, </w:t>
            </w:r>
          </w:p>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xml:space="preserve">площадка для игры во флорбол, </w:t>
            </w:r>
          </w:p>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xml:space="preserve">гимнастический тренажер, </w:t>
            </w:r>
          </w:p>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xml:space="preserve">батут, </w:t>
            </w:r>
          </w:p>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xml:space="preserve">тренажер для спиральбора,  </w:t>
            </w:r>
          </w:p>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xml:space="preserve">яма для прыжков, </w:t>
            </w:r>
          </w:p>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xml:space="preserve">гимнастический тренажер, </w:t>
            </w:r>
          </w:p>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xml:space="preserve">беговая дорожка на 30, 50 и 100 м. </w:t>
            </w:r>
          </w:p>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Оборудовано место для проведения мини-футбола, мини-волейбола, метания теннисных мячей, регби.</w:t>
            </w:r>
          </w:p>
          <w:p w:rsidR="00687FA5" w:rsidRPr="006E75B5" w:rsidRDefault="00687FA5" w:rsidP="00824AD8">
            <w:pPr>
              <w:pStyle w:val="TableParagraph"/>
              <w:spacing w:line="276" w:lineRule="auto"/>
              <w:ind w:left="128" w:right="3"/>
              <w:rPr>
                <w:rFonts w:ascii="PT Astra Serif" w:hAnsi="PT Astra Serif"/>
                <w:szCs w:val="24"/>
              </w:rPr>
            </w:pPr>
          </w:p>
          <w:p w:rsidR="00687FA5" w:rsidRPr="006E75B5" w:rsidRDefault="00687FA5" w:rsidP="00824AD8">
            <w:pPr>
              <w:pStyle w:val="TableParagraph"/>
              <w:spacing w:line="276" w:lineRule="auto"/>
              <w:ind w:left="128" w:right="3"/>
              <w:rPr>
                <w:rFonts w:ascii="PT Astra Serif" w:hAnsi="PT Astra Serif"/>
                <w:szCs w:val="24"/>
              </w:rPr>
            </w:pPr>
          </w:p>
          <w:p w:rsidR="00687FA5" w:rsidRPr="006E75B5" w:rsidRDefault="00687FA5" w:rsidP="00824AD8">
            <w:pPr>
              <w:pStyle w:val="TableParagraph"/>
              <w:spacing w:line="276" w:lineRule="auto"/>
              <w:ind w:left="128" w:right="3"/>
              <w:rPr>
                <w:rFonts w:ascii="PT Astra Serif" w:hAnsi="PT Astra Serif"/>
                <w:szCs w:val="24"/>
              </w:rPr>
            </w:pPr>
          </w:p>
        </w:tc>
        <w:tc>
          <w:tcPr>
            <w:tcW w:w="2409" w:type="dxa"/>
            <w:tcBorders>
              <w:top w:val="single" w:sz="4" w:space="0" w:color="auto"/>
              <w:left w:val="single" w:sz="4" w:space="0" w:color="000000"/>
              <w:bottom w:val="single" w:sz="4" w:space="0" w:color="000000"/>
              <w:right w:val="single" w:sz="4" w:space="0" w:color="000000"/>
            </w:tcBorders>
            <w:tcMar>
              <w:top w:w="113" w:type="dxa"/>
              <w:left w:w="113" w:type="dxa"/>
              <w:bottom w:w="128" w:type="dxa"/>
              <w:right w:w="113" w:type="dxa"/>
            </w:tcMar>
          </w:tcPr>
          <w:p w:rsidR="00687FA5" w:rsidRPr="006E75B5" w:rsidRDefault="00687FA5" w:rsidP="00824AD8">
            <w:pPr>
              <w:pStyle w:val="TableParagraph"/>
              <w:spacing w:before="141" w:line="276" w:lineRule="auto"/>
              <w:ind w:right="533"/>
              <w:rPr>
                <w:rFonts w:ascii="PT Astra Serif" w:hAnsi="PT Astra Serif"/>
                <w:szCs w:val="24"/>
              </w:rPr>
            </w:pPr>
            <w:r w:rsidRPr="006E75B5">
              <w:rPr>
                <w:rFonts w:ascii="PT Astra Serif" w:hAnsi="PT Astra Serif"/>
                <w:szCs w:val="24"/>
              </w:rPr>
              <w:t>имеются в наличии</w:t>
            </w:r>
          </w:p>
        </w:tc>
      </w:tr>
    </w:tbl>
    <w:p w:rsidR="00687FA5" w:rsidRPr="006E75B5" w:rsidRDefault="00687FA5" w:rsidP="00824AD8">
      <w:pPr>
        <w:pStyle w:val="body"/>
        <w:spacing w:line="276" w:lineRule="auto"/>
        <w:rPr>
          <w:rFonts w:ascii="PT Astra Serif" w:hAnsi="PT Astra Serif" w:cs="Times New Roman"/>
          <w:sz w:val="24"/>
          <w:szCs w:val="24"/>
        </w:rPr>
      </w:pP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Комплектование классов и учебных кабинетов формируется с учётом:</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 xml:space="preserve">возрастных и индивидуальных психологических особенностей обучающихся; </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ориентации на достижение личностных, метапредметных и предметных результатов обучения;</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необходимости и достаточности;</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универсальности, возможности применения одних и тех же средств обучения для решения комплекса задач.</w:t>
      </w:r>
    </w:p>
    <w:p w:rsidR="00687FA5" w:rsidRPr="006E75B5" w:rsidRDefault="00687FA5" w:rsidP="00824AD8">
      <w:pPr>
        <w:pStyle w:val="body"/>
        <w:spacing w:line="276" w:lineRule="auto"/>
        <w:rPr>
          <w:rFonts w:ascii="PT Astra Serif" w:hAnsi="PT Astra Serif" w:cs="Times New Roman"/>
          <w:spacing w:val="1"/>
          <w:sz w:val="24"/>
          <w:szCs w:val="24"/>
        </w:rPr>
      </w:pPr>
      <w:r w:rsidRPr="006E75B5">
        <w:rPr>
          <w:rFonts w:ascii="PT Astra Serif" w:hAnsi="PT Astra Serif" w:cs="Times New Roman"/>
          <w:spacing w:val="1"/>
          <w:sz w:val="24"/>
          <w:szCs w:val="24"/>
        </w:rPr>
        <w:t xml:space="preserve">Интегрированный результат выполнения условий реализации программы начального общего </w:t>
      </w:r>
      <w:r w:rsidR="003043F9" w:rsidRPr="006E75B5">
        <w:rPr>
          <w:rFonts w:ascii="PT Astra Serif" w:hAnsi="PT Astra Serif" w:cs="Times New Roman"/>
          <w:spacing w:val="1"/>
          <w:sz w:val="24"/>
          <w:szCs w:val="24"/>
        </w:rPr>
        <w:t>образования -</w:t>
      </w:r>
      <w:r w:rsidRPr="006E75B5">
        <w:rPr>
          <w:rFonts w:ascii="PT Astra Serif" w:hAnsi="PT Astra Serif" w:cs="Times New Roman"/>
          <w:spacing w:val="1"/>
          <w:sz w:val="24"/>
          <w:szCs w:val="24"/>
        </w:rPr>
        <w:t xml:space="preserve"> </w:t>
      </w:r>
      <w:r w:rsidR="00824AD8" w:rsidRPr="006E75B5">
        <w:rPr>
          <w:rFonts w:ascii="PT Astra Serif" w:hAnsi="PT Astra Serif" w:cs="Times New Roman"/>
          <w:spacing w:val="1"/>
          <w:sz w:val="24"/>
          <w:szCs w:val="24"/>
        </w:rPr>
        <w:t>это создание</w:t>
      </w:r>
      <w:r w:rsidRPr="006E75B5">
        <w:rPr>
          <w:rFonts w:ascii="PT Astra Serif" w:hAnsi="PT Astra Serif" w:cs="Times New Roman"/>
          <w:spacing w:val="1"/>
          <w:sz w:val="24"/>
          <w:szCs w:val="24"/>
        </w:rPr>
        <w:t xml:space="preserve"> комфортной развивающей образовательной среды по отношению к обучающимся и педагогическим работникам:</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lastRenderedPageBreak/>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3043F9"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гарантирующей безопасность, охрану и укрепление физического, психического здоровья и социального благополучия обучающихся.</w:t>
      </w:r>
    </w:p>
    <w:p w:rsidR="00687FA5" w:rsidRPr="006E75B5" w:rsidRDefault="00687FA5" w:rsidP="003F335D">
      <w:pPr>
        <w:pStyle w:val="110"/>
        <w:spacing w:after="240"/>
        <w:rPr>
          <w:rFonts w:ascii="PT Astra Serif" w:hAnsi="PT Astra Serif"/>
          <w:b/>
          <w:sz w:val="28"/>
        </w:rPr>
      </w:pPr>
      <w:bookmarkStart w:id="527" w:name="_Toc107515701"/>
      <w:r w:rsidRPr="006E75B5">
        <w:rPr>
          <w:rFonts w:ascii="PT Astra Serif" w:hAnsi="PT Astra Serif"/>
          <w:b/>
          <w:sz w:val="28"/>
        </w:rPr>
        <w:t>3.5.6.</w:t>
      </w:r>
      <w:r w:rsidRPr="006E75B5">
        <w:rPr>
          <w:rFonts w:ascii="PT Astra Serif" w:hAnsi="PT Astra Serif"/>
          <w:b/>
          <w:sz w:val="28"/>
        </w:rPr>
        <w:t> </w:t>
      </w:r>
      <w:r w:rsidRPr="006E75B5">
        <w:rPr>
          <w:rFonts w:ascii="PT Astra Serif" w:hAnsi="PT Astra Serif"/>
          <w:b/>
          <w:sz w:val="28"/>
        </w:rPr>
        <w:t>Механизмы</w:t>
      </w:r>
      <w:r w:rsidR="003043F9" w:rsidRPr="006E75B5">
        <w:rPr>
          <w:rFonts w:ascii="PT Astra Serif" w:hAnsi="PT Astra Serif"/>
          <w:b/>
          <w:sz w:val="28"/>
        </w:rPr>
        <w:t xml:space="preserve"> достижения целевых ориентиров </w:t>
      </w:r>
      <w:r w:rsidRPr="006E75B5">
        <w:rPr>
          <w:rFonts w:ascii="PT Astra Serif" w:hAnsi="PT Astra Serif"/>
          <w:b/>
          <w:sz w:val="28"/>
        </w:rPr>
        <w:t>в системе условий</w:t>
      </w:r>
      <w:bookmarkEnd w:id="527"/>
      <w:r w:rsidRPr="006E75B5">
        <w:rPr>
          <w:rFonts w:ascii="PT Astra Serif" w:hAnsi="PT Astra Serif"/>
          <w:b/>
          <w:sz w:val="28"/>
        </w:rPr>
        <w:t xml:space="preserve"> </w:t>
      </w:r>
    </w:p>
    <w:p w:rsidR="00687FA5" w:rsidRPr="006E75B5" w:rsidRDefault="00687FA5" w:rsidP="00824AD8">
      <w:pPr>
        <w:pStyle w:val="body"/>
        <w:spacing w:line="276" w:lineRule="auto"/>
        <w:rPr>
          <w:rFonts w:ascii="PT Astra Serif" w:hAnsi="PT Astra Serif" w:cs="Times New Roman"/>
          <w:sz w:val="24"/>
          <w:szCs w:val="24"/>
        </w:rPr>
      </w:pPr>
      <w:r w:rsidRPr="006E75B5">
        <w:rPr>
          <w:rFonts w:ascii="PT Astra Serif" w:hAnsi="PT Astra Serif" w:cs="Times New Roman"/>
          <w:sz w:val="24"/>
          <w:szCs w:val="24"/>
        </w:rPr>
        <w:t>Условия реализации основной образовательной программы:</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соответствие требованиям ФГОС;</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 xml:space="preserve">гарантия сохранности и укрепления физического, психологического и социального здоровья обучающихся; </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обеспечение достижения планируемых результатов освоения основной образовательной программы начального бщег образования;</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учёт особенностей гимназии «София», её организационной структуры, запросов участников образовательного процесса;</w:t>
      </w:r>
    </w:p>
    <w:p w:rsidR="00687FA5" w:rsidRPr="006E75B5" w:rsidRDefault="00687FA5" w:rsidP="00824AD8">
      <w:pPr>
        <w:pStyle w:val="list-bullet"/>
        <w:numPr>
          <w:ilvl w:val="0"/>
          <w:numId w:val="13"/>
        </w:numPr>
        <w:spacing w:line="276" w:lineRule="auto"/>
        <w:ind w:left="567" w:hanging="340"/>
        <w:rPr>
          <w:rFonts w:ascii="PT Astra Serif" w:hAnsi="PT Astra Serif" w:cs="Times New Roman"/>
          <w:sz w:val="24"/>
          <w:szCs w:val="24"/>
        </w:rPr>
      </w:pPr>
      <w:r w:rsidRPr="006E75B5">
        <w:rPr>
          <w:rFonts w:ascii="PT Astra Serif" w:hAnsi="PT Astra Serif" w:cs="Times New Roman"/>
          <w:sz w:val="24"/>
          <w:szCs w:val="24"/>
        </w:rPr>
        <w:t>предоставление возможности взаимодействия с социальными партнёрами, использования ресурсов социума.</w:t>
      </w:r>
    </w:p>
    <w:p w:rsidR="003043F9" w:rsidRPr="006E75B5" w:rsidRDefault="003043F9" w:rsidP="00824AD8">
      <w:pPr>
        <w:pStyle w:val="list-bullet"/>
        <w:numPr>
          <w:ilvl w:val="0"/>
          <w:numId w:val="0"/>
        </w:numPr>
        <w:spacing w:line="276" w:lineRule="auto"/>
        <w:ind w:left="567" w:hanging="340"/>
        <w:rPr>
          <w:rFonts w:ascii="PT Astra Serif" w:hAnsi="PT Astra Serif" w:cs="Times New Roman"/>
          <w:sz w:val="24"/>
          <w:szCs w:val="24"/>
        </w:rPr>
      </w:pPr>
    </w:p>
    <w:p w:rsidR="00687FA5" w:rsidRPr="006E75B5" w:rsidRDefault="00687FA5" w:rsidP="00824AD8">
      <w:pPr>
        <w:spacing w:line="276" w:lineRule="auto"/>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Для формирования кадровых условий будут использоваться такие механизмы как:</w:t>
      </w:r>
    </w:p>
    <w:p w:rsidR="00687FA5" w:rsidRPr="006E75B5" w:rsidRDefault="00687FA5" w:rsidP="00BF6AD8">
      <w:pPr>
        <w:pStyle w:val="afd"/>
        <w:numPr>
          <w:ilvl w:val="0"/>
          <w:numId w:val="101"/>
        </w:numPr>
        <w:spacing w:line="276" w:lineRule="auto"/>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направление выпускников на получение высшего педагогического образования по целевому набору;</w:t>
      </w:r>
    </w:p>
    <w:p w:rsidR="00687FA5" w:rsidRPr="006E75B5" w:rsidRDefault="00687FA5" w:rsidP="00BF6AD8">
      <w:pPr>
        <w:pStyle w:val="afd"/>
        <w:numPr>
          <w:ilvl w:val="0"/>
          <w:numId w:val="101"/>
        </w:numPr>
        <w:spacing w:line="276" w:lineRule="auto"/>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сотрудничество с учреждениями высшего и среднего профессионального педагогического образования для привлечения выпускников на прохождении педагогической практики;</w:t>
      </w:r>
    </w:p>
    <w:p w:rsidR="00687FA5" w:rsidRPr="006E75B5" w:rsidRDefault="00687FA5" w:rsidP="00BF6AD8">
      <w:pPr>
        <w:pStyle w:val="afd"/>
        <w:numPr>
          <w:ilvl w:val="0"/>
          <w:numId w:val="101"/>
        </w:numPr>
        <w:spacing w:line="276" w:lineRule="auto"/>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повышение уровня квалификации педагогических работников через систематическое (не реже чем один раз в три года) направление на обучение по дополнительным профессиональным образовательным программам и профессиональную переподготовку, а также прохождение аттестации.</w:t>
      </w:r>
    </w:p>
    <w:p w:rsidR="00687FA5" w:rsidRPr="006E75B5" w:rsidRDefault="00687FA5" w:rsidP="00824AD8">
      <w:pPr>
        <w:spacing w:before="92" w:line="276" w:lineRule="auto"/>
        <w:jc w:val="both"/>
        <w:rPr>
          <w:rFonts w:ascii="PT Astra Serif" w:eastAsia="Arial" w:hAnsi="PT Astra Serif" w:cs="Times New Roman"/>
          <w:color w:val="000000"/>
          <w:sz w:val="24"/>
          <w:szCs w:val="24"/>
        </w:rPr>
      </w:pPr>
      <w:r w:rsidRPr="006E75B5">
        <w:rPr>
          <w:rFonts w:ascii="PT Astra Serif" w:eastAsia="Arial" w:hAnsi="PT Astra Serif" w:cs="Times New Roman"/>
          <w:color w:val="000000"/>
          <w:sz w:val="24"/>
          <w:szCs w:val="24"/>
        </w:rPr>
        <w:t>Интегративным результатом выполнения требований к условиям реализации ООП НОО Гимназии «София»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tbl>
      <w:tblPr>
        <w:tblW w:w="5000" w:type="pct"/>
        <w:tblCellMar>
          <w:top w:w="15" w:type="dxa"/>
          <w:left w:w="15" w:type="dxa"/>
          <w:bottom w:w="15" w:type="dxa"/>
          <w:right w:w="15" w:type="dxa"/>
        </w:tblCellMar>
        <w:tblLook w:val="04A0" w:firstRow="1" w:lastRow="0" w:firstColumn="1" w:lastColumn="0" w:noHBand="0" w:noVBand="1"/>
      </w:tblPr>
      <w:tblGrid>
        <w:gridCol w:w="10319"/>
      </w:tblGrid>
      <w:tr w:rsidR="00687FA5" w:rsidRPr="006E75B5" w:rsidTr="00687FA5">
        <w:tc>
          <w:tcPr>
            <w:tcW w:w="5000" w:type="pct"/>
            <w:tcMar>
              <w:top w:w="75" w:type="dxa"/>
              <w:left w:w="75" w:type="dxa"/>
              <w:bottom w:w="75" w:type="dxa"/>
              <w:right w:w="75" w:type="dxa"/>
            </w:tcMar>
            <w:vAlign w:val="center"/>
            <w:hideMark/>
          </w:tcPr>
          <w:p w:rsidR="00687FA5" w:rsidRPr="006E75B5" w:rsidRDefault="00687FA5" w:rsidP="00824AD8">
            <w:pPr>
              <w:spacing w:line="276" w:lineRule="auto"/>
              <w:jc w:val="center"/>
              <w:rPr>
                <w:rFonts w:ascii="PT Astra Serif" w:eastAsia="Calibri" w:hAnsi="PT Astra Serif" w:cs="Times New Roman"/>
                <w:b/>
                <w:sz w:val="24"/>
                <w:szCs w:val="24"/>
              </w:rPr>
            </w:pPr>
            <w:r w:rsidRPr="006E75B5">
              <w:rPr>
                <w:rFonts w:ascii="PT Astra Serif" w:eastAsia="Calibri" w:hAnsi="PT Astra Serif" w:cs="Times New Roman"/>
                <w:b/>
                <w:sz w:val="24"/>
                <w:szCs w:val="24"/>
              </w:rPr>
              <w:t>Дорожная карта мероприятий по обеспечению перехода на новые ФГОС НОО на 2021–2024 годы</w:t>
            </w:r>
          </w:p>
          <w:tbl>
            <w:tblPr>
              <w:tblW w:w="5000" w:type="pct"/>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459"/>
              <w:gridCol w:w="2862"/>
              <w:gridCol w:w="1855"/>
              <w:gridCol w:w="4977"/>
            </w:tblGrid>
            <w:tr w:rsidR="00687FA5" w:rsidRPr="006E75B5" w:rsidTr="00687FA5">
              <w:trPr>
                <w:jc w:val="center"/>
              </w:trPr>
              <w:tc>
                <w:tcPr>
                  <w:tcW w:w="3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п/п</w:t>
                  </w:r>
                </w:p>
              </w:tc>
              <w:tc>
                <w:tcPr>
                  <w:tcW w:w="1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Мероприятия</w:t>
                  </w:r>
                </w:p>
              </w:tc>
              <w:tc>
                <w:tcPr>
                  <w:tcW w:w="11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Сроки исполнения</w:t>
                  </w:r>
                </w:p>
              </w:tc>
              <w:tc>
                <w:tcPr>
                  <w:tcW w:w="29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Результат</w:t>
                  </w:r>
                </w:p>
              </w:tc>
            </w:tr>
            <w:tr w:rsidR="00687FA5" w:rsidRPr="006E75B5" w:rsidTr="00687FA5">
              <w:trPr>
                <w:jc w:val="center"/>
              </w:trPr>
              <w:tc>
                <w:tcPr>
                  <w:tcW w:w="0" w:type="auto"/>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xml:space="preserve">1. Организационное обеспечение постепенного перехода на обучение по новым ФГОС НОО </w:t>
                  </w:r>
                </w:p>
              </w:tc>
            </w:tr>
            <w:tr w:rsidR="00687FA5" w:rsidRPr="006E75B5" w:rsidTr="00687FA5">
              <w:trPr>
                <w:jc w:val="center"/>
              </w:trPr>
              <w:tc>
                <w:tcPr>
                  <w:tcW w:w="3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1</w:t>
                  </w:r>
                </w:p>
              </w:tc>
              <w:tc>
                <w:tcPr>
                  <w:tcW w:w="1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xml:space="preserve">Создание рабочей группы по обеспечению перехода на новые ФГОС НОО </w:t>
                  </w:r>
                </w:p>
              </w:tc>
              <w:tc>
                <w:tcPr>
                  <w:tcW w:w="11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Август 2021 </w:t>
                  </w:r>
                </w:p>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года</w:t>
                  </w:r>
                </w:p>
              </w:tc>
              <w:tc>
                <w:tcPr>
                  <w:tcW w:w="29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xml:space="preserve">Приказ о создании рабочих групп по обеспечению перехода на ФГОС НОО </w:t>
                  </w:r>
                </w:p>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lastRenderedPageBreak/>
                    <w:t>Рабочая группа по обеспечению перехода на ФГОС НОО.</w:t>
                  </w:r>
                </w:p>
                <w:p w:rsidR="00687FA5" w:rsidRPr="006E75B5" w:rsidRDefault="00687FA5" w:rsidP="00824AD8">
                  <w:pPr>
                    <w:spacing w:line="276" w:lineRule="auto"/>
                    <w:rPr>
                      <w:rFonts w:ascii="PT Astra Serif" w:eastAsia="Calibri" w:hAnsi="PT Astra Serif" w:cs="Times New Roman"/>
                      <w:sz w:val="24"/>
                      <w:szCs w:val="24"/>
                    </w:rPr>
                  </w:pPr>
                </w:p>
              </w:tc>
            </w:tr>
            <w:tr w:rsidR="00687FA5" w:rsidRPr="006E75B5" w:rsidTr="00687FA5">
              <w:trPr>
                <w:jc w:val="center"/>
              </w:trPr>
              <w:tc>
                <w:tcPr>
                  <w:tcW w:w="3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lastRenderedPageBreak/>
                    <w:t>2</w:t>
                  </w:r>
                </w:p>
              </w:tc>
              <w:tc>
                <w:tcPr>
                  <w:tcW w:w="1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Проведение общешкольного родительского собрания, посвященного постепенному переходу на новые ФГОС НОО за период 2022–2024 годов</w:t>
                  </w:r>
                </w:p>
              </w:tc>
              <w:tc>
                <w:tcPr>
                  <w:tcW w:w="11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Август 2021 года, август 2022 </w:t>
                  </w:r>
                </w:p>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года</w:t>
                  </w:r>
                </w:p>
              </w:tc>
              <w:tc>
                <w:tcPr>
                  <w:tcW w:w="29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Протокол общешкольного родительского собрания, посвященного постепенному переходу на новые ФГОС НОО за период 2022–2024 годов</w:t>
                  </w:r>
                </w:p>
              </w:tc>
            </w:tr>
            <w:tr w:rsidR="00687FA5" w:rsidRPr="006E75B5" w:rsidTr="00687FA5">
              <w:trPr>
                <w:jc w:val="center"/>
              </w:trPr>
              <w:tc>
                <w:tcPr>
                  <w:tcW w:w="3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3</w:t>
                  </w:r>
                </w:p>
              </w:tc>
              <w:tc>
                <w:tcPr>
                  <w:tcW w:w="1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Проведение классного родительского собрания в 1,2 классе, посвященному обучению по новым ФГОС НОО</w:t>
                  </w:r>
                </w:p>
              </w:tc>
              <w:tc>
                <w:tcPr>
                  <w:tcW w:w="11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Май, ежегодно с 2022 года</w:t>
                  </w:r>
                </w:p>
              </w:tc>
              <w:tc>
                <w:tcPr>
                  <w:tcW w:w="29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Протокол классного родительского собрания в 1,2 классе, посвященных обучению по новым ФГОС НОО</w:t>
                  </w:r>
                </w:p>
              </w:tc>
            </w:tr>
            <w:tr w:rsidR="00687FA5" w:rsidRPr="006E75B5" w:rsidTr="00687FA5">
              <w:trPr>
                <w:jc w:val="center"/>
              </w:trPr>
              <w:tc>
                <w:tcPr>
                  <w:tcW w:w="3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5</w:t>
                  </w:r>
                </w:p>
              </w:tc>
              <w:tc>
                <w:tcPr>
                  <w:tcW w:w="1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Проведение просветительских мероприятий, направленных на повышение компетентности педагогов гимназии и родителей обучающихся</w:t>
                  </w:r>
                </w:p>
              </w:tc>
              <w:tc>
                <w:tcPr>
                  <w:tcW w:w="11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Ежегодно, в течение учебного года в соответствии с графиком</w:t>
                  </w:r>
                </w:p>
              </w:tc>
              <w:tc>
                <w:tcPr>
                  <w:tcW w:w="29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Отчеты замдиректора по УВР и ВР о проведенных просветительских мероприятиях</w:t>
                  </w:r>
                </w:p>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Пакет информационно-методических материалов</w:t>
                  </w:r>
                </w:p>
                <w:p w:rsidR="00687FA5" w:rsidRPr="006E75B5" w:rsidRDefault="00687FA5" w:rsidP="00824AD8">
                  <w:pPr>
                    <w:spacing w:line="276" w:lineRule="auto"/>
                    <w:rPr>
                      <w:rFonts w:ascii="PT Astra Serif" w:eastAsia="Calibri" w:hAnsi="PT Astra Serif" w:cs="Times New Roman"/>
                      <w:sz w:val="24"/>
                      <w:szCs w:val="24"/>
                    </w:rPr>
                  </w:pPr>
                </w:p>
              </w:tc>
            </w:tr>
            <w:tr w:rsidR="00687FA5" w:rsidRPr="006E75B5" w:rsidTr="00687FA5">
              <w:trPr>
                <w:jc w:val="center"/>
              </w:trPr>
              <w:tc>
                <w:tcPr>
                  <w:tcW w:w="3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6</w:t>
                  </w:r>
                </w:p>
              </w:tc>
              <w:tc>
                <w:tcPr>
                  <w:tcW w:w="1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xml:space="preserve">Анализ имеющихся в образовательной организации условий и ресурсного обеспечения реализации образовательных программ НОО в соответствии с требованиями новых ФГОС НОО </w:t>
                  </w:r>
                </w:p>
              </w:tc>
              <w:tc>
                <w:tcPr>
                  <w:tcW w:w="11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xml:space="preserve"> Март, май  2022 года</w:t>
                  </w:r>
                </w:p>
              </w:tc>
              <w:tc>
                <w:tcPr>
                  <w:tcW w:w="29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xml:space="preserve">Методический совет  об оценке условий гимназии с учетом требований новых ФГОС НОО </w:t>
                  </w:r>
                </w:p>
              </w:tc>
            </w:tr>
            <w:tr w:rsidR="00687FA5" w:rsidRPr="006E75B5" w:rsidTr="00687FA5">
              <w:trPr>
                <w:jc w:val="center"/>
              </w:trPr>
              <w:tc>
                <w:tcPr>
                  <w:tcW w:w="3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7</w:t>
                  </w:r>
                </w:p>
              </w:tc>
              <w:tc>
                <w:tcPr>
                  <w:tcW w:w="1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xml:space="preserve">Анализ соответствия материально-технической базы гимназии для реализации ООП НОО и ООО действующим санитарным и противопожарным </w:t>
                  </w:r>
                  <w:r w:rsidRPr="006E75B5">
                    <w:rPr>
                      <w:rFonts w:ascii="PT Astra Serif" w:eastAsia="Calibri" w:hAnsi="PT Astra Serif" w:cs="Times New Roman"/>
                      <w:sz w:val="24"/>
                      <w:szCs w:val="24"/>
                    </w:rPr>
                    <w:lastRenderedPageBreak/>
                    <w:t>нормам, нормам охраны труда</w:t>
                  </w:r>
                </w:p>
              </w:tc>
              <w:tc>
                <w:tcPr>
                  <w:tcW w:w="11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lastRenderedPageBreak/>
                    <w:t>Ноябрь 2021 года – июнь 2022 года</w:t>
                  </w:r>
                </w:p>
              </w:tc>
              <w:tc>
                <w:tcPr>
                  <w:tcW w:w="29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Аналитическая записка зам. директора по безопасности  об оценке материально-технической базы реализации ООП НОО и ООО, приведение ее в соответствие с требованиями новых ФГОС НОО и ООО</w:t>
                  </w:r>
                </w:p>
              </w:tc>
            </w:tr>
            <w:tr w:rsidR="00687FA5" w:rsidRPr="006E75B5" w:rsidTr="00687FA5">
              <w:trPr>
                <w:jc w:val="center"/>
              </w:trPr>
              <w:tc>
                <w:tcPr>
                  <w:tcW w:w="3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lastRenderedPageBreak/>
                    <w:t>8</w:t>
                  </w:r>
                </w:p>
              </w:tc>
              <w:tc>
                <w:tcPr>
                  <w:tcW w:w="1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Комплектование библиотеки УМК по всем предметам учебного плана для реализации новых ФГОС НОО в соответствии с Федеральным перечнем учебников</w:t>
                  </w:r>
                </w:p>
              </w:tc>
              <w:tc>
                <w:tcPr>
                  <w:tcW w:w="11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Ежегодно до 1 сентября с 2022 по 2024 год</w:t>
                  </w:r>
                </w:p>
              </w:tc>
              <w:tc>
                <w:tcPr>
                  <w:tcW w:w="29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Наличие утвержденного и обоснованного списка учебников для реализации новых ФГОС НОО.</w:t>
                  </w:r>
                </w:p>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Формирование ежегодной заявки на обеспечение гимназии учебниками в соответствии с Федеральным перечнем учебников</w:t>
                  </w:r>
                </w:p>
              </w:tc>
            </w:tr>
            <w:tr w:rsidR="00687FA5" w:rsidRPr="006E75B5" w:rsidTr="00687FA5">
              <w:trPr>
                <w:jc w:val="center"/>
              </w:trPr>
              <w:tc>
                <w:tcPr>
                  <w:tcW w:w="3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9</w:t>
                  </w:r>
                </w:p>
              </w:tc>
              <w:tc>
                <w:tcPr>
                  <w:tcW w:w="1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xml:space="preserve">Мониторинг образовательных потребностей (запросов) обучающихся и родителей (законных представителей) для проектирования учебных планов НОО в части, формируемой участниками образовательных отношений, и планов внеурочной деятельности НОО </w:t>
                  </w:r>
                </w:p>
              </w:tc>
              <w:tc>
                <w:tcPr>
                  <w:tcW w:w="11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В течение всего периода</w:t>
                  </w:r>
                </w:p>
              </w:tc>
              <w:tc>
                <w:tcPr>
                  <w:tcW w:w="29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Аналитическая справка замдиректора по УВР.</w:t>
                  </w:r>
                </w:p>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Аналитическая справка замдиректора по ВР</w:t>
                  </w:r>
                </w:p>
              </w:tc>
            </w:tr>
            <w:tr w:rsidR="00687FA5" w:rsidRPr="006E75B5" w:rsidTr="00687FA5">
              <w:trPr>
                <w:jc w:val="center"/>
              </w:trPr>
              <w:tc>
                <w:tcPr>
                  <w:tcW w:w="3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10</w:t>
                  </w:r>
                </w:p>
              </w:tc>
              <w:tc>
                <w:tcPr>
                  <w:tcW w:w="1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xml:space="preserve">Разработка моделей сетевого взаимодействия  гимназии и учреждений дополнительного образования детей, учреждений культуры и спорта, средних специальных и высших учебных заведений, учреждений культуры, обеспечивающих реализацию ООП НОО  в рамках перехода на новые ФГОС НОО </w:t>
                  </w:r>
                </w:p>
              </w:tc>
              <w:tc>
                <w:tcPr>
                  <w:tcW w:w="11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Октябрь 2021 года – май 2022 года</w:t>
                  </w:r>
                </w:p>
              </w:tc>
              <w:tc>
                <w:tcPr>
                  <w:tcW w:w="29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Модели сетевого взаимодействия</w:t>
                  </w:r>
                </w:p>
              </w:tc>
            </w:tr>
            <w:tr w:rsidR="00687FA5" w:rsidRPr="006E75B5" w:rsidTr="00687FA5">
              <w:trPr>
                <w:jc w:val="center"/>
              </w:trPr>
              <w:tc>
                <w:tcPr>
                  <w:tcW w:w="3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11</w:t>
                  </w:r>
                </w:p>
              </w:tc>
              <w:tc>
                <w:tcPr>
                  <w:tcW w:w="1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xml:space="preserve">Реализация сетевого взаимодействия и обеспечение координации сетевого взаимодействия </w:t>
                  </w:r>
                  <w:r w:rsidRPr="006E75B5">
                    <w:rPr>
                      <w:rFonts w:ascii="PT Astra Serif" w:eastAsia="Calibri" w:hAnsi="PT Astra Serif" w:cs="Times New Roman"/>
                      <w:sz w:val="24"/>
                      <w:szCs w:val="24"/>
                    </w:rPr>
                    <w:lastRenderedPageBreak/>
                    <w:t xml:space="preserve">участников образовательных отношений по реализации ООП НОО в рамках перехода на новые ФГОС НОО </w:t>
                  </w:r>
                </w:p>
              </w:tc>
              <w:tc>
                <w:tcPr>
                  <w:tcW w:w="11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lastRenderedPageBreak/>
                    <w:t>В течение всего периода с 2021 по 2024 год</w:t>
                  </w:r>
                </w:p>
              </w:tc>
              <w:tc>
                <w:tcPr>
                  <w:tcW w:w="29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Договоры о сетевом взаимодействии.</w:t>
                  </w:r>
                </w:p>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Пакет документов по сетевому взаимодействию</w:t>
                  </w:r>
                </w:p>
              </w:tc>
            </w:tr>
            <w:tr w:rsidR="00687FA5" w:rsidRPr="006E75B5" w:rsidTr="00687FA5">
              <w:trPr>
                <w:jc w:val="center"/>
              </w:trPr>
              <w:tc>
                <w:tcPr>
                  <w:tcW w:w="3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lastRenderedPageBreak/>
                    <w:t>12</w:t>
                  </w:r>
                </w:p>
              </w:tc>
              <w:tc>
                <w:tcPr>
                  <w:tcW w:w="1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xml:space="preserve"> Проектирование основной образовательной программы начального  общего образования</w:t>
                  </w:r>
                </w:p>
              </w:tc>
              <w:tc>
                <w:tcPr>
                  <w:tcW w:w="11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До апреля 2022 года</w:t>
                  </w:r>
                </w:p>
              </w:tc>
              <w:tc>
                <w:tcPr>
                  <w:tcW w:w="29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Проект ООП НОО</w:t>
                  </w:r>
                </w:p>
              </w:tc>
            </w:tr>
            <w:tr w:rsidR="00687FA5" w:rsidRPr="006E75B5" w:rsidTr="00687FA5">
              <w:trPr>
                <w:jc w:val="center"/>
              </w:trPr>
              <w:tc>
                <w:tcPr>
                  <w:tcW w:w="0" w:type="auto"/>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xml:space="preserve">   2. Нормативное обеспечение постепенного перехода на обучение по новым ФГОС НОО </w:t>
                  </w:r>
                </w:p>
              </w:tc>
            </w:tr>
            <w:tr w:rsidR="00687FA5" w:rsidRPr="006E75B5" w:rsidTr="00687FA5">
              <w:trPr>
                <w:jc w:val="center"/>
              </w:trPr>
              <w:tc>
                <w:tcPr>
                  <w:tcW w:w="3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13</w:t>
                  </w:r>
                </w:p>
              </w:tc>
              <w:tc>
                <w:tcPr>
                  <w:tcW w:w="1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xml:space="preserve">Формирование банка данных нормативно-правовых документов федерального, регионального, муниципального уровней, обеспечивающих переход на новые ФГОС НОО </w:t>
                  </w:r>
                </w:p>
              </w:tc>
              <w:tc>
                <w:tcPr>
                  <w:tcW w:w="11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В течение всего периода</w:t>
                  </w:r>
                </w:p>
              </w:tc>
              <w:tc>
                <w:tcPr>
                  <w:tcW w:w="29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xml:space="preserve">Банк данных нормативно-правовых документов федерального, регионального, муниципального уровней, обеспечивающих реализацию ФГОС НОО </w:t>
                  </w:r>
                </w:p>
              </w:tc>
            </w:tr>
            <w:tr w:rsidR="00687FA5" w:rsidRPr="006E75B5" w:rsidTr="00687FA5">
              <w:trPr>
                <w:jc w:val="center"/>
              </w:trPr>
              <w:tc>
                <w:tcPr>
                  <w:tcW w:w="3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14</w:t>
                  </w:r>
                </w:p>
              </w:tc>
              <w:tc>
                <w:tcPr>
                  <w:tcW w:w="1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Изучение документов федерального, регионального уровня, регламентирующих введение ФГОС НОО</w:t>
                  </w:r>
                </w:p>
              </w:tc>
              <w:tc>
                <w:tcPr>
                  <w:tcW w:w="11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В течение всего периода</w:t>
                  </w:r>
                </w:p>
              </w:tc>
              <w:tc>
                <w:tcPr>
                  <w:tcW w:w="29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Ознакомление с документами федерального, регионального уровня, регламентирующими введение ФГОС НОО</w:t>
                  </w:r>
                </w:p>
              </w:tc>
            </w:tr>
            <w:tr w:rsidR="00687FA5" w:rsidRPr="006E75B5" w:rsidTr="00687FA5">
              <w:trPr>
                <w:jc w:val="center"/>
              </w:trPr>
              <w:tc>
                <w:tcPr>
                  <w:tcW w:w="3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15</w:t>
                  </w:r>
                </w:p>
              </w:tc>
              <w:tc>
                <w:tcPr>
                  <w:tcW w:w="1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Внесение изменений в программу развития гимназии</w:t>
                  </w:r>
                </w:p>
              </w:tc>
              <w:tc>
                <w:tcPr>
                  <w:tcW w:w="11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Сентябрь 2022 года</w:t>
                  </w:r>
                </w:p>
              </w:tc>
              <w:tc>
                <w:tcPr>
                  <w:tcW w:w="29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Приказ о внесении изменений в программу развития  гимназии</w:t>
                  </w:r>
                </w:p>
              </w:tc>
            </w:tr>
            <w:tr w:rsidR="00687FA5" w:rsidRPr="006E75B5" w:rsidTr="00687FA5">
              <w:trPr>
                <w:jc w:val="center"/>
              </w:trPr>
              <w:tc>
                <w:tcPr>
                  <w:tcW w:w="3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16</w:t>
                  </w:r>
                </w:p>
              </w:tc>
              <w:tc>
                <w:tcPr>
                  <w:tcW w:w="1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Внесение изменений и дополнений в Устав гимназии (при необходимости)</w:t>
                  </w:r>
                </w:p>
              </w:tc>
              <w:tc>
                <w:tcPr>
                  <w:tcW w:w="11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До 1 сентября 2022 года</w:t>
                  </w:r>
                </w:p>
              </w:tc>
              <w:tc>
                <w:tcPr>
                  <w:tcW w:w="29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Устав образовательной организации</w:t>
                  </w:r>
                </w:p>
              </w:tc>
            </w:tr>
            <w:tr w:rsidR="00687FA5" w:rsidRPr="006E75B5" w:rsidTr="00687FA5">
              <w:trPr>
                <w:jc w:val="center"/>
              </w:trPr>
              <w:tc>
                <w:tcPr>
                  <w:tcW w:w="3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17</w:t>
                  </w:r>
                </w:p>
              </w:tc>
              <w:tc>
                <w:tcPr>
                  <w:tcW w:w="1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xml:space="preserve">Разработка приказов, локальных актов, регламентирующих введение ФГОС НОО </w:t>
                  </w:r>
                </w:p>
              </w:tc>
              <w:tc>
                <w:tcPr>
                  <w:tcW w:w="11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Сентябрь 2021 года – август 2022 года</w:t>
                  </w:r>
                </w:p>
              </w:tc>
              <w:tc>
                <w:tcPr>
                  <w:tcW w:w="29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xml:space="preserve">Приказы, локальные акты, регламентирующие переход на новые ФГОС НОО </w:t>
                  </w:r>
                </w:p>
              </w:tc>
            </w:tr>
            <w:tr w:rsidR="00687FA5" w:rsidRPr="006E75B5" w:rsidTr="00687FA5">
              <w:trPr>
                <w:jc w:val="center"/>
              </w:trPr>
              <w:tc>
                <w:tcPr>
                  <w:tcW w:w="3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lastRenderedPageBreak/>
                    <w:t>18</w:t>
                  </w:r>
                </w:p>
              </w:tc>
              <w:tc>
                <w:tcPr>
                  <w:tcW w:w="1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Приведение в соответствие с требованиями новых ФГОС НОО должностных инструкций работников гимназии</w:t>
                  </w:r>
                </w:p>
              </w:tc>
              <w:tc>
                <w:tcPr>
                  <w:tcW w:w="11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До 1 сентября 2022 года</w:t>
                  </w:r>
                </w:p>
              </w:tc>
              <w:tc>
                <w:tcPr>
                  <w:tcW w:w="29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Должностные</w:t>
                  </w:r>
                </w:p>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инструкции</w:t>
                  </w:r>
                </w:p>
              </w:tc>
            </w:tr>
            <w:tr w:rsidR="00687FA5" w:rsidRPr="006E75B5" w:rsidTr="00687FA5">
              <w:trPr>
                <w:jc w:val="center"/>
              </w:trPr>
              <w:tc>
                <w:tcPr>
                  <w:tcW w:w="3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19</w:t>
                  </w:r>
                </w:p>
              </w:tc>
              <w:tc>
                <w:tcPr>
                  <w:tcW w:w="1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Разработка на основе примерной основной образовательной программы НОО проекта основной образовательной программы НОО гимназии, в том числе проектов рабочей программы воспитания, календарного плана воспитательной работы, программы формирования УУД, в соответствии с требованиями нового ФГОС НОО</w:t>
                  </w:r>
                </w:p>
              </w:tc>
              <w:tc>
                <w:tcPr>
                  <w:tcW w:w="11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До 1 апреля 2022 года</w:t>
                  </w:r>
                </w:p>
              </w:tc>
              <w:tc>
                <w:tcPr>
                  <w:tcW w:w="29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Протоколы заседаний рабочей группы по разработке проекта основной образовательной программы НОО.</w:t>
                  </w:r>
                </w:p>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Проект основной образовательной программы НОО, в том числе проекты рабочей программы воспитания, календарного плана воспитательной работы, программы формирования УУД</w:t>
                  </w:r>
                </w:p>
              </w:tc>
            </w:tr>
            <w:tr w:rsidR="00687FA5" w:rsidRPr="006E75B5" w:rsidTr="00687FA5">
              <w:trPr>
                <w:jc w:val="center"/>
              </w:trPr>
              <w:tc>
                <w:tcPr>
                  <w:tcW w:w="3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20 </w:t>
                  </w:r>
                </w:p>
              </w:tc>
              <w:tc>
                <w:tcPr>
                  <w:tcW w:w="1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Утверждение основной образовательной программы начального общего образования , в том числе рабочей программы воспитания, календарных планов воспитательной работы, программ формирования УУД,  на заседании педагогического совета</w:t>
                  </w:r>
                </w:p>
              </w:tc>
              <w:tc>
                <w:tcPr>
                  <w:tcW w:w="11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До 30 июня 2022 года</w:t>
                  </w:r>
                </w:p>
              </w:tc>
              <w:tc>
                <w:tcPr>
                  <w:tcW w:w="29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Протокол заседания педагогического совета.</w:t>
                  </w:r>
                </w:p>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Приказ об утверждении образовательной программы НОО , в том числе рабочей программы воспитания, календарных планов воспитательной работы, программ формирования УУД</w:t>
                  </w:r>
                </w:p>
              </w:tc>
            </w:tr>
            <w:tr w:rsidR="00687FA5" w:rsidRPr="006E75B5" w:rsidTr="00687FA5">
              <w:trPr>
                <w:jc w:val="center"/>
              </w:trPr>
              <w:tc>
                <w:tcPr>
                  <w:tcW w:w="3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22 </w:t>
                  </w:r>
                </w:p>
              </w:tc>
              <w:tc>
                <w:tcPr>
                  <w:tcW w:w="1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xml:space="preserve">Разработка и утверждение учебных планов, планов внеурочной деятельности для уровней НОО с учетом новых ФГОС НОО </w:t>
                  </w:r>
                </w:p>
              </w:tc>
              <w:tc>
                <w:tcPr>
                  <w:tcW w:w="11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До 31 августа ежегодно с 2022 по 2024 год</w:t>
                  </w:r>
                </w:p>
              </w:tc>
              <w:tc>
                <w:tcPr>
                  <w:tcW w:w="29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Учебный план НОО.</w:t>
                  </w:r>
                </w:p>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План внеурочной деятельности НОО.</w:t>
                  </w:r>
                </w:p>
                <w:p w:rsidR="00687FA5" w:rsidRPr="006E75B5" w:rsidRDefault="00687FA5" w:rsidP="00824AD8">
                  <w:pPr>
                    <w:spacing w:line="276" w:lineRule="auto"/>
                    <w:rPr>
                      <w:rFonts w:ascii="PT Astra Serif" w:eastAsia="Calibri" w:hAnsi="PT Astra Serif" w:cs="Times New Roman"/>
                      <w:sz w:val="24"/>
                      <w:szCs w:val="24"/>
                    </w:rPr>
                  </w:pPr>
                </w:p>
              </w:tc>
            </w:tr>
            <w:tr w:rsidR="00687FA5" w:rsidRPr="006E75B5" w:rsidTr="00687FA5">
              <w:trPr>
                <w:jc w:val="center"/>
              </w:trPr>
              <w:tc>
                <w:tcPr>
                  <w:tcW w:w="3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lastRenderedPageBreak/>
                    <w:t>23</w:t>
                  </w:r>
                </w:p>
              </w:tc>
              <w:tc>
                <w:tcPr>
                  <w:tcW w:w="1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xml:space="preserve">Разработка и утверждение рабочих программ педагогов по учебным предметам, учебным курсам (в том числе и внеурочной деятельности) и учебным модулям учебного плана для  НОО  в соответствии с требованиями новых ФГОС НОО </w:t>
                  </w:r>
                </w:p>
              </w:tc>
              <w:tc>
                <w:tcPr>
                  <w:tcW w:w="11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До 31 августа 2022 года</w:t>
                  </w:r>
                </w:p>
              </w:tc>
              <w:tc>
                <w:tcPr>
                  <w:tcW w:w="29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xml:space="preserve">Рабочие программы педагогов по учебным предметам, учебным курсам (в том числе и внеурочной деятельности) и учебным модулям учебного плана для уровней НОО  по новым ФГОС НОО </w:t>
                  </w:r>
                </w:p>
              </w:tc>
            </w:tr>
            <w:tr w:rsidR="00687FA5" w:rsidRPr="006E75B5" w:rsidTr="00687FA5">
              <w:trPr>
                <w:jc w:val="center"/>
              </w:trPr>
              <w:tc>
                <w:tcPr>
                  <w:tcW w:w="3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24</w:t>
                  </w:r>
                </w:p>
              </w:tc>
              <w:tc>
                <w:tcPr>
                  <w:tcW w:w="1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xml:space="preserve">Утверждение списка УМК для уровней НОО </w:t>
                  </w:r>
                </w:p>
              </w:tc>
              <w:tc>
                <w:tcPr>
                  <w:tcW w:w="11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Ежегодно</w:t>
                  </w:r>
                </w:p>
              </w:tc>
              <w:tc>
                <w:tcPr>
                  <w:tcW w:w="29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Приказ об утверждении списка УМК для НОО с приложением данного списка</w:t>
                  </w:r>
                </w:p>
              </w:tc>
            </w:tr>
            <w:tr w:rsidR="00687FA5" w:rsidRPr="006E75B5" w:rsidTr="00687FA5">
              <w:trPr>
                <w:jc w:val="center"/>
              </w:trPr>
              <w:tc>
                <w:tcPr>
                  <w:tcW w:w="3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25 </w:t>
                  </w:r>
                </w:p>
              </w:tc>
              <w:tc>
                <w:tcPr>
                  <w:tcW w:w="1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Утверждение модели договора между образовательной организацией и родителями</w:t>
                  </w:r>
                </w:p>
              </w:tc>
              <w:tc>
                <w:tcPr>
                  <w:tcW w:w="11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До 1 сентября 2022 года</w:t>
                  </w:r>
                </w:p>
              </w:tc>
              <w:tc>
                <w:tcPr>
                  <w:tcW w:w="29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Приказ об утверждении модели договора между образовательной организацией и родителями.</w:t>
                  </w:r>
                </w:p>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Договор между ОО и родителями</w:t>
                  </w:r>
                </w:p>
              </w:tc>
            </w:tr>
            <w:tr w:rsidR="00687FA5" w:rsidRPr="006E75B5" w:rsidTr="00687FA5">
              <w:trPr>
                <w:jc w:val="center"/>
              </w:trPr>
              <w:tc>
                <w:tcPr>
                  <w:tcW w:w="3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26 </w:t>
                  </w:r>
                </w:p>
              </w:tc>
              <w:tc>
                <w:tcPr>
                  <w:tcW w:w="1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xml:space="preserve">Внесение изменений в «Положение о формах, периодичности, порядке текущего контроля успеваемости и промежуточной аттестации обучающихся» в части введения комплексного подхода к оценке результатов образования: предметных, метапредметных, личностных в соответствии с новыми ФГОС НОО </w:t>
                  </w:r>
                </w:p>
              </w:tc>
              <w:tc>
                <w:tcPr>
                  <w:tcW w:w="11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До 1 сентября 2022 года</w:t>
                  </w:r>
                </w:p>
              </w:tc>
              <w:tc>
                <w:tcPr>
                  <w:tcW w:w="29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Положение о формах, периодичности, порядке текущего контроля успеваемости и промежуточной аттестации обучающихся.</w:t>
                  </w:r>
                </w:p>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Протокол педсовета об утверждении изменений в «Положение о формах, периодичности, порядке текущего контроля успеваемости и промежуточной аттестации обучающихся» в части введения комплексного подхода к оценке результатов образования: предметных, метапредметных, личностных в соответствии с новыми ФГОС НОО.</w:t>
                  </w:r>
                </w:p>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Приказ об утверждении изменений в «Положение о формах, периодичности, порядке текущего контроля успеваемости и промежуточной аттестации обучающихся» в части введения комплексного подхода к оценке результатов образования: предметных, метапредметных, личностных в соответствии с новыми ФГОС НОО»</w:t>
                  </w:r>
                </w:p>
              </w:tc>
            </w:tr>
            <w:tr w:rsidR="00687FA5" w:rsidRPr="006E75B5" w:rsidTr="00687FA5">
              <w:trPr>
                <w:jc w:val="center"/>
              </w:trPr>
              <w:tc>
                <w:tcPr>
                  <w:tcW w:w="0" w:type="auto"/>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3. Методическое обеспечение постепенного перехода на обучение по новым ФГОС НОО и</w:t>
                  </w:r>
                </w:p>
              </w:tc>
            </w:tr>
            <w:tr w:rsidR="00687FA5" w:rsidRPr="006E75B5" w:rsidTr="00687FA5">
              <w:trPr>
                <w:jc w:val="center"/>
              </w:trPr>
              <w:tc>
                <w:tcPr>
                  <w:tcW w:w="3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lastRenderedPageBreak/>
                    <w:t>27 </w:t>
                  </w:r>
                </w:p>
              </w:tc>
              <w:tc>
                <w:tcPr>
                  <w:tcW w:w="1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xml:space="preserve">Разработка плана методической работы, обеспечивающей сопровождение постепенного перехода на обучение по новым ФГОС НОО </w:t>
                  </w:r>
                </w:p>
              </w:tc>
              <w:tc>
                <w:tcPr>
                  <w:tcW w:w="11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До 1 сентября 2022 года</w:t>
                  </w:r>
                </w:p>
              </w:tc>
              <w:tc>
                <w:tcPr>
                  <w:tcW w:w="29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План методической работы.</w:t>
                  </w:r>
                </w:p>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Приказ об утверждении плана методической работы</w:t>
                  </w:r>
                </w:p>
              </w:tc>
            </w:tr>
            <w:tr w:rsidR="00687FA5" w:rsidRPr="006E75B5" w:rsidTr="00687FA5">
              <w:trPr>
                <w:jc w:val="center"/>
              </w:trPr>
              <w:tc>
                <w:tcPr>
                  <w:tcW w:w="3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28</w:t>
                  </w:r>
                </w:p>
              </w:tc>
              <w:tc>
                <w:tcPr>
                  <w:tcW w:w="1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xml:space="preserve">Корректировка плана методических семинаров внутришкольного повышения квалификации педагогических работников гимназии с ориентацией на проблемы перехода на ФГОС НОО </w:t>
                  </w:r>
                </w:p>
              </w:tc>
              <w:tc>
                <w:tcPr>
                  <w:tcW w:w="11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Июнь, ежегодно с 2022 по 2025 год</w:t>
                  </w:r>
                </w:p>
              </w:tc>
              <w:tc>
                <w:tcPr>
                  <w:tcW w:w="29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План методических семинаров внутришкольного повышения квалификации педагогических работников гимназии</w:t>
                  </w:r>
                </w:p>
              </w:tc>
            </w:tr>
            <w:tr w:rsidR="00687FA5" w:rsidRPr="006E75B5" w:rsidTr="00687FA5">
              <w:trPr>
                <w:jc w:val="center"/>
              </w:trPr>
              <w:tc>
                <w:tcPr>
                  <w:tcW w:w="3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29</w:t>
                  </w:r>
                </w:p>
              </w:tc>
              <w:tc>
                <w:tcPr>
                  <w:tcW w:w="1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Изучение нормативных документов по переходу на новые ФГОС НОО педагогическим коллективом</w:t>
                  </w:r>
                </w:p>
              </w:tc>
              <w:tc>
                <w:tcPr>
                  <w:tcW w:w="11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В течение учебного года в соответствии с планами ШМО,</w:t>
                  </w:r>
                </w:p>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ежегодно с 2021 по 2024 год</w:t>
                  </w:r>
                </w:p>
              </w:tc>
              <w:tc>
                <w:tcPr>
                  <w:tcW w:w="29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Планы работы ШМО.</w:t>
                  </w:r>
                </w:p>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Протоколы заседаний ШМО</w:t>
                  </w:r>
                </w:p>
              </w:tc>
            </w:tr>
            <w:tr w:rsidR="00687FA5" w:rsidRPr="006E75B5" w:rsidTr="00687FA5">
              <w:trPr>
                <w:jc w:val="center"/>
              </w:trPr>
              <w:tc>
                <w:tcPr>
                  <w:tcW w:w="3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30</w:t>
                  </w:r>
                </w:p>
              </w:tc>
              <w:tc>
                <w:tcPr>
                  <w:tcW w:w="1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xml:space="preserve">Обеспечение консультационной методической поддержки педагогов по вопросам реализации ООП НОО  по новым ФГОС НОО </w:t>
                  </w:r>
                </w:p>
              </w:tc>
              <w:tc>
                <w:tcPr>
                  <w:tcW w:w="11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В течение всего периода с 2021 по 2024 год</w:t>
                  </w:r>
                </w:p>
              </w:tc>
              <w:tc>
                <w:tcPr>
                  <w:tcW w:w="29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План работы методического совещания гимназии.</w:t>
                  </w:r>
                </w:p>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Планы работы ШМО.</w:t>
                  </w:r>
                </w:p>
                <w:p w:rsidR="00687FA5" w:rsidRPr="006E75B5" w:rsidRDefault="00687FA5" w:rsidP="00824AD8">
                  <w:pPr>
                    <w:spacing w:line="276" w:lineRule="auto"/>
                    <w:rPr>
                      <w:rFonts w:ascii="PT Astra Serif" w:eastAsia="Calibri" w:hAnsi="PT Astra Serif" w:cs="Times New Roman"/>
                      <w:sz w:val="24"/>
                      <w:szCs w:val="24"/>
                    </w:rPr>
                  </w:pPr>
                </w:p>
              </w:tc>
            </w:tr>
            <w:tr w:rsidR="00687FA5" w:rsidRPr="006E75B5" w:rsidTr="00687FA5">
              <w:trPr>
                <w:jc w:val="center"/>
              </w:trPr>
              <w:tc>
                <w:tcPr>
                  <w:tcW w:w="3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31</w:t>
                  </w:r>
                </w:p>
              </w:tc>
              <w:tc>
                <w:tcPr>
                  <w:tcW w:w="1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Формирование пакета методических материалов по теме реализации ООП НОО по обновленному ФГОС НОО</w:t>
                  </w:r>
                </w:p>
              </w:tc>
              <w:tc>
                <w:tcPr>
                  <w:tcW w:w="11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В течение всего периода с 2021 по 2024 год</w:t>
                  </w:r>
                </w:p>
              </w:tc>
              <w:tc>
                <w:tcPr>
                  <w:tcW w:w="29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Пакет методических материалов по теме реализации ООП НОО по обновленному ФГОС НОО</w:t>
                  </w:r>
                </w:p>
              </w:tc>
            </w:tr>
            <w:tr w:rsidR="00687FA5" w:rsidRPr="006E75B5" w:rsidTr="00687FA5">
              <w:trPr>
                <w:jc w:val="center"/>
              </w:trPr>
              <w:tc>
                <w:tcPr>
                  <w:tcW w:w="3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33</w:t>
                  </w:r>
                </w:p>
              </w:tc>
              <w:tc>
                <w:tcPr>
                  <w:tcW w:w="1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xml:space="preserve">Формирование плана функционирования ВСОКО в условиях постепенного перехода на новые ФГОС НОО  и </w:t>
                  </w:r>
                  <w:r w:rsidRPr="006E75B5">
                    <w:rPr>
                      <w:rFonts w:ascii="PT Astra Serif" w:eastAsia="Calibri" w:hAnsi="PT Astra Serif" w:cs="Times New Roman"/>
                      <w:sz w:val="24"/>
                      <w:szCs w:val="24"/>
                    </w:rPr>
                    <w:lastRenderedPageBreak/>
                    <w:t xml:space="preserve">реализации ООП НОО по новым ФГОС НОО </w:t>
                  </w:r>
                </w:p>
              </w:tc>
              <w:tc>
                <w:tcPr>
                  <w:tcW w:w="11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lastRenderedPageBreak/>
                    <w:t>До 1 сентября ежегодно с 2022 по 2024 год</w:t>
                  </w:r>
                </w:p>
              </w:tc>
              <w:tc>
                <w:tcPr>
                  <w:tcW w:w="29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План функционирования ВСОКО на учебный год.</w:t>
                  </w:r>
                </w:p>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Аналитические справки по результатам ВСОКО</w:t>
                  </w:r>
                </w:p>
              </w:tc>
            </w:tr>
            <w:tr w:rsidR="00687FA5" w:rsidRPr="006E75B5" w:rsidTr="00687FA5">
              <w:trPr>
                <w:jc w:val="center"/>
              </w:trPr>
              <w:tc>
                <w:tcPr>
                  <w:tcW w:w="0" w:type="auto"/>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lastRenderedPageBreak/>
                    <w:t xml:space="preserve">4. Кадровое обеспечение постепенного перехода на обучение по новым ФГОС НОО </w:t>
                  </w:r>
                </w:p>
              </w:tc>
            </w:tr>
            <w:tr w:rsidR="00687FA5" w:rsidRPr="006E75B5" w:rsidTr="00687FA5">
              <w:trPr>
                <w:jc w:val="center"/>
              </w:trPr>
              <w:tc>
                <w:tcPr>
                  <w:tcW w:w="3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34</w:t>
                  </w:r>
                </w:p>
              </w:tc>
              <w:tc>
                <w:tcPr>
                  <w:tcW w:w="1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xml:space="preserve">Анализ кадрового обеспечения постепенного перехода на обучение по новым ФГОС НОО </w:t>
                  </w:r>
                </w:p>
              </w:tc>
              <w:tc>
                <w:tcPr>
                  <w:tcW w:w="11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Декабрь 2021 года</w:t>
                  </w:r>
                </w:p>
              </w:tc>
              <w:tc>
                <w:tcPr>
                  <w:tcW w:w="29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Протокол совещания при директоре</w:t>
                  </w:r>
                </w:p>
              </w:tc>
            </w:tr>
            <w:tr w:rsidR="00687FA5" w:rsidRPr="006E75B5" w:rsidTr="00687FA5">
              <w:trPr>
                <w:jc w:val="center"/>
              </w:trPr>
              <w:tc>
                <w:tcPr>
                  <w:tcW w:w="3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35 </w:t>
                  </w:r>
                </w:p>
              </w:tc>
              <w:tc>
                <w:tcPr>
                  <w:tcW w:w="1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xml:space="preserve">Диагностика образовательных потребностей и профессиональных затруднений педагогических работников гимназии в условиях постепенного перехода на обучение по новым ФГОС НОО </w:t>
                  </w:r>
                </w:p>
              </w:tc>
              <w:tc>
                <w:tcPr>
                  <w:tcW w:w="11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Ежегодно в период с 2022 по 2024 год</w:t>
                  </w:r>
                </w:p>
              </w:tc>
              <w:tc>
                <w:tcPr>
                  <w:tcW w:w="29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Протокол совещания при директоре</w:t>
                  </w:r>
                </w:p>
              </w:tc>
            </w:tr>
            <w:tr w:rsidR="00687FA5" w:rsidRPr="006E75B5" w:rsidTr="00687FA5">
              <w:trPr>
                <w:jc w:val="center"/>
              </w:trPr>
              <w:tc>
                <w:tcPr>
                  <w:tcW w:w="3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36</w:t>
                  </w:r>
                </w:p>
              </w:tc>
              <w:tc>
                <w:tcPr>
                  <w:tcW w:w="1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Поэтапная подготовка педагогических и управленческих кадров к постепенному переходу на обучение по новым ФГОС НОО: разработка и реализация ежегодного плана-графика курсовой подготовки педагогических работников, реализующих ООП НОО и ООО</w:t>
                  </w:r>
                </w:p>
              </w:tc>
              <w:tc>
                <w:tcPr>
                  <w:tcW w:w="11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Ежегодно в течение всего периода с 2021 по 2024 год</w:t>
                  </w:r>
                </w:p>
              </w:tc>
              <w:tc>
                <w:tcPr>
                  <w:tcW w:w="29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План курсовой подготовки с охватом в 100 процентов педагогических работников, реализующих ООП НОО.</w:t>
                  </w:r>
                </w:p>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Мониторинг курсовой подготовки</w:t>
                  </w:r>
                </w:p>
              </w:tc>
            </w:tr>
            <w:tr w:rsidR="00687FA5" w:rsidRPr="006E75B5" w:rsidTr="00687FA5">
              <w:trPr>
                <w:jc w:val="center"/>
              </w:trPr>
              <w:tc>
                <w:tcPr>
                  <w:tcW w:w="3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37</w:t>
                  </w:r>
                </w:p>
              </w:tc>
              <w:tc>
                <w:tcPr>
                  <w:tcW w:w="1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Распределение учебной нагрузки педагогов на учебный год</w:t>
                  </w:r>
                </w:p>
              </w:tc>
              <w:tc>
                <w:tcPr>
                  <w:tcW w:w="11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До 25 августа ежегодно в период с 2021 по 2024 год</w:t>
                  </w:r>
                </w:p>
              </w:tc>
              <w:tc>
                <w:tcPr>
                  <w:tcW w:w="29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Приказ об утверждении учебной нагрузки на учебный год</w:t>
                  </w:r>
                </w:p>
              </w:tc>
            </w:tr>
            <w:tr w:rsidR="00687FA5" w:rsidRPr="006E75B5" w:rsidTr="00687FA5">
              <w:trPr>
                <w:jc w:val="center"/>
              </w:trPr>
              <w:tc>
                <w:tcPr>
                  <w:tcW w:w="0" w:type="auto"/>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xml:space="preserve">5. Информационное обеспечение постепенного перехода на обучение по новым ФГОС НОО </w:t>
                  </w:r>
                </w:p>
              </w:tc>
            </w:tr>
            <w:tr w:rsidR="00687FA5" w:rsidRPr="006E75B5" w:rsidTr="00687FA5">
              <w:trPr>
                <w:jc w:val="center"/>
              </w:trPr>
              <w:tc>
                <w:tcPr>
                  <w:tcW w:w="3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38</w:t>
                  </w:r>
                </w:p>
              </w:tc>
              <w:tc>
                <w:tcPr>
                  <w:tcW w:w="1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xml:space="preserve">Размещение на сайте  гимназии информационных </w:t>
                  </w:r>
                  <w:r w:rsidRPr="006E75B5">
                    <w:rPr>
                      <w:rFonts w:ascii="PT Astra Serif" w:eastAsia="Calibri" w:hAnsi="PT Astra Serif" w:cs="Times New Roman"/>
                      <w:sz w:val="24"/>
                      <w:szCs w:val="24"/>
                    </w:rPr>
                    <w:lastRenderedPageBreak/>
                    <w:t xml:space="preserve">материалов о постепенном переходе на обучение по новым ФГОС НОО </w:t>
                  </w:r>
                </w:p>
              </w:tc>
              <w:tc>
                <w:tcPr>
                  <w:tcW w:w="11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lastRenderedPageBreak/>
                    <w:t>В течение всего периода с 2021 по 2024 год</w:t>
                  </w:r>
                </w:p>
              </w:tc>
              <w:tc>
                <w:tcPr>
                  <w:tcW w:w="29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Сайт гимназии</w:t>
                  </w:r>
                </w:p>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lastRenderedPageBreak/>
                    <w:t>Пакет информационно-методических материалов</w:t>
                  </w:r>
                </w:p>
              </w:tc>
            </w:tr>
            <w:tr w:rsidR="00687FA5" w:rsidRPr="006E75B5" w:rsidTr="00687FA5">
              <w:trPr>
                <w:jc w:val="center"/>
              </w:trPr>
              <w:tc>
                <w:tcPr>
                  <w:tcW w:w="3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lastRenderedPageBreak/>
                    <w:t>39</w:t>
                  </w:r>
                </w:p>
              </w:tc>
              <w:tc>
                <w:tcPr>
                  <w:tcW w:w="1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xml:space="preserve">Информирование родительской общественности о постепенном переходе на обучение по новым ФГОС НОО </w:t>
                  </w:r>
                </w:p>
              </w:tc>
              <w:tc>
                <w:tcPr>
                  <w:tcW w:w="11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Ежеквартально в течение всего периода с 2021 по 2024 год</w:t>
                  </w:r>
                </w:p>
              </w:tc>
              <w:tc>
                <w:tcPr>
                  <w:tcW w:w="29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Сайт гимназии, страницы гимназии в социальных сетях.</w:t>
                  </w:r>
                </w:p>
              </w:tc>
            </w:tr>
            <w:tr w:rsidR="00687FA5" w:rsidRPr="006E75B5" w:rsidTr="00687FA5">
              <w:trPr>
                <w:jc w:val="center"/>
              </w:trPr>
              <w:tc>
                <w:tcPr>
                  <w:tcW w:w="3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40 </w:t>
                  </w:r>
                </w:p>
              </w:tc>
              <w:tc>
                <w:tcPr>
                  <w:tcW w:w="1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Изучение и формирование мнения родителей о постепенном переходе на обучение по новым ФГОС НОО, представление результатов</w:t>
                  </w:r>
                </w:p>
              </w:tc>
              <w:tc>
                <w:tcPr>
                  <w:tcW w:w="11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Ежеквартально в течение всего периода с 2021 по 2024 год</w:t>
                  </w:r>
                </w:p>
              </w:tc>
              <w:tc>
                <w:tcPr>
                  <w:tcW w:w="29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Сайт гимназии, страницы гимназии в социальных сетях.</w:t>
                  </w:r>
                </w:p>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Анализ анкет.</w:t>
                  </w:r>
                </w:p>
              </w:tc>
            </w:tr>
            <w:tr w:rsidR="00687FA5" w:rsidRPr="006E75B5" w:rsidTr="00687FA5">
              <w:trPr>
                <w:jc w:val="center"/>
              </w:trPr>
              <w:tc>
                <w:tcPr>
                  <w:tcW w:w="3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41</w:t>
                  </w:r>
                </w:p>
              </w:tc>
              <w:tc>
                <w:tcPr>
                  <w:tcW w:w="1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xml:space="preserve">Информирование о нормативно-правовом, программном, кадровом, материально-техническом и финансовом обеспечении постепенного перехода на обучение по новым ФГОС НОО </w:t>
                  </w:r>
                </w:p>
              </w:tc>
              <w:tc>
                <w:tcPr>
                  <w:tcW w:w="11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Ежеквартально в течение всего периода с 2021 по 2024 год</w:t>
                  </w:r>
                </w:p>
              </w:tc>
              <w:tc>
                <w:tcPr>
                  <w:tcW w:w="29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Сайт гимназии, страницы гимназии в социальных сетях</w:t>
                  </w:r>
                </w:p>
              </w:tc>
            </w:tr>
            <w:tr w:rsidR="00687FA5" w:rsidRPr="006E75B5" w:rsidTr="00687FA5">
              <w:trPr>
                <w:jc w:val="center"/>
              </w:trPr>
              <w:tc>
                <w:tcPr>
                  <w:tcW w:w="0" w:type="auto"/>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6. Материально-техническое обеспечение постепенного перехода на обучение по новым ФГОС НОО</w:t>
                  </w:r>
                </w:p>
              </w:tc>
            </w:tr>
            <w:tr w:rsidR="00687FA5" w:rsidRPr="006E75B5" w:rsidTr="00687FA5">
              <w:trPr>
                <w:trHeight w:val="2235"/>
                <w:jc w:val="center"/>
              </w:trPr>
              <w:tc>
                <w:tcPr>
                  <w:tcW w:w="332"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42</w:t>
                  </w:r>
                </w:p>
              </w:tc>
              <w:tc>
                <w:tcPr>
                  <w:tcW w:w="1746"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Анализ  материально-технического оснащения  образовательного процесса для обеспечения постепенного перехода на обучение по новым ФГОС НОО</w:t>
                  </w:r>
                </w:p>
              </w:tc>
              <w:tc>
                <w:tcPr>
                  <w:tcW w:w="1153"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Декабрь 2021</w:t>
                  </w:r>
                </w:p>
              </w:tc>
              <w:tc>
                <w:tcPr>
                  <w:tcW w:w="2989"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Протокол совещания при директоре</w:t>
                  </w:r>
                </w:p>
              </w:tc>
            </w:tr>
            <w:tr w:rsidR="00687FA5" w:rsidRPr="006E75B5" w:rsidTr="00687FA5">
              <w:trPr>
                <w:trHeight w:val="825"/>
                <w:jc w:val="center"/>
              </w:trPr>
              <w:tc>
                <w:tcPr>
                  <w:tcW w:w="332"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42</w:t>
                  </w:r>
                </w:p>
              </w:tc>
              <w:tc>
                <w:tcPr>
                  <w:tcW w:w="1746"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 xml:space="preserve">Закупка необходимого оборудования </w:t>
                  </w:r>
                </w:p>
                <w:p w:rsidR="00687FA5" w:rsidRPr="006E75B5" w:rsidRDefault="00687FA5" w:rsidP="00824AD8">
                  <w:pPr>
                    <w:spacing w:line="276" w:lineRule="auto"/>
                    <w:rPr>
                      <w:rFonts w:ascii="PT Astra Serif" w:eastAsia="Calibri" w:hAnsi="PT Astra Serif" w:cs="Times New Roman"/>
                      <w:sz w:val="24"/>
                      <w:szCs w:val="24"/>
                    </w:rPr>
                  </w:pPr>
                </w:p>
                <w:p w:rsidR="00687FA5" w:rsidRPr="006E75B5" w:rsidRDefault="00687FA5" w:rsidP="00824AD8">
                  <w:pPr>
                    <w:spacing w:line="276" w:lineRule="auto"/>
                    <w:rPr>
                      <w:rFonts w:ascii="PT Astra Serif" w:eastAsia="Calibri" w:hAnsi="PT Astra Serif" w:cs="Times New Roman"/>
                      <w:sz w:val="24"/>
                      <w:szCs w:val="24"/>
                    </w:rPr>
                  </w:pPr>
                </w:p>
              </w:tc>
              <w:tc>
                <w:tcPr>
                  <w:tcW w:w="1153"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В течении периода</w:t>
                  </w:r>
                </w:p>
              </w:tc>
              <w:tc>
                <w:tcPr>
                  <w:tcW w:w="2989"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687FA5" w:rsidRPr="006E75B5" w:rsidRDefault="00687FA5" w:rsidP="00824AD8">
                  <w:pPr>
                    <w:spacing w:line="276" w:lineRule="auto"/>
                    <w:rPr>
                      <w:rFonts w:ascii="PT Astra Serif" w:eastAsia="Calibri" w:hAnsi="PT Astra Serif" w:cs="Times New Roman"/>
                      <w:sz w:val="24"/>
                      <w:szCs w:val="24"/>
                    </w:rPr>
                  </w:pPr>
                  <w:r w:rsidRPr="006E75B5">
                    <w:rPr>
                      <w:rFonts w:ascii="PT Astra Serif" w:eastAsia="Calibri" w:hAnsi="PT Astra Serif" w:cs="Times New Roman"/>
                      <w:sz w:val="24"/>
                      <w:szCs w:val="24"/>
                    </w:rPr>
                    <w:t>Аналитическая справка.</w:t>
                  </w:r>
                </w:p>
              </w:tc>
            </w:tr>
          </w:tbl>
          <w:p w:rsidR="00687FA5" w:rsidRPr="006E75B5" w:rsidRDefault="00687FA5" w:rsidP="00824AD8">
            <w:pPr>
              <w:spacing w:line="276" w:lineRule="auto"/>
              <w:rPr>
                <w:rFonts w:ascii="PT Astra Serif" w:eastAsia="Calibri" w:hAnsi="PT Astra Serif" w:cs="Times New Roman"/>
                <w:sz w:val="24"/>
                <w:szCs w:val="24"/>
              </w:rPr>
            </w:pPr>
          </w:p>
        </w:tc>
      </w:tr>
    </w:tbl>
    <w:p w:rsidR="003F335D" w:rsidRPr="006E75B5" w:rsidRDefault="003F335D" w:rsidP="00824AD8">
      <w:pPr>
        <w:spacing w:line="276" w:lineRule="auto"/>
        <w:jc w:val="center"/>
        <w:rPr>
          <w:rFonts w:ascii="PT Astra Serif" w:hAnsi="PT Astra Serif"/>
          <w:b/>
        </w:rPr>
      </w:pPr>
    </w:p>
    <w:p w:rsidR="00687FA5" w:rsidRPr="006E75B5" w:rsidRDefault="00687FA5" w:rsidP="00824AD8">
      <w:pPr>
        <w:spacing w:line="276" w:lineRule="auto"/>
        <w:jc w:val="center"/>
        <w:rPr>
          <w:rFonts w:ascii="PT Astra Serif" w:hAnsi="PT Astra Serif"/>
          <w:b/>
        </w:rPr>
      </w:pPr>
      <w:r w:rsidRPr="006E75B5">
        <w:rPr>
          <w:rFonts w:ascii="PT Astra Serif" w:hAnsi="PT Astra Serif"/>
          <w:b/>
        </w:rPr>
        <w:t>КРИТЕРИИ ГОТОВНОСТИ К ВВЕДЕНИЮ</w:t>
      </w:r>
      <w:r w:rsidR="003043F9" w:rsidRPr="006E75B5">
        <w:rPr>
          <w:rFonts w:ascii="PT Astra Serif" w:hAnsi="PT Astra Serif"/>
          <w:b/>
        </w:rPr>
        <w:t xml:space="preserve"> </w:t>
      </w:r>
      <w:r w:rsidRPr="006E75B5">
        <w:rPr>
          <w:rFonts w:ascii="PT Astra Serif" w:hAnsi="PT Astra Serif"/>
          <w:b/>
        </w:rPr>
        <w:t>ОБНОВЛЕННЫХ ФЕДЕРАЛЬНЫХ ГОСУДАРСТВЕННЫХ ОБРАЗОВАТЕЛЬНЫХ СТАНДАРТОВ НАЧАЛЬНОГО ОБЩЕГО И ОСНОВНОГО ОБЩЕГО ОБРАЗОВАНИЯ</w:t>
      </w:r>
    </w:p>
    <w:p w:rsidR="00687FA5" w:rsidRPr="006E75B5" w:rsidRDefault="00687FA5" w:rsidP="00BF6AD8">
      <w:pPr>
        <w:pStyle w:val="afd"/>
        <w:numPr>
          <w:ilvl w:val="0"/>
          <w:numId w:val="102"/>
        </w:numPr>
        <w:shd w:val="clear" w:color="auto" w:fill="FFFFFF"/>
        <w:spacing w:line="276" w:lineRule="auto"/>
        <w:ind w:left="360"/>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 xml:space="preserve">разработан и утвержден на уровне гимназии «София» дорожная </w:t>
      </w:r>
      <w:r w:rsidR="003043F9" w:rsidRPr="006E75B5">
        <w:rPr>
          <w:rFonts w:ascii="PT Astra Serif" w:eastAsia="Times New Roman" w:hAnsi="PT Astra Serif" w:cs="Times New Roman"/>
          <w:color w:val="000000"/>
          <w:sz w:val="24"/>
          <w:szCs w:val="24"/>
        </w:rPr>
        <w:t>карта мероприятий</w:t>
      </w:r>
      <w:r w:rsidRPr="006E75B5">
        <w:rPr>
          <w:rFonts w:ascii="PT Astra Serif" w:eastAsia="Times New Roman" w:hAnsi="PT Astra Serif" w:cs="Times New Roman"/>
          <w:color w:val="000000"/>
          <w:sz w:val="24"/>
          <w:szCs w:val="24"/>
        </w:rPr>
        <w:t xml:space="preserve"> по введению обновленных ФГОС НОО;</w:t>
      </w:r>
    </w:p>
    <w:p w:rsidR="00687FA5" w:rsidRPr="006E75B5" w:rsidRDefault="00687FA5" w:rsidP="00BF6AD8">
      <w:pPr>
        <w:pStyle w:val="afd"/>
        <w:numPr>
          <w:ilvl w:val="0"/>
          <w:numId w:val="102"/>
        </w:numPr>
        <w:shd w:val="clear" w:color="auto" w:fill="FFFFFF"/>
        <w:spacing w:line="276" w:lineRule="auto"/>
        <w:ind w:left="360"/>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 xml:space="preserve">разработана и утверждена основная образовательная программа начального </w:t>
      </w:r>
      <w:r w:rsidR="003043F9" w:rsidRPr="006E75B5">
        <w:rPr>
          <w:rFonts w:ascii="PT Astra Serif" w:eastAsia="Times New Roman" w:hAnsi="PT Astra Serif" w:cs="Times New Roman"/>
          <w:color w:val="000000"/>
          <w:sz w:val="24"/>
          <w:szCs w:val="24"/>
        </w:rPr>
        <w:t>общего,</w:t>
      </w:r>
      <w:r w:rsidRPr="006E75B5">
        <w:rPr>
          <w:rFonts w:ascii="PT Astra Serif" w:eastAsia="Times New Roman" w:hAnsi="PT Astra Serif" w:cs="Times New Roman"/>
          <w:color w:val="000000"/>
          <w:sz w:val="24"/>
          <w:szCs w:val="24"/>
        </w:rPr>
        <w:t xml:space="preserve"> соответствующая требованиям обновленных ФГОС НОО;</w:t>
      </w:r>
    </w:p>
    <w:p w:rsidR="00687FA5" w:rsidRPr="006E75B5" w:rsidRDefault="00687FA5" w:rsidP="00BF6AD8">
      <w:pPr>
        <w:pStyle w:val="afd"/>
        <w:numPr>
          <w:ilvl w:val="0"/>
          <w:numId w:val="102"/>
        </w:numPr>
        <w:shd w:val="clear" w:color="auto" w:fill="FFFFFF"/>
        <w:spacing w:line="276" w:lineRule="auto"/>
        <w:ind w:left="360"/>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 xml:space="preserve">разработаны и утверждены рабочие программы по учебным </w:t>
      </w:r>
      <w:r w:rsidR="003043F9" w:rsidRPr="006E75B5">
        <w:rPr>
          <w:rFonts w:ascii="PT Astra Serif" w:eastAsia="Times New Roman" w:hAnsi="PT Astra Serif" w:cs="Times New Roman"/>
          <w:color w:val="000000"/>
          <w:sz w:val="24"/>
          <w:szCs w:val="24"/>
        </w:rPr>
        <w:t>предметам,</w:t>
      </w:r>
      <w:r w:rsidRPr="006E75B5">
        <w:rPr>
          <w:rFonts w:ascii="PT Astra Serif" w:eastAsia="Times New Roman" w:hAnsi="PT Astra Serif" w:cs="Times New Roman"/>
          <w:color w:val="000000"/>
          <w:sz w:val="24"/>
          <w:szCs w:val="24"/>
        </w:rPr>
        <w:t xml:space="preserve"> курсам, учебным </w:t>
      </w:r>
      <w:r w:rsidR="003043F9" w:rsidRPr="006E75B5">
        <w:rPr>
          <w:rFonts w:ascii="PT Astra Serif" w:eastAsia="Times New Roman" w:hAnsi="PT Astra Serif" w:cs="Times New Roman"/>
          <w:color w:val="000000"/>
          <w:sz w:val="24"/>
          <w:szCs w:val="24"/>
        </w:rPr>
        <w:t>модулям,</w:t>
      </w:r>
      <w:r w:rsidRPr="006E75B5">
        <w:rPr>
          <w:rFonts w:ascii="PT Astra Serif" w:eastAsia="Times New Roman" w:hAnsi="PT Astra Serif" w:cs="Times New Roman"/>
          <w:color w:val="000000"/>
          <w:sz w:val="24"/>
          <w:szCs w:val="24"/>
        </w:rPr>
        <w:t xml:space="preserve"> программы внеурочной деятельности;</w:t>
      </w:r>
    </w:p>
    <w:p w:rsidR="00687FA5" w:rsidRPr="006E75B5" w:rsidRDefault="00687FA5" w:rsidP="00BF6AD8">
      <w:pPr>
        <w:pStyle w:val="afd"/>
        <w:numPr>
          <w:ilvl w:val="0"/>
          <w:numId w:val="102"/>
        </w:numPr>
        <w:shd w:val="clear" w:color="auto" w:fill="FFFFFF"/>
        <w:spacing w:line="276" w:lineRule="auto"/>
        <w:ind w:left="360"/>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нормативная база (локальные акты) гимназии «София» приведена в соответствие с требованиями обновленных ФГОС (Правила приема  на обучение, Положение о порядке зачета результатов освоения обучающимися учебных предметов, Положение о языках образования, Положение, регламентирующее режим занятий обучающихся, Положение о текущем контроле успеваемости и промежуточной аттестации обучающихся, Положение об организации обучения лиц с ограниченными возможностями здоровья, режим занятий, финансирование, материально-техническое обеспечение, штатное расписание и др.);</w:t>
      </w:r>
    </w:p>
    <w:p w:rsidR="00687FA5" w:rsidRPr="006E75B5" w:rsidRDefault="00687FA5" w:rsidP="00BF6AD8">
      <w:pPr>
        <w:pStyle w:val="afd"/>
        <w:numPr>
          <w:ilvl w:val="0"/>
          <w:numId w:val="102"/>
        </w:numPr>
        <w:shd w:val="clear" w:color="auto" w:fill="FFFFFF"/>
        <w:spacing w:line="276" w:lineRule="auto"/>
        <w:ind w:left="360"/>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приведены в соответствие с требованиями обновленных ФГОС НОО к кадровым и психолого-педагогическим условиям реализации основных образовательных программ штатное расписание и должностные инструкции работников гимназии «София»;</w:t>
      </w:r>
    </w:p>
    <w:p w:rsidR="00687FA5" w:rsidRPr="006E75B5" w:rsidRDefault="00687FA5" w:rsidP="00BF6AD8">
      <w:pPr>
        <w:pStyle w:val="afd"/>
        <w:numPr>
          <w:ilvl w:val="0"/>
          <w:numId w:val="102"/>
        </w:numPr>
        <w:shd w:val="clear" w:color="auto" w:fill="FFFFFF"/>
        <w:spacing w:line="276" w:lineRule="auto"/>
        <w:ind w:left="360"/>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определен список учебников, учебных пособий, информационно-цифровых ресурсов, используемых в образовательном процессе и соответствующих требованиям обновленными ФГОС НОО; обеспечена доступность использования информационно-методических ресурсов для участников образовательных отношений;</w:t>
      </w:r>
    </w:p>
    <w:p w:rsidR="00687FA5" w:rsidRPr="006E75B5" w:rsidRDefault="003043F9" w:rsidP="00BF6AD8">
      <w:pPr>
        <w:pStyle w:val="afd"/>
        <w:numPr>
          <w:ilvl w:val="0"/>
          <w:numId w:val="102"/>
        </w:numPr>
        <w:shd w:val="clear" w:color="auto" w:fill="FFFFFF"/>
        <w:spacing w:line="276" w:lineRule="auto"/>
        <w:ind w:left="360"/>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о</w:t>
      </w:r>
      <w:r w:rsidR="00687FA5" w:rsidRPr="006E75B5">
        <w:rPr>
          <w:rFonts w:ascii="PT Astra Serif" w:eastAsia="Times New Roman" w:hAnsi="PT Astra Serif" w:cs="Times New Roman"/>
          <w:color w:val="000000"/>
          <w:sz w:val="24"/>
          <w:szCs w:val="24"/>
        </w:rPr>
        <w:t xml:space="preserve">бновлена/укомплектована </w:t>
      </w:r>
      <w:r w:rsidRPr="006E75B5">
        <w:rPr>
          <w:rFonts w:ascii="PT Astra Serif" w:eastAsia="Times New Roman" w:hAnsi="PT Astra Serif" w:cs="Times New Roman"/>
          <w:color w:val="000000"/>
          <w:sz w:val="24"/>
          <w:szCs w:val="24"/>
        </w:rPr>
        <w:t>библиотека учебной</w:t>
      </w:r>
      <w:r w:rsidR="00687FA5" w:rsidRPr="006E75B5">
        <w:rPr>
          <w:rFonts w:ascii="PT Astra Serif" w:eastAsia="Times New Roman" w:hAnsi="PT Astra Serif" w:cs="Times New Roman"/>
          <w:color w:val="000000"/>
          <w:sz w:val="24"/>
          <w:szCs w:val="24"/>
        </w:rPr>
        <w:t xml:space="preserve"> и учебно-методической литературой;</w:t>
      </w:r>
    </w:p>
    <w:p w:rsidR="00687FA5" w:rsidRPr="006E75B5" w:rsidRDefault="00687FA5" w:rsidP="00BF6AD8">
      <w:pPr>
        <w:pStyle w:val="afd"/>
        <w:numPr>
          <w:ilvl w:val="0"/>
          <w:numId w:val="102"/>
        </w:numPr>
        <w:shd w:val="clear" w:color="auto" w:fill="FFFFFF"/>
        <w:spacing w:line="276" w:lineRule="auto"/>
        <w:ind w:left="360"/>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определена модель реализации сетевых форм взаимодействия гимназии «София с организациями дополнительного образования, учреждениями культуры и спорта в реализации основных образовательных программ, соответствующих требованиям обновленных ФГОС;</w:t>
      </w:r>
    </w:p>
    <w:p w:rsidR="00687FA5" w:rsidRPr="006E75B5" w:rsidRDefault="00687FA5" w:rsidP="00BF6AD8">
      <w:pPr>
        <w:pStyle w:val="afd"/>
        <w:numPr>
          <w:ilvl w:val="0"/>
          <w:numId w:val="102"/>
        </w:numPr>
        <w:shd w:val="clear" w:color="auto" w:fill="FFFFFF"/>
        <w:spacing w:line="276" w:lineRule="auto"/>
        <w:ind w:left="360"/>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разработан план работы внутришкольных методических объединений с ориентацией на рассмотрение и методическую помощь педагогическим работникам в вопросах реализации обновленных ФГОС НОО, сформированы методические группы по всем направлениям функциональной грамотности;</w:t>
      </w:r>
    </w:p>
    <w:p w:rsidR="00687FA5" w:rsidRPr="006E75B5" w:rsidRDefault="00687FA5" w:rsidP="00BF6AD8">
      <w:pPr>
        <w:pStyle w:val="afd"/>
        <w:numPr>
          <w:ilvl w:val="0"/>
          <w:numId w:val="102"/>
        </w:numPr>
        <w:shd w:val="clear" w:color="auto" w:fill="FFFFFF"/>
        <w:spacing w:line="276" w:lineRule="auto"/>
        <w:ind w:left="360"/>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осуществлено повышение квалификации управленческой и педагогической команд по вопросам введения обновленных ФГОС НОО;</w:t>
      </w:r>
    </w:p>
    <w:p w:rsidR="00687FA5" w:rsidRPr="006E75B5" w:rsidRDefault="003043F9" w:rsidP="00BF6AD8">
      <w:pPr>
        <w:pStyle w:val="afd"/>
        <w:numPr>
          <w:ilvl w:val="0"/>
          <w:numId w:val="102"/>
        </w:numPr>
        <w:shd w:val="clear" w:color="auto" w:fill="FFFFFF"/>
        <w:spacing w:line="276" w:lineRule="auto"/>
        <w:ind w:left="360"/>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с</w:t>
      </w:r>
      <w:r w:rsidR="00687FA5" w:rsidRPr="006E75B5">
        <w:rPr>
          <w:rFonts w:ascii="PT Astra Serif" w:eastAsia="Times New Roman" w:hAnsi="PT Astra Serif" w:cs="Times New Roman"/>
          <w:color w:val="000000"/>
          <w:sz w:val="24"/>
          <w:szCs w:val="24"/>
        </w:rPr>
        <w:t>формирована система мониторинга готовности каждого учителя к реализации обновленных ФГОС НОО (пройдены курсы повышения квалификации, утверждены рабочие программы, в календарно-тематическое планирование встроены задания по формированию функциональной грамотности, в педагогическую деятельность включены федеральные онлайн - конструкторы, электронные конспекты уроков, соответствующие требованиям обновленных ФГОС НОО;</w:t>
      </w:r>
    </w:p>
    <w:p w:rsidR="00687FA5" w:rsidRPr="006E75B5" w:rsidRDefault="00687FA5" w:rsidP="00824AD8">
      <w:pPr>
        <w:pStyle w:val="afd"/>
        <w:shd w:val="clear" w:color="auto" w:fill="FFFFFF"/>
        <w:spacing w:line="276" w:lineRule="auto"/>
        <w:ind w:left="360" w:firstLine="0"/>
        <w:rPr>
          <w:rFonts w:ascii="PT Astra Serif" w:eastAsia="Times New Roman" w:hAnsi="PT Astra Serif" w:cs="Times New Roman"/>
          <w:color w:val="000000"/>
          <w:sz w:val="24"/>
          <w:szCs w:val="24"/>
        </w:rPr>
      </w:pPr>
      <w:r w:rsidRPr="006E75B5">
        <w:rPr>
          <w:rFonts w:ascii="PT Astra Serif" w:eastAsia="Times New Roman" w:hAnsi="PT Astra Serif" w:cs="Times New Roman"/>
          <w:color w:val="000000"/>
          <w:sz w:val="24"/>
          <w:szCs w:val="24"/>
        </w:rPr>
        <w:t xml:space="preserve">обеспечены кадровые, финансовые, материально-технические и иные условия реализации основной образовательной программы начального </w:t>
      </w:r>
      <w:r w:rsidR="003043F9" w:rsidRPr="006E75B5">
        <w:rPr>
          <w:rFonts w:ascii="PT Astra Serif" w:eastAsia="Times New Roman" w:hAnsi="PT Astra Serif" w:cs="Times New Roman"/>
          <w:color w:val="000000"/>
          <w:sz w:val="24"/>
          <w:szCs w:val="24"/>
        </w:rPr>
        <w:t>общего образования</w:t>
      </w:r>
      <w:r w:rsidRPr="006E75B5">
        <w:rPr>
          <w:rFonts w:ascii="PT Astra Serif" w:eastAsia="Times New Roman" w:hAnsi="PT Astra Serif" w:cs="Times New Roman"/>
          <w:color w:val="000000"/>
          <w:sz w:val="24"/>
          <w:szCs w:val="24"/>
        </w:rPr>
        <w:t>, соответствующей требованиям обновленных ФГОС НОО.</w:t>
      </w:r>
    </w:p>
    <w:p w:rsidR="00687FA5" w:rsidRPr="006E75B5" w:rsidRDefault="00687FA5" w:rsidP="00824AD8">
      <w:pPr>
        <w:widowControl w:val="0"/>
        <w:autoSpaceDE w:val="0"/>
        <w:autoSpaceDN w:val="0"/>
        <w:spacing w:line="276" w:lineRule="auto"/>
        <w:ind w:firstLine="567"/>
        <w:jc w:val="both"/>
        <w:rPr>
          <w:rFonts w:ascii="PT Astra Serif" w:eastAsia="Times New Roman" w:hAnsi="PT Astra Serif" w:cs="Times New Roman"/>
          <w:sz w:val="24"/>
          <w:szCs w:val="24"/>
        </w:rPr>
      </w:pPr>
    </w:p>
    <w:p w:rsidR="00687FA5" w:rsidRPr="006E75B5" w:rsidRDefault="00687FA5" w:rsidP="00824AD8">
      <w:pPr>
        <w:pStyle w:val="body"/>
        <w:spacing w:line="276" w:lineRule="auto"/>
        <w:rPr>
          <w:rFonts w:ascii="PT Astra Serif" w:hAnsi="PT Astra Serif" w:cs="Times New Roman"/>
          <w:sz w:val="24"/>
          <w:szCs w:val="24"/>
        </w:rPr>
      </w:pPr>
    </w:p>
    <w:p w:rsidR="00C60C72" w:rsidRPr="006E75B5" w:rsidRDefault="00C60C72" w:rsidP="00824AD8">
      <w:pPr>
        <w:spacing w:line="276" w:lineRule="auto"/>
        <w:rPr>
          <w:rFonts w:ascii="PT Astra Serif" w:hAnsi="PT Astra Serif"/>
          <w:sz w:val="24"/>
          <w:szCs w:val="24"/>
        </w:rPr>
      </w:pPr>
    </w:p>
    <w:sectPr w:rsidR="00C60C72" w:rsidRPr="006E75B5" w:rsidSect="00687FA5">
      <w:footnotePr>
        <w:numRestart w:val="eachPage"/>
      </w:footnotePr>
      <w:pgSz w:w="11907" w:h="16840" w:code="9"/>
      <w:pgMar w:top="737" w:right="794" w:bottom="1134" w:left="794" w:header="720" w:footer="51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933" w:rsidRDefault="008C3933" w:rsidP="00687FA5">
      <w:pPr>
        <w:spacing w:after="0" w:line="240" w:lineRule="auto"/>
      </w:pPr>
      <w:r>
        <w:separator/>
      </w:r>
    </w:p>
  </w:endnote>
  <w:endnote w:type="continuationSeparator" w:id="0">
    <w:p w:rsidR="008C3933" w:rsidRDefault="008C3933" w:rsidP="00687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inion Pro">
    <w:altName w:val="Cambria Math"/>
    <w:panose1 w:val="02040503050201020203"/>
    <w:charset w:val="CC"/>
    <w:family w:val="roman"/>
    <w:pitch w:val="variable"/>
    <w:sig w:usb0="E00002AF" w:usb1="5000607B" w:usb2="00000000" w:usb3="00000000" w:csb0="000000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Arial Narrow"/>
    <w:panose1 w:val="00000000000000000000"/>
    <w:charset w:val="00"/>
    <w:family w:val="swiss"/>
    <w:notTrueType/>
    <w:pitch w:val="variable"/>
    <w:sig w:usb0="800002FF" w:usb1="500020CA" w:usb2="00000000" w:usb3="00000000" w:csb0="0000009F" w:csb1="00000000"/>
  </w:font>
  <w:font w:name="SymbolMT">
    <w:panose1 w:val="00000000000000000000"/>
    <w:charset w:val="02"/>
    <w:family w:val="auto"/>
    <w:notTrueType/>
    <w:pitch w:val="default"/>
  </w:font>
  <w:font w:name="SchoolBookSanPin-BoldItalic">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panose1 w:val="00000000000000000000"/>
    <w:charset w:val="00"/>
    <w:family w:val="auto"/>
    <w:notTrueType/>
    <w:pitch w:val="default"/>
    <w:sig w:usb0="00000003" w:usb1="00000000" w:usb2="00000000" w:usb3="00000000" w:csb0="00000001" w:csb1="00000000"/>
  </w:font>
  <w:font w:name="SchoolBookSanPin-Regular">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notTrueType/>
    <w:pitch w:val="fixed"/>
    <w:sig w:usb0="00000001" w:usb1="08080000" w:usb2="00000010" w:usb3="00000000" w:csb0="00100000" w:csb1="00000000"/>
  </w:font>
  <w:font w:name="SchoolBookSanPin-Bold">
    <w:altName w:val="Times New Roman"/>
    <w:panose1 w:val="00000000000000000000"/>
    <w:charset w:val="CC"/>
    <w:family w:val="auto"/>
    <w:notTrueType/>
    <w:pitch w:val="default"/>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notTrueType/>
    <w:pitch w:val="fixed"/>
    <w:sig w:usb0="00000003" w:usb1="00000000" w:usb2="00000000" w:usb3="00000000" w:csb0="00000001" w:csb1="00000000"/>
  </w:font>
  <w:font w:name="№Е">
    <w:altName w:val="Calibri"/>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PT Astra Serif">
    <w:altName w:val="Times New Roman"/>
    <w:panose1 w:val="020A0603040505020204"/>
    <w:charset w:val="CC"/>
    <w:family w:val="roman"/>
    <w:pitch w:val="variable"/>
    <w:sig w:usb0="A00002EF" w:usb1="5000204B" w:usb2="00000020" w:usb3="00000000" w:csb0="00000097" w:csb1="00000000"/>
  </w:font>
  <w:font w:name="OfficinaSansBookITC">
    <w:altName w:val="Arial Narrow"/>
    <w:panose1 w:val="00000000000000000000"/>
    <w:charset w:val="00"/>
    <w:family w:val="swiss"/>
    <w:notTrueType/>
    <w:pitch w:val="variable"/>
    <w:sig w:usb0="800002FF" w:usb1="500020CA" w:usb2="00000000" w:usb3="00000000" w:csb0="0000009F" w:csb1="00000000"/>
  </w:font>
  <w:font w:name="DejaVu Serif">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577963577"/>
      <w:docPartObj>
        <w:docPartGallery w:val="Page Numbers (Bottom of Page)"/>
        <w:docPartUnique/>
      </w:docPartObj>
    </w:sdtPr>
    <w:sdtEndPr/>
    <w:sdtContent>
      <w:p w:rsidR="00AD7E2C" w:rsidRPr="0061308A" w:rsidRDefault="00AD7E2C">
        <w:pPr>
          <w:pStyle w:val="af4"/>
          <w:jc w:val="center"/>
          <w:rPr>
            <w:sz w:val="16"/>
          </w:rPr>
        </w:pPr>
        <w:r w:rsidRPr="0061308A">
          <w:rPr>
            <w:sz w:val="16"/>
          </w:rPr>
          <w:fldChar w:fldCharType="begin"/>
        </w:r>
        <w:r w:rsidRPr="0061308A">
          <w:rPr>
            <w:sz w:val="16"/>
          </w:rPr>
          <w:instrText>PAGE   \* MERGEFORMAT</w:instrText>
        </w:r>
        <w:r w:rsidRPr="0061308A">
          <w:rPr>
            <w:sz w:val="16"/>
          </w:rPr>
          <w:fldChar w:fldCharType="separate"/>
        </w:r>
        <w:r w:rsidR="00AC782F">
          <w:rPr>
            <w:noProof/>
            <w:sz w:val="16"/>
          </w:rPr>
          <w:t>4</w:t>
        </w:r>
        <w:r w:rsidRPr="0061308A">
          <w:rPr>
            <w:sz w:val="16"/>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976819400"/>
      <w:docPartObj>
        <w:docPartGallery w:val="Page Numbers (Bottom of Page)"/>
        <w:docPartUnique/>
      </w:docPartObj>
    </w:sdtPr>
    <w:sdtEndPr/>
    <w:sdtContent>
      <w:p w:rsidR="00AD7E2C" w:rsidRPr="0061308A" w:rsidRDefault="00AD7E2C">
        <w:pPr>
          <w:pStyle w:val="af4"/>
          <w:jc w:val="center"/>
          <w:rPr>
            <w:sz w:val="16"/>
          </w:rPr>
        </w:pPr>
        <w:r w:rsidRPr="0061308A">
          <w:rPr>
            <w:sz w:val="16"/>
          </w:rPr>
          <w:fldChar w:fldCharType="begin"/>
        </w:r>
        <w:r w:rsidRPr="0061308A">
          <w:rPr>
            <w:sz w:val="16"/>
          </w:rPr>
          <w:instrText>PAGE   \* MERGEFORMAT</w:instrText>
        </w:r>
        <w:r w:rsidRPr="0061308A">
          <w:rPr>
            <w:sz w:val="16"/>
          </w:rPr>
          <w:fldChar w:fldCharType="separate"/>
        </w:r>
        <w:r w:rsidR="006E75B5">
          <w:rPr>
            <w:noProof/>
            <w:sz w:val="16"/>
          </w:rPr>
          <w:t>478</w:t>
        </w:r>
        <w:r w:rsidRPr="0061308A">
          <w:rPr>
            <w:sz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933" w:rsidRDefault="008C3933" w:rsidP="00687FA5">
      <w:pPr>
        <w:spacing w:after="0" w:line="240" w:lineRule="auto"/>
      </w:pPr>
      <w:r>
        <w:separator/>
      </w:r>
    </w:p>
  </w:footnote>
  <w:footnote w:type="continuationSeparator" w:id="0">
    <w:p w:rsidR="008C3933" w:rsidRDefault="008C3933" w:rsidP="00687FA5">
      <w:pPr>
        <w:spacing w:after="0" w:line="240" w:lineRule="auto"/>
      </w:pPr>
      <w:r>
        <w:continuationSeparator/>
      </w:r>
    </w:p>
  </w:footnote>
  <w:footnote w:id="1">
    <w:p w:rsidR="00AD7E2C" w:rsidRPr="00687FA5" w:rsidRDefault="00AD7E2C" w:rsidP="00687FA5">
      <w:pPr>
        <w:pStyle w:val="footnote"/>
        <w:rPr>
          <w:szCs w:val="12"/>
        </w:rPr>
      </w:pPr>
      <w:r w:rsidRPr="00687FA5">
        <w:rPr>
          <w:sz w:val="24"/>
          <w:vertAlign w:val="superscript"/>
        </w:rPr>
        <w:footnoteRef/>
      </w:r>
      <w:r w:rsidRPr="00687FA5">
        <w:rPr>
          <w:sz w:val="24"/>
        </w:rPr>
        <w:tab/>
      </w:r>
      <w:r w:rsidRPr="00687FA5">
        <w:rPr>
          <w:szCs w:val="12"/>
        </w:rPr>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основной образовательной программы.</w:t>
      </w:r>
    </w:p>
    <w:p w:rsidR="00AD7E2C" w:rsidRPr="00FE64A9" w:rsidRDefault="00AD7E2C" w:rsidP="00687FA5">
      <w:pPr>
        <w:pStyle w:val="footnote"/>
        <w:rPr>
          <w:sz w:val="16"/>
          <w:szCs w:val="16"/>
        </w:rPr>
      </w:pPr>
    </w:p>
  </w:footnote>
  <w:footnote w:id="2">
    <w:p w:rsidR="00AD7E2C" w:rsidRPr="00D90E8D" w:rsidRDefault="00AD7E2C" w:rsidP="00687FA5">
      <w:pPr>
        <w:pStyle w:val="footnote"/>
        <w:rPr>
          <w:sz w:val="16"/>
          <w:szCs w:val="12"/>
        </w:rPr>
      </w:pPr>
      <w:r w:rsidRPr="00D90E8D">
        <w:rPr>
          <w:sz w:val="22"/>
          <w:vertAlign w:val="superscript"/>
        </w:rPr>
        <w:footnoteRef/>
      </w:r>
      <w:r w:rsidRPr="00D90E8D">
        <w:rPr>
          <w:sz w:val="22"/>
        </w:rPr>
        <w:tab/>
      </w:r>
      <w:r w:rsidRPr="00D90E8D">
        <w:rPr>
          <w:sz w:val="16"/>
          <w:szCs w:val="12"/>
        </w:rPr>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основной образовательной программы.</w:t>
      </w:r>
    </w:p>
    <w:p w:rsidR="00AD7E2C" w:rsidRPr="00E82C4B" w:rsidRDefault="00AD7E2C" w:rsidP="00687FA5">
      <w:pPr>
        <w:pStyle w:val="footnote"/>
        <w:rPr>
          <w:sz w:val="12"/>
          <w:szCs w:val="12"/>
        </w:rPr>
      </w:pPr>
    </w:p>
  </w:footnote>
  <w:footnote w:id="3">
    <w:p w:rsidR="00AD7E2C" w:rsidRPr="00D90E8D" w:rsidRDefault="00AD7E2C" w:rsidP="00687FA5">
      <w:pPr>
        <w:pStyle w:val="footnote"/>
        <w:rPr>
          <w:sz w:val="16"/>
          <w:szCs w:val="12"/>
        </w:rPr>
      </w:pPr>
      <w:r w:rsidRPr="00D90E8D">
        <w:rPr>
          <w:sz w:val="22"/>
          <w:vertAlign w:val="superscript"/>
        </w:rPr>
        <w:footnoteRef/>
      </w:r>
      <w:r w:rsidRPr="00D90E8D">
        <w:rPr>
          <w:sz w:val="22"/>
        </w:rPr>
        <w:tab/>
      </w:r>
      <w:r w:rsidRPr="00D90E8D">
        <w:rPr>
          <w:sz w:val="16"/>
          <w:szCs w:val="12"/>
        </w:rPr>
        <w:t>Накопительная оценка рассматривается как способ фиксации освоения обучающимся основных умений, характеризующих достижение каждого планируемого результата на всех этапах его формирования.</w:t>
      </w:r>
    </w:p>
    <w:p w:rsidR="00AD7E2C" w:rsidRPr="00C63D77" w:rsidRDefault="00AD7E2C" w:rsidP="00687FA5">
      <w:pPr>
        <w:pStyle w:val="footnote"/>
        <w:rPr>
          <w:sz w:val="12"/>
          <w:szCs w:val="12"/>
        </w:rPr>
      </w:pPr>
    </w:p>
  </w:footnote>
  <w:footnote w:id="4">
    <w:p w:rsidR="00AD7E2C" w:rsidRPr="00D90E8D" w:rsidRDefault="00AD7E2C" w:rsidP="00687FA5">
      <w:pPr>
        <w:pStyle w:val="footnote"/>
        <w:rPr>
          <w:sz w:val="16"/>
          <w:szCs w:val="12"/>
        </w:rPr>
      </w:pPr>
      <w:r w:rsidRPr="00D90E8D">
        <w:rPr>
          <w:sz w:val="20"/>
          <w:szCs w:val="16"/>
          <w:vertAlign w:val="superscript"/>
        </w:rPr>
        <w:footnoteRef/>
      </w:r>
      <w:r w:rsidRPr="00D90E8D">
        <w:rPr>
          <w:sz w:val="20"/>
          <w:szCs w:val="16"/>
        </w:rPr>
        <w:tab/>
      </w:r>
      <w:r w:rsidRPr="00D90E8D">
        <w:rPr>
          <w:sz w:val="16"/>
          <w:szCs w:val="12"/>
        </w:rPr>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5">
    <w:p w:rsidR="00AD7E2C" w:rsidRPr="00B362B0" w:rsidRDefault="00AD7E2C" w:rsidP="00687FA5">
      <w:pPr>
        <w:pStyle w:val="footnote"/>
        <w:rPr>
          <w:sz w:val="12"/>
          <w:szCs w:val="12"/>
        </w:rPr>
      </w:pPr>
      <w:r w:rsidRPr="00D90E8D">
        <w:rPr>
          <w:sz w:val="16"/>
          <w:szCs w:val="12"/>
          <w:vertAlign w:val="superscript"/>
        </w:rPr>
        <w:footnoteRef/>
      </w:r>
      <w:r w:rsidRPr="00D90E8D">
        <w:rPr>
          <w:sz w:val="16"/>
          <w:szCs w:val="12"/>
        </w:rPr>
        <w:tab/>
        <w:t>Одобрена решением федерального учебно-методического объединения по общему образованию (протокол от 02.06.2020 г. № 2/20).</w:t>
      </w:r>
    </w:p>
  </w:footnote>
  <w:footnote w:id="6">
    <w:p w:rsidR="00AD7E2C" w:rsidRPr="006A268A" w:rsidRDefault="00AD7E2C" w:rsidP="00687FA5">
      <w:pPr>
        <w:pStyle w:val="footnote"/>
        <w:rPr>
          <w:sz w:val="12"/>
          <w:szCs w:val="12"/>
        </w:rPr>
      </w:pPr>
      <w:r w:rsidRPr="00D90E8D">
        <w:rPr>
          <w:sz w:val="16"/>
          <w:szCs w:val="12"/>
          <w:vertAlign w:val="superscript"/>
        </w:rPr>
        <w:footnoteRef/>
      </w:r>
      <w:r w:rsidRPr="00D90E8D">
        <w:rPr>
          <w:sz w:val="16"/>
          <w:szCs w:val="12"/>
        </w:rPr>
        <w:tab/>
        <w:t>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«Литературного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footnote>
  <w:footnote w:id="7">
    <w:p w:rsidR="00AD7E2C" w:rsidRPr="00330E40" w:rsidRDefault="00AD7E2C" w:rsidP="00687FA5">
      <w:pPr>
        <w:pStyle w:val="footnote"/>
        <w:rPr>
          <w:sz w:val="16"/>
          <w:szCs w:val="12"/>
        </w:rPr>
      </w:pPr>
      <w:r w:rsidRPr="00330E40">
        <w:rPr>
          <w:sz w:val="16"/>
          <w:szCs w:val="12"/>
          <w:vertAlign w:val="superscript"/>
        </w:rPr>
        <w:footnoteRef/>
      </w:r>
      <w:r w:rsidRPr="00330E40">
        <w:rPr>
          <w:sz w:val="16"/>
          <w:szCs w:val="12"/>
        </w:rP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8">
    <w:p w:rsidR="00AD7E2C" w:rsidRPr="00B62488" w:rsidRDefault="00AD7E2C" w:rsidP="00687FA5">
      <w:pPr>
        <w:pStyle w:val="footnote"/>
        <w:rPr>
          <w:sz w:val="12"/>
          <w:szCs w:val="12"/>
        </w:rPr>
      </w:pPr>
      <w:r w:rsidRPr="00330E40">
        <w:rPr>
          <w:sz w:val="16"/>
          <w:szCs w:val="12"/>
          <w:vertAlign w:val="superscript"/>
        </w:rPr>
        <w:footnoteRef/>
      </w:r>
      <w:r w:rsidRPr="00330E40">
        <w:rPr>
          <w:sz w:val="16"/>
          <w:szCs w:val="12"/>
        </w:rPr>
        <w:tab/>
        <w:t>Одобрена решением федерального учебно-методического объединения по общему образованию (протокол от 02.06.2020 г. № 2/20).</w:t>
      </w:r>
    </w:p>
  </w:footnote>
  <w:footnote w:id="9">
    <w:p w:rsidR="00AD7E2C" w:rsidRPr="004752F5" w:rsidRDefault="00AD7E2C" w:rsidP="00687FA5">
      <w:pPr>
        <w:pStyle w:val="footnote"/>
        <w:rPr>
          <w:sz w:val="12"/>
          <w:szCs w:val="12"/>
        </w:rPr>
      </w:pPr>
      <w:r w:rsidRPr="00330E40">
        <w:rPr>
          <w:sz w:val="16"/>
          <w:szCs w:val="12"/>
          <w:vertAlign w:val="superscript"/>
        </w:rPr>
        <w:footnoteRef/>
      </w:r>
      <w:r w:rsidRPr="00330E40">
        <w:rPr>
          <w:sz w:val="16"/>
          <w:szCs w:val="12"/>
        </w:rPr>
        <w:tab/>
        <w:t xml:space="preserve">Содержание курса «Обучение грамоте» представлено в </w:t>
      </w:r>
      <w:r w:rsidRPr="00330E40">
        <w:rPr>
          <w:color w:val="FF0000"/>
          <w:sz w:val="16"/>
          <w:szCs w:val="12"/>
        </w:rPr>
        <w:t>Р</w:t>
      </w:r>
      <w:r w:rsidRPr="00330E40">
        <w:rPr>
          <w:sz w:val="16"/>
          <w:szCs w:val="12"/>
        </w:rPr>
        <w:t>абочей программе учебного предмета «Русский язык».</w:t>
      </w:r>
    </w:p>
  </w:footnote>
  <w:footnote w:id="10">
    <w:p w:rsidR="00AD7E2C" w:rsidRPr="0009459A" w:rsidRDefault="00AD7E2C" w:rsidP="00687FA5">
      <w:pPr>
        <w:pStyle w:val="footnote"/>
        <w:rPr>
          <w:szCs w:val="12"/>
        </w:rPr>
      </w:pPr>
      <w:r w:rsidRPr="0009459A">
        <w:rPr>
          <w:szCs w:val="12"/>
          <w:vertAlign w:val="superscript"/>
        </w:rPr>
        <w:footnoteRef/>
      </w:r>
      <w:r w:rsidRPr="0009459A">
        <w:rPr>
          <w:szCs w:val="12"/>
        </w:rPr>
        <w:tab/>
        <w:t>Например, пластик, поролон, фольга, солома и др.</w:t>
      </w:r>
    </w:p>
  </w:footnote>
  <w:footnote w:id="11">
    <w:p w:rsidR="00AD7E2C" w:rsidRPr="0009459A" w:rsidRDefault="00AD7E2C" w:rsidP="00687FA5">
      <w:pPr>
        <w:pStyle w:val="footnote"/>
        <w:rPr>
          <w:szCs w:val="12"/>
        </w:rPr>
      </w:pPr>
      <w:r w:rsidRPr="0009459A">
        <w:rPr>
          <w:szCs w:val="12"/>
          <w:vertAlign w:val="superscript"/>
        </w:rPr>
        <w:footnoteRef/>
      </w:r>
      <w:r w:rsidRPr="0009459A">
        <w:rPr>
          <w:szCs w:val="12"/>
        </w:rPr>
        <w:tab/>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footnote>
  <w:footnote w:id="12">
    <w:p w:rsidR="00AD7E2C" w:rsidRPr="009C7D34" w:rsidRDefault="00AD7E2C" w:rsidP="00687FA5">
      <w:pPr>
        <w:pStyle w:val="footnote"/>
        <w:rPr>
          <w:sz w:val="12"/>
          <w:szCs w:val="12"/>
        </w:rPr>
      </w:pPr>
      <w:r w:rsidRPr="0009459A">
        <w:rPr>
          <w:szCs w:val="12"/>
          <w:vertAlign w:val="superscript"/>
        </w:rPr>
        <w:footnoteRef/>
      </w:r>
      <w:r w:rsidRPr="0009459A">
        <w:rPr>
          <w:szCs w:val="12"/>
        </w:rPr>
        <w:tab/>
        <w:t>Выделение часов на изучение разделов приблизительное. Возможно их небольшое варьирование в авторских курсах предмета.</w:t>
      </w:r>
    </w:p>
  </w:footnote>
  <w:footnote w:id="13">
    <w:p w:rsidR="00AD7E2C" w:rsidRPr="00D13FE4" w:rsidRDefault="00AD7E2C" w:rsidP="00687FA5">
      <w:pPr>
        <w:pStyle w:val="footnote"/>
        <w:rPr>
          <w:sz w:val="12"/>
          <w:szCs w:val="12"/>
        </w:rPr>
      </w:pPr>
      <w:r w:rsidRPr="0009459A">
        <w:rPr>
          <w:sz w:val="24"/>
          <w:vertAlign w:val="superscript"/>
        </w:rPr>
        <w:footnoteRef/>
      </w:r>
      <w:r w:rsidRPr="0009459A">
        <w:rPr>
          <w:sz w:val="24"/>
        </w:rPr>
        <w:tab/>
      </w:r>
      <w:r w:rsidRPr="0009459A">
        <w:rPr>
          <w:szCs w:val="12"/>
        </w:rPr>
        <w:t>Выбор строчек и порядка их освоения по классам определяется авторами учебников.</w:t>
      </w:r>
    </w:p>
  </w:footnote>
  <w:footnote w:id="14">
    <w:p w:rsidR="00AD7E2C" w:rsidRPr="00D13FE4" w:rsidRDefault="00AD7E2C" w:rsidP="00687FA5">
      <w:pPr>
        <w:pStyle w:val="footnote"/>
        <w:rPr>
          <w:sz w:val="12"/>
          <w:szCs w:val="12"/>
        </w:rPr>
      </w:pPr>
      <w:r w:rsidRPr="0009459A">
        <w:rPr>
          <w:sz w:val="24"/>
          <w:vertAlign w:val="superscript"/>
        </w:rPr>
        <w:footnoteRef/>
      </w:r>
      <w:r w:rsidRPr="0009459A">
        <w:rPr>
          <w:sz w:val="24"/>
        </w:rPr>
        <w:tab/>
      </w:r>
      <w:r w:rsidRPr="0009459A">
        <w:rPr>
          <w:szCs w:val="12"/>
        </w:rPr>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15">
    <w:p w:rsidR="00AD7E2C" w:rsidRPr="00D13FE4" w:rsidRDefault="00AD7E2C" w:rsidP="00687FA5">
      <w:pPr>
        <w:pStyle w:val="footnote"/>
        <w:rPr>
          <w:sz w:val="12"/>
          <w:szCs w:val="12"/>
        </w:rPr>
      </w:pPr>
      <w:r w:rsidRPr="0009459A">
        <w:rPr>
          <w:szCs w:val="12"/>
          <w:vertAlign w:val="superscript"/>
        </w:rPr>
        <w:footnoteRef/>
      </w:r>
      <w:r w:rsidRPr="0009459A">
        <w:rPr>
          <w:szCs w:val="12"/>
        </w:rP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16">
    <w:p w:rsidR="00AD7E2C" w:rsidRPr="00EC4E3A" w:rsidRDefault="00AD7E2C" w:rsidP="00687FA5">
      <w:pPr>
        <w:pStyle w:val="footnote"/>
        <w:rPr>
          <w:sz w:val="12"/>
          <w:szCs w:val="12"/>
        </w:rPr>
      </w:pPr>
      <w:r w:rsidRPr="0009459A">
        <w:rPr>
          <w:sz w:val="24"/>
          <w:vertAlign w:val="superscript"/>
        </w:rPr>
        <w:footnoteRef/>
      </w:r>
      <w:r w:rsidRPr="0009459A">
        <w:rPr>
          <w:sz w:val="24"/>
        </w:rPr>
        <w:tab/>
      </w:r>
      <w:r w:rsidRPr="0009459A">
        <w:rPr>
          <w:szCs w:val="12"/>
        </w:rPr>
        <w:t>https://fgosreestr.ru/oop/223</w:t>
      </w:r>
    </w:p>
  </w:footnote>
  <w:footnote w:id="17">
    <w:p w:rsidR="00AD7E2C" w:rsidRPr="00907A38" w:rsidRDefault="00AD7E2C" w:rsidP="00687FA5">
      <w:pPr>
        <w:pStyle w:val="footnote"/>
        <w:rPr>
          <w:color w:val="FF000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2"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3"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6"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7" w15:restartNumberingAfterBreak="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8" w15:restartNumberingAfterBreak="0">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9"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11" w15:restartNumberingAfterBreak="0">
    <w:nsid w:val="016A6770"/>
    <w:multiLevelType w:val="hybridMultilevel"/>
    <w:tmpl w:val="FBC45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16E0354"/>
    <w:multiLevelType w:val="hybridMultilevel"/>
    <w:tmpl w:val="9E469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8131B0"/>
    <w:multiLevelType w:val="hybridMultilevel"/>
    <w:tmpl w:val="D4DEBE9A"/>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4" w15:restartNumberingAfterBreak="0">
    <w:nsid w:val="02E659F2"/>
    <w:multiLevelType w:val="hybridMultilevel"/>
    <w:tmpl w:val="B08800C4"/>
    <w:lvl w:ilvl="0" w:tplc="AC5A88A2">
      <w:start w:val="1"/>
      <w:numFmt w:val="decimal"/>
      <w:lvlText w:val="%1"/>
      <w:lvlJc w:val="left"/>
      <w:pPr>
        <w:ind w:left="352" w:hanging="196"/>
      </w:pPr>
      <w:rPr>
        <w:rFonts w:ascii="Tahoma" w:eastAsia="Tahoma" w:hAnsi="Tahoma" w:cs="Tahoma" w:hint="default"/>
        <w:b/>
        <w:bCs/>
        <w:w w:val="84"/>
        <w:sz w:val="22"/>
        <w:szCs w:val="22"/>
        <w:lang w:val="ru-RU" w:eastAsia="en-US" w:bidi="ar-SA"/>
      </w:rPr>
    </w:lvl>
    <w:lvl w:ilvl="1" w:tplc="20D88914">
      <w:numFmt w:val="bullet"/>
      <w:lvlText w:val="•"/>
      <w:lvlJc w:val="left"/>
      <w:pPr>
        <w:ind w:left="990" w:hanging="196"/>
      </w:pPr>
      <w:rPr>
        <w:rFonts w:hint="default"/>
        <w:lang w:val="ru-RU" w:eastAsia="en-US" w:bidi="ar-SA"/>
      </w:rPr>
    </w:lvl>
    <w:lvl w:ilvl="2" w:tplc="3C168AF0">
      <w:numFmt w:val="bullet"/>
      <w:lvlText w:val="•"/>
      <w:lvlJc w:val="left"/>
      <w:pPr>
        <w:ind w:left="1620" w:hanging="196"/>
      </w:pPr>
      <w:rPr>
        <w:rFonts w:hint="default"/>
        <w:lang w:val="ru-RU" w:eastAsia="en-US" w:bidi="ar-SA"/>
      </w:rPr>
    </w:lvl>
    <w:lvl w:ilvl="3" w:tplc="79369880">
      <w:numFmt w:val="bullet"/>
      <w:lvlText w:val="•"/>
      <w:lvlJc w:val="left"/>
      <w:pPr>
        <w:ind w:left="2251" w:hanging="196"/>
      </w:pPr>
      <w:rPr>
        <w:rFonts w:hint="default"/>
        <w:lang w:val="ru-RU" w:eastAsia="en-US" w:bidi="ar-SA"/>
      </w:rPr>
    </w:lvl>
    <w:lvl w:ilvl="4" w:tplc="F24E43FE">
      <w:numFmt w:val="bullet"/>
      <w:lvlText w:val="•"/>
      <w:lvlJc w:val="left"/>
      <w:pPr>
        <w:ind w:left="2881" w:hanging="196"/>
      </w:pPr>
      <w:rPr>
        <w:rFonts w:hint="default"/>
        <w:lang w:val="ru-RU" w:eastAsia="en-US" w:bidi="ar-SA"/>
      </w:rPr>
    </w:lvl>
    <w:lvl w:ilvl="5" w:tplc="D4960EB0">
      <w:numFmt w:val="bullet"/>
      <w:lvlText w:val="•"/>
      <w:lvlJc w:val="left"/>
      <w:pPr>
        <w:ind w:left="3511" w:hanging="196"/>
      </w:pPr>
      <w:rPr>
        <w:rFonts w:hint="default"/>
        <w:lang w:val="ru-RU" w:eastAsia="en-US" w:bidi="ar-SA"/>
      </w:rPr>
    </w:lvl>
    <w:lvl w:ilvl="6" w:tplc="D0A4DEE2">
      <w:numFmt w:val="bullet"/>
      <w:lvlText w:val="•"/>
      <w:lvlJc w:val="left"/>
      <w:pPr>
        <w:ind w:left="4142" w:hanging="196"/>
      </w:pPr>
      <w:rPr>
        <w:rFonts w:hint="default"/>
        <w:lang w:val="ru-RU" w:eastAsia="en-US" w:bidi="ar-SA"/>
      </w:rPr>
    </w:lvl>
    <w:lvl w:ilvl="7" w:tplc="3348B0FC">
      <w:numFmt w:val="bullet"/>
      <w:lvlText w:val="•"/>
      <w:lvlJc w:val="left"/>
      <w:pPr>
        <w:ind w:left="4772" w:hanging="196"/>
      </w:pPr>
      <w:rPr>
        <w:rFonts w:hint="default"/>
        <w:lang w:val="ru-RU" w:eastAsia="en-US" w:bidi="ar-SA"/>
      </w:rPr>
    </w:lvl>
    <w:lvl w:ilvl="8" w:tplc="45A2B482">
      <w:numFmt w:val="bullet"/>
      <w:lvlText w:val="•"/>
      <w:lvlJc w:val="left"/>
      <w:pPr>
        <w:ind w:left="5402" w:hanging="196"/>
      </w:pPr>
      <w:rPr>
        <w:rFonts w:hint="default"/>
        <w:lang w:val="ru-RU" w:eastAsia="en-US" w:bidi="ar-SA"/>
      </w:rPr>
    </w:lvl>
  </w:abstractNum>
  <w:abstractNum w:abstractNumId="15" w15:restartNumberingAfterBreak="0">
    <w:nsid w:val="03E92837"/>
    <w:multiLevelType w:val="hybridMultilevel"/>
    <w:tmpl w:val="19E4B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7" w15:restartNumberingAfterBreak="0">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67C69BD"/>
    <w:multiLevelType w:val="multilevel"/>
    <w:tmpl w:val="9A0C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8170893"/>
    <w:multiLevelType w:val="hybridMultilevel"/>
    <w:tmpl w:val="C12ADC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1" w15:restartNumberingAfterBreak="0">
    <w:nsid w:val="09275680"/>
    <w:multiLevelType w:val="hybridMultilevel"/>
    <w:tmpl w:val="7A8005B4"/>
    <w:lvl w:ilvl="0" w:tplc="04190001">
      <w:start w:val="1"/>
      <w:numFmt w:val="bullet"/>
      <w:lvlText w:val=""/>
      <w:lvlJc w:val="left"/>
      <w:pPr>
        <w:ind w:left="784" w:hanging="392"/>
      </w:pPr>
      <w:rPr>
        <w:rFonts w:ascii="Symbol" w:hAnsi="Symbol" w:hint="default"/>
        <w:b/>
        <w:bCs/>
        <w:w w:val="100"/>
        <w:sz w:val="28"/>
        <w:szCs w:val="28"/>
        <w:lang w:val="ru-RU" w:eastAsia="en-US" w:bidi="ar-SA"/>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22" w15:restartNumberingAfterBreak="0">
    <w:nsid w:val="0B3A6438"/>
    <w:multiLevelType w:val="hybridMultilevel"/>
    <w:tmpl w:val="E6A27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B514D89"/>
    <w:multiLevelType w:val="hybridMultilevel"/>
    <w:tmpl w:val="855A2DD4"/>
    <w:lvl w:ilvl="0" w:tplc="7E7E2DCA">
      <w:start w:val="1"/>
      <w:numFmt w:val="bullet"/>
      <w:pStyle w:val="a1"/>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4" w15:restartNumberingAfterBreak="0">
    <w:nsid w:val="118844D5"/>
    <w:multiLevelType w:val="hybridMultilevel"/>
    <w:tmpl w:val="C4347292"/>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5" w15:restartNumberingAfterBreak="0">
    <w:nsid w:val="13AF58B4"/>
    <w:multiLevelType w:val="multilevel"/>
    <w:tmpl w:val="757C7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48159B0"/>
    <w:multiLevelType w:val="hybridMultilevel"/>
    <w:tmpl w:val="E21AA0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14A070CF"/>
    <w:multiLevelType w:val="hybridMultilevel"/>
    <w:tmpl w:val="62DE6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4EE2AF2"/>
    <w:multiLevelType w:val="hybridMultilevel"/>
    <w:tmpl w:val="A4EA5540"/>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9" w15:restartNumberingAfterBreak="0">
    <w:nsid w:val="158D0580"/>
    <w:multiLevelType w:val="hybridMultilevel"/>
    <w:tmpl w:val="6EBA4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6086887"/>
    <w:multiLevelType w:val="multilevel"/>
    <w:tmpl w:val="860E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7571DB4"/>
    <w:multiLevelType w:val="multilevel"/>
    <w:tmpl w:val="8482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3" w15:restartNumberingAfterBreak="0">
    <w:nsid w:val="192D0DE5"/>
    <w:multiLevelType w:val="hybridMultilevel"/>
    <w:tmpl w:val="9B8CD380"/>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4" w15:restartNumberingAfterBreak="0">
    <w:nsid w:val="1B3B5CB8"/>
    <w:multiLevelType w:val="hybridMultilevel"/>
    <w:tmpl w:val="74788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D753D26"/>
    <w:multiLevelType w:val="hybridMultilevel"/>
    <w:tmpl w:val="4196A608"/>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6" w15:restartNumberingAfterBreak="0">
    <w:nsid w:val="1E3927E4"/>
    <w:multiLevelType w:val="hybridMultilevel"/>
    <w:tmpl w:val="4364E36E"/>
    <w:lvl w:ilvl="0" w:tplc="8EB077A6">
      <w:start w:val="1"/>
      <w:numFmt w:val="bullet"/>
      <w:lvlText w:val=""/>
      <w:lvlJc w:val="left"/>
      <w:pPr>
        <w:tabs>
          <w:tab w:val="num" w:pos="720"/>
        </w:tabs>
        <w:ind w:left="720" w:hanging="360"/>
      </w:pPr>
      <w:rPr>
        <w:rFonts w:ascii="Wingdings" w:hAnsi="Wingdings" w:hint="default"/>
      </w:rPr>
    </w:lvl>
    <w:lvl w:ilvl="1" w:tplc="BDF641D0" w:tentative="1">
      <w:start w:val="1"/>
      <w:numFmt w:val="bullet"/>
      <w:lvlText w:val=""/>
      <w:lvlJc w:val="left"/>
      <w:pPr>
        <w:tabs>
          <w:tab w:val="num" w:pos="1440"/>
        </w:tabs>
        <w:ind w:left="1440" w:hanging="360"/>
      </w:pPr>
      <w:rPr>
        <w:rFonts w:ascii="Wingdings" w:hAnsi="Wingdings" w:hint="default"/>
      </w:rPr>
    </w:lvl>
    <w:lvl w:ilvl="2" w:tplc="1466DCEA" w:tentative="1">
      <w:start w:val="1"/>
      <w:numFmt w:val="bullet"/>
      <w:lvlText w:val=""/>
      <w:lvlJc w:val="left"/>
      <w:pPr>
        <w:tabs>
          <w:tab w:val="num" w:pos="2160"/>
        </w:tabs>
        <w:ind w:left="2160" w:hanging="360"/>
      </w:pPr>
      <w:rPr>
        <w:rFonts w:ascii="Wingdings" w:hAnsi="Wingdings" w:hint="default"/>
      </w:rPr>
    </w:lvl>
    <w:lvl w:ilvl="3" w:tplc="A1884FC0" w:tentative="1">
      <w:start w:val="1"/>
      <w:numFmt w:val="bullet"/>
      <w:lvlText w:val=""/>
      <w:lvlJc w:val="left"/>
      <w:pPr>
        <w:tabs>
          <w:tab w:val="num" w:pos="2880"/>
        </w:tabs>
        <w:ind w:left="2880" w:hanging="360"/>
      </w:pPr>
      <w:rPr>
        <w:rFonts w:ascii="Wingdings" w:hAnsi="Wingdings" w:hint="default"/>
      </w:rPr>
    </w:lvl>
    <w:lvl w:ilvl="4" w:tplc="F6C0E1DA" w:tentative="1">
      <w:start w:val="1"/>
      <w:numFmt w:val="bullet"/>
      <w:lvlText w:val=""/>
      <w:lvlJc w:val="left"/>
      <w:pPr>
        <w:tabs>
          <w:tab w:val="num" w:pos="3600"/>
        </w:tabs>
        <w:ind w:left="3600" w:hanging="360"/>
      </w:pPr>
      <w:rPr>
        <w:rFonts w:ascii="Wingdings" w:hAnsi="Wingdings" w:hint="default"/>
      </w:rPr>
    </w:lvl>
    <w:lvl w:ilvl="5" w:tplc="2BB8B8E6" w:tentative="1">
      <w:start w:val="1"/>
      <w:numFmt w:val="bullet"/>
      <w:lvlText w:val=""/>
      <w:lvlJc w:val="left"/>
      <w:pPr>
        <w:tabs>
          <w:tab w:val="num" w:pos="4320"/>
        </w:tabs>
        <w:ind w:left="4320" w:hanging="360"/>
      </w:pPr>
      <w:rPr>
        <w:rFonts w:ascii="Wingdings" w:hAnsi="Wingdings" w:hint="default"/>
      </w:rPr>
    </w:lvl>
    <w:lvl w:ilvl="6" w:tplc="D81A1964" w:tentative="1">
      <w:start w:val="1"/>
      <w:numFmt w:val="bullet"/>
      <w:lvlText w:val=""/>
      <w:lvlJc w:val="left"/>
      <w:pPr>
        <w:tabs>
          <w:tab w:val="num" w:pos="5040"/>
        </w:tabs>
        <w:ind w:left="5040" w:hanging="360"/>
      </w:pPr>
      <w:rPr>
        <w:rFonts w:ascii="Wingdings" w:hAnsi="Wingdings" w:hint="default"/>
      </w:rPr>
    </w:lvl>
    <w:lvl w:ilvl="7" w:tplc="717E916E" w:tentative="1">
      <w:start w:val="1"/>
      <w:numFmt w:val="bullet"/>
      <w:lvlText w:val=""/>
      <w:lvlJc w:val="left"/>
      <w:pPr>
        <w:tabs>
          <w:tab w:val="num" w:pos="5760"/>
        </w:tabs>
        <w:ind w:left="5760" w:hanging="360"/>
      </w:pPr>
      <w:rPr>
        <w:rFonts w:ascii="Wingdings" w:hAnsi="Wingdings" w:hint="default"/>
      </w:rPr>
    </w:lvl>
    <w:lvl w:ilvl="8" w:tplc="CB62F8C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38" w15:restartNumberingAfterBreak="0">
    <w:nsid w:val="1FD270EA"/>
    <w:multiLevelType w:val="hybridMultilevel"/>
    <w:tmpl w:val="436C01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04063B9"/>
    <w:multiLevelType w:val="hybridMultilevel"/>
    <w:tmpl w:val="EC8435E0"/>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0" w15:restartNumberingAfterBreak="0">
    <w:nsid w:val="2150320A"/>
    <w:multiLevelType w:val="hybridMultilevel"/>
    <w:tmpl w:val="EBACE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2" w15:restartNumberingAfterBreak="0">
    <w:nsid w:val="2645621B"/>
    <w:multiLevelType w:val="hybridMultilevel"/>
    <w:tmpl w:val="DEDC4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8421408"/>
    <w:multiLevelType w:val="hybridMultilevel"/>
    <w:tmpl w:val="49F47F0A"/>
    <w:lvl w:ilvl="0" w:tplc="04190001">
      <w:start w:val="1"/>
      <w:numFmt w:val="bullet"/>
      <w:lvlText w:val=""/>
      <w:lvlJc w:val="left"/>
      <w:pPr>
        <w:ind w:left="587" w:hanging="360"/>
      </w:pPr>
      <w:rPr>
        <w:rFonts w:ascii="Symbol" w:hAnsi="Symbol"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44" w15:restartNumberingAfterBreak="0">
    <w:nsid w:val="2880765E"/>
    <w:multiLevelType w:val="multilevel"/>
    <w:tmpl w:val="75A0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B5D4DE5"/>
    <w:multiLevelType w:val="hybridMultilevel"/>
    <w:tmpl w:val="1F58BF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BC721D2"/>
    <w:multiLevelType w:val="hybridMultilevel"/>
    <w:tmpl w:val="4336E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D2B0BDD"/>
    <w:multiLevelType w:val="hybridMultilevel"/>
    <w:tmpl w:val="B96C1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DB66A59"/>
    <w:multiLevelType w:val="hybridMultilevel"/>
    <w:tmpl w:val="662E67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2F4D537D"/>
    <w:multiLevelType w:val="hybridMultilevel"/>
    <w:tmpl w:val="61A0A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1774FC5"/>
    <w:multiLevelType w:val="hybridMultilevel"/>
    <w:tmpl w:val="FCD051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15:restartNumberingAfterBreak="0">
    <w:nsid w:val="32F47D9C"/>
    <w:multiLevelType w:val="hybridMultilevel"/>
    <w:tmpl w:val="4726E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349A45DD"/>
    <w:multiLevelType w:val="hybridMultilevel"/>
    <w:tmpl w:val="F59CE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4DA4A91"/>
    <w:multiLevelType w:val="hybridMultilevel"/>
    <w:tmpl w:val="DA92B7D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5" w15:restartNumberingAfterBreak="0">
    <w:nsid w:val="368721FE"/>
    <w:multiLevelType w:val="multilevel"/>
    <w:tmpl w:val="8CBA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8B54405"/>
    <w:multiLevelType w:val="hybridMultilevel"/>
    <w:tmpl w:val="855207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15:restartNumberingAfterBreak="0">
    <w:nsid w:val="38E72533"/>
    <w:multiLevelType w:val="hybridMultilevel"/>
    <w:tmpl w:val="9AFC42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AB025BB"/>
    <w:multiLevelType w:val="hybridMultilevel"/>
    <w:tmpl w:val="7CB6E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C02521B"/>
    <w:multiLevelType w:val="hybridMultilevel"/>
    <w:tmpl w:val="37CE3A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3CB2335D"/>
    <w:multiLevelType w:val="hybridMultilevel"/>
    <w:tmpl w:val="7C067D88"/>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61" w15:restartNumberingAfterBreak="0">
    <w:nsid w:val="3F613366"/>
    <w:multiLevelType w:val="hybridMultilevel"/>
    <w:tmpl w:val="1B46B21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2" w15:restartNumberingAfterBreak="0">
    <w:nsid w:val="440F3C7E"/>
    <w:multiLevelType w:val="hybridMultilevel"/>
    <w:tmpl w:val="E248A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48A3551"/>
    <w:multiLevelType w:val="hybridMultilevel"/>
    <w:tmpl w:val="2D904AAA"/>
    <w:lvl w:ilvl="0" w:tplc="04190001">
      <w:start w:val="1"/>
      <w:numFmt w:val="bullet"/>
      <w:lvlText w:val=""/>
      <w:lvlJc w:val="left"/>
      <w:pPr>
        <w:ind w:left="1369" w:hanging="360"/>
      </w:pPr>
      <w:rPr>
        <w:rFonts w:ascii="Symbol" w:hAnsi="Symbol" w:hint="default"/>
      </w:rPr>
    </w:lvl>
    <w:lvl w:ilvl="1" w:tplc="04190003" w:tentative="1">
      <w:start w:val="1"/>
      <w:numFmt w:val="bullet"/>
      <w:lvlText w:val="o"/>
      <w:lvlJc w:val="left"/>
      <w:pPr>
        <w:ind w:left="2089" w:hanging="360"/>
      </w:pPr>
      <w:rPr>
        <w:rFonts w:ascii="Courier New" w:hAnsi="Courier New" w:cs="Courier New" w:hint="default"/>
      </w:rPr>
    </w:lvl>
    <w:lvl w:ilvl="2" w:tplc="04190005" w:tentative="1">
      <w:start w:val="1"/>
      <w:numFmt w:val="bullet"/>
      <w:lvlText w:val=""/>
      <w:lvlJc w:val="left"/>
      <w:pPr>
        <w:ind w:left="2809" w:hanging="360"/>
      </w:pPr>
      <w:rPr>
        <w:rFonts w:ascii="Wingdings" w:hAnsi="Wingdings" w:hint="default"/>
      </w:rPr>
    </w:lvl>
    <w:lvl w:ilvl="3" w:tplc="04190001" w:tentative="1">
      <w:start w:val="1"/>
      <w:numFmt w:val="bullet"/>
      <w:lvlText w:val=""/>
      <w:lvlJc w:val="left"/>
      <w:pPr>
        <w:ind w:left="3529" w:hanging="360"/>
      </w:pPr>
      <w:rPr>
        <w:rFonts w:ascii="Symbol" w:hAnsi="Symbol" w:hint="default"/>
      </w:rPr>
    </w:lvl>
    <w:lvl w:ilvl="4" w:tplc="04190003" w:tentative="1">
      <w:start w:val="1"/>
      <w:numFmt w:val="bullet"/>
      <w:lvlText w:val="o"/>
      <w:lvlJc w:val="left"/>
      <w:pPr>
        <w:ind w:left="4249" w:hanging="360"/>
      </w:pPr>
      <w:rPr>
        <w:rFonts w:ascii="Courier New" w:hAnsi="Courier New" w:cs="Courier New" w:hint="default"/>
      </w:rPr>
    </w:lvl>
    <w:lvl w:ilvl="5" w:tplc="04190005" w:tentative="1">
      <w:start w:val="1"/>
      <w:numFmt w:val="bullet"/>
      <w:lvlText w:val=""/>
      <w:lvlJc w:val="left"/>
      <w:pPr>
        <w:ind w:left="4969" w:hanging="360"/>
      </w:pPr>
      <w:rPr>
        <w:rFonts w:ascii="Wingdings" w:hAnsi="Wingdings" w:hint="default"/>
      </w:rPr>
    </w:lvl>
    <w:lvl w:ilvl="6" w:tplc="04190001" w:tentative="1">
      <w:start w:val="1"/>
      <w:numFmt w:val="bullet"/>
      <w:lvlText w:val=""/>
      <w:lvlJc w:val="left"/>
      <w:pPr>
        <w:ind w:left="5689" w:hanging="360"/>
      </w:pPr>
      <w:rPr>
        <w:rFonts w:ascii="Symbol" w:hAnsi="Symbol" w:hint="default"/>
      </w:rPr>
    </w:lvl>
    <w:lvl w:ilvl="7" w:tplc="04190003" w:tentative="1">
      <w:start w:val="1"/>
      <w:numFmt w:val="bullet"/>
      <w:lvlText w:val="o"/>
      <w:lvlJc w:val="left"/>
      <w:pPr>
        <w:ind w:left="6409" w:hanging="360"/>
      </w:pPr>
      <w:rPr>
        <w:rFonts w:ascii="Courier New" w:hAnsi="Courier New" w:cs="Courier New" w:hint="default"/>
      </w:rPr>
    </w:lvl>
    <w:lvl w:ilvl="8" w:tplc="04190005" w:tentative="1">
      <w:start w:val="1"/>
      <w:numFmt w:val="bullet"/>
      <w:lvlText w:val=""/>
      <w:lvlJc w:val="left"/>
      <w:pPr>
        <w:ind w:left="7129" w:hanging="360"/>
      </w:pPr>
      <w:rPr>
        <w:rFonts w:ascii="Wingdings" w:hAnsi="Wingdings" w:hint="default"/>
      </w:rPr>
    </w:lvl>
  </w:abstractNum>
  <w:abstractNum w:abstractNumId="64" w15:restartNumberingAfterBreak="0">
    <w:nsid w:val="46376864"/>
    <w:multiLevelType w:val="multilevel"/>
    <w:tmpl w:val="39C4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7636FFF"/>
    <w:multiLevelType w:val="hybridMultilevel"/>
    <w:tmpl w:val="B6521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828655F"/>
    <w:multiLevelType w:val="hybridMultilevel"/>
    <w:tmpl w:val="69B82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9690116"/>
    <w:multiLevelType w:val="hybridMultilevel"/>
    <w:tmpl w:val="8968F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BE440F3"/>
    <w:multiLevelType w:val="hybridMultilevel"/>
    <w:tmpl w:val="F6EC60C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9" w15:restartNumberingAfterBreak="0">
    <w:nsid w:val="4C2F70FA"/>
    <w:multiLevelType w:val="hybridMultilevel"/>
    <w:tmpl w:val="062401E0"/>
    <w:lvl w:ilvl="0" w:tplc="5BC4D5BC">
      <w:start w:val="1"/>
      <w:numFmt w:val="decimal"/>
      <w:lvlText w:val="%1."/>
      <w:lvlJc w:val="left"/>
      <w:pPr>
        <w:ind w:left="750" w:hanging="39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EB5319D"/>
    <w:multiLevelType w:val="hybridMultilevel"/>
    <w:tmpl w:val="40008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FCD3DA9"/>
    <w:multiLevelType w:val="hybridMultilevel"/>
    <w:tmpl w:val="99AE4A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15:restartNumberingAfterBreak="0">
    <w:nsid w:val="500F111A"/>
    <w:multiLevelType w:val="multilevel"/>
    <w:tmpl w:val="9A0C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0F3524A"/>
    <w:multiLevelType w:val="hybridMultilevel"/>
    <w:tmpl w:val="32729EB8"/>
    <w:lvl w:ilvl="0" w:tplc="0CE4C164">
      <w:start w:val="1"/>
      <w:numFmt w:val="bullet"/>
      <w:pStyle w:val="a2"/>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74" w15:restartNumberingAfterBreak="0">
    <w:nsid w:val="512F3505"/>
    <w:multiLevelType w:val="hybridMultilevel"/>
    <w:tmpl w:val="A3208DEE"/>
    <w:lvl w:ilvl="0" w:tplc="04190001">
      <w:start w:val="1"/>
      <w:numFmt w:val="bullet"/>
      <w:lvlText w:val=""/>
      <w:lvlJc w:val="left"/>
      <w:pPr>
        <w:ind w:left="587" w:hanging="360"/>
      </w:pPr>
      <w:rPr>
        <w:rFonts w:ascii="Symbol" w:hAnsi="Symbol"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75" w15:restartNumberingAfterBreak="0">
    <w:nsid w:val="51A27F52"/>
    <w:multiLevelType w:val="hybridMultilevel"/>
    <w:tmpl w:val="A36625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51DD46E0"/>
    <w:multiLevelType w:val="multilevel"/>
    <w:tmpl w:val="190C3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22179AC"/>
    <w:multiLevelType w:val="hybridMultilevel"/>
    <w:tmpl w:val="3ACAD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3B807FB"/>
    <w:multiLevelType w:val="hybridMultilevel"/>
    <w:tmpl w:val="D34A6C44"/>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79" w15:restartNumberingAfterBreak="0">
    <w:nsid w:val="54050CBD"/>
    <w:multiLevelType w:val="hybridMultilevel"/>
    <w:tmpl w:val="2968C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54051641"/>
    <w:multiLevelType w:val="hybridMultilevel"/>
    <w:tmpl w:val="DCE4A58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1" w15:restartNumberingAfterBreak="0">
    <w:nsid w:val="57441BCD"/>
    <w:multiLevelType w:val="hybridMultilevel"/>
    <w:tmpl w:val="6824977E"/>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82" w15:restartNumberingAfterBreak="0">
    <w:nsid w:val="57453326"/>
    <w:multiLevelType w:val="hybridMultilevel"/>
    <w:tmpl w:val="EE7A6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7772A81"/>
    <w:multiLevelType w:val="hybridMultilevel"/>
    <w:tmpl w:val="807475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80B6EA4"/>
    <w:multiLevelType w:val="hybridMultilevel"/>
    <w:tmpl w:val="AE2C38CA"/>
    <w:lvl w:ilvl="0" w:tplc="04190001">
      <w:start w:val="1"/>
      <w:numFmt w:val="bullet"/>
      <w:lvlText w:val=""/>
      <w:lvlJc w:val="left"/>
      <w:pPr>
        <w:ind w:left="914" w:hanging="360"/>
      </w:pPr>
      <w:rPr>
        <w:rFonts w:ascii="Symbol" w:hAnsi="Symbol" w:hint="default"/>
      </w:rPr>
    </w:lvl>
    <w:lvl w:ilvl="1" w:tplc="04190003" w:tentative="1">
      <w:start w:val="1"/>
      <w:numFmt w:val="bullet"/>
      <w:lvlText w:val="o"/>
      <w:lvlJc w:val="left"/>
      <w:pPr>
        <w:ind w:left="1634" w:hanging="360"/>
      </w:pPr>
      <w:rPr>
        <w:rFonts w:ascii="Courier New" w:hAnsi="Courier New" w:cs="Courier New" w:hint="default"/>
      </w:rPr>
    </w:lvl>
    <w:lvl w:ilvl="2" w:tplc="04190005" w:tentative="1">
      <w:start w:val="1"/>
      <w:numFmt w:val="bullet"/>
      <w:lvlText w:val=""/>
      <w:lvlJc w:val="left"/>
      <w:pPr>
        <w:ind w:left="2354" w:hanging="360"/>
      </w:pPr>
      <w:rPr>
        <w:rFonts w:ascii="Wingdings" w:hAnsi="Wingdings" w:hint="default"/>
      </w:rPr>
    </w:lvl>
    <w:lvl w:ilvl="3" w:tplc="04190001" w:tentative="1">
      <w:start w:val="1"/>
      <w:numFmt w:val="bullet"/>
      <w:lvlText w:val=""/>
      <w:lvlJc w:val="left"/>
      <w:pPr>
        <w:ind w:left="3074" w:hanging="360"/>
      </w:pPr>
      <w:rPr>
        <w:rFonts w:ascii="Symbol" w:hAnsi="Symbol" w:hint="default"/>
      </w:rPr>
    </w:lvl>
    <w:lvl w:ilvl="4" w:tplc="04190003" w:tentative="1">
      <w:start w:val="1"/>
      <w:numFmt w:val="bullet"/>
      <w:lvlText w:val="o"/>
      <w:lvlJc w:val="left"/>
      <w:pPr>
        <w:ind w:left="3794" w:hanging="360"/>
      </w:pPr>
      <w:rPr>
        <w:rFonts w:ascii="Courier New" w:hAnsi="Courier New" w:cs="Courier New" w:hint="default"/>
      </w:rPr>
    </w:lvl>
    <w:lvl w:ilvl="5" w:tplc="04190005" w:tentative="1">
      <w:start w:val="1"/>
      <w:numFmt w:val="bullet"/>
      <w:lvlText w:val=""/>
      <w:lvlJc w:val="left"/>
      <w:pPr>
        <w:ind w:left="4514" w:hanging="360"/>
      </w:pPr>
      <w:rPr>
        <w:rFonts w:ascii="Wingdings" w:hAnsi="Wingdings" w:hint="default"/>
      </w:rPr>
    </w:lvl>
    <w:lvl w:ilvl="6" w:tplc="04190001" w:tentative="1">
      <w:start w:val="1"/>
      <w:numFmt w:val="bullet"/>
      <w:lvlText w:val=""/>
      <w:lvlJc w:val="left"/>
      <w:pPr>
        <w:ind w:left="5234" w:hanging="360"/>
      </w:pPr>
      <w:rPr>
        <w:rFonts w:ascii="Symbol" w:hAnsi="Symbol" w:hint="default"/>
      </w:rPr>
    </w:lvl>
    <w:lvl w:ilvl="7" w:tplc="04190003" w:tentative="1">
      <w:start w:val="1"/>
      <w:numFmt w:val="bullet"/>
      <w:lvlText w:val="o"/>
      <w:lvlJc w:val="left"/>
      <w:pPr>
        <w:ind w:left="5954" w:hanging="360"/>
      </w:pPr>
      <w:rPr>
        <w:rFonts w:ascii="Courier New" w:hAnsi="Courier New" w:cs="Courier New" w:hint="default"/>
      </w:rPr>
    </w:lvl>
    <w:lvl w:ilvl="8" w:tplc="04190005" w:tentative="1">
      <w:start w:val="1"/>
      <w:numFmt w:val="bullet"/>
      <w:lvlText w:val=""/>
      <w:lvlJc w:val="left"/>
      <w:pPr>
        <w:ind w:left="6674" w:hanging="360"/>
      </w:pPr>
      <w:rPr>
        <w:rFonts w:ascii="Wingdings" w:hAnsi="Wingdings" w:hint="default"/>
      </w:rPr>
    </w:lvl>
  </w:abstractNum>
  <w:abstractNum w:abstractNumId="85" w15:restartNumberingAfterBreak="0">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86" w15:restartNumberingAfterBreak="0">
    <w:nsid w:val="5A246BA3"/>
    <w:multiLevelType w:val="hybridMultilevel"/>
    <w:tmpl w:val="12849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5BF46473"/>
    <w:multiLevelType w:val="hybridMultilevel"/>
    <w:tmpl w:val="CC6CD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C877322"/>
    <w:multiLevelType w:val="multilevel"/>
    <w:tmpl w:val="7C2AE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E331D6C"/>
    <w:multiLevelType w:val="hybridMultilevel"/>
    <w:tmpl w:val="62FAAF14"/>
    <w:lvl w:ilvl="0" w:tplc="7F9292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0" w15:restartNumberingAfterBreak="0">
    <w:nsid w:val="5F5C1631"/>
    <w:multiLevelType w:val="hybridMultilevel"/>
    <w:tmpl w:val="28907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15:restartNumberingAfterBreak="0">
    <w:nsid w:val="609B6C81"/>
    <w:multiLevelType w:val="hybridMultilevel"/>
    <w:tmpl w:val="E194A82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3" w15:restartNumberingAfterBreak="0">
    <w:nsid w:val="60F313DD"/>
    <w:multiLevelType w:val="hybridMultilevel"/>
    <w:tmpl w:val="4E0C7782"/>
    <w:lvl w:ilvl="0" w:tplc="0419000F">
      <w:start w:val="1"/>
      <w:numFmt w:val="decimal"/>
      <w:lvlText w:val="%1."/>
      <w:lvlJc w:val="left"/>
      <w:pPr>
        <w:tabs>
          <w:tab w:val="num" w:pos="720"/>
        </w:tabs>
        <w:ind w:left="720" w:hanging="360"/>
      </w:pPr>
    </w:lvl>
    <w:lvl w:ilvl="1" w:tplc="4E0A661E">
      <w:start w:val="1"/>
      <w:numFmt w:val="bullet"/>
      <w:lvlText w:val=""/>
      <w:lvlJc w:val="left"/>
      <w:pPr>
        <w:tabs>
          <w:tab w:val="num" w:pos="907"/>
        </w:tabs>
        <w:ind w:left="907"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15:restartNumberingAfterBreak="0">
    <w:nsid w:val="61751FCA"/>
    <w:multiLevelType w:val="hybridMultilevel"/>
    <w:tmpl w:val="6AAA6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61E60334"/>
    <w:multiLevelType w:val="hybridMultilevel"/>
    <w:tmpl w:val="198ED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62146BD4"/>
    <w:multiLevelType w:val="hybridMultilevel"/>
    <w:tmpl w:val="C6B4A2A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7" w15:restartNumberingAfterBreak="0">
    <w:nsid w:val="6409776D"/>
    <w:multiLevelType w:val="hybridMultilevel"/>
    <w:tmpl w:val="A61E37B8"/>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98" w15:restartNumberingAfterBreak="0">
    <w:nsid w:val="645E36E2"/>
    <w:multiLevelType w:val="hybridMultilevel"/>
    <w:tmpl w:val="852EB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652C14E1"/>
    <w:multiLevelType w:val="hybridMultilevel"/>
    <w:tmpl w:val="5860B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656D4251"/>
    <w:multiLevelType w:val="hybridMultilevel"/>
    <w:tmpl w:val="D902B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664409D5"/>
    <w:multiLevelType w:val="hybridMultilevel"/>
    <w:tmpl w:val="CCFC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68734FEB"/>
    <w:multiLevelType w:val="hybridMultilevel"/>
    <w:tmpl w:val="3C34ED2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3" w15:restartNumberingAfterBreak="0">
    <w:nsid w:val="6A1D18D1"/>
    <w:multiLevelType w:val="hybridMultilevel"/>
    <w:tmpl w:val="6A4AF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6DCE5704"/>
    <w:multiLevelType w:val="hybridMultilevel"/>
    <w:tmpl w:val="D99839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6EEB01CC"/>
    <w:multiLevelType w:val="hybridMultilevel"/>
    <w:tmpl w:val="397A6212"/>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06" w15:restartNumberingAfterBreak="0">
    <w:nsid w:val="6EF323DA"/>
    <w:multiLevelType w:val="hybridMultilevel"/>
    <w:tmpl w:val="4370B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6F391A3E"/>
    <w:multiLevelType w:val="hybridMultilevel"/>
    <w:tmpl w:val="9806CA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15:restartNumberingAfterBreak="0">
    <w:nsid w:val="6F8C1D52"/>
    <w:multiLevelType w:val="hybridMultilevel"/>
    <w:tmpl w:val="35E26AA4"/>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09" w15:restartNumberingAfterBreak="0">
    <w:nsid w:val="70BE0289"/>
    <w:multiLevelType w:val="hybridMultilevel"/>
    <w:tmpl w:val="FE3C0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25F0842"/>
    <w:multiLevelType w:val="hybridMultilevel"/>
    <w:tmpl w:val="EE5A8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72A8610C"/>
    <w:multiLevelType w:val="hybridMultilevel"/>
    <w:tmpl w:val="8B303B36"/>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2"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73793A9A"/>
    <w:multiLevelType w:val="multilevel"/>
    <w:tmpl w:val="DFD6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39C0B20"/>
    <w:multiLevelType w:val="hybridMultilevel"/>
    <w:tmpl w:val="15641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740E09AD"/>
    <w:multiLevelType w:val="hybridMultilevel"/>
    <w:tmpl w:val="AE5C91D4"/>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16" w15:restartNumberingAfterBreak="0">
    <w:nsid w:val="75AB016D"/>
    <w:multiLevelType w:val="hybridMultilevel"/>
    <w:tmpl w:val="D0C6F2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15:restartNumberingAfterBreak="0">
    <w:nsid w:val="76D220E2"/>
    <w:multiLevelType w:val="hybridMultilevel"/>
    <w:tmpl w:val="56F8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77A6618A"/>
    <w:multiLevelType w:val="multilevel"/>
    <w:tmpl w:val="89DE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784E1214"/>
    <w:multiLevelType w:val="hybridMultilevel"/>
    <w:tmpl w:val="7B1A199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78731E66"/>
    <w:multiLevelType w:val="hybridMultilevel"/>
    <w:tmpl w:val="EB269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22" w15:restartNumberingAfterBreak="0">
    <w:nsid w:val="790215D3"/>
    <w:multiLevelType w:val="multilevel"/>
    <w:tmpl w:val="0DD2890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962046F"/>
    <w:multiLevelType w:val="hybridMultilevel"/>
    <w:tmpl w:val="895C3162"/>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24" w15:restartNumberingAfterBreak="0">
    <w:nsid w:val="7A143184"/>
    <w:multiLevelType w:val="multilevel"/>
    <w:tmpl w:val="B9E8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7A7235F4"/>
    <w:multiLevelType w:val="hybridMultilevel"/>
    <w:tmpl w:val="1D8CDF32"/>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26" w15:restartNumberingAfterBreak="0">
    <w:nsid w:val="7AFF5B04"/>
    <w:multiLevelType w:val="hybridMultilevel"/>
    <w:tmpl w:val="C0DAE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7BAF4607"/>
    <w:multiLevelType w:val="multilevel"/>
    <w:tmpl w:val="61BC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C0D4CFF"/>
    <w:multiLevelType w:val="hybridMultilevel"/>
    <w:tmpl w:val="0AE66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7C825EA8"/>
    <w:multiLevelType w:val="hybridMultilevel"/>
    <w:tmpl w:val="1FD82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7D0D22F0"/>
    <w:multiLevelType w:val="hybridMultilevel"/>
    <w:tmpl w:val="0E6498C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1" w15:restartNumberingAfterBreak="0">
    <w:nsid w:val="7D9F0D7C"/>
    <w:multiLevelType w:val="hybridMultilevel"/>
    <w:tmpl w:val="0CA472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16"/>
  </w:num>
  <w:num w:numId="3">
    <w:abstractNumId w:val="85"/>
  </w:num>
  <w:num w:numId="4">
    <w:abstractNumId w:val="20"/>
  </w:num>
  <w:num w:numId="5">
    <w:abstractNumId w:val="17"/>
  </w:num>
  <w:num w:numId="6">
    <w:abstractNumId w:val="121"/>
  </w:num>
  <w:num w:numId="7">
    <w:abstractNumId w:val="23"/>
  </w:num>
  <w:num w:numId="8">
    <w:abstractNumId w:val="73"/>
  </w:num>
  <w:num w:numId="9">
    <w:abstractNumId w:val="32"/>
  </w:num>
  <w:num w:numId="10">
    <w:abstractNumId w:val="118"/>
  </w:num>
  <w:num w:numId="11">
    <w:abstractNumId w:val="113"/>
  </w:num>
  <w:num w:numId="12">
    <w:abstractNumId w:val="55"/>
  </w:num>
  <w:num w:numId="13">
    <w:abstractNumId w:val="76"/>
  </w:num>
  <w:num w:numId="14">
    <w:abstractNumId w:val="30"/>
  </w:num>
  <w:num w:numId="15">
    <w:abstractNumId w:val="14"/>
  </w:num>
  <w:num w:numId="16">
    <w:abstractNumId w:val="88"/>
  </w:num>
  <w:num w:numId="17">
    <w:abstractNumId w:val="111"/>
  </w:num>
  <w:num w:numId="18">
    <w:abstractNumId w:val="0"/>
  </w:num>
  <w:num w:numId="19">
    <w:abstractNumId w:val="39"/>
  </w:num>
  <w:num w:numId="20">
    <w:abstractNumId w:val="120"/>
  </w:num>
  <w:num w:numId="21">
    <w:abstractNumId w:val="77"/>
  </w:num>
  <w:num w:numId="22">
    <w:abstractNumId w:val="66"/>
  </w:num>
  <w:num w:numId="23">
    <w:abstractNumId w:val="43"/>
  </w:num>
  <w:num w:numId="24">
    <w:abstractNumId w:val="100"/>
  </w:num>
  <w:num w:numId="25">
    <w:abstractNumId w:val="86"/>
  </w:num>
  <w:num w:numId="26">
    <w:abstractNumId w:val="71"/>
  </w:num>
  <w:num w:numId="27">
    <w:abstractNumId w:val="65"/>
  </w:num>
  <w:num w:numId="28">
    <w:abstractNumId w:val="82"/>
  </w:num>
  <w:num w:numId="29">
    <w:abstractNumId w:val="15"/>
  </w:num>
  <w:num w:numId="30">
    <w:abstractNumId w:val="67"/>
  </w:num>
  <w:num w:numId="31">
    <w:abstractNumId w:val="34"/>
  </w:num>
  <w:num w:numId="32">
    <w:abstractNumId w:val="40"/>
  </w:num>
  <w:num w:numId="33">
    <w:abstractNumId w:val="53"/>
  </w:num>
  <w:num w:numId="34">
    <w:abstractNumId w:val="101"/>
  </w:num>
  <w:num w:numId="35">
    <w:abstractNumId w:val="126"/>
  </w:num>
  <w:num w:numId="36">
    <w:abstractNumId w:val="49"/>
  </w:num>
  <w:num w:numId="37">
    <w:abstractNumId w:val="47"/>
  </w:num>
  <w:num w:numId="38">
    <w:abstractNumId w:val="74"/>
  </w:num>
  <w:num w:numId="39">
    <w:abstractNumId w:val="42"/>
  </w:num>
  <w:num w:numId="40">
    <w:abstractNumId w:val="87"/>
  </w:num>
  <w:num w:numId="41">
    <w:abstractNumId w:val="11"/>
  </w:num>
  <w:num w:numId="42">
    <w:abstractNumId w:val="56"/>
  </w:num>
  <w:num w:numId="43">
    <w:abstractNumId w:val="129"/>
  </w:num>
  <w:num w:numId="44">
    <w:abstractNumId w:val="58"/>
  </w:num>
  <w:num w:numId="45">
    <w:abstractNumId w:val="106"/>
  </w:num>
  <w:num w:numId="46">
    <w:abstractNumId w:val="94"/>
  </w:num>
  <w:num w:numId="47">
    <w:abstractNumId w:val="51"/>
  </w:num>
  <w:num w:numId="48">
    <w:abstractNumId w:val="79"/>
  </w:num>
  <w:num w:numId="49">
    <w:abstractNumId w:val="105"/>
  </w:num>
  <w:num w:numId="50">
    <w:abstractNumId w:val="78"/>
  </w:num>
  <w:num w:numId="51">
    <w:abstractNumId w:val="125"/>
  </w:num>
  <w:num w:numId="52">
    <w:abstractNumId w:val="35"/>
  </w:num>
  <w:num w:numId="53">
    <w:abstractNumId w:val="33"/>
  </w:num>
  <w:num w:numId="54">
    <w:abstractNumId w:val="60"/>
  </w:num>
  <w:num w:numId="55">
    <w:abstractNumId w:val="28"/>
  </w:num>
  <w:num w:numId="56">
    <w:abstractNumId w:val="13"/>
  </w:num>
  <w:num w:numId="57">
    <w:abstractNumId w:val="97"/>
  </w:num>
  <w:num w:numId="58">
    <w:abstractNumId w:val="123"/>
  </w:num>
  <w:num w:numId="59">
    <w:abstractNumId w:val="115"/>
  </w:num>
  <w:num w:numId="60">
    <w:abstractNumId w:val="108"/>
  </w:num>
  <w:num w:numId="61">
    <w:abstractNumId w:val="81"/>
  </w:num>
  <w:num w:numId="62">
    <w:abstractNumId w:val="6"/>
  </w:num>
  <w:num w:numId="63">
    <w:abstractNumId w:val="4"/>
  </w:num>
  <w:num w:numId="64">
    <w:abstractNumId w:val="3"/>
  </w:num>
  <w:num w:numId="65">
    <w:abstractNumId w:val="5"/>
  </w:num>
  <w:num w:numId="66">
    <w:abstractNumId w:val="2"/>
  </w:num>
  <w:num w:numId="67">
    <w:abstractNumId w:val="1"/>
  </w:num>
  <w:num w:numId="68">
    <w:abstractNumId w:val="122"/>
  </w:num>
  <w:num w:numId="69">
    <w:abstractNumId w:val="109"/>
  </w:num>
  <w:num w:numId="70">
    <w:abstractNumId w:val="90"/>
  </w:num>
  <w:num w:numId="71">
    <w:abstractNumId w:val="83"/>
  </w:num>
  <w:num w:numId="72">
    <w:abstractNumId w:val="57"/>
  </w:num>
  <w:num w:numId="73">
    <w:abstractNumId w:val="98"/>
  </w:num>
  <w:num w:numId="74">
    <w:abstractNumId w:val="63"/>
  </w:num>
  <w:num w:numId="75">
    <w:abstractNumId w:val="92"/>
  </w:num>
  <w:num w:numId="76">
    <w:abstractNumId w:val="102"/>
  </w:num>
  <w:num w:numId="77">
    <w:abstractNumId w:val="96"/>
  </w:num>
  <w:num w:numId="78">
    <w:abstractNumId w:val="12"/>
  </w:num>
  <w:num w:numId="79">
    <w:abstractNumId w:val="38"/>
  </w:num>
  <w:num w:numId="80">
    <w:abstractNumId w:val="128"/>
  </w:num>
  <w:num w:numId="81">
    <w:abstractNumId w:val="84"/>
  </w:num>
  <w:num w:numId="82">
    <w:abstractNumId w:val="117"/>
  </w:num>
  <w:num w:numId="83">
    <w:abstractNumId w:val="68"/>
  </w:num>
  <w:num w:numId="84">
    <w:abstractNumId w:val="61"/>
  </w:num>
  <w:num w:numId="85">
    <w:abstractNumId w:val="54"/>
  </w:num>
  <w:num w:numId="86">
    <w:abstractNumId w:val="80"/>
  </w:num>
  <w:num w:numId="87">
    <w:abstractNumId w:val="50"/>
  </w:num>
  <w:num w:numId="88">
    <w:abstractNumId w:val="95"/>
  </w:num>
  <w:num w:numId="89">
    <w:abstractNumId w:val="21"/>
  </w:num>
  <w:num w:numId="90">
    <w:abstractNumId w:val="103"/>
  </w:num>
  <w:num w:numId="91">
    <w:abstractNumId w:val="22"/>
  </w:num>
  <w:num w:numId="92">
    <w:abstractNumId w:val="130"/>
  </w:num>
  <w:num w:numId="93">
    <w:abstractNumId w:val="46"/>
  </w:num>
  <w:num w:numId="94">
    <w:abstractNumId w:val="27"/>
  </w:num>
  <w:num w:numId="95">
    <w:abstractNumId w:val="114"/>
  </w:num>
  <w:num w:numId="96">
    <w:abstractNumId w:val="29"/>
  </w:num>
  <w:num w:numId="97">
    <w:abstractNumId w:val="99"/>
  </w:num>
  <w:num w:numId="98">
    <w:abstractNumId w:val="24"/>
  </w:num>
  <w:num w:numId="99">
    <w:abstractNumId w:val="48"/>
  </w:num>
  <w:num w:numId="100">
    <w:abstractNumId w:val="70"/>
  </w:num>
  <w:num w:numId="101">
    <w:abstractNumId w:val="110"/>
  </w:num>
  <w:num w:numId="102">
    <w:abstractNumId w:val="59"/>
  </w:num>
  <w:num w:numId="103">
    <w:abstractNumId w:val="62"/>
  </w:num>
  <w:num w:numId="104">
    <w:abstractNumId w:val="37"/>
  </w:num>
  <w:num w:numId="105">
    <w:abstractNumId w:val="26"/>
  </w:num>
  <w:num w:numId="106">
    <w:abstractNumId w:val="91"/>
  </w:num>
  <w:num w:numId="107">
    <w:abstractNumId w:val="52"/>
  </w:num>
  <w:num w:numId="108">
    <w:abstractNumId w:val="116"/>
  </w:num>
  <w:num w:numId="109">
    <w:abstractNumId w:val="107"/>
  </w:num>
  <w:num w:numId="110">
    <w:abstractNumId w:val="112"/>
  </w:num>
  <w:num w:numId="111">
    <w:abstractNumId w:val="93"/>
  </w:num>
  <w:num w:numId="112">
    <w:abstractNumId w:val="127"/>
  </w:num>
  <w:num w:numId="113">
    <w:abstractNumId w:val="64"/>
  </w:num>
  <w:num w:numId="114">
    <w:abstractNumId w:val="25"/>
  </w:num>
  <w:num w:numId="115">
    <w:abstractNumId w:val="72"/>
  </w:num>
  <w:num w:numId="116">
    <w:abstractNumId w:val="31"/>
  </w:num>
  <w:num w:numId="117">
    <w:abstractNumId w:val="44"/>
  </w:num>
  <w:num w:numId="118">
    <w:abstractNumId w:val="124"/>
  </w:num>
  <w:num w:numId="119">
    <w:abstractNumId w:val="89"/>
  </w:num>
  <w:num w:numId="120">
    <w:abstractNumId w:val="69"/>
  </w:num>
  <w:num w:numId="121">
    <w:abstractNumId w:val="36"/>
  </w:num>
  <w:num w:numId="122">
    <w:abstractNumId w:val="119"/>
  </w:num>
  <w:num w:numId="123">
    <w:abstractNumId w:val="18"/>
  </w:num>
  <w:num w:numId="124">
    <w:abstractNumId w:val="75"/>
  </w:num>
  <w:num w:numId="125">
    <w:abstractNumId w:val="45"/>
  </w:num>
  <w:num w:numId="126">
    <w:abstractNumId w:val="104"/>
  </w:num>
  <w:num w:numId="127">
    <w:abstractNumId w:val="19"/>
  </w:num>
  <w:num w:numId="128">
    <w:abstractNumId w:val="131"/>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A5"/>
    <w:rsid w:val="0005500C"/>
    <w:rsid w:val="000810A2"/>
    <w:rsid w:val="0009312E"/>
    <w:rsid w:val="0009459A"/>
    <w:rsid w:val="001C0553"/>
    <w:rsid w:val="002A3739"/>
    <w:rsid w:val="002B7C27"/>
    <w:rsid w:val="002E5E72"/>
    <w:rsid w:val="003043F9"/>
    <w:rsid w:val="00330E40"/>
    <w:rsid w:val="00350039"/>
    <w:rsid w:val="003570F6"/>
    <w:rsid w:val="0036752A"/>
    <w:rsid w:val="003858C0"/>
    <w:rsid w:val="003B1A08"/>
    <w:rsid w:val="003B5FCA"/>
    <w:rsid w:val="003F0B1C"/>
    <w:rsid w:val="003F335D"/>
    <w:rsid w:val="004E6B7A"/>
    <w:rsid w:val="0056597D"/>
    <w:rsid w:val="005803A1"/>
    <w:rsid w:val="005D231E"/>
    <w:rsid w:val="00687FA5"/>
    <w:rsid w:val="006E4EDF"/>
    <w:rsid w:val="006E75B5"/>
    <w:rsid w:val="006F4CA0"/>
    <w:rsid w:val="00714730"/>
    <w:rsid w:val="007C630D"/>
    <w:rsid w:val="00824AD8"/>
    <w:rsid w:val="00875274"/>
    <w:rsid w:val="00877109"/>
    <w:rsid w:val="008773E7"/>
    <w:rsid w:val="008C3933"/>
    <w:rsid w:val="008D6B69"/>
    <w:rsid w:val="008D7269"/>
    <w:rsid w:val="00930D7A"/>
    <w:rsid w:val="009B10FC"/>
    <w:rsid w:val="009E4E7E"/>
    <w:rsid w:val="00A135DC"/>
    <w:rsid w:val="00AC782F"/>
    <w:rsid w:val="00AD7E2C"/>
    <w:rsid w:val="00B7390C"/>
    <w:rsid w:val="00B92EB6"/>
    <w:rsid w:val="00BF6AD8"/>
    <w:rsid w:val="00C17B86"/>
    <w:rsid w:val="00C46061"/>
    <w:rsid w:val="00C60C72"/>
    <w:rsid w:val="00CA0CDA"/>
    <w:rsid w:val="00CE16C4"/>
    <w:rsid w:val="00D0596C"/>
    <w:rsid w:val="00D46C14"/>
    <w:rsid w:val="00D90E8D"/>
    <w:rsid w:val="00DC6843"/>
    <w:rsid w:val="00E22832"/>
    <w:rsid w:val="00E624C5"/>
    <w:rsid w:val="00E875C2"/>
    <w:rsid w:val="00EA1219"/>
    <w:rsid w:val="00FF2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F38BF"/>
  <w15:chartTrackingRefBased/>
  <w15:docId w15:val="{5FA17821-7D28-4159-8546-4DA4B27D0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
    <w:name w:val="heading 1"/>
    <w:basedOn w:val="a3"/>
    <w:next w:val="a3"/>
    <w:link w:val="10"/>
    <w:uiPriority w:val="9"/>
    <w:qFormat/>
    <w:rsid w:val="00687FA5"/>
    <w:pPr>
      <w:keepNext/>
      <w:keepLines/>
      <w:spacing w:before="240" w:after="0" w:line="240" w:lineRule="exact"/>
      <w:ind w:firstLine="227"/>
      <w:jc w:val="both"/>
      <w:outlineLvl w:val="0"/>
    </w:pPr>
    <w:rPr>
      <w:rFonts w:ascii="Cambria" w:eastAsia="Times New Roman" w:hAnsi="Cambria" w:cs="Times New Roman"/>
      <w:color w:val="365F91"/>
      <w:sz w:val="32"/>
      <w:szCs w:val="32"/>
      <w:lang w:eastAsia="ru-RU"/>
    </w:rPr>
  </w:style>
  <w:style w:type="paragraph" w:styleId="22">
    <w:name w:val="heading 2"/>
    <w:basedOn w:val="a3"/>
    <w:next w:val="a3"/>
    <w:link w:val="23"/>
    <w:uiPriority w:val="9"/>
    <w:unhideWhenUsed/>
    <w:qFormat/>
    <w:rsid w:val="00687FA5"/>
    <w:pPr>
      <w:keepNext/>
      <w:keepLines/>
      <w:spacing w:before="200" w:after="0" w:line="240" w:lineRule="exact"/>
      <w:ind w:firstLine="227"/>
      <w:jc w:val="both"/>
      <w:outlineLvl w:val="1"/>
    </w:pPr>
    <w:rPr>
      <w:rFonts w:asciiTheme="majorHAnsi" w:eastAsiaTheme="majorEastAsia" w:hAnsiTheme="majorHAnsi" w:cstheme="majorBidi"/>
      <w:b/>
      <w:bCs/>
      <w:color w:val="5B9BD5" w:themeColor="accent1"/>
      <w:sz w:val="26"/>
      <w:szCs w:val="26"/>
      <w:lang w:eastAsia="ru-RU"/>
    </w:rPr>
  </w:style>
  <w:style w:type="paragraph" w:styleId="31">
    <w:name w:val="heading 3"/>
    <w:basedOn w:val="a3"/>
    <w:next w:val="a3"/>
    <w:link w:val="32"/>
    <w:uiPriority w:val="9"/>
    <w:unhideWhenUsed/>
    <w:qFormat/>
    <w:rsid w:val="00687FA5"/>
    <w:pPr>
      <w:keepNext/>
      <w:keepLines/>
      <w:spacing w:before="40" w:after="0" w:line="240" w:lineRule="exact"/>
      <w:ind w:firstLine="227"/>
      <w:jc w:val="both"/>
      <w:outlineLvl w:val="2"/>
    </w:pPr>
    <w:rPr>
      <w:rFonts w:ascii="Cambria" w:eastAsia="Times New Roman" w:hAnsi="Cambria" w:cs="Times New Roman"/>
      <w:color w:val="243F60"/>
      <w:sz w:val="24"/>
      <w:szCs w:val="24"/>
      <w:lang w:eastAsia="ru-RU"/>
    </w:rPr>
  </w:style>
  <w:style w:type="paragraph" w:styleId="4">
    <w:name w:val="heading 4"/>
    <w:basedOn w:val="a3"/>
    <w:link w:val="40"/>
    <w:uiPriority w:val="9"/>
    <w:qFormat/>
    <w:rsid w:val="00687FA5"/>
    <w:pPr>
      <w:widowControl w:val="0"/>
      <w:autoSpaceDE w:val="0"/>
      <w:autoSpaceDN w:val="0"/>
      <w:spacing w:after="0" w:line="240" w:lineRule="auto"/>
      <w:ind w:left="383"/>
      <w:outlineLvl w:val="3"/>
    </w:pPr>
    <w:rPr>
      <w:rFonts w:ascii="Cambria" w:eastAsia="Cambria" w:hAnsi="Cambria" w:cs="Cambria"/>
      <w:b/>
      <w:bCs/>
      <w:sz w:val="20"/>
      <w:szCs w:val="20"/>
    </w:rPr>
  </w:style>
  <w:style w:type="paragraph" w:styleId="5">
    <w:name w:val="heading 5"/>
    <w:basedOn w:val="a3"/>
    <w:link w:val="50"/>
    <w:uiPriority w:val="9"/>
    <w:qFormat/>
    <w:rsid w:val="00687FA5"/>
    <w:pPr>
      <w:widowControl w:val="0"/>
      <w:autoSpaceDE w:val="0"/>
      <w:autoSpaceDN w:val="0"/>
      <w:spacing w:after="0" w:line="240" w:lineRule="auto"/>
      <w:ind w:left="383"/>
      <w:jc w:val="both"/>
      <w:outlineLvl w:val="4"/>
    </w:pPr>
    <w:rPr>
      <w:rFonts w:ascii="Times New Roman" w:eastAsia="Times New Roman" w:hAnsi="Times New Roman" w:cs="Times New Roman"/>
      <w:b/>
      <w:bCs/>
      <w:i/>
      <w:iCs/>
      <w:sz w:val="20"/>
      <w:szCs w:val="20"/>
    </w:rPr>
  </w:style>
  <w:style w:type="paragraph" w:styleId="6">
    <w:name w:val="heading 6"/>
    <w:basedOn w:val="a3"/>
    <w:next w:val="a3"/>
    <w:link w:val="60"/>
    <w:uiPriority w:val="9"/>
    <w:semiHidden/>
    <w:unhideWhenUsed/>
    <w:qFormat/>
    <w:rsid w:val="00687FA5"/>
    <w:pPr>
      <w:keepNext/>
      <w:keepLines/>
      <w:spacing w:before="200" w:after="0" w:line="240" w:lineRule="exact"/>
      <w:ind w:firstLine="227"/>
      <w:jc w:val="both"/>
      <w:outlineLvl w:val="5"/>
    </w:pPr>
    <w:rPr>
      <w:rFonts w:asciiTheme="majorHAnsi" w:eastAsiaTheme="majorEastAsia" w:hAnsiTheme="majorHAnsi" w:cstheme="majorBidi"/>
      <w:i/>
      <w:iCs/>
      <w:color w:val="1F4D78" w:themeColor="accent1" w:themeShade="7F"/>
      <w:sz w:val="20"/>
      <w:lang w:eastAsia="ru-RU"/>
    </w:rPr>
  </w:style>
  <w:style w:type="paragraph" w:styleId="7">
    <w:name w:val="heading 7"/>
    <w:basedOn w:val="a3"/>
    <w:next w:val="a3"/>
    <w:link w:val="70"/>
    <w:uiPriority w:val="9"/>
    <w:semiHidden/>
    <w:unhideWhenUsed/>
    <w:qFormat/>
    <w:rsid w:val="00D90E8D"/>
    <w:pPr>
      <w:keepNext/>
      <w:keepLines/>
      <w:spacing w:before="200" w:after="0" w:line="276" w:lineRule="auto"/>
      <w:outlineLvl w:val="6"/>
    </w:pPr>
    <w:rPr>
      <w:rFonts w:asciiTheme="majorHAnsi" w:eastAsiaTheme="majorEastAsia" w:hAnsiTheme="majorHAnsi" w:cstheme="majorBidi"/>
      <w:i/>
      <w:iCs/>
      <w:color w:val="404040" w:themeColor="text1" w:themeTint="BF"/>
      <w:lang w:val="en-US"/>
    </w:rPr>
  </w:style>
  <w:style w:type="paragraph" w:styleId="8">
    <w:name w:val="heading 8"/>
    <w:basedOn w:val="a3"/>
    <w:next w:val="a3"/>
    <w:link w:val="80"/>
    <w:uiPriority w:val="9"/>
    <w:semiHidden/>
    <w:unhideWhenUsed/>
    <w:qFormat/>
    <w:rsid w:val="00D90E8D"/>
    <w:pPr>
      <w:keepNext/>
      <w:keepLines/>
      <w:spacing w:before="200" w:after="0" w:line="276" w:lineRule="auto"/>
      <w:outlineLvl w:val="7"/>
    </w:pPr>
    <w:rPr>
      <w:rFonts w:asciiTheme="majorHAnsi" w:eastAsiaTheme="majorEastAsia" w:hAnsiTheme="majorHAnsi" w:cstheme="majorBidi"/>
      <w:color w:val="5B9BD5" w:themeColor="accent1"/>
      <w:sz w:val="20"/>
      <w:szCs w:val="20"/>
      <w:lang w:val="en-US"/>
    </w:rPr>
  </w:style>
  <w:style w:type="paragraph" w:styleId="9">
    <w:name w:val="heading 9"/>
    <w:basedOn w:val="a3"/>
    <w:next w:val="a3"/>
    <w:link w:val="90"/>
    <w:uiPriority w:val="9"/>
    <w:semiHidden/>
    <w:unhideWhenUsed/>
    <w:qFormat/>
    <w:rsid w:val="00D90E8D"/>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687FA5"/>
    <w:rPr>
      <w:rFonts w:ascii="Cambria" w:eastAsia="Times New Roman" w:hAnsi="Cambria" w:cs="Times New Roman"/>
      <w:color w:val="365F91"/>
      <w:sz w:val="32"/>
      <w:szCs w:val="32"/>
      <w:lang w:eastAsia="ru-RU"/>
    </w:rPr>
  </w:style>
  <w:style w:type="character" w:customStyle="1" w:styleId="23">
    <w:name w:val="Заголовок 2 Знак"/>
    <w:basedOn w:val="a4"/>
    <w:link w:val="22"/>
    <w:uiPriority w:val="9"/>
    <w:rsid w:val="00687FA5"/>
    <w:rPr>
      <w:rFonts w:asciiTheme="majorHAnsi" w:eastAsiaTheme="majorEastAsia" w:hAnsiTheme="majorHAnsi" w:cstheme="majorBidi"/>
      <w:b/>
      <w:bCs/>
      <w:color w:val="5B9BD5" w:themeColor="accent1"/>
      <w:sz w:val="26"/>
      <w:szCs w:val="26"/>
      <w:lang w:eastAsia="ru-RU"/>
    </w:rPr>
  </w:style>
  <w:style w:type="character" w:customStyle="1" w:styleId="32">
    <w:name w:val="Заголовок 3 Знак"/>
    <w:basedOn w:val="a4"/>
    <w:link w:val="31"/>
    <w:uiPriority w:val="9"/>
    <w:rsid w:val="00687FA5"/>
    <w:rPr>
      <w:rFonts w:ascii="Cambria" w:eastAsia="Times New Roman" w:hAnsi="Cambria" w:cs="Times New Roman"/>
      <w:color w:val="243F60"/>
      <w:sz w:val="24"/>
      <w:szCs w:val="24"/>
      <w:lang w:eastAsia="ru-RU"/>
    </w:rPr>
  </w:style>
  <w:style w:type="character" w:customStyle="1" w:styleId="40">
    <w:name w:val="Заголовок 4 Знак"/>
    <w:basedOn w:val="a4"/>
    <w:link w:val="4"/>
    <w:uiPriority w:val="9"/>
    <w:rsid w:val="00687FA5"/>
    <w:rPr>
      <w:rFonts w:ascii="Cambria" w:eastAsia="Cambria" w:hAnsi="Cambria" w:cs="Cambria"/>
      <w:b/>
      <w:bCs/>
      <w:sz w:val="20"/>
      <w:szCs w:val="20"/>
    </w:rPr>
  </w:style>
  <w:style w:type="character" w:customStyle="1" w:styleId="50">
    <w:name w:val="Заголовок 5 Знак"/>
    <w:basedOn w:val="a4"/>
    <w:link w:val="5"/>
    <w:uiPriority w:val="9"/>
    <w:rsid w:val="00687FA5"/>
    <w:rPr>
      <w:rFonts w:ascii="Times New Roman" w:eastAsia="Times New Roman" w:hAnsi="Times New Roman" w:cs="Times New Roman"/>
      <w:b/>
      <w:bCs/>
      <w:i/>
      <w:iCs/>
      <w:sz w:val="20"/>
      <w:szCs w:val="20"/>
    </w:rPr>
  </w:style>
  <w:style w:type="character" w:customStyle="1" w:styleId="60">
    <w:name w:val="Заголовок 6 Знак"/>
    <w:basedOn w:val="a4"/>
    <w:link w:val="6"/>
    <w:uiPriority w:val="9"/>
    <w:semiHidden/>
    <w:rsid w:val="00687FA5"/>
    <w:rPr>
      <w:rFonts w:asciiTheme="majorHAnsi" w:eastAsiaTheme="majorEastAsia" w:hAnsiTheme="majorHAnsi" w:cstheme="majorBidi"/>
      <w:i/>
      <w:iCs/>
      <w:color w:val="1F4D78" w:themeColor="accent1" w:themeShade="7F"/>
      <w:sz w:val="20"/>
      <w:lang w:eastAsia="ru-RU"/>
    </w:rPr>
  </w:style>
  <w:style w:type="paragraph" w:customStyle="1" w:styleId="NoParagraphStyle">
    <w:name w:val="[No Paragraph Style]"/>
    <w:rsid w:val="00687FA5"/>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body">
    <w:name w:val="body"/>
    <w:basedOn w:val="NoParagraphStyle"/>
    <w:uiPriority w:val="99"/>
    <w:rsid w:val="00687FA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687FA5"/>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687FA5"/>
    <w:pPr>
      <w:tabs>
        <w:tab w:val="right" w:leader="dot" w:pos="5670"/>
        <w:tab w:val="right" w:pos="6350"/>
      </w:tabs>
      <w:suppressAutoHyphens/>
      <w:spacing w:before="120"/>
      <w:ind w:firstLine="0"/>
      <w:jc w:val="left"/>
    </w:pPr>
  </w:style>
  <w:style w:type="paragraph" w:customStyle="1" w:styleId="TOC-2">
    <w:name w:val="TOC-2"/>
    <w:basedOn w:val="TOC-1"/>
    <w:uiPriority w:val="99"/>
    <w:rsid w:val="00687FA5"/>
    <w:pPr>
      <w:spacing w:before="0"/>
      <w:ind w:left="227"/>
    </w:pPr>
  </w:style>
  <w:style w:type="paragraph" w:customStyle="1" w:styleId="TOC-3">
    <w:name w:val="TOC-3"/>
    <w:basedOn w:val="TOC-1"/>
    <w:uiPriority w:val="99"/>
    <w:rsid w:val="00687FA5"/>
    <w:pPr>
      <w:spacing w:before="0"/>
      <w:ind w:left="454"/>
    </w:pPr>
  </w:style>
  <w:style w:type="paragraph" w:customStyle="1" w:styleId="h2">
    <w:name w:val="h2"/>
    <w:basedOn w:val="h1"/>
    <w:uiPriority w:val="99"/>
    <w:rsid w:val="00687FA5"/>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687FA5"/>
    <w:pPr>
      <w:spacing w:before="113"/>
    </w:pPr>
  </w:style>
  <w:style w:type="paragraph" w:customStyle="1" w:styleId="h3">
    <w:name w:val="h3"/>
    <w:basedOn w:val="h2"/>
    <w:uiPriority w:val="99"/>
    <w:rsid w:val="00687FA5"/>
    <w:rPr>
      <w:rFonts w:cs="OfficinaSansExtraBoldITC-Reg"/>
      <w:caps w:val="0"/>
    </w:rPr>
  </w:style>
  <w:style w:type="paragraph" w:customStyle="1" w:styleId="h3-first">
    <w:name w:val="h3-first"/>
    <w:basedOn w:val="h3"/>
    <w:uiPriority w:val="99"/>
    <w:rsid w:val="00687FA5"/>
    <w:pPr>
      <w:spacing w:before="120"/>
    </w:pPr>
  </w:style>
  <w:style w:type="paragraph" w:customStyle="1" w:styleId="list-bullet">
    <w:name w:val="list-bullet"/>
    <w:basedOn w:val="body"/>
    <w:uiPriority w:val="99"/>
    <w:rsid w:val="00687FA5"/>
    <w:pPr>
      <w:numPr>
        <w:numId w:val="2"/>
      </w:numPr>
      <w:ind w:left="567" w:hanging="340"/>
    </w:pPr>
  </w:style>
  <w:style w:type="paragraph" w:customStyle="1" w:styleId="footnote">
    <w:name w:val="footnote"/>
    <w:basedOn w:val="body"/>
    <w:uiPriority w:val="99"/>
    <w:rsid w:val="00687FA5"/>
    <w:pPr>
      <w:spacing w:line="200" w:lineRule="atLeast"/>
    </w:pPr>
    <w:rPr>
      <w:sz w:val="18"/>
      <w:szCs w:val="18"/>
    </w:rPr>
  </w:style>
  <w:style w:type="character" w:customStyle="1" w:styleId="Italic">
    <w:name w:val="Italic"/>
    <w:uiPriority w:val="99"/>
    <w:rsid w:val="00687FA5"/>
    <w:rPr>
      <w:i/>
      <w:iCs/>
    </w:rPr>
  </w:style>
  <w:style w:type="character" w:customStyle="1" w:styleId="Bold">
    <w:name w:val="Bold"/>
    <w:uiPriority w:val="99"/>
    <w:rsid w:val="00687FA5"/>
    <w:rPr>
      <w:rFonts w:ascii="Times New Roman" w:hAnsi="Times New Roman"/>
      <w:b/>
      <w:bCs/>
    </w:rPr>
  </w:style>
  <w:style w:type="character" w:customStyle="1" w:styleId="BoldItalic">
    <w:name w:val="Bold_Italic"/>
    <w:uiPriority w:val="99"/>
    <w:rsid w:val="00687FA5"/>
    <w:rPr>
      <w:b/>
      <w:bCs/>
      <w:i/>
      <w:iCs/>
    </w:rPr>
  </w:style>
  <w:style w:type="character" w:customStyle="1" w:styleId="footnote-num">
    <w:name w:val="footnote-num"/>
    <w:uiPriority w:val="99"/>
    <w:rsid w:val="00687FA5"/>
    <w:rPr>
      <w:position w:val="4"/>
      <w:sz w:val="12"/>
      <w:szCs w:val="12"/>
      <w:vertAlign w:val="baseline"/>
    </w:rPr>
  </w:style>
  <w:style w:type="character" w:customStyle="1" w:styleId="list-bullet1">
    <w:name w:val="list-bullet1"/>
    <w:uiPriority w:val="99"/>
    <w:rsid w:val="00687FA5"/>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687FA5"/>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687FA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687FA5"/>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687FA5"/>
    <w:pPr>
      <w:spacing w:before="0"/>
    </w:pPr>
  </w:style>
  <w:style w:type="paragraph" w:customStyle="1" w:styleId="Header3">
    <w:name w:val="Header_3"/>
    <w:basedOn w:val="NoParagraphStyle"/>
    <w:uiPriority w:val="99"/>
    <w:rsid w:val="00687FA5"/>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687FA5"/>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687FA5"/>
    <w:pPr>
      <w:spacing w:before="120"/>
    </w:pPr>
  </w:style>
  <w:style w:type="paragraph" w:customStyle="1" w:styleId="Bodybullet">
    <w:name w:val="Body_bullet"/>
    <w:basedOn w:val="NoParagraphStyle"/>
    <w:next w:val="NoParagraphStyle"/>
    <w:uiPriority w:val="99"/>
    <w:rsid w:val="00687FA5"/>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687FA5"/>
    <w:rPr>
      <w:rFonts w:ascii="SymbolMT" w:hAnsi="SymbolMT" w:cs="SymbolMT"/>
    </w:rPr>
  </w:style>
  <w:style w:type="paragraph" w:customStyle="1" w:styleId="h1Header">
    <w:name w:val="h1 (Header)"/>
    <w:basedOn w:val="body"/>
    <w:uiPriority w:val="99"/>
    <w:rsid w:val="00687FA5"/>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687FA5"/>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687FA5"/>
    <w:pPr>
      <w:keepNext/>
      <w:tabs>
        <w:tab w:val="clear" w:pos="567"/>
        <w:tab w:val="left" w:pos="227"/>
      </w:tabs>
    </w:pPr>
    <w:rPr>
      <w:rFonts w:cs="OfficinaSansExtraBoldITC-Reg"/>
      <w:caps w:val="0"/>
    </w:rPr>
  </w:style>
  <w:style w:type="paragraph" w:customStyle="1" w:styleId="list-dash0">
    <w:name w:val="list-dash"/>
    <w:basedOn w:val="list-bullet"/>
    <w:uiPriority w:val="99"/>
    <w:rsid w:val="00687FA5"/>
    <w:pPr>
      <w:numPr>
        <w:numId w:val="3"/>
      </w:numPr>
      <w:tabs>
        <w:tab w:val="left" w:pos="567"/>
      </w:tabs>
      <w:spacing w:line="242" w:lineRule="atLeast"/>
      <w:ind w:left="567" w:hanging="340"/>
    </w:pPr>
  </w:style>
  <w:style w:type="paragraph" w:customStyle="1" w:styleId="h2-firstHeader">
    <w:name w:val="h2-first (Header)"/>
    <w:basedOn w:val="h2Header"/>
    <w:uiPriority w:val="99"/>
    <w:rsid w:val="00687FA5"/>
    <w:pPr>
      <w:tabs>
        <w:tab w:val="clear" w:pos="567"/>
        <w:tab w:val="left" w:pos="454"/>
      </w:tabs>
      <w:spacing w:before="119"/>
    </w:pPr>
  </w:style>
  <w:style w:type="paragraph" w:customStyle="1" w:styleId="h3-firstHeader">
    <w:name w:val="h3-first (Header)"/>
    <w:basedOn w:val="h3Header"/>
    <w:uiPriority w:val="99"/>
    <w:rsid w:val="00687FA5"/>
    <w:pPr>
      <w:spacing w:before="120"/>
    </w:pPr>
  </w:style>
  <w:style w:type="paragraph" w:customStyle="1" w:styleId="h5Header">
    <w:name w:val="h5 (Header)"/>
    <w:basedOn w:val="NoParagraphStyle"/>
    <w:uiPriority w:val="99"/>
    <w:rsid w:val="00687FA5"/>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687FA5"/>
    <w:rPr>
      <w:b/>
      <w:bCs/>
      <w:i/>
      <w:iCs/>
    </w:rPr>
  </w:style>
  <w:style w:type="character" w:customStyle="1" w:styleId="Bul">
    <w:name w:val="Bul"/>
    <w:uiPriority w:val="99"/>
    <w:rsid w:val="00687FA5"/>
    <w:rPr>
      <w:rFonts w:ascii="Times New Roman" w:hAnsi="Times New Roman" w:cs="SchoolBookSanPin"/>
      <w:w w:val="80"/>
      <w:sz w:val="20"/>
      <w:szCs w:val="20"/>
    </w:rPr>
  </w:style>
  <w:style w:type="paragraph" w:customStyle="1" w:styleId="11">
    <w:name w:val="1 (Заголовки)"/>
    <w:basedOn w:val="body"/>
    <w:uiPriority w:val="99"/>
    <w:rsid w:val="00687FA5"/>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687FA5"/>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3">
    <w:name w:val="Заг 3 (Заголовки)"/>
    <w:basedOn w:val="NoParagraphStyle"/>
    <w:uiPriority w:val="99"/>
    <w:rsid w:val="00687FA5"/>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687FA5"/>
    <w:pPr>
      <w:numPr>
        <w:numId w:val="6"/>
      </w:numPr>
      <w:ind w:left="567" w:hanging="340"/>
    </w:pPr>
  </w:style>
  <w:style w:type="paragraph" w:customStyle="1" w:styleId="list-dash">
    <w:name w:val="list-dash (Прочее)"/>
    <w:basedOn w:val="list-bullet0"/>
    <w:uiPriority w:val="99"/>
    <w:rsid w:val="00687FA5"/>
    <w:pPr>
      <w:numPr>
        <w:numId w:val="5"/>
      </w:numPr>
      <w:ind w:left="567" w:hanging="340"/>
    </w:pPr>
  </w:style>
  <w:style w:type="paragraph" w:customStyle="1" w:styleId="BasicParagraph">
    <w:name w:val="[Basic Paragraph]"/>
    <w:basedOn w:val="NoParagraphStyle"/>
    <w:uiPriority w:val="99"/>
    <w:rsid w:val="00687FA5"/>
    <w:rPr>
      <w:rFonts w:ascii="TimesNewRomanPSMT" w:hAnsi="TimesNewRomanPSMT" w:cs="TimesNewRomanPSMT"/>
    </w:rPr>
  </w:style>
  <w:style w:type="paragraph" w:customStyle="1" w:styleId="24">
    <w:name w:val="Заг 2 (Заголовки)"/>
    <w:basedOn w:val="BasicParagraph"/>
    <w:uiPriority w:val="99"/>
    <w:rsid w:val="00687FA5"/>
    <w:pPr>
      <w:spacing w:before="170" w:after="113" w:line="240" w:lineRule="atLeast"/>
    </w:pPr>
    <w:rPr>
      <w:rFonts w:ascii="Times New Roman" w:hAnsi="Times New Roman" w:cs="OfficinaSansMediumITC-Reg"/>
      <w:b/>
      <w:caps/>
      <w:sz w:val="22"/>
      <w:szCs w:val="22"/>
    </w:rPr>
  </w:style>
  <w:style w:type="paragraph" w:customStyle="1" w:styleId="51">
    <w:name w:val="5 (Заголовки)"/>
    <w:basedOn w:val="OSN"/>
    <w:uiPriority w:val="99"/>
    <w:rsid w:val="00687FA5"/>
    <w:rPr>
      <w:rFonts w:cs="SchoolBookSanPin-BoldItalic"/>
      <w:b/>
      <w:bCs/>
      <w:i/>
      <w:iCs/>
    </w:rPr>
  </w:style>
  <w:style w:type="paragraph" w:customStyle="1" w:styleId="41">
    <w:name w:val="4 (Заголовки)"/>
    <w:basedOn w:val="33"/>
    <w:uiPriority w:val="99"/>
    <w:rsid w:val="00687FA5"/>
    <w:rPr>
      <w:rFonts w:cs="OfficinaSansMediumITC-Reg"/>
      <w:sz w:val="20"/>
      <w:szCs w:val="20"/>
    </w:rPr>
  </w:style>
  <w:style w:type="character" w:customStyle="1" w:styleId="a7">
    <w:name w:val="Курсив (Выделения)"/>
    <w:uiPriority w:val="99"/>
    <w:rsid w:val="00687FA5"/>
    <w:rPr>
      <w:i/>
      <w:iCs/>
    </w:rPr>
  </w:style>
  <w:style w:type="character" w:customStyle="1" w:styleId="a8">
    <w:name w:val="Полужирный Курсив (Выделения)"/>
    <w:uiPriority w:val="99"/>
    <w:rsid w:val="00687FA5"/>
    <w:rPr>
      <w:b/>
      <w:bCs/>
      <w:i/>
      <w:iCs/>
    </w:rPr>
  </w:style>
  <w:style w:type="character" w:customStyle="1" w:styleId="a9">
    <w:name w:val="Полужирный (Выделения)"/>
    <w:uiPriority w:val="99"/>
    <w:rsid w:val="00687FA5"/>
    <w:rPr>
      <w:rFonts w:ascii="Times New Roman" w:hAnsi="Times New Roman"/>
      <w:b/>
      <w:bCs/>
      <w:i/>
    </w:rPr>
  </w:style>
  <w:style w:type="paragraph" w:customStyle="1" w:styleId="12">
    <w:name w:val="Заг 1"/>
    <w:basedOn w:val="NoParagraphStyle"/>
    <w:uiPriority w:val="99"/>
    <w:rsid w:val="00687FA5"/>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3">
    <w:name w:val="основной_1 (Основной Текст)"/>
    <w:basedOn w:val="NoParagraphStyle"/>
    <w:uiPriority w:val="99"/>
    <w:rsid w:val="00687FA5"/>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5">
    <w:name w:val="Заг 2"/>
    <w:basedOn w:val="NoParagraphStyle"/>
    <w:uiPriority w:val="99"/>
    <w:rsid w:val="00687FA5"/>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a">
    <w:name w:val="основной_— (Основной Текст)"/>
    <w:basedOn w:val="13"/>
    <w:uiPriority w:val="99"/>
    <w:rsid w:val="00687FA5"/>
    <w:pPr>
      <w:ind w:left="567" w:hanging="340"/>
    </w:pPr>
  </w:style>
  <w:style w:type="paragraph" w:customStyle="1" w:styleId="1BEZLINE">
    <w:name w:val="1_BEZ_LINE (Заголовки)"/>
    <w:basedOn w:val="11"/>
    <w:uiPriority w:val="99"/>
    <w:rsid w:val="00687FA5"/>
    <w:pPr>
      <w:pBdr>
        <w:bottom w:val="none" w:sz="0" w:space="0" w:color="auto"/>
      </w:pBdr>
      <w:suppressAutoHyphens w:val="0"/>
      <w:spacing w:before="170" w:after="0"/>
    </w:pPr>
    <w:rPr>
      <w:rFonts w:cs="OfficinaSansBoldITC-Reg"/>
      <w:caps w:val="0"/>
      <w:u w:color="000000"/>
      <w:lang w:val="en-GB"/>
    </w:rPr>
  </w:style>
  <w:style w:type="paragraph" w:customStyle="1" w:styleId="ab">
    <w:name w:val="Основной (Основной Текст)"/>
    <w:basedOn w:val="NoParagraphStyle"/>
    <w:uiPriority w:val="99"/>
    <w:rsid w:val="00687FA5"/>
    <w:pPr>
      <w:widowControl/>
      <w:spacing w:line="240" w:lineRule="atLeast"/>
      <w:ind w:firstLine="227"/>
      <w:jc w:val="both"/>
    </w:pPr>
    <w:rPr>
      <w:rFonts w:ascii="Times New Roman" w:hAnsi="Times New Roman" w:cs="SchoolBookSanPin-Regular"/>
      <w:sz w:val="20"/>
      <w:szCs w:val="20"/>
      <w:lang w:val="ru-RU"/>
    </w:rPr>
  </w:style>
  <w:style w:type="paragraph" w:customStyle="1" w:styleId="14">
    <w:name w:val="Заг 1 (Заголовки)"/>
    <w:basedOn w:val="ab"/>
    <w:uiPriority w:val="99"/>
    <w:rsid w:val="00687FA5"/>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1">
    <w:name w:val="ТИРЕ (Доп. текст)"/>
    <w:basedOn w:val="ab"/>
    <w:uiPriority w:val="99"/>
    <w:rsid w:val="00687FA5"/>
    <w:pPr>
      <w:numPr>
        <w:numId w:val="7"/>
      </w:numPr>
      <w:ind w:left="567" w:hanging="340"/>
    </w:pPr>
  </w:style>
  <w:style w:type="paragraph" w:customStyle="1" w:styleId="42">
    <w:name w:val="Заг 4 (Заголовки)"/>
    <w:basedOn w:val="33"/>
    <w:uiPriority w:val="99"/>
    <w:rsid w:val="00687FA5"/>
    <w:pPr>
      <w:spacing w:after="57"/>
    </w:pPr>
    <w:rPr>
      <w:rFonts w:cs="OfficinaSansMediumITC-Reg"/>
      <w:sz w:val="20"/>
      <w:szCs w:val="20"/>
      <w:lang w:val="ru-RU"/>
    </w:rPr>
  </w:style>
  <w:style w:type="paragraph" w:customStyle="1" w:styleId="52">
    <w:name w:val="Заг 5 (Заголовки)"/>
    <w:basedOn w:val="ab"/>
    <w:uiPriority w:val="99"/>
    <w:rsid w:val="00687FA5"/>
    <w:pPr>
      <w:ind w:left="227" w:firstLine="0"/>
      <w:jc w:val="left"/>
    </w:pPr>
    <w:rPr>
      <w:rFonts w:ascii="SchoolBookSanPin-BoldItalic" w:hAnsi="SchoolBookSanPin-BoldItalic" w:cs="SchoolBookSanPin-BoldItalic"/>
      <w:b/>
      <w:bCs/>
      <w:i/>
      <w:iCs/>
    </w:rPr>
  </w:style>
  <w:style w:type="paragraph" w:customStyle="1" w:styleId="a2">
    <w:name w:val="Буллит (Доп. текст)"/>
    <w:basedOn w:val="ab"/>
    <w:uiPriority w:val="99"/>
    <w:rsid w:val="00687FA5"/>
    <w:pPr>
      <w:numPr>
        <w:numId w:val="8"/>
      </w:numPr>
      <w:ind w:left="567" w:hanging="340"/>
    </w:pPr>
  </w:style>
  <w:style w:type="character" w:customStyle="1" w:styleId="ac">
    <w:name w:val="Буллит"/>
    <w:uiPriority w:val="99"/>
    <w:rsid w:val="00687FA5"/>
    <w:rPr>
      <w:rFonts w:ascii="PiGraphA" w:hAnsi="PiGraphA" w:cs="PiGraphA"/>
      <w:position w:val="1"/>
      <w:sz w:val="14"/>
      <w:szCs w:val="14"/>
    </w:rPr>
  </w:style>
  <w:style w:type="paragraph" w:customStyle="1" w:styleId="h184">
    <w:name w:val="h1_8/4"/>
    <w:basedOn w:val="NoParagraphStyle"/>
    <w:next w:val="NoParagraphStyle"/>
    <w:uiPriority w:val="99"/>
    <w:rsid w:val="00687FA5"/>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687FA5"/>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687FA5"/>
    <w:pPr>
      <w:spacing w:before="120"/>
    </w:pPr>
  </w:style>
  <w:style w:type="paragraph" w:customStyle="1" w:styleId="h5">
    <w:name w:val="h5"/>
    <w:basedOn w:val="NoParagraphStyle"/>
    <w:next w:val="NoParagraphStyle"/>
    <w:uiPriority w:val="99"/>
    <w:rsid w:val="00687FA5"/>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687FA5"/>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687FA5"/>
    <w:rPr>
      <w:rFonts w:ascii="MingLiU" w:eastAsia="MingLiU" w:cs="MingLiU"/>
    </w:rPr>
  </w:style>
  <w:style w:type="character" w:styleId="ad">
    <w:name w:val="Emphasis"/>
    <w:uiPriority w:val="20"/>
    <w:qFormat/>
    <w:rsid w:val="00687FA5"/>
    <w:rPr>
      <w:rFonts w:ascii="Times New Roman" w:hAnsi="Times New Roman" w:cs="Times New Roman"/>
      <w:i/>
      <w:iCs/>
      <w:color w:val="000000"/>
      <w:w w:val="100"/>
    </w:rPr>
  </w:style>
  <w:style w:type="paragraph" w:customStyle="1" w:styleId="15">
    <w:name w:val="Заг_1"/>
    <w:basedOn w:val="NoParagraphStyle"/>
    <w:uiPriority w:val="99"/>
    <w:rsid w:val="00687FA5"/>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6">
    <w:name w:val="Заг_2"/>
    <w:basedOn w:val="NoParagraphStyle"/>
    <w:uiPriority w:val="99"/>
    <w:rsid w:val="00687FA5"/>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687FA5"/>
    <w:pPr>
      <w:numPr>
        <w:numId w:val="9"/>
      </w:numPr>
      <w:tabs>
        <w:tab w:val="left" w:pos="567"/>
      </w:tabs>
      <w:spacing w:line="243" w:lineRule="atLeast"/>
      <w:ind w:left="567" w:hanging="340"/>
    </w:pPr>
    <w:rPr>
      <w:rFonts w:eastAsia="Times New Roman"/>
    </w:rPr>
  </w:style>
  <w:style w:type="paragraph" w:customStyle="1" w:styleId="34">
    <w:name w:val="Заг_3"/>
    <w:basedOn w:val="NoParagraphStyle"/>
    <w:uiPriority w:val="99"/>
    <w:rsid w:val="00687FA5"/>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3">
    <w:name w:val="Заг_4"/>
    <w:basedOn w:val="NoParagraphStyle"/>
    <w:uiPriority w:val="99"/>
    <w:rsid w:val="00687FA5"/>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e">
    <w:name w:val="Основной БА (Основной Текст)"/>
    <w:basedOn w:val="ab"/>
    <w:uiPriority w:val="99"/>
    <w:rsid w:val="00687FA5"/>
    <w:pPr>
      <w:spacing w:line="243" w:lineRule="atLeast"/>
      <w:ind w:firstLine="0"/>
    </w:pPr>
    <w:rPr>
      <w:rFonts w:ascii="SchoolBookSanPin" w:eastAsia="Times New Roman" w:hAnsi="SchoolBookSanPin" w:cs="SchoolBookSanPin"/>
    </w:rPr>
  </w:style>
  <w:style w:type="paragraph" w:customStyle="1" w:styleId="af">
    <w:name w:val="Сноска (Основной Текст)"/>
    <w:basedOn w:val="ae"/>
    <w:uiPriority w:val="99"/>
    <w:rsid w:val="00687FA5"/>
    <w:pPr>
      <w:spacing w:line="183" w:lineRule="atLeast"/>
      <w:ind w:firstLine="227"/>
    </w:pPr>
    <w:rPr>
      <w:rFonts w:ascii="Times New Roman" w:hAnsi="Times New Roman"/>
      <w:sz w:val="16"/>
      <w:szCs w:val="16"/>
    </w:rPr>
  </w:style>
  <w:style w:type="character" w:customStyle="1" w:styleId="af0">
    <w:name w:val="Подчерк. (Подчеркивания)"/>
    <w:uiPriority w:val="99"/>
    <w:rsid w:val="00687FA5"/>
    <w:rPr>
      <w:u w:val="thick" w:color="000000"/>
    </w:rPr>
  </w:style>
  <w:style w:type="character" w:customStyle="1" w:styleId="af1">
    <w:name w:val="Верх. Индекс (Индексы)"/>
    <w:uiPriority w:val="99"/>
    <w:rsid w:val="00687FA5"/>
    <w:rPr>
      <w:position w:val="6"/>
      <w:sz w:val="13"/>
      <w:szCs w:val="13"/>
    </w:rPr>
  </w:style>
  <w:style w:type="paragraph" w:customStyle="1" w:styleId="27">
    <w:name w:val="Список 2 (Основной Текст)"/>
    <w:basedOn w:val="ab"/>
    <w:uiPriority w:val="99"/>
    <w:rsid w:val="00687FA5"/>
    <w:pPr>
      <w:tabs>
        <w:tab w:val="left" w:pos="227"/>
      </w:tabs>
      <w:spacing w:line="238" w:lineRule="atLeast"/>
      <w:ind w:left="227" w:hanging="227"/>
    </w:pPr>
    <w:rPr>
      <w:rFonts w:eastAsia="Times New Roman"/>
    </w:rPr>
  </w:style>
  <w:style w:type="character" w:customStyle="1" w:styleId="ItalicBook">
    <w:name w:val="Italic_Book"/>
    <w:uiPriority w:val="99"/>
    <w:rsid w:val="00687FA5"/>
    <w:rPr>
      <w:i/>
      <w:iCs/>
    </w:rPr>
  </w:style>
  <w:style w:type="paragraph" w:customStyle="1" w:styleId="bodyindent">
    <w:name w:val="body_indent"/>
    <w:basedOn w:val="NoParagraphStyle"/>
    <w:uiPriority w:val="99"/>
    <w:rsid w:val="00687FA5"/>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687FA5"/>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687FA5"/>
    <w:pPr>
      <w:jc w:val="center"/>
    </w:pPr>
    <w:rPr>
      <w:rFonts w:ascii="SchoolBookSanPin-Bold" w:hAnsi="SchoolBookSanPin-Bold" w:cs="SchoolBookSanPin-Bold"/>
      <w:b/>
      <w:bCs/>
    </w:rPr>
  </w:style>
  <w:style w:type="paragraph" w:customStyle="1" w:styleId="table-body0mm">
    <w:name w:val="table-body_0mm"/>
    <w:basedOn w:val="body"/>
    <w:uiPriority w:val="99"/>
    <w:rsid w:val="00687FA5"/>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687FA5"/>
    <w:rPr>
      <w:u w:val="thick"/>
    </w:rPr>
  </w:style>
  <w:style w:type="paragraph" w:customStyle="1" w:styleId="footnote0">
    <w:name w:val="footnote*"/>
    <w:basedOn w:val="footnote"/>
    <w:uiPriority w:val="99"/>
    <w:rsid w:val="00687FA5"/>
    <w:pPr>
      <w:pBdr>
        <w:top w:val="single" w:sz="4" w:space="12" w:color="000000"/>
      </w:pBdr>
    </w:pPr>
    <w:rPr>
      <w:rFonts w:eastAsia="Times New Roman"/>
    </w:rPr>
  </w:style>
  <w:style w:type="paragraph" w:customStyle="1" w:styleId="table-bodycentre">
    <w:name w:val="table-body_centre"/>
    <w:basedOn w:val="NoParagraphStyle"/>
    <w:uiPriority w:val="99"/>
    <w:rsid w:val="00687FA5"/>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687FA5"/>
    <w:pPr>
      <w:tabs>
        <w:tab w:val="clear" w:pos="567"/>
      </w:tabs>
      <w:spacing w:after="0"/>
      <w:ind w:left="142" w:hanging="142"/>
    </w:pPr>
  </w:style>
  <w:style w:type="paragraph" w:styleId="af2">
    <w:name w:val="header"/>
    <w:basedOn w:val="a3"/>
    <w:link w:val="af3"/>
    <w:uiPriority w:val="99"/>
    <w:unhideWhenUsed/>
    <w:rsid w:val="00687FA5"/>
    <w:pPr>
      <w:tabs>
        <w:tab w:val="center" w:pos="4677"/>
        <w:tab w:val="right" w:pos="9355"/>
      </w:tabs>
      <w:spacing w:after="0" w:line="240" w:lineRule="auto"/>
      <w:ind w:firstLine="227"/>
      <w:jc w:val="both"/>
    </w:pPr>
    <w:rPr>
      <w:rFonts w:ascii="Times New Roman" w:eastAsiaTheme="minorEastAsia" w:hAnsi="Times New Roman"/>
      <w:sz w:val="20"/>
      <w:lang w:eastAsia="ru-RU"/>
    </w:rPr>
  </w:style>
  <w:style w:type="character" w:customStyle="1" w:styleId="af3">
    <w:name w:val="Верхний колонтитул Знак"/>
    <w:basedOn w:val="a4"/>
    <w:link w:val="af2"/>
    <w:uiPriority w:val="99"/>
    <w:rsid w:val="00687FA5"/>
    <w:rPr>
      <w:rFonts w:ascii="Times New Roman" w:eastAsiaTheme="minorEastAsia" w:hAnsi="Times New Roman"/>
      <w:sz w:val="20"/>
      <w:lang w:eastAsia="ru-RU"/>
    </w:rPr>
  </w:style>
  <w:style w:type="paragraph" w:styleId="af4">
    <w:name w:val="footer"/>
    <w:basedOn w:val="a3"/>
    <w:link w:val="af5"/>
    <w:uiPriority w:val="99"/>
    <w:unhideWhenUsed/>
    <w:rsid w:val="00687FA5"/>
    <w:pPr>
      <w:tabs>
        <w:tab w:val="center" w:pos="4677"/>
        <w:tab w:val="right" w:pos="9355"/>
      </w:tabs>
      <w:spacing w:after="0" w:line="240" w:lineRule="auto"/>
      <w:ind w:firstLine="227"/>
      <w:jc w:val="both"/>
    </w:pPr>
    <w:rPr>
      <w:rFonts w:ascii="Times New Roman" w:eastAsiaTheme="minorEastAsia" w:hAnsi="Times New Roman"/>
      <w:sz w:val="20"/>
      <w:lang w:eastAsia="ru-RU"/>
    </w:rPr>
  </w:style>
  <w:style w:type="character" w:customStyle="1" w:styleId="af5">
    <w:name w:val="Нижний колонтитул Знак"/>
    <w:basedOn w:val="a4"/>
    <w:link w:val="af4"/>
    <w:uiPriority w:val="99"/>
    <w:rsid w:val="00687FA5"/>
    <w:rPr>
      <w:rFonts w:ascii="Times New Roman" w:eastAsiaTheme="minorEastAsia" w:hAnsi="Times New Roman"/>
      <w:sz w:val="20"/>
      <w:lang w:eastAsia="ru-RU"/>
    </w:rPr>
  </w:style>
  <w:style w:type="paragraph" w:customStyle="1" w:styleId="list-dashleviy">
    <w:name w:val="list-dash_leviy"/>
    <w:basedOn w:val="list-bullet"/>
    <w:uiPriority w:val="99"/>
    <w:rsid w:val="00687FA5"/>
    <w:pPr>
      <w:widowControl w:val="0"/>
      <w:numPr>
        <w:numId w:val="4"/>
      </w:numPr>
      <w:spacing w:line="242" w:lineRule="atLeast"/>
      <w:ind w:left="567" w:hanging="340"/>
    </w:pPr>
  </w:style>
  <w:style w:type="paragraph" w:customStyle="1" w:styleId="h4Header">
    <w:name w:val="h4 (Header)"/>
    <w:basedOn w:val="body"/>
    <w:uiPriority w:val="99"/>
    <w:rsid w:val="00687FA5"/>
    <w:pPr>
      <w:widowControl w:val="0"/>
      <w:tabs>
        <w:tab w:val="left" w:pos="567"/>
      </w:tabs>
      <w:spacing w:before="240" w:line="242" w:lineRule="atLeast"/>
      <w:ind w:firstLine="0"/>
    </w:pPr>
    <w:rPr>
      <w:rFonts w:cs="OfficinaSansMediumITC"/>
      <w:b/>
      <w:i/>
      <w:position w:val="6"/>
    </w:rPr>
  </w:style>
  <w:style w:type="paragraph" w:styleId="af6">
    <w:name w:val="Normal (Web)"/>
    <w:basedOn w:val="a3"/>
    <w:uiPriority w:val="99"/>
    <w:unhideWhenUsed/>
    <w:rsid w:val="00687FA5"/>
    <w:pPr>
      <w:spacing w:after="200" w:line="276" w:lineRule="auto"/>
    </w:pPr>
    <w:rPr>
      <w:rFonts w:ascii="Times New Roman" w:eastAsia="Calibri" w:hAnsi="Times New Roman" w:cs="Times New Roman"/>
      <w:sz w:val="24"/>
      <w:szCs w:val="24"/>
    </w:rPr>
  </w:style>
  <w:style w:type="paragraph" w:customStyle="1" w:styleId="310">
    <w:name w:val="Заголовок 31"/>
    <w:basedOn w:val="a3"/>
    <w:next w:val="a3"/>
    <w:uiPriority w:val="9"/>
    <w:semiHidden/>
    <w:unhideWhenUsed/>
    <w:qFormat/>
    <w:rsid w:val="00687FA5"/>
    <w:pPr>
      <w:keepNext/>
      <w:keepLines/>
      <w:spacing w:before="40" w:after="0" w:line="276" w:lineRule="auto"/>
      <w:outlineLvl w:val="2"/>
    </w:pPr>
    <w:rPr>
      <w:rFonts w:ascii="Cambria" w:eastAsia="Times New Roman" w:hAnsi="Cambria" w:cs="Times New Roman"/>
      <w:color w:val="243F60"/>
      <w:sz w:val="24"/>
      <w:szCs w:val="24"/>
    </w:rPr>
  </w:style>
  <w:style w:type="character" w:customStyle="1" w:styleId="311">
    <w:name w:val="Заголовок 3 Знак1"/>
    <w:basedOn w:val="a4"/>
    <w:uiPriority w:val="9"/>
    <w:semiHidden/>
    <w:rsid w:val="00687FA5"/>
    <w:rPr>
      <w:rFonts w:asciiTheme="majorHAnsi" w:eastAsiaTheme="majorEastAsia" w:hAnsiTheme="majorHAnsi" w:cstheme="majorBidi"/>
      <w:color w:val="1F4D78" w:themeColor="accent1" w:themeShade="7F"/>
      <w:sz w:val="24"/>
      <w:szCs w:val="24"/>
    </w:rPr>
  </w:style>
  <w:style w:type="paragraph" w:styleId="af7">
    <w:name w:val="Balloon Text"/>
    <w:basedOn w:val="a3"/>
    <w:link w:val="af8"/>
    <w:uiPriority w:val="99"/>
    <w:semiHidden/>
    <w:unhideWhenUsed/>
    <w:rsid w:val="00687FA5"/>
    <w:pPr>
      <w:spacing w:after="0" w:line="240" w:lineRule="auto"/>
      <w:ind w:firstLine="227"/>
      <w:jc w:val="both"/>
    </w:pPr>
    <w:rPr>
      <w:rFonts w:ascii="Segoe UI" w:eastAsiaTheme="minorEastAsia" w:hAnsi="Segoe UI" w:cs="Segoe UI"/>
      <w:sz w:val="18"/>
      <w:szCs w:val="18"/>
      <w:lang w:eastAsia="ru-RU"/>
    </w:rPr>
  </w:style>
  <w:style w:type="character" w:customStyle="1" w:styleId="af8">
    <w:name w:val="Текст выноски Знак"/>
    <w:basedOn w:val="a4"/>
    <w:link w:val="af7"/>
    <w:uiPriority w:val="99"/>
    <w:semiHidden/>
    <w:rsid w:val="00687FA5"/>
    <w:rPr>
      <w:rFonts w:ascii="Segoe UI" w:eastAsiaTheme="minorEastAsia" w:hAnsi="Segoe UI" w:cs="Segoe UI"/>
      <w:sz w:val="18"/>
      <w:szCs w:val="18"/>
      <w:lang w:eastAsia="ru-RU"/>
    </w:rPr>
  </w:style>
  <w:style w:type="table" w:customStyle="1" w:styleId="71">
    <w:name w:val="Сетка таблицы7"/>
    <w:basedOn w:val="a5"/>
    <w:next w:val="af9"/>
    <w:uiPriority w:val="39"/>
    <w:rsid w:val="00687FA5"/>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Grid"/>
    <w:basedOn w:val="a5"/>
    <w:uiPriority w:val="59"/>
    <w:rsid w:val="00687FA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4"/>
    <w:uiPriority w:val="22"/>
    <w:qFormat/>
    <w:rsid w:val="00687FA5"/>
    <w:rPr>
      <w:b/>
      <w:bCs/>
    </w:rPr>
  </w:style>
  <w:style w:type="paragraph" w:styleId="afb">
    <w:name w:val="Body Text"/>
    <w:basedOn w:val="a3"/>
    <w:link w:val="afc"/>
    <w:uiPriority w:val="99"/>
    <w:unhideWhenUsed/>
    <w:qFormat/>
    <w:rsid w:val="00687FA5"/>
    <w:pPr>
      <w:spacing w:after="120" w:line="240" w:lineRule="exact"/>
      <w:ind w:firstLine="227"/>
      <w:jc w:val="both"/>
    </w:pPr>
    <w:rPr>
      <w:rFonts w:ascii="Times New Roman" w:eastAsiaTheme="minorEastAsia" w:hAnsi="Times New Roman"/>
      <w:sz w:val="20"/>
      <w:lang w:eastAsia="ru-RU"/>
    </w:rPr>
  </w:style>
  <w:style w:type="character" w:customStyle="1" w:styleId="afc">
    <w:name w:val="Основной текст Знак"/>
    <w:basedOn w:val="a4"/>
    <w:link w:val="afb"/>
    <w:uiPriority w:val="99"/>
    <w:rsid w:val="00687FA5"/>
    <w:rPr>
      <w:rFonts w:ascii="Times New Roman" w:eastAsiaTheme="minorEastAsia" w:hAnsi="Times New Roman"/>
      <w:sz w:val="20"/>
      <w:lang w:eastAsia="ru-RU"/>
    </w:rPr>
  </w:style>
  <w:style w:type="paragraph" w:styleId="afd">
    <w:name w:val="List Paragraph"/>
    <w:basedOn w:val="a3"/>
    <w:link w:val="afe"/>
    <w:uiPriority w:val="34"/>
    <w:qFormat/>
    <w:rsid w:val="00687FA5"/>
    <w:pPr>
      <w:spacing w:after="0" w:line="240" w:lineRule="exact"/>
      <w:ind w:left="720" w:firstLine="227"/>
      <w:contextualSpacing/>
      <w:jc w:val="both"/>
    </w:pPr>
    <w:rPr>
      <w:rFonts w:ascii="Times New Roman" w:eastAsiaTheme="minorEastAsia" w:hAnsi="Times New Roman"/>
      <w:sz w:val="20"/>
      <w:lang w:eastAsia="ru-RU"/>
    </w:rPr>
  </w:style>
  <w:style w:type="paragraph" w:customStyle="1" w:styleId="110">
    <w:name w:val="Заголовок 11"/>
    <w:basedOn w:val="a3"/>
    <w:next w:val="a3"/>
    <w:uiPriority w:val="9"/>
    <w:qFormat/>
    <w:rsid w:val="00687FA5"/>
    <w:pPr>
      <w:keepNext/>
      <w:keepLines/>
      <w:spacing w:before="240" w:after="0" w:line="276" w:lineRule="auto"/>
      <w:outlineLvl w:val="0"/>
    </w:pPr>
    <w:rPr>
      <w:rFonts w:ascii="Cambria" w:eastAsia="Times New Roman" w:hAnsi="Cambria" w:cs="Times New Roman"/>
      <w:color w:val="365F91"/>
      <w:sz w:val="32"/>
      <w:szCs w:val="32"/>
    </w:rPr>
  </w:style>
  <w:style w:type="character" w:customStyle="1" w:styleId="111">
    <w:name w:val="Заголовок 1 Знак1"/>
    <w:basedOn w:val="a4"/>
    <w:uiPriority w:val="9"/>
    <w:rsid w:val="00687FA5"/>
    <w:rPr>
      <w:rFonts w:asciiTheme="majorHAnsi" w:eastAsiaTheme="majorEastAsia" w:hAnsiTheme="majorHAnsi" w:cstheme="majorBidi"/>
      <w:color w:val="2E74B5" w:themeColor="accent1" w:themeShade="BF"/>
      <w:sz w:val="32"/>
      <w:szCs w:val="32"/>
    </w:rPr>
  </w:style>
  <w:style w:type="table" w:customStyle="1" w:styleId="TableNormal">
    <w:name w:val="Table Normal"/>
    <w:uiPriority w:val="2"/>
    <w:semiHidden/>
    <w:unhideWhenUsed/>
    <w:qFormat/>
    <w:rsid w:val="00687FA5"/>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16">
    <w:name w:val="Сетка таблицы1"/>
    <w:basedOn w:val="a5"/>
    <w:next w:val="af9"/>
    <w:uiPriority w:val="39"/>
    <w:rsid w:val="00687FA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tredaction-line">
    <w:name w:val="printredaction-line"/>
    <w:basedOn w:val="a3"/>
    <w:rsid w:val="00687FA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7">
    <w:name w:val="Нет списка1"/>
    <w:next w:val="a6"/>
    <w:uiPriority w:val="99"/>
    <w:semiHidden/>
    <w:unhideWhenUsed/>
    <w:rsid w:val="00687FA5"/>
  </w:style>
  <w:style w:type="table" w:customStyle="1" w:styleId="TableNormal1">
    <w:name w:val="Table Normal1"/>
    <w:uiPriority w:val="2"/>
    <w:semiHidden/>
    <w:unhideWhenUsed/>
    <w:qFormat/>
    <w:rsid w:val="00687FA5"/>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paragraph" w:styleId="aff">
    <w:name w:val="Title"/>
    <w:basedOn w:val="a3"/>
    <w:link w:val="aff0"/>
    <w:uiPriority w:val="10"/>
    <w:qFormat/>
    <w:rsid w:val="00687FA5"/>
    <w:pPr>
      <w:widowControl w:val="0"/>
      <w:autoSpaceDE w:val="0"/>
      <w:autoSpaceDN w:val="0"/>
      <w:spacing w:after="0" w:line="240" w:lineRule="auto"/>
      <w:ind w:left="571" w:right="569"/>
      <w:jc w:val="center"/>
    </w:pPr>
    <w:rPr>
      <w:rFonts w:ascii="Tahoma" w:eastAsia="Tahoma" w:hAnsi="Tahoma" w:cs="Tahoma"/>
      <w:b/>
      <w:bCs/>
      <w:sz w:val="68"/>
      <w:szCs w:val="68"/>
    </w:rPr>
  </w:style>
  <w:style w:type="character" w:customStyle="1" w:styleId="aff0">
    <w:name w:val="Заголовок Знак"/>
    <w:basedOn w:val="a4"/>
    <w:link w:val="aff"/>
    <w:uiPriority w:val="10"/>
    <w:rsid w:val="00687FA5"/>
    <w:rPr>
      <w:rFonts w:ascii="Tahoma" w:eastAsia="Tahoma" w:hAnsi="Tahoma" w:cs="Tahoma"/>
      <w:b/>
      <w:bCs/>
      <w:sz w:val="68"/>
      <w:szCs w:val="68"/>
    </w:rPr>
  </w:style>
  <w:style w:type="paragraph" w:customStyle="1" w:styleId="TableParagraph">
    <w:name w:val="Table Paragraph"/>
    <w:basedOn w:val="a3"/>
    <w:uiPriority w:val="1"/>
    <w:qFormat/>
    <w:rsid w:val="00AD7E2C"/>
    <w:pPr>
      <w:widowControl w:val="0"/>
      <w:autoSpaceDE w:val="0"/>
      <w:autoSpaceDN w:val="0"/>
      <w:spacing w:after="0" w:line="240" w:lineRule="auto"/>
      <w:jc w:val="both"/>
    </w:pPr>
    <w:rPr>
      <w:rFonts w:ascii="Times New Roman" w:eastAsia="Times New Roman" w:hAnsi="Times New Roman" w:cs="Times New Roman"/>
      <w:sz w:val="24"/>
    </w:rPr>
  </w:style>
  <w:style w:type="numbering" w:customStyle="1" w:styleId="28">
    <w:name w:val="Нет списка2"/>
    <w:next w:val="a6"/>
    <w:uiPriority w:val="99"/>
    <w:semiHidden/>
    <w:unhideWhenUsed/>
    <w:rsid w:val="00687FA5"/>
  </w:style>
  <w:style w:type="table" w:customStyle="1" w:styleId="TableNormal2">
    <w:name w:val="Table Normal2"/>
    <w:uiPriority w:val="2"/>
    <w:semiHidden/>
    <w:unhideWhenUsed/>
    <w:qFormat/>
    <w:rsid w:val="00687FA5"/>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687FA5"/>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687FA5"/>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29">
    <w:name w:val="Сетка таблицы2"/>
    <w:basedOn w:val="a5"/>
    <w:next w:val="af9"/>
    <w:uiPriority w:val="59"/>
    <w:rsid w:val="00687FA5"/>
    <w:pPr>
      <w:widowControl w:val="0"/>
      <w:autoSpaceDE w:val="0"/>
      <w:autoSpaceDN w:val="0"/>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5"/>
    <w:next w:val="af9"/>
    <w:uiPriority w:val="59"/>
    <w:rsid w:val="00687FA5"/>
    <w:pPr>
      <w:widowControl w:val="0"/>
      <w:autoSpaceDE w:val="0"/>
      <w:autoSpaceDN w:val="0"/>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5"/>
    <w:next w:val="af9"/>
    <w:uiPriority w:val="59"/>
    <w:rsid w:val="00687FA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5"/>
    <w:next w:val="af9"/>
    <w:uiPriority w:val="59"/>
    <w:rsid w:val="00687FA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Hyperlink"/>
    <w:basedOn w:val="a4"/>
    <w:uiPriority w:val="99"/>
    <w:unhideWhenUsed/>
    <w:rsid w:val="00687FA5"/>
    <w:rPr>
      <w:color w:val="0563C1" w:themeColor="hyperlink"/>
      <w:u w:val="single"/>
    </w:rPr>
  </w:style>
  <w:style w:type="numbering" w:customStyle="1" w:styleId="112">
    <w:name w:val="Нет списка11"/>
    <w:next w:val="a6"/>
    <w:uiPriority w:val="99"/>
    <w:semiHidden/>
    <w:unhideWhenUsed/>
    <w:rsid w:val="00687FA5"/>
  </w:style>
  <w:style w:type="paragraph" w:customStyle="1" w:styleId="21">
    <w:name w:val="Средняя сетка 21"/>
    <w:basedOn w:val="a3"/>
    <w:uiPriority w:val="1"/>
    <w:qFormat/>
    <w:rsid w:val="00687FA5"/>
    <w:pPr>
      <w:numPr>
        <w:numId w:val="18"/>
      </w:numPr>
      <w:spacing w:after="0" w:line="360" w:lineRule="auto"/>
      <w:contextualSpacing/>
      <w:jc w:val="both"/>
      <w:outlineLvl w:val="1"/>
    </w:pPr>
    <w:rPr>
      <w:rFonts w:ascii="Times New Roman" w:eastAsia="Times New Roman" w:hAnsi="Times New Roman" w:cs="Times New Roman"/>
      <w:sz w:val="28"/>
      <w:szCs w:val="24"/>
      <w:lang w:eastAsia="ru-RU"/>
    </w:rPr>
  </w:style>
  <w:style w:type="table" w:customStyle="1" w:styleId="61">
    <w:name w:val="Сетка таблицы6"/>
    <w:basedOn w:val="a5"/>
    <w:next w:val="af9"/>
    <w:uiPriority w:val="99"/>
    <w:rsid w:val="00687FA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5"/>
    <w:next w:val="af9"/>
    <w:uiPriority w:val="99"/>
    <w:rsid w:val="00687FA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Intense Quote"/>
    <w:basedOn w:val="a3"/>
    <w:next w:val="a3"/>
    <w:link w:val="aff3"/>
    <w:uiPriority w:val="30"/>
    <w:qFormat/>
    <w:rsid w:val="00687FA5"/>
    <w:pPr>
      <w:pBdr>
        <w:top w:val="single" w:sz="4" w:space="10" w:color="5B9BD5" w:themeColor="accent1"/>
        <w:bottom w:val="single" w:sz="4" w:space="10" w:color="5B9BD5" w:themeColor="accent1"/>
      </w:pBdr>
      <w:spacing w:before="360" w:after="360" w:line="240" w:lineRule="exact"/>
      <w:ind w:left="864" w:right="864" w:firstLine="227"/>
      <w:jc w:val="center"/>
    </w:pPr>
    <w:rPr>
      <w:rFonts w:ascii="Times New Roman" w:eastAsiaTheme="minorEastAsia" w:hAnsi="Times New Roman"/>
      <w:i/>
      <w:iCs/>
      <w:color w:val="5B9BD5" w:themeColor="accent1"/>
      <w:sz w:val="20"/>
      <w:lang w:eastAsia="ru-RU"/>
    </w:rPr>
  </w:style>
  <w:style w:type="character" w:customStyle="1" w:styleId="aff3">
    <w:name w:val="Выделенная цитата Знак"/>
    <w:basedOn w:val="a4"/>
    <w:link w:val="aff2"/>
    <w:uiPriority w:val="30"/>
    <w:rsid w:val="00687FA5"/>
    <w:rPr>
      <w:rFonts w:ascii="Times New Roman" w:eastAsiaTheme="minorEastAsia" w:hAnsi="Times New Roman"/>
      <w:i/>
      <w:iCs/>
      <w:color w:val="5B9BD5" w:themeColor="accent1"/>
      <w:sz w:val="20"/>
      <w:lang w:eastAsia="ru-RU"/>
    </w:rPr>
  </w:style>
  <w:style w:type="paragraph" w:styleId="aff4">
    <w:name w:val="Subtitle"/>
    <w:basedOn w:val="a3"/>
    <w:next w:val="a3"/>
    <w:link w:val="aff5"/>
    <w:uiPriority w:val="11"/>
    <w:qFormat/>
    <w:rsid w:val="00687FA5"/>
    <w:pPr>
      <w:numPr>
        <w:ilvl w:val="1"/>
      </w:numPr>
      <w:spacing w:line="240" w:lineRule="exact"/>
      <w:ind w:firstLine="227"/>
      <w:jc w:val="both"/>
    </w:pPr>
    <w:rPr>
      <w:rFonts w:eastAsiaTheme="minorEastAsia"/>
      <w:color w:val="5A5A5A" w:themeColor="text1" w:themeTint="A5"/>
      <w:spacing w:val="15"/>
      <w:lang w:eastAsia="ru-RU"/>
    </w:rPr>
  </w:style>
  <w:style w:type="character" w:customStyle="1" w:styleId="aff5">
    <w:name w:val="Подзаголовок Знак"/>
    <w:basedOn w:val="a4"/>
    <w:link w:val="aff4"/>
    <w:uiPriority w:val="11"/>
    <w:rsid w:val="00687FA5"/>
    <w:rPr>
      <w:rFonts w:eastAsiaTheme="minorEastAsia"/>
      <w:color w:val="5A5A5A" w:themeColor="text1" w:themeTint="A5"/>
      <w:spacing w:val="15"/>
      <w:lang w:eastAsia="ru-RU"/>
    </w:rPr>
  </w:style>
  <w:style w:type="character" w:styleId="aff6">
    <w:name w:val="Subtle Emphasis"/>
    <w:basedOn w:val="a4"/>
    <w:uiPriority w:val="19"/>
    <w:qFormat/>
    <w:rsid w:val="00687FA5"/>
    <w:rPr>
      <w:i/>
      <w:iCs/>
      <w:color w:val="404040" w:themeColor="text1" w:themeTint="BF"/>
    </w:rPr>
  </w:style>
  <w:style w:type="character" w:styleId="aff7">
    <w:name w:val="Book Title"/>
    <w:basedOn w:val="a4"/>
    <w:uiPriority w:val="33"/>
    <w:qFormat/>
    <w:rsid w:val="00687FA5"/>
    <w:rPr>
      <w:b/>
      <w:bCs/>
      <w:i/>
      <w:iCs/>
      <w:spacing w:val="5"/>
    </w:rPr>
  </w:style>
  <w:style w:type="character" w:customStyle="1" w:styleId="70">
    <w:name w:val="Заголовок 7 Знак"/>
    <w:basedOn w:val="a4"/>
    <w:link w:val="7"/>
    <w:uiPriority w:val="9"/>
    <w:semiHidden/>
    <w:rsid w:val="00D90E8D"/>
    <w:rPr>
      <w:rFonts w:asciiTheme="majorHAnsi" w:eastAsiaTheme="majorEastAsia" w:hAnsiTheme="majorHAnsi" w:cstheme="majorBidi"/>
      <w:i/>
      <w:iCs/>
      <w:color w:val="404040" w:themeColor="text1" w:themeTint="BF"/>
      <w:lang w:val="en-US"/>
    </w:rPr>
  </w:style>
  <w:style w:type="character" w:customStyle="1" w:styleId="80">
    <w:name w:val="Заголовок 8 Знак"/>
    <w:basedOn w:val="a4"/>
    <w:link w:val="8"/>
    <w:uiPriority w:val="9"/>
    <w:semiHidden/>
    <w:rsid w:val="00D90E8D"/>
    <w:rPr>
      <w:rFonts w:asciiTheme="majorHAnsi" w:eastAsiaTheme="majorEastAsia" w:hAnsiTheme="majorHAnsi" w:cstheme="majorBidi"/>
      <w:color w:val="5B9BD5" w:themeColor="accent1"/>
      <w:sz w:val="20"/>
      <w:szCs w:val="20"/>
      <w:lang w:val="en-US"/>
    </w:rPr>
  </w:style>
  <w:style w:type="character" w:customStyle="1" w:styleId="90">
    <w:name w:val="Заголовок 9 Знак"/>
    <w:basedOn w:val="a4"/>
    <w:link w:val="9"/>
    <w:uiPriority w:val="9"/>
    <w:semiHidden/>
    <w:rsid w:val="00D90E8D"/>
    <w:rPr>
      <w:rFonts w:asciiTheme="majorHAnsi" w:eastAsiaTheme="majorEastAsia" w:hAnsiTheme="majorHAnsi" w:cstheme="majorBidi"/>
      <w:i/>
      <w:iCs/>
      <w:color w:val="404040" w:themeColor="text1" w:themeTint="BF"/>
      <w:sz w:val="20"/>
      <w:szCs w:val="20"/>
      <w:lang w:val="en-US"/>
    </w:rPr>
  </w:style>
  <w:style w:type="paragraph" w:styleId="aff8">
    <w:name w:val="No Spacing"/>
    <w:link w:val="aff9"/>
    <w:uiPriority w:val="1"/>
    <w:qFormat/>
    <w:rsid w:val="00D90E8D"/>
    <w:pPr>
      <w:spacing w:after="0" w:line="240" w:lineRule="auto"/>
    </w:pPr>
    <w:rPr>
      <w:rFonts w:eastAsiaTheme="minorEastAsia"/>
      <w:lang w:val="en-US"/>
    </w:rPr>
  </w:style>
  <w:style w:type="paragraph" w:styleId="2a">
    <w:name w:val="Body Text 2"/>
    <w:basedOn w:val="a3"/>
    <w:link w:val="2b"/>
    <w:uiPriority w:val="99"/>
    <w:unhideWhenUsed/>
    <w:rsid w:val="00D90E8D"/>
    <w:pPr>
      <w:spacing w:after="120" w:line="480" w:lineRule="auto"/>
    </w:pPr>
    <w:rPr>
      <w:rFonts w:eastAsiaTheme="minorEastAsia"/>
      <w:lang w:val="en-US"/>
    </w:rPr>
  </w:style>
  <w:style w:type="character" w:customStyle="1" w:styleId="2b">
    <w:name w:val="Основной текст 2 Знак"/>
    <w:basedOn w:val="a4"/>
    <w:link w:val="2a"/>
    <w:uiPriority w:val="99"/>
    <w:rsid w:val="00D90E8D"/>
    <w:rPr>
      <w:rFonts w:eastAsiaTheme="minorEastAsia"/>
      <w:lang w:val="en-US"/>
    </w:rPr>
  </w:style>
  <w:style w:type="paragraph" w:styleId="36">
    <w:name w:val="Body Text 3"/>
    <w:basedOn w:val="a3"/>
    <w:link w:val="37"/>
    <w:uiPriority w:val="99"/>
    <w:unhideWhenUsed/>
    <w:rsid w:val="00D90E8D"/>
    <w:pPr>
      <w:spacing w:after="120" w:line="276" w:lineRule="auto"/>
    </w:pPr>
    <w:rPr>
      <w:rFonts w:eastAsiaTheme="minorEastAsia"/>
      <w:sz w:val="16"/>
      <w:szCs w:val="16"/>
      <w:lang w:val="en-US"/>
    </w:rPr>
  </w:style>
  <w:style w:type="character" w:customStyle="1" w:styleId="37">
    <w:name w:val="Основной текст 3 Знак"/>
    <w:basedOn w:val="a4"/>
    <w:link w:val="36"/>
    <w:uiPriority w:val="99"/>
    <w:rsid w:val="00D90E8D"/>
    <w:rPr>
      <w:rFonts w:eastAsiaTheme="minorEastAsia"/>
      <w:sz w:val="16"/>
      <w:szCs w:val="16"/>
      <w:lang w:val="en-US"/>
    </w:rPr>
  </w:style>
  <w:style w:type="paragraph" w:styleId="affa">
    <w:name w:val="List"/>
    <w:basedOn w:val="a3"/>
    <w:uiPriority w:val="99"/>
    <w:unhideWhenUsed/>
    <w:rsid w:val="00D90E8D"/>
    <w:pPr>
      <w:spacing w:after="200" w:line="276" w:lineRule="auto"/>
      <w:ind w:left="360" w:hanging="360"/>
      <w:contextualSpacing/>
    </w:pPr>
    <w:rPr>
      <w:rFonts w:eastAsiaTheme="minorEastAsia"/>
      <w:lang w:val="en-US"/>
    </w:rPr>
  </w:style>
  <w:style w:type="paragraph" w:styleId="2c">
    <w:name w:val="List 2"/>
    <w:basedOn w:val="a3"/>
    <w:uiPriority w:val="99"/>
    <w:unhideWhenUsed/>
    <w:rsid w:val="00D90E8D"/>
    <w:pPr>
      <w:spacing w:after="200" w:line="276" w:lineRule="auto"/>
      <w:ind w:left="720" w:hanging="360"/>
      <w:contextualSpacing/>
    </w:pPr>
    <w:rPr>
      <w:rFonts w:eastAsiaTheme="minorEastAsia"/>
      <w:lang w:val="en-US"/>
    </w:rPr>
  </w:style>
  <w:style w:type="paragraph" w:styleId="38">
    <w:name w:val="List 3"/>
    <w:basedOn w:val="a3"/>
    <w:uiPriority w:val="99"/>
    <w:unhideWhenUsed/>
    <w:rsid w:val="00D90E8D"/>
    <w:pPr>
      <w:spacing w:after="200" w:line="276" w:lineRule="auto"/>
      <w:ind w:left="1080" w:hanging="360"/>
      <w:contextualSpacing/>
    </w:pPr>
    <w:rPr>
      <w:rFonts w:eastAsiaTheme="minorEastAsia"/>
      <w:lang w:val="en-US"/>
    </w:rPr>
  </w:style>
  <w:style w:type="paragraph" w:styleId="a0">
    <w:name w:val="List Bullet"/>
    <w:basedOn w:val="a3"/>
    <w:uiPriority w:val="99"/>
    <w:unhideWhenUsed/>
    <w:rsid w:val="00D90E8D"/>
    <w:pPr>
      <w:numPr>
        <w:numId w:val="62"/>
      </w:numPr>
      <w:spacing w:after="200" w:line="276" w:lineRule="auto"/>
      <w:contextualSpacing/>
    </w:pPr>
    <w:rPr>
      <w:rFonts w:eastAsiaTheme="minorEastAsia"/>
      <w:lang w:val="en-US"/>
    </w:rPr>
  </w:style>
  <w:style w:type="paragraph" w:styleId="20">
    <w:name w:val="List Bullet 2"/>
    <w:basedOn w:val="a3"/>
    <w:uiPriority w:val="99"/>
    <w:unhideWhenUsed/>
    <w:rsid w:val="00D90E8D"/>
    <w:pPr>
      <w:numPr>
        <w:numId w:val="63"/>
      </w:numPr>
      <w:spacing w:after="200" w:line="276" w:lineRule="auto"/>
      <w:contextualSpacing/>
    </w:pPr>
    <w:rPr>
      <w:rFonts w:eastAsiaTheme="minorEastAsia"/>
      <w:lang w:val="en-US"/>
    </w:rPr>
  </w:style>
  <w:style w:type="paragraph" w:styleId="30">
    <w:name w:val="List Bullet 3"/>
    <w:basedOn w:val="a3"/>
    <w:uiPriority w:val="99"/>
    <w:unhideWhenUsed/>
    <w:rsid w:val="00D90E8D"/>
    <w:pPr>
      <w:numPr>
        <w:numId w:val="64"/>
      </w:numPr>
      <w:spacing w:after="200" w:line="276" w:lineRule="auto"/>
      <w:contextualSpacing/>
    </w:pPr>
    <w:rPr>
      <w:rFonts w:eastAsiaTheme="minorEastAsia"/>
      <w:lang w:val="en-US"/>
    </w:rPr>
  </w:style>
  <w:style w:type="paragraph" w:styleId="a">
    <w:name w:val="List Number"/>
    <w:basedOn w:val="a3"/>
    <w:uiPriority w:val="99"/>
    <w:unhideWhenUsed/>
    <w:rsid w:val="00D90E8D"/>
    <w:pPr>
      <w:numPr>
        <w:numId w:val="65"/>
      </w:numPr>
      <w:spacing w:after="200" w:line="276" w:lineRule="auto"/>
      <w:contextualSpacing/>
    </w:pPr>
    <w:rPr>
      <w:rFonts w:eastAsiaTheme="minorEastAsia"/>
      <w:lang w:val="en-US"/>
    </w:rPr>
  </w:style>
  <w:style w:type="paragraph" w:styleId="2">
    <w:name w:val="List Number 2"/>
    <w:basedOn w:val="a3"/>
    <w:uiPriority w:val="99"/>
    <w:unhideWhenUsed/>
    <w:rsid w:val="00D90E8D"/>
    <w:pPr>
      <w:numPr>
        <w:numId w:val="66"/>
      </w:numPr>
      <w:spacing w:after="200" w:line="276" w:lineRule="auto"/>
      <w:contextualSpacing/>
    </w:pPr>
    <w:rPr>
      <w:rFonts w:eastAsiaTheme="minorEastAsia"/>
      <w:lang w:val="en-US"/>
    </w:rPr>
  </w:style>
  <w:style w:type="paragraph" w:styleId="3">
    <w:name w:val="List Number 3"/>
    <w:basedOn w:val="a3"/>
    <w:uiPriority w:val="99"/>
    <w:unhideWhenUsed/>
    <w:rsid w:val="00D90E8D"/>
    <w:pPr>
      <w:numPr>
        <w:numId w:val="67"/>
      </w:numPr>
      <w:spacing w:after="200" w:line="276" w:lineRule="auto"/>
      <w:contextualSpacing/>
    </w:pPr>
    <w:rPr>
      <w:rFonts w:eastAsiaTheme="minorEastAsia"/>
      <w:lang w:val="en-US"/>
    </w:rPr>
  </w:style>
  <w:style w:type="paragraph" w:styleId="affb">
    <w:name w:val="List Continue"/>
    <w:basedOn w:val="a3"/>
    <w:uiPriority w:val="99"/>
    <w:unhideWhenUsed/>
    <w:rsid w:val="00D90E8D"/>
    <w:pPr>
      <w:spacing w:after="120" w:line="276" w:lineRule="auto"/>
      <w:ind w:left="360"/>
      <w:contextualSpacing/>
    </w:pPr>
    <w:rPr>
      <w:rFonts w:eastAsiaTheme="minorEastAsia"/>
      <w:lang w:val="en-US"/>
    </w:rPr>
  </w:style>
  <w:style w:type="paragraph" w:styleId="2d">
    <w:name w:val="List Continue 2"/>
    <w:basedOn w:val="a3"/>
    <w:uiPriority w:val="99"/>
    <w:unhideWhenUsed/>
    <w:rsid w:val="00D90E8D"/>
    <w:pPr>
      <w:spacing w:after="120" w:line="276" w:lineRule="auto"/>
      <w:ind w:left="720"/>
      <w:contextualSpacing/>
    </w:pPr>
    <w:rPr>
      <w:rFonts w:eastAsiaTheme="minorEastAsia"/>
      <w:lang w:val="en-US"/>
    </w:rPr>
  </w:style>
  <w:style w:type="paragraph" w:styleId="39">
    <w:name w:val="List Continue 3"/>
    <w:basedOn w:val="a3"/>
    <w:uiPriority w:val="99"/>
    <w:unhideWhenUsed/>
    <w:rsid w:val="00D90E8D"/>
    <w:pPr>
      <w:spacing w:after="120" w:line="276" w:lineRule="auto"/>
      <w:ind w:left="1080"/>
      <w:contextualSpacing/>
    </w:pPr>
    <w:rPr>
      <w:rFonts w:eastAsiaTheme="minorEastAsia"/>
      <w:lang w:val="en-US"/>
    </w:rPr>
  </w:style>
  <w:style w:type="paragraph" w:styleId="affc">
    <w:name w:val="macro"/>
    <w:link w:val="affd"/>
    <w:uiPriority w:val="99"/>
    <w:unhideWhenUsed/>
    <w:rsid w:val="00D90E8D"/>
    <w:pPr>
      <w:tabs>
        <w:tab w:val="left" w:pos="576"/>
        <w:tab w:val="left" w:pos="1152"/>
        <w:tab w:val="left" w:pos="1728"/>
        <w:tab w:val="left" w:pos="2304"/>
        <w:tab w:val="left" w:pos="2880"/>
        <w:tab w:val="left" w:pos="3456"/>
        <w:tab w:val="left" w:pos="4032"/>
      </w:tabs>
      <w:spacing w:after="200" w:line="276" w:lineRule="auto"/>
    </w:pPr>
    <w:rPr>
      <w:rFonts w:ascii="Courier" w:eastAsiaTheme="minorEastAsia" w:hAnsi="Courier"/>
      <w:sz w:val="20"/>
      <w:szCs w:val="20"/>
      <w:lang w:val="en-US"/>
    </w:rPr>
  </w:style>
  <w:style w:type="character" w:customStyle="1" w:styleId="affd">
    <w:name w:val="Текст макроса Знак"/>
    <w:basedOn w:val="a4"/>
    <w:link w:val="affc"/>
    <w:uiPriority w:val="99"/>
    <w:rsid w:val="00D90E8D"/>
    <w:rPr>
      <w:rFonts w:ascii="Courier" w:eastAsiaTheme="minorEastAsia" w:hAnsi="Courier"/>
      <w:sz w:val="20"/>
      <w:szCs w:val="20"/>
      <w:lang w:val="en-US"/>
    </w:rPr>
  </w:style>
  <w:style w:type="paragraph" w:styleId="2e">
    <w:name w:val="Quote"/>
    <w:basedOn w:val="a3"/>
    <w:next w:val="a3"/>
    <w:link w:val="2f"/>
    <w:uiPriority w:val="29"/>
    <w:qFormat/>
    <w:rsid w:val="00D90E8D"/>
    <w:pPr>
      <w:spacing w:after="200" w:line="276" w:lineRule="auto"/>
    </w:pPr>
    <w:rPr>
      <w:rFonts w:eastAsiaTheme="minorEastAsia"/>
      <w:i/>
      <w:iCs/>
      <w:color w:val="000000" w:themeColor="text1"/>
      <w:lang w:val="en-US"/>
    </w:rPr>
  </w:style>
  <w:style w:type="character" w:customStyle="1" w:styleId="2f">
    <w:name w:val="Цитата 2 Знак"/>
    <w:basedOn w:val="a4"/>
    <w:link w:val="2e"/>
    <w:uiPriority w:val="29"/>
    <w:rsid w:val="00D90E8D"/>
    <w:rPr>
      <w:rFonts w:eastAsiaTheme="minorEastAsia"/>
      <w:i/>
      <w:iCs/>
      <w:color w:val="000000" w:themeColor="text1"/>
      <w:lang w:val="en-US"/>
    </w:rPr>
  </w:style>
  <w:style w:type="paragraph" w:styleId="affe">
    <w:name w:val="caption"/>
    <w:basedOn w:val="a3"/>
    <w:next w:val="a3"/>
    <w:uiPriority w:val="35"/>
    <w:semiHidden/>
    <w:unhideWhenUsed/>
    <w:qFormat/>
    <w:rsid w:val="00D90E8D"/>
    <w:pPr>
      <w:spacing w:after="200" w:line="240" w:lineRule="auto"/>
    </w:pPr>
    <w:rPr>
      <w:rFonts w:eastAsiaTheme="minorEastAsia"/>
      <w:b/>
      <w:bCs/>
      <w:color w:val="5B9BD5" w:themeColor="accent1"/>
      <w:sz w:val="18"/>
      <w:szCs w:val="18"/>
      <w:lang w:val="en-US"/>
    </w:rPr>
  </w:style>
  <w:style w:type="character" w:styleId="afff">
    <w:name w:val="Intense Emphasis"/>
    <w:basedOn w:val="a4"/>
    <w:uiPriority w:val="21"/>
    <w:qFormat/>
    <w:rsid w:val="00D90E8D"/>
    <w:rPr>
      <w:b/>
      <w:bCs/>
      <w:i/>
      <w:iCs/>
      <w:color w:val="5B9BD5" w:themeColor="accent1"/>
    </w:rPr>
  </w:style>
  <w:style w:type="character" w:styleId="afff0">
    <w:name w:val="Subtle Reference"/>
    <w:basedOn w:val="a4"/>
    <w:uiPriority w:val="31"/>
    <w:qFormat/>
    <w:rsid w:val="00D90E8D"/>
    <w:rPr>
      <w:smallCaps/>
      <w:color w:val="ED7D31" w:themeColor="accent2"/>
      <w:u w:val="single"/>
    </w:rPr>
  </w:style>
  <w:style w:type="character" w:styleId="afff1">
    <w:name w:val="Intense Reference"/>
    <w:basedOn w:val="a4"/>
    <w:uiPriority w:val="32"/>
    <w:qFormat/>
    <w:rsid w:val="00D90E8D"/>
    <w:rPr>
      <w:b/>
      <w:bCs/>
      <w:smallCaps/>
      <w:color w:val="ED7D31" w:themeColor="accent2"/>
      <w:spacing w:val="5"/>
      <w:u w:val="single"/>
    </w:rPr>
  </w:style>
  <w:style w:type="paragraph" w:styleId="afff2">
    <w:name w:val="TOC Heading"/>
    <w:basedOn w:val="1"/>
    <w:next w:val="a3"/>
    <w:uiPriority w:val="39"/>
    <w:unhideWhenUsed/>
    <w:qFormat/>
    <w:rsid w:val="00D90E8D"/>
    <w:pPr>
      <w:spacing w:before="480" w:line="276" w:lineRule="auto"/>
      <w:ind w:firstLine="0"/>
      <w:jc w:val="left"/>
      <w:outlineLvl w:val="9"/>
    </w:pPr>
    <w:rPr>
      <w:rFonts w:asciiTheme="majorHAnsi" w:eastAsiaTheme="majorEastAsia" w:hAnsiTheme="majorHAnsi" w:cstheme="majorBidi"/>
      <w:b/>
      <w:bCs/>
      <w:color w:val="2E74B5" w:themeColor="accent1" w:themeShade="BF"/>
      <w:sz w:val="28"/>
      <w:szCs w:val="28"/>
      <w:lang w:val="en-US" w:eastAsia="en-US"/>
    </w:rPr>
  </w:style>
  <w:style w:type="table" w:styleId="afff3">
    <w:name w:val="Light Shading"/>
    <w:basedOn w:val="a5"/>
    <w:uiPriority w:val="60"/>
    <w:rsid w:val="00D90E8D"/>
    <w:pPr>
      <w:spacing w:after="0" w:line="240" w:lineRule="auto"/>
    </w:pPr>
    <w:rPr>
      <w:rFonts w:eastAsiaTheme="minorEastAsia"/>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5"/>
    <w:uiPriority w:val="60"/>
    <w:rsid w:val="00D90E8D"/>
    <w:pPr>
      <w:spacing w:after="0" w:line="240" w:lineRule="auto"/>
    </w:pPr>
    <w:rPr>
      <w:rFonts w:eastAsiaTheme="minorEastAsia"/>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5"/>
    <w:uiPriority w:val="60"/>
    <w:rsid w:val="00D90E8D"/>
    <w:pPr>
      <w:spacing w:after="0" w:line="240" w:lineRule="auto"/>
    </w:pPr>
    <w:rPr>
      <w:rFonts w:eastAsiaTheme="minorEastAsia"/>
      <w:color w:val="C45911" w:themeColor="accent2" w:themeShade="BF"/>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5"/>
    <w:uiPriority w:val="60"/>
    <w:rsid w:val="00D90E8D"/>
    <w:pPr>
      <w:spacing w:after="0" w:line="240" w:lineRule="auto"/>
    </w:pPr>
    <w:rPr>
      <w:rFonts w:eastAsiaTheme="minorEastAsia"/>
      <w:color w:val="7B7B7B" w:themeColor="accent3" w:themeShade="BF"/>
      <w:lang w:val="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5"/>
    <w:uiPriority w:val="60"/>
    <w:rsid w:val="00D90E8D"/>
    <w:pPr>
      <w:spacing w:after="0" w:line="240" w:lineRule="auto"/>
    </w:pPr>
    <w:rPr>
      <w:rFonts w:eastAsiaTheme="minorEastAsia"/>
      <w:color w:val="BF8F00" w:themeColor="accent4" w:themeShade="BF"/>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5"/>
    <w:uiPriority w:val="60"/>
    <w:rsid w:val="00D90E8D"/>
    <w:pPr>
      <w:spacing w:after="0" w:line="240" w:lineRule="auto"/>
    </w:pPr>
    <w:rPr>
      <w:rFonts w:eastAsiaTheme="minorEastAsia"/>
      <w:color w:val="2F5496" w:themeColor="accent5" w:themeShade="BF"/>
      <w:lang w:val="en-U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
    <w:name w:val="Light Shading Accent 6"/>
    <w:basedOn w:val="a5"/>
    <w:uiPriority w:val="60"/>
    <w:rsid w:val="00D90E8D"/>
    <w:pPr>
      <w:spacing w:after="0" w:line="240" w:lineRule="auto"/>
    </w:pPr>
    <w:rPr>
      <w:rFonts w:eastAsiaTheme="minorEastAsia"/>
      <w:color w:val="538135" w:themeColor="accent6" w:themeShade="BF"/>
      <w:lang w:val="en-US"/>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4">
    <w:name w:val="Light List"/>
    <w:basedOn w:val="a5"/>
    <w:uiPriority w:val="61"/>
    <w:rsid w:val="00D90E8D"/>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5"/>
    <w:uiPriority w:val="61"/>
    <w:rsid w:val="00D90E8D"/>
    <w:pPr>
      <w:spacing w:after="0" w:line="240" w:lineRule="auto"/>
    </w:pPr>
    <w:rPr>
      <w:rFonts w:eastAsiaTheme="minorEastAsia"/>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0">
    <w:name w:val="Light List Accent 2"/>
    <w:basedOn w:val="a5"/>
    <w:uiPriority w:val="61"/>
    <w:rsid w:val="00D90E8D"/>
    <w:pPr>
      <w:spacing w:after="0" w:line="240" w:lineRule="auto"/>
    </w:pPr>
    <w:rPr>
      <w:rFonts w:eastAsiaTheme="minorEastAsia"/>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0">
    <w:name w:val="Light List Accent 3"/>
    <w:basedOn w:val="a5"/>
    <w:uiPriority w:val="61"/>
    <w:rsid w:val="00D90E8D"/>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0">
    <w:name w:val="Light List Accent 4"/>
    <w:basedOn w:val="a5"/>
    <w:uiPriority w:val="61"/>
    <w:rsid w:val="00D90E8D"/>
    <w:pPr>
      <w:spacing w:after="0" w:line="240" w:lineRule="auto"/>
    </w:pPr>
    <w:rPr>
      <w:rFonts w:eastAsiaTheme="minorEastAsia"/>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0">
    <w:name w:val="Light List Accent 5"/>
    <w:basedOn w:val="a5"/>
    <w:uiPriority w:val="61"/>
    <w:rsid w:val="00D90E8D"/>
    <w:pPr>
      <w:spacing w:after="0" w:line="240" w:lineRule="auto"/>
    </w:pPr>
    <w:rPr>
      <w:rFonts w:eastAsiaTheme="minorEastAsia"/>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0">
    <w:name w:val="Light List Accent 6"/>
    <w:basedOn w:val="a5"/>
    <w:uiPriority w:val="61"/>
    <w:rsid w:val="00D90E8D"/>
    <w:pPr>
      <w:spacing w:after="0" w:line="240" w:lineRule="auto"/>
    </w:pPr>
    <w:rPr>
      <w:rFonts w:eastAsiaTheme="minorEastAsia"/>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5">
    <w:name w:val="Light Grid"/>
    <w:basedOn w:val="a5"/>
    <w:uiPriority w:val="62"/>
    <w:rsid w:val="00D90E8D"/>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D90E8D"/>
    <w:pPr>
      <w:spacing w:after="0" w:line="240" w:lineRule="auto"/>
    </w:pPr>
    <w:rPr>
      <w:rFonts w:eastAsiaTheme="minorEastAsia"/>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1">
    <w:name w:val="Light Grid Accent 2"/>
    <w:basedOn w:val="a5"/>
    <w:uiPriority w:val="62"/>
    <w:rsid w:val="00D90E8D"/>
    <w:pPr>
      <w:spacing w:after="0" w:line="240" w:lineRule="auto"/>
    </w:pPr>
    <w:rPr>
      <w:rFonts w:eastAsiaTheme="minorEastAsia"/>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1">
    <w:name w:val="Light Grid Accent 3"/>
    <w:basedOn w:val="a5"/>
    <w:uiPriority w:val="62"/>
    <w:rsid w:val="00D90E8D"/>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1">
    <w:name w:val="Light Grid Accent 4"/>
    <w:basedOn w:val="a5"/>
    <w:uiPriority w:val="62"/>
    <w:rsid w:val="00D90E8D"/>
    <w:pPr>
      <w:spacing w:after="0" w:line="240" w:lineRule="auto"/>
    </w:pPr>
    <w:rPr>
      <w:rFonts w:eastAsiaTheme="minorEastAsia"/>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1">
    <w:name w:val="Light Grid Accent 5"/>
    <w:basedOn w:val="a5"/>
    <w:uiPriority w:val="62"/>
    <w:rsid w:val="00D90E8D"/>
    <w:pPr>
      <w:spacing w:after="0" w:line="240" w:lineRule="auto"/>
    </w:pPr>
    <w:rPr>
      <w:rFonts w:eastAsiaTheme="minorEastAsia"/>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1">
    <w:name w:val="Light Grid Accent 6"/>
    <w:basedOn w:val="a5"/>
    <w:uiPriority w:val="62"/>
    <w:rsid w:val="00D90E8D"/>
    <w:pPr>
      <w:spacing w:after="0" w:line="240" w:lineRule="auto"/>
    </w:pPr>
    <w:rPr>
      <w:rFonts w:eastAsiaTheme="minorEastAsia"/>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8">
    <w:name w:val="Medium Shading 1"/>
    <w:basedOn w:val="a5"/>
    <w:uiPriority w:val="63"/>
    <w:rsid w:val="00D90E8D"/>
    <w:pPr>
      <w:spacing w:after="0" w:line="240" w:lineRule="auto"/>
    </w:pPr>
    <w:rPr>
      <w:rFonts w:eastAsiaTheme="minorEastAsia"/>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5"/>
    <w:uiPriority w:val="63"/>
    <w:rsid w:val="00D90E8D"/>
    <w:pPr>
      <w:spacing w:after="0" w:line="240" w:lineRule="auto"/>
    </w:pPr>
    <w:rPr>
      <w:rFonts w:eastAsiaTheme="minorEastAsia"/>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
    <w:name w:val="Medium Shading 1 Accent 2"/>
    <w:basedOn w:val="a5"/>
    <w:uiPriority w:val="63"/>
    <w:rsid w:val="00D90E8D"/>
    <w:pPr>
      <w:spacing w:after="0" w:line="240" w:lineRule="auto"/>
    </w:pPr>
    <w:rPr>
      <w:rFonts w:eastAsiaTheme="minorEastAsia"/>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5"/>
    <w:uiPriority w:val="63"/>
    <w:rsid w:val="00D90E8D"/>
    <w:pPr>
      <w:spacing w:after="0" w:line="240" w:lineRule="auto"/>
    </w:pPr>
    <w:rPr>
      <w:rFonts w:eastAsiaTheme="minorEastAsia"/>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5"/>
    <w:uiPriority w:val="63"/>
    <w:rsid w:val="00D90E8D"/>
    <w:pPr>
      <w:spacing w:after="0" w:line="240" w:lineRule="auto"/>
    </w:pPr>
    <w:rPr>
      <w:rFonts w:eastAsiaTheme="minorEastAsia"/>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5"/>
    <w:uiPriority w:val="63"/>
    <w:rsid w:val="00D90E8D"/>
    <w:pPr>
      <w:spacing w:after="0" w:line="240" w:lineRule="auto"/>
    </w:pPr>
    <w:rPr>
      <w:rFonts w:eastAsiaTheme="minorEastAsia"/>
      <w:lang w:val="en-U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
    <w:name w:val="Medium Shading 1 Accent 6"/>
    <w:basedOn w:val="a5"/>
    <w:uiPriority w:val="63"/>
    <w:rsid w:val="00D90E8D"/>
    <w:pPr>
      <w:spacing w:after="0" w:line="240" w:lineRule="auto"/>
    </w:pPr>
    <w:rPr>
      <w:rFonts w:eastAsiaTheme="minorEastAsia"/>
      <w:lang w:val="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0">
    <w:name w:val="Medium Shading 2"/>
    <w:basedOn w:val="a5"/>
    <w:uiPriority w:val="64"/>
    <w:rsid w:val="00D90E8D"/>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5"/>
    <w:uiPriority w:val="64"/>
    <w:rsid w:val="00D90E8D"/>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5"/>
    <w:uiPriority w:val="64"/>
    <w:rsid w:val="00D90E8D"/>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5"/>
    <w:uiPriority w:val="64"/>
    <w:rsid w:val="00D90E8D"/>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5"/>
    <w:uiPriority w:val="64"/>
    <w:rsid w:val="00D90E8D"/>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5"/>
    <w:uiPriority w:val="64"/>
    <w:rsid w:val="00D90E8D"/>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5"/>
    <w:uiPriority w:val="64"/>
    <w:rsid w:val="00D90E8D"/>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List 1"/>
    <w:basedOn w:val="a5"/>
    <w:uiPriority w:val="65"/>
    <w:rsid w:val="00D90E8D"/>
    <w:pPr>
      <w:spacing w:after="0" w:line="240" w:lineRule="auto"/>
    </w:pPr>
    <w:rPr>
      <w:rFonts w:eastAsiaTheme="minorEastAsia"/>
      <w:color w:val="000000" w:themeColor="text1"/>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5"/>
    <w:uiPriority w:val="65"/>
    <w:rsid w:val="00D90E8D"/>
    <w:pPr>
      <w:spacing w:after="0" w:line="240" w:lineRule="auto"/>
    </w:pPr>
    <w:rPr>
      <w:rFonts w:eastAsiaTheme="minorEastAsia"/>
      <w:color w:val="000000" w:themeColor="text1"/>
      <w:lang w:val="en-US"/>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5"/>
    <w:uiPriority w:val="65"/>
    <w:rsid w:val="00D90E8D"/>
    <w:pPr>
      <w:spacing w:after="0" w:line="240" w:lineRule="auto"/>
    </w:pPr>
    <w:rPr>
      <w:rFonts w:eastAsiaTheme="minorEastAsia"/>
      <w:color w:val="000000" w:themeColor="text1"/>
      <w:lang w:val="en-US"/>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5"/>
    <w:uiPriority w:val="65"/>
    <w:rsid w:val="00D90E8D"/>
    <w:pPr>
      <w:spacing w:after="0" w:line="240" w:lineRule="auto"/>
    </w:pPr>
    <w:rPr>
      <w:rFonts w:eastAsiaTheme="minorEastAsia"/>
      <w:color w:val="000000" w:themeColor="text1"/>
      <w:lang w:val="en-US"/>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5"/>
    <w:uiPriority w:val="65"/>
    <w:rsid w:val="00D90E8D"/>
    <w:pPr>
      <w:spacing w:after="0" w:line="240" w:lineRule="auto"/>
    </w:pPr>
    <w:rPr>
      <w:rFonts w:eastAsiaTheme="minorEastAsia"/>
      <w:color w:val="000000" w:themeColor="text1"/>
      <w:lang w:val="en-US"/>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5"/>
    <w:uiPriority w:val="65"/>
    <w:rsid w:val="00D90E8D"/>
    <w:pPr>
      <w:spacing w:after="0" w:line="240" w:lineRule="auto"/>
    </w:pPr>
    <w:rPr>
      <w:rFonts w:eastAsiaTheme="minorEastAsia"/>
      <w:color w:val="000000" w:themeColor="text1"/>
      <w:lang w:val="en-US"/>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5"/>
    <w:uiPriority w:val="65"/>
    <w:rsid w:val="00D90E8D"/>
    <w:pPr>
      <w:spacing w:after="0" w:line="240" w:lineRule="auto"/>
    </w:pPr>
    <w:rPr>
      <w:rFonts w:eastAsiaTheme="minorEastAsia"/>
      <w:color w:val="000000" w:themeColor="text1"/>
      <w:lang w:val="en-US"/>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1">
    <w:name w:val="Medium List 2"/>
    <w:basedOn w:val="a5"/>
    <w:uiPriority w:val="66"/>
    <w:rsid w:val="00D90E8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5"/>
    <w:uiPriority w:val="66"/>
    <w:rsid w:val="00D90E8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5"/>
    <w:uiPriority w:val="66"/>
    <w:rsid w:val="00D90E8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5"/>
    <w:uiPriority w:val="66"/>
    <w:rsid w:val="00D90E8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5"/>
    <w:uiPriority w:val="66"/>
    <w:rsid w:val="00D90E8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5"/>
    <w:uiPriority w:val="66"/>
    <w:rsid w:val="00D90E8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5"/>
    <w:uiPriority w:val="66"/>
    <w:rsid w:val="00D90E8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a">
    <w:name w:val="Medium Grid 1"/>
    <w:basedOn w:val="a5"/>
    <w:uiPriority w:val="67"/>
    <w:rsid w:val="00D90E8D"/>
    <w:pPr>
      <w:spacing w:after="0" w:line="240" w:lineRule="auto"/>
    </w:pPr>
    <w:rPr>
      <w:rFonts w:eastAsiaTheme="minorEastAsia"/>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D90E8D"/>
    <w:pPr>
      <w:spacing w:after="0" w:line="240" w:lineRule="auto"/>
    </w:pPr>
    <w:rPr>
      <w:rFonts w:eastAsiaTheme="minorEastAsia"/>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5"/>
    <w:uiPriority w:val="67"/>
    <w:rsid w:val="00D90E8D"/>
    <w:pPr>
      <w:spacing w:after="0" w:line="240" w:lineRule="auto"/>
    </w:pPr>
    <w:rPr>
      <w:rFonts w:eastAsiaTheme="minorEastAsia"/>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5"/>
    <w:uiPriority w:val="67"/>
    <w:rsid w:val="00D90E8D"/>
    <w:pPr>
      <w:spacing w:after="0" w:line="240" w:lineRule="auto"/>
    </w:pPr>
    <w:rPr>
      <w:rFonts w:eastAsiaTheme="minorEastAsia"/>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5"/>
    <w:uiPriority w:val="67"/>
    <w:rsid w:val="00D90E8D"/>
    <w:pPr>
      <w:spacing w:after="0" w:line="240" w:lineRule="auto"/>
    </w:pPr>
    <w:rPr>
      <w:rFonts w:eastAsiaTheme="minorEastAsia"/>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5"/>
    <w:uiPriority w:val="67"/>
    <w:rsid w:val="00D90E8D"/>
    <w:pPr>
      <w:spacing w:after="0" w:line="240" w:lineRule="auto"/>
    </w:pPr>
    <w:rPr>
      <w:rFonts w:eastAsiaTheme="minorEastAsia"/>
      <w:lang w:val="en-U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5"/>
    <w:uiPriority w:val="67"/>
    <w:rsid w:val="00D90E8D"/>
    <w:pPr>
      <w:spacing w:after="0" w:line="240" w:lineRule="auto"/>
    </w:pPr>
    <w:rPr>
      <w:rFonts w:eastAsiaTheme="minorEastAsia"/>
      <w:lang w:val="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f2">
    <w:name w:val="Medium Grid 2"/>
    <w:basedOn w:val="a5"/>
    <w:uiPriority w:val="68"/>
    <w:rsid w:val="00D90E8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D90E8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D90E8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D90E8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D90E8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D90E8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D90E8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a">
    <w:name w:val="Medium Grid 3"/>
    <w:basedOn w:val="a5"/>
    <w:uiPriority w:val="69"/>
    <w:rsid w:val="00D90E8D"/>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D90E8D"/>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
    <w:name w:val="Medium Grid 3 Accent 2"/>
    <w:basedOn w:val="a5"/>
    <w:uiPriority w:val="69"/>
    <w:rsid w:val="00D90E8D"/>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5"/>
    <w:uiPriority w:val="69"/>
    <w:rsid w:val="00D90E8D"/>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5"/>
    <w:uiPriority w:val="69"/>
    <w:rsid w:val="00D90E8D"/>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5"/>
    <w:uiPriority w:val="69"/>
    <w:rsid w:val="00D90E8D"/>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
    <w:name w:val="Medium Grid 3 Accent 6"/>
    <w:basedOn w:val="a5"/>
    <w:uiPriority w:val="69"/>
    <w:rsid w:val="00D90E8D"/>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afff6">
    <w:name w:val="Dark List"/>
    <w:basedOn w:val="a5"/>
    <w:uiPriority w:val="70"/>
    <w:rsid w:val="00D90E8D"/>
    <w:pPr>
      <w:spacing w:after="0" w:line="240" w:lineRule="auto"/>
    </w:pPr>
    <w:rPr>
      <w:rFonts w:eastAsiaTheme="minorEastAsia"/>
      <w:color w:val="FFFFFF" w:themeColor="background1"/>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5"/>
    <w:uiPriority w:val="70"/>
    <w:rsid w:val="00D90E8D"/>
    <w:pPr>
      <w:spacing w:after="0" w:line="240" w:lineRule="auto"/>
    </w:pPr>
    <w:rPr>
      <w:rFonts w:eastAsiaTheme="minorEastAsia"/>
      <w:color w:val="FFFFFF" w:themeColor="background1"/>
      <w:lang w:val="en-US"/>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2">
    <w:name w:val="Dark List Accent 2"/>
    <w:basedOn w:val="a5"/>
    <w:uiPriority w:val="70"/>
    <w:rsid w:val="00D90E8D"/>
    <w:pPr>
      <w:spacing w:after="0" w:line="240" w:lineRule="auto"/>
    </w:pPr>
    <w:rPr>
      <w:rFonts w:eastAsiaTheme="minorEastAsia"/>
      <w:color w:val="FFFFFF" w:themeColor="background1"/>
      <w:lang w:val="en-US"/>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2">
    <w:name w:val="Dark List Accent 3"/>
    <w:basedOn w:val="a5"/>
    <w:uiPriority w:val="70"/>
    <w:rsid w:val="00D90E8D"/>
    <w:pPr>
      <w:spacing w:after="0" w:line="240" w:lineRule="auto"/>
    </w:pPr>
    <w:rPr>
      <w:rFonts w:eastAsiaTheme="minorEastAsia"/>
      <w:color w:val="FFFFFF" w:themeColor="background1"/>
      <w:lang w:val="en-US"/>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5"/>
    <w:uiPriority w:val="70"/>
    <w:rsid w:val="00D90E8D"/>
    <w:pPr>
      <w:spacing w:after="0" w:line="240" w:lineRule="auto"/>
    </w:pPr>
    <w:rPr>
      <w:rFonts w:eastAsiaTheme="minorEastAsia"/>
      <w:color w:val="FFFFFF" w:themeColor="background1"/>
      <w:lang w:val="en-US"/>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5"/>
    <w:uiPriority w:val="70"/>
    <w:rsid w:val="00D90E8D"/>
    <w:pPr>
      <w:spacing w:after="0" w:line="240" w:lineRule="auto"/>
    </w:pPr>
    <w:rPr>
      <w:rFonts w:eastAsiaTheme="minorEastAsia"/>
      <w:color w:val="FFFFFF" w:themeColor="background1"/>
      <w:lang w:val="en-US"/>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2">
    <w:name w:val="Dark List Accent 6"/>
    <w:basedOn w:val="a5"/>
    <w:uiPriority w:val="70"/>
    <w:rsid w:val="00D90E8D"/>
    <w:pPr>
      <w:spacing w:after="0" w:line="240" w:lineRule="auto"/>
    </w:pPr>
    <w:rPr>
      <w:rFonts w:eastAsiaTheme="minorEastAsia"/>
      <w:color w:val="FFFFFF" w:themeColor="background1"/>
      <w:lang w:val="en-US"/>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afff7">
    <w:name w:val="Colorful Shading"/>
    <w:basedOn w:val="a5"/>
    <w:uiPriority w:val="71"/>
    <w:rsid w:val="00D90E8D"/>
    <w:pPr>
      <w:spacing w:after="0" w:line="240" w:lineRule="auto"/>
    </w:pPr>
    <w:rPr>
      <w:rFonts w:eastAsiaTheme="minorEastAsia"/>
      <w:color w:val="000000" w:themeColor="text1"/>
      <w:lang w:val="en-US"/>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5"/>
    <w:uiPriority w:val="71"/>
    <w:rsid w:val="00D90E8D"/>
    <w:pPr>
      <w:spacing w:after="0" w:line="240" w:lineRule="auto"/>
    </w:pPr>
    <w:rPr>
      <w:rFonts w:eastAsiaTheme="minorEastAsia"/>
      <w:color w:val="000000" w:themeColor="text1"/>
      <w:lang w:val="en-US"/>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5"/>
    <w:uiPriority w:val="71"/>
    <w:rsid w:val="00D90E8D"/>
    <w:pPr>
      <w:spacing w:after="0" w:line="240" w:lineRule="auto"/>
    </w:pPr>
    <w:rPr>
      <w:rFonts w:eastAsiaTheme="minorEastAsia"/>
      <w:color w:val="000000" w:themeColor="text1"/>
      <w:lang w:val="en-US"/>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5"/>
    <w:uiPriority w:val="71"/>
    <w:rsid w:val="00D90E8D"/>
    <w:pPr>
      <w:spacing w:after="0" w:line="240" w:lineRule="auto"/>
    </w:pPr>
    <w:rPr>
      <w:rFonts w:eastAsiaTheme="minorEastAsia"/>
      <w:color w:val="000000" w:themeColor="text1"/>
      <w:lang w:val="en-US"/>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3">
    <w:name w:val="Colorful Shading Accent 4"/>
    <w:basedOn w:val="a5"/>
    <w:uiPriority w:val="71"/>
    <w:rsid w:val="00D90E8D"/>
    <w:pPr>
      <w:spacing w:after="0" w:line="240" w:lineRule="auto"/>
    </w:pPr>
    <w:rPr>
      <w:rFonts w:eastAsiaTheme="minorEastAsia"/>
      <w:color w:val="000000" w:themeColor="text1"/>
      <w:lang w:val="en-US"/>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5"/>
    <w:uiPriority w:val="71"/>
    <w:rsid w:val="00D90E8D"/>
    <w:pPr>
      <w:spacing w:after="0" w:line="240" w:lineRule="auto"/>
    </w:pPr>
    <w:rPr>
      <w:rFonts w:eastAsiaTheme="minorEastAsia"/>
      <w:color w:val="000000" w:themeColor="text1"/>
      <w:lang w:val="en-US"/>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5"/>
    <w:uiPriority w:val="71"/>
    <w:rsid w:val="00D90E8D"/>
    <w:pPr>
      <w:spacing w:after="0" w:line="240" w:lineRule="auto"/>
    </w:pPr>
    <w:rPr>
      <w:rFonts w:eastAsiaTheme="minorEastAsia"/>
      <w:color w:val="000000" w:themeColor="text1"/>
      <w:lang w:val="en-US"/>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8">
    <w:name w:val="Colorful List"/>
    <w:basedOn w:val="a5"/>
    <w:uiPriority w:val="72"/>
    <w:rsid w:val="00D90E8D"/>
    <w:pPr>
      <w:spacing w:after="0" w:line="240" w:lineRule="auto"/>
    </w:pPr>
    <w:rPr>
      <w:rFonts w:eastAsiaTheme="minorEastAsia"/>
      <w:color w:val="000000" w:themeColor="text1"/>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5"/>
    <w:uiPriority w:val="72"/>
    <w:rsid w:val="00D90E8D"/>
    <w:pPr>
      <w:spacing w:after="0" w:line="240" w:lineRule="auto"/>
    </w:pPr>
    <w:rPr>
      <w:rFonts w:eastAsiaTheme="minorEastAsia"/>
      <w:color w:val="000000" w:themeColor="text1"/>
      <w:lang w:val="en-US"/>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4">
    <w:name w:val="Colorful List Accent 2"/>
    <w:basedOn w:val="a5"/>
    <w:uiPriority w:val="72"/>
    <w:rsid w:val="00D90E8D"/>
    <w:pPr>
      <w:spacing w:after="0" w:line="240" w:lineRule="auto"/>
    </w:pPr>
    <w:rPr>
      <w:rFonts w:eastAsiaTheme="minorEastAsia"/>
      <w:color w:val="000000" w:themeColor="text1"/>
      <w:lang w:val="en-US"/>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4">
    <w:name w:val="Colorful List Accent 3"/>
    <w:basedOn w:val="a5"/>
    <w:uiPriority w:val="72"/>
    <w:rsid w:val="00D90E8D"/>
    <w:pPr>
      <w:spacing w:after="0" w:line="240" w:lineRule="auto"/>
    </w:pPr>
    <w:rPr>
      <w:rFonts w:eastAsiaTheme="minorEastAsia"/>
      <w:color w:val="000000" w:themeColor="text1"/>
      <w:lang w:val="en-US"/>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4">
    <w:name w:val="Colorful List Accent 4"/>
    <w:basedOn w:val="a5"/>
    <w:uiPriority w:val="72"/>
    <w:rsid w:val="00D90E8D"/>
    <w:pPr>
      <w:spacing w:after="0" w:line="240" w:lineRule="auto"/>
    </w:pPr>
    <w:rPr>
      <w:rFonts w:eastAsiaTheme="minorEastAsia"/>
      <w:color w:val="000000" w:themeColor="text1"/>
      <w:lang w:val="en-US"/>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4">
    <w:name w:val="Colorful List Accent 5"/>
    <w:basedOn w:val="a5"/>
    <w:uiPriority w:val="72"/>
    <w:rsid w:val="00D90E8D"/>
    <w:pPr>
      <w:spacing w:after="0" w:line="240" w:lineRule="auto"/>
    </w:pPr>
    <w:rPr>
      <w:rFonts w:eastAsiaTheme="minorEastAsia"/>
      <w:color w:val="000000" w:themeColor="text1"/>
      <w:lang w:val="en-U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4">
    <w:name w:val="Colorful List Accent 6"/>
    <w:basedOn w:val="a5"/>
    <w:uiPriority w:val="72"/>
    <w:rsid w:val="00D90E8D"/>
    <w:pPr>
      <w:spacing w:after="0" w:line="240" w:lineRule="auto"/>
    </w:pPr>
    <w:rPr>
      <w:rFonts w:eastAsiaTheme="minorEastAsia"/>
      <w:color w:val="000000" w:themeColor="text1"/>
      <w:lang w:val="en-US"/>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f9">
    <w:name w:val="Colorful Grid"/>
    <w:basedOn w:val="a5"/>
    <w:uiPriority w:val="73"/>
    <w:rsid w:val="00D90E8D"/>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5"/>
    <w:uiPriority w:val="73"/>
    <w:rsid w:val="00D90E8D"/>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5">
    <w:name w:val="Colorful Grid Accent 2"/>
    <w:basedOn w:val="a5"/>
    <w:uiPriority w:val="73"/>
    <w:rsid w:val="00D90E8D"/>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5">
    <w:name w:val="Colorful Grid Accent 3"/>
    <w:basedOn w:val="a5"/>
    <w:uiPriority w:val="73"/>
    <w:rsid w:val="00D90E8D"/>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5">
    <w:name w:val="Colorful Grid Accent 4"/>
    <w:basedOn w:val="a5"/>
    <w:uiPriority w:val="73"/>
    <w:rsid w:val="00D90E8D"/>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5">
    <w:name w:val="Colorful Grid Accent 5"/>
    <w:basedOn w:val="a5"/>
    <w:uiPriority w:val="73"/>
    <w:rsid w:val="00D90E8D"/>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5">
    <w:name w:val="Colorful Grid Accent 6"/>
    <w:basedOn w:val="a5"/>
    <w:uiPriority w:val="73"/>
    <w:rsid w:val="00D90E8D"/>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customStyle="1" w:styleId="afffa">
    <w:name w:val="Другое_"/>
    <w:basedOn w:val="a4"/>
    <w:link w:val="afffb"/>
    <w:rsid w:val="009E4E7E"/>
    <w:rPr>
      <w:rFonts w:ascii="Times New Roman" w:eastAsia="Times New Roman" w:hAnsi="Times New Roman" w:cs="Times New Roman"/>
      <w:shd w:val="clear" w:color="auto" w:fill="FFFFFF"/>
    </w:rPr>
  </w:style>
  <w:style w:type="paragraph" w:customStyle="1" w:styleId="afffb">
    <w:name w:val="Другое"/>
    <w:basedOn w:val="a3"/>
    <w:link w:val="afffa"/>
    <w:rsid w:val="009E4E7E"/>
    <w:pPr>
      <w:widowControl w:val="0"/>
      <w:shd w:val="clear" w:color="auto" w:fill="FFFFFF"/>
      <w:spacing w:after="0" w:line="293" w:lineRule="auto"/>
      <w:ind w:firstLine="200"/>
    </w:pPr>
    <w:rPr>
      <w:rFonts w:ascii="Times New Roman" w:eastAsia="Times New Roman" w:hAnsi="Times New Roman" w:cs="Times New Roman"/>
    </w:rPr>
  </w:style>
  <w:style w:type="paragraph" w:styleId="2f3">
    <w:name w:val="toc 2"/>
    <w:basedOn w:val="a3"/>
    <w:next w:val="a3"/>
    <w:autoRedefine/>
    <w:uiPriority w:val="39"/>
    <w:unhideWhenUsed/>
    <w:rsid w:val="008D7269"/>
    <w:pPr>
      <w:spacing w:after="100"/>
      <w:ind w:left="220"/>
    </w:pPr>
  </w:style>
  <w:style w:type="paragraph" w:styleId="1b">
    <w:name w:val="toc 1"/>
    <w:basedOn w:val="a3"/>
    <w:next w:val="a3"/>
    <w:autoRedefine/>
    <w:uiPriority w:val="39"/>
    <w:unhideWhenUsed/>
    <w:rsid w:val="008D7269"/>
    <w:pPr>
      <w:spacing w:after="100"/>
    </w:pPr>
  </w:style>
  <w:style w:type="paragraph" w:styleId="afffc">
    <w:name w:val="Body Text Indent"/>
    <w:basedOn w:val="a3"/>
    <w:link w:val="afffd"/>
    <w:unhideWhenUsed/>
    <w:rsid w:val="004E6B7A"/>
    <w:pPr>
      <w:spacing w:after="120"/>
      <w:ind w:left="283"/>
    </w:pPr>
  </w:style>
  <w:style w:type="character" w:customStyle="1" w:styleId="afffd">
    <w:name w:val="Основной текст с отступом Знак"/>
    <w:basedOn w:val="a4"/>
    <w:link w:val="afffc"/>
    <w:rsid w:val="004E6B7A"/>
  </w:style>
  <w:style w:type="numbering" w:customStyle="1" w:styleId="3b">
    <w:name w:val="Нет списка3"/>
    <w:next w:val="a6"/>
    <w:semiHidden/>
    <w:rsid w:val="004E6B7A"/>
  </w:style>
  <w:style w:type="paragraph" w:customStyle="1" w:styleId="ParaAttribute30">
    <w:name w:val="ParaAttribute30"/>
    <w:rsid w:val="004E6B7A"/>
    <w:pPr>
      <w:spacing w:after="0" w:line="240" w:lineRule="auto"/>
      <w:ind w:left="709" w:right="566"/>
      <w:jc w:val="center"/>
    </w:pPr>
    <w:rPr>
      <w:rFonts w:ascii="Times New Roman" w:eastAsia="№Е" w:hAnsi="Times New Roman" w:cs="Times New Roman"/>
      <w:sz w:val="20"/>
      <w:szCs w:val="20"/>
      <w:lang w:eastAsia="ru-RU"/>
    </w:rPr>
  </w:style>
  <w:style w:type="character" w:customStyle="1" w:styleId="CharAttribute484">
    <w:name w:val="CharAttribute484"/>
    <w:uiPriority w:val="99"/>
    <w:rsid w:val="004E6B7A"/>
    <w:rPr>
      <w:rFonts w:ascii="Times New Roman" w:eastAsia="Times New Roman"/>
      <w:i/>
      <w:sz w:val="28"/>
    </w:rPr>
  </w:style>
  <w:style w:type="paragraph" w:styleId="afffe">
    <w:name w:val="footnote text"/>
    <w:basedOn w:val="a3"/>
    <w:link w:val="affff"/>
    <w:uiPriority w:val="99"/>
    <w:rsid w:val="004E6B7A"/>
    <w:pPr>
      <w:spacing w:after="0" w:line="240" w:lineRule="auto"/>
    </w:pPr>
    <w:rPr>
      <w:rFonts w:ascii="Times New Roman" w:eastAsia="Times New Roman" w:hAnsi="Times New Roman" w:cs="Times New Roman"/>
      <w:sz w:val="20"/>
      <w:szCs w:val="20"/>
      <w:lang w:val="x-none" w:eastAsia="x-none"/>
    </w:rPr>
  </w:style>
  <w:style w:type="character" w:customStyle="1" w:styleId="affff">
    <w:name w:val="Текст сноски Знак"/>
    <w:basedOn w:val="a4"/>
    <w:link w:val="afffe"/>
    <w:uiPriority w:val="99"/>
    <w:rsid w:val="004E6B7A"/>
    <w:rPr>
      <w:rFonts w:ascii="Times New Roman" w:eastAsia="Times New Roman" w:hAnsi="Times New Roman" w:cs="Times New Roman"/>
      <w:sz w:val="20"/>
      <w:szCs w:val="20"/>
      <w:lang w:val="x-none" w:eastAsia="x-none"/>
    </w:rPr>
  </w:style>
  <w:style w:type="character" w:styleId="affff0">
    <w:name w:val="footnote reference"/>
    <w:uiPriority w:val="99"/>
    <w:semiHidden/>
    <w:rsid w:val="004E6B7A"/>
    <w:rPr>
      <w:vertAlign w:val="superscript"/>
    </w:rPr>
  </w:style>
  <w:style w:type="paragraph" w:customStyle="1" w:styleId="ParaAttribute38">
    <w:name w:val="ParaAttribute38"/>
    <w:rsid w:val="004E6B7A"/>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4E6B7A"/>
    <w:rPr>
      <w:rFonts w:ascii="Times New Roman" w:eastAsia="Times New Roman"/>
      <w:i/>
      <w:sz w:val="28"/>
      <w:u w:val="single"/>
    </w:rPr>
  </w:style>
  <w:style w:type="character" w:customStyle="1" w:styleId="CharAttribute502">
    <w:name w:val="CharAttribute502"/>
    <w:rsid w:val="004E6B7A"/>
    <w:rPr>
      <w:rFonts w:ascii="Times New Roman" w:eastAsia="Times New Roman"/>
      <w:i/>
      <w:sz w:val="28"/>
    </w:rPr>
  </w:style>
  <w:style w:type="character" w:customStyle="1" w:styleId="aff9">
    <w:name w:val="Без интервала Знак"/>
    <w:link w:val="aff8"/>
    <w:uiPriority w:val="1"/>
    <w:rsid w:val="004E6B7A"/>
    <w:rPr>
      <w:rFonts w:eastAsiaTheme="minorEastAsia"/>
      <w:lang w:val="en-US"/>
    </w:rPr>
  </w:style>
  <w:style w:type="character" w:customStyle="1" w:styleId="CharAttribute511">
    <w:name w:val="CharAttribute511"/>
    <w:uiPriority w:val="99"/>
    <w:rsid w:val="004E6B7A"/>
    <w:rPr>
      <w:rFonts w:ascii="Times New Roman" w:eastAsia="Times New Roman"/>
      <w:sz w:val="28"/>
    </w:rPr>
  </w:style>
  <w:style w:type="character" w:customStyle="1" w:styleId="CharAttribute512">
    <w:name w:val="CharAttribute512"/>
    <w:rsid w:val="004E6B7A"/>
    <w:rPr>
      <w:rFonts w:ascii="Times New Roman" w:eastAsia="Times New Roman"/>
      <w:sz w:val="28"/>
    </w:rPr>
  </w:style>
  <w:style w:type="character" w:customStyle="1" w:styleId="CharAttribute3">
    <w:name w:val="CharAttribute3"/>
    <w:rsid w:val="004E6B7A"/>
    <w:rPr>
      <w:rFonts w:ascii="Times New Roman" w:eastAsia="Batang" w:hAnsi="Batang"/>
      <w:sz w:val="28"/>
    </w:rPr>
  </w:style>
  <w:style w:type="character" w:customStyle="1" w:styleId="CharAttribute1">
    <w:name w:val="CharAttribute1"/>
    <w:rsid w:val="004E6B7A"/>
    <w:rPr>
      <w:rFonts w:ascii="Times New Roman" w:eastAsia="Gulim" w:hAnsi="Gulim"/>
      <w:sz w:val="28"/>
    </w:rPr>
  </w:style>
  <w:style w:type="character" w:customStyle="1" w:styleId="CharAttribute0">
    <w:name w:val="CharAttribute0"/>
    <w:rsid w:val="004E6B7A"/>
    <w:rPr>
      <w:rFonts w:ascii="Times New Roman" w:eastAsia="Times New Roman" w:hAnsi="Times New Roman"/>
      <w:sz w:val="28"/>
    </w:rPr>
  </w:style>
  <w:style w:type="character" w:customStyle="1" w:styleId="CharAttribute2">
    <w:name w:val="CharAttribute2"/>
    <w:rsid w:val="004E6B7A"/>
    <w:rPr>
      <w:rFonts w:ascii="Times New Roman" w:eastAsia="Batang" w:hAnsi="Batang"/>
      <w:color w:val="00000A"/>
      <w:sz w:val="28"/>
    </w:rPr>
  </w:style>
  <w:style w:type="paragraph" w:styleId="3c">
    <w:name w:val="Body Text Indent 3"/>
    <w:basedOn w:val="a3"/>
    <w:link w:val="3d"/>
    <w:unhideWhenUsed/>
    <w:rsid w:val="004E6B7A"/>
    <w:pPr>
      <w:spacing w:before="64" w:after="120" w:line="240" w:lineRule="auto"/>
      <w:ind w:left="283" w:right="816"/>
      <w:jc w:val="both"/>
    </w:pPr>
    <w:rPr>
      <w:rFonts w:ascii="Calibri" w:eastAsia="Calibri" w:hAnsi="Calibri" w:cs="Times New Roman"/>
      <w:sz w:val="16"/>
      <w:szCs w:val="16"/>
      <w:lang w:val="x-none"/>
    </w:rPr>
  </w:style>
  <w:style w:type="character" w:customStyle="1" w:styleId="3d">
    <w:name w:val="Основной текст с отступом 3 Знак"/>
    <w:basedOn w:val="a4"/>
    <w:link w:val="3c"/>
    <w:rsid w:val="004E6B7A"/>
    <w:rPr>
      <w:rFonts w:ascii="Calibri" w:eastAsia="Calibri" w:hAnsi="Calibri" w:cs="Times New Roman"/>
      <w:sz w:val="16"/>
      <w:szCs w:val="16"/>
      <w:lang w:val="x-none"/>
    </w:rPr>
  </w:style>
  <w:style w:type="paragraph" w:styleId="2f4">
    <w:name w:val="Body Text Indent 2"/>
    <w:basedOn w:val="a3"/>
    <w:link w:val="2f5"/>
    <w:unhideWhenUsed/>
    <w:rsid w:val="004E6B7A"/>
    <w:pPr>
      <w:spacing w:before="64" w:after="120" w:line="480" w:lineRule="auto"/>
      <w:ind w:left="283" w:right="816"/>
      <w:jc w:val="both"/>
    </w:pPr>
    <w:rPr>
      <w:rFonts w:ascii="Calibri" w:eastAsia="Calibri" w:hAnsi="Calibri" w:cs="Times New Roman"/>
      <w:lang w:val="x-none"/>
    </w:rPr>
  </w:style>
  <w:style w:type="character" w:customStyle="1" w:styleId="2f5">
    <w:name w:val="Основной текст с отступом 2 Знак"/>
    <w:basedOn w:val="a4"/>
    <w:link w:val="2f4"/>
    <w:rsid w:val="004E6B7A"/>
    <w:rPr>
      <w:rFonts w:ascii="Calibri" w:eastAsia="Calibri" w:hAnsi="Calibri" w:cs="Times New Roman"/>
      <w:lang w:val="x-none"/>
    </w:rPr>
  </w:style>
  <w:style w:type="character" w:customStyle="1" w:styleId="CharAttribute504">
    <w:name w:val="CharAttribute504"/>
    <w:rsid w:val="004E6B7A"/>
    <w:rPr>
      <w:rFonts w:ascii="Times New Roman" w:eastAsia="Times New Roman"/>
      <w:sz w:val="28"/>
    </w:rPr>
  </w:style>
  <w:style w:type="paragraph" w:customStyle="1" w:styleId="210">
    <w:name w:val="Основной текст 21"/>
    <w:basedOn w:val="a3"/>
    <w:rsid w:val="004E6B7A"/>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lang w:eastAsia="ru-RU"/>
    </w:rPr>
  </w:style>
  <w:style w:type="paragraph" w:styleId="affff1">
    <w:name w:val="Block Text"/>
    <w:basedOn w:val="a3"/>
    <w:rsid w:val="004E6B7A"/>
    <w:pPr>
      <w:shd w:val="clear" w:color="auto" w:fill="FFFFFF"/>
      <w:spacing w:after="0" w:line="360" w:lineRule="auto"/>
      <w:ind w:left="-709" w:right="-9" w:firstLine="709"/>
      <w:jc w:val="both"/>
    </w:pPr>
    <w:rPr>
      <w:rFonts w:ascii="Times New Roman" w:eastAsia="Times New Roman" w:hAnsi="Times New Roman" w:cs="Times New Roman"/>
      <w:spacing w:val="5"/>
      <w:sz w:val="24"/>
      <w:szCs w:val="20"/>
      <w:lang w:eastAsia="ru-RU"/>
    </w:rPr>
  </w:style>
  <w:style w:type="paragraph" w:customStyle="1" w:styleId="ParaAttribute0">
    <w:name w:val="ParaAttribute0"/>
    <w:rsid w:val="004E6B7A"/>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4E6B7A"/>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4E6B7A"/>
    <w:rPr>
      <w:rFonts w:ascii="Times New Roman" w:eastAsia="Times New Roman"/>
      <w:sz w:val="28"/>
    </w:rPr>
  </w:style>
  <w:style w:type="character" w:customStyle="1" w:styleId="CharAttribute269">
    <w:name w:val="CharAttribute269"/>
    <w:rsid w:val="004E6B7A"/>
    <w:rPr>
      <w:rFonts w:ascii="Times New Roman" w:eastAsia="Times New Roman"/>
      <w:i/>
      <w:sz w:val="28"/>
    </w:rPr>
  </w:style>
  <w:style w:type="character" w:customStyle="1" w:styleId="CharAttribute271">
    <w:name w:val="CharAttribute271"/>
    <w:rsid w:val="004E6B7A"/>
    <w:rPr>
      <w:rFonts w:ascii="Times New Roman" w:eastAsia="Times New Roman"/>
      <w:b/>
      <w:sz w:val="28"/>
    </w:rPr>
  </w:style>
  <w:style w:type="character" w:customStyle="1" w:styleId="CharAttribute272">
    <w:name w:val="CharAttribute272"/>
    <w:rsid w:val="004E6B7A"/>
    <w:rPr>
      <w:rFonts w:ascii="Times New Roman" w:eastAsia="Times New Roman"/>
      <w:sz w:val="28"/>
    </w:rPr>
  </w:style>
  <w:style w:type="character" w:customStyle="1" w:styleId="CharAttribute273">
    <w:name w:val="CharAttribute273"/>
    <w:rsid w:val="004E6B7A"/>
    <w:rPr>
      <w:rFonts w:ascii="Times New Roman" w:eastAsia="Times New Roman"/>
      <w:sz w:val="28"/>
    </w:rPr>
  </w:style>
  <w:style w:type="character" w:customStyle="1" w:styleId="CharAttribute274">
    <w:name w:val="CharAttribute274"/>
    <w:rsid w:val="004E6B7A"/>
    <w:rPr>
      <w:rFonts w:ascii="Times New Roman" w:eastAsia="Times New Roman"/>
      <w:sz w:val="28"/>
    </w:rPr>
  </w:style>
  <w:style w:type="character" w:customStyle="1" w:styleId="CharAttribute275">
    <w:name w:val="CharAttribute275"/>
    <w:rsid w:val="004E6B7A"/>
    <w:rPr>
      <w:rFonts w:ascii="Times New Roman" w:eastAsia="Times New Roman"/>
      <w:b/>
      <w:i/>
      <w:sz w:val="28"/>
    </w:rPr>
  </w:style>
  <w:style w:type="character" w:customStyle="1" w:styleId="CharAttribute276">
    <w:name w:val="CharAttribute276"/>
    <w:rsid w:val="004E6B7A"/>
    <w:rPr>
      <w:rFonts w:ascii="Times New Roman" w:eastAsia="Times New Roman"/>
      <w:sz w:val="28"/>
    </w:rPr>
  </w:style>
  <w:style w:type="character" w:customStyle="1" w:styleId="CharAttribute277">
    <w:name w:val="CharAttribute277"/>
    <w:rsid w:val="004E6B7A"/>
    <w:rPr>
      <w:rFonts w:ascii="Times New Roman" w:eastAsia="Times New Roman"/>
      <w:b/>
      <w:i/>
      <w:color w:val="00000A"/>
      <w:sz w:val="28"/>
    </w:rPr>
  </w:style>
  <w:style w:type="character" w:customStyle="1" w:styleId="CharAttribute278">
    <w:name w:val="CharAttribute278"/>
    <w:rsid w:val="004E6B7A"/>
    <w:rPr>
      <w:rFonts w:ascii="Times New Roman" w:eastAsia="Times New Roman"/>
      <w:color w:val="00000A"/>
      <w:sz w:val="28"/>
    </w:rPr>
  </w:style>
  <w:style w:type="character" w:customStyle="1" w:styleId="CharAttribute279">
    <w:name w:val="CharAttribute279"/>
    <w:rsid w:val="004E6B7A"/>
    <w:rPr>
      <w:rFonts w:ascii="Times New Roman" w:eastAsia="Times New Roman"/>
      <w:color w:val="00000A"/>
      <w:sz w:val="28"/>
    </w:rPr>
  </w:style>
  <w:style w:type="character" w:customStyle="1" w:styleId="CharAttribute280">
    <w:name w:val="CharAttribute280"/>
    <w:rsid w:val="004E6B7A"/>
    <w:rPr>
      <w:rFonts w:ascii="Times New Roman" w:eastAsia="Times New Roman"/>
      <w:color w:val="00000A"/>
      <w:sz w:val="28"/>
    </w:rPr>
  </w:style>
  <w:style w:type="character" w:customStyle="1" w:styleId="CharAttribute281">
    <w:name w:val="CharAttribute281"/>
    <w:rsid w:val="004E6B7A"/>
    <w:rPr>
      <w:rFonts w:ascii="Times New Roman" w:eastAsia="Times New Roman"/>
      <w:color w:val="00000A"/>
      <w:sz w:val="28"/>
    </w:rPr>
  </w:style>
  <w:style w:type="character" w:customStyle="1" w:styleId="CharAttribute282">
    <w:name w:val="CharAttribute282"/>
    <w:rsid w:val="004E6B7A"/>
    <w:rPr>
      <w:rFonts w:ascii="Times New Roman" w:eastAsia="Times New Roman"/>
      <w:color w:val="00000A"/>
      <w:sz w:val="28"/>
    </w:rPr>
  </w:style>
  <w:style w:type="character" w:customStyle="1" w:styleId="CharAttribute283">
    <w:name w:val="CharAttribute283"/>
    <w:rsid w:val="004E6B7A"/>
    <w:rPr>
      <w:rFonts w:ascii="Times New Roman" w:eastAsia="Times New Roman"/>
      <w:i/>
      <w:color w:val="00000A"/>
      <w:sz w:val="28"/>
    </w:rPr>
  </w:style>
  <w:style w:type="character" w:customStyle="1" w:styleId="CharAttribute284">
    <w:name w:val="CharAttribute284"/>
    <w:rsid w:val="004E6B7A"/>
    <w:rPr>
      <w:rFonts w:ascii="Times New Roman" w:eastAsia="Times New Roman"/>
      <w:sz w:val="28"/>
    </w:rPr>
  </w:style>
  <w:style w:type="character" w:customStyle="1" w:styleId="CharAttribute285">
    <w:name w:val="CharAttribute285"/>
    <w:rsid w:val="004E6B7A"/>
    <w:rPr>
      <w:rFonts w:ascii="Times New Roman" w:eastAsia="Times New Roman"/>
      <w:sz w:val="28"/>
    </w:rPr>
  </w:style>
  <w:style w:type="character" w:customStyle="1" w:styleId="CharAttribute286">
    <w:name w:val="CharAttribute286"/>
    <w:rsid w:val="004E6B7A"/>
    <w:rPr>
      <w:rFonts w:ascii="Times New Roman" w:eastAsia="Times New Roman"/>
      <w:sz w:val="28"/>
    </w:rPr>
  </w:style>
  <w:style w:type="character" w:customStyle="1" w:styleId="CharAttribute287">
    <w:name w:val="CharAttribute287"/>
    <w:rsid w:val="004E6B7A"/>
    <w:rPr>
      <w:rFonts w:ascii="Times New Roman" w:eastAsia="Times New Roman"/>
      <w:sz w:val="28"/>
    </w:rPr>
  </w:style>
  <w:style w:type="character" w:customStyle="1" w:styleId="CharAttribute288">
    <w:name w:val="CharAttribute288"/>
    <w:rsid w:val="004E6B7A"/>
    <w:rPr>
      <w:rFonts w:ascii="Times New Roman" w:eastAsia="Times New Roman"/>
      <w:sz w:val="28"/>
    </w:rPr>
  </w:style>
  <w:style w:type="character" w:customStyle="1" w:styleId="CharAttribute289">
    <w:name w:val="CharAttribute289"/>
    <w:rsid w:val="004E6B7A"/>
    <w:rPr>
      <w:rFonts w:ascii="Times New Roman" w:eastAsia="Times New Roman"/>
      <w:sz w:val="28"/>
    </w:rPr>
  </w:style>
  <w:style w:type="character" w:customStyle="1" w:styleId="CharAttribute290">
    <w:name w:val="CharAttribute290"/>
    <w:rsid w:val="004E6B7A"/>
    <w:rPr>
      <w:rFonts w:ascii="Times New Roman" w:eastAsia="Times New Roman"/>
      <w:sz w:val="28"/>
    </w:rPr>
  </w:style>
  <w:style w:type="character" w:customStyle="1" w:styleId="CharAttribute291">
    <w:name w:val="CharAttribute291"/>
    <w:rsid w:val="004E6B7A"/>
    <w:rPr>
      <w:rFonts w:ascii="Times New Roman" w:eastAsia="Times New Roman"/>
      <w:sz w:val="28"/>
    </w:rPr>
  </w:style>
  <w:style w:type="character" w:customStyle="1" w:styleId="CharAttribute292">
    <w:name w:val="CharAttribute292"/>
    <w:rsid w:val="004E6B7A"/>
    <w:rPr>
      <w:rFonts w:ascii="Times New Roman" w:eastAsia="Times New Roman"/>
      <w:sz w:val="28"/>
    </w:rPr>
  </w:style>
  <w:style w:type="character" w:customStyle="1" w:styleId="CharAttribute293">
    <w:name w:val="CharAttribute293"/>
    <w:rsid w:val="004E6B7A"/>
    <w:rPr>
      <w:rFonts w:ascii="Times New Roman" w:eastAsia="Times New Roman"/>
      <w:sz w:val="28"/>
    </w:rPr>
  </w:style>
  <w:style w:type="character" w:customStyle="1" w:styleId="CharAttribute294">
    <w:name w:val="CharAttribute294"/>
    <w:rsid w:val="004E6B7A"/>
    <w:rPr>
      <w:rFonts w:ascii="Times New Roman" w:eastAsia="Times New Roman"/>
      <w:sz w:val="28"/>
    </w:rPr>
  </w:style>
  <w:style w:type="character" w:customStyle="1" w:styleId="CharAttribute295">
    <w:name w:val="CharAttribute295"/>
    <w:rsid w:val="004E6B7A"/>
    <w:rPr>
      <w:rFonts w:ascii="Times New Roman" w:eastAsia="Times New Roman"/>
      <w:sz w:val="28"/>
    </w:rPr>
  </w:style>
  <w:style w:type="character" w:customStyle="1" w:styleId="CharAttribute296">
    <w:name w:val="CharAttribute296"/>
    <w:rsid w:val="004E6B7A"/>
    <w:rPr>
      <w:rFonts w:ascii="Times New Roman" w:eastAsia="Times New Roman"/>
      <w:sz w:val="28"/>
    </w:rPr>
  </w:style>
  <w:style w:type="character" w:customStyle="1" w:styleId="CharAttribute297">
    <w:name w:val="CharAttribute297"/>
    <w:rsid w:val="004E6B7A"/>
    <w:rPr>
      <w:rFonts w:ascii="Times New Roman" w:eastAsia="Times New Roman"/>
      <w:sz w:val="28"/>
    </w:rPr>
  </w:style>
  <w:style w:type="character" w:customStyle="1" w:styleId="CharAttribute298">
    <w:name w:val="CharAttribute298"/>
    <w:rsid w:val="004E6B7A"/>
    <w:rPr>
      <w:rFonts w:ascii="Times New Roman" w:eastAsia="Times New Roman"/>
      <w:sz w:val="28"/>
    </w:rPr>
  </w:style>
  <w:style w:type="character" w:customStyle="1" w:styleId="CharAttribute299">
    <w:name w:val="CharAttribute299"/>
    <w:rsid w:val="004E6B7A"/>
    <w:rPr>
      <w:rFonts w:ascii="Times New Roman" w:eastAsia="Times New Roman"/>
      <w:sz w:val="28"/>
    </w:rPr>
  </w:style>
  <w:style w:type="character" w:customStyle="1" w:styleId="CharAttribute300">
    <w:name w:val="CharAttribute300"/>
    <w:rsid w:val="004E6B7A"/>
    <w:rPr>
      <w:rFonts w:ascii="Times New Roman" w:eastAsia="Times New Roman"/>
      <w:color w:val="00000A"/>
      <w:sz w:val="28"/>
    </w:rPr>
  </w:style>
  <w:style w:type="character" w:customStyle="1" w:styleId="CharAttribute301">
    <w:name w:val="CharAttribute301"/>
    <w:rsid w:val="004E6B7A"/>
    <w:rPr>
      <w:rFonts w:ascii="Times New Roman" w:eastAsia="Times New Roman"/>
      <w:color w:val="00000A"/>
      <w:sz w:val="28"/>
    </w:rPr>
  </w:style>
  <w:style w:type="character" w:customStyle="1" w:styleId="CharAttribute303">
    <w:name w:val="CharAttribute303"/>
    <w:rsid w:val="004E6B7A"/>
    <w:rPr>
      <w:rFonts w:ascii="Times New Roman" w:eastAsia="Times New Roman"/>
      <w:b/>
      <w:sz w:val="28"/>
    </w:rPr>
  </w:style>
  <w:style w:type="character" w:customStyle="1" w:styleId="CharAttribute304">
    <w:name w:val="CharAttribute304"/>
    <w:rsid w:val="004E6B7A"/>
    <w:rPr>
      <w:rFonts w:ascii="Times New Roman" w:eastAsia="Times New Roman"/>
      <w:sz w:val="28"/>
    </w:rPr>
  </w:style>
  <w:style w:type="character" w:customStyle="1" w:styleId="CharAttribute305">
    <w:name w:val="CharAttribute305"/>
    <w:rsid w:val="004E6B7A"/>
    <w:rPr>
      <w:rFonts w:ascii="Times New Roman" w:eastAsia="Times New Roman"/>
      <w:sz w:val="28"/>
    </w:rPr>
  </w:style>
  <w:style w:type="character" w:customStyle="1" w:styleId="CharAttribute306">
    <w:name w:val="CharAttribute306"/>
    <w:rsid w:val="004E6B7A"/>
    <w:rPr>
      <w:rFonts w:ascii="Times New Roman" w:eastAsia="Times New Roman"/>
      <w:sz w:val="28"/>
    </w:rPr>
  </w:style>
  <w:style w:type="character" w:customStyle="1" w:styleId="CharAttribute307">
    <w:name w:val="CharAttribute307"/>
    <w:rsid w:val="004E6B7A"/>
    <w:rPr>
      <w:rFonts w:ascii="Times New Roman" w:eastAsia="Times New Roman"/>
      <w:sz w:val="28"/>
    </w:rPr>
  </w:style>
  <w:style w:type="character" w:customStyle="1" w:styleId="CharAttribute308">
    <w:name w:val="CharAttribute308"/>
    <w:rsid w:val="004E6B7A"/>
    <w:rPr>
      <w:rFonts w:ascii="Times New Roman" w:eastAsia="Times New Roman"/>
      <w:sz w:val="28"/>
    </w:rPr>
  </w:style>
  <w:style w:type="character" w:customStyle="1" w:styleId="CharAttribute309">
    <w:name w:val="CharAttribute309"/>
    <w:rsid w:val="004E6B7A"/>
    <w:rPr>
      <w:rFonts w:ascii="Times New Roman" w:eastAsia="Times New Roman"/>
      <w:sz w:val="28"/>
    </w:rPr>
  </w:style>
  <w:style w:type="character" w:customStyle="1" w:styleId="CharAttribute310">
    <w:name w:val="CharAttribute310"/>
    <w:rsid w:val="004E6B7A"/>
    <w:rPr>
      <w:rFonts w:ascii="Times New Roman" w:eastAsia="Times New Roman"/>
      <w:sz w:val="28"/>
    </w:rPr>
  </w:style>
  <w:style w:type="character" w:customStyle="1" w:styleId="CharAttribute311">
    <w:name w:val="CharAttribute311"/>
    <w:rsid w:val="004E6B7A"/>
    <w:rPr>
      <w:rFonts w:ascii="Times New Roman" w:eastAsia="Times New Roman"/>
      <w:sz w:val="28"/>
    </w:rPr>
  </w:style>
  <w:style w:type="character" w:customStyle="1" w:styleId="CharAttribute312">
    <w:name w:val="CharAttribute312"/>
    <w:rsid w:val="004E6B7A"/>
    <w:rPr>
      <w:rFonts w:ascii="Times New Roman" w:eastAsia="Times New Roman"/>
      <w:sz w:val="28"/>
    </w:rPr>
  </w:style>
  <w:style w:type="character" w:customStyle="1" w:styleId="CharAttribute313">
    <w:name w:val="CharAttribute313"/>
    <w:rsid w:val="004E6B7A"/>
    <w:rPr>
      <w:rFonts w:ascii="Times New Roman" w:eastAsia="Times New Roman"/>
      <w:sz w:val="28"/>
    </w:rPr>
  </w:style>
  <w:style w:type="character" w:customStyle="1" w:styleId="CharAttribute314">
    <w:name w:val="CharAttribute314"/>
    <w:rsid w:val="004E6B7A"/>
    <w:rPr>
      <w:rFonts w:ascii="Times New Roman" w:eastAsia="Times New Roman"/>
      <w:sz w:val="28"/>
    </w:rPr>
  </w:style>
  <w:style w:type="character" w:customStyle="1" w:styleId="CharAttribute315">
    <w:name w:val="CharAttribute315"/>
    <w:rsid w:val="004E6B7A"/>
    <w:rPr>
      <w:rFonts w:ascii="Times New Roman" w:eastAsia="Times New Roman"/>
      <w:sz w:val="28"/>
    </w:rPr>
  </w:style>
  <w:style w:type="character" w:customStyle="1" w:styleId="CharAttribute316">
    <w:name w:val="CharAttribute316"/>
    <w:rsid w:val="004E6B7A"/>
    <w:rPr>
      <w:rFonts w:ascii="Times New Roman" w:eastAsia="Times New Roman"/>
      <w:sz w:val="28"/>
    </w:rPr>
  </w:style>
  <w:style w:type="character" w:customStyle="1" w:styleId="CharAttribute317">
    <w:name w:val="CharAttribute317"/>
    <w:rsid w:val="004E6B7A"/>
    <w:rPr>
      <w:rFonts w:ascii="Times New Roman" w:eastAsia="Times New Roman"/>
      <w:sz w:val="28"/>
    </w:rPr>
  </w:style>
  <w:style w:type="character" w:customStyle="1" w:styleId="CharAttribute318">
    <w:name w:val="CharAttribute318"/>
    <w:rsid w:val="004E6B7A"/>
    <w:rPr>
      <w:rFonts w:ascii="Times New Roman" w:eastAsia="Times New Roman"/>
      <w:sz w:val="28"/>
    </w:rPr>
  </w:style>
  <w:style w:type="character" w:customStyle="1" w:styleId="CharAttribute319">
    <w:name w:val="CharAttribute319"/>
    <w:rsid w:val="004E6B7A"/>
    <w:rPr>
      <w:rFonts w:ascii="Times New Roman" w:eastAsia="Times New Roman"/>
      <w:sz w:val="28"/>
    </w:rPr>
  </w:style>
  <w:style w:type="character" w:customStyle="1" w:styleId="CharAttribute320">
    <w:name w:val="CharAttribute320"/>
    <w:rsid w:val="004E6B7A"/>
    <w:rPr>
      <w:rFonts w:ascii="Times New Roman" w:eastAsia="Times New Roman"/>
      <w:sz w:val="28"/>
    </w:rPr>
  </w:style>
  <w:style w:type="character" w:customStyle="1" w:styleId="CharAttribute321">
    <w:name w:val="CharAttribute321"/>
    <w:rsid w:val="004E6B7A"/>
    <w:rPr>
      <w:rFonts w:ascii="Times New Roman" w:eastAsia="Times New Roman"/>
      <w:sz w:val="28"/>
    </w:rPr>
  </w:style>
  <w:style w:type="character" w:customStyle="1" w:styleId="CharAttribute322">
    <w:name w:val="CharAttribute322"/>
    <w:rsid w:val="004E6B7A"/>
    <w:rPr>
      <w:rFonts w:ascii="Times New Roman" w:eastAsia="Times New Roman"/>
      <w:sz w:val="28"/>
    </w:rPr>
  </w:style>
  <w:style w:type="character" w:customStyle="1" w:styleId="CharAttribute323">
    <w:name w:val="CharAttribute323"/>
    <w:rsid w:val="004E6B7A"/>
    <w:rPr>
      <w:rFonts w:ascii="Times New Roman" w:eastAsia="Times New Roman"/>
      <w:sz w:val="28"/>
    </w:rPr>
  </w:style>
  <w:style w:type="character" w:customStyle="1" w:styleId="CharAttribute324">
    <w:name w:val="CharAttribute324"/>
    <w:rsid w:val="004E6B7A"/>
    <w:rPr>
      <w:rFonts w:ascii="Times New Roman" w:eastAsia="Times New Roman"/>
      <w:sz w:val="28"/>
    </w:rPr>
  </w:style>
  <w:style w:type="character" w:customStyle="1" w:styleId="CharAttribute325">
    <w:name w:val="CharAttribute325"/>
    <w:rsid w:val="004E6B7A"/>
    <w:rPr>
      <w:rFonts w:ascii="Times New Roman" w:eastAsia="Times New Roman"/>
      <w:sz w:val="28"/>
    </w:rPr>
  </w:style>
  <w:style w:type="character" w:customStyle="1" w:styleId="CharAttribute326">
    <w:name w:val="CharAttribute326"/>
    <w:rsid w:val="004E6B7A"/>
    <w:rPr>
      <w:rFonts w:ascii="Times New Roman" w:eastAsia="Times New Roman"/>
      <w:sz w:val="28"/>
    </w:rPr>
  </w:style>
  <w:style w:type="character" w:customStyle="1" w:styleId="CharAttribute327">
    <w:name w:val="CharAttribute327"/>
    <w:rsid w:val="004E6B7A"/>
    <w:rPr>
      <w:rFonts w:ascii="Times New Roman" w:eastAsia="Times New Roman"/>
      <w:sz w:val="28"/>
    </w:rPr>
  </w:style>
  <w:style w:type="character" w:customStyle="1" w:styleId="CharAttribute328">
    <w:name w:val="CharAttribute328"/>
    <w:rsid w:val="004E6B7A"/>
    <w:rPr>
      <w:rFonts w:ascii="Times New Roman" w:eastAsia="Times New Roman"/>
      <w:sz w:val="28"/>
    </w:rPr>
  </w:style>
  <w:style w:type="character" w:customStyle="1" w:styleId="CharAttribute329">
    <w:name w:val="CharAttribute329"/>
    <w:rsid w:val="004E6B7A"/>
    <w:rPr>
      <w:rFonts w:ascii="Times New Roman" w:eastAsia="Times New Roman"/>
      <w:sz w:val="28"/>
    </w:rPr>
  </w:style>
  <w:style w:type="character" w:customStyle="1" w:styleId="CharAttribute330">
    <w:name w:val="CharAttribute330"/>
    <w:rsid w:val="004E6B7A"/>
    <w:rPr>
      <w:rFonts w:ascii="Times New Roman" w:eastAsia="Times New Roman"/>
      <w:sz w:val="28"/>
    </w:rPr>
  </w:style>
  <w:style w:type="character" w:customStyle="1" w:styleId="CharAttribute331">
    <w:name w:val="CharAttribute331"/>
    <w:rsid w:val="004E6B7A"/>
    <w:rPr>
      <w:rFonts w:ascii="Times New Roman" w:eastAsia="Times New Roman"/>
      <w:sz w:val="28"/>
    </w:rPr>
  </w:style>
  <w:style w:type="character" w:customStyle="1" w:styleId="CharAttribute332">
    <w:name w:val="CharAttribute332"/>
    <w:rsid w:val="004E6B7A"/>
    <w:rPr>
      <w:rFonts w:ascii="Times New Roman" w:eastAsia="Times New Roman"/>
      <w:sz w:val="28"/>
    </w:rPr>
  </w:style>
  <w:style w:type="character" w:customStyle="1" w:styleId="CharAttribute333">
    <w:name w:val="CharAttribute333"/>
    <w:rsid w:val="004E6B7A"/>
    <w:rPr>
      <w:rFonts w:ascii="Times New Roman" w:eastAsia="Times New Roman"/>
      <w:sz w:val="28"/>
    </w:rPr>
  </w:style>
  <w:style w:type="character" w:customStyle="1" w:styleId="CharAttribute334">
    <w:name w:val="CharAttribute334"/>
    <w:rsid w:val="004E6B7A"/>
    <w:rPr>
      <w:rFonts w:ascii="Times New Roman" w:eastAsia="Times New Roman"/>
      <w:sz w:val="28"/>
    </w:rPr>
  </w:style>
  <w:style w:type="character" w:customStyle="1" w:styleId="CharAttribute335">
    <w:name w:val="CharAttribute335"/>
    <w:rsid w:val="004E6B7A"/>
    <w:rPr>
      <w:rFonts w:ascii="Times New Roman" w:eastAsia="Times New Roman"/>
      <w:sz w:val="28"/>
    </w:rPr>
  </w:style>
  <w:style w:type="character" w:customStyle="1" w:styleId="CharAttribute514">
    <w:name w:val="CharAttribute514"/>
    <w:rsid w:val="004E6B7A"/>
    <w:rPr>
      <w:rFonts w:ascii="Times New Roman" w:eastAsia="Times New Roman"/>
      <w:sz w:val="28"/>
    </w:rPr>
  </w:style>
  <w:style w:type="character" w:customStyle="1" w:styleId="CharAttribute520">
    <w:name w:val="CharAttribute520"/>
    <w:rsid w:val="004E6B7A"/>
    <w:rPr>
      <w:rFonts w:ascii="Times New Roman" w:eastAsia="Times New Roman"/>
      <w:sz w:val="28"/>
    </w:rPr>
  </w:style>
  <w:style w:type="character" w:customStyle="1" w:styleId="CharAttribute521">
    <w:name w:val="CharAttribute521"/>
    <w:rsid w:val="004E6B7A"/>
    <w:rPr>
      <w:rFonts w:ascii="Times New Roman" w:eastAsia="Times New Roman"/>
      <w:i/>
      <w:sz w:val="28"/>
    </w:rPr>
  </w:style>
  <w:style w:type="character" w:customStyle="1" w:styleId="CharAttribute548">
    <w:name w:val="CharAttribute548"/>
    <w:rsid w:val="004E6B7A"/>
    <w:rPr>
      <w:rFonts w:ascii="Times New Roman" w:eastAsia="Times New Roman"/>
      <w:sz w:val="24"/>
    </w:rPr>
  </w:style>
  <w:style w:type="paragraph" w:customStyle="1" w:styleId="ParaAttribute10">
    <w:name w:val="ParaAttribute10"/>
    <w:uiPriority w:val="99"/>
    <w:rsid w:val="004E6B7A"/>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4E6B7A"/>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4E6B7A"/>
    <w:rPr>
      <w:rFonts w:ascii="Times New Roman" w:eastAsia="Times New Roman"/>
      <w:i/>
      <w:sz w:val="22"/>
    </w:rPr>
  </w:style>
  <w:style w:type="character" w:styleId="affff2">
    <w:name w:val="annotation reference"/>
    <w:uiPriority w:val="99"/>
    <w:semiHidden/>
    <w:unhideWhenUsed/>
    <w:rsid w:val="004E6B7A"/>
    <w:rPr>
      <w:sz w:val="16"/>
      <w:szCs w:val="16"/>
    </w:rPr>
  </w:style>
  <w:style w:type="paragraph" w:styleId="affff3">
    <w:name w:val="annotation text"/>
    <w:basedOn w:val="a3"/>
    <w:link w:val="affff4"/>
    <w:uiPriority w:val="99"/>
    <w:semiHidden/>
    <w:unhideWhenUsed/>
    <w:rsid w:val="004E6B7A"/>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fff4">
    <w:name w:val="Текст примечания Знак"/>
    <w:basedOn w:val="a4"/>
    <w:link w:val="affff3"/>
    <w:uiPriority w:val="99"/>
    <w:semiHidden/>
    <w:rsid w:val="004E6B7A"/>
    <w:rPr>
      <w:rFonts w:ascii="Times New Roman" w:eastAsia="Times New Roman" w:hAnsi="Times New Roman" w:cs="Times New Roman"/>
      <w:kern w:val="2"/>
      <w:sz w:val="20"/>
      <w:szCs w:val="20"/>
      <w:lang w:val="en-US" w:eastAsia="ko-KR"/>
    </w:rPr>
  </w:style>
  <w:style w:type="paragraph" w:styleId="affff5">
    <w:name w:val="annotation subject"/>
    <w:basedOn w:val="affff3"/>
    <w:next w:val="affff3"/>
    <w:link w:val="affff6"/>
    <w:uiPriority w:val="99"/>
    <w:semiHidden/>
    <w:unhideWhenUsed/>
    <w:rsid w:val="004E6B7A"/>
    <w:rPr>
      <w:b/>
      <w:bCs/>
    </w:rPr>
  </w:style>
  <w:style w:type="character" w:customStyle="1" w:styleId="affff6">
    <w:name w:val="Тема примечания Знак"/>
    <w:basedOn w:val="affff4"/>
    <w:link w:val="affff5"/>
    <w:uiPriority w:val="99"/>
    <w:semiHidden/>
    <w:rsid w:val="004E6B7A"/>
    <w:rPr>
      <w:rFonts w:ascii="Times New Roman" w:eastAsia="Times New Roman" w:hAnsi="Times New Roman" w:cs="Times New Roman"/>
      <w:b/>
      <w:bCs/>
      <w:kern w:val="2"/>
      <w:sz w:val="20"/>
      <w:szCs w:val="20"/>
      <w:lang w:val="en-US" w:eastAsia="ko-KR"/>
    </w:rPr>
  </w:style>
  <w:style w:type="paragraph" w:customStyle="1" w:styleId="1c">
    <w:name w:val="Без интервала1"/>
    <w:aliases w:val="основа"/>
    <w:rsid w:val="004E6B7A"/>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4E6B7A"/>
    <w:rPr>
      <w:rFonts w:ascii="Times New Roman" w:eastAsia="Times New Roman"/>
      <w:sz w:val="28"/>
    </w:rPr>
  </w:style>
  <w:style w:type="character" w:customStyle="1" w:styleId="CharAttribute534">
    <w:name w:val="CharAttribute534"/>
    <w:rsid w:val="004E6B7A"/>
    <w:rPr>
      <w:rFonts w:ascii="Times New Roman" w:eastAsia="Times New Roman"/>
      <w:sz w:val="24"/>
    </w:rPr>
  </w:style>
  <w:style w:type="character" w:customStyle="1" w:styleId="CharAttribute4">
    <w:name w:val="CharAttribute4"/>
    <w:uiPriority w:val="99"/>
    <w:rsid w:val="004E6B7A"/>
    <w:rPr>
      <w:rFonts w:ascii="Times New Roman" w:eastAsia="Batang" w:hAnsi="Batang"/>
      <w:i/>
      <w:sz w:val="28"/>
    </w:rPr>
  </w:style>
  <w:style w:type="character" w:customStyle="1" w:styleId="CharAttribute10">
    <w:name w:val="CharAttribute10"/>
    <w:uiPriority w:val="99"/>
    <w:rsid w:val="004E6B7A"/>
    <w:rPr>
      <w:rFonts w:ascii="Times New Roman" w:eastAsia="Times New Roman" w:hAnsi="Times New Roman"/>
      <w:b/>
      <w:sz w:val="28"/>
    </w:rPr>
  </w:style>
  <w:style w:type="character" w:customStyle="1" w:styleId="CharAttribute11">
    <w:name w:val="CharAttribute11"/>
    <w:rsid w:val="004E6B7A"/>
    <w:rPr>
      <w:rFonts w:ascii="Times New Roman" w:eastAsia="Batang" w:hAnsi="Batang"/>
      <w:i/>
      <w:color w:val="00000A"/>
      <w:sz w:val="28"/>
    </w:rPr>
  </w:style>
  <w:style w:type="character" w:customStyle="1" w:styleId="CharAttribute498">
    <w:name w:val="CharAttribute498"/>
    <w:rsid w:val="004E6B7A"/>
    <w:rPr>
      <w:rFonts w:ascii="Times New Roman" w:eastAsia="Times New Roman"/>
      <w:sz w:val="28"/>
    </w:rPr>
  </w:style>
  <w:style w:type="character" w:customStyle="1" w:styleId="CharAttribute499">
    <w:name w:val="CharAttribute499"/>
    <w:rsid w:val="004E6B7A"/>
    <w:rPr>
      <w:rFonts w:ascii="Times New Roman" w:eastAsia="Times New Roman"/>
      <w:i/>
      <w:sz w:val="28"/>
      <w:u w:val="single"/>
    </w:rPr>
  </w:style>
  <w:style w:type="character" w:customStyle="1" w:styleId="CharAttribute500">
    <w:name w:val="CharAttribute500"/>
    <w:rsid w:val="004E6B7A"/>
    <w:rPr>
      <w:rFonts w:ascii="Times New Roman" w:eastAsia="Times New Roman"/>
      <w:sz w:val="28"/>
    </w:rPr>
  </w:style>
  <w:style w:type="character" w:customStyle="1" w:styleId="afe">
    <w:name w:val="Абзац списка Знак"/>
    <w:link w:val="afd"/>
    <w:uiPriority w:val="34"/>
    <w:qFormat/>
    <w:locked/>
    <w:rsid w:val="004E6B7A"/>
    <w:rPr>
      <w:rFonts w:ascii="Times New Roman" w:eastAsiaTheme="minorEastAsia" w:hAnsi="Times New Roman"/>
      <w:sz w:val="20"/>
      <w:lang w:eastAsia="ru-RU"/>
    </w:rPr>
  </w:style>
  <w:style w:type="table" w:customStyle="1" w:styleId="DefaultTable">
    <w:name w:val="Default Table"/>
    <w:rsid w:val="004E6B7A"/>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4E6B7A"/>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4"/>
    <w:rsid w:val="004E6B7A"/>
  </w:style>
  <w:style w:type="table" w:customStyle="1" w:styleId="91">
    <w:name w:val="Сетка таблицы9"/>
    <w:basedOn w:val="a5"/>
    <w:next w:val="af9"/>
    <w:uiPriority w:val="59"/>
    <w:rsid w:val="004E6B7A"/>
    <w:pPr>
      <w:spacing w:after="0" w:line="240" w:lineRule="auto"/>
    </w:pPr>
    <w:rPr>
      <w:rFonts w:ascii="Times New Roman" w:eastAsia="Symbol"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4E6B7A"/>
    <w:pPr>
      <w:widowControl w:val="0"/>
      <w:autoSpaceDE w:val="0"/>
      <w:autoSpaceDN w:val="0"/>
      <w:spacing w:after="0" w:line="240" w:lineRule="auto"/>
    </w:pPr>
    <w:rPr>
      <w:rFonts w:ascii="Calibri" w:eastAsia="Times New Roman" w:hAnsi="Calibri" w:cs="Calibri"/>
      <w:szCs w:val="20"/>
      <w:lang w:eastAsia="ru-RU"/>
    </w:rPr>
  </w:style>
  <w:style w:type="paragraph" w:customStyle="1" w:styleId="1d">
    <w:name w:val="Абзац списка1"/>
    <w:basedOn w:val="a3"/>
    <w:uiPriority w:val="34"/>
    <w:qFormat/>
    <w:rsid w:val="004E6B7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ormobr.ru/npd-doc?npmid=99&amp;npid=566085656&amp;anchor=XA00LVS2MC" TargetMode="External"/><Relationship Id="rId18" Type="http://schemas.openxmlformats.org/officeDocument/2006/relationships/hyperlink" Target="https://e.normobr.ru/npd-doc?npmid=99&amp;npid=573500115&amp;anchor=XA00LVA2M9" TargetMode="External"/><Relationship Id="rId26" Type="http://schemas.openxmlformats.org/officeDocument/2006/relationships/hyperlink" Target="https://1zavuch.ru/" TargetMode="External"/><Relationship Id="rId39" Type="http://schemas.openxmlformats.org/officeDocument/2006/relationships/hyperlink" Target="https://1zavuch.ru/" TargetMode="External"/><Relationship Id="rId21" Type="http://schemas.openxmlformats.org/officeDocument/2006/relationships/hyperlink" Target="https://1zavuch.ru/" TargetMode="External"/><Relationship Id="rId34" Type="http://schemas.openxmlformats.org/officeDocument/2006/relationships/hyperlink" Target="https://1zavuch.ru/"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1zavuch.ru/" TargetMode="External"/><Relationship Id="rId20" Type="http://schemas.openxmlformats.org/officeDocument/2006/relationships/hyperlink" Target="https://1zavuch.ru/" TargetMode="External"/><Relationship Id="rId29" Type="http://schemas.openxmlformats.org/officeDocument/2006/relationships/hyperlink" Target="https://1zavuch.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1zavuch.ru/" TargetMode="External"/><Relationship Id="rId32" Type="http://schemas.openxmlformats.org/officeDocument/2006/relationships/hyperlink" Target="https://e.normobr.ru/npd-doc?npmid=99&amp;npid=573500115&amp;anchor=XA00LVA2M9" TargetMode="External"/><Relationship Id="rId37" Type="http://schemas.openxmlformats.org/officeDocument/2006/relationships/hyperlink" Target="https://1zavuch.ru/" TargetMode="External"/><Relationship Id="rId40" Type="http://schemas.openxmlformats.org/officeDocument/2006/relationships/hyperlink" Target="https://shop.prosv.ru/katalog?FilterByArrtibuteId=3!26616" TargetMode="External"/><Relationship Id="rId5" Type="http://schemas.openxmlformats.org/officeDocument/2006/relationships/webSettings" Target="webSettings.xml"/><Relationship Id="rId15" Type="http://schemas.openxmlformats.org/officeDocument/2006/relationships/hyperlink" Target="https://1zavuch.ru/" TargetMode="External"/><Relationship Id="rId23" Type="http://schemas.openxmlformats.org/officeDocument/2006/relationships/hyperlink" Target="https://1zavuch.ru/" TargetMode="External"/><Relationship Id="rId28" Type="http://schemas.openxmlformats.org/officeDocument/2006/relationships/hyperlink" Target="https://1zavuch.ru/" TargetMode="External"/><Relationship Id="rId36" Type="http://schemas.openxmlformats.org/officeDocument/2006/relationships/hyperlink" Target="https://1zavuch.ru/" TargetMode="External"/><Relationship Id="rId10" Type="http://schemas.openxmlformats.org/officeDocument/2006/relationships/hyperlink" Target="http://static.government.ru/" TargetMode="External"/><Relationship Id="rId19" Type="http://schemas.openxmlformats.org/officeDocument/2006/relationships/hyperlink" Target="https://e.normobr.ru/npd-doc?npmid=99&amp;npid=566085656&amp;anchor=XA00LVS2MC" TargetMode="External"/><Relationship Id="rId31" Type="http://schemas.openxmlformats.org/officeDocument/2006/relationships/hyperlink" Target="https://1zavuch.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1zavuch.ru/" TargetMode="External"/><Relationship Id="rId22" Type="http://schemas.openxmlformats.org/officeDocument/2006/relationships/hyperlink" Target="https://1zavuch.ru/" TargetMode="External"/><Relationship Id="rId27" Type="http://schemas.openxmlformats.org/officeDocument/2006/relationships/hyperlink" Target="https://1zavuch.ru/" TargetMode="External"/><Relationship Id="rId30" Type="http://schemas.openxmlformats.org/officeDocument/2006/relationships/hyperlink" Target="https://1zavuch.ru/" TargetMode="External"/><Relationship Id="rId35" Type="http://schemas.openxmlformats.org/officeDocument/2006/relationships/hyperlink" Target="https://1zavuch.ru/" TargetMode="External"/><Relationship Id="rId8" Type="http://schemas.openxmlformats.org/officeDocument/2006/relationships/hyperlink" Target="file:///C:\Users\&#1053;&#1072;&#1090;&#1072;&#1083;&#1100;&#1103;\YandexDisk\&#1057;&#1086;&#1092;&#1080;&#1103;%20(&#1086;&#1073;&#1097;&#1072;&#1103;)\&#1056;&#1072;&#1073;&#1086;&#1095;&#1080;&#1077;%20&#1087;&#1088;&#1086;&#1075;&#1088;&#1072;&#1084;&#1084;&#1099;\&#1075;&#1080;&#1084;&#1085;&#1072;&#1079;&#1080;&#1103;&#1089;&#1086;&#1092;&#1080;&#1103;.&#1088;&#1092;" TargetMode="External"/><Relationship Id="rId3" Type="http://schemas.openxmlformats.org/officeDocument/2006/relationships/styles" Target="styles.xml"/><Relationship Id="rId12" Type="http://schemas.openxmlformats.org/officeDocument/2006/relationships/hyperlink" Target="https://e.normobr.ru/npd-doc?npmid=99&amp;npid=573500115&amp;anchor=XA00LVA2M9" TargetMode="External"/><Relationship Id="rId17" Type="http://schemas.openxmlformats.org/officeDocument/2006/relationships/hyperlink" Target="https://1zavuch.ru/" TargetMode="External"/><Relationship Id="rId25" Type="http://schemas.openxmlformats.org/officeDocument/2006/relationships/hyperlink" Target="https://1zavuch.ru/" TargetMode="External"/><Relationship Id="rId33" Type="http://schemas.openxmlformats.org/officeDocument/2006/relationships/hyperlink" Target="https://e.normobr.ru/npd-doc?npmid=99&amp;npid=566085656&amp;anchor=XA00LVS2MC" TargetMode="External"/><Relationship Id="rId38" Type="http://schemas.openxmlformats.org/officeDocument/2006/relationships/hyperlink" Target="https://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qgTabxQICbd68p20c4GPVcKq1gBlLEvHA8jReHYTN20=</DigestValue>
    </Reference>
    <Reference Type="http://www.w3.org/2000/09/xmldsig#Object" URI="#idOfficeObject">
      <DigestMethod Algorithm="urn:ietf:params:xml:ns:cpxmlsec:algorithms:gostr34112012-256"/>
      <DigestValue>qqAoKp5jk8U4rsf9zH5JyUAfJwAJbAj6Okp4CbApy/E=</DigestValue>
    </Reference>
    <Reference Type="http://uri.etsi.org/01903#SignedProperties" URI="#idSignedProperties">
      <Transforms>
        <Transform Algorithm="http://www.w3.org/TR/2001/REC-xml-c14n-20010315"/>
      </Transforms>
      <DigestMethod Algorithm="urn:ietf:params:xml:ns:cpxmlsec:algorithms:gostr34112012-256"/>
      <DigestValue>9hAvwRVocnSoHyAU2vQOEVcdlIWHmvyt0gGmmP9FWss=</DigestValue>
    </Reference>
  </SignedInfo>
  <SignatureValue>z4zQJbclnWcIcvcuTvlGRqaIdAaCkO+uQ8vmEiSJamkjTXKxcAol0d20WKfFam7J
9B9CkkCVCJmzJC5NwgXbfQ==</SignatureValue>
  <KeyInfo>
    <X509Data>
      <X509Certificate>MIIJojCCCU+gAwIBAgIRBhnubQD2rTmJRNhcwEDdCdwwCgYIKoUDBwEBAwIwggE5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4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8"/>
          </Transform>
          <Transform Algorithm="http://www.w3.org/TR/2001/REC-xml-c14n-20010315"/>
        </Transforms>
        <DigestMethod Algorithm="http://www.w3.org/2000/09/xmldsig#sha1"/>
        <DigestValue>P6c8NI37iwpNeiHpxflEvSrlGnM=</DigestValue>
      </Reference>
      <Reference URI="/word/document.xml?ContentType=application/vnd.openxmlformats-officedocument.wordprocessingml.document.main+xml">
        <DigestMethod Algorithm="http://www.w3.org/2000/09/xmldsig#sha1"/>
        <DigestValue>HXuXg9OvBjqXoTzuDdGIvAM0TDI=</DigestValue>
      </Reference>
      <Reference URI="/word/endnotes.xml?ContentType=application/vnd.openxmlformats-officedocument.wordprocessingml.endnotes+xml">
        <DigestMethod Algorithm="http://www.w3.org/2000/09/xmldsig#sha1"/>
        <DigestValue>gzlYiO59JSub3yoNrRw1cMMui6w=</DigestValue>
      </Reference>
      <Reference URI="/word/fontTable.xml?ContentType=application/vnd.openxmlformats-officedocument.wordprocessingml.fontTable+xml">
        <DigestMethod Algorithm="http://www.w3.org/2000/09/xmldsig#sha1"/>
        <DigestValue>Ko1VyxRtoDUpWrwbFDbXI7gOFHM=</DigestValue>
      </Reference>
      <Reference URI="/word/footer1.xml?ContentType=application/vnd.openxmlformats-officedocument.wordprocessingml.footer+xml">
        <DigestMethod Algorithm="http://www.w3.org/2000/09/xmldsig#sha1"/>
        <DigestValue>6tGt/H+nUkcZMV/wJhfbH6axS98=</DigestValue>
      </Reference>
      <Reference URI="/word/footer2.xml?ContentType=application/vnd.openxmlformats-officedocument.wordprocessingml.footer+xml">
        <DigestMethod Algorithm="http://www.w3.org/2000/09/xmldsig#sha1"/>
        <DigestValue>IIJ2tVinFd9DeHfRFGgGR2E+XNs=</DigestValue>
      </Reference>
      <Reference URI="/word/footnotes.xml?ContentType=application/vnd.openxmlformats-officedocument.wordprocessingml.footnotes+xml">
        <DigestMethod Algorithm="http://www.w3.org/2000/09/xmldsig#sha1"/>
        <DigestValue>VpNIIFvZioyN9PJoSKnHx4I3H3M=</DigestValue>
      </Reference>
      <Reference URI="/word/numbering.xml?ContentType=application/vnd.openxmlformats-officedocument.wordprocessingml.numbering+xml">
        <DigestMethod Algorithm="http://www.w3.org/2000/09/xmldsig#sha1"/>
        <DigestValue>9acHAxEFbhsYkeP+apsJghTIjhA=</DigestValue>
      </Reference>
      <Reference URI="/word/settings.xml?ContentType=application/vnd.openxmlformats-officedocument.wordprocessingml.settings+xml">
        <DigestMethod Algorithm="http://www.w3.org/2000/09/xmldsig#sha1"/>
        <DigestValue>NWs3fXHQb/lZC976bd8BIEmYi80=</DigestValue>
      </Reference>
      <Reference URI="/word/styles.xml?ContentType=application/vnd.openxmlformats-officedocument.wordprocessingml.styles+xml">
        <DigestMethod Algorithm="http://www.w3.org/2000/09/xmldsig#sha1"/>
        <DigestValue>sGoLY0Bcb/M1cKJl6S8G3vuYIyo=</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otrnBNKiPxRf3Cvx/NS4azd0EZw=</DigestValue>
      </Reference>
    </Manifest>
    <SignatureProperties>
      <SignatureProperty Id="idSignatureTime" Target="#idPackageSignature">
        <mdssi:SignatureTime xmlns:mdssi="http://schemas.openxmlformats.org/package/2006/digital-signature">
          <mdssi:Format>YYYY-MM-DDThh:mm:ssTZD</mdssi:Format>
          <mdssi:Value>2022-08-31T09:27:51Z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InfoV2 xmlns="http://schemas.microsoft.com/office/2006/digsig">
          <Address1>ул. Мира, д. 7А</Address1>
          <Address2/>
        </SignatureInfoV2>
      </SignatureProperty>
    </SignatureProperties>
  </Object>
  <Object>
    <xd:QualifyingProperties xmlns:xd="http://uri.etsi.org/01903/v1.3.2#" Target="#idPackageSignature">
      <xd:SignedProperties Id="idSignedProperties">
        <xd:SignedSignatureProperties>
          <xd:SigningTime>2022-08-31T09:27:51Z</xd:SigningTime>
          <xd:SigningCertificate>
            <xd:Cert>
              <xd:CertDigest>
                <DigestMethod Algorithm="http://www.w3.org/2000/09/xmldsig#sha1"/>
                <DigestValue>A1mZDMw4tzHqV6nzw9c1Zo7t/uo=</DigestValue>
              </xd:CertDigest>
              <xd:IssuerSerial>
                <X509IssuerName>CN="АО ""КАЛУГА АСТРАЛ""", O="АО ""КАЛУГА АСТРАЛ""", STREET="переулок Теренинский, д. 6", L=г. Калуга, S=40 Калужская область, C=RU, ИНН=004029017981, ОГРН=1024001434049, E=ca@astral.ru</X509IssuerName>
                <X509SerialNumber>2076162878931574492900407785866208807388</X509SerialNumber>
              </xd:IssuerSerial>
            </xd:Cert>
          </xd:SigningCertificate>
          <xd:SignaturePolicyIdentifier>
            <xd:SignaturePolicyImplied/>
          </xd:SignaturePolicyIdentifier>
          <xd:SignatureProductionPlace>
            <xd:City>г. Клин</xd:City>
            <xd:StateOrProvince>Московская область</xd:StateOrProvince>
            <xd:PostalCode>141600</xd:PostalCode>
            <xd:CountryName>РФ</xd:CountryName>
          </xd:SignatureProductionPlace>
          <xd:SignerRole>
            <xd:ClaimedRoles>
              <xd:ClaimedRole>директор гимназии</xd:ClaimedRole>
            </xd:ClaimedRoles>
          </xd:SignerRole>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EC590-EF39-495A-994B-463EF45C5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478</Pages>
  <Words>165784</Words>
  <Characters>944973</Characters>
  <Application>Microsoft Office Word</Application>
  <DocSecurity>0</DocSecurity>
  <Lines>7874</Lines>
  <Paragraphs>2217</Paragraphs>
  <ScaleCrop>false</ScaleCrop>
  <HeadingPairs>
    <vt:vector size="2" baseType="variant">
      <vt:variant>
        <vt:lpstr>Название</vt:lpstr>
      </vt:variant>
      <vt:variant>
        <vt:i4>1</vt:i4>
      </vt:variant>
    </vt:vector>
  </HeadingPairs>
  <TitlesOfParts>
    <vt:vector size="1" baseType="lpstr">
      <vt:lpstr/>
    </vt:vector>
  </TitlesOfParts>
  <Company>ЧОУ "Православная классическая гимназия "София"</Company>
  <LinksUpToDate>false</LinksUpToDate>
  <CharactersWithSpaces>1108540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Захаров</dc:creator>
  <cp:keywords/>
  <dc:description/>
  <cp:lastModifiedBy>Михаил Захаров</cp:lastModifiedBy>
  <cp:revision>2</cp:revision>
  <dcterms:created xsi:type="dcterms:W3CDTF">2022-06-30T18:08:00Z</dcterms:created>
  <dcterms:modified xsi:type="dcterms:W3CDTF">2022-06-30T18:08:00Z</dcterms:modified>
</cp:coreProperties>
</file>