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A6" w:rsidRPr="00DC675A" w:rsidRDefault="00A833A6" w:rsidP="00A833A6">
      <w:pPr>
        <w:spacing w:line="276" w:lineRule="auto"/>
        <w:jc w:val="center"/>
      </w:pPr>
      <w:r w:rsidRPr="00DC675A">
        <w:t>ЧОУ «Православная классическая гимназия «София»</w:t>
      </w:r>
    </w:p>
    <w:p w:rsidR="00A833A6" w:rsidRPr="00DC675A" w:rsidRDefault="00A833A6" w:rsidP="00A833A6">
      <w:pPr>
        <w:spacing w:line="276" w:lineRule="auto"/>
        <w:jc w:val="center"/>
      </w:pPr>
    </w:p>
    <w:p w:rsidR="00A54CAD" w:rsidRPr="00DC675A" w:rsidRDefault="00A54CAD" w:rsidP="00A54CAD">
      <w:pPr>
        <w:spacing w:after="200" w:line="276" w:lineRule="auto"/>
        <w:jc w:val="center"/>
        <w:rPr>
          <w:b/>
        </w:rPr>
      </w:pPr>
      <w:r w:rsidRPr="00DC675A">
        <w:rPr>
          <w:b/>
        </w:rPr>
        <w:t>ПРИКАЗ</w:t>
      </w:r>
    </w:p>
    <w:p w:rsidR="00A54CAD" w:rsidRPr="00DC675A" w:rsidRDefault="00A54CAD" w:rsidP="00A54CAD">
      <w:pPr>
        <w:spacing w:after="200" w:line="276" w:lineRule="auto"/>
      </w:pPr>
      <w:r w:rsidRPr="00DC675A">
        <w:t xml:space="preserve">от </w:t>
      </w:r>
      <w:r w:rsidR="008A59BF" w:rsidRPr="00DC675A">
        <w:t>30</w:t>
      </w:r>
      <w:r w:rsidRPr="00DC675A">
        <w:t>.08.201</w:t>
      </w:r>
      <w:r w:rsidR="008A59BF" w:rsidRPr="00DC675A">
        <w:t xml:space="preserve">9 </w:t>
      </w:r>
      <w:r w:rsidRPr="00DC675A">
        <w:t>г.</w:t>
      </w:r>
      <w:r w:rsidR="00A833A6" w:rsidRPr="00DC675A">
        <w:t xml:space="preserve">                 </w:t>
      </w:r>
      <w:r w:rsidR="00A833A6" w:rsidRPr="00DC675A">
        <w:tab/>
      </w:r>
      <w:r w:rsidR="00A833A6" w:rsidRPr="00DC675A">
        <w:tab/>
      </w:r>
      <w:r w:rsidR="00A833A6" w:rsidRPr="00DC675A">
        <w:tab/>
      </w:r>
      <w:r w:rsidR="00A833A6" w:rsidRPr="00DC675A">
        <w:tab/>
      </w:r>
      <w:r w:rsidR="00A833A6" w:rsidRPr="00DC675A">
        <w:tab/>
      </w:r>
      <w:r w:rsidR="00A833A6" w:rsidRPr="00DC675A">
        <w:tab/>
      </w:r>
      <w:r w:rsidR="00A833A6" w:rsidRPr="00DC675A">
        <w:tab/>
      </w:r>
      <w:r w:rsidR="00A833A6" w:rsidRPr="00DC675A">
        <w:tab/>
        <w:t xml:space="preserve">   </w:t>
      </w:r>
      <w:r w:rsidRPr="00DC675A">
        <w:t>№</w:t>
      </w:r>
      <w:r w:rsidR="00D57FDF">
        <w:t>48/5-О</w:t>
      </w:r>
    </w:p>
    <w:p w:rsidR="00A54CAD" w:rsidRPr="00DC675A" w:rsidRDefault="00A54CAD" w:rsidP="00A54CAD">
      <w:pPr>
        <w:rPr>
          <w:rFonts w:eastAsia="Calibri"/>
          <w:b/>
          <w:lang w:eastAsia="en-US"/>
        </w:rPr>
      </w:pPr>
      <w:r w:rsidRPr="00DC675A">
        <w:rPr>
          <w:b/>
        </w:rPr>
        <w:t>Об утверждении</w:t>
      </w:r>
      <w:r w:rsidR="00A833A6" w:rsidRPr="00DC675A">
        <w:rPr>
          <w:b/>
        </w:rPr>
        <w:t xml:space="preserve"> </w:t>
      </w:r>
      <w:r w:rsidRPr="00DC675A">
        <w:rPr>
          <w:b/>
        </w:rPr>
        <w:t>учебного плана</w:t>
      </w:r>
      <w:r w:rsidR="00A833A6" w:rsidRPr="00DC675A">
        <w:rPr>
          <w:b/>
        </w:rPr>
        <w:t xml:space="preserve"> </w:t>
      </w:r>
      <w:r w:rsidRPr="00DC675A">
        <w:rPr>
          <w:rFonts w:eastAsia="Calibri"/>
          <w:b/>
          <w:lang w:eastAsia="en-US"/>
        </w:rPr>
        <w:t>для реализации основной образовательной программы начального общего, основного общего, среднего общего образования</w:t>
      </w:r>
      <w:r w:rsidR="00A833A6" w:rsidRPr="00DC675A">
        <w:rPr>
          <w:rFonts w:eastAsia="Calibri"/>
          <w:b/>
          <w:lang w:eastAsia="en-US"/>
        </w:rPr>
        <w:t xml:space="preserve"> </w:t>
      </w:r>
      <w:r w:rsidRPr="00DC675A">
        <w:rPr>
          <w:rFonts w:eastAsia="Calibri"/>
          <w:b/>
          <w:lang w:eastAsia="en-US"/>
        </w:rPr>
        <w:t>на 2019-2020 учебный год</w:t>
      </w:r>
    </w:p>
    <w:p w:rsidR="00A54CAD" w:rsidRPr="00DC675A" w:rsidRDefault="00A54CAD" w:rsidP="00A833A6">
      <w:pPr>
        <w:spacing w:line="276" w:lineRule="auto"/>
      </w:pPr>
      <w:r w:rsidRPr="00DC675A">
        <w:t xml:space="preserve"> </w:t>
      </w:r>
    </w:p>
    <w:p w:rsidR="00A54CAD" w:rsidRPr="003B3A3B" w:rsidRDefault="00A54CAD" w:rsidP="00A833A6">
      <w:pPr>
        <w:contextualSpacing/>
        <w:jc w:val="both"/>
      </w:pPr>
      <w:r w:rsidRPr="00DC675A">
        <w:t>В соответствии с</w:t>
      </w:r>
      <w:r w:rsidRPr="00DC675A">
        <w:rPr>
          <w:rFonts w:eastAsia="Calibri"/>
          <w:color w:val="000000"/>
          <w:lang w:eastAsia="ar-SA"/>
        </w:rPr>
        <w:t xml:space="preserve">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DC675A">
        <w:t>п</w:t>
      </w:r>
      <w:r w:rsidRPr="00DC675A">
        <w:rPr>
          <w:rFonts w:eastAsia="Calibri"/>
          <w:lang w:eastAsia="ar-SA"/>
        </w:rPr>
        <w:t>риказом</w:t>
      </w:r>
      <w:r w:rsidR="00A833A6" w:rsidRPr="00DC675A">
        <w:rPr>
          <w:rFonts w:eastAsia="Calibri"/>
          <w:lang w:eastAsia="ar-SA"/>
        </w:rPr>
        <w:t xml:space="preserve"> </w:t>
      </w:r>
      <w:r w:rsidRPr="00DC675A">
        <w:rPr>
          <w:rFonts w:eastAsia="Calibri"/>
          <w:lang w:eastAsia="ar-SA"/>
        </w:rPr>
        <w:t>министра образования Московской области от 22.05.2019 №11744 «Об утверждении учебного плана для государственных образовательных организаций Московской области, подведомственных Министерству</w:t>
      </w:r>
      <w:r w:rsidR="00A833A6" w:rsidRPr="00DC675A">
        <w:rPr>
          <w:rFonts w:eastAsia="Calibri"/>
          <w:lang w:eastAsia="ar-SA"/>
        </w:rPr>
        <w:t xml:space="preserve"> </w:t>
      </w:r>
      <w:r w:rsidRPr="00DC675A">
        <w:rPr>
          <w:rFonts w:eastAsia="Calibri"/>
          <w:lang w:eastAsia="ar-SA"/>
        </w:rPr>
        <w:t>образования Московской области,</w:t>
      </w:r>
      <w:r w:rsidR="00A833A6" w:rsidRPr="00DC675A">
        <w:rPr>
          <w:rFonts w:eastAsia="Calibri"/>
          <w:lang w:eastAsia="ar-SA"/>
        </w:rPr>
        <w:t xml:space="preserve"> </w:t>
      </w:r>
      <w:r w:rsidRPr="00DC675A">
        <w:rPr>
          <w:rFonts w:eastAsia="Calibri"/>
          <w:lang w:eastAsia="ar-SA"/>
        </w:rPr>
        <w:t>муниципальных образовательных организаций в Московской области</w:t>
      </w:r>
      <w:r w:rsidR="00A833A6" w:rsidRPr="00DC675A">
        <w:rPr>
          <w:rFonts w:eastAsia="Calibri"/>
          <w:lang w:eastAsia="ar-SA"/>
        </w:rPr>
        <w:t xml:space="preserve"> </w:t>
      </w:r>
      <w:r w:rsidRPr="00DC675A">
        <w:rPr>
          <w:rFonts w:eastAsia="Calibri"/>
          <w:lang w:eastAsia="ar-SA"/>
        </w:rPr>
        <w:t>и частных образовательных организаций в Московской области, реализующих программы</w:t>
      </w:r>
      <w:r w:rsidR="00A833A6" w:rsidRPr="00DC675A">
        <w:rPr>
          <w:rFonts w:eastAsia="Calibri"/>
          <w:lang w:eastAsia="ar-SA"/>
        </w:rPr>
        <w:t xml:space="preserve"> </w:t>
      </w:r>
      <w:r w:rsidRPr="00DC675A">
        <w:rPr>
          <w:rFonts w:eastAsia="Calibri"/>
          <w:lang w:eastAsia="ar-SA"/>
        </w:rPr>
        <w:t>среднего</w:t>
      </w:r>
      <w:r w:rsidR="00A833A6" w:rsidRPr="00DC675A">
        <w:rPr>
          <w:rFonts w:eastAsia="Calibri"/>
          <w:lang w:eastAsia="ar-SA"/>
        </w:rPr>
        <w:t xml:space="preserve"> </w:t>
      </w:r>
      <w:r w:rsidRPr="00DC675A">
        <w:rPr>
          <w:rFonts w:eastAsia="Calibri"/>
          <w:lang w:eastAsia="ar-SA"/>
        </w:rPr>
        <w:t>образования</w:t>
      </w:r>
      <w:r w:rsidR="00A833A6" w:rsidRPr="00DC675A">
        <w:rPr>
          <w:rFonts w:eastAsia="Calibri"/>
          <w:lang w:eastAsia="ar-SA"/>
        </w:rPr>
        <w:t xml:space="preserve"> </w:t>
      </w:r>
      <w:r w:rsidRPr="00DC675A">
        <w:rPr>
          <w:rFonts w:eastAsia="Calibri"/>
          <w:lang w:eastAsia="ar-SA"/>
        </w:rPr>
        <w:t>на 2019-2020</w:t>
      </w:r>
      <w:r w:rsidR="003B3A3B">
        <w:rPr>
          <w:rFonts w:eastAsia="Calibri"/>
          <w:lang w:eastAsia="ar-SA"/>
        </w:rPr>
        <w:t xml:space="preserve"> </w:t>
      </w:r>
      <w:r w:rsidRPr="00DC675A">
        <w:rPr>
          <w:rFonts w:eastAsia="Calibri"/>
          <w:lang w:eastAsia="ar-SA"/>
        </w:rPr>
        <w:t>учебный год»;</w:t>
      </w:r>
      <w:r w:rsidRPr="00DC675A">
        <w:t xml:space="preserve"> в целях повышения качества образования, выполнения санитарно-эпидемиологических правил и нормативов, утвержденных </w:t>
      </w:r>
      <w:r w:rsidRPr="00DC675A">
        <w:rPr>
          <w:rFonts w:eastAsia="Calibri"/>
          <w:lang w:eastAsia="ar-SA"/>
        </w:rPr>
        <w:t xml:space="preserve">Постановлением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54CAD" w:rsidRPr="00DC675A" w:rsidRDefault="00A54CAD" w:rsidP="00A833A6">
      <w:pPr>
        <w:spacing w:after="200" w:line="276" w:lineRule="auto"/>
        <w:jc w:val="both"/>
      </w:pPr>
      <w:r w:rsidRPr="00DC675A">
        <w:t>ПРИКАЗЫВАЮ:</w:t>
      </w:r>
    </w:p>
    <w:p w:rsidR="00A54CAD" w:rsidRPr="00DC675A" w:rsidRDefault="00A54CAD" w:rsidP="00A833A6">
      <w:pPr>
        <w:pStyle w:val="a5"/>
        <w:numPr>
          <w:ilvl w:val="0"/>
          <w:numId w:val="8"/>
        </w:numPr>
        <w:spacing w:line="276" w:lineRule="auto"/>
        <w:jc w:val="both"/>
      </w:pPr>
      <w:r w:rsidRPr="00DC675A">
        <w:t>Утвердить учебный план начального общего образования</w:t>
      </w:r>
      <w:r w:rsidR="00A833A6" w:rsidRPr="00DC675A">
        <w:t xml:space="preserve"> </w:t>
      </w:r>
      <w:r w:rsidRPr="00DC675A">
        <w:t>ЧОУ «Православная классическая гимназия «София» на 2019-2020 учебный год (Приложение</w:t>
      </w:r>
      <w:r w:rsidR="002031A7" w:rsidRPr="00DC675A">
        <w:t xml:space="preserve"> </w:t>
      </w:r>
      <w:r w:rsidRPr="00DC675A">
        <w:t>1)</w:t>
      </w:r>
    </w:p>
    <w:p w:rsidR="00BE4F13" w:rsidRPr="00DC675A" w:rsidRDefault="00BE4F13" w:rsidP="00A833A6">
      <w:pPr>
        <w:pStyle w:val="a5"/>
        <w:numPr>
          <w:ilvl w:val="0"/>
          <w:numId w:val="8"/>
        </w:numPr>
        <w:spacing w:line="276" w:lineRule="auto"/>
        <w:jc w:val="both"/>
      </w:pPr>
      <w:r w:rsidRPr="00DC675A">
        <w:t xml:space="preserve">Утвердить план внеурочной деятельности начального общего образования </w:t>
      </w:r>
      <w:r w:rsidR="009803A8" w:rsidRPr="00DC675A">
        <w:t>ЧОУ «Православная классическая гимназия «София»</w:t>
      </w:r>
      <w:r w:rsidR="00A833A6" w:rsidRPr="00DC675A">
        <w:t xml:space="preserve"> </w:t>
      </w:r>
      <w:r w:rsidRPr="00DC675A">
        <w:t>(Приложение 2).</w:t>
      </w:r>
    </w:p>
    <w:p w:rsidR="00A54CAD" w:rsidRPr="00DC675A" w:rsidRDefault="00A54CAD" w:rsidP="00A833A6">
      <w:pPr>
        <w:pStyle w:val="a5"/>
        <w:numPr>
          <w:ilvl w:val="0"/>
          <w:numId w:val="8"/>
        </w:numPr>
        <w:spacing w:line="276" w:lineRule="auto"/>
        <w:jc w:val="both"/>
      </w:pPr>
      <w:r w:rsidRPr="00DC675A">
        <w:t>Утвердить учебный план основного общего</w:t>
      </w:r>
      <w:r w:rsidR="00A833A6" w:rsidRPr="00DC675A">
        <w:t xml:space="preserve"> </w:t>
      </w:r>
      <w:r w:rsidRPr="00DC675A">
        <w:t>образования</w:t>
      </w:r>
      <w:r w:rsidR="00A833A6" w:rsidRPr="00DC675A">
        <w:t xml:space="preserve"> </w:t>
      </w:r>
      <w:r w:rsidRPr="00DC675A">
        <w:t xml:space="preserve">ЧОУ «Православная классическая гимназия «София» на 2019-2020 </w:t>
      </w:r>
      <w:r w:rsidR="00BE4F13" w:rsidRPr="00DC675A">
        <w:t>учебный год (Приложение</w:t>
      </w:r>
      <w:r w:rsidR="00572629" w:rsidRPr="00572629">
        <w:t xml:space="preserve"> </w:t>
      </w:r>
      <w:r w:rsidR="00BE4F13" w:rsidRPr="00DC675A">
        <w:t>3</w:t>
      </w:r>
      <w:r w:rsidRPr="00DC675A">
        <w:t xml:space="preserve">) </w:t>
      </w:r>
    </w:p>
    <w:p w:rsidR="00BE4F13" w:rsidRPr="00DC675A" w:rsidRDefault="009803A8" w:rsidP="00A833A6">
      <w:pPr>
        <w:pStyle w:val="a5"/>
        <w:numPr>
          <w:ilvl w:val="0"/>
          <w:numId w:val="8"/>
        </w:numPr>
        <w:spacing w:line="276" w:lineRule="auto"/>
        <w:jc w:val="both"/>
      </w:pPr>
      <w:r w:rsidRPr="00DC675A">
        <w:t>Утвердить план внеурочной деятельности</w:t>
      </w:r>
      <w:r w:rsidR="00A833A6" w:rsidRPr="00DC675A">
        <w:t xml:space="preserve"> </w:t>
      </w:r>
      <w:r w:rsidRPr="00DC675A">
        <w:t>основного</w:t>
      </w:r>
      <w:r w:rsidR="002031A7" w:rsidRPr="00DC675A">
        <w:t xml:space="preserve"> </w:t>
      </w:r>
      <w:r w:rsidRPr="00DC675A">
        <w:t>общего образования ЧОУ «Православная классическая гимназия «София» (Приложение 4).</w:t>
      </w:r>
    </w:p>
    <w:p w:rsidR="00A54CAD" w:rsidRPr="00DC675A" w:rsidRDefault="00A54CAD" w:rsidP="00A833A6">
      <w:pPr>
        <w:pStyle w:val="a5"/>
        <w:numPr>
          <w:ilvl w:val="0"/>
          <w:numId w:val="8"/>
        </w:numPr>
        <w:spacing w:line="276" w:lineRule="auto"/>
        <w:jc w:val="both"/>
      </w:pPr>
      <w:r w:rsidRPr="00DC675A">
        <w:t>Утвердить учебный план среднего общего образования</w:t>
      </w:r>
      <w:r w:rsidR="00A833A6" w:rsidRPr="00DC675A">
        <w:t xml:space="preserve"> </w:t>
      </w:r>
      <w:r w:rsidRPr="00DC675A">
        <w:t xml:space="preserve">ЧОУ «Православная классическая гимназия «София» на 2019-2020 </w:t>
      </w:r>
      <w:r w:rsidR="009803A8" w:rsidRPr="00DC675A">
        <w:t>учебный год (Приложение 5</w:t>
      </w:r>
      <w:r w:rsidRPr="00DC675A">
        <w:t>).</w:t>
      </w:r>
    </w:p>
    <w:p w:rsidR="00A54CAD" w:rsidRPr="00DC675A" w:rsidRDefault="00A54CAD" w:rsidP="00A833A6">
      <w:pPr>
        <w:pStyle w:val="a5"/>
        <w:numPr>
          <w:ilvl w:val="0"/>
          <w:numId w:val="8"/>
        </w:numPr>
        <w:spacing w:after="200" w:line="276" w:lineRule="auto"/>
        <w:jc w:val="both"/>
      </w:pPr>
      <w:r w:rsidRPr="00DC675A">
        <w:t>Контроль за исполнением настоящего приказа оставляю за собой.</w:t>
      </w:r>
    </w:p>
    <w:p w:rsidR="00A833A6" w:rsidRPr="00DC675A" w:rsidRDefault="00A833A6" w:rsidP="00A833A6">
      <w:pPr>
        <w:spacing w:after="200" w:line="276" w:lineRule="auto"/>
      </w:pPr>
    </w:p>
    <w:p w:rsidR="00A54CAD" w:rsidRPr="00DC675A" w:rsidRDefault="00A54CAD" w:rsidP="00A833A6">
      <w:pPr>
        <w:spacing w:after="200" w:line="276" w:lineRule="auto"/>
      </w:pPr>
      <w:r w:rsidRPr="00DC675A">
        <w:t>Директор гимназии</w:t>
      </w:r>
      <w:r w:rsidR="00A833A6" w:rsidRPr="00DC675A">
        <w:t xml:space="preserve">      </w:t>
      </w:r>
      <w:r w:rsidR="00A833A6" w:rsidRPr="00DC675A">
        <w:tab/>
      </w:r>
      <w:r w:rsidR="00A833A6" w:rsidRPr="00DC675A">
        <w:tab/>
      </w:r>
      <w:r w:rsidR="00A833A6" w:rsidRPr="00DC675A">
        <w:tab/>
      </w:r>
      <w:r w:rsidRPr="00DC675A">
        <w:t xml:space="preserve"> Н.И.Бордиловская</w:t>
      </w:r>
    </w:p>
    <w:p w:rsidR="00A833A6" w:rsidRPr="00DC675A" w:rsidRDefault="00A833A6" w:rsidP="00A833A6">
      <w:pPr>
        <w:spacing w:after="200" w:line="276" w:lineRule="auto"/>
      </w:pPr>
    </w:p>
    <w:p w:rsidR="00A833A6" w:rsidRPr="00DC675A" w:rsidRDefault="00A833A6" w:rsidP="00A54CAD">
      <w:pPr>
        <w:spacing w:after="200" w:line="276" w:lineRule="auto"/>
      </w:pPr>
    </w:p>
    <w:p w:rsidR="00A833A6" w:rsidRPr="00DC675A" w:rsidRDefault="00A833A6" w:rsidP="00A54CAD">
      <w:pPr>
        <w:spacing w:after="200" w:line="276" w:lineRule="auto"/>
      </w:pPr>
    </w:p>
    <w:p w:rsidR="001E0655" w:rsidRPr="00DC675A" w:rsidRDefault="001E0655" w:rsidP="00A54CAD">
      <w:pPr>
        <w:spacing w:after="200" w:line="276" w:lineRule="auto"/>
      </w:pPr>
    </w:p>
    <w:p w:rsidR="00A833A6" w:rsidRPr="00DC675A" w:rsidRDefault="00A833A6" w:rsidP="00A54CAD">
      <w:pPr>
        <w:spacing w:after="200" w:line="276" w:lineRule="auto"/>
      </w:pPr>
    </w:p>
    <w:p w:rsidR="00845759" w:rsidRPr="0046472D" w:rsidRDefault="00845759"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r w:rsidRPr="0046472D">
        <w:lastRenderedPageBreak/>
        <w:t>Приложение</w:t>
      </w:r>
      <w:r>
        <w:t xml:space="preserve"> №1</w:t>
      </w:r>
      <w:r w:rsidRPr="0046472D">
        <w:br/>
        <w:t xml:space="preserve">к приказу от </w:t>
      </w:r>
      <w:r>
        <w:t>30</w:t>
      </w:r>
      <w:r w:rsidR="00A13783">
        <w:t xml:space="preserve">.08.2019 </w:t>
      </w:r>
      <w:r w:rsidR="00D57FDF" w:rsidRPr="00DC675A">
        <w:t>№</w:t>
      </w:r>
      <w:r w:rsidR="00D57FDF">
        <w:t>48/5-О</w:t>
      </w:r>
    </w:p>
    <w:p w:rsidR="002031A7" w:rsidRPr="00DC675A" w:rsidRDefault="002031A7" w:rsidP="00A833A6">
      <w:pPr>
        <w:pBdr>
          <w:bottom w:val="single" w:sz="4" w:space="0" w:color="auto"/>
        </w:pBdr>
      </w:pPr>
    </w:p>
    <w:p w:rsidR="002031A7" w:rsidRPr="00DC675A" w:rsidRDefault="002031A7" w:rsidP="00A54CAD">
      <w:pPr>
        <w:pBdr>
          <w:bottom w:val="single" w:sz="4" w:space="0" w:color="auto"/>
        </w:pBdr>
        <w:jc w:val="center"/>
      </w:pPr>
    </w:p>
    <w:p w:rsidR="00A54CAD" w:rsidRPr="00DC675A" w:rsidRDefault="00A54CAD" w:rsidP="00A54CAD">
      <w:pPr>
        <w:pBdr>
          <w:bottom w:val="single" w:sz="4" w:space="0" w:color="auto"/>
        </w:pBdr>
        <w:jc w:val="center"/>
      </w:pPr>
      <w:r w:rsidRPr="00DC675A">
        <w:t>ЧОУ «Православная классическая гимназия «София»</w:t>
      </w:r>
    </w:p>
    <w:p w:rsidR="00A54CAD" w:rsidRPr="00DC675A" w:rsidRDefault="00A54CAD" w:rsidP="00A54CAD">
      <w:pPr>
        <w:pBdr>
          <w:bottom w:val="single" w:sz="4" w:space="0" w:color="auto"/>
        </w:pBdr>
        <w:jc w:val="center"/>
      </w:pPr>
      <w:r w:rsidRPr="00DC675A">
        <w:t>Лицензия Министерства образования Московской области</w:t>
      </w:r>
      <w:r w:rsidR="00A833A6" w:rsidRPr="00DC675A">
        <w:t xml:space="preserve"> </w:t>
      </w:r>
    </w:p>
    <w:p w:rsidR="00A54CAD" w:rsidRPr="00DC675A" w:rsidRDefault="00A54CAD" w:rsidP="00A54CAD">
      <w:pPr>
        <w:pBdr>
          <w:bottom w:val="single" w:sz="4" w:space="0" w:color="auto"/>
        </w:pBdr>
        <w:tabs>
          <w:tab w:val="left" w:pos="912"/>
        </w:tabs>
        <w:ind w:firstLine="456"/>
        <w:jc w:val="center"/>
      </w:pPr>
    </w:p>
    <w:p w:rsidR="005062F2" w:rsidRPr="00DC675A" w:rsidRDefault="00A54CAD" w:rsidP="005062F2">
      <w:pPr>
        <w:tabs>
          <w:tab w:val="left" w:pos="912"/>
        </w:tabs>
        <w:jc w:val="center"/>
      </w:pPr>
      <w:r w:rsidRPr="00DC675A">
        <w:t>Л</w:t>
      </w:r>
      <w:r w:rsidR="00A833A6" w:rsidRPr="00DC675A">
        <w:t>ицензия Серия 50Л01 №0007126</w:t>
      </w:r>
      <w:r w:rsidRPr="00DC675A">
        <w:t>,</w:t>
      </w:r>
      <w:r w:rsidR="00A833A6" w:rsidRPr="00DC675A">
        <w:t xml:space="preserve"> </w:t>
      </w:r>
      <w:r w:rsidRPr="00DC675A">
        <w:t>регистрационный</w:t>
      </w:r>
      <w:r w:rsidR="00A833A6" w:rsidRPr="00DC675A">
        <w:t xml:space="preserve"> </w:t>
      </w:r>
      <w:r w:rsidRPr="00DC675A">
        <w:t>№ 75246</w:t>
      </w:r>
    </w:p>
    <w:p w:rsidR="00A54CAD" w:rsidRPr="00DC675A" w:rsidRDefault="00A54CAD" w:rsidP="005062F2">
      <w:pPr>
        <w:tabs>
          <w:tab w:val="left" w:pos="912"/>
        </w:tabs>
        <w:jc w:val="center"/>
      </w:pPr>
      <w:r w:rsidRPr="00DC675A">
        <w:t>от 05 февраля 2016</w:t>
      </w:r>
      <w:r w:rsidR="00A13783">
        <w:t xml:space="preserve"> </w:t>
      </w:r>
      <w:r w:rsidRPr="00DC675A">
        <w:t>года, бессрочно</w:t>
      </w:r>
    </w:p>
    <w:p w:rsidR="00A54CAD" w:rsidRPr="00DC675A" w:rsidRDefault="00A54CAD" w:rsidP="00A54CAD">
      <w:pPr>
        <w:tabs>
          <w:tab w:val="left" w:pos="912"/>
        </w:tabs>
        <w:ind w:firstLine="456"/>
        <w:jc w:val="cente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A54CAD" w:rsidRPr="00DC675A" w:rsidTr="00A833A6">
        <w:tc>
          <w:tcPr>
            <w:tcW w:w="3995" w:type="dxa"/>
            <w:tcBorders>
              <w:top w:val="nil"/>
              <w:left w:val="nil"/>
              <w:bottom w:val="nil"/>
              <w:right w:val="nil"/>
            </w:tcBorders>
          </w:tcPr>
          <w:p w:rsidR="00A54CAD" w:rsidRPr="00DC675A" w:rsidRDefault="00A54CAD" w:rsidP="001E0655">
            <w:pPr>
              <w:ind w:left="506"/>
            </w:pPr>
            <w:r w:rsidRPr="00DC675A">
              <w:t>СОГЛАСОВАНО</w:t>
            </w:r>
          </w:p>
          <w:p w:rsidR="00A54CAD" w:rsidRPr="00DC675A" w:rsidRDefault="00A54CAD" w:rsidP="001E0655">
            <w:pPr>
              <w:ind w:left="506"/>
            </w:pPr>
            <w:r w:rsidRPr="00DC675A">
              <w:t>Учредитель гимназии</w:t>
            </w:r>
          </w:p>
          <w:p w:rsidR="00A54CAD" w:rsidRPr="00DC675A" w:rsidRDefault="00A54CAD" w:rsidP="001E0655">
            <w:pPr>
              <w:ind w:left="506"/>
            </w:pPr>
            <w:r w:rsidRPr="00DC675A">
              <w:t>Настоятель Скорбященской церкви протоиерей</w:t>
            </w:r>
            <w:r w:rsidR="001E0655" w:rsidRPr="00DC675A">
              <w:t xml:space="preserve"> ___</w:t>
            </w:r>
            <w:r w:rsidRPr="00DC675A">
              <w:t>_________Б.Балашов</w:t>
            </w:r>
          </w:p>
          <w:p w:rsidR="00A54CAD" w:rsidRPr="00DC675A" w:rsidRDefault="00A54CAD" w:rsidP="001E0655">
            <w:pPr>
              <w:ind w:left="506"/>
            </w:pPr>
            <w:r w:rsidRPr="00DC675A">
              <w:t>«29» августа 2019</w:t>
            </w:r>
            <w:r w:rsidR="00A13783">
              <w:t xml:space="preserve"> </w:t>
            </w:r>
            <w:r w:rsidRPr="00DC675A">
              <w:t>г.</w:t>
            </w:r>
          </w:p>
        </w:tc>
        <w:tc>
          <w:tcPr>
            <w:tcW w:w="2569" w:type="dxa"/>
            <w:tcBorders>
              <w:top w:val="nil"/>
              <w:left w:val="nil"/>
              <w:bottom w:val="nil"/>
              <w:right w:val="nil"/>
            </w:tcBorders>
          </w:tcPr>
          <w:p w:rsidR="00A54CAD" w:rsidRPr="00DC675A" w:rsidRDefault="00A54CAD" w:rsidP="00A833A6"/>
        </w:tc>
        <w:tc>
          <w:tcPr>
            <w:tcW w:w="4660" w:type="dxa"/>
            <w:tcBorders>
              <w:top w:val="nil"/>
              <w:left w:val="nil"/>
              <w:bottom w:val="nil"/>
              <w:right w:val="nil"/>
            </w:tcBorders>
          </w:tcPr>
          <w:p w:rsidR="00A54CAD" w:rsidRPr="00DC675A" w:rsidRDefault="00A54CAD" w:rsidP="00A833A6">
            <w:pPr>
              <w:jc w:val="right"/>
            </w:pPr>
            <w:r w:rsidRPr="00DC675A">
              <w:t>УТВЕРЖДЕН</w:t>
            </w:r>
          </w:p>
          <w:p w:rsidR="00A54CAD" w:rsidRPr="00DC675A" w:rsidRDefault="00A54CAD" w:rsidP="00A833A6">
            <w:pPr>
              <w:jc w:val="right"/>
            </w:pPr>
            <w:r w:rsidRPr="00DC675A">
              <w:t xml:space="preserve"> приказом ЧОУ «Православная </w:t>
            </w:r>
          </w:p>
          <w:p w:rsidR="00A54CAD" w:rsidRPr="00DC675A" w:rsidRDefault="00A54CAD" w:rsidP="00A833A6">
            <w:pPr>
              <w:jc w:val="right"/>
            </w:pPr>
            <w:r w:rsidRPr="00DC675A">
              <w:t xml:space="preserve">классическая гимназия «София» </w:t>
            </w:r>
          </w:p>
          <w:p w:rsidR="00A54CAD" w:rsidRPr="00DC675A" w:rsidRDefault="00A833A6" w:rsidP="00A833A6">
            <w:pPr>
              <w:jc w:val="right"/>
            </w:pPr>
            <w:r w:rsidRPr="00DC675A">
              <w:t xml:space="preserve">    от 30 </w:t>
            </w:r>
            <w:r w:rsidR="00A54CAD" w:rsidRPr="00DC675A">
              <w:t xml:space="preserve">августа 2019г. </w:t>
            </w:r>
            <w:r w:rsidR="00A13783" w:rsidRPr="00DC675A">
              <w:t>№</w:t>
            </w:r>
            <w:r w:rsidR="00A13783">
              <w:t>48/5-О</w:t>
            </w:r>
          </w:p>
          <w:p w:rsidR="00A54CAD" w:rsidRPr="00DC675A" w:rsidRDefault="00A833A6" w:rsidP="00A833A6">
            <w:pPr>
              <w:jc w:val="right"/>
            </w:pPr>
            <w:r w:rsidRPr="00DC675A">
              <w:t xml:space="preserve">Протокол педсовета от 30.08.2019г. </w:t>
            </w:r>
            <w:r w:rsidR="00A54CAD" w:rsidRPr="00DC675A">
              <w:t>№1</w:t>
            </w:r>
            <w:r w:rsidRPr="00DC675A">
              <w:t xml:space="preserve"> </w:t>
            </w:r>
          </w:p>
          <w:p w:rsidR="00A54CAD" w:rsidRPr="00DC675A" w:rsidRDefault="00A54CAD" w:rsidP="00A833A6">
            <w:pPr>
              <w:jc w:val="right"/>
            </w:pPr>
          </w:p>
        </w:tc>
      </w:tr>
    </w:tbl>
    <w:p w:rsidR="00A54CAD" w:rsidRPr="00DC675A" w:rsidRDefault="00A833A6" w:rsidP="00A54CAD">
      <w:pPr>
        <w:tabs>
          <w:tab w:val="left" w:pos="7320"/>
        </w:tabs>
      </w:pPr>
      <w:r w:rsidRPr="00DC675A">
        <w:t xml:space="preserve">                            </w:t>
      </w:r>
    </w:p>
    <w:p w:rsidR="00A54CAD" w:rsidRPr="00DC675A" w:rsidRDefault="00A54CAD" w:rsidP="00A54CAD">
      <w:pPr>
        <w:tabs>
          <w:tab w:val="left" w:pos="912"/>
        </w:tabs>
        <w:ind w:firstLine="456"/>
        <w:jc w:val="center"/>
      </w:pPr>
    </w:p>
    <w:p w:rsidR="00A54CAD" w:rsidRPr="00DC675A" w:rsidRDefault="00A54CAD" w:rsidP="00A54CAD">
      <w:pPr>
        <w:tabs>
          <w:tab w:val="left" w:pos="912"/>
        </w:tabs>
        <w:ind w:firstLine="456"/>
        <w:jc w:val="right"/>
      </w:pPr>
    </w:p>
    <w:p w:rsidR="00A54CAD" w:rsidRPr="00DC675A" w:rsidRDefault="00A54CAD" w:rsidP="00A54CAD">
      <w:pPr>
        <w:tabs>
          <w:tab w:val="left" w:pos="912"/>
        </w:tabs>
        <w:ind w:firstLine="456"/>
        <w:jc w:val="right"/>
      </w:pPr>
    </w:p>
    <w:p w:rsidR="00A54CAD" w:rsidRPr="00DC675A" w:rsidRDefault="00A54CAD" w:rsidP="00A54CAD">
      <w:pPr>
        <w:tabs>
          <w:tab w:val="left" w:pos="912"/>
        </w:tabs>
        <w:ind w:firstLine="456"/>
        <w:jc w:val="right"/>
      </w:pPr>
    </w:p>
    <w:p w:rsidR="00A54CAD" w:rsidRPr="00DC675A" w:rsidRDefault="00A54CAD" w:rsidP="00A54CAD">
      <w:pPr>
        <w:tabs>
          <w:tab w:val="left" w:pos="912"/>
        </w:tabs>
        <w:ind w:firstLine="456"/>
        <w:jc w:val="right"/>
      </w:pPr>
    </w:p>
    <w:p w:rsidR="00A54CAD" w:rsidRPr="00DC675A" w:rsidRDefault="00A54CAD" w:rsidP="00A54CAD">
      <w:pPr>
        <w:tabs>
          <w:tab w:val="left" w:pos="912"/>
        </w:tabs>
        <w:ind w:firstLine="456"/>
      </w:pPr>
    </w:p>
    <w:p w:rsidR="00A54CAD" w:rsidRPr="00572629" w:rsidRDefault="00A54CAD" w:rsidP="00A54CAD">
      <w:pPr>
        <w:tabs>
          <w:tab w:val="left" w:pos="912"/>
        </w:tabs>
        <w:ind w:firstLine="456"/>
        <w:jc w:val="center"/>
        <w:rPr>
          <w:b/>
        </w:rPr>
      </w:pPr>
      <w:r w:rsidRPr="00572629">
        <w:rPr>
          <w:b/>
        </w:rPr>
        <w:t>Учебный план</w:t>
      </w:r>
      <w:r w:rsidR="00A833A6" w:rsidRPr="00572629">
        <w:rPr>
          <w:b/>
        </w:rPr>
        <w:t xml:space="preserve"> </w:t>
      </w:r>
      <w:r w:rsidRPr="00572629">
        <w:rPr>
          <w:b/>
        </w:rPr>
        <w:t>начального общего образования</w:t>
      </w:r>
    </w:p>
    <w:p w:rsidR="00A54CAD" w:rsidRPr="00572629" w:rsidRDefault="00A54CAD" w:rsidP="00A54CAD">
      <w:pPr>
        <w:tabs>
          <w:tab w:val="left" w:pos="912"/>
        </w:tabs>
        <w:ind w:firstLine="456"/>
        <w:jc w:val="center"/>
        <w:rPr>
          <w:b/>
        </w:rPr>
      </w:pPr>
      <w:r w:rsidRPr="00572629">
        <w:rPr>
          <w:b/>
        </w:rPr>
        <w:t>(1-4 классы)</w:t>
      </w:r>
    </w:p>
    <w:p w:rsidR="00A54CAD" w:rsidRPr="00572629" w:rsidRDefault="00A54CAD" w:rsidP="00A54CAD">
      <w:pPr>
        <w:tabs>
          <w:tab w:val="left" w:pos="912"/>
        </w:tabs>
        <w:ind w:firstLine="456"/>
        <w:jc w:val="center"/>
        <w:rPr>
          <w:b/>
        </w:rPr>
      </w:pPr>
      <w:r w:rsidRPr="00572629">
        <w:rPr>
          <w:b/>
        </w:rPr>
        <w:t>на 2019-2020 учебный год</w:t>
      </w:r>
    </w:p>
    <w:p w:rsidR="00A54CAD" w:rsidRPr="00DC675A" w:rsidRDefault="00A54CAD" w:rsidP="00A54CAD">
      <w:pPr>
        <w:tabs>
          <w:tab w:val="left" w:pos="912"/>
        </w:tabs>
        <w:ind w:firstLine="456"/>
        <w:jc w:val="center"/>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A54CAD" w:rsidRPr="00DC675A" w:rsidRDefault="00A54CAD"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A54CAD">
      <w:pPr>
        <w:tabs>
          <w:tab w:val="left" w:pos="912"/>
        </w:tabs>
        <w:ind w:firstLine="456"/>
      </w:pPr>
    </w:p>
    <w:p w:rsidR="002031A7" w:rsidRPr="00DC675A" w:rsidRDefault="002031A7" w:rsidP="00845759">
      <w:pPr>
        <w:tabs>
          <w:tab w:val="left" w:pos="912"/>
        </w:tabs>
      </w:pPr>
    </w:p>
    <w:p w:rsidR="002031A7" w:rsidRDefault="002031A7" w:rsidP="00A54CAD">
      <w:pPr>
        <w:tabs>
          <w:tab w:val="left" w:pos="912"/>
        </w:tabs>
        <w:ind w:firstLine="456"/>
      </w:pPr>
    </w:p>
    <w:p w:rsidR="000177DE" w:rsidRPr="00DC675A" w:rsidRDefault="000177DE" w:rsidP="00A54CAD">
      <w:pPr>
        <w:tabs>
          <w:tab w:val="left" w:pos="912"/>
        </w:tabs>
        <w:ind w:firstLine="456"/>
      </w:pPr>
    </w:p>
    <w:p w:rsidR="00A54CAD" w:rsidRPr="00DC675A" w:rsidRDefault="00A54CAD" w:rsidP="002031A7">
      <w:pPr>
        <w:tabs>
          <w:tab w:val="left" w:pos="912"/>
        </w:tabs>
      </w:pPr>
    </w:p>
    <w:p w:rsidR="00A833A6" w:rsidRPr="00DC675A" w:rsidRDefault="00A833A6" w:rsidP="002031A7">
      <w:pPr>
        <w:tabs>
          <w:tab w:val="left" w:pos="912"/>
        </w:tabs>
      </w:pPr>
    </w:p>
    <w:p w:rsidR="00A54CAD" w:rsidRPr="00DC675A" w:rsidRDefault="00A54CAD" w:rsidP="00A54CAD">
      <w:pPr>
        <w:tabs>
          <w:tab w:val="left" w:pos="912"/>
        </w:tabs>
      </w:pPr>
    </w:p>
    <w:p w:rsidR="00A54CAD" w:rsidRPr="00DC675A" w:rsidRDefault="00A833A6" w:rsidP="00A54CAD">
      <w:pPr>
        <w:tabs>
          <w:tab w:val="left" w:pos="912"/>
        </w:tabs>
        <w:ind w:firstLine="456"/>
        <w:jc w:val="center"/>
      </w:pPr>
      <w:r w:rsidRPr="00DC675A">
        <w:t xml:space="preserve"> г.</w:t>
      </w:r>
      <w:r w:rsidR="00A54CAD" w:rsidRPr="00DC675A">
        <w:t>о</w:t>
      </w:r>
      <w:r w:rsidRPr="00DC675A">
        <w:t>.</w:t>
      </w:r>
      <w:r w:rsidR="00A54CAD" w:rsidRPr="00DC675A">
        <w:t xml:space="preserve"> Клин</w:t>
      </w:r>
    </w:p>
    <w:p w:rsidR="00A54CAD" w:rsidRPr="00DC675A" w:rsidRDefault="00D37561" w:rsidP="00A54CAD">
      <w:pPr>
        <w:shd w:val="clear" w:color="auto" w:fill="FFFFFF"/>
        <w:jc w:val="center"/>
        <w:rPr>
          <w:b/>
          <w:bCs/>
          <w:color w:val="000000"/>
          <w:spacing w:val="2"/>
        </w:rPr>
      </w:pPr>
      <w:r w:rsidRPr="00DC675A">
        <w:rPr>
          <w:b/>
          <w:bCs/>
          <w:color w:val="000000"/>
          <w:spacing w:val="2"/>
        </w:rPr>
        <w:lastRenderedPageBreak/>
        <w:t>Общая п</w:t>
      </w:r>
      <w:r w:rsidR="00A54CAD" w:rsidRPr="00DC675A">
        <w:rPr>
          <w:b/>
          <w:bCs/>
          <w:color w:val="000000"/>
          <w:spacing w:val="2"/>
        </w:rPr>
        <w:t>ояснительная записка</w:t>
      </w:r>
    </w:p>
    <w:p w:rsidR="00A54CAD" w:rsidRPr="00DC675A" w:rsidRDefault="00A54CAD" w:rsidP="00A54CAD">
      <w:pPr>
        <w:shd w:val="clear" w:color="auto" w:fill="FFFFFF"/>
        <w:jc w:val="center"/>
        <w:rPr>
          <w:b/>
          <w:bCs/>
          <w:color w:val="000000"/>
          <w:spacing w:val="2"/>
        </w:rPr>
      </w:pPr>
      <w:r w:rsidRPr="00DC675A">
        <w:rPr>
          <w:b/>
          <w:bCs/>
          <w:color w:val="000000"/>
          <w:spacing w:val="2"/>
        </w:rPr>
        <w:t>к</w:t>
      </w:r>
      <w:r w:rsidR="00A833A6" w:rsidRPr="00DC675A">
        <w:rPr>
          <w:b/>
          <w:bCs/>
          <w:color w:val="000000"/>
          <w:spacing w:val="2"/>
        </w:rPr>
        <w:t xml:space="preserve"> </w:t>
      </w:r>
      <w:r w:rsidRPr="00DC675A">
        <w:rPr>
          <w:b/>
          <w:bCs/>
          <w:color w:val="000000"/>
          <w:spacing w:val="2"/>
        </w:rPr>
        <w:t>учебному плану</w:t>
      </w:r>
    </w:p>
    <w:p w:rsidR="00A54CAD" w:rsidRPr="00DC675A" w:rsidRDefault="00A54CAD" w:rsidP="00A54CAD">
      <w:pPr>
        <w:shd w:val="clear" w:color="auto" w:fill="FFFFFF"/>
        <w:jc w:val="center"/>
        <w:rPr>
          <w:b/>
          <w:bCs/>
          <w:color w:val="000000"/>
          <w:spacing w:val="2"/>
        </w:rPr>
      </w:pPr>
      <w:r w:rsidRPr="00DC675A">
        <w:rPr>
          <w:b/>
          <w:bCs/>
          <w:color w:val="000000"/>
          <w:spacing w:val="2"/>
        </w:rPr>
        <w:t>ЧОУ «Православная классическая гимназия «София»</w:t>
      </w:r>
    </w:p>
    <w:p w:rsidR="00A54CAD" w:rsidRPr="00DC675A" w:rsidRDefault="00A54CAD" w:rsidP="00A54CAD">
      <w:pPr>
        <w:shd w:val="clear" w:color="auto" w:fill="FFFFFF"/>
        <w:jc w:val="center"/>
        <w:rPr>
          <w:b/>
        </w:rPr>
      </w:pPr>
      <w:r w:rsidRPr="00DC675A">
        <w:rPr>
          <w:b/>
          <w:bCs/>
          <w:color w:val="000000"/>
          <w:spacing w:val="2"/>
        </w:rPr>
        <w:t xml:space="preserve">на </w:t>
      </w:r>
      <w:r w:rsidRPr="00DC675A">
        <w:rPr>
          <w:b/>
          <w:bCs/>
          <w:color w:val="000000"/>
        </w:rPr>
        <w:t>2019-2020 учебный год</w:t>
      </w:r>
    </w:p>
    <w:p w:rsidR="00A54CAD" w:rsidRPr="00DC675A" w:rsidRDefault="00A54CAD" w:rsidP="00A54CAD">
      <w:pPr>
        <w:jc w:val="center"/>
      </w:pPr>
    </w:p>
    <w:p w:rsidR="003747A5" w:rsidRPr="00CE0C9C" w:rsidRDefault="003747A5" w:rsidP="003747A5">
      <w:pPr>
        <w:shd w:val="clear" w:color="auto" w:fill="FFFFFF"/>
        <w:ind w:firstLine="708"/>
        <w:jc w:val="both"/>
        <w:rPr>
          <w:bCs/>
          <w:color w:val="000000"/>
          <w:spacing w:val="2"/>
        </w:rPr>
      </w:pPr>
      <w:r w:rsidRPr="00CE0C9C">
        <w:t>В основе формирования учебного плана</w:t>
      </w:r>
      <w:r w:rsidRPr="00CE0C9C">
        <w:rPr>
          <w:bCs/>
          <w:color w:val="000000"/>
          <w:spacing w:val="2"/>
        </w:rPr>
        <w:t xml:space="preserve"> ЧОУ «Православная классическая гимназия «София» (далее Гимназия)</w:t>
      </w:r>
      <w:r w:rsidRPr="00CE0C9C">
        <w:t xml:space="preserve"> использована нормативно-п</w:t>
      </w:r>
      <w:r>
        <w:t xml:space="preserve">равовая и конституционная база </w:t>
      </w:r>
      <w:r w:rsidRPr="00CE0C9C">
        <w:t>содержания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Федеральный закон «Об образовании в Российской Федерации» от 29.12.2012 №273-ФЗ</w:t>
      </w:r>
    </w:p>
    <w:p w:rsidR="003747A5" w:rsidRPr="003747A5" w:rsidRDefault="003747A5" w:rsidP="003747A5">
      <w:pPr>
        <w:pStyle w:val="a5"/>
        <w:numPr>
          <w:ilvl w:val="0"/>
          <w:numId w:val="20"/>
        </w:numPr>
        <w:ind w:left="360"/>
        <w:jc w:val="both"/>
        <w:rPr>
          <w:rFonts w:eastAsia="Calibri"/>
          <w:color w:val="000000"/>
          <w:lang w:eastAsia="ar-SA"/>
        </w:rPr>
      </w:pPr>
      <w:r w:rsidRPr="003747A5">
        <w:rPr>
          <w:rFonts w:eastAsia="Calibri"/>
          <w:lang w:eastAsia="ar-SA"/>
        </w:rPr>
        <w:t>Приказ</w:t>
      </w:r>
      <w:r w:rsidRPr="003747A5">
        <w:rPr>
          <w:rFonts w:eastAsia="Calibri"/>
          <w:color w:val="FF0000"/>
          <w:lang w:eastAsia="ar-SA"/>
        </w:rPr>
        <w:t xml:space="preserve"> </w:t>
      </w:r>
      <w:r w:rsidRPr="003747A5">
        <w:rPr>
          <w:rFonts w:eastAsia="Calibri"/>
          <w:color w:val="000000"/>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w:t>
      </w:r>
      <w:r>
        <w:rPr>
          <w:rFonts w:eastAsia="Calibri"/>
          <w:color w:val="000000"/>
          <w:lang w:eastAsia="ar-SA"/>
        </w:rPr>
        <w:t xml:space="preserve">) с изменениями и дополнениями </w:t>
      </w:r>
      <w:r w:rsidRPr="003747A5">
        <w:rPr>
          <w:rFonts w:eastAsia="Calibri"/>
          <w:color w:val="000000"/>
          <w:lang w:eastAsia="ar-SA"/>
        </w:rPr>
        <w:t>от 03.06.2008;31.08.2009, 19.10.2009; 10.11.2011 24.01.2012.31.01.2012 23.06.2015.07.06.2017;</w:t>
      </w:r>
    </w:p>
    <w:p w:rsidR="003747A5" w:rsidRPr="003747A5" w:rsidRDefault="003747A5" w:rsidP="003747A5">
      <w:pPr>
        <w:pStyle w:val="a5"/>
        <w:numPr>
          <w:ilvl w:val="0"/>
          <w:numId w:val="20"/>
        </w:numPr>
        <w:ind w:left="360"/>
        <w:jc w:val="both"/>
        <w:rPr>
          <w:rFonts w:eastAsia="Calibri"/>
          <w:color w:val="000000"/>
          <w:lang w:eastAsia="ar-SA"/>
        </w:rPr>
      </w:pPr>
      <w:r w:rsidRPr="003747A5">
        <w:rPr>
          <w:rFonts w:eastAsia="Calibri"/>
          <w:color w:val="000000"/>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3747A5" w:rsidRPr="003747A5" w:rsidRDefault="003747A5" w:rsidP="003747A5">
      <w:pPr>
        <w:pStyle w:val="a5"/>
        <w:numPr>
          <w:ilvl w:val="0"/>
          <w:numId w:val="20"/>
        </w:numPr>
        <w:ind w:left="360"/>
        <w:jc w:val="both"/>
        <w:rPr>
          <w:rFonts w:eastAsia="Calibri"/>
          <w:color w:val="000000"/>
          <w:lang w:eastAsia="ar-SA"/>
        </w:rPr>
      </w:pPr>
      <w:r w:rsidRPr="003747A5">
        <w:rPr>
          <w:rFonts w:eastAsia="Calibri"/>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 xml:space="preserve">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3747A5">
        <w:rPr>
          <w:rFonts w:eastAsia="Calibri"/>
          <w:lang w:eastAsia="ar-SA"/>
        </w:rPr>
        <w:lastRenderedPageBreak/>
        <w:t>утвержденный приказом Министерства образования Российской Федерации от 5 марта 2004 г. №1089»;</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 xml:space="preserve">Закон Московской области от 27.07.2013 </w:t>
      </w:r>
      <w:r w:rsidRPr="003747A5">
        <w:rPr>
          <w:rFonts w:eastAsia="Calibri"/>
          <w:lang w:val="en-US" w:eastAsia="ar-SA"/>
        </w:rPr>
        <w:t>N</w:t>
      </w:r>
      <w:r w:rsidRPr="003747A5">
        <w:rPr>
          <w:rFonts w:eastAsia="Calibri"/>
          <w:lang w:eastAsia="ar-SA"/>
        </w:rPr>
        <w:t xml:space="preserve"> 94/2013-ОЗ «Об образовании» (принят постановлением Мособлдумы от 11.07.2013 </w:t>
      </w:r>
      <w:r w:rsidRPr="003747A5">
        <w:rPr>
          <w:rFonts w:eastAsia="Calibri"/>
          <w:lang w:val="en-US" w:eastAsia="ar-SA"/>
        </w:rPr>
        <w:t>N</w:t>
      </w:r>
      <w:r w:rsidRPr="003747A5">
        <w:rPr>
          <w:rFonts w:eastAsia="Calibri"/>
          <w:lang w:eastAsia="ar-SA"/>
        </w:rPr>
        <w:t xml:space="preserve"> 17/59-П);</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 xml:space="preserve">Закон Московской области от 04.12.2017 </w:t>
      </w:r>
      <w:r w:rsidRPr="003747A5">
        <w:rPr>
          <w:rFonts w:eastAsia="Calibri"/>
          <w:lang w:val="en-US" w:eastAsia="ar-SA"/>
        </w:rPr>
        <w:t>N</w:t>
      </w:r>
      <w:r w:rsidRPr="003747A5">
        <w:rPr>
          <w:rFonts w:eastAsia="Calibri"/>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w:t>
      </w:r>
      <w:r>
        <w:rPr>
          <w:rFonts w:eastAsia="Calibri"/>
          <w:lang w:eastAsia="ar-SA"/>
        </w:rPr>
        <w:t>сковской области в 2018 году» (</w:t>
      </w:r>
      <w:r w:rsidRPr="003747A5">
        <w:rPr>
          <w:rFonts w:eastAsia="Calibri"/>
          <w:lang w:eastAsia="ar-SA"/>
        </w:rPr>
        <w:t>принят постановлением Мособлдумы от 16.11.2017 №18/36-П);</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w:t>
      </w:r>
      <w:r>
        <w:rPr>
          <w:rFonts w:eastAsia="Calibri"/>
          <w:lang w:eastAsia="ar-SA"/>
        </w:rPr>
        <w:t xml:space="preserve"> подведомственных Министерству </w:t>
      </w:r>
      <w:r w:rsidRPr="003747A5">
        <w:rPr>
          <w:rFonts w:eastAsia="Calibri"/>
          <w:lang w:eastAsia="ar-SA"/>
        </w:rPr>
        <w:t>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3747A5" w:rsidRDefault="003747A5" w:rsidP="003747A5">
      <w:pPr>
        <w:pStyle w:val="a5"/>
        <w:numPr>
          <w:ilvl w:val="0"/>
          <w:numId w:val="20"/>
        </w:numPr>
        <w:ind w:left="360"/>
        <w:jc w:val="both"/>
        <w:rPr>
          <w:rFonts w:eastAsia="Calibri"/>
          <w:lang w:eastAsia="ar-SA"/>
        </w:rPr>
      </w:pPr>
      <w:r w:rsidRPr="003747A5">
        <w:rPr>
          <w:rFonts w:eastAsia="Calibri"/>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Примерная основная образовательная программа среднего общего общего образования (Реестр примерных основных общеобразовательных программ, одобрена решением от 12.05.2016г.);</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 xml:space="preserve">Дополнение к письму Министерства </w:t>
      </w:r>
      <w:r>
        <w:rPr>
          <w:rFonts w:eastAsia="Calibri"/>
          <w:lang w:eastAsia="ar-SA"/>
        </w:rPr>
        <w:t xml:space="preserve">образования Московской области </w:t>
      </w:r>
      <w:r w:rsidRPr="003747A5">
        <w:rPr>
          <w:rFonts w:eastAsia="Calibri"/>
          <w:lang w:eastAsia="ar-SA"/>
        </w:rPr>
        <w:t>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Письмо Министерства образования и науки РФ от 17.05.2018 № 08-1214 «Об изучении второго иностранного языка»;</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Устав ЧОУ «Православная классическая гимназия «София»</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Приказ УО от 18.06.2019</w:t>
      </w:r>
      <w:r>
        <w:rPr>
          <w:rFonts w:eastAsia="Calibri"/>
          <w:lang w:eastAsia="ar-SA"/>
        </w:rPr>
        <w:t xml:space="preserve"> </w:t>
      </w:r>
      <w:r w:rsidRPr="003747A5">
        <w:rPr>
          <w:rFonts w:eastAsia="Calibri"/>
          <w:lang w:eastAsia="ar-SA"/>
        </w:rPr>
        <w:t>г</w:t>
      </w:r>
      <w:r>
        <w:rPr>
          <w:rFonts w:eastAsia="Calibri"/>
          <w:lang w:eastAsia="ar-SA"/>
        </w:rPr>
        <w:t>.</w:t>
      </w:r>
      <w:r w:rsidRPr="003747A5">
        <w:rPr>
          <w:rFonts w:eastAsia="Calibri"/>
          <w:lang w:eastAsia="ar-SA"/>
        </w:rPr>
        <w:t>  №107-2   "О реализации Регионального базисного учебного плана в образовательных организациях  городского округа Клин в 2019-2020 учебном году".</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lastRenderedPageBreak/>
        <w:t>Образовательная программа начального об</w:t>
      </w:r>
      <w:r>
        <w:rPr>
          <w:rFonts w:eastAsia="Calibri"/>
          <w:lang w:eastAsia="ar-SA"/>
        </w:rPr>
        <w:t xml:space="preserve">щего образования (1-4кл. ФГОС) </w:t>
      </w:r>
      <w:r w:rsidRPr="003747A5">
        <w:rPr>
          <w:rFonts w:eastAsia="Calibri"/>
          <w:lang w:eastAsia="ar-SA"/>
        </w:rPr>
        <w:t xml:space="preserve">ЧОУ «Православная классическая гимназия «София» ,  утв.  приказом директора от 08.09.2015 №42/1 </w:t>
      </w:r>
    </w:p>
    <w:p w:rsidR="003747A5" w:rsidRPr="003747A5" w:rsidRDefault="003747A5" w:rsidP="003747A5">
      <w:pPr>
        <w:pStyle w:val="a5"/>
        <w:numPr>
          <w:ilvl w:val="0"/>
          <w:numId w:val="20"/>
        </w:numPr>
        <w:ind w:left="360"/>
        <w:jc w:val="both"/>
        <w:rPr>
          <w:rFonts w:eastAsia="Calibri"/>
          <w:lang w:eastAsia="ar-SA"/>
        </w:rPr>
      </w:pPr>
      <w:r w:rsidRPr="003747A5">
        <w:rPr>
          <w:rFonts w:eastAsia="Calibri"/>
          <w:lang w:eastAsia="ar-SA"/>
        </w:rPr>
        <w:t>Образовательная программа основного общего образования (5-9кл. ФГОС) ЧОУ «Православная классическая гимназия «Со</w:t>
      </w:r>
      <w:r>
        <w:rPr>
          <w:rFonts w:eastAsia="Calibri"/>
          <w:lang w:eastAsia="ar-SA"/>
        </w:rPr>
        <w:t xml:space="preserve">фия», </w:t>
      </w:r>
      <w:r w:rsidRPr="003747A5">
        <w:rPr>
          <w:rFonts w:eastAsia="Calibri"/>
          <w:lang w:eastAsia="ar-SA"/>
        </w:rPr>
        <w:t xml:space="preserve">утв. приказом директора от 08.09.20115 № 42/1 </w:t>
      </w:r>
    </w:p>
    <w:p w:rsidR="003747A5" w:rsidRPr="00CE0C9C" w:rsidRDefault="003747A5" w:rsidP="003747A5">
      <w:pPr>
        <w:spacing w:after="280" w:afterAutospacing="1"/>
        <w:jc w:val="both"/>
      </w:pPr>
      <w:r w:rsidRPr="00CE0C9C">
        <w:rPr>
          <w:rFonts w:eastAsia="Calibri"/>
          <w:lang w:eastAsia="ar-SA"/>
        </w:rPr>
        <w:t xml:space="preserve">Образовательная программа среднего  общего образования (10-11кл.) ЧОУ «Православная классическая гимназия «София»,  утв. приказом директора  от </w:t>
      </w:r>
      <w:r w:rsidRPr="00CE0C9C">
        <w:rPr>
          <w:rFonts w:eastAsia="Calibri"/>
          <w:u w:val="single"/>
          <w:lang w:eastAsia="ar-SA"/>
        </w:rPr>
        <w:t>30.08.2018.</w:t>
      </w:r>
    </w:p>
    <w:p w:rsidR="00A54CAD" w:rsidRPr="00DC675A" w:rsidRDefault="00A54CAD" w:rsidP="008A59BF">
      <w:pPr>
        <w:spacing w:after="280" w:afterAutospacing="1"/>
        <w:ind w:firstLine="360"/>
        <w:jc w:val="both"/>
      </w:pPr>
      <w:r w:rsidRPr="00DC675A">
        <w:t>Учебный план обеспечивает введение и реализацию требований федерального государственного образовательного стандарта (далее — ФГОС) начального общего, основного общего и среднего общего образования</w:t>
      </w:r>
      <w:r w:rsidR="00AB67C0" w:rsidRPr="00DC675A">
        <w:t xml:space="preserve"> (ФК ГОС)</w:t>
      </w:r>
      <w:r w:rsidRPr="00DC675A">
        <w:t>;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 — ООП) начального общего , основного общего и среднего общего образования.</w:t>
      </w:r>
    </w:p>
    <w:p w:rsidR="00A54CAD" w:rsidRPr="00DC675A" w:rsidRDefault="00A54CAD" w:rsidP="008A59BF">
      <w:pPr>
        <w:ind w:firstLine="360"/>
        <w:contextualSpacing/>
        <w:jc w:val="both"/>
      </w:pPr>
      <w:r w:rsidRPr="00DC675A">
        <w:t>Гимназия работает в соответствии с поставленными задачами и приоритетными направлениями: продолжение</w:t>
      </w:r>
      <w:r w:rsidR="00A833A6" w:rsidRPr="00DC675A">
        <w:t xml:space="preserve"> </w:t>
      </w:r>
      <w:r w:rsidRPr="00DC675A">
        <w:t>работы по внедрению здоровьесберегающих</w:t>
      </w:r>
      <w:r w:rsidR="00A833A6" w:rsidRPr="00DC675A">
        <w:t xml:space="preserve"> </w:t>
      </w:r>
      <w:r w:rsidRPr="00DC675A">
        <w:t>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8A59BF" w:rsidRPr="00DC675A" w:rsidRDefault="008A59BF" w:rsidP="008A59BF">
      <w:pPr>
        <w:ind w:firstLine="360"/>
        <w:contextualSpacing/>
        <w:jc w:val="both"/>
      </w:pPr>
    </w:p>
    <w:p w:rsidR="00A54CAD" w:rsidRPr="00DC675A" w:rsidRDefault="00A54CAD" w:rsidP="008A59BF">
      <w:pPr>
        <w:ind w:firstLine="360"/>
        <w:jc w:val="both"/>
      </w:pPr>
      <w:r w:rsidRPr="00DC675A">
        <w:t>В 2019-2020 учебном году в Гимназии сформировано 11 классов.</w:t>
      </w:r>
    </w:p>
    <w:p w:rsidR="008A59BF" w:rsidRPr="00DC675A" w:rsidRDefault="008A59BF" w:rsidP="008A59BF">
      <w:pPr>
        <w:ind w:firstLine="360"/>
        <w:jc w:val="both"/>
      </w:pPr>
    </w:p>
    <w:p w:rsidR="00A54CAD" w:rsidRPr="00DC675A" w:rsidRDefault="00A54CAD" w:rsidP="008A59BF">
      <w:pPr>
        <w:ind w:firstLine="360"/>
        <w:jc w:val="both"/>
      </w:pPr>
      <w:r w:rsidRPr="00DC675A">
        <w:t>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w:t>
      </w:r>
      <w:r w:rsidR="00A833A6" w:rsidRPr="00DC675A">
        <w:t xml:space="preserve"> </w:t>
      </w:r>
    </w:p>
    <w:p w:rsidR="00A54CAD" w:rsidRPr="00DC675A" w:rsidRDefault="00A54CAD" w:rsidP="008A59BF">
      <w:pPr>
        <w:ind w:firstLine="660"/>
        <w:jc w:val="both"/>
      </w:pPr>
      <w:r w:rsidRPr="00DC675A">
        <w:t>- начальное общее образование (нормативный срок освоения 4 года);</w:t>
      </w:r>
    </w:p>
    <w:p w:rsidR="00A54CAD" w:rsidRPr="00DC675A" w:rsidRDefault="00A54CAD" w:rsidP="008A59BF">
      <w:pPr>
        <w:ind w:firstLine="660"/>
        <w:jc w:val="both"/>
      </w:pPr>
      <w:r w:rsidRPr="00DC675A">
        <w:t>- основное общее образование (нормативный срок освоения 5 лет);</w:t>
      </w:r>
    </w:p>
    <w:p w:rsidR="00A54CAD" w:rsidRPr="00DC675A" w:rsidRDefault="00A54CAD" w:rsidP="008A59BF">
      <w:pPr>
        <w:ind w:firstLine="660"/>
        <w:jc w:val="both"/>
      </w:pPr>
      <w:r w:rsidRPr="00DC675A">
        <w:t>- среднее</w:t>
      </w:r>
      <w:r w:rsidR="00A833A6" w:rsidRPr="00DC675A">
        <w:t xml:space="preserve"> </w:t>
      </w:r>
      <w:r w:rsidRPr="00DC675A">
        <w:t>общее образование (нормативный срок освоения 2 года).</w:t>
      </w:r>
    </w:p>
    <w:p w:rsidR="008A59BF" w:rsidRPr="00DC675A" w:rsidRDefault="008A59BF" w:rsidP="008A59BF">
      <w:pPr>
        <w:ind w:firstLine="660"/>
        <w:jc w:val="both"/>
      </w:pPr>
    </w:p>
    <w:p w:rsidR="00A54CAD" w:rsidRPr="00DC675A" w:rsidRDefault="00A54CAD" w:rsidP="008A59BF">
      <w:pPr>
        <w:ind w:firstLine="540"/>
        <w:jc w:val="both"/>
      </w:pPr>
      <w:r w:rsidRPr="00DC675A">
        <w:t>Учебный план ориентирован</w:t>
      </w:r>
      <w:r w:rsidR="00A833A6" w:rsidRPr="00DC675A">
        <w:t xml:space="preserve"> </w:t>
      </w:r>
      <w:r w:rsidRPr="00DC675A">
        <w:t>на</w:t>
      </w:r>
      <w:r w:rsidR="00A833A6" w:rsidRPr="00DC675A">
        <w:t xml:space="preserve"> </w:t>
      </w:r>
      <w:r w:rsidRPr="00DC675A">
        <w:t>33 учебные недели</w:t>
      </w:r>
      <w:r w:rsidR="00A833A6" w:rsidRPr="00DC675A">
        <w:t xml:space="preserve"> </w:t>
      </w:r>
      <w:r w:rsidRPr="00DC675A">
        <w:t>для 1 класса, 34 учебные недели – для 2-9, 11 классов. Продолжительность учебного года в 10</w:t>
      </w:r>
      <w:r w:rsidR="00A833A6" w:rsidRPr="00DC675A">
        <w:t xml:space="preserve"> </w:t>
      </w:r>
      <w:r w:rsidRPr="00DC675A">
        <w:t xml:space="preserve">классе составляет 35 учебных недель. Режим работы Гимназии – по триместрам, </w:t>
      </w:r>
      <w:r w:rsidRPr="00DC675A">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w:t>
      </w:r>
      <w:r w:rsidR="00A833A6" w:rsidRPr="00DC675A">
        <w:rPr>
          <w:iCs/>
        </w:rPr>
        <w:t xml:space="preserve"> </w:t>
      </w:r>
      <w:r w:rsidRPr="00DC675A">
        <w:rPr>
          <w:iCs/>
        </w:rPr>
        <w:t>летом – не менее 8 недель,</w:t>
      </w:r>
      <w:r w:rsidR="00A833A6" w:rsidRPr="00DC675A">
        <w:rPr>
          <w:iCs/>
        </w:rPr>
        <w:t xml:space="preserve"> </w:t>
      </w:r>
      <w:r w:rsidRPr="00DC675A">
        <w:rPr>
          <w:iCs/>
        </w:rPr>
        <w:t>в течение учебного года для учащихся</w:t>
      </w:r>
      <w:r w:rsidR="00AB67C0" w:rsidRPr="00DC675A">
        <w:rPr>
          <w:iCs/>
        </w:rPr>
        <w:t xml:space="preserve"> 2-10 классов составляет 31</w:t>
      </w:r>
      <w:r w:rsidR="00A833A6" w:rsidRPr="00DC675A">
        <w:rPr>
          <w:iCs/>
        </w:rPr>
        <w:t xml:space="preserve"> </w:t>
      </w:r>
      <w:r w:rsidRPr="00DC675A">
        <w:rPr>
          <w:iCs/>
        </w:rPr>
        <w:t>календарных</w:t>
      </w:r>
      <w:r w:rsidR="00A833A6" w:rsidRPr="00DC675A">
        <w:rPr>
          <w:iCs/>
        </w:rPr>
        <w:t xml:space="preserve"> </w:t>
      </w:r>
      <w:r w:rsidRPr="00DC675A">
        <w:rPr>
          <w:iCs/>
        </w:rPr>
        <w:t>дней</w:t>
      </w:r>
      <w:r w:rsidR="00AB67C0" w:rsidRPr="00DC675A">
        <w:rPr>
          <w:iCs/>
        </w:rPr>
        <w:t>, для обучающихся</w:t>
      </w:r>
      <w:r w:rsidR="00A833A6" w:rsidRPr="00DC675A">
        <w:rPr>
          <w:iCs/>
        </w:rPr>
        <w:t xml:space="preserve"> </w:t>
      </w:r>
      <w:r w:rsidR="00AB67C0" w:rsidRPr="00DC675A">
        <w:rPr>
          <w:iCs/>
        </w:rPr>
        <w:t>1 класса – 38 дней</w:t>
      </w:r>
      <w:r w:rsidRPr="00DC675A">
        <w:rPr>
          <w:iCs/>
        </w:rPr>
        <w:t>.</w:t>
      </w:r>
      <w:r w:rsidR="00A833A6" w:rsidRPr="00DC675A">
        <w:rPr>
          <w:iCs/>
        </w:rPr>
        <w:t xml:space="preserve"> </w:t>
      </w:r>
      <w:r w:rsidRPr="00DC675A">
        <w:t xml:space="preserve">В 1 классе продолжительность урока </w:t>
      </w:r>
      <w:r w:rsidRPr="00DC675A">
        <w:rPr>
          <w:iCs/>
        </w:rPr>
        <w:t>в сентябре – декабре</w:t>
      </w:r>
      <w:r w:rsidR="00A833A6" w:rsidRPr="00DC675A">
        <w:rPr>
          <w:iCs/>
        </w:rPr>
        <w:t xml:space="preserve"> </w:t>
      </w:r>
      <w:r w:rsidRPr="00DC675A">
        <w:rPr>
          <w:iCs/>
        </w:rPr>
        <w:t>по</w:t>
      </w:r>
      <w:r w:rsidR="00A833A6" w:rsidRPr="00DC675A">
        <w:rPr>
          <w:iCs/>
        </w:rPr>
        <w:t xml:space="preserve"> </w:t>
      </w:r>
      <w:r w:rsidRPr="00DC675A">
        <w:rPr>
          <w:iCs/>
        </w:rPr>
        <w:t>35 минут, в январе - мае - 40 минут, в</w:t>
      </w:r>
      <w:r w:rsidRPr="00DC675A">
        <w:t>о 2-11 классах– 45 минут. В 1-11 классах режим работы пятидневный.</w:t>
      </w:r>
    </w:p>
    <w:p w:rsidR="008A59BF" w:rsidRPr="00DC675A" w:rsidRDefault="008A59BF" w:rsidP="008A59BF">
      <w:pPr>
        <w:ind w:firstLine="540"/>
        <w:jc w:val="both"/>
        <w:rPr>
          <w:iCs/>
        </w:rPr>
      </w:pPr>
    </w:p>
    <w:p w:rsidR="00A54CAD" w:rsidRPr="00DC675A" w:rsidRDefault="00A54CAD" w:rsidP="008A59BF">
      <w:pPr>
        <w:ind w:firstLine="540"/>
        <w:jc w:val="both"/>
      </w:pPr>
      <w:r w:rsidRPr="00DC675A">
        <w:t>Гимназия работает в двухсменном режиме</w:t>
      </w:r>
      <w:r w:rsidR="00AB67C0" w:rsidRPr="00DC675A">
        <w:t>: 2,3,4</w:t>
      </w:r>
      <w:r w:rsidR="00A833A6" w:rsidRPr="00DC675A">
        <w:t xml:space="preserve"> </w:t>
      </w:r>
      <w:r w:rsidR="008A59BF" w:rsidRPr="00DC675A">
        <w:t>классы - 2</w:t>
      </w:r>
      <w:r w:rsidRPr="00DC675A">
        <w:t>-ая смена. Все остальные классы занимаются в первую смену.</w:t>
      </w:r>
    </w:p>
    <w:p w:rsidR="00A54CAD" w:rsidRPr="00DC675A" w:rsidRDefault="00A54CAD" w:rsidP="008A59BF">
      <w:pPr>
        <w:shd w:val="clear" w:color="auto" w:fill="FFFFFF"/>
        <w:ind w:firstLine="300"/>
        <w:jc w:val="both"/>
        <w:textAlignment w:val="baseline"/>
        <w:outlineLvl w:val="4"/>
        <w:rPr>
          <w:color w:val="000000"/>
          <w:lang w:eastAsia="en-US"/>
        </w:rPr>
      </w:pPr>
      <w:r w:rsidRPr="00DC675A">
        <w:rPr>
          <w:rFonts w:eastAsia="Calibri"/>
          <w:lang w:eastAsia="ar-SA"/>
        </w:rPr>
        <w:t>В соответствии с Федеральным законом от 29 декабря 2012 г. № 273-ФЗ «Об образовании в Российской Федерации»,</w:t>
      </w:r>
      <w:r w:rsidR="00A833A6" w:rsidRPr="00DC675A">
        <w:rPr>
          <w:rFonts w:eastAsia="Calibri"/>
          <w:lang w:eastAsia="ar-SA"/>
        </w:rPr>
        <w:t xml:space="preserve"> </w:t>
      </w:r>
      <w:r w:rsidRPr="00DC675A">
        <w:rPr>
          <w:rFonts w:eastAsia="Calibri"/>
          <w:lang w:eastAsia="ar-SA"/>
        </w:rPr>
        <w:t>Приказом Министерства образования и науки Российской Федерац</w:t>
      </w:r>
      <w:r w:rsidR="004E758E" w:rsidRPr="00DC675A">
        <w:rPr>
          <w:rFonts w:eastAsia="Calibri"/>
          <w:lang w:eastAsia="ar-SA"/>
        </w:rPr>
        <w:t>ии от 30 августа 2013 г. №1015</w:t>
      </w:r>
      <w:r w:rsidR="008A59BF" w:rsidRPr="00DC675A">
        <w:rPr>
          <w:rFonts w:eastAsia="Calibri"/>
          <w:lang w:eastAsia="ar-SA"/>
        </w:rPr>
        <w:t xml:space="preserve"> </w:t>
      </w:r>
      <w:r w:rsidR="004E758E" w:rsidRPr="00DC675A">
        <w:rPr>
          <w:rFonts w:eastAsia="Calibri"/>
          <w:lang w:eastAsia="ar-SA"/>
        </w:rPr>
        <w:t>«Об</w:t>
      </w:r>
      <w:r w:rsidR="008A59BF" w:rsidRPr="00DC675A">
        <w:rPr>
          <w:rFonts w:eastAsia="Calibri"/>
          <w:lang w:eastAsia="ar-SA"/>
        </w:rPr>
        <w:t xml:space="preserve"> </w:t>
      </w:r>
      <w:r w:rsidRPr="00DC675A">
        <w:rPr>
          <w:rFonts w:eastAsia="Calibri"/>
          <w:lang w:eastAsia="ar-SA"/>
        </w:rPr>
        <w:t xml:space="preserve">утверждении Порядка организации </w:t>
      </w:r>
      <w:r w:rsidR="004E758E" w:rsidRPr="00DC675A">
        <w:rPr>
          <w:rFonts w:eastAsia="Calibri"/>
          <w:lang w:eastAsia="ar-SA"/>
        </w:rPr>
        <w:t>и осуществления образовательной</w:t>
      </w:r>
      <w:r w:rsidR="008A59BF" w:rsidRPr="00DC675A">
        <w:rPr>
          <w:rFonts w:eastAsia="Calibri"/>
          <w:lang w:eastAsia="ar-SA"/>
        </w:rPr>
        <w:t xml:space="preserve"> </w:t>
      </w:r>
      <w:r w:rsidRPr="00DC675A">
        <w:rPr>
          <w:rFonts w:eastAsia="Calibri"/>
          <w:lang w:eastAsia="ar-SA"/>
        </w:rPr>
        <w:t xml:space="preserve">деятельности по основным общеобразовательным программам – образовательным программам начального общего, основного общего и </w:t>
      </w:r>
      <w:r w:rsidRPr="00DC675A">
        <w:rPr>
          <w:rFonts w:eastAsia="Calibri"/>
          <w:lang w:eastAsia="ar-SA"/>
        </w:rPr>
        <w:lastRenderedPageBreak/>
        <w:t>среднего общего образования»,</w:t>
      </w:r>
      <w:r w:rsidR="00A833A6" w:rsidRPr="00DC675A">
        <w:rPr>
          <w:rFonts w:eastAsia="Calibri"/>
          <w:lang w:eastAsia="ar-SA"/>
        </w:rPr>
        <w:t xml:space="preserve"> </w:t>
      </w:r>
      <w:r w:rsidRPr="00DC675A">
        <w:rPr>
          <w:rFonts w:eastAsia="Calibri"/>
          <w:lang w:eastAsia="ar-SA"/>
        </w:rPr>
        <w:t xml:space="preserve">Уставом образовательной организации, </w:t>
      </w:r>
      <w:r w:rsidRPr="00DC675A">
        <w:rPr>
          <w:rFonts w:eastAsia="Calibri"/>
          <w:spacing w:val="2"/>
          <w:lang w:eastAsia="ar-SA"/>
        </w:rPr>
        <w:t>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w:t>
      </w:r>
      <w:r w:rsidR="00A833A6" w:rsidRPr="00DC675A">
        <w:rPr>
          <w:rFonts w:eastAsia="Calibri"/>
          <w:spacing w:val="2"/>
          <w:lang w:eastAsia="ar-SA"/>
        </w:rPr>
        <w:t xml:space="preserve"> </w:t>
      </w:r>
      <w:r w:rsidRPr="00DC675A">
        <w:rPr>
          <w:rFonts w:eastAsia="Calibri"/>
          <w:spacing w:val="2"/>
          <w:lang w:eastAsia="ar-SA"/>
        </w:rPr>
        <w:t>в 2-11</w:t>
      </w:r>
      <w:r w:rsidR="00A833A6" w:rsidRPr="00DC675A">
        <w:rPr>
          <w:rFonts w:eastAsia="Calibri"/>
          <w:spacing w:val="2"/>
          <w:lang w:eastAsia="ar-SA"/>
        </w:rPr>
        <w:t xml:space="preserve"> </w:t>
      </w:r>
      <w:r w:rsidRPr="00DC675A">
        <w:rPr>
          <w:rFonts w:eastAsia="Calibri"/>
          <w:spacing w:val="2"/>
          <w:lang w:eastAsia="ar-SA"/>
        </w:rPr>
        <w:t xml:space="preserve">классах проводится промежуточная аттестация в соответствии с локальным актом Гимназии </w:t>
      </w:r>
      <w:r w:rsidRPr="00DC675A">
        <w:rPr>
          <w:rFonts w:eastAsia="Calibri"/>
          <w:lang w:eastAsia="ar-SA"/>
        </w:rPr>
        <w:t>«</w:t>
      </w:r>
      <w:r w:rsidRPr="00DC675A">
        <w:rPr>
          <w:color w:val="000000"/>
          <w:lang w:eastAsia="en-US"/>
        </w:rPr>
        <w:t>Положение о формах, периодичности и порядке текущего контроля успеваемости и промежуточной аттестации».</w:t>
      </w:r>
    </w:p>
    <w:p w:rsidR="008A59BF" w:rsidRPr="00DC675A" w:rsidRDefault="008A59BF" w:rsidP="008A59BF">
      <w:pPr>
        <w:shd w:val="clear" w:color="auto" w:fill="FFFFFF"/>
        <w:ind w:firstLine="300"/>
        <w:jc w:val="both"/>
        <w:textAlignment w:val="baseline"/>
        <w:outlineLvl w:val="4"/>
        <w:rPr>
          <w:color w:val="000000"/>
          <w:lang w:eastAsia="en-US"/>
        </w:rPr>
      </w:pPr>
    </w:p>
    <w:p w:rsidR="00A54CAD" w:rsidRPr="00DC675A" w:rsidRDefault="00A54CAD" w:rsidP="008A59BF">
      <w:pPr>
        <w:ind w:firstLine="300"/>
        <w:jc w:val="both"/>
      </w:pPr>
      <w:r w:rsidRPr="00DC675A">
        <w:t>Требования СанПин 2.4.2.2821-10 «Санитарно-эпидемиологические требования к условиям и организации обучения в общеобразовательных учреждениях» от 29.12.2010 № 189 выполнены.</w:t>
      </w:r>
    </w:p>
    <w:p w:rsidR="008A59BF" w:rsidRPr="00DC675A" w:rsidRDefault="008A59BF" w:rsidP="008A59BF">
      <w:pPr>
        <w:ind w:firstLine="300"/>
        <w:jc w:val="both"/>
      </w:pPr>
    </w:p>
    <w:p w:rsidR="00A54CAD" w:rsidRPr="00DC675A" w:rsidRDefault="00A54CAD" w:rsidP="008A59BF">
      <w:pPr>
        <w:ind w:firstLine="300"/>
        <w:jc w:val="both"/>
      </w:pPr>
      <w:r w:rsidRPr="00DC675A">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gridCol w:w="741"/>
        <w:gridCol w:w="741"/>
        <w:gridCol w:w="741"/>
        <w:gridCol w:w="742"/>
        <w:gridCol w:w="741"/>
        <w:gridCol w:w="741"/>
        <w:gridCol w:w="742"/>
      </w:tblGrid>
      <w:tr w:rsidR="00A54CAD" w:rsidRPr="00DC675A" w:rsidTr="008A59BF">
        <w:trPr>
          <w:trHeight w:val="396"/>
        </w:trPr>
        <w:tc>
          <w:tcPr>
            <w:tcW w:w="1417" w:type="dxa"/>
            <w:shd w:val="clear" w:color="auto" w:fill="auto"/>
          </w:tcPr>
          <w:p w:rsidR="00A54CAD" w:rsidRPr="00DC675A" w:rsidRDefault="00A833A6" w:rsidP="00A833A6">
            <w:pPr>
              <w:jc w:val="both"/>
            </w:pPr>
            <w:r w:rsidRPr="00DC675A">
              <w:t xml:space="preserve">   </w:t>
            </w:r>
            <w:r w:rsidR="00A54CAD" w:rsidRPr="00DC675A">
              <w:t>Класс</w:t>
            </w:r>
            <w:r w:rsidRPr="00DC675A">
              <w:t xml:space="preserve"> </w:t>
            </w:r>
          </w:p>
        </w:tc>
        <w:tc>
          <w:tcPr>
            <w:tcW w:w="741" w:type="dxa"/>
            <w:shd w:val="clear" w:color="auto" w:fill="auto"/>
          </w:tcPr>
          <w:p w:rsidR="00A54CAD" w:rsidRPr="00DC675A" w:rsidRDefault="00A54CAD" w:rsidP="00A833A6">
            <w:pPr>
              <w:jc w:val="both"/>
            </w:pPr>
            <w:r w:rsidRPr="00DC675A">
              <w:t>1</w:t>
            </w:r>
          </w:p>
        </w:tc>
        <w:tc>
          <w:tcPr>
            <w:tcW w:w="741" w:type="dxa"/>
            <w:shd w:val="clear" w:color="auto" w:fill="auto"/>
          </w:tcPr>
          <w:p w:rsidR="00A54CAD" w:rsidRPr="00DC675A" w:rsidRDefault="00A54CAD" w:rsidP="00A833A6">
            <w:pPr>
              <w:jc w:val="both"/>
            </w:pPr>
            <w:r w:rsidRPr="00DC675A">
              <w:t>2</w:t>
            </w:r>
          </w:p>
        </w:tc>
        <w:tc>
          <w:tcPr>
            <w:tcW w:w="741" w:type="dxa"/>
            <w:shd w:val="clear" w:color="auto" w:fill="auto"/>
          </w:tcPr>
          <w:p w:rsidR="00A54CAD" w:rsidRPr="00DC675A" w:rsidRDefault="00A54CAD" w:rsidP="00A833A6">
            <w:pPr>
              <w:jc w:val="both"/>
            </w:pPr>
            <w:r w:rsidRPr="00DC675A">
              <w:t>3</w:t>
            </w:r>
          </w:p>
        </w:tc>
        <w:tc>
          <w:tcPr>
            <w:tcW w:w="742" w:type="dxa"/>
            <w:shd w:val="clear" w:color="auto" w:fill="auto"/>
          </w:tcPr>
          <w:p w:rsidR="00A54CAD" w:rsidRPr="00DC675A" w:rsidRDefault="00A54CAD" w:rsidP="00A833A6">
            <w:pPr>
              <w:tabs>
                <w:tab w:val="center" w:pos="381"/>
              </w:tabs>
              <w:ind w:hanging="915"/>
              <w:jc w:val="both"/>
            </w:pPr>
            <w:r w:rsidRPr="00DC675A">
              <w:t>4</w:t>
            </w:r>
            <w:r w:rsidRPr="00DC675A">
              <w:tab/>
              <w:t>4</w:t>
            </w:r>
          </w:p>
        </w:tc>
        <w:tc>
          <w:tcPr>
            <w:tcW w:w="741" w:type="dxa"/>
            <w:shd w:val="clear" w:color="auto" w:fill="auto"/>
          </w:tcPr>
          <w:p w:rsidR="00A54CAD" w:rsidRPr="00DC675A" w:rsidRDefault="00A54CAD" w:rsidP="00A833A6">
            <w:pPr>
              <w:jc w:val="both"/>
            </w:pPr>
            <w:r w:rsidRPr="00DC675A">
              <w:t>5</w:t>
            </w:r>
          </w:p>
        </w:tc>
        <w:tc>
          <w:tcPr>
            <w:tcW w:w="741" w:type="dxa"/>
            <w:shd w:val="clear" w:color="auto" w:fill="auto"/>
          </w:tcPr>
          <w:p w:rsidR="00A54CAD" w:rsidRPr="00DC675A" w:rsidRDefault="00A54CAD" w:rsidP="00A833A6">
            <w:pPr>
              <w:jc w:val="both"/>
            </w:pPr>
            <w:r w:rsidRPr="00DC675A">
              <w:t>6</w:t>
            </w:r>
          </w:p>
        </w:tc>
        <w:tc>
          <w:tcPr>
            <w:tcW w:w="741" w:type="dxa"/>
            <w:shd w:val="clear" w:color="auto" w:fill="auto"/>
          </w:tcPr>
          <w:p w:rsidR="00A54CAD" w:rsidRPr="00DC675A" w:rsidRDefault="00A54CAD" w:rsidP="00A833A6">
            <w:pPr>
              <w:jc w:val="both"/>
            </w:pPr>
            <w:r w:rsidRPr="00DC675A">
              <w:t>7</w:t>
            </w:r>
          </w:p>
        </w:tc>
        <w:tc>
          <w:tcPr>
            <w:tcW w:w="742" w:type="dxa"/>
            <w:shd w:val="clear" w:color="auto" w:fill="auto"/>
          </w:tcPr>
          <w:p w:rsidR="00A54CAD" w:rsidRPr="00DC675A" w:rsidRDefault="00A54CAD" w:rsidP="00A833A6">
            <w:pPr>
              <w:jc w:val="both"/>
            </w:pPr>
            <w:r w:rsidRPr="00DC675A">
              <w:t>8</w:t>
            </w:r>
          </w:p>
        </w:tc>
        <w:tc>
          <w:tcPr>
            <w:tcW w:w="741" w:type="dxa"/>
            <w:shd w:val="clear" w:color="auto" w:fill="auto"/>
          </w:tcPr>
          <w:p w:rsidR="00A54CAD" w:rsidRPr="00DC675A" w:rsidRDefault="00A54CAD" w:rsidP="00A833A6">
            <w:pPr>
              <w:jc w:val="both"/>
            </w:pPr>
            <w:r w:rsidRPr="00DC675A">
              <w:t>9</w:t>
            </w:r>
          </w:p>
        </w:tc>
        <w:tc>
          <w:tcPr>
            <w:tcW w:w="741" w:type="dxa"/>
            <w:shd w:val="clear" w:color="auto" w:fill="auto"/>
          </w:tcPr>
          <w:p w:rsidR="00A54CAD" w:rsidRPr="00DC675A" w:rsidRDefault="00A54CAD" w:rsidP="00A833A6">
            <w:pPr>
              <w:jc w:val="both"/>
            </w:pPr>
            <w:r w:rsidRPr="00DC675A">
              <w:t>10</w:t>
            </w:r>
          </w:p>
        </w:tc>
        <w:tc>
          <w:tcPr>
            <w:tcW w:w="742" w:type="dxa"/>
            <w:shd w:val="clear" w:color="auto" w:fill="auto"/>
          </w:tcPr>
          <w:p w:rsidR="00A54CAD" w:rsidRPr="00DC675A" w:rsidRDefault="00A54CAD" w:rsidP="00A833A6">
            <w:pPr>
              <w:jc w:val="both"/>
            </w:pPr>
            <w:r w:rsidRPr="00DC675A">
              <w:t>11</w:t>
            </w:r>
          </w:p>
        </w:tc>
      </w:tr>
      <w:tr w:rsidR="00A54CAD" w:rsidRPr="00DC675A" w:rsidTr="008A59BF">
        <w:trPr>
          <w:trHeight w:val="976"/>
        </w:trPr>
        <w:tc>
          <w:tcPr>
            <w:tcW w:w="1417" w:type="dxa"/>
            <w:shd w:val="clear" w:color="auto" w:fill="auto"/>
          </w:tcPr>
          <w:p w:rsidR="00A54CAD" w:rsidRPr="00DC675A" w:rsidRDefault="00A54CAD" w:rsidP="00A833A6">
            <w:pPr>
              <w:jc w:val="both"/>
            </w:pPr>
            <w:r w:rsidRPr="00DC675A">
              <w:t>Количество часов</w:t>
            </w:r>
          </w:p>
        </w:tc>
        <w:tc>
          <w:tcPr>
            <w:tcW w:w="741" w:type="dxa"/>
            <w:shd w:val="clear" w:color="auto" w:fill="auto"/>
          </w:tcPr>
          <w:p w:rsidR="00A54CAD" w:rsidRPr="00DC675A" w:rsidRDefault="00A54CAD" w:rsidP="00A833A6">
            <w:pPr>
              <w:jc w:val="both"/>
            </w:pPr>
            <w:r w:rsidRPr="00DC675A">
              <w:t>Не задается</w:t>
            </w:r>
          </w:p>
        </w:tc>
        <w:tc>
          <w:tcPr>
            <w:tcW w:w="741" w:type="dxa"/>
            <w:shd w:val="clear" w:color="auto" w:fill="auto"/>
          </w:tcPr>
          <w:p w:rsidR="00A54CAD" w:rsidRPr="00DC675A" w:rsidRDefault="00A54CAD" w:rsidP="00A833A6">
            <w:pPr>
              <w:jc w:val="both"/>
            </w:pPr>
            <w:r w:rsidRPr="00DC675A">
              <w:t>До 1,5 ч.</w:t>
            </w:r>
          </w:p>
        </w:tc>
        <w:tc>
          <w:tcPr>
            <w:tcW w:w="741" w:type="dxa"/>
            <w:shd w:val="clear" w:color="auto" w:fill="auto"/>
          </w:tcPr>
          <w:p w:rsidR="00A54CAD" w:rsidRPr="00DC675A" w:rsidRDefault="00A54CAD" w:rsidP="00A833A6">
            <w:pPr>
              <w:jc w:val="both"/>
            </w:pPr>
            <w:r w:rsidRPr="00DC675A">
              <w:t>До 1,5 ч.</w:t>
            </w:r>
          </w:p>
        </w:tc>
        <w:tc>
          <w:tcPr>
            <w:tcW w:w="742" w:type="dxa"/>
            <w:shd w:val="clear" w:color="auto" w:fill="auto"/>
          </w:tcPr>
          <w:p w:rsidR="00A54CAD" w:rsidRPr="00DC675A" w:rsidRDefault="00A54CAD" w:rsidP="00A833A6">
            <w:pPr>
              <w:jc w:val="both"/>
            </w:pPr>
            <w:r w:rsidRPr="00DC675A">
              <w:t xml:space="preserve">До </w:t>
            </w:r>
          </w:p>
          <w:p w:rsidR="00A54CAD" w:rsidRPr="00DC675A" w:rsidRDefault="00A54CAD" w:rsidP="00A833A6">
            <w:pPr>
              <w:jc w:val="both"/>
            </w:pPr>
            <w:r w:rsidRPr="00DC675A">
              <w:t>2 ч.</w:t>
            </w:r>
          </w:p>
        </w:tc>
        <w:tc>
          <w:tcPr>
            <w:tcW w:w="741" w:type="dxa"/>
            <w:shd w:val="clear" w:color="auto" w:fill="auto"/>
          </w:tcPr>
          <w:p w:rsidR="00A54CAD" w:rsidRPr="00DC675A" w:rsidRDefault="00A54CAD" w:rsidP="00A833A6">
            <w:pPr>
              <w:jc w:val="both"/>
            </w:pPr>
            <w:r w:rsidRPr="00DC675A">
              <w:t xml:space="preserve">До </w:t>
            </w:r>
          </w:p>
          <w:p w:rsidR="00A54CAD" w:rsidRPr="00DC675A" w:rsidRDefault="00A54CAD" w:rsidP="00A833A6">
            <w:pPr>
              <w:jc w:val="both"/>
            </w:pPr>
            <w:r w:rsidRPr="00DC675A">
              <w:t>2 ч.</w:t>
            </w:r>
          </w:p>
        </w:tc>
        <w:tc>
          <w:tcPr>
            <w:tcW w:w="741" w:type="dxa"/>
            <w:shd w:val="clear" w:color="auto" w:fill="auto"/>
          </w:tcPr>
          <w:p w:rsidR="00A54CAD" w:rsidRPr="00DC675A" w:rsidRDefault="00A54CAD" w:rsidP="00A833A6">
            <w:pPr>
              <w:jc w:val="both"/>
            </w:pPr>
            <w:r w:rsidRPr="00DC675A">
              <w:t>До 2,5 ч.</w:t>
            </w:r>
          </w:p>
        </w:tc>
        <w:tc>
          <w:tcPr>
            <w:tcW w:w="741" w:type="dxa"/>
            <w:shd w:val="clear" w:color="auto" w:fill="auto"/>
          </w:tcPr>
          <w:p w:rsidR="00A54CAD" w:rsidRPr="00DC675A" w:rsidRDefault="00A54CAD" w:rsidP="00A833A6">
            <w:pPr>
              <w:jc w:val="both"/>
            </w:pPr>
            <w:r w:rsidRPr="00DC675A">
              <w:t>До 2,5 ч.</w:t>
            </w:r>
          </w:p>
        </w:tc>
        <w:tc>
          <w:tcPr>
            <w:tcW w:w="742" w:type="dxa"/>
            <w:shd w:val="clear" w:color="auto" w:fill="auto"/>
          </w:tcPr>
          <w:p w:rsidR="00A54CAD" w:rsidRPr="00DC675A" w:rsidRDefault="00A54CAD" w:rsidP="00A833A6">
            <w:pPr>
              <w:jc w:val="both"/>
            </w:pPr>
            <w:r w:rsidRPr="00DC675A">
              <w:t>До 2,5 ч.</w:t>
            </w:r>
          </w:p>
        </w:tc>
        <w:tc>
          <w:tcPr>
            <w:tcW w:w="741" w:type="dxa"/>
            <w:shd w:val="clear" w:color="auto" w:fill="auto"/>
          </w:tcPr>
          <w:p w:rsidR="00A54CAD" w:rsidRPr="00DC675A" w:rsidRDefault="00A54CAD" w:rsidP="00A833A6">
            <w:pPr>
              <w:jc w:val="both"/>
            </w:pPr>
            <w:r w:rsidRPr="00DC675A">
              <w:t>До 3,5 ч.</w:t>
            </w:r>
          </w:p>
        </w:tc>
        <w:tc>
          <w:tcPr>
            <w:tcW w:w="741" w:type="dxa"/>
            <w:shd w:val="clear" w:color="auto" w:fill="auto"/>
          </w:tcPr>
          <w:p w:rsidR="00A54CAD" w:rsidRPr="00DC675A" w:rsidRDefault="00A54CAD" w:rsidP="00A833A6">
            <w:pPr>
              <w:jc w:val="both"/>
            </w:pPr>
            <w:r w:rsidRPr="00DC675A">
              <w:t>До 3,5 ч.</w:t>
            </w:r>
          </w:p>
        </w:tc>
        <w:tc>
          <w:tcPr>
            <w:tcW w:w="742" w:type="dxa"/>
            <w:shd w:val="clear" w:color="auto" w:fill="auto"/>
          </w:tcPr>
          <w:p w:rsidR="00A54CAD" w:rsidRPr="00DC675A" w:rsidRDefault="00A54CAD" w:rsidP="00A833A6">
            <w:pPr>
              <w:jc w:val="both"/>
            </w:pPr>
            <w:r w:rsidRPr="00DC675A">
              <w:t>До 3,5 ч.</w:t>
            </w:r>
          </w:p>
        </w:tc>
      </w:tr>
    </w:tbl>
    <w:p w:rsidR="008A59BF" w:rsidRPr="00DC675A" w:rsidRDefault="008A59BF" w:rsidP="008A59BF">
      <w:pPr>
        <w:shd w:val="clear" w:color="auto" w:fill="FFFFFF"/>
        <w:textAlignment w:val="baseline"/>
        <w:outlineLvl w:val="4"/>
        <w:rPr>
          <w:color w:val="000000"/>
          <w:spacing w:val="2"/>
        </w:rPr>
      </w:pPr>
    </w:p>
    <w:p w:rsidR="00A54CAD" w:rsidRPr="00DC675A" w:rsidRDefault="008A59BF" w:rsidP="008A59BF">
      <w:pPr>
        <w:shd w:val="clear" w:color="auto" w:fill="FFFFFF"/>
        <w:jc w:val="both"/>
        <w:textAlignment w:val="baseline"/>
        <w:outlineLvl w:val="4"/>
        <w:rPr>
          <w:color w:val="000000"/>
        </w:rPr>
      </w:pPr>
      <w:r w:rsidRPr="00DC675A">
        <w:rPr>
          <w:color w:val="000000"/>
          <w:spacing w:val="2"/>
        </w:rPr>
        <w:tab/>
      </w:r>
      <w:r w:rsidR="00A54CAD" w:rsidRPr="00DC675A">
        <w:rPr>
          <w:color w:val="000000"/>
          <w:spacing w:val="2"/>
        </w:rPr>
        <w:t xml:space="preserve">ЧОУ «Православная классическая гимназия «София» по содержанию </w:t>
      </w:r>
      <w:r w:rsidR="00A54CAD" w:rsidRPr="00DC675A">
        <w:rPr>
          <w:color w:val="000000"/>
          <w:spacing w:val="4"/>
        </w:rPr>
        <w:t xml:space="preserve">образования стремится к идеалу старой классической гимназии, поэтому </w:t>
      </w:r>
      <w:r w:rsidR="00A54CAD" w:rsidRPr="00DC675A">
        <w:rPr>
          <w:color w:val="000000"/>
          <w:spacing w:val="2"/>
        </w:rPr>
        <w:t>центральное место в преподавании уделяется гуманитарным дисциплинам.</w:t>
      </w:r>
    </w:p>
    <w:p w:rsidR="004E758E" w:rsidRPr="00DC675A" w:rsidRDefault="004E758E" w:rsidP="000177DE">
      <w:pPr>
        <w:shd w:val="clear" w:color="auto" w:fill="FFFFFF"/>
        <w:rPr>
          <w:bCs/>
        </w:rPr>
      </w:pPr>
    </w:p>
    <w:p w:rsidR="00A54CAD" w:rsidRPr="00DC675A" w:rsidRDefault="00A54CAD" w:rsidP="00A54CAD">
      <w:pPr>
        <w:shd w:val="clear" w:color="auto" w:fill="FFFFFF"/>
        <w:jc w:val="center"/>
        <w:rPr>
          <w:b/>
          <w:bCs/>
        </w:rPr>
      </w:pPr>
      <w:r w:rsidRPr="00DC675A">
        <w:rPr>
          <w:b/>
          <w:bCs/>
        </w:rPr>
        <w:t>Начальное</w:t>
      </w:r>
      <w:r w:rsidR="00A833A6" w:rsidRPr="00DC675A">
        <w:rPr>
          <w:b/>
          <w:bCs/>
        </w:rPr>
        <w:t xml:space="preserve"> </w:t>
      </w:r>
      <w:r w:rsidRPr="00DC675A">
        <w:rPr>
          <w:b/>
          <w:bCs/>
        </w:rPr>
        <w:t>общее образование</w:t>
      </w:r>
    </w:p>
    <w:p w:rsidR="00A54CAD" w:rsidRPr="00DC675A" w:rsidRDefault="00A54CAD" w:rsidP="00A54CAD">
      <w:pPr>
        <w:shd w:val="clear" w:color="auto" w:fill="FFFFFF"/>
        <w:jc w:val="center"/>
        <w:rPr>
          <w:b/>
          <w:bCs/>
        </w:rPr>
      </w:pPr>
      <w:r w:rsidRPr="00DC675A">
        <w:rPr>
          <w:b/>
          <w:bCs/>
        </w:rPr>
        <w:t>1-4 классы</w:t>
      </w:r>
    </w:p>
    <w:p w:rsidR="00A54CAD" w:rsidRPr="00DC675A" w:rsidRDefault="00A54CAD" w:rsidP="00DC675A">
      <w:pPr>
        <w:ind w:firstLine="300"/>
        <w:jc w:val="both"/>
      </w:pPr>
      <w:r w:rsidRPr="00DC675A">
        <w:t>Учебный план 1-4 классов составлен в соответствии с федеральным государственным образовательным стандартом начального общего образования, учебный план разработан на основе 2 варианта Базисного учебного (образовательного) плана ОУ, реализующих ООП НОО, данный вариант выбран потому, что</w:t>
      </w:r>
      <w:r w:rsidR="00A833A6" w:rsidRPr="00DC675A">
        <w:t xml:space="preserve"> </w:t>
      </w:r>
      <w:r w:rsidRPr="00DC675A">
        <w:t>учебные предметы эстетического цикла (ИЗО и Музыка) изучаются отдельно. Так же предусматривает наличие внеурочной деятельности обучающихся, которая организуется в количестве 10</w:t>
      </w:r>
      <w:r w:rsidR="003747A5">
        <w:t xml:space="preserve"> </w:t>
      </w:r>
      <w:r w:rsidRPr="00DC675A">
        <w:t>часов в</w:t>
      </w:r>
      <w:r w:rsidR="00A833A6" w:rsidRPr="00DC675A">
        <w:t xml:space="preserve"> </w:t>
      </w:r>
      <w:r w:rsidRPr="00DC675A">
        <w:t xml:space="preserve">соответствии с отдельным планом. </w:t>
      </w:r>
    </w:p>
    <w:p w:rsidR="00A54CAD" w:rsidRPr="00DC675A" w:rsidRDefault="00A54CAD" w:rsidP="00DC675A">
      <w:pPr>
        <w:shd w:val="clear" w:color="auto" w:fill="FFFFFF"/>
        <w:ind w:firstLine="300"/>
        <w:jc w:val="both"/>
        <w:textAlignment w:val="baseline"/>
        <w:outlineLvl w:val="4"/>
        <w:rPr>
          <w:color w:val="000000"/>
          <w:lang w:eastAsia="en-US"/>
        </w:rPr>
      </w:pPr>
      <w:r w:rsidRPr="00DC675A">
        <w:t>Обучение в 1-ом</w:t>
      </w:r>
      <w:r w:rsidR="00A833A6" w:rsidRPr="00DC675A">
        <w:t xml:space="preserve"> </w:t>
      </w:r>
      <w:r w:rsidRPr="00DC675A">
        <w:t>классе осуществляется с помощью следующих дополнительных требований (п.10.10. СанПин 2.4.2.2821-10):</w:t>
      </w:r>
    </w:p>
    <w:p w:rsidR="00A54CAD" w:rsidRPr="00DC675A" w:rsidRDefault="00A54CAD" w:rsidP="00DC675A">
      <w:pPr>
        <w:pStyle w:val="a5"/>
        <w:numPr>
          <w:ilvl w:val="0"/>
          <w:numId w:val="10"/>
        </w:numPr>
        <w:tabs>
          <w:tab w:val="num" w:pos="540"/>
        </w:tabs>
        <w:jc w:val="both"/>
        <w:rPr>
          <w:lang w:eastAsia="en-US"/>
        </w:rPr>
      </w:pPr>
      <w:r w:rsidRPr="00DC675A">
        <w:rPr>
          <w:lang w:eastAsia="en-US"/>
        </w:rPr>
        <w:t>учебные занятия проводятся по 5-дневной учебной неделе и только в первую смену;</w:t>
      </w:r>
    </w:p>
    <w:p w:rsidR="00A54CAD" w:rsidRPr="00DC675A" w:rsidRDefault="00A54CAD" w:rsidP="00DC675A">
      <w:pPr>
        <w:pStyle w:val="a5"/>
        <w:numPr>
          <w:ilvl w:val="0"/>
          <w:numId w:val="10"/>
        </w:numPr>
        <w:tabs>
          <w:tab w:val="num" w:pos="540"/>
        </w:tabs>
        <w:jc w:val="both"/>
        <w:rPr>
          <w:lang w:eastAsia="en-US"/>
        </w:rPr>
      </w:pPr>
      <w:r w:rsidRPr="00DC675A">
        <w:rPr>
          <w:lang w:eastAsia="en-US"/>
        </w:rPr>
        <w:t>используется «ступенчатый» режим обучения в первом полугодии. В сентябре и октябре</w:t>
      </w:r>
      <w:r w:rsidR="00A833A6" w:rsidRPr="00DC675A">
        <w:rPr>
          <w:lang w:eastAsia="en-US"/>
        </w:rPr>
        <w:t xml:space="preserve"> </w:t>
      </w:r>
      <w:r w:rsidRPr="00DC675A">
        <w:rPr>
          <w:lang w:eastAsia="en-US"/>
        </w:rPr>
        <w:t>уроки проводятся по 35 минут:</w:t>
      </w:r>
      <w:r w:rsidR="00A833A6" w:rsidRPr="00DC675A">
        <w:rPr>
          <w:lang w:eastAsia="en-US"/>
        </w:rPr>
        <w:t xml:space="preserve"> </w:t>
      </w:r>
      <w:r w:rsidRPr="00DC675A">
        <w:rPr>
          <w:lang w:eastAsia="en-US"/>
        </w:rPr>
        <w:t>3 урока в день в традиционной форме, 4-ые уроки и</w:t>
      </w:r>
      <w:r w:rsidR="00DC675A" w:rsidRPr="00DC675A">
        <w:rPr>
          <w:lang w:eastAsia="en-US"/>
        </w:rPr>
        <w:t xml:space="preserve"> один день в неделю 5-ый урок (</w:t>
      </w:r>
      <w:r w:rsidRPr="00DC675A">
        <w:rPr>
          <w:lang w:eastAsia="en-US"/>
        </w:rPr>
        <w:t>за счет урока физкультуры) проводятся в нетрадиционной форме:</w:t>
      </w:r>
      <w:r w:rsidR="00A833A6" w:rsidRPr="00DC675A">
        <w:rPr>
          <w:lang w:eastAsia="en-US"/>
        </w:rPr>
        <w:t xml:space="preserve"> </w:t>
      </w:r>
      <w:r w:rsidRPr="00DC675A">
        <w:rPr>
          <w:lang w:eastAsia="en-US"/>
        </w:rPr>
        <w:t>в виде экскурсии, прогулок, игр и т.д.</w:t>
      </w:r>
      <w:r w:rsidR="00A833A6" w:rsidRPr="00DC675A">
        <w:rPr>
          <w:lang w:eastAsia="en-US"/>
        </w:rPr>
        <w:t xml:space="preserve"> </w:t>
      </w:r>
      <w:r w:rsidRPr="00DC675A">
        <w:rPr>
          <w:lang w:eastAsia="en-US"/>
        </w:rPr>
        <w:t>В ноябре и декабре ежедневно проводится</w:t>
      </w:r>
      <w:r w:rsidR="00A833A6" w:rsidRPr="00DC675A">
        <w:rPr>
          <w:lang w:eastAsia="en-US"/>
        </w:rPr>
        <w:t xml:space="preserve"> </w:t>
      </w:r>
      <w:r w:rsidRPr="00DC675A">
        <w:rPr>
          <w:lang w:eastAsia="en-US"/>
        </w:rPr>
        <w:t>4 урока по 35 минут каждый,</w:t>
      </w:r>
      <w:r w:rsidR="00A833A6" w:rsidRPr="00DC675A">
        <w:rPr>
          <w:lang w:eastAsia="en-US"/>
        </w:rPr>
        <w:t xml:space="preserve"> </w:t>
      </w:r>
      <w:r w:rsidRPr="00DC675A">
        <w:rPr>
          <w:lang w:eastAsia="en-US"/>
        </w:rPr>
        <w:t>и один день в неделю 5-ый урок проводится за счет урока физкультуры в нетрадиционной форме: в виде экскурсии, прогулок, игр и т.д. С</w:t>
      </w:r>
      <w:r w:rsidR="00A833A6" w:rsidRPr="00DC675A">
        <w:rPr>
          <w:lang w:eastAsia="en-US"/>
        </w:rPr>
        <w:t xml:space="preserve"> </w:t>
      </w:r>
      <w:r w:rsidRPr="00DC675A">
        <w:rPr>
          <w:lang w:eastAsia="en-US"/>
        </w:rPr>
        <w:t>января</w:t>
      </w:r>
      <w:r w:rsidR="00A833A6" w:rsidRPr="00DC675A">
        <w:rPr>
          <w:lang w:eastAsia="en-US"/>
        </w:rPr>
        <w:t xml:space="preserve"> </w:t>
      </w:r>
      <w:r w:rsidRPr="00DC675A">
        <w:rPr>
          <w:lang w:eastAsia="en-US"/>
        </w:rPr>
        <w:t>по</w:t>
      </w:r>
      <w:r w:rsidR="00A833A6" w:rsidRPr="00DC675A">
        <w:rPr>
          <w:lang w:eastAsia="en-US"/>
        </w:rPr>
        <w:t xml:space="preserve"> </w:t>
      </w:r>
      <w:r w:rsidRPr="00DC675A">
        <w:rPr>
          <w:lang w:eastAsia="en-US"/>
        </w:rPr>
        <w:t>май ежедневно проводится</w:t>
      </w:r>
      <w:r w:rsidR="00A833A6" w:rsidRPr="00DC675A">
        <w:rPr>
          <w:lang w:eastAsia="en-US"/>
        </w:rPr>
        <w:t xml:space="preserve"> </w:t>
      </w:r>
      <w:r w:rsidRPr="00DC675A">
        <w:rPr>
          <w:lang w:eastAsia="en-US"/>
        </w:rPr>
        <w:t>4 урока по 45 минут каждый</w:t>
      </w:r>
      <w:r w:rsidR="00A833A6" w:rsidRPr="00DC675A">
        <w:rPr>
          <w:lang w:eastAsia="en-US"/>
        </w:rPr>
        <w:t xml:space="preserve"> </w:t>
      </w:r>
      <w:r w:rsidRPr="00DC675A">
        <w:rPr>
          <w:lang w:eastAsia="en-US"/>
        </w:rPr>
        <w:t>и один день в неделю 5 уроков по 45 минут за счет урока физкультуры. (п.10.6.</w:t>
      </w:r>
      <w:r w:rsidR="00DC675A" w:rsidRPr="00DC675A">
        <w:rPr>
          <w:lang w:eastAsia="en-US"/>
        </w:rPr>
        <w:t xml:space="preserve"> </w:t>
      </w:r>
      <w:r w:rsidRPr="00DC675A">
        <w:rPr>
          <w:lang w:eastAsia="en-US"/>
        </w:rPr>
        <w:t xml:space="preserve">СанПин 2.4.2.2821-10) </w:t>
      </w:r>
    </w:p>
    <w:p w:rsidR="00A54CAD" w:rsidRPr="00DC675A" w:rsidRDefault="00DC675A" w:rsidP="00DC675A">
      <w:pPr>
        <w:pStyle w:val="a5"/>
        <w:numPr>
          <w:ilvl w:val="0"/>
          <w:numId w:val="10"/>
        </w:numPr>
        <w:tabs>
          <w:tab w:val="num" w:pos="540"/>
        </w:tabs>
        <w:jc w:val="both"/>
        <w:rPr>
          <w:iCs/>
        </w:rPr>
      </w:pPr>
      <w:r w:rsidRPr="00DC675A">
        <w:rPr>
          <w:iCs/>
        </w:rPr>
        <w:t>обучение обучающихся 1-</w:t>
      </w:r>
      <w:r w:rsidR="00A54CAD" w:rsidRPr="00DC675A">
        <w:rPr>
          <w:iCs/>
        </w:rPr>
        <w:t>го класса проводится без балльного оценивания знаний</w:t>
      </w:r>
      <w:r w:rsidR="00A833A6" w:rsidRPr="00DC675A">
        <w:rPr>
          <w:iCs/>
        </w:rPr>
        <w:t xml:space="preserve"> </w:t>
      </w:r>
      <w:r w:rsidR="00A54CAD" w:rsidRPr="00DC675A">
        <w:rPr>
          <w:iCs/>
        </w:rPr>
        <w:t>и домашних заданий.</w:t>
      </w:r>
    </w:p>
    <w:p w:rsidR="005108DB" w:rsidRPr="00DC675A" w:rsidRDefault="00A54CAD" w:rsidP="00DC675A">
      <w:pPr>
        <w:spacing w:after="280" w:afterAutospacing="1"/>
        <w:ind w:firstLine="360"/>
        <w:jc w:val="both"/>
      </w:pPr>
      <w:r w:rsidRPr="00DC675A">
        <w:t>Общий объем нагрузки для обучающихся 2-4 классов в течение дня не должен превышать 6 уроков и один раз в неделю за счет урока физкультуры.</w:t>
      </w:r>
      <w:r w:rsidR="005108DB" w:rsidRPr="00DC675A">
        <w:t xml:space="preserve"> Учебный план ООП начального общего образования состоит из двух частей: обязательной части и части, формируемой участниками образовательных отношений. </w:t>
      </w:r>
    </w:p>
    <w:p w:rsidR="005108DB" w:rsidRPr="00DC675A" w:rsidRDefault="005108DB" w:rsidP="00DC675A">
      <w:pPr>
        <w:spacing w:after="280" w:afterAutospacing="1" w:line="300" w:lineRule="atLeast"/>
        <w:ind w:firstLine="360"/>
        <w:jc w:val="both"/>
      </w:pPr>
      <w:r w:rsidRPr="00DC675A">
        <w:rPr>
          <w:i/>
          <w:iCs/>
        </w:rPr>
        <w:t xml:space="preserve">В обязательной части </w:t>
      </w:r>
      <w:r w:rsidRPr="00DC675A">
        <w:t xml:space="preserve">учебного плана реализуются требования ФГОС начального общего образования к содержанию образования на уровне начального общего образования. </w:t>
      </w:r>
    </w:p>
    <w:p w:rsidR="005108DB" w:rsidRPr="00DC675A" w:rsidRDefault="005108DB" w:rsidP="00DC675A">
      <w:pPr>
        <w:spacing w:after="280" w:afterAutospacing="1" w:line="300" w:lineRule="atLeast"/>
        <w:ind w:firstLine="360"/>
        <w:jc w:val="both"/>
      </w:pPr>
      <w:r w:rsidRPr="00DC675A">
        <w:lastRenderedPageBreak/>
        <w:t xml:space="preserve">Обязательная часть учебного плана (табл. 1) отражает содержание образования, которое обеспечивает достижение следующих целей: </w:t>
      </w:r>
    </w:p>
    <w:p w:rsidR="005108DB" w:rsidRPr="00DC675A" w:rsidRDefault="005108DB" w:rsidP="00DC675A">
      <w:pPr>
        <w:numPr>
          <w:ilvl w:val="0"/>
          <w:numId w:val="4"/>
        </w:numPr>
        <w:spacing w:line="300" w:lineRule="atLeast"/>
        <w:jc w:val="both"/>
      </w:pPr>
      <w:r w:rsidRPr="00DC675A">
        <w:t>создание условий для достижения учащимися предметных образовательных результатов и развитие опыта их использования в</w:t>
      </w:r>
      <w:r w:rsidR="00A833A6" w:rsidRPr="00DC675A">
        <w:t xml:space="preserve"> </w:t>
      </w:r>
      <w:r w:rsidRPr="00DC675A">
        <w:t xml:space="preserve">учебно-познавательной деятельности; </w:t>
      </w:r>
    </w:p>
    <w:p w:rsidR="005108DB" w:rsidRPr="00DC675A" w:rsidRDefault="005108DB" w:rsidP="00DC675A">
      <w:pPr>
        <w:numPr>
          <w:ilvl w:val="0"/>
          <w:numId w:val="4"/>
        </w:numPr>
        <w:spacing w:line="300" w:lineRule="atLeast"/>
        <w:jc w:val="both"/>
      </w:pPr>
      <w:r w:rsidRPr="00DC675A">
        <w:t>развитие познавательной мотивации учащихся; воспитание культуры учебной деятельности;</w:t>
      </w:r>
    </w:p>
    <w:p w:rsidR="005108DB" w:rsidRPr="00DC675A" w:rsidRDefault="005108DB" w:rsidP="00DC675A">
      <w:pPr>
        <w:numPr>
          <w:ilvl w:val="0"/>
          <w:numId w:val="4"/>
        </w:numPr>
        <w:spacing w:line="300" w:lineRule="atLeast"/>
        <w:jc w:val="both"/>
      </w:pPr>
      <w:r w:rsidRPr="00DC675A">
        <w:t>воспитание самостоятельности; развитие волевых качеств учащихся;</w:t>
      </w:r>
    </w:p>
    <w:p w:rsidR="005108DB" w:rsidRPr="00DC675A" w:rsidRDefault="005108DB" w:rsidP="00DC675A">
      <w:pPr>
        <w:numPr>
          <w:ilvl w:val="0"/>
          <w:numId w:val="4"/>
        </w:numPr>
        <w:spacing w:line="300" w:lineRule="atLeast"/>
        <w:jc w:val="both"/>
      </w:pPr>
      <w:r w:rsidRPr="00DC675A">
        <w:t xml:space="preserve">формирование у учащихся гражданской идентичности, приобщение их к общекультурным, национальным и этнокультурным ценностям; </w:t>
      </w:r>
    </w:p>
    <w:p w:rsidR="005108DB" w:rsidRPr="00DC675A" w:rsidRDefault="005108DB" w:rsidP="00DC675A">
      <w:pPr>
        <w:numPr>
          <w:ilvl w:val="0"/>
          <w:numId w:val="4"/>
        </w:numPr>
        <w:spacing w:line="300" w:lineRule="atLeast"/>
        <w:jc w:val="both"/>
      </w:pPr>
      <w:r w:rsidRPr="00DC675A">
        <w:t xml:space="preserve">обеспечение готовности учащихся к продолжению образования на уровне основного общего образования, в т. ч. формирование универсальных учебных действий (далее — УУД) учащихся и создание условий для освоения ими метапредметных понятий и терминов; </w:t>
      </w:r>
    </w:p>
    <w:p w:rsidR="005108DB" w:rsidRPr="00DC675A" w:rsidRDefault="005108DB" w:rsidP="00DC675A">
      <w:pPr>
        <w:numPr>
          <w:ilvl w:val="0"/>
          <w:numId w:val="4"/>
        </w:numPr>
        <w:spacing w:line="300" w:lineRule="atLeast"/>
        <w:jc w:val="both"/>
      </w:pPr>
      <w:r w:rsidRPr="00DC675A">
        <w:t>развитие информационно-коммуникационных навыков учащихся; навыков работы с информацией;</w:t>
      </w:r>
    </w:p>
    <w:p w:rsidR="005108DB" w:rsidRPr="00DC675A" w:rsidRDefault="005108DB" w:rsidP="00DC675A">
      <w:pPr>
        <w:numPr>
          <w:ilvl w:val="0"/>
          <w:numId w:val="4"/>
        </w:numPr>
        <w:spacing w:line="300" w:lineRule="atLeast"/>
        <w:jc w:val="both"/>
      </w:pPr>
      <w:r w:rsidRPr="00DC675A">
        <w:t>становление у учащихся опыта смыслового чтения;</w:t>
      </w:r>
    </w:p>
    <w:p w:rsidR="00DC675A" w:rsidRPr="00DC675A" w:rsidRDefault="005108DB" w:rsidP="00DC675A">
      <w:pPr>
        <w:numPr>
          <w:ilvl w:val="0"/>
          <w:numId w:val="4"/>
        </w:numPr>
        <w:spacing w:line="300" w:lineRule="atLeast"/>
        <w:jc w:val="both"/>
      </w:pPr>
      <w:r w:rsidRPr="00DC675A">
        <w:t xml:space="preserve">формирование экологической культуры, здорового и безопасного образа жизни учащихся; привитие им элементарных правил поведения в экстремальных ситуациях; </w:t>
      </w:r>
    </w:p>
    <w:p w:rsidR="000C1B63" w:rsidRPr="00DC675A" w:rsidRDefault="005108DB" w:rsidP="00DC675A">
      <w:pPr>
        <w:numPr>
          <w:ilvl w:val="0"/>
          <w:numId w:val="4"/>
        </w:numPr>
        <w:spacing w:line="300" w:lineRule="atLeast"/>
        <w:jc w:val="both"/>
      </w:pPr>
      <w:r w:rsidRPr="00DC675A">
        <w:t>личностное развитие учащихся в соответствии с их потребностями, возможностями и склонностями.</w:t>
      </w:r>
      <w:r w:rsidR="000C1B63" w:rsidRPr="00DC675A">
        <w:rPr>
          <w:color w:val="000000"/>
        </w:rPr>
        <w:t xml:space="preserve"> </w:t>
      </w:r>
    </w:p>
    <w:p w:rsidR="003747A5" w:rsidRPr="003747A5" w:rsidRDefault="003747A5" w:rsidP="003747A5">
      <w:pPr>
        <w:autoSpaceDE w:val="0"/>
        <w:autoSpaceDN w:val="0"/>
        <w:adjustRightInd w:val="0"/>
        <w:ind w:firstLine="360"/>
        <w:jc w:val="both"/>
        <w:rPr>
          <w:iCs/>
          <w:color w:val="000000"/>
        </w:rPr>
      </w:pPr>
      <w:r w:rsidRPr="003747A5">
        <w:rPr>
          <w:color w:val="000000"/>
        </w:rPr>
        <w:t xml:space="preserve">В учебном плане 1-4-х классов представлены все </w:t>
      </w:r>
      <w:r w:rsidRPr="003747A5">
        <w:rPr>
          <w:iCs/>
          <w:color w:val="000000"/>
        </w:rPr>
        <w:t>обязательные предметные области (учебные предметы): Русский язык и литературное чтение (Русский язык, Литературное чтение),</w:t>
      </w:r>
      <w:r w:rsidRPr="003747A5">
        <w:rPr>
          <w:color w:val="000000"/>
        </w:rPr>
        <w:t xml:space="preserve"> Родной язык и литературное чтение на родном языке («Родной язык и литературное чтение»), </w:t>
      </w:r>
      <w:r w:rsidRPr="003747A5">
        <w:rPr>
          <w:iCs/>
          <w:color w:val="000000"/>
        </w:rPr>
        <w:t xml:space="preserve"> Иностранный язык (Английский язык – 2-4 класс), Математика и информатика (Математика), Обществознание и естествознание (Окружающий мир),</w:t>
      </w:r>
      <w:r w:rsidRPr="003747A5">
        <w:rPr>
          <w:bCs/>
          <w:color w:val="000000"/>
          <w:lang w:bidi="ru-RU"/>
        </w:rPr>
        <w:t xml:space="preserve"> </w:t>
      </w:r>
      <w:r w:rsidRPr="003747A5">
        <w:rPr>
          <w:iCs/>
          <w:color w:val="000000"/>
        </w:rPr>
        <w:t>Искусство (Музыка, Изобразительное искусство), Технология (Технология), Физическая культура (Физическая культура).</w:t>
      </w:r>
    </w:p>
    <w:p w:rsidR="003747A5" w:rsidRPr="003747A5" w:rsidRDefault="003747A5" w:rsidP="003747A5">
      <w:pPr>
        <w:ind w:firstLine="708"/>
        <w:jc w:val="both"/>
        <w:rPr>
          <w:color w:val="000000"/>
        </w:rPr>
      </w:pPr>
      <w:r w:rsidRPr="003747A5">
        <w:rPr>
          <w:color w:val="000000"/>
        </w:rPr>
        <w:t xml:space="preserve">С целью реализации прав обучающихся на изучение русского языка, родного языка, включая русский язык,   на учебные  предметы  «Родной язык»  и «Литературное чтение на родном языке» предметной области «Родной язык и литературное чтение на родном языке»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выделено по 0,5 часа в неделю в 1-4 классах. </w:t>
      </w:r>
    </w:p>
    <w:p w:rsidR="00DC675A" w:rsidRDefault="00DC675A" w:rsidP="00DC675A">
      <w:pPr>
        <w:ind w:firstLine="540"/>
        <w:jc w:val="both"/>
        <w:rPr>
          <w:color w:val="000000"/>
        </w:rPr>
      </w:pPr>
    </w:p>
    <w:p w:rsidR="003747A5" w:rsidRDefault="003747A5" w:rsidP="003747A5">
      <w:pPr>
        <w:spacing w:after="280" w:afterAutospacing="1" w:line="300" w:lineRule="atLeast"/>
        <w:ind w:left="720"/>
      </w:pPr>
      <w:r w:rsidRPr="00DC675A">
        <w:rPr>
          <w:rFonts w:eastAsia="Arial"/>
          <w:bCs/>
        </w:rPr>
        <w:t>Таблица 1</w:t>
      </w:r>
      <w:r w:rsidRPr="00DC675A">
        <w:t xml:space="preserve">. </w:t>
      </w:r>
      <w:r w:rsidRPr="00DC675A">
        <w:rPr>
          <w:bCs/>
        </w:rPr>
        <w:t>Обязательная часть учебного плана</w:t>
      </w:r>
    </w:p>
    <w:tbl>
      <w:tblPr>
        <w:tblW w:w="5000" w:type="pct"/>
        <w:tblCellMar>
          <w:top w:w="45" w:type="dxa"/>
          <w:left w:w="45" w:type="dxa"/>
          <w:bottom w:w="45" w:type="dxa"/>
          <w:right w:w="45" w:type="dxa"/>
        </w:tblCellMar>
        <w:tblLook w:val="04A0" w:firstRow="1" w:lastRow="0" w:firstColumn="1" w:lastColumn="0" w:noHBand="0" w:noVBand="1"/>
      </w:tblPr>
      <w:tblGrid>
        <w:gridCol w:w="2041"/>
        <w:gridCol w:w="25"/>
        <w:gridCol w:w="15"/>
        <w:gridCol w:w="95"/>
        <w:gridCol w:w="15"/>
        <w:gridCol w:w="5536"/>
        <w:gridCol w:w="62"/>
        <w:gridCol w:w="48"/>
        <w:gridCol w:w="1502"/>
      </w:tblGrid>
      <w:tr w:rsidR="003747A5" w:rsidRPr="003747A5" w:rsidTr="003747A5">
        <w:tc>
          <w:tcPr>
            <w:tcW w:w="2081" w:type="dxa"/>
            <w:gridSpan w:val="3"/>
            <w:tcBorders>
              <w:top w:val="single" w:sz="6" w:space="0" w:color="FFFFFF"/>
              <w:left w:val="single" w:sz="6" w:space="0" w:color="FFFFFF"/>
              <w:bottom w:val="single" w:sz="6" w:space="0" w:color="C40E0E"/>
              <w:right w:val="single" w:sz="4" w:space="0" w:color="auto"/>
            </w:tcBorders>
            <w:shd w:val="clear" w:color="auto" w:fill="FFFFFF"/>
            <w:vAlign w:val="center"/>
          </w:tcPr>
          <w:p w:rsidR="003747A5" w:rsidRPr="003747A5" w:rsidRDefault="003747A5" w:rsidP="003747A5">
            <w:pPr>
              <w:spacing w:after="280" w:afterAutospacing="1" w:line="300" w:lineRule="atLeast"/>
              <w:rPr>
                <w:b/>
                <w:bCs/>
              </w:rPr>
            </w:pPr>
            <w:r w:rsidRPr="003747A5">
              <w:rPr>
                <w:b/>
                <w:bCs/>
              </w:rPr>
              <w:t>Учебный предмет</w:t>
            </w:r>
          </w:p>
        </w:tc>
        <w:tc>
          <w:tcPr>
            <w:tcW w:w="5646" w:type="dxa"/>
            <w:gridSpan w:val="3"/>
            <w:tcBorders>
              <w:top w:val="single" w:sz="6" w:space="0" w:color="FFFFFF"/>
              <w:left w:val="single" w:sz="4" w:space="0" w:color="auto"/>
              <w:bottom w:val="single" w:sz="6" w:space="0" w:color="C40E0E"/>
              <w:right w:val="single" w:sz="4" w:space="0" w:color="auto"/>
            </w:tcBorders>
            <w:shd w:val="clear" w:color="auto" w:fill="FFFFFF"/>
            <w:vAlign w:val="center"/>
          </w:tcPr>
          <w:p w:rsidR="003747A5" w:rsidRPr="003747A5" w:rsidRDefault="003747A5" w:rsidP="003747A5">
            <w:pPr>
              <w:spacing w:after="280" w:afterAutospacing="1" w:line="300" w:lineRule="atLeast"/>
              <w:rPr>
                <w:b/>
                <w:bCs/>
              </w:rPr>
            </w:pPr>
            <w:r w:rsidRPr="003747A5">
              <w:rPr>
                <w:b/>
                <w:bCs/>
              </w:rPr>
              <w:t>Краткая характеристика курса</w:t>
            </w:r>
          </w:p>
        </w:tc>
        <w:tc>
          <w:tcPr>
            <w:tcW w:w="110" w:type="dxa"/>
            <w:gridSpan w:val="2"/>
            <w:tcBorders>
              <w:top w:val="single" w:sz="6" w:space="0" w:color="FFFFFF"/>
              <w:left w:val="single" w:sz="4" w:space="0" w:color="auto"/>
              <w:bottom w:val="single" w:sz="6" w:space="0" w:color="C40E0E"/>
              <w:right w:val="single" w:sz="6" w:space="0" w:color="FFFFFF"/>
            </w:tcBorders>
            <w:shd w:val="clear" w:color="auto" w:fill="FFFFFF"/>
            <w:vAlign w:val="center"/>
          </w:tcPr>
          <w:p w:rsidR="003747A5" w:rsidRPr="003747A5" w:rsidRDefault="003747A5" w:rsidP="003747A5">
            <w:pPr>
              <w:spacing w:after="280" w:afterAutospacing="1" w:line="300" w:lineRule="atLeast"/>
              <w:rPr>
                <w:b/>
                <w:bCs/>
              </w:rPr>
            </w:pPr>
          </w:p>
        </w:tc>
        <w:tc>
          <w:tcPr>
            <w:tcW w:w="1502" w:type="dxa"/>
            <w:tcBorders>
              <w:top w:val="single" w:sz="6" w:space="0" w:color="FFFFFF"/>
              <w:left w:val="single" w:sz="6" w:space="0" w:color="FFFFFF"/>
              <w:bottom w:val="single" w:sz="6" w:space="0" w:color="C40E0E"/>
              <w:right w:val="single" w:sz="6" w:space="0" w:color="FFFFFF"/>
            </w:tcBorders>
            <w:shd w:val="clear" w:color="auto" w:fill="FFFFFF"/>
            <w:vAlign w:val="center"/>
          </w:tcPr>
          <w:p w:rsidR="003747A5" w:rsidRPr="003747A5" w:rsidRDefault="003747A5" w:rsidP="003747A5">
            <w:pPr>
              <w:spacing w:after="280" w:afterAutospacing="1" w:line="300" w:lineRule="atLeast"/>
              <w:rPr>
                <w:b/>
                <w:bCs/>
              </w:rPr>
            </w:pPr>
            <w:r w:rsidRPr="003747A5">
              <w:rPr>
                <w:b/>
                <w:bCs/>
              </w:rPr>
              <w:t>Кол-во часов</w:t>
            </w:r>
          </w:p>
        </w:tc>
      </w:tr>
      <w:tr w:rsidR="003747A5" w:rsidRPr="003747A5" w:rsidTr="003747A5">
        <w:trPr>
          <w:trHeight w:val="6945"/>
        </w:trPr>
        <w:tc>
          <w:tcPr>
            <w:tcW w:w="2081" w:type="dxa"/>
            <w:gridSpan w:val="3"/>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lastRenderedPageBreak/>
              <w:t>Русский язык</w:t>
            </w:r>
          </w:p>
        </w:tc>
        <w:tc>
          <w:tcPr>
            <w:tcW w:w="5646" w:type="dxa"/>
            <w:gridSpan w:val="3"/>
            <w:tcBorders>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t>Обучение русскому языку начинается с периода обучения грамоте. Курс изучается в единстве двух форм его существования: как система русского языка и как повседневная речевая деятельность.</w:t>
            </w:r>
            <w:r w:rsidRPr="003747A5">
              <w:br/>
              <w:t>Обучение чтению строится на принятом в методике аналитико-синтетическом методе. На первом, самом трудном этапе введено опосредованное чтение рисунков, пиктограмм, схем слов и предложений, приобретается опыт перекодирования самых разных шрифтов, разгадываются ребусы, кроссворды, загадки. Порядок изучения букв и их звуков идет от наиболее слышимых к менее слышимым звукам речи, от коротких, простых по слоговому составу слов к более длинным словам с постепенным введением стечения согласных звуков. Такой подход позволяет учащимся самостоятельно открывать правила чтения, выводить правила написания.</w:t>
            </w:r>
            <w:r w:rsidRPr="003747A5">
              <w:br/>
              <w:t xml:space="preserve">Курс «Русский язык» представлен двумя взаимосвязанными разделами.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 и вежливого общения. Второй раздел — «Система языка», в котором представлена структурированная система русского языка </w:t>
            </w:r>
          </w:p>
        </w:tc>
        <w:tc>
          <w:tcPr>
            <w:tcW w:w="11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tc>
        <w:tc>
          <w:tcPr>
            <w:tcW w:w="1502" w:type="dxa"/>
            <w:tcBorders>
              <w:bottom w:val="single" w:sz="4" w:space="0" w:color="auto"/>
            </w:tcBorders>
            <w:vAlign w:val="center"/>
          </w:tcPr>
          <w:p w:rsidR="003747A5" w:rsidRPr="003747A5" w:rsidRDefault="003747A5" w:rsidP="003747A5">
            <w:pPr>
              <w:spacing w:after="280" w:afterAutospacing="1" w:line="300" w:lineRule="atLeast"/>
            </w:pPr>
            <w:r w:rsidRPr="003747A5">
              <w:t>1-й класс: 148,5 ч. </w:t>
            </w:r>
          </w:p>
          <w:p w:rsidR="003747A5" w:rsidRPr="003747A5" w:rsidRDefault="003747A5" w:rsidP="003747A5">
            <w:pPr>
              <w:spacing w:after="280" w:afterAutospacing="1" w:line="300" w:lineRule="atLeast"/>
            </w:pPr>
            <w:r w:rsidRPr="003747A5">
              <w:t>(по 4,5  ч. в неделю).</w:t>
            </w:r>
            <w:r w:rsidRPr="003747A5">
              <w:br/>
              <w:t>2-4-е классы: 153 ч.</w:t>
            </w:r>
          </w:p>
          <w:p w:rsidR="003747A5" w:rsidRPr="003747A5" w:rsidRDefault="003747A5" w:rsidP="003747A5">
            <w:pPr>
              <w:spacing w:after="280" w:afterAutospacing="1" w:line="300" w:lineRule="atLeast"/>
            </w:pPr>
            <w:r w:rsidRPr="003747A5">
              <w:t xml:space="preserve"> (по 4,5  ч. в неделю) </w:t>
            </w:r>
          </w:p>
        </w:tc>
      </w:tr>
      <w:tr w:rsidR="003747A5" w:rsidRPr="003747A5" w:rsidTr="003747A5">
        <w:trPr>
          <w:trHeight w:val="3720"/>
        </w:trPr>
        <w:tc>
          <w:tcPr>
            <w:tcW w:w="2066" w:type="dxa"/>
            <w:gridSpan w:val="2"/>
            <w:tcBorders>
              <w:bottom w:val="single" w:sz="4" w:space="0" w:color="auto"/>
              <w:right w:val="single" w:sz="4" w:space="0" w:color="auto"/>
            </w:tcBorders>
            <w:vAlign w:val="center"/>
          </w:tcPr>
          <w:p w:rsidR="003747A5" w:rsidRDefault="003747A5" w:rsidP="003747A5">
            <w:pPr>
              <w:spacing w:after="280" w:afterAutospacing="1" w:line="300" w:lineRule="atLeast"/>
            </w:pPr>
          </w:p>
          <w:p w:rsidR="003747A5" w:rsidRDefault="003747A5" w:rsidP="003747A5">
            <w:pPr>
              <w:spacing w:after="280" w:afterAutospacing="1" w:line="300" w:lineRule="atLeast"/>
            </w:pPr>
          </w:p>
          <w:p w:rsidR="003747A5" w:rsidRDefault="003747A5" w:rsidP="003747A5">
            <w:pPr>
              <w:spacing w:after="280" w:afterAutospacing="1" w:line="300" w:lineRule="atLeast"/>
            </w:pPr>
          </w:p>
          <w:p w:rsidR="003747A5" w:rsidRDefault="003747A5" w:rsidP="003747A5">
            <w:pPr>
              <w:spacing w:after="280" w:afterAutospacing="1" w:line="300" w:lineRule="atLeast"/>
            </w:pPr>
          </w:p>
          <w:p w:rsidR="003747A5" w:rsidRPr="003747A5" w:rsidRDefault="003747A5" w:rsidP="003747A5">
            <w:pPr>
              <w:spacing w:after="280" w:afterAutospacing="1" w:line="300" w:lineRule="atLeast"/>
            </w:pPr>
            <w:r w:rsidRPr="003747A5">
              <w:t>Литературное чтение</w:t>
            </w: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11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5613" w:type="dxa"/>
            <w:gridSpan w:val="3"/>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 xml:space="preserve">Изучение предмета в начальной школе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обучающихся, способных к творческой деятельности. В  1-м классе литература рассматривается как искусство слова; во  2-м классе — как один из видов искусства в контексте других его видов, таких как живопись и музыка; в 3–4 -х классах литература раскрывается как явление художественной культуры </w:t>
            </w:r>
          </w:p>
        </w:tc>
        <w:tc>
          <w:tcPr>
            <w:tcW w:w="155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t>1-й класс: 115,5  ч </w:t>
            </w:r>
          </w:p>
          <w:p w:rsidR="003747A5" w:rsidRPr="003747A5" w:rsidRDefault="003747A5" w:rsidP="003747A5">
            <w:pPr>
              <w:spacing w:after="280" w:afterAutospacing="1" w:line="300" w:lineRule="atLeast"/>
            </w:pPr>
            <w:r w:rsidRPr="003747A5">
              <w:t>(по 3.5  ч в неделю).</w:t>
            </w:r>
            <w:r w:rsidRPr="003747A5">
              <w:br/>
              <w:t>2-3-е классы: 119 ч (по 3,5  ч в неделю) .</w:t>
            </w:r>
          </w:p>
          <w:p w:rsidR="003747A5" w:rsidRPr="003747A5" w:rsidRDefault="003747A5" w:rsidP="003747A5">
            <w:pPr>
              <w:spacing w:after="280" w:afterAutospacing="1" w:line="300" w:lineRule="atLeast"/>
            </w:pPr>
            <w:r w:rsidRPr="003747A5">
              <w:t>4 класс 85  ч. ( по 2,5 часа в неделю</w:t>
            </w:r>
          </w:p>
          <w:p w:rsidR="003747A5" w:rsidRPr="003747A5" w:rsidRDefault="003747A5" w:rsidP="003747A5">
            <w:pPr>
              <w:spacing w:after="280" w:afterAutospacing="1" w:line="300" w:lineRule="atLeast"/>
            </w:pPr>
          </w:p>
        </w:tc>
      </w:tr>
      <w:tr w:rsidR="003747A5" w:rsidRPr="003747A5" w:rsidTr="003747A5">
        <w:trPr>
          <w:trHeight w:val="735"/>
        </w:trPr>
        <w:tc>
          <w:tcPr>
            <w:tcW w:w="2066" w:type="dxa"/>
            <w:gridSpan w:val="2"/>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Родной язык</w:t>
            </w:r>
          </w:p>
        </w:tc>
        <w:tc>
          <w:tcPr>
            <w:tcW w:w="11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p>
        </w:tc>
        <w:tc>
          <w:tcPr>
            <w:tcW w:w="5613" w:type="dxa"/>
            <w:gridSpan w:val="3"/>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w:t>
            </w:r>
            <w:r w:rsidRPr="003747A5">
              <w:lastRenderedPageBreak/>
              <w:t>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w:t>
            </w:r>
          </w:p>
          <w:p w:rsidR="003747A5" w:rsidRPr="003747A5" w:rsidRDefault="003747A5" w:rsidP="003747A5">
            <w:pPr>
              <w:spacing w:after="280" w:afterAutospacing="1" w:line="300" w:lineRule="atLeast"/>
            </w:pPr>
            <w:r w:rsidRPr="003747A5">
              <w:t>В соответствии с этим курс русского родного языка направлен на достижение следующих целей:</w:t>
            </w:r>
          </w:p>
          <w:p w:rsidR="003747A5" w:rsidRPr="003747A5" w:rsidRDefault="003747A5" w:rsidP="003747A5">
            <w:pPr>
              <w:numPr>
                <w:ilvl w:val="0"/>
                <w:numId w:val="21"/>
              </w:numPr>
              <w:spacing w:after="280" w:afterAutospacing="1" w:line="300" w:lineRule="atLeast"/>
            </w:pPr>
            <w:r w:rsidRPr="003747A5">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747A5" w:rsidRPr="003747A5" w:rsidRDefault="003747A5" w:rsidP="003747A5">
            <w:pPr>
              <w:numPr>
                <w:ilvl w:val="0"/>
                <w:numId w:val="21"/>
              </w:numPr>
              <w:spacing w:after="280" w:afterAutospacing="1" w:line="300" w:lineRule="atLeast"/>
            </w:pPr>
            <w:r w:rsidRPr="003747A5">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747A5" w:rsidRPr="003747A5" w:rsidRDefault="003747A5" w:rsidP="003747A5">
            <w:pPr>
              <w:numPr>
                <w:ilvl w:val="0"/>
                <w:numId w:val="21"/>
              </w:numPr>
              <w:spacing w:after="280" w:afterAutospacing="1" w:line="300" w:lineRule="atLeast"/>
            </w:pPr>
            <w:r w:rsidRPr="003747A5">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747A5" w:rsidRPr="003747A5" w:rsidRDefault="003747A5" w:rsidP="003747A5">
            <w:pPr>
              <w:numPr>
                <w:ilvl w:val="0"/>
                <w:numId w:val="21"/>
              </w:numPr>
              <w:spacing w:after="280" w:afterAutospacing="1" w:line="300" w:lineRule="atLeast"/>
            </w:pPr>
            <w:r w:rsidRPr="003747A5">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747A5" w:rsidRPr="003747A5" w:rsidRDefault="003747A5" w:rsidP="003747A5">
            <w:pPr>
              <w:numPr>
                <w:ilvl w:val="0"/>
                <w:numId w:val="21"/>
              </w:numPr>
              <w:spacing w:after="280" w:afterAutospacing="1" w:line="300" w:lineRule="atLeast"/>
            </w:pPr>
            <w:r w:rsidRPr="003747A5">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747A5" w:rsidRPr="003747A5" w:rsidRDefault="003747A5" w:rsidP="003747A5">
            <w:pPr>
              <w:numPr>
                <w:ilvl w:val="0"/>
                <w:numId w:val="21"/>
              </w:numPr>
              <w:spacing w:after="280" w:afterAutospacing="1" w:line="300" w:lineRule="atLeast"/>
            </w:pPr>
            <w:r w:rsidRPr="003747A5">
              <w:lastRenderedPageBreak/>
              <w:t>приобретение практического опыта исследовательской работы по русскому языку, воспитание самостоятельности в приобретении знаний.</w:t>
            </w:r>
          </w:p>
        </w:tc>
        <w:tc>
          <w:tcPr>
            <w:tcW w:w="155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lastRenderedPageBreak/>
              <w:t>1-4 классы:  17 ч. по 0,5 часа в неделю</w:t>
            </w:r>
          </w:p>
          <w:p w:rsidR="003747A5" w:rsidRPr="003747A5" w:rsidRDefault="003747A5" w:rsidP="003747A5">
            <w:pPr>
              <w:spacing w:after="280" w:afterAutospacing="1" w:line="300" w:lineRule="atLeast"/>
            </w:pPr>
          </w:p>
        </w:tc>
      </w:tr>
      <w:tr w:rsidR="003747A5" w:rsidRPr="003747A5" w:rsidTr="003747A5">
        <w:trPr>
          <w:trHeight w:val="1500"/>
        </w:trPr>
        <w:tc>
          <w:tcPr>
            <w:tcW w:w="2066" w:type="dxa"/>
            <w:gridSpan w:val="2"/>
            <w:tcBorders>
              <w:top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1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c>
          <w:tcPr>
            <w:tcW w:w="5613" w:type="dxa"/>
            <w:gridSpan w:val="3"/>
            <w:tcBorders>
              <w:top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литературное чтение, входящего в предметную область «Русский язык и литературное чтение».</w:t>
            </w:r>
          </w:p>
        </w:tc>
        <w:tc>
          <w:tcPr>
            <w:tcW w:w="155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r w:rsidRPr="003747A5">
              <w:t>1-4 классы:17 ч. (по 0,5 часа в неделю)</w:t>
            </w:r>
          </w:p>
        </w:tc>
      </w:tr>
      <w:tr w:rsidR="003747A5" w:rsidRPr="003747A5" w:rsidTr="003747A5">
        <w:trPr>
          <w:trHeight w:val="915"/>
        </w:trPr>
        <w:tc>
          <w:tcPr>
            <w:tcW w:w="2066" w:type="dxa"/>
            <w:gridSpan w:val="2"/>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Литературное чтение на родном языке</w:t>
            </w:r>
          </w:p>
        </w:tc>
        <w:tc>
          <w:tcPr>
            <w:tcW w:w="11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5613" w:type="dxa"/>
            <w:gridSpan w:val="3"/>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 xml:space="preserve">Изучение предметной области «Родной язык и литературное чтение на родном языке» должно обеспечивать: </w:t>
            </w:r>
          </w:p>
          <w:p w:rsidR="003747A5" w:rsidRPr="003747A5" w:rsidRDefault="003747A5" w:rsidP="003747A5">
            <w:pPr>
              <w:spacing w:after="280" w:afterAutospacing="1" w:line="300" w:lineRule="atLeast"/>
            </w:pPr>
            <w:r w:rsidRPr="003747A5">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747A5" w:rsidRPr="003747A5" w:rsidRDefault="003747A5" w:rsidP="003747A5">
            <w:pPr>
              <w:spacing w:after="280" w:afterAutospacing="1" w:line="300" w:lineRule="atLeast"/>
            </w:pPr>
            <w:r w:rsidRPr="003747A5">
              <w:t xml:space="preserve">приобщение к литературному наследию русского народа; </w:t>
            </w:r>
          </w:p>
          <w:p w:rsidR="003747A5" w:rsidRPr="003747A5" w:rsidRDefault="003747A5" w:rsidP="003747A5">
            <w:pPr>
              <w:spacing w:after="280" w:afterAutospacing="1" w:line="300" w:lineRule="atLeast"/>
            </w:pPr>
            <w:r w:rsidRPr="003747A5">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3747A5" w:rsidRPr="003747A5" w:rsidRDefault="003747A5" w:rsidP="003747A5">
            <w:pPr>
              <w:spacing w:after="280" w:afterAutospacing="1" w:line="300" w:lineRule="atLeast"/>
            </w:pPr>
            <w:r w:rsidRPr="003747A5">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747A5" w:rsidRPr="003747A5" w:rsidRDefault="003747A5" w:rsidP="003747A5">
            <w:pPr>
              <w:spacing w:after="280" w:afterAutospacing="1" w:line="300" w:lineRule="atLeast"/>
            </w:pPr>
            <w:r w:rsidRPr="003747A5">
              <w:t>Результаты изучения учебного предмета «Литературное чтение на родном языке» на уровне начального общего образования ориентированы на применение знаний, умений и навыков в учебных ситуациях и реальных жизненных условиях.</w:t>
            </w:r>
          </w:p>
        </w:tc>
        <w:tc>
          <w:tcPr>
            <w:tcW w:w="155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tc>
      </w:tr>
      <w:tr w:rsidR="003747A5" w:rsidRPr="003747A5" w:rsidTr="003747A5">
        <w:trPr>
          <w:trHeight w:val="1710"/>
        </w:trPr>
        <w:tc>
          <w:tcPr>
            <w:tcW w:w="2066" w:type="dxa"/>
            <w:gridSpan w:val="2"/>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lastRenderedPageBreak/>
              <w:t>Английский язык</w:t>
            </w:r>
          </w:p>
        </w:tc>
        <w:tc>
          <w:tcPr>
            <w:tcW w:w="11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5613" w:type="dxa"/>
            <w:gridSpan w:val="3"/>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rPr>
                <w:i/>
              </w:rPr>
            </w:pPr>
            <w:r w:rsidRPr="003747A5">
              <w:t xml:space="preserve">Английский язык язык изучается со  2-го класса. Усилена содержательная линия развития речевой деятельности, что позволяет формировать элементарные коммуникативные умения в говорении, аудировании, чтении и письме; развивать речевые способности младшего школьника </w:t>
            </w:r>
          </w:p>
        </w:tc>
        <w:tc>
          <w:tcPr>
            <w:tcW w:w="155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t>2-4-е классы: 68 ч (по 2 часа)</w:t>
            </w:r>
          </w:p>
        </w:tc>
      </w:tr>
      <w:tr w:rsidR="003747A5" w:rsidRPr="003747A5" w:rsidTr="003747A5">
        <w:tc>
          <w:tcPr>
            <w:tcW w:w="2066" w:type="dxa"/>
            <w:gridSpan w:val="2"/>
            <w:tcBorders>
              <w:top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Математика</w:t>
            </w:r>
          </w:p>
        </w:tc>
        <w:tc>
          <w:tcPr>
            <w:tcW w:w="11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c>
          <w:tcPr>
            <w:tcW w:w="5613" w:type="dxa"/>
            <w:gridSpan w:val="3"/>
            <w:tcBorders>
              <w:top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 xml:space="preserve">Изучение математики направлено на овладение основами логического и алгоритмического мышления, пространственного воображения и математической речи. В содержание курса включены не только основные вопросы базового уровня, но и вопросы, расширяющие его. Предусмотрены задания, которые позволяют учителю организовать дифференцированный подход в обучении математике </w:t>
            </w:r>
          </w:p>
        </w:tc>
        <w:tc>
          <w:tcPr>
            <w:tcW w:w="155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r w:rsidRPr="003747A5">
              <w:t>1-й класс: 132 ч (по 4 ч в неделю).</w:t>
            </w:r>
            <w:r w:rsidRPr="003747A5">
              <w:br/>
              <w:t xml:space="preserve">2-4-е классы: 136 ч (по 4 ч в неделю) </w:t>
            </w:r>
          </w:p>
        </w:tc>
      </w:tr>
      <w:tr w:rsidR="003747A5" w:rsidRPr="003747A5" w:rsidTr="003747A5">
        <w:tc>
          <w:tcPr>
            <w:tcW w:w="2041" w:type="dxa"/>
            <w:tcBorders>
              <w:top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Окружающий мир</w:t>
            </w:r>
          </w:p>
        </w:tc>
        <w:tc>
          <w:tcPr>
            <w:tcW w:w="5748" w:type="dxa"/>
            <w:gridSpan w:val="6"/>
            <w:tcBorders>
              <w:top w:val="single" w:sz="4" w:space="0" w:color="auto"/>
              <w:left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Предмет является интегрированным, в его содержание включены модули и разделы социально-гуманитарной направленности. В содержании курса раскрываются объективно существующие связи между природой и  общественно-культурной жизнью человечества в их историческом развитии. Цепь складывающихся здесь взаимосвязей прослеживается во всех классах. Особенность курса — подчинение его логике развития жизни на Земле. Особое внимание уделяется формированию у младших школьников здорового образа жизни, элементарных знаний поведения</w:t>
            </w:r>
          </w:p>
        </w:tc>
        <w:tc>
          <w:tcPr>
            <w:tcW w:w="155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r w:rsidRPr="003747A5">
              <w:t>1-й класс: 66 ч (по 2 ч в неделю).</w:t>
            </w:r>
            <w:r w:rsidRPr="003747A5">
              <w:br/>
              <w:t xml:space="preserve">2-4-е классы: 68 ч (по 2 ч в неделю) </w:t>
            </w:r>
          </w:p>
        </w:tc>
      </w:tr>
      <w:tr w:rsidR="003747A5" w:rsidRPr="003747A5" w:rsidTr="003747A5">
        <w:trPr>
          <w:trHeight w:val="8925"/>
        </w:trPr>
        <w:tc>
          <w:tcPr>
            <w:tcW w:w="2041" w:type="dxa"/>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lastRenderedPageBreak/>
              <w:t>Основы религиозных культур и светской этики</w:t>
            </w:r>
          </w:p>
        </w:tc>
        <w:tc>
          <w:tcPr>
            <w:tcW w:w="5748" w:type="dxa"/>
            <w:gridSpan w:val="6"/>
            <w:tcBorders>
              <w:left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rPr>
                <w:iCs/>
              </w:rPr>
            </w:pPr>
            <w:r w:rsidRPr="003747A5">
              <w:t xml:space="preserve">Предмет рассматривается как фундамент для дальнейшего духовно-нравственного развития 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 </w:t>
            </w:r>
          </w:p>
          <w:p w:rsidR="003747A5" w:rsidRPr="003747A5" w:rsidRDefault="003747A5" w:rsidP="003747A5">
            <w:pPr>
              <w:spacing w:after="280" w:afterAutospacing="1" w:line="300" w:lineRule="atLeast"/>
            </w:pPr>
            <w:r w:rsidRPr="003747A5">
              <w:t xml:space="preserve">В рамках учебного предмета «Основы религиозных культур и светской этики»   по выбору  родителей (законных представителей) обучающихся и учитывая интересы </w:t>
            </w:r>
            <w:r w:rsidRPr="003747A5">
              <w:rPr>
                <w:lang w:bidi="ru-RU"/>
              </w:rPr>
              <w:t>обучающихся</w:t>
            </w:r>
            <w:r w:rsidRPr="003747A5">
              <w:t>,  изучаются «Основы православной культуры».</w:t>
            </w:r>
          </w:p>
          <w:p w:rsidR="003747A5" w:rsidRPr="003747A5" w:rsidRDefault="003747A5" w:rsidP="003747A5">
            <w:pPr>
              <w:spacing w:after="280" w:afterAutospacing="1" w:line="300" w:lineRule="atLeast"/>
            </w:pPr>
            <w:r w:rsidRPr="003747A5">
              <w:t xml:space="preserve">Изучение предмета «Основы православной культуры»  направлено на достижение следующих целей: </w:t>
            </w:r>
          </w:p>
          <w:p w:rsidR="003747A5" w:rsidRPr="003747A5" w:rsidRDefault="003747A5" w:rsidP="003747A5">
            <w:pPr>
              <w:numPr>
                <w:ilvl w:val="0"/>
                <w:numId w:val="3"/>
              </w:numPr>
              <w:spacing w:after="280" w:afterAutospacing="1" w:line="300" w:lineRule="atLeast"/>
            </w:pPr>
            <w:r w:rsidRPr="003747A5">
              <w:t>знание основных норм светской и религиозной морали, религиозных заповедей, понимание их значения в жизни человека, семьи, общества;</w:t>
            </w:r>
          </w:p>
          <w:p w:rsidR="003747A5" w:rsidRPr="003747A5" w:rsidRDefault="003747A5" w:rsidP="003747A5">
            <w:pPr>
              <w:numPr>
                <w:ilvl w:val="0"/>
                <w:numId w:val="3"/>
              </w:numPr>
              <w:spacing w:after="280" w:afterAutospacing="1" w:line="300" w:lineRule="atLeast"/>
            </w:pPr>
            <w:r w:rsidRPr="003747A5">
              <w:t>формирование первоначальных представлений об исторических и культурологических основах традиционных религий и светской этики в России;</w:t>
            </w:r>
          </w:p>
          <w:p w:rsidR="003747A5" w:rsidRPr="003747A5" w:rsidRDefault="003747A5" w:rsidP="003747A5">
            <w:pPr>
              <w:numPr>
                <w:ilvl w:val="0"/>
                <w:numId w:val="3"/>
              </w:numPr>
              <w:spacing w:after="280" w:afterAutospacing="1" w:line="300" w:lineRule="atLeast"/>
            </w:pPr>
            <w:r w:rsidRPr="003747A5">
              <w:t>формирование уважительного отношения к традиционным религиям и их представителям;</w:t>
            </w:r>
          </w:p>
          <w:p w:rsidR="003747A5" w:rsidRPr="003747A5" w:rsidRDefault="003747A5" w:rsidP="003747A5">
            <w:pPr>
              <w:numPr>
                <w:ilvl w:val="0"/>
                <w:numId w:val="3"/>
              </w:numPr>
              <w:spacing w:after="280" w:afterAutospacing="1" w:line="300" w:lineRule="atLeast"/>
            </w:pPr>
            <w:r w:rsidRPr="003747A5">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3747A5" w:rsidRPr="003747A5" w:rsidRDefault="003747A5" w:rsidP="003747A5">
            <w:pPr>
              <w:numPr>
                <w:ilvl w:val="0"/>
                <w:numId w:val="3"/>
              </w:numPr>
              <w:spacing w:after="280" w:afterAutospacing="1" w:line="300" w:lineRule="atLeast"/>
            </w:pPr>
            <w:r w:rsidRPr="003747A5">
              <w:t>укрепление веры в Россию.</w:t>
            </w:r>
          </w:p>
          <w:p w:rsidR="003747A5" w:rsidRPr="003747A5" w:rsidRDefault="003747A5" w:rsidP="003747A5">
            <w:pPr>
              <w:spacing w:after="280" w:afterAutospacing="1" w:line="300" w:lineRule="atLeast"/>
            </w:pPr>
            <w:r w:rsidRPr="003747A5">
              <w:t xml:space="preserve">Введение данного предмета обеспечивается наличием учебно-методического   комплекта и педагогическими кадрами, прошедшими соответствующую подготовку, ведущими уроки предметного цикла, содержание  которого соотносится с содержанием курса. </w:t>
            </w:r>
          </w:p>
        </w:tc>
        <w:tc>
          <w:tcPr>
            <w:tcW w:w="155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t>4-й класс: 34 ч (по 1 ч в неделю)</w:t>
            </w:r>
          </w:p>
        </w:tc>
      </w:tr>
      <w:tr w:rsidR="003747A5" w:rsidRPr="003747A5" w:rsidTr="003747A5">
        <w:trPr>
          <w:trHeight w:val="195"/>
        </w:trPr>
        <w:tc>
          <w:tcPr>
            <w:tcW w:w="2066" w:type="dxa"/>
            <w:gridSpan w:val="2"/>
            <w:tcBorders>
              <w:top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1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c>
          <w:tcPr>
            <w:tcW w:w="5613" w:type="dxa"/>
            <w:gridSpan w:val="3"/>
            <w:tcBorders>
              <w:top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55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r>
      <w:tr w:rsidR="003747A5" w:rsidRPr="003747A5" w:rsidTr="003747A5">
        <w:tc>
          <w:tcPr>
            <w:tcW w:w="2081" w:type="dxa"/>
            <w:gridSpan w:val="3"/>
            <w:tcBorders>
              <w:right w:val="single" w:sz="4" w:space="0" w:color="auto"/>
            </w:tcBorders>
            <w:vAlign w:val="center"/>
          </w:tcPr>
          <w:p w:rsidR="003747A5" w:rsidRPr="003747A5" w:rsidRDefault="003747A5" w:rsidP="003747A5">
            <w:pPr>
              <w:spacing w:after="280" w:afterAutospacing="1" w:line="300" w:lineRule="atLeast"/>
            </w:pPr>
            <w:r w:rsidRPr="003747A5">
              <w:t>Изобразительное искусство</w:t>
            </w:r>
          </w:p>
        </w:tc>
        <w:tc>
          <w:tcPr>
            <w:tcW w:w="110" w:type="dxa"/>
            <w:gridSpan w:val="2"/>
            <w:tcBorders>
              <w:left w:val="single" w:sz="4" w:space="0" w:color="auto"/>
            </w:tcBorders>
            <w:vAlign w:val="center"/>
          </w:tcPr>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5598" w:type="dxa"/>
            <w:gridSpan w:val="2"/>
            <w:vMerge w:val="restart"/>
            <w:tcBorders>
              <w:right w:val="single" w:sz="4" w:space="0" w:color="auto"/>
            </w:tcBorders>
            <w:vAlign w:val="center"/>
          </w:tcPr>
          <w:p w:rsidR="003747A5" w:rsidRPr="003747A5" w:rsidRDefault="003747A5" w:rsidP="003747A5">
            <w:pPr>
              <w:spacing w:after="280" w:afterAutospacing="1" w:line="300" w:lineRule="atLeast"/>
            </w:pPr>
            <w:r w:rsidRPr="003747A5">
              <w:t xml:space="preserve">Изучение предметов эстетического цикла направлено на развитие способности младших </w:t>
            </w:r>
            <w:r w:rsidRPr="003747A5">
              <w:lastRenderedPageBreak/>
              <w:t xml:space="preserve">школьников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c>
          <w:tcPr>
            <w:tcW w:w="1550" w:type="dxa"/>
            <w:gridSpan w:val="2"/>
            <w:vMerge w:val="restart"/>
            <w:tcBorders>
              <w:left w:val="single" w:sz="4" w:space="0" w:color="auto"/>
            </w:tcBorders>
            <w:vAlign w:val="center"/>
          </w:tcPr>
          <w:p w:rsidR="003747A5" w:rsidRPr="003747A5" w:rsidRDefault="003747A5" w:rsidP="003747A5">
            <w:pPr>
              <w:spacing w:after="280" w:afterAutospacing="1" w:line="300" w:lineRule="atLeast"/>
            </w:pPr>
            <w:r w:rsidRPr="003747A5">
              <w:lastRenderedPageBreak/>
              <w:t xml:space="preserve">1-й класс: 33 ч (по 1 </w:t>
            </w:r>
            <w:r w:rsidRPr="003747A5">
              <w:lastRenderedPageBreak/>
              <w:t>ч в неделю)</w:t>
            </w:r>
            <w:r w:rsidRPr="003747A5">
              <w:br/>
              <w:t xml:space="preserve">2-4-е классы: 34 ч (по 1 ч в неделю) </w:t>
            </w:r>
          </w:p>
        </w:tc>
      </w:tr>
      <w:tr w:rsidR="003747A5" w:rsidRPr="003747A5" w:rsidTr="003747A5">
        <w:trPr>
          <w:trHeight w:val="1275"/>
        </w:trPr>
        <w:tc>
          <w:tcPr>
            <w:tcW w:w="2081" w:type="dxa"/>
            <w:gridSpan w:val="3"/>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lastRenderedPageBreak/>
              <w:t>Музыка</w:t>
            </w:r>
          </w:p>
        </w:tc>
        <w:tc>
          <w:tcPr>
            <w:tcW w:w="110" w:type="dxa"/>
            <w:gridSpan w:val="2"/>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tc>
        <w:tc>
          <w:tcPr>
            <w:tcW w:w="5598" w:type="dxa"/>
            <w:gridSpan w:val="2"/>
            <w:vMerge/>
            <w:tcBorders>
              <w:bottom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550" w:type="dxa"/>
            <w:gridSpan w:val="2"/>
            <w:vMerge/>
            <w:tcBorders>
              <w:left w:val="single" w:sz="4" w:space="0" w:color="auto"/>
              <w:bottom w:val="single" w:sz="4" w:space="0" w:color="auto"/>
            </w:tcBorders>
            <w:vAlign w:val="center"/>
          </w:tcPr>
          <w:p w:rsidR="003747A5" w:rsidRPr="003747A5" w:rsidRDefault="003747A5" w:rsidP="003747A5">
            <w:pPr>
              <w:spacing w:after="280" w:afterAutospacing="1" w:line="300" w:lineRule="atLeast"/>
            </w:pPr>
          </w:p>
        </w:tc>
      </w:tr>
      <w:tr w:rsidR="003747A5" w:rsidRPr="003747A5" w:rsidTr="003747A5">
        <w:trPr>
          <w:trHeight w:val="90"/>
        </w:trPr>
        <w:tc>
          <w:tcPr>
            <w:tcW w:w="2081" w:type="dxa"/>
            <w:gridSpan w:val="3"/>
            <w:tcBorders>
              <w:top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1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c>
          <w:tcPr>
            <w:tcW w:w="5598" w:type="dxa"/>
            <w:gridSpan w:val="2"/>
            <w:tcBorders>
              <w:top w:val="single" w:sz="4" w:space="0" w:color="auto"/>
              <w:right w:val="single" w:sz="4" w:space="0" w:color="auto"/>
            </w:tcBorders>
            <w:vAlign w:val="center"/>
          </w:tcPr>
          <w:p w:rsidR="003747A5" w:rsidRPr="003747A5" w:rsidRDefault="003747A5" w:rsidP="003747A5">
            <w:pPr>
              <w:spacing w:after="280" w:afterAutospacing="1" w:line="300" w:lineRule="atLeast"/>
            </w:pPr>
          </w:p>
        </w:tc>
        <w:tc>
          <w:tcPr>
            <w:tcW w:w="1550" w:type="dxa"/>
            <w:gridSpan w:val="2"/>
            <w:tcBorders>
              <w:top w:val="single" w:sz="4" w:space="0" w:color="auto"/>
              <w:left w:val="single" w:sz="4" w:space="0" w:color="auto"/>
            </w:tcBorders>
            <w:vAlign w:val="center"/>
          </w:tcPr>
          <w:p w:rsidR="003747A5" w:rsidRPr="003747A5" w:rsidRDefault="003747A5" w:rsidP="003747A5">
            <w:pPr>
              <w:spacing w:after="280" w:afterAutospacing="1" w:line="300" w:lineRule="atLeast"/>
            </w:pPr>
          </w:p>
        </w:tc>
      </w:tr>
      <w:tr w:rsidR="003747A5" w:rsidRPr="003747A5" w:rsidTr="003747A5">
        <w:tc>
          <w:tcPr>
            <w:tcW w:w="2081" w:type="dxa"/>
            <w:gridSpan w:val="3"/>
            <w:tcBorders>
              <w:right w:val="single" w:sz="4" w:space="0" w:color="auto"/>
            </w:tcBorders>
            <w:vAlign w:val="center"/>
          </w:tcPr>
          <w:p w:rsidR="003747A5" w:rsidRPr="003747A5" w:rsidRDefault="003747A5" w:rsidP="003747A5">
            <w:pPr>
              <w:spacing w:after="280" w:afterAutospacing="1" w:line="300" w:lineRule="atLeast"/>
            </w:pPr>
            <w:r w:rsidRPr="003747A5">
              <w:t>Технология</w:t>
            </w:r>
          </w:p>
        </w:tc>
        <w:tc>
          <w:tcPr>
            <w:tcW w:w="110" w:type="dxa"/>
            <w:gridSpan w:val="2"/>
            <w:tcBorders>
              <w:left w:val="single" w:sz="4" w:space="0" w:color="auto"/>
            </w:tcBorders>
            <w:vAlign w:val="center"/>
          </w:tcPr>
          <w:p w:rsidR="003747A5" w:rsidRPr="003747A5" w:rsidRDefault="003747A5" w:rsidP="003747A5">
            <w:pPr>
              <w:spacing w:after="280" w:afterAutospacing="1" w:line="300" w:lineRule="atLeast"/>
            </w:pPr>
          </w:p>
        </w:tc>
        <w:tc>
          <w:tcPr>
            <w:tcW w:w="5598" w:type="dxa"/>
            <w:gridSpan w:val="2"/>
            <w:tcBorders>
              <w:right w:val="single" w:sz="4" w:space="0" w:color="auto"/>
            </w:tcBorders>
            <w:vAlign w:val="center"/>
          </w:tcPr>
          <w:p w:rsidR="003747A5" w:rsidRPr="003747A5" w:rsidRDefault="003747A5" w:rsidP="003747A5">
            <w:pPr>
              <w:spacing w:after="280" w:afterAutospacing="1" w:line="300" w:lineRule="atLeast"/>
            </w:pPr>
            <w:r w:rsidRPr="003747A5">
              <w:t>Целью курса «Технология» является развитие ручных умений и творческих способностей младших школьников. Формирование опыта практического труда как основы обучения и познания, осуществления поисково-аналитической деятельности для практического решения прикладных задач. Предмет «Информатика и информационно-коммуникационные технологии (ИКТ)»  изучается  в качестве учебного модуля в рамках предмета «Технология». Модуль направлен на обеспечение изучения основ компьютерной грамотности.</w:t>
            </w:r>
          </w:p>
          <w:p w:rsidR="003747A5" w:rsidRPr="003747A5" w:rsidRDefault="003747A5" w:rsidP="003747A5">
            <w:pPr>
              <w:spacing w:after="280" w:afterAutospacing="1" w:line="300" w:lineRule="atLeast"/>
            </w:pPr>
            <w:r w:rsidRPr="003747A5">
              <w:t xml:space="preserve"> </w:t>
            </w:r>
          </w:p>
        </w:tc>
        <w:tc>
          <w:tcPr>
            <w:tcW w:w="1550" w:type="dxa"/>
            <w:gridSpan w:val="2"/>
            <w:tcBorders>
              <w:left w:val="single" w:sz="4" w:space="0" w:color="auto"/>
            </w:tcBorders>
            <w:vAlign w:val="center"/>
          </w:tcPr>
          <w:p w:rsidR="003747A5" w:rsidRPr="003747A5" w:rsidRDefault="003747A5" w:rsidP="003747A5">
            <w:pPr>
              <w:spacing w:after="280" w:afterAutospacing="1" w:line="300" w:lineRule="atLeast"/>
            </w:pPr>
            <w:r w:rsidRPr="003747A5">
              <w:t>1-й класс: 33 ч (по 1 ч в неделю)</w:t>
            </w:r>
            <w:r w:rsidRPr="003747A5">
              <w:br/>
              <w:t xml:space="preserve">2-4-е классы: 34 ч (по 1 ч в неделю) </w:t>
            </w:r>
          </w:p>
        </w:tc>
      </w:tr>
      <w:tr w:rsidR="003747A5" w:rsidRPr="003747A5" w:rsidTr="003747A5">
        <w:tc>
          <w:tcPr>
            <w:tcW w:w="2081" w:type="dxa"/>
            <w:gridSpan w:val="3"/>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Физическая культура</w:t>
            </w:r>
          </w:p>
        </w:tc>
        <w:tc>
          <w:tcPr>
            <w:tcW w:w="11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p>
          <w:p w:rsidR="003747A5" w:rsidRPr="003747A5" w:rsidRDefault="003747A5" w:rsidP="003747A5">
            <w:pPr>
              <w:spacing w:after="280" w:afterAutospacing="1" w:line="300" w:lineRule="atLeast"/>
            </w:pPr>
          </w:p>
        </w:tc>
        <w:tc>
          <w:tcPr>
            <w:tcW w:w="5598" w:type="dxa"/>
            <w:gridSpan w:val="2"/>
            <w:tcBorders>
              <w:top w:val="single" w:sz="4" w:space="0" w:color="auto"/>
              <w:bottom w:val="single" w:sz="4" w:space="0" w:color="auto"/>
              <w:right w:val="single" w:sz="4" w:space="0" w:color="auto"/>
            </w:tcBorders>
            <w:vAlign w:val="center"/>
          </w:tcPr>
          <w:p w:rsidR="003747A5" w:rsidRPr="003747A5" w:rsidRDefault="003747A5" w:rsidP="003747A5">
            <w:pPr>
              <w:spacing w:after="280" w:afterAutospacing="1" w:line="300" w:lineRule="atLeast"/>
            </w:pPr>
            <w:r w:rsidRPr="003747A5">
              <w:t xml:space="preserve">Укрепление здоровья, содействие гармоничному физическому, нравственному и социальному развитию обучающихся; формирование первоначальных умений саморегуляции средствами физической культуры. Формирование установки на сохранение и укрепление здоровья, обретение навыков здорового и безопасного образа жизни </w:t>
            </w:r>
          </w:p>
        </w:tc>
        <w:tc>
          <w:tcPr>
            <w:tcW w:w="1550" w:type="dxa"/>
            <w:gridSpan w:val="2"/>
            <w:tcBorders>
              <w:top w:val="single" w:sz="4" w:space="0" w:color="auto"/>
              <w:left w:val="single" w:sz="4" w:space="0" w:color="auto"/>
              <w:bottom w:val="single" w:sz="4" w:space="0" w:color="auto"/>
            </w:tcBorders>
            <w:vAlign w:val="center"/>
          </w:tcPr>
          <w:p w:rsidR="003747A5" w:rsidRPr="003747A5" w:rsidRDefault="003747A5" w:rsidP="003747A5">
            <w:pPr>
              <w:spacing w:after="280" w:afterAutospacing="1" w:line="300" w:lineRule="atLeast"/>
            </w:pPr>
            <w:r w:rsidRPr="003747A5">
              <w:t>1-й класс: 99 ч (по 3 ч в неделю)</w:t>
            </w:r>
            <w:r w:rsidRPr="003747A5">
              <w:br/>
              <w:t xml:space="preserve">2-4-е классы: 102 ч (по 3 ч в неделю) </w:t>
            </w:r>
          </w:p>
        </w:tc>
      </w:tr>
    </w:tbl>
    <w:p w:rsidR="003747A5" w:rsidRPr="00DC675A" w:rsidRDefault="003747A5" w:rsidP="00DC675A">
      <w:pPr>
        <w:ind w:firstLine="540"/>
        <w:jc w:val="both"/>
        <w:rPr>
          <w:color w:val="000000"/>
        </w:rPr>
      </w:pPr>
    </w:p>
    <w:p w:rsidR="003747A5" w:rsidRPr="003747A5" w:rsidRDefault="003747A5" w:rsidP="003747A5">
      <w:pPr>
        <w:spacing w:after="280" w:afterAutospacing="1" w:line="300" w:lineRule="atLeast"/>
      </w:pPr>
    </w:p>
    <w:p w:rsidR="007C1BFC" w:rsidRPr="00DC675A" w:rsidRDefault="005108DB" w:rsidP="00DC675A">
      <w:pPr>
        <w:keepNext/>
        <w:spacing w:before="240" w:after="280" w:afterAutospacing="1" w:line="276" w:lineRule="auto"/>
        <w:ind w:firstLine="300"/>
        <w:jc w:val="both"/>
        <w:outlineLvl w:val="1"/>
        <w:rPr>
          <w:bCs/>
        </w:rPr>
      </w:pPr>
      <w:r w:rsidRPr="00DC675A">
        <w:rPr>
          <w:bCs/>
        </w:rPr>
        <w:t>Часть учебного плана, формируемая участниками образовательных отношений</w:t>
      </w:r>
      <w:r w:rsidR="007C1BFC" w:rsidRPr="00DC675A">
        <w:rPr>
          <w:bCs/>
        </w:rPr>
        <w:t>.</w:t>
      </w:r>
    </w:p>
    <w:p w:rsidR="00DC675A" w:rsidRPr="00DC675A" w:rsidRDefault="005108DB" w:rsidP="00DC675A">
      <w:pPr>
        <w:keepNext/>
        <w:spacing w:before="240" w:after="280" w:afterAutospacing="1" w:line="276" w:lineRule="auto"/>
        <w:ind w:firstLine="300"/>
        <w:jc w:val="both"/>
        <w:outlineLvl w:val="1"/>
        <w:rPr>
          <w:i/>
          <w:iCs/>
          <w:vertAlign w:val="superscript"/>
        </w:rPr>
      </w:pPr>
      <w:r w:rsidRPr="00DC675A">
        <w:rPr>
          <w:i/>
          <w:iCs/>
        </w:rPr>
        <w:t>Часть учебного плана, формируемая участниками образовательных отношений</w:t>
      </w:r>
      <w:r w:rsidRPr="00DC675A">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w:t>
      </w:r>
      <w:r w:rsidR="000C1B63" w:rsidRPr="00DC675A">
        <w:t>Гимназии</w:t>
      </w:r>
      <w:r w:rsidRPr="00DC675A">
        <w:t>.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w:t>
      </w:r>
      <w:r w:rsidR="00A833A6" w:rsidRPr="00DC675A">
        <w:t xml:space="preserve"> </w:t>
      </w:r>
      <w:r w:rsidR="00A54CAD" w:rsidRPr="00DC675A">
        <w:rPr>
          <w:iCs/>
        </w:rPr>
        <w:t>в учебный план 1-</w:t>
      </w:r>
      <w:r w:rsidR="00E064FA" w:rsidRPr="00DC675A">
        <w:rPr>
          <w:iCs/>
        </w:rPr>
        <w:t>4 классов</w:t>
      </w:r>
      <w:r w:rsidR="00A833A6" w:rsidRPr="00DC675A">
        <w:rPr>
          <w:iCs/>
        </w:rPr>
        <w:t xml:space="preserve"> </w:t>
      </w:r>
      <w:r w:rsidR="00A54CAD" w:rsidRPr="00DC675A">
        <w:rPr>
          <w:iCs/>
        </w:rPr>
        <w:t>добавлен 1час на учебный предмет «Русский язык» из части, формируемой</w:t>
      </w:r>
      <w:r w:rsidR="00A833A6" w:rsidRPr="00DC675A">
        <w:rPr>
          <w:iCs/>
        </w:rPr>
        <w:t xml:space="preserve"> </w:t>
      </w:r>
      <w:r w:rsidR="00A54CAD" w:rsidRPr="00DC675A">
        <w:rPr>
          <w:iCs/>
        </w:rPr>
        <w:t>участниками образовательных отношений,</w:t>
      </w:r>
      <w:r w:rsidR="00A54CAD" w:rsidRPr="00DC675A">
        <w:rPr>
          <w:rFonts w:eastAsia="Calibri"/>
        </w:rPr>
        <w:t xml:space="preserve"> </w:t>
      </w:r>
      <w:r w:rsidR="00A54CAD" w:rsidRPr="00DC675A">
        <w:rPr>
          <w:color w:val="000000"/>
        </w:rPr>
        <w:t>с учетом образовательных запрос</w:t>
      </w:r>
      <w:r w:rsidR="00DC675A" w:rsidRPr="00DC675A">
        <w:rPr>
          <w:color w:val="000000"/>
        </w:rPr>
        <w:t>ов учащихся и их родителей</w:t>
      </w:r>
      <w:r w:rsidR="00A54CAD" w:rsidRPr="00DC675A">
        <w:rPr>
          <w:color w:val="000000"/>
          <w:spacing w:val="-1"/>
        </w:rPr>
        <w:t>,</w:t>
      </w:r>
      <w:r w:rsidR="00A833A6" w:rsidRPr="00DC675A">
        <w:rPr>
          <w:color w:val="000000"/>
          <w:spacing w:val="-1"/>
        </w:rPr>
        <w:t xml:space="preserve"> </w:t>
      </w:r>
      <w:r w:rsidR="00A54CAD" w:rsidRPr="00DC675A">
        <w:rPr>
          <w:color w:val="000000"/>
        </w:rPr>
        <w:t xml:space="preserve">для изучения 5-часовой программы </w:t>
      </w:r>
      <w:r w:rsidR="00A54CAD" w:rsidRPr="00DC675A">
        <w:rPr>
          <w:rFonts w:eastAsia="Calibri"/>
        </w:rPr>
        <w:t>с</w:t>
      </w:r>
      <w:r w:rsidR="00A833A6" w:rsidRPr="00DC675A">
        <w:rPr>
          <w:rFonts w:eastAsia="Calibri"/>
        </w:rPr>
        <w:t xml:space="preserve"> </w:t>
      </w:r>
      <w:r w:rsidR="00A54CAD" w:rsidRPr="00DC675A">
        <w:rPr>
          <w:rFonts w:eastAsia="Calibri"/>
        </w:rPr>
        <w:t>целью формирования лингвистического мышления и усиления интереса к изучению языка.</w:t>
      </w:r>
      <w:r w:rsidR="006B74A1" w:rsidRPr="00DC675A">
        <w:rPr>
          <w:i/>
          <w:iCs/>
          <w:vertAlign w:val="superscript"/>
        </w:rPr>
        <w:t xml:space="preserve"> </w:t>
      </w:r>
      <w:r w:rsidR="006B74A1" w:rsidRPr="00DC675A">
        <w:t>В</w:t>
      </w:r>
      <w:r w:rsidR="00A833A6" w:rsidRPr="00DC675A">
        <w:t xml:space="preserve"> </w:t>
      </w:r>
      <w:r w:rsidR="006B74A1" w:rsidRPr="00DC675A">
        <w:t xml:space="preserve">1-м классе, в силу необходимости соблюдать санитарно-гигиенические требования </w:t>
      </w:r>
      <w:r w:rsidR="006B74A1" w:rsidRPr="00DC675A">
        <w:lastRenderedPageBreak/>
        <w:t>к предельно допустимой недельной нагрузке обучающихся, часть, формируемая участниками образовательных отношений, не представлена в учебном плане</w:t>
      </w:r>
    </w:p>
    <w:p w:rsidR="00A54CAD" w:rsidRPr="00DC675A" w:rsidRDefault="00A54CAD" w:rsidP="00DC675A">
      <w:pPr>
        <w:keepNext/>
        <w:spacing w:before="240" w:after="280" w:afterAutospacing="1" w:line="276" w:lineRule="auto"/>
        <w:ind w:firstLine="300"/>
        <w:jc w:val="both"/>
        <w:outlineLvl w:val="1"/>
        <w:rPr>
          <w:i/>
          <w:iCs/>
          <w:vertAlign w:val="superscript"/>
        </w:rPr>
      </w:pPr>
      <w:r w:rsidRPr="00DC675A">
        <w:rPr>
          <w:color w:val="000000"/>
          <w:spacing w:val="8"/>
        </w:rPr>
        <w:t>Учебный план начального общего образования реализуется по УМК</w:t>
      </w:r>
      <w:r w:rsidR="00A833A6" w:rsidRPr="00DC675A">
        <w:rPr>
          <w:color w:val="000000"/>
          <w:spacing w:val="8"/>
        </w:rPr>
        <w:t xml:space="preserve"> </w:t>
      </w:r>
      <w:r w:rsidRPr="00DC675A">
        <w:rPr>
          <w:color w:val="000000"/>
          <w:spacing w:val="8"/>
        </w:rPr>
        <w:t>«Школа России».</w:t>
      </w:r>
    </w:p>
    <w:p w:rsidR="00A54CAD" w:rsidRPr="00DC675A" w:rsidRDefault="00A833A6" w:rsidP="00DC675A">
      <w:pPr>
        <w:shd w:val="clear" w:color="auto" w:fill="FFFFFF"/>
        <w:spacing w:line="276" w:lineRule="auto"/>
        <w:ind w:firstLine="300"/>
        <w:jc w:val="both"/>
        <w:textAlignment w:val="baseline"/>
        <w:outlineLvl w:val="4"/>
        <w:rPr>
          <w:color w:val="000000"/>
          <w:spacing w:val="2"/>
        </w:rPr>
      </w:pPr>
      <w:r w:rsidRPr="00DC675A">
        <w:t xml:space="preserve"> </w:t>
      </w:r>
      <w:r w:rsidR="00A54CAD" w:rsidRPr="00DC675A">
        <w:rPr>
          <w:color w:val="000000"/>
          <w:spacing w:val="2"/>
        </w:rPr>
        <w:t>В целях выявления степени освоения</w:t>
      </w:r>
      <w:r w:rsidRPr="00DC675A">
        <w:rPr>
          <w:color w:val="000000"/>
          <w:spacing w:val="2"/>
        </w:rPr>
        <w:t xml:space="preserve"> </w:t>
      </w:r>
      <w:r w:rsidR="00A54CAD" w:rsidRPr="00DC675A">
        <w:rPr>
          <w:color w:val="000000"/>
          <w:spacing w:val="2"/>
        </w:rPr>
        <w:t>федерального государственного образовательного стандарта, определенного образовательной программой гимназии, в рамках учебного года в соответствии со ст. 58 Закона</w:t>
      </w:r>
      <w:r w:rsidRPr="00DC675A">
        <w:rPr>
          <w:color w:val="000000"/>
          <w:spacing w:val="2"/>
        </w:rPr>
        <w:t xml:space="preserve"> </w:t>
      </w:r>
      <w:r w:rsidR="00DC675A" w:rsidRPr="00DC675A">
        <w:rPr>
          <w:color w:val="000000"/>
          <w:spacing w:val="2"/>
        </w:rPr>
        <w:t>«</w:t>
      </w:r>
      <w:r w:rsidR="00A54CAD" w:rsidRPr="00DC675A">
        <w:rPr>
          <w:color w:val="000000"/>
          <w:spacing w:val="2"/>
        </w:rPr>
        <w:t xml:space="preserve">Об образовании в Российской Федерации» в 2-4классах проводится промежуточная аттестация. </w:t>
      </w:r>
    </w:p>
    <w:p w:rsidR="00A54CAD" w:rsidRDefault="00A54CAD" w:rsidP="00DC675A">
      <w:pPr>
        <w:spacing w:line="276" w:lineRule="auto"/>
        <w:jc w:val="both"/>
        <w:rPr>
          <w:lang w:eastAsia="en-US"/>
        </w:rPr>
      </w:pPr>
      <w:r w:rsidRPr="00DC675A">
        <w:rPr>
          <w:lang w:eastAsia="en-US"/>
        </w:rPr>
        <w:t>Промежуточная аттестация проводится</w:t>
      </w:r>
      <w:r w:rsidR="00A833A6" w:rsidRPr="00DC675A">
        <w:rPr>
          <w:lang w:eastAsia="en-US"/>
        </w:rPr>
        <w:t xml:space="preserve"> </w:t>
      </w:r>
      <w:r w:rsidRPr="00DC675A">
        <w:rPr>
          <w:lang w:eastAsia="en-US"/>
        </w:rPr>
        <w:t>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DC675A" w:rsidRPr="00DC675A" w:rsidRDefault="00DC675A" w:rsidP="00DC675A">
      <w:pPr>
        <w:spacing w:line="276" w:lineRule="auto"/>
        <w:jc w:val="both"/>
        <w:rPr>
          <w:lang w:eastAsia="en-US"/>
        </w:rPr>
      </w:pPr>
    </w:p>
    <w:p w:rsidR="00A54CAD" w:rsidRPr="00DC675A" w:rsidRDefault="00A833A6" w:rsidP="00572629">
      <w:pPr>
        <w:shd w:val="clear" w:color="auto" w:fill="FFFFFF"/>
        <w:spacing w:line="276" w:lineRule="auto"/>
        <w:ind w:firstLine="426"/>
        <w:jc w:val="both"/>
      </w:pPr>
      <w:r w:rsidRPr="00DC675A">
        <w:t xml:space="preserve"> </w:t>
      </w:r>
      <w:r w:rsidR="00A54CAD" w:rsidRPr="00DC675A">
        <w:t xml:space="preserve">Промежуточная аттестация </w:t>
      </w:r>
      <w:r w:rsidR="00572629">
        <w:t xml:space="preserve">проводится в следующих формах: </w:t>
      </w:r>
    </w:p>
    <w:p w:rsidR="0012509D" w:rsidRPr="00DC675A" w:rsidRDefault="0012509D" w:rsidP="00E064FA">
      <w:pPr>
        <w:pBdr>
          <w:bottom w:val="single" w:sz="4" w:space="0" w:color="auto"/>
        </w:pBdr>
      </w:pPr>
    </w:p>
    <w:p w:rsidR="00584E3E" w:rsidRPr="00DC675A" w:rsidRDefault="00584E3E" w:rsidP="00584E3E">
      <w:pPr>
        <w:spacing w:line="360" w:lineRule="auto"/>
        <w:contextualSpacing/>
        <w:rPr>
          <w:lang w:eastAsia="en-US"/>
        </w:rPr>
      </w:pPr>
      <w:r w:rsidRPr="00DC675A">
        <w:rPr>
          <w:lang w:eastAsia="en-US"/>
        </w:rPr>
        <w:t>2–4-е классы</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3036"/>
        <w:gridCol w:w="5511"/>
      </w:tblGrid>
      <w:tr w:rsidR="00584E3E"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84E3E" w:rsidRPr="00DC675A" w:rsidRDefault="00584E3E" w:rsidP="00A833A6">
            <w:pPr>
              <w:spacing w:line="255" w:lineRule="atLeast"/>
              <w:jc w:val="center"/>
            </w:pPr>
            <w:r w:rsidRPr="00DC675A">
              <w:rPr>
                <w:b/>
                <w:bCs/>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84E3E" w:rsidRPr="00DC675A" w:rsidRDefault="00584E3E" w:rsidP="00A833A6">
            <w:pPr>
              <w:spacing w:line="255" w:lineRule="atLeast"/>
              <w:jc w:val="center"/>
            </w:pPr>
            <w:r w:rsidRPr="00DC675A">
              <w:rPr>
                <w:b/>
                <w:bCs/>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84E3E" w:rsidRPr="00DC675A" w:rsidRDefault="00584E3E" w:rsidP="00A833A6">
            <w:pPr>
              <w:spacing w:line="255" w:lineRule="atLeast"/>
              <w:jc w:val="center"/>
            </w:pPr>
            <w:r w:rsidRPr="00DC675A">
              <w:rPr>
                <w:b/>
                <w:bCs/>
              </w:rPr>
              <w:t>Форма промежуточной </w:t>
            </w:r>
            <w:r w:rsidRPr="00DC675A">
              <w:rPr>
                <w:b/>
                <w:bCs/>
              </w:rPr>
              <w:br/>
              <w:t>аттестации</w:t>
            </w:r>
          </w:p>
        </w:tc>
      </w:tr>
      <w:tr w:rsidR="00584E3E"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DC675A" w:rsidRDefault="00584E3E" w:rsidP="00A833A6">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DC675A" w:rsidRDefault="00584E3E" w:rsidP="00A833A6">
            <w:pPr>
              <w:spacing w:line="255" w:lineRule="atLeast"/>
            </w:pPr>
            <w:r w:rsidRPr="00DC675A">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B66E07" w:rsidRDefault="00584E3E" w:rsidP="00B66E07">
            <w:r w:rsidRPr="00B66E07">
              <w:t>Диагностическая работа</w:t>
            </w:r>
          </w:p>
        </w:tc>
      </w:tr>
      <w:tr w:rsidR="00584E3E"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DC675A" w:rsidRDefault="00584E3E" w:rsidP="00A833A6">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DC675A" w:rsidRDefault="00584E3E" w:rsidP="00A833A6">
            <w:pPr>
              <w:spacing w:line="255" w:lineRule="atLeast"/>
            </w:pPr>
            <w:r w:rsidRPr="00DC675A">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84E3E" w:rsidRPr="00B66E07" w:rsidRDefault="00584E3E" w:rsidP="00B66E07">
            <w:r w:rsidRPr="00B66E07">
              <w:t>Тематический тест</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DC675A" w:rsidRDefault="003747A5" w:rsidP="003747A5">
            <w:pPr>
              <w:spacing w:line="255" w:lineRule="atLeast"/>
            </w:pPr>
            <w:r>
              <w:t>Родной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B66E07" w:rsidRDefault="003747A5" w:rsidP="003747A5">
            <w:r w:rsidRPr="00B66E07">
              <w:t>Диагностическая работа</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DC675A" w:rsidRDefault="003747A5" w:rsidP="003747A5">
            <w:pPr>
              <w:spacing w:line="255" w:lineRule="atLeast"/>
            </w:pPr>
            <w:r>
              <w:t>Литературное чтение на родном языке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747A5" w:rsidRPr="00B66E07" w:rsidRDefault="003747A5" w:rsidP="003747A5">
            <w:r w:rsidRPr="00B66E07">
              <w:t>Тематический тест</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 xml:space="preserve">Английский язык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Тестирование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 xml:space="preserve">Диагностическая работа </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Тематический тест</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Тестирование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Комплексная контрольная работа</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Тематический тест</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Английский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Словарный диктант</w:t>
            </w:r>
          </w:p>
          <w:p w:rsidR="003747A5" w:rsidRPr="00B66E07" w:rsidRDefault="003747A5" w:rsidP="003747A5">
            <w:r w:rsidRPr="00B66E07">
              <w:t xml:space="preserve"> с транскрибированием слов</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Комплексная контрольная работа</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lastRenderedPageBreak/>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Комплексная контрольная работа</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Основы религиозных культур и </w:t>
            </w:r>
            <w:r w:rsidRPr="00DC675A">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Собеседование</w:t>
            </w:r>
          </w:p>
        </w:tc>
      </w:tr>
      <w:tr w:rsidR="003747A5" w:rsidRPr="00DC675A" w:rsidTr="00A833A6">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DC675A" w:rsidRDefault="003747A5" w:rsidP="003747A5">
            <w:pPr>
              <w:spacing w:line="255" w:lineRule="atLeast"/>
            </w:pPr>
            <w:r w:rsidRPr="00DC675A">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47A5" w:rsidRPr="00B66E07" w:rsidRDefault="003747A5" w:rsidP="003747A5">
            <w:r w:rsidRPr="00B66E07">
              <w:t xml:space="preserve">Тестирование </w:t>
            </w:r>
          </w:p>
          <w:p w:rsidR="003747A5" w:rsidRPr="00B66E07" w:rsidRDefault="003747A5" w:rsidP="003747A5">
            <w:r w:rsidRPr="00B66E07">
              <w:t>Выполнение нормативов в соответствии с возрастными особенностями учащихся</w:t>
            </w:r>
          </w:p>
        </w:tc>
      </w:tr>
      <w:tr w:rsidR="003747A5" w:rsidRPr="00DC675A" w:rsidTr="00A833A6">
        <w:trPr>
          <w:jc w:val="center"/>
        </w:trPr>
        <w:tc>
          <w:tcPr>
            <w:tcW w:w="0" w:type="auto"/>
            <w:shd w:val="clear" w:color="auto" w:fill="FFFFFF"/>
            <w:tcMar>
              <w:top w:w="75" w:type="dxa"/>
              <w:left w:w="75" w:type="dxa"/>
              <w:bottom w:w="75" w:type="dxa"/>
              <w:right w:w="75" w:type="dxa"/>
            </w:tcMar>
            <w:vAlign w:val="center"/>
            <w:hideMark/>
          </w:tcPr>
          <w:p w:rsidR="003747A5" w:rsidRPr="00DC675A" w:rsidRDefault="003747A5" w:rsidP="003747A5">
            <w:pPr>
              <w:spacing w:line="255" w:lineRule="atLeast"/>
              <w:rPr>
                <w:color w:val="222222"/>
              </w:rPr>
            </w:pPr>
          </w:p>
        </w:tc>
        <w:tc>
          <w:tcPr>
            <w:tcW w:w="0" w:type="auto"/>
            <w:shd w:val="clear" w:color="auto" w:fill="FFFFFF"/>
            <w:tcMar>
              <w:top w:w="75" w:type="dxa"/>
              <w:left w:w="75" w:type="dxa"/>
              <w:bottom w:w="75" w:type="dxa"/>
              <w:right w:w="75" w:type="dxa"/>
            </w:tcMar>
            <w:vAlign w:val="center"/>
            <w:hideMark/>
          </w:tcPr>
          <w:p w:rsidR="003747A5" w:rsidRPr="00DC675A" w:rsidRDefault="003747A5" w:rsidP="003747A5">
            <w:pPr>
              <w:spacing w:line="255" w:lineRule="atLeast"/>
              <w:rPr>
                <w:color w:val="222222"/>
              </w:rPr>
            </w:pPr>
          </w:p>
        </w:tc>
        <w:tc>
          <w:tcPr>
            <w:tcW w:w="0" w:type="auto"/>
            <w:vAlign w:val="center"/>
            <w:hideMark/>
          </w:tcPr>
          <w:p w:rsidR="003747A5" w:rsidRPr="00DC675A" w:rsidRDefault="003747A5" w:rsidP="003747A5"/>
        </w:tc>
      </w:tr>
    </w:tbl>
    <w:p w:rsidR="006F375A" w:rsidRPr="00DC675A" w:rsidRDefault="00DC675A" w:rsidP="00DC675A">
      <w:pPr>
        <w:spacing w:after="280" w:afterAutospacing="1" w:line="300" w:lineRule="atLeast"/>
        <w:jc w:val="both"/>
      </w:pPr>
      <w:r w:rsidRPr="00DC675A">
        <w:t xml:space="preserve">     </w:t>
      </w:r>
      <w:r w:rsidR="00AC676B" w:rsidRPr="00DC675A">
        <w:t>Промежуточная аттестац</w:t>
      </w:r>
      <w:r w:rsidRPr="00DC675A">
        <w:t>ия учащихся 1-го класса (табл.</w:t>
      </w:r>
      <w:r w:rsidR="00AC676B" w:rsidRPr="00DC675A">
        <w:t>)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w:t>
      </w:r>
      <w:r w:rsidRPr="00DC675A">
        <w:t>я шкала оценивания (</w:t>
      </w:r>
      <w:r w:rsidR="00993F2D" w:rsidRPr="00DC675A">
        <w:t>низкий, базовый, повышенный,</w:t>
      </w:r>
      <w:r w:rsidR="00AC676B" w:rsidRPr="00DC675A">
        <w:t xml:space="preserve"> высокий уровни). </w:t>
      </w:r>
    </w:p>
    <w:p w:rsidR="00AC676B" w:rsidRPr="00DC675A" w:rsidRDefault="00AC676B" w:rsidP="00DC675A">
      <w:pPr>
        <w:spacing w:before="240" w:after="280" w:afterAutospacing="1" w:line="340" w:lineRule="atLeast"/>
        <w:jc w:val="center"/>
        <w:outlineLvl w:val="4"/>
        <w:rPr>
          <w:bCs/>
        </w:rPr>
      </w:pPr>
      <w:r w:rsidRPr="00DC675A">
        <w:rPr>
          <w:bCs/>
        </w:rPr>
        <w:t>Проме</w:t>
      </w:r>
      <w:r w:rsidR="00DC675A" w:rsidRPr="00DC675A">
        <w:rPr>
          <w:bCs/>
        </w:rPr>
        <w:t>жуточная аттестация учащихся 1</w:t>
      </w:r>
      <w:r w:rsidR="00993F2D" w:rsidRPr="00DC675A">
        <w:rPr>
          <w:bCs/>
        </w:rPr>
        <w:t>-го</w:t>
      </w:r>
      <w:r w:rsidR="00A833A6" w:rsidRPr="00DC675A">
        <w:rPr>
          <w:bCs/>
        </w:rPr>
        <w:t xml:space="preserve"> </w:t>
      </w:r>
      <w:r w:rsidR="00993F2D" w:rsidRPr="00DC675A">
        <w:rPr>
          <w:bCs/>
        </w:rPr>
        <w:t>класса</w:t>
      </w:r>
    </w:p>
    <w:tbl>
      <w:tblPr>
        <w:tblW w:w="4932" w:type="pct"/>
        <w:tblCellMar>
          <w:top w:w="45" w:type="dxa"/>
          <w:left w:w="45" w:type="dxa"/>
          <w:bottom w:w="45" w:type="dxa"/>
          <w:right w:w="45" w:type="dxa"/>
        </w:tblCellMar>
        <w:tblLook w:val="04A0" w:firstRow="1" w:lastRow="0" w:firstColumn="1" w:lastColumn="0" w:noHBand="0" w:noVBand="1"/>
      </w:tblPr>
      <w:tblGrid>
        <w:gridCol w:w="7596"/>
        <w:gridCol w:w="1616"/>
      </w:tblGrid>
      <w:tr w:rsidR="0012509D" w:rsidRPr="00DC675A" w:rsidTr="00572629">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C676B" w:rsidRPr="00572629" w:rsidRDefault="00AC676B" w:rsidP="00AC676B">
            <w:pPr>
              <w:spacing w:line="292" w:lineRule="atLeast"/>
              <w:rPr>
                <w:rFonts w:eastAsia="Arial"/>
                <w:bCs/>
              </w:rPr>
            </w:pPr>
            <w:r w:rsidRPr="00572629">
              <w:rPr>
                <w:rFonts w:eastAsia="Arial"/>
                <w:bCs/>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C676B" w:rsidRPr="00572629" w:rsidRDefault="00AC676B" w:rsidP="00AC676B">
            <w:pPr>
              <w:spacing w:line="292" w:lineRule="atLeast"/>
              <w:rPr>
                <w:rFonts w:eastAsia="Arial"/>
                <w:bCs/>
              </w:rPr>
            </w:pPr>
            <w:r w:rsidRPr="00572629">
              <w:rPr>
                <w:rFonts w:eastAsia="Arial"/>
                <w:bCs/>
              </w:rPr>
              <w:t>Сроки проведения</w:t>
            </w:r>
          </w:p>
        </w:tc>
      </w:tr>
      <w:tr w:rsidR="00572629" w:rsidRPr="00DC675A" w:rsidTr="00572629">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8D22C6" w:rsidRPr="00572629" w:rsidRDefault="008D22C6" w:rsidP="008D22C6">
            <w:pPr>
              <w:spacing w:line="292" w:lineRule="atLeast"/>
              <w:rPr>
                <w:rFonts w:eastAsia="Arial"/>
              </w:rPr>
            </w:pPr>
            <w:r w:rsidRPr="00572629">
              <w:rPr>
                <w:rFonts w:eastAsia="Arial"/>
              </w:rPr>
              <w:t>Педагогическая диагностика готовности к школьному обучению «Школьный старт»</w:t>
            </w:r>
          </w:p>
          <w:p w:rsidR="008D22C6" w:rsidRDefault="008D22C6" w:rsidP="00572629">
            <w:pPr>
              <w:spacing w:line="292" w:lineRule="atLeast"/>
              <w:rPr>
                <w:rFonts w:eastAsia="Arial"/>
              </w:rPr>
            </w:pPr>
          </w:p>
          <w:p w:rsidR="00572629" w:rsidRDefault="00572629" w:rsidP="00572629">
            <w:pPr>
              <w:spacing w:line="292" w:lineRule="atLeast"/>
              <w:rPr>
                <w:rFonts w:eastAsia="Arial"/>
              </w:rPr>
            </w:pPr>
            <w:r w:rsidRPr="00572629">
              <w:rPr>
                <w:rFonts w:eastAsia="Arial"/>
              </w:rPr>
              <w:t xml:space="preserve">Комплексная интегрированная работа (включает задания по русскому языку, литературному чтению, математике, окружающему миру) </w:t>
            </w:r>
          </w:p>
          <w:p w:rsidR="00572629" w:rsidRDefault="00572629" w:rsidP="00572629">
            <w:pPr>
              <w:spacing w:line="292" w:lineRule="atLeast"/>
              <w:rPr>
                <w:rFonts w:eastAsia="Arial"/>
              </w:rPr>
            </w:pPr>
          </w:p>
          <w:p w:rsidR="00572629" w:rsidRPr="00572629" w:rsidRDefault="00572629" w:rsidP="008D22C6">
            <w:pPr>
              <w:spacing w:line="292" w:lineRule="atLeast"/>
              <w:rPr>
                <w:rFonts w:eastAsia="Arial"/>
              </w:rPr>
            </w:pP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8D22C6" w:rsidRDefault="008D22C6" w:rsidP="00572629">
            <w:pPr>
              <w:spacing w:line="292" w:lineRule="atLeast"/>
              <w:rPr>
                <w:rFonts w:eastAsia="Arial"/>
              </w:rPr>
            </w:pPr>
            <w:r w:rsidRPr="00572629">
              <w:rPr>
                <w:rFonts w:eastAsia="Arial"/>
              </w:rPr>
              <w:t>Сентябрь</w:t>
            </w:r>
            <w:r w:rsidRPr="00572629">
              <w:rPr>
                <w:rFonts w:eastAsia="Arial"/>
              </w:rPr>
              <w:br/>
              <w:t>(третья неделя)</w:t>
            </w:r>
          </w:p>
          <w:p w:rsidR="00572629" w:rsidRPr="00572629" w:rsidRDefault="00572629" w:rsidP="00572629">
            <w:pPr>
              <w:spacing w:line="292" w:lineRule="atLeast"/>
              <w:rPr>
                <w:rFonts w:eastAsia="Arial"/>
              </w:rPr>
            </w:pPr>
            <w:r w:rsidRPr="00572629">
              <w:rPr>
                <w:rFonts w:eastAsia="Arial"/>
              </w:rPr>
              <w:t>Апрель</w:t>
            </w:r>
            <w:r w:rsidRPr="00572629">
              <w:rPr>
                <w:rFonts w:eastAsia="Arial"/>
              </w:rPr>
              <w:br/>
              <w:t xml:space="preserve">(четвертая неделя) </w:t>
            </w:r>
          </w:p>
          <w:p w:rsidR="00572629" w:rsidRPr="00572629" w:rsidRDefault="00572629" w:rsidP="00572629">
            <w:pPr>
              <w:spacing w:line="292" w:lineRule="atLeast"/>
              <w:rPr>
                <w:rFonts w:eastAsia="Arial"/>
              </w:rPr>
            </w:pPr>
          </w:p>
        </w:tc>
      </w:tr>
    </w:tbl>
    <w:p w:rsidR="006F375A" w:rsidRDefault="006F375A" w:rsidP="0012509D">
      <w:pPr>
        <w:pBdr>
          <w:bottom w:val="single" w:sz="4" w:space="0" w:color="auto"/>
        </w:pBdr>
      </w:pPr>
    </w:p>
    <w:p w:rsidR="006F375A" w:rsidRDefault="006F375A">
      <w:pPr>
        <w:spacing w:after="200" w:line="276" w:lineRule="auto"/>
      </w:pPr>
      <w:r>
        <w:br w:type="page"/>
      </w:r>
    </w:p>
    <w:tbl>
      <w:tblPr>
        <w:tblStyle w:val="1"/>
        <w:tblpPr w:leftFromText="180" w:rightFromText="180" w:vertAnchor="text" w:horzAnchor="margin" w:tblpX="-601" w:tblpY="-403"/>
        <w:tblW w:w="9891" w:type="dxa"/>
        <w:tblLook w:val="04A0" w:firstRow="1" w:lastRow="0" w:firstColumn="1" w:lastColumn="0" w:noHBand="0" w:noVBand="1"/>
      </w:tblPr>
      <w:tblGrid>
        <w:gridCol w:w="4727"/>
        <w:gridCol w:w="2152"/>
        <w:gridCol w:w="3012"/>
      </w:tblGrid>
      <w:tr w:rsidR="006F375A" w:rsidRPr="00DC675A" w:rsidTr="00D57FDF">
        <w:trPr>
          <w:trHeight w:val="2618"/>
        </w:trPr>
        <w:tc>
          <w:tcPr>
            <w:tcW w:w="4727" w:type="dxa"/>
            <w:tcBorders>
              <w:top w:val="nil"/>
              <w:left w:val="nil"/>
              <w:bottom w:val="nil"/>
              <w:right w:val="nil"/>
            </w:tcBorders>
            <w:hideMark/>
          </w:tcPr>
          <w:p w:rsidR="006F375A" w:rsidRPr="00DC675A" w:rsidRDefault="006F375A" w:rsidP="00D57FDF">
            <w:pPr>
              <w:tabs>
                <w:tab w:val="left" w:pos="1485"/>
              </w:tabs>
            </w:pPr>
            <w:r w:rsidRPr="00DC675A">
              <w:lastRenderedPageBreak/>
              <w:t>СОГЛАСОВАНО</w:t>
            </w:r>
          </w:p>
          <w:p w:rsidR="006F375A" w:rsidRPr="00DC675A" w:rsidRDefault="006F375A" w:rsidP="00D57FDF">
            <w:pPr>
              <w:tabs>
                <w:tab w:val="left" w:pos="1485"/>
              </w:tabs>
            </w:pPr>
            <w:r w:rsidRPr="00DC675A">
              <w:t>Учредитель гимназии</w:t>
            </w:r>
          </w:p>
          <w:p w:rsidR="006F375A" w:rsidRPr="00DC675A" w:rsidRDefault="006F375A" w:rsidP="00D57FDF">
            <w:pPr>
              <w:tabs>
                <w:tab w:val="left" w:pos="1485"/>
              </w:tabs>
            </w:pPr>
            <w:r w:rsidRPr="00DC675A">
              <w:t>Настоятель Скорбященской церкви протоиерей___________ Б.Балашов</w:t>
            </w:r>
          </w:p>
          <w:p w:rsidR="006F375A" w:rsidRPr="00DC675A" w:rsidRDefault="006F375A" w:rsidP="00D57FDF">
            <w:pPr>
              <w:tabs>
                <w:tab w:val="left" w:pos="1485"/>
              </w:tabs>
            </w:pPr>
            <w:r w:rsidRPr="00DC675A">
              <w:t>«30» августа 2019 г.</w:t>
            </w:r>
          </w:p>
        </w:tc>
        <w:tc>
          <w:tcPr>
            <w:tcW w:w="2152" w:type="dxa"/>
            <w:tcBorders>
              <w:top w:val="nil"/>
              <w:left w:val="nil"/>
              <w:bottom w:val="nil"/>
              <w:right w:val="nil"/>
            </w:tcBorders>
          </w:tcPr>
          <w:p w:rsidR="006F375A" w:rsidRPr="00DC675A" w:rsidRDefault="006F375A" w:rsidP="00D57FDF">
            <w:pPr>
              <w:tabs>
                <w:tab w:val="left" w:pos="1485"/>
              </w:tabs>
            </w:pPr>
          </w:p>
          <w:p w:rsidR="006F375A" w:rsidRPr="00DC675A" w:rsidRDefault="006F375A" w:rsidP="00D57FDF">
            <w:pPr>
              <w:tabs>
                <w:tab w:val="left" w:pos="1485"/>
              </w:tabs>
            </w:pPr>
          </w:p>
          <w:p w:rsidR="006F375A" w:rsidRPr="00DC675A" w:rsidRDefault="006F375A" w:rsidP="00D57FDF">
            <w:pPr>
              <w:tabs>
                <w:tab w:val="left" w:pos="1485"/>
              </w:tabs>
            </w:pPr>
          </w:p>
          <w:p w:rsidR="006F375A" w:rsidRPr="00DC675A" w:rsidRDefault="006F375A" w:rsidP="00D57FDF">
            <w:pPr>
              <w:tabs>
                <w:tab w:val="left" w:pos="1485"/>
              </w:tabs>
            </w:pPr>
          </w:p>
          <w:p w:rsidR="006F375A" w:rsidRPr="00DC675A" w:rsidRDefault="006F375A" w:rsidP="00D57FDF">
            <w:pPr>
              <w:tabs>
                <w:tab w:val="left" w:pos="1485"/>
              </w:tabs>
            </w:pPr>
          </w:p>
        </w:tc>
        <w:tc>
          <w:tcPr>
            <w:tcW w:w="3012" w:type="dxa"/>
            <w:tcBorders>
              <w:top w:val="nil"/>
              <w:left w:val="nil"/>
              <w:bottom w:val="nil"/>
              <w:right w:val="nil"/>
            </w:tcBorders>
            <w:hideMark/>
          </w:tcPr>
          <w:p w:rsidR="006F375A" w:rsidRPr="00DC675A" w:rsidRDefault="006F375A" w:rsidP="00D57FDF">
            <w:pPr>
              <w:tabs>
                <w:tab w:val="left" w:pos="1485"/>
              </w:tabs>
              <w:jc w:val="right"/>
            </w:pPr>
            <w:r w:rsidRPr="00DC675A">
              <w:t>УТВЕРЖДЕНО</w:t>
            </w:r>
          </w:p>
          <w:p w:rsidR="006F375A" w:rsidRPr="00DC675A" w:rsidRDefault="006F375A" w:rsidP="00D57FDF">
            <w:pPr>
              <w:tabs>
                <w:tab w:val="left" w:pos="1485"/>
              </w:tabs>
              <w:jc w:val="right"/>
            </w:pPr>
            <w:r w:rsidRPr="00DC675A">
              <w:t xml:space="preserve"> приказом директора </w:t>
            </w:r>
          </w:p>
          <w:p w:rsidR="006F375A" w:rsidRPr="00DC675A" w:rsidRDefault="006F375A" w:rsidP="00D57FDF">
            <w:pPr>
              <w:tabs>
                <w:tab w:val="left" w:pos="1485"/>
              </w:tabs>
              <w:ind w:left="-888" w:firstLine="888"/>
              <w:jc w:val="right"/>
            </w:pPr>
            <w:r w:rsidRPr="00DC675A">
              <w:t>ЧОУ «Православная классическая гимназия «София»</w:t>
            </w:r>
          </w:p>
          <w:p w:rsidR="006F375A" w:rsidRPr="00DC675A" w:rsidRDefault="006F375A" w:rsidP="00D57FDF">
            <w:pPr>
              <w:tabs>
                <w:tab w:val="left" w:pos="1485"/>
              </w:tabs>
              <w:jc w:val="right"/>
            </w:pPr>
            <w:r w:rsidRPr="00DC675A">
              <w:t xml:space="preserve">  от 30.08.2019 г. </w:t>
            </w:r>
            <w:r w:rsidR="00A13783" w:rsidRPr="00DC675A">
              <w:t>№</w:t>
            </w:r>
            <w:r w:rsidR="00A13783">
              <w:t>48/5-О</w:t>
            </w:r>
          </w:p>
          <w:p w:rsidR="006F375A" w:rsidRPr="00DC675A" w:rsidRDefault="006F375A" w:rsidP="00D57FDF">
            <w:pPr>
              <w:tabs>
                <w:tab w:val="left" w:pos="1485"/>
              </w:tabs>
              <w:jc w:val="right"/>
            </w:pPr>
            <w:r w:rsidRPr="00DC675A">
              <w:t>Протокол педсовета от 30.08.2019 г. №1</w:t>
            </w:r>
          </w:p>
          <w:p w:rsidR="006F375A" w:rsidRPr="00DC675A" w:rsidRDefault="006F375A" w:rsidP="00D57FDF">
            <w:pPr>
              <w:tabs>
                <w:tab w:val="left" w:pos="1485"/>
              </w:tabs>
              <w:jc w:val="right"/>
            </w:pPr>
          </w:p>
        </w:tc>
      </w:tr>
    </w:tbl>
    <w:p w:rsidR="006F375A" w:rsidRPr="00DC675A" w:rsidRDefault="006F375A" w:rsidP="006F375A">
      <w:pPr>
        <w:tabs>
          <w:tab w:val="left" w:pos="1485"/>
        </w:tabs>
        <w:spacing w:line="276" w:lineRule="auto"/>
        <w:jc w:val="center"/>
        <w:rPr>
          <w:b/>
        </w:rPr>
      </w:pPr>
      <w:r w:rsidRPr="00DC675A">
        <w:rPr>
          <w:b/>
        </w:rPr>
        <w:t>УЧЕБНЫЙ ПЛАН (недельный)</w:t>
      </w:r>
    </w:p>
    <w:p w:rsidR="006F375A" w:rsidRPr="00DC675A" w:rsidRDefault="006F375A" w:rsidP="006F375A">
      <w:pPr>
        <w:tabs>
          <w:tab w:val="left" w:pos="1485"/>
        </w:tabs>
        <w:spacing w:after="200" w:line="276" w:lineRule="auto"/>
        <w:jc w:val="center"/>
        <w:rPr>
          <w:b/>
        </w:rPr>
      </w:pPr>
      <w:r w:rsidRPr="00DC675A">
        <w:rPr>
          <w:b/>
        </w:rPr>
        <w:t>1—4 классы (ФГОС НОО)</w:t>
      </w:r>
    </w:p>
    <w:tbl>
      <w:tblPr>
        <w:tblW w:w="9498" w:type="dxa"/>
        <w:tblInd w:w="-318" w:type="dxa"/>
        <w:tblLook w:val="04A0" w:firstRow="1" w:lastRow="0" w:firstColumn="1" w:lastColumn="0" w:noHBand="0" w:noVBand="1"/>
      </w:tblPr>
      <w:tblGrid>
        <w:gridCol w:w="1941"/>
        <w:gridCol w:w="1972"/>
        <w:gridCol w:w="600"/>
        <w:gridCol w:w="817"/>
        <w:gridCol w:w="608"/>
        <w:gridCol w:w="809"/>
        <w:gridCol w:w="608"/>
        <w:gridCol w:w="809"/>
        <w:gridCol w:w="605"/>
        <w:gridCol w:w="812"/>
      </w:tblGrid>
      <w:tr w:rsidR="003747A5" w:rsidRPr="00CE0C9C" w:rsidTr="003747A5">
        <w:trPr>
          <w:trHeight w:val="562"/>
        </w:trPr>
        <w:tc>
          <w:tcPr>
            <w:tcW w:w="1904" w:type="dxa"/>
            <w:vMerge w:val="restart"/>
            <w:tcBorders>
              <w:top w:val="single" w:sz="8" w:space="0" w:color="000000"/>
              <w:left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Предметные области</w:t>
            </w:r>
          </w:p>
          <w:p w:rsidR="003747A5" w:rsidRPr="00CE0C9C" w:rsidRDefault="003747A5" w:rsidP="003747A5">
            <w:pPr>
              <w:jc w:val="center"/>
            </w:pPr>
          </w:p>
        </w:tc>
        <w:tc>
          <w:tcPr>
            <w:tcW w:w="1936" w:type="dxa"/>
            <w:vMerge w:val="restart"/>
            <w:tcBorders>
              <w:top w:val="single" w:sz="8" w:space="0" w:color="000000"/>
              <w:left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Учебные предметы</w:t>
            </w:r>
          </w:p>
          <w:p w:rsidR="003747A5" w:rsidRPr="00CE0C9C" w:rsidRDefault="003747A5" w:rsidP="003747A5">
            <w:pPr>
              <w:jc w:val="center"/>
            </w:pPr>
          </w:p>
        </w:tc>
        <w:tc>
          <w:tcPr>
            <w:tcW w:w="1396" w:type="dxa"/>
            <w:gridSpan w:val="2"/>
            <w:tcBorders>
              <w:top w:val="single" w:sz="8" w:space="0" w:color="000000"/>
              <w:left w:val="nil"/>
              <w:bottom w:val="nil"/>
              <w:right w:val="single" w:sz="8" w:space="0" w:color="000000"/>
            </w:tcBorders>
            <w:shd w:val="clear" w:color="auto" w:fill="auto"/>
            <w:vAlign w:val="center"/>
            <w:hideMark/>
          </w:tcPr>
          <w:p w:rsidR="003747A5" w:rsidRPr="00CE0C9C" w:rsidRDefault="003747A5" w:rsidP="003747A5">
            <w:pPr>
              <w:jc w:val="center"/>
            </w:pPr>
            <w:r w:rsidRPr="00CE0C9C">
              <w:t>Количество часов в неделю</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3747A5" w:rsidRPr="00CE0C9C" w:rsidRDefault="003747A5" w:rsidP="003747A5">
            <w:pPr>
              <w:jc w:val="center"/>
            </w:pPr>
            <w:r w:rsidRPr="00CE0C9C">
              <w:t xml:space="preserve">Количество часов в неделю </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3747A5" w:rsidRPr="00CE0C9C" w:rsidRDefault="003747A5" w:rsidP="003747A5">
            <w:pPr>
              <w:jc w:val="center"/>
            </w:pPr>
            <w:r w:rsidRPr="00CE0C9C">
              <w:t>Количество часов в неделю</w:t>
            </w:r>
          </w:p>
        </w:tc>
        <w:tc>
          <w:tcPr>
            <w:tcW w:w="1470" w:type="dxa"/>
            <w:gridSpan w:val="2"/>
            <w:tcBorders>
              <w:top w:val="single" w:sz="8" w:space="0" w:color="000000"/>
              <w:left w:val="nil"/>
              <w:bottom w:val="nil"/>
              <w:right w:val="single" w:sz="8" w:space="0" w:color="000000"/>
            </w:tcBorders>
            <w:shd w:val="clear" w:color="auto" w:fill="auto"/>
            <w:vAlign w:val="center"/>
            <w:hideMark/>
          </w:tcPr>
          <w:p w:rsidR="003747A5" w:rsidRPr="00CE0C9C" w:rsidRDefault="003747A5" w:rsidP="003747A5">
            <w:pPr>
              <w:jc w:val="center"/>
            </w:pPr>
            <w:r w:rsidRPr="00CE0C9C">
              <w:t>Количество часов в неделю</w:t>
            </w:r>
          </w:p>
        </w:tc>
      </w:tr>
      <w:tr w:rsidR="003747A5" w:rsidRPr="00CE0C9C" w:rsidTr="003747A5">
        <w:trPr>
          <w:trHeight w:val="273"/>
        </w:trPr>
        <w:tc>
          <w:tcPr>
            <w:tcW w:w="1904" w:type="dxa"/>
            <w:vMerge/>
            <w:tcBorders>
              <w:left w:val="single" w:sz="8" w:space="0" w:color="000000"/>
              <w:right w:val="single" w:sz="8" w:space="0" w:color="000000"/>
            </w:tcBorders>
            <w:vAlign w:val="center"/>
            <w:hideMark/>
          </w:tcPr>
          <w:p w:rsidR="003747A5" w:rsidRPr="00CE0C9C" w:rsidRDefault="003747A5" w:rsidP="003747A5">
            <w:pPr>
              <w:jc w:val="center"/>
            </w:pPr>
          </w:p>
        </w:tc>
        <w:tc>
          <w:tcPr>
            <w:tcW w:w="1936" w:type="dxa"/>
            <w:vMerge/>
            <w:tcBorders>
              <w:left w:val="single" w:sz="8" w:space="0" w:color="000000"/>
              <w:right w:val="single" w:sz="8" w:space="0" w:color="000000"/>
            </w:tcBorders>
            <w:vAlign w:val="center"/>
            <w:hideMark/>
          </w:tcPr>
          <w:p w:rsidR="003747A5" w:rsidRPr="00CE0C9C" w:rsidRDefault="003747A5" w:rsidP="003747A5">
            <w:pPr>
              <w:jc w:val="center"/>
            </w:pPr>
          </w:p>
        </w:tc>
        <w:tc>
          <w:tcPr>
            <w:tcW w:w="1396" w:type="dxa"/>
            <w:gridSpan w:val="2"/>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xml:space="preserve"> 1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xml:space="preserve"> 3 класс</w:t>
            </w:r>
          </w:p>
        </w:tc>
        <w:tc>
          <w:tcPr>
            <w:tcW w:w="1470" w:type="dxa"/>
            <w:gridSpan w:val="2"/>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xml:space="preserve"> 4 класс</w:t>
            </w:r>
          </w:p>
        </w:tc>
      </w:tr>
      <w:tr w:rsidR="003747A5" w:rsidRPr="00CE0C9C" w:rsidTr="003747A5">
        <w:trPr>
          <w:trHeight w:val="136"/>
        </w:trPr>
        <w:tc>
          <w:tcPr>
            <w:tcW w:w="1904" w:type="dxa"/>
            <w:vMerge/>
            <w:tcBorders>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p>
        </w:tc>
        <w:tc>
          <w:tcPr>
            <w:tcW w:w="1936" w:type="dxa"/>
            <w:vMerge/>
            <w:tcBorders>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p>
        </w:tc>
        <w:tc>
          <w:tcPr>
            <w:tcW w:w="587"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ОЧ</w:t>
            </w:r>
          </w:p>
        </w:tc>
        <w:tc>
          <w:tcPr>
            <w:tcW w:w="809"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УОО</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ОЧ</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УОО</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ОЧ</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УОО</w:t>
            </w:r>
          </w:p>
        </w:tc>
        <w:tc>
          <w:tcPr>
            <w:tcW w:w="605"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ОЧ</w:t>
            </w:r>
          </w:p>
        </w:tc>
        <w:tc>
          <w:tcPr>
            <w:tcW w:w="86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УОО</w:t>
            </w:r>
          </w:p>
        </w:tc>
      </w:tr>
      <w:tr w:rsidR="003747A5" w:rsidRPr="00CE0C9C" w:rsidTr="003747A5">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Русский язык и литературное чтение</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 xml:space="preserve">Русский язык </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3,5</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3,5</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3,5</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3,5</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1</w:t>
            </w: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09"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79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67"/>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r w:rsidRPr="00CE0C9C">
              <w:t>Литературное чтение</w:t>
            </w:r>
          </w:p>
        </w:tc>
        <w:tc>
          <w:tcPr>
            <w:tcW w:w="587"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3,5</w:t>
            </w:r>
          </w:p>
        </w:tc>
        <w:tc>
          <w:tcPr>
            <w:tcW w:w="809"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3,5</w:t>
            </w:r>
          </w:p>
        </w:tc>
        <w:tc>
          <w:tcPr>
            <w:tcW w:w="795"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3,5</w:t>
            </w:r>
          </w:p>
        </w:tc>
        <w:tc>
          <w:tcPr>
            <w:tcW w:w="795"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2,5</w:t>
            </w:r>
          </w:p>
        </w:tc>
        <w:tc>
          <w:tcPr>
            <w:tcW w:w="865"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40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Родной язык и литературное чтение на родном языке</w:t>
            </w:r>
          </w:p>
        </w:tc>
        <w:tc>
          <w:tcPr>
            <w:tcW w:w="1936" w:type="dxa"/>
            <w:tcBorders>
              <w:top w:val="nil"/>
              <w:left w:val="single" w:sz="8" w:space="0" w:color="000000"/>
              <w:bottom w:val="single" w:sz="4" w:space="0" w:color="auto"/>
              <w:right w:val="single" w:sz="8" w:space="0" w:color="000000"/>
            </w:tcBorders>
            <w:shd w:val="clear" w:color="auto" w:fill="auto"/>
            <w:vAlign w:val="center"/>
            <w:hideMark/>
          </w:tcPr>
          <w:p w:rsidR="003747A5" w:rsidRPr="00CE0C9C" w:rsidRDefault="003747A5" w:rsidP="003747A5">
            <w:r w:rsidRPr="00CE0C9C">
              <w:t xml:space="preserve">Родной язык  </w:t>
            </w:r>
          </w:p>
        </w:tc>
        <w:tc>
          <w:tcPr>
            <w:tcW w:w="587" w:type="dxa"/>
            <w:tcBorders>
              <w:top w:val="nil"/>
              <w:left w:val="single" w:sz="8" w:space="0" w:color="000000"/>
              <w:bottom w:val="single" w:sz="4" w:space="0" w:color="auto"/>
              <w:right w:val="single" w:sz="8" w:space="0" w:color="auto"/>
            </w:tcBorders>
            <w:shd w:val="clear" w:color="auto" w:fill="auto"/>
            <w:vAlign w:val="center"/>
            <w:hideMark/>
          </w:tcPr>
          <w:p w:rsidR="003747A5" w:rsidRPr="00CE0C9C" w:rsidRDefault="003747A5" w:rsidP="003747A5">
            <w:pPr>
              <w:jc w:val="center"/>
            </w:pPr>
            <w:r w:rsidRPr="00CE0C9C">
              <w:t>0,5</w:t>
            </w:r>
          </w:p>
        </w:tc>
        <w:tc>
          <w:tcPr>
            <w:tcW w:w="809" w:type="dxa"/>
            <w:tcBorders>
              <w:top w:val="nil"/>
              <w:left w:val="single" w:sz="8" w:space="0" w:color="auto"/>
              <w:bottom w:val="single" w:sz="4" w:space="0" w:color="auto"/>
              <w:right w:val="single" w:sz="8" w:space="0" w:color="000000"/>
            </w:tcBorders>
            <w:shd w:val="clear" w:color="auto" w:fill="auto"/>
            <w:vAlign w:val="center"/>
            <w:hideMark/>
          </w:tcPr>
          <w:p w:rsidR="003747A5" w:rsidRPr="00CE0C9C" w:rsidRDefault="003747A5" w:rsidP="003747A5">
            <w:pPr>
              <w:jc w:val="center"/>
            </w:pPr>
          </w:p>
        </w:tc>
        <w:tc>
          <w:tcPr>
            <w:tcW w:w="601" w:type="dxa"/>
            <w:tcBorders>
              <w:top w:val="nil"/>
              <w:left w:val="single" w:sz="8" w:space="0" w:color="000000"/>
              <w:bottom w:val="single" w:sz="4" w:space="0" w:color="auto"/>
              <w:right w:val="single" w:sz="8" w:space="0" w:color="000000"/>
            </w:tcBorders>
            <w:shd w:val="clear" w:color="auto" w:fill="auto"/>
            <w:vAlign w:val="center"/>
            <w:hideMark/>
          </w:tcPr>
          <w:p w:rsidR="003747A5" w:rsidRPr="00CE0C9C" w:rsidRDefault="003747A5" w:rsidP="003747A5">
            <w:pPr>
              <w:jc w:val="center"/>
            </w:pPr>
            <w:r w:rsidRPr="00CE0C9C">
              <w:t>0,5</w:t>
            </w:r>
          </w:p>
        </w:tc>
        <w:tc>
          <w:tcPr>
            <w:tcW w:w="795" w:type="dxa"/>
            <w:tcBorders>
              <w:top w:val="nil"/>
              <w:left w:val="single" w:sz="8" w:space="0" w:color="000000"/>
              <w:bottom w:val="single" w:sz="4" w:space="0" w:color="auto"/>
              <w:right w:val="single" w:sz="8" w:space="0" w:color="000000"/>
            </w:tcBorders>
            <w:shd w:val="clear" w:color="auto" w:fill="auto"/>
            <w:vAlign w:val="center"/>
            <w:hideMark/>
          </w:tcPr>
          <w:p w:rsidR="003747A5" w:rsidRPr="00CE0C9C" w:rsidRDefault="003747A5" w:rsidP="003747A5">
            <w:pPr>
              <w:jc w:val="center"/>
            </w:pPr>
          </w:p>
        </w:tc>
        <w:tc>
          <w:tcPr>
            <w:tcW w:w="601" w:type="dxa"/>
            <w:tcBorders>
              <w:top w:val="nil"/>
              <w:left w:val="single" w:sz="8" w:space="0" w:color="000000"/>
              <w:bottom w:val="single" w:sz="4" w:space="0" w:color="auto"/>
              <w:right w:val="single" w:sz="8" w:space="0" w:color="auto"/>
            </w:tcBorders>
            <w:shd w:val="clear" w:color="auto" w:fill="auto"/>
            <w:vAlign w:val="center"/>
            <w:hideMark/>
          </w:tcPr>
          <w:p w:rsidR="003747A5" w:rsidRPr="00CE0C9C" w:rsidRDefault="003747A5" w:rsidP="003747A5">
            <w:pPr>
              <w:jc w:val="center"/>
            </w:pPr>
            <w:r w:rsidRPr="00CE0C9C">
              <w:t>0,5</w:t>
            </w:r>
          </w:p>
        </w:tc>
        <w:tc>
          <w:tcPr>
            <w:tcW w:w="795" w:type="dxa"/>
            <w:tcBorders>
              <w:top w:val="nil"/>
              <w:left w:val="single" w:sz="8" w:space="0" w:color="auto"/>
              <w:bottom w:val="single" w:sz="4" w:space="0" w:color="auto"/>
              <w:right w:val="single" w:sz="8" w:space="0" w:color="000000"/>
            </w:tcBorders>
            <w:shd w:val="clear" w:color="auto" w:fill="auto"/>
            <w:vAlign w:val="center"/>
            <w:hideMark/>
          </w:tcPr>
          <w:p w:rsidR="003747A5" w:rsidRPr="00CE0C9C" w:rsidRDefault="003747A5" w:rsidP="003747A5">
            <w:pPr>
              <w:jc w:val="center"/>
            </w:pPr>
          </w:p>
        </w:tc>
        <w:tc>
          <w:tcPr>
            <w:tcW w:w="605" w:type="dxa"/>
            <w:tcBorders>
              <w:top w:val="nil"/>
              <w:left w:val="single" w:sz="8" w:space="0" w:color="000000"/>
              <w:bottom w:val="single" w:sz="4" w:space="0" w:color="auto"/>
              <w:right w:val="single" w:sz="8" w:space="0" w:color="auto"/>
            </w:tcBorders>
            <w:shd w:val="clear" w:color="auto" w:fill="auto"/>
            <w:vAlign w:val="center"/>
            <w:hideMark/>
          </w:tcPr>
          <w:p w:rsidR="003747A5" w:rsidRPr="00CE0C9C" w:rsidRDefault="003747A5" w:rsidP="003747A5">
            <w:pPr>
              <w:jc w:val="center"/>
            </w:pPr>
            <w:r w:rsidRPr="00CE0C9C">
              <w:t>0,5</w:t>
            </w:r>
          </w:p>
        </w:tc>
        <w:tc>
          <w:tcPr>
            <w:tcW w:w="865" w:type="dxa"/>
            <w:tcBorders>
              <w:top w:val="nil"/>
              <w:left w:val="single" w:sz="8" w:space="0" w:color="auto"/>
              <w:bottom w:val="single" w:sz="4" w:space="0" w:color="auto"/>
              <w:right w:val="single" w:sz="8" w:space="0" w:color="000000"/>
            </w:tcBorders>
            <w:shd w:val="clear" w:color="auto" w:fill="auto"/>
            <w:vAlign w:val="center"/>
            <w:hideMark/>
          </w:tcPr>
          <w:p w:rsidR="003747A5" w:rsidRPr="00CE0C9C" w:rsidRDefault="003747A5" w:rsidP="003747A5">
            <w:pPr>
              <w:jc w:val="center"/>
            </w:pP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shd w:val="clear" w:color="auto" w:fill="auto"/>
            <w:vAlign w:val="center"/>
          </w:tcPr>
          <w:p w:rsidR="003747A5" w:rsidRPr="00CE0C9C" w:rsidRDefault="003747A5" w:rsidP="003747A5"/>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747A5" w:rsidRPr="00CE0C9C" w:rsidRDefault="003747A5" w:rsidP="003747A5">
            <w:r w:rsidRPr="00CE0C9C">
              <w:t xml:space="preserve"> Литературное чтение на родном языке</w:t>
            </w:r>
          </w:p>
        </w:tc>
        <w:tc>
          <w:tcPr>
            <w:tcW w:w="587"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47A5" w:rsidRPr="00CE0C9C" w:rsidRDefault="003747A5" w:rsidP="003747A5">
            <w:pPr>
              <w:jc w:val="center"/>
            </w:pPr>
            <w:r w:rsidRPr="00CE0C9C">
              <w:t>0,5</w:t>
            </w:r>
          </w:p>
        </w:tc>
        <w:tc>
          <w:tcPr>
            <w:tcW w:w="809"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47A5" w:rsidRPr="00CE0C9C" w:rsidRDefault="003747A5" w:rsidP="003747A5">
            <w:pPr>
              <w:jc w:val="center"/>
            </w:pPr>
          </w:p>
        </w:tc>
        <w:tc>
          <w:tcPr>
            <w:tcW w:w="60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747A5" w:rsidRPr="00CE0C9C" w:rsidRDefault="003747A5" w:rsidP="003747A5">
            <w:pPr>
              <w:jc w:val="center"/>
            </w:pPr>
            <w:r w:rsidRPr="00CE0C9C">
              <w:t>0,5</w:t>
            </w:r>
          </w:p>
        </w:tc>
        <w:tc>
          <w:tcPr>
            <w:tcW w:w="79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747A5" w:rsidRPr="00CE0C9C" w:rsidRDefault="003747A5" w:rsidP="003747A5">
            <w:pPr>
              <w:jc w:val="center"/>
            </w:pPr>
          </w:p>
        </w:tc>
        <w:tc>
          <w:tcPr>
            <w:tcW w:w="6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47A5" w:rsidRPr="00CE0C9C" w:rsidRDefault="003747A5" w:rsidP="003747A5">
            <w:pPr>
              <w:jc w:val="center"/>
            </w:pPr>
            <w:r w:rsidRPr="00CE0C9C">
              <w:t>0,5</w:t>
            </w:r>
          </w:p>
        </w:tc>
        <w:tc>
          <w:tcPr>
            <w:tcW w:w="79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47A5" w:rsidRPr="00CE0C9C" w:rsidRDefault="003747A5" w:rsidP="003747A5">
            <w:pPr>
              <w:jc w:val="center"/>
            </w:pPr>
          </w:p>
        </w:tc>
        <w:tc>
          <w:tcPr>
            <w:tcW w:w="6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47A5" w:rsidRPr="00CE0C9C" w:rsidRDefault="003747A5" w:rsidP="003747A5">
            <w:pPr>
              <w:jc w:val="center"/>
            </w:pPr>
            <w:r w:rsidRPr="00CE0C9C">
              <w:t>0,5</w:t>
            </w:r>
          </w:p>
        </w:tc>
        <w:tc>
          <w:tcPr>
            <w:tcW w:w="86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47A5" w:rsidRPr="00CE0C9C" w:rsidRDefault="003747A5" w:rsidP="003747A5">
            <w:pPr>
              <w:jc w:val="center"/>
            </w:pPr>
          </w:p>
        </w:tc>
      </w:tr>
      <w:tr w:rsidR="003747A5" w:rsidRPr="00CE0C9C" w:rsidTr="003747A5">
        <w:trPr>
          <w:trHeight w:val="277"/>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09"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79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09"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79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Иностранный язык</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Английский язык</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2</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09"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79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Математика и информатика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Математика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4</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809"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52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Обществознание и  естествознание (Окружающий мир)</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Окружающий мир</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809"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429"/>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Основы религиозных культур и светской этики</w:t>
            </w:r>
          </w:p>
        </w:tc>
        <w:tc>
          <w:tcPr>
            <w:tcW w:w="1936"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r w:rsidRPr="00CE0C9C">
              <w:t>Основы религиозных культур и светской этики</w:t>
            </w:r>
          </w:p>
        </w:tc>
        <w:tc>
          <w:tcPr>
            <w:tcW w:w="587"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w:t>
            </w:r>
          </w:p>
        </w:tc>
        <w:tc>
          <w:tcPr>
            <w:tcW w:w="809"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6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Искусство</w:t>
            </w:r>
          </w:p>
        </w:tc>
        <w:tc>
          <w:tcPr>
            <w:tcW w:w="1936"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r w:rsidRPr="00CE0C9C">
              <w:t>Музыка</w:t>
            </w:r>
          </w:p>
        </w:tc>
        <w:tc>
          <w:tcPr>
            <w:tcW w:w="587"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1</w:t>
            </w:r>
          </w:p>
        </w:tc>
        <w:tc>
          <w:tcPr>
            <w:tcW w:w="809"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tcBorders>
              <w:top w:val="nil"/>
              <w:left w:val="nil"/>
              <w:bottom w:val="single" w:sz="8" w:space="0" w:color="auto"/>
              <w:right w:val="single" w:sz="8" w:space="0" w:color="auto"/>
            </w:tcBorders>
            <w:shd w:val="clear" w:color="auto" w:fill="auto"/>
            <w:vAlign w:val="center"/>
            <w:hideMark/>
          </w:tcPr>
          <w:p w:rsidR="003747A5" w:rsidRPr="00CE0C9C" w:rsidRDefault="003747A5" w:rsidP="003747A5">
            <w:pPr>
              <w:jc w:val="center"/>
            </w:pPr>
            <w:r w:rsidRPr="00CE0C9C">
              <w:t>1</w:t>
            </w:r>
          </w:p>
        </w:tc>
        <w:tc>
          <w:tcPr>
            <w:tcW w:w="865" w:type="dxa"/>
            <w:tcBorders>
              <w:top w:val="nil"/>
              <w:left w:val="nil"/>
              <w:bottom w:val="single" w:sz="8" w:space="0" w:color="auto"/>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122"/>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r w:rsidRPr="00CE0C9C">
              <w:t>Изобразительное искусство</w:t>
            </w:r>
          </w:p>
        </w:tc>
        <w:tc>
          <w:tcPr>
            <w:tcW w:w="587"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1</w:t>
            </w:r>
          </w:p>
        </w:tc>
        <w:tc>
          <w:tcPr>
            <w:tcW w:w="809"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73"/>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Технология</w:t>
            </w:r>
          </w:p>
        </w:tc>
        <w:tc>
          <w:tcPr>
            <w:tcW w:w="1936"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r w:rsidRPr="00CE0C9C">
              <w:t>Технология</w:t>
            </w:r>
          </w:p>
        </w:tc>
        <w:tc>
          <w:tcPr>
            <w:tcW w:w="587"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809"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8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Физическая культура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r w:rsidRPr="00CE0C9C">
              <w:t>Физическая культура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3</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3</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3</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3</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 </w:t>
            </w:r>
          </w:p>
        </w:tc>
      </w:tr>
      <w:tr w:rsidR="003747A5" w:rsidRPr="00CE0C9C" w:rsidTr="003747A5">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1936"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587"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809"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1"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795" w:type="dxa"/>
            <w:vMerge/>
            <w:tcBorders>
              <w:top w:val="nil"/>
              <w:left w:val="single" w:sz="8" w:space="0" w:color="000000"/>
              <w:bottom w:val="single" w:sz="8" w:space="0" w:color="000000"/>
              <w:right w:val="single" w:sz="8" w:space="0" w:color="000000"/>
            </w:tcBorders>
            <w:vAlign w:val="center"/>
            <w:hideMark/>
          </w:tcPr>
          <w:p w:rsidR="003747A5" w:rsidRPr="00CE0C9C" w:rsidRDefault="003747A5" w:rsidP="003747A5"/>
        </w:tc>
        <w:tc>
          <w:tcPr>
            <w:tcW w:w="605" w:type="dxa"/>
            <w:vMerge/>
            <w:tcBorders>
              <w:top w:val="nil"/>
              <w:left w:val="single" w:sz="8" w:space="0" w:color="000000"/>
              <w:bottom w:val="single" w:sz="8" w:space="0" w:color="000000"/>
              <w:right w:val="single" w:sz="8" w:space="0" w:color="auto"/>
            </w:tcBorders>
            <w:vAlign w:val="center"/>
            <w:hideMark/>
          </w:tcPr>
          <w:p w:rsidR="003747A5" w:rsidRPr="00CE0C9C" w:rsidRDefault="003747A5" w:rsidP="003747A5"/>
        </w:tc>
        <w:tc>
          <w:tcPr>
            <w:tcW w:w="865" w:type="dxa"/>
            <w:vMerge/>
            <w:tcBorders>
              <w:top w:val="nil"/>
              <w:left w:val="single" w:sz="8" w:space="0" w:color="auto"/>
              <w:bottom w:val="single" w:sz="8" w:space="0" w:color="000000"/>
              <w:right w:val="single" w:sz="8" w:space="0" w:color="000000"/>
            </w:tcBorders>
            <w:vAlign w:val="center"/>
            <w:hideMark/>
          </w:tcPr>
          <w:p w:rsidR="003747A5" w:rsidRPr="00CE0C9C" w:rsidRDefault="003747A5" w:rsidP="003747A5"/>
        </w:tc>
      </w:tr>
      <w:tr w:rsidR="003747A5" w:rsidRPr="00CE0C9C" w:rsidTr="003747A5">
        <w:trPr>
          <w:trHeight w:val="174"/>
        </w:trPr>
        <w:tc>
          <w:tcPr>
            <w:tcW w:w="3840" w:type="dxa"/>
            <w:gridSpan w:val="2"/>
            <w:tcBorders>
              <w:top w:val="nil"/>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jc w:val="right"/>
            </w:pPr>
            <w:r w:rsidRPr="00CE0C9C">
              <w:rPr>
                <w:b/>
                <w:bCs/>
              </w:rPr>
              <w:t>Итого</w:t>
            </w:r>
          </w:p>
        </w:tc>
        <w:tc>
          <w:tcPr>
            <w:tcW w:w="587"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20</w:t>
            </w:r>
          </w:p>
        </w:tc>
        <w:tc>
          <w:tcPr>
            <w:tcW w:w="809"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22</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1"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22</w:t>
            </w:r>
          </w:p>
        </w:tc>
        <w:tc>
          <w:tcPr>
            <w:tcW w:w="79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c>
          <w:tcPr>
            <w:tcW w:w="605" w:type="dxa"/>
            <w:tcBorders>
              <w:top w:val="nil"/>
              <w:left w:val="nil"/>
              <w:bottom w:val="single" w:sz="8" w:space="0" w:color="000000"/>
              <w:right w:val="single" w:sz="8" w:space="0" w:color="auto"/>
            </w:tcBorders>
            <w:shd w:val="clear" w:color="auto" w:fill="auto"/>
            <w:vAlign w:val="center"/>
            <w:hideMark/>
          </w:tcPr>
          <w:p w:rsidR="003747A5" w:rsidRPr="00CE0C9C" w:rsidRDefault="003747A5" w:rsidP="003747A5">
            <w:pPr>
              <w:jc w:val="center"/>
            </w:pPr>
            <w:r w:rsidRPr="00CE0C9C">
              <w:t>22</w:t>
            </w:r>
          </w:p>
        </w:tc>
        <w:tc>
          <w:tcPr>
            <w:tcW w:w="865" w:type="dxa"/>
            <w:tcBorders>
              <w:top w:val="nil"/>
              <w:left w:val="nil"/>
              <w:bottom w:val="single" w:sz="8" w:space="0" w:color="000000"/>
              <w:right w:val="single" w:sz="8" w:space="0" w:color="000000"/>
            </w:tcBorders>
            <w:shd w:val="clear" w:color="auto" w:fill="auto"/>
            <w:vAlign w:val="center"/>
            <w:hideMark/>
          </w:tcPr>
          <w:p w:rsidR="003747A5" w:rsidRPr="00CE0C9C" w:rsidRDefault="003747A5" w:rsidP="003747A5">
            <w:pPr>
              <w:jc w:val="center"/>
            </w:pPr>
            <w:r w:rsidRPr="00CE0C9C">
              <w:t>1</w:t>
            </w:r>
          </w:p>
        </w:tc>
      </w:tr>
      <w:tr w:rsidR="003747A5" w:rsidRPr="00CE0C9C" w:rsidTr="003747A5">
        <w:trPr>
          <w:trHeight w:val="429"/>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7A5" w:rsidRPr="00CE0C9C" w:rsidRDefault="003747A5" w:rsidP="003747A5">
            <w:pPr>
              <w:rPr>
                <w:b/>
                <w:color w:val="000000"/>
              </w:rPr>
            </w:pPr>
            <w:r w:rsidRPr="00CE0C9C">
              <w:rPr>
                <w:b/>
                <w:color w:val="000000"/>
              </w:rPr>
              <w:t>Предельно допустимая аудиторная нагрузка при 5-дневной учебной  неделе</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3747A5" w:rsidRPr="00CE0C9C" w:rsidRDefault="003747A5" w:rsidP="003747A5">
            <w:pPr>
              <w:jc w:val="center"/>
              <w:rPr>
                <w:color w:val="000000"/>
              </w:rPr>
            </w:pPr>
            <w:r w:rsidRPr="00CE0C9C">
              <w:rPr>
                <w:color w:val="000000"/>
              </w:rPr>
              <w:t>21</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3747A5" w:rsidRPr="00CE0C9C" w:rsidRDefault="003747A5" w:rsidP="003747A5">
            <w:pPr>
              <w:jc w:val="center"/>
              <w:rPr>
                <w:color w:val="000000"/>
              </w:rPr>
            </w:pPr>
            <w:r w:rsidRPr="00CE0C9C">
              <w:rPr>
                <w:color w:val="000000"/>
              </w:rPr>
              <w:t>23</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3747A5" w:rsidRPr="00CE0C9C" w:rsidRDefault="003747A5" w:rsidP="003747A5">
            <w:pPr>
              <w:jc w:val="center"/>
              <w:rPr>
                <w:color w:val="000000"/>
              </w:rPr>
            </w:pPr>
            <w:r w:rsidRPr="00CE0C9C">
              <w:rPr>
                <w:color w:val="000000"/>
              </w:rPr>
              <w:t>23</w:t>
            </w:r>
          </w:p>
        </w:tc>
        <w:tc>
          <w:tcPr>
            <w:tcW w:w="1470" w:type="dxa"/>
            <w:gridSpan w:val="2"/>
            <w:tcBorders>
              <w:top w:val="single" w:sz="8" w:space="0" w:color="000000"/>
              <w:left w:val="nil"/>
              <w:bottom w:val="single" w:sz="8" w:space="0" w:color="000000"/>
              <w:right w:val="single" w:sz="8" w:space="0" w:color="000000"/>
            </w:tcBorders>
            <w:shd w:val="clear" w:color="auto" w:fill="auto"/>
            <w:vAlign w:val="center"/>
            <w:hideMark/>
          </w:tcPr>
          <w:p w:rsidR="003747A5" w:rsidRPr="00CE0C9C" w:rsidRDefault="003747A5" w:rsidP="003747A5">
            <w:pPr>
              <w:jc w:val="center"/>
              <w:rPr>
                <w:color w:val="000000"/>
              </w:rPr>
            </w:pPr>
            <w:r w:rsidRPr="00CE0C9C">
              <w:rPr>
                <w:color w:val="000000"/>
              </w:rPr>
              <w:t>23</w:t>
            </w:r>
          </w:p>
        </w:tc>
      </w:tr>
    </w:tbl>
    <w:p w:rsidR="00845759" w:rsidRDefault="00845759"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845759" w:rsidRDefault="00845759"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Pr="000177DE" w:rsidRDefault="000177DE" w:rsidP="0001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r w:rsidRPr="0046472D">
        <w:t>Приложение</w:t>
      </w:r>
      <w:r>
        <w:t xml:space="preserve"> №2</w:t>
      </w:r>
      <w:r w:rsidRPr="0046472D">
        <w:br/>
        <w:t xml:space="preserve">к приказу от </w:t>
      </w:r>
      <w:r>
        <w:t>30</w:t>
      </w:r>
      <w:r w:rsidRPr="0046472D">
        <w:t xml:space="preserve">.08.2019 </w:t>
      </w:r>
      <w:r w:rsidR="00D57FDF" w:rsidRPr="00DC675A">
        <w:t>№</w:t>
      </w:r>
      <w:r w:rsidR="00D57FDF">
        <w:t>48/5-О</w:t>
      </w:r>
    </w:p>
    <w:p w:rsidR="000177DE" w:rsidRPr="00037D29" w:rsidRDefault="000177DE" w:rsidP="000177DE">
      <w:pPr>
        <w:pBdr>
          <w:bottom w:val="single" w:sz="4" w:space="1" w:color="auto"/>
        </w:pBdr>
        <w:jc w:val="center"/>
        <w:rPr>
          <w:b/>
        </w:rPr>
      </w:pPr>
      <w:r w:rsidRPr="00037D29">
        <w:rPr>
          <w:b/>
        </w:rPr>
        <w:t>ЧОУ «Православная классическая гимназия «София»</w:t>
      </w:r>
    </w:p>
    <w:p w:rsidR="000177DE" w:rsidRPr="00037D29" w:rsidRDefault="000177DE" w:rsidP="000177DE">
      <w:pPr>
        <w:pBdr>
          <w:bottom w:val="single" w:sz="4" w:space="1" w:color="auto"/>
        </w:pBdr>
        <w:tabs>
          <w:tab w:val="left" w:pos="912"/>
        </w:tabs>
        <w:ind w:firstLine="456"/>
        <w:jc w:val="center"/>
        <w:rPr>
          <w:b/>
        </w:rPr>
      </w:pPr>
    </w:p>
    <w:tbl>
      <w:tblPr>
        <w:tblW w:w="0" w:type="auto"/>
        <w:tblInd w:w="-690" w:type="dxa"/>
        <w:tblBorders>
          <w:top w:val="thinThickSmallGap" w:sz="24" w:space="0" w:color="auto"/>
        </w:tblBorders>
        <w:tblLook w:val="04A0" w:firstRow="1" w:lastRow="0" w:firstColumn="1" w:lastColumn="0" w:noHBand="0" w:noVBand="1"/>
      </w:tblPr>
      <w:tblGrid>
        <w:gridCol w:w="540"/>
        <w:gridCol w:w="2930"/>
        <w:gridCol w:w="3240"/>
        <w:gridCol w:w="3190"/>
      </w:tblGrid>
      <w:tr w:rsidR="000177DE" w:rsidRPr="00037D29" w:rsidTr="00D57FDF">
        <w:trPr>
          <w:gridBefore w:val="1"/>
          <w:wBefore w:w="540" w:type="dxa"/>
          <w:trHeight w:val="100"/>
        </w:trPr>
        <w:tc>
          <w:tcPr>
            <w:tcW w:w="9360" w:type="dxa"/>
            <w:gridSpan w:val="3"/>
            <w:tcBorders>
              <w:top w:val="thinThickSmallGap" w:sz="24" w:space="0" w:color="auto"/>
              <w:left w:val="nil"/>
              <w:bottom w:val="nil"/>
              <w:right w:val="nil"/>
            </w:tcBorders>
          </w:tcPr>
          <w:p w:rsidR="000177DE" w:rsidRDefault="000177DE" w:rsidP="00D57FDF">
            <w:pPr>
              <w:tabs>
                <w:tab w:val="left" w:pos="912"/>
              </w:tabs>
              <w:ind w:firstLine="456"/>
              <w:jc w:val="center"/>
              <w:rPr>
                <w:b/>
              </w:rPr>
            </w:pPr>
            <w:r>
              <w:rPr>
                <w:b/>
              </w:rPr>
              <w:t>Лицензия Серия 50Л01 № 0007126</w:t>
            </w:r>
            <w:r w:rsidRPr="00037D29">
              <w:rPr>
                <w:b/>
              </w:rPr>
              <w:t xml:space="preserve">, </w:t>
            </w:r>
          </w:p>
          <w:p w:rsidR="000177DE" w:rsidRPr="00037D29" w:rsidRDefault="000177DE" w:rsidP="00D57FDF">
            <w:pPr>
              <w:tabs>
                <w:tab w:val="left" w:pos="912"/>
              </w:tabs>
              <w:ind w:firstLine="456"/>
              <w:jc w:val="center"/>
              <w:rPr>
                <w:b/>
              </w:rPr>
            </w:pPr>
            <w:r w:rsidRPr="00037D29">
              <w:rPr>
                <w:b/>
              </w:rPr>
              <w:t>Регистрационный № 75246 от 05 февраля 2016 г., бессрочно</w:t>
            </w:r>
          </w:p>
          <w:p w:rsidR="000177DE" w:rsidRPr="00037D29" w:rsidRDefault="000177DE" w:rsidP="00D57FDF">
            <w:pPr>
              <w:tabs>
                <w:tab w:val="left" w:pos="912"/>
              </w:tabs>
              <w:ind w:firstLine="456"/>
              <w:jc w:val="center"/>
            </w:pPr>
          </w:p>
        </w:tc>
      </w:tr>
      <w:tr w:rsidR="000177DE" w:rsidRPr="00037D29" w:rsidTr="00D57FDF">
        <w:trPr>
          <w:gridAfter w:val="1"/>
          <w:wAfter w:w="3190" w:type="dxa"/>
        </w:trPr>
        <w:tc>
          <w:tcPr>
            <w:tcW w:w="3470" w:type="dxa"/>
            <w:gridSpan w:val="2"/>
            <w:tcBorders>
              <w:top w:val="nil"/>
              <w:left w:val="nil"/>
              <w:bottom w:val="nil"/>
              <w:right w:val="nil"/>
            </w:tcBorders>
          </w:tcPr>
          <w:p w:rsidR="000177DE" w:rsidRPr="00037D29" w:rsidRDefault="000177DE" w:rsidP="00D57FDF">
            <w:pPr>
              <w:tabs>
                <w:tab w:val="left" w:pos="912"/>
              </w:tabs>
              <w:ind w:hanging="22"/>
              <w:jc w:val="center"/>
            </w:pPr>
          </w:p>
        </w:tc>
        <w:tc>
          <w:tcPr>
            <w:tcW w:w="3240" w:type="dxa"/>
            <w:tcBorders>
              <w:top w:val="nil"/>
              <w:left w:val="nil"/>
              <w:bottom w:val="nil"/>
              <w:right w:val="nil"/>
            </w:tcBorders>
          </w:tcPr>
          <w:p w:rsidR="000177DE" w:rsidRPr="00037D29" w:rsidRDefault="000177DE" w:rsidP="00D57FDF">
            <w:pPr>
              <w:tabs>
                <w:tab w:val="left" w:pos="912"/>
              </w:tabs>
              <w:ind w:firstLine="456"/>
              <w:jc w:val="center"/>
            </w:pPr>
          </w:p>
        </w:tc>
      </w:tr>
    </w:tbl>
    <w:p w:rsidR="000177DE" w:rsidRPr="00037D29" w:rsidRDefault="000177DE" w:rsidP="000177DE">
      <w:pPr>
        <w:tabs>
          <w:tab w:val="left" w:pos="912"/>
        </w:tabs>
        <w:ind w:firstLine="456"/>
        <w:jc w:val="center"/>
      </w:pPr>
    </w:p>
    <w:tbl>
      <w:tblPr>
        <w:tblW w:w="10959"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711"/>
        <w:gridCol w:w="4253"/>
      </w:tblGrid>
      <w:tr w:rsidR="000177DE" w:rsidRPr="00037D29" w:rsidTr="00D57FDF">
        <w:tc>
          <w:tcPr>
            <w:tcW w:w="3995" w:type="dxa"/>
            <w:tcBorders>
              <w:top w:val="nil"/>
              <w:left w:val="nil"/>
              <w:bottom w:val="nil"/>
              <w:right w:val="nil"/>
            </w:tcBorders>
            <w:hideMark/>
          </w:tcPr>
          <w:p w:rsidR="000177DE" w:rsidRPr="00037D29" w:rsidRDefault="000177DE" w:rsidP="00D57FDF">
            <w:pPr>
              <w:rPr>
                <w:b/>
              </w:rPr>
            </w:pPr>
            <w:r w:rsidRPr="00037D29">
              <w:rPr>
                <w:b/>
              </w:rPr>
              <w:t>СОГЛАСОВАНО</w:t>
            </w:r>
          </w:p>
          <w:p w:rsidR="000177DE" w:rsidRPr="00037D29" w:rsidRDefault="000177DE" w:rsidP="00D57FDF">
            <w:r w:rsidRPr="00037D29">
              <w:t>Учредитель гимназии</w:t>
            </w:r>
          </w:p>
          <w:p w:rsidR="000177DE" w:rsidRPr="00037D29" w:rsidRDefault="000177DE" w:rsidP="00D57FDF">
            <w:r w:rsidRPr="00037D29">
              <w:t>настоятель Скорбященской церкви протоиерей ___________ Б.Балашов</w:t>
            </w:r>
          </w:p>
          <w:p w:rsidR="000177DE" w:rsidRPr="00037D29" w:rsidRDefault="000177DE" w:rsidP="00D57FDF">
            <w:r w:rsidRPr="00037D29">
              <w:t>«____»__________2019 г.</w:t>
            </w:r>
          </w:p>
        </w:tc>
        <w:tc>
          <w:tcPr>
            <w:tcW w:w="2711" w:type="dxa"/>
            <w:tcBorders>
              <w:top w:val="nil"/>
              <w:left w:val="nil"/>
              <w:bottom w:val="nil"/>
              <w:right w:val="nil"/>
            </w:tcBorders>
          </w:tcPr>
          <w:p w:rsidR="000177DE" w:rsidRPr="00037D29" w:rsidRDefault="000177DE" w:rsidP="00D57FDF"/>
        </w:tc>
        <w:tc>
          <w:tcPr>
            <w:tcW w:w="4253" w:type="dxa"/>
            <w:tcBorders>
              <w:top w:val="nil"/>
              <w:left w:val="nil"/>
              <w:bottom w:val="nil"/>
              <w:right w:val="nil"/>
            </w:tcBorders>
            <w:hideMark/>
          </w:tcPr>
          <w:p w:rsidR="000177DE" w:rsidRPr="00037D29" w:rsidRDefault="000177DE" w:rsidP="00D57FDF">
            <w:pPr>
              <w:jc w:val="right"/>
              <w:rPr>
                <w:b/>
              </w:rPr>
            </w:pPr>
            <w:r w:rsidRPr="00037D29">
              <w:rPr>
                <w:b/>
              </w:rPr>
              <w:t>УТВЕРЖДЕН</w:t>
            </w:r>
          </w:p>
          <w:p w:rsidR="000177DE" w:rsidRPr="00037D29" w:rsidRDefault="000177DE" w:rsidP="00D57FDF">
            <w:pPr>
              <w:jc w:val="right"/>
            </w:pPr>
            <w:r w:rsidRPr="00037D29">
              <w:t>приказом ЧОУ «Православная</w:t>
            </w:r>
          </w:p>
          <w:p w:rsidR="000177DE" w:rsidRPr="00037D29" w:rsidRDefault="000177DE" w:rsidP="00D57FDF">
            <w:pPr>
              <w:jc w:val="right"/>
            </w:pPr>
            <w:r w:rsidRPr="00037D29">
              <w:t>классическая гимназия «София»</w:t>
            </w:r>
          </w:p>
          <w:p w:rsidR="000177DE" w:rsidRPr="00037D29" w:rsidRDefault="000177DE" w:rsidP="00D57FDF">
            <w:pPr>
              <w:jc w:val="right"/>
            </w:pPr>
            <w:r w:rsidRPr="00037D29">
              <w:t xml:space="preserve">от </w:t>
            </w:r>
            <w:r w:rsidR="00A13783">
              <w:t>30</w:t>
            </w:r>
            <w:r w:rsidRPr="00037D29">
              <w:t xml:space="preserve">.08.19 г. </w:t>
            </w:r>
            <w:r w:rsidR="00A13783" w:rsidRPr="00DC675A">
              <w:t>№</w:t>
            </w:r>
            <w:r w:rsidR="00A13783">
              <w:t>48/5-О</w:t>
            </w:r>
          </w:p>
          <w:p w:rsidR="000177DE" w:rsidRPr="00037D29" w:rsidRDefault="000177DE" w:rsidP="00D57FDF">
            <w:pPr>
              <w:ind w:left="-250" w:firstLine="250"/>
              <w:jc w:val="right"/>
            </w:pPr>
          </w:p>
        </w:tc>
      </w:tr>
    </w:tbl>
    <w:p w:rsidR="000177DE" w:rsidRPr="00037D29" w:rsidRDefault="000177DE" w:rsidP="000177DE">
      <w:pPr>
        <w:tabs>
          <w:tab w:val="left" w:pos="7320"/>
        </w:tabs>
      </w:pPr>
    </w:p>
    <w:p w:rsidR="000177DE" w:rsidRPr="00037D29" w:rsidRDefault="000177DE" w:rsidP="000177DE">
      <w:pPr>
        <w:tabs>
          <w:tab w:val="left" w:pos="912"/>
        </w:tabs>
        <w:ind w:firstLine="456"/>
        <w:jc w:val="center"/>
      </w:pPr>
    </w:p>
    <w:p w:rsidR="000177DE" w:rsidRPr="00037D29" w:rsidRDefault="000177DE" w:rsidP="000177DE">
      <w:pPr>
        <w:tabs>
          <w:tab w:val="left" w:pos="912"/>
        </w:tabs>
        <w:ind w:firstLine="456"/>
        <w:jc w:val="right"/>
      </w:pPr>
    </w:p>
    <w:p w:rsidR="000177DE" w:rsidRPr="00037D29" w:rsidRDefault="000177DE" w:rsidP="000177DE">
      <w:pPr>
        <w:tabs>
          <w:tab w:val="left" w:pos="912"/>
        </w:tabs>
        <w:ind w:firstLine="456"/>
        <w:jc w:val="right"/>
      </w:pPr>
    </w:p>
    <w:p w:rsidR="000177DE" w:rsidRPr="00037D29" w:rsidRDefault="000177DE" w:rsidP="000177DE">
      <w:pPr>
        <w:tabs>
          <w:tab w:val="left" w:pos="912"/>
        </w:tabs>
        <w:ind w:firstLine="456"/>
      </w:pPr>
    </w:p>
    <w:p w:rsidR="000177DE" w:rsidRPr="00037D29" w:rsidRDefault="000177DE" w:rsidP="000177DE">
      <w:pPr>
        <w:tabs>
          <w:tab w:val="left" w:pos="912"/>
        </w:tabs>
        <w:ind w:firstLine="456"/>
        <w:jc w:val="center"/>
        <w:rPr>
          <w:b/>
        </w:rPr>
      </w:pPr>
      <w:r w:rsidRPr="00037D29">
        <w:rPr>
          <w:b/>
        </w:rPr>
        <w:t>План внеурочной деятельности</w:t>
      </w:r>
    </w:p>
    <w:p w:rsidR="000177DE" w:rsidRPr="00037D29" w:rsidRDefault="000177DE" w:rsidP="000177DE">
      <w:pPr>
        <w:tabs>
          <w:tab w:val="left" w:pos="912"/>
        </w:tabs>
        <w:ind w:firstLine="456"/>
        <w:jc w:val="center"/>
        <w:rPr>
          <w:b/>
        </w:rPr>
      </w:pPr>
      <w:r w:rsidRPr="00037D29">
        <w:rPr>
          <w:b/>
        </w:rPr>
        <w:t>на 2019-2020 учебный год</w:t>
      </w:r>
    </w:p>
    <w:p w:rsidR="000177DE" w:rsidRPr="00037D29" w:rsidRDefault="000177DE" w:rsidP="000177DE">
      <w:pPr>
        <w:tabs>
          <w:tab w:val="left" w:pos="912"/>
        </w:tabs>
        <w:ind w:firstLine="456"/>
        <w:jc w:val="center"/>
        <w:rPr>
          <w:b/>
        </w:rPr>
      </w:pPr>
      <w:r w:rsidRPr="00037D29">
        <w:rPr>
          <w:b/>
        </w:rPr>
        <w:t>Начальное общее образование</w:t>
      </w:r>
    </w:p>
    <w:p w:rsidR="000177DE" w:rsidRPr="00037D29" w:rsidRDefault="000177DE" w:rsidP="000177DE">
      <w:pPr>
        <w:tabs>
          <w:tab w:val="left" w:pos="912"/>
        </w:tabs>
        <w:ind w:firstLine="456"/>
        <w:jc w:val="center"/>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Pr="00037D29"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ind w:firstLine="456"/>
      </w:pPr>
    </w:p>
    <w:p w:rsidR="000177DE" w:rsidRDefault="000177DE" w:rsidP="000177DE">
      <w:pPr>
        <w:tabs>
          <w:tab w:val="left" w:pos="912"/>
        </w:tabs>
      </w:pPr>
    </w:p>
    <w:p w:rsidR="000177DE" w:rsidRPr="00037D29" w:rsidRDefault="000177DE" w:rsidP="003747A5">
      <w:pPr>
        <w:tabs>
          <w:tab w:val="left" w:pos="912"/>
        </w:tabs>
      </w:pPr>
    </w:p>
    <w:p w:rsidR="000177DE" w:rsidRPr="00037D29" w:rsidRDefault="000177DE" w:rsidP="000177DE">
      <w:pPr>
        <w:tabs>
          <w:tab w:val="left" w:pos="912"/>
        </w:tabs>
        <w:ind w:firstLine="456"/>
        <w:jc w:val="center"/>
        <w:rPr>
          <w:b/>
        </w:rPr>
      </w:pPr>
      <w:r w:rsidRPr="00037D29">
        <w:t>2019, г. Клин</w:t>
      </w:r>
      <w:r w:rsidRPr="00037D29">
        <w:rPr>
          <w:b/>
        </w:rPr>
        <w:br w:type="page"/>
      </w:r>
      <w:r w:rsidRPr="00037D29">
        <w:rPr>
          <w:b/>
        </w:rPr>
        <w:lastRenderedPageBreak/>
        <w:t xml:space="preserve">ПОЯСНИТЕЛЬНАЯ ЗАПИСКА </w:t>
      </w:r>
    </w:p>
    <w:p w:rsidR="000177DE" w:rsidRPr="00037D29" w:rsidRDefault="000177DE" w:rsidP="000177DE">
      <w:pPr>
        <w:jc w:val="center"/>
        <w:rPr>
          <w:b/>
        </w:rPr>
      </w:pPr>
      <w:r w:rsidRPr="00037D29">
        <w:rPr>
          <w:b/>
        </w:rPr>
        <w:t>К ПЛАНУ ВНЕУРОЧНОЙ ДЕЯТЕЛЬНОСТИ</w:t>
      </w:r>
    </w:p>
    <w:p w:rsidR="000177DE" w:rsidRPr="00037D29" w:rsidRDefault="000177DE" w:rsidP="000177DE">
      <w:pPr>
        <w:jc w:val="both"/>
      </w:pPr>
    </w:p>
    <w:p w:rsidR="000177DE" w:rsidRPr="00037D29" w:rsidRDefault="000177DE" w:rsidP="000177DE">
      <w:pPr>
        <w:autoSpaceDE w:val="0"/>
        <w:autoSpaceDN w:val="0"/>
        <w:adjustRightInd w:val="0"/>
        <w:ind w:firstLine="540"/>
        <w:jc w:val="both"/>
      </w:pPr>
      <w:r w:rsidRPr="00037D29">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037D29">
        <w:rPr>
          <w:color w:val="000000"/>
          <w:spacing w:val="1"/>
        </w:rPr>
        <w:t xml:space="preserve">ЧОУ «Православная классическая гимназия «София» </w:t>
      </w:r>
      <w:r w:rsidRPr="00037D29">
        <w:t>реализуется гимназией, в том числе и через внеурочную деятельность.</w:t>
      </w:r>
    </w:p>
    <w:p w:rsidR="000177DE" w:rsidRPr="00037D29" w:rsidRDefault="000177DE" w:rsidP="000177DE">
      <w:pPr>
        <w:autoSpaceDE w:val="0"/>
        <w:autoSpaceDN w:val="0"/>
        <w:adjustRightInd w:val="0"/>
        <w:ind w:firstLine="540"/>
        <w:jc w:val="both"/>
        <w:rPr>
          <w:color w:val="000000"/>
          <w:spacing w:val="1"/>
        </w:rPr>
      </w:pPr>
      <w:r w:rsidRPr="00037D29">
        <w:t>П</w:t>
      </w:r>
      <w:r w:rsidRPr="00037D29">
        <w:rPr>
          <w:color w:val="000000"/>
          <w:spacing w:val="1"/>
        </w:rPr>
        <w:t>лан внеурочной деятельности для 1-4 класса составлен в соответствии с нормативно-правовыми актами:</w:t>
      </w:r>
    </w:p>
    <w:p w:rsidR="000177DE" w:rsidRPr="00037D29" w:rsidRDefault="000177DE" w:rsidP="000177DE">
      <w:pPr>
        <w:numPr>
          <w:ilvl w:val="0"/>
          <w:numId w:val="16"/>
        </w:numPr>
        <w:autoSpaceDE w:val="0"/>
        <w:autoSpaceDN w:val="0"/>
        <w:adjustRightInd w:val="0"/>
        <w:ind w:left="426" w:hanging="426"/>
        <w:jc w:val="both"/>
      </w:pPr>
      <w:r w:rsidRPr="00037D29">
        <w:t>Законом Российской Федерации "Об образовании" (в действующей редакции);</w:t>
      </w:r>
    </w:p>
    <w:p w:rsidR="000177DE" w:rsidRPr="00037D29" w:rsidRDefault="000177DE" w:rsidP="000177DE">
      <w:pPr>
        <w:numPr>
          <w:ilvl w:val="0"/>
          <w:numId w:val="16"/>
        </w:numPr>
        <w:ind w:left="426"/>
        <w:jc w:val="both"/>
      </w:pPr>
      <w:r w:rsidRPr="00037D29">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0177DE" w:rsidRPr="00037D29" w:rsidRDefault="000177DE" w:rsidP="000177DE">
      <w:pPr>
        <w:numPr>
          <w:ilvl w:val="0"/>
          <w:numId w:val="16"/>
        </w:numPr>
        <w:ind w:left="426"/>
        <w:jc w:val="both"/>
      </w:pPr>
      <w:r w:rsidRPr="00037D29">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177DE" w:rsidRPr="00037D29" w:rsidRDefault="000177DE" w:rsidP="000177DE">
      <w:pPr>
        <w:numPr>
          <w:ilvl w:val="0"/>
          <w:numId w:val="16"/>
        </w:numPr>
        <w:ind w:left="426"/>
        <w:jc w:val="both"/>
      </w:pPr>
      <w:r w:rsidRPr="00037D29">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0177DE" w:rsidRPr="00037D29" w:rsidRDefault="000177DE" w:rsidP="000177DE">
      <w:pPr>
        <w:numPr>
          <w:ilvl w:val="0"/>
          <w:numId w:val="16"/>
        </w:numPr>
        <w:ind w:left="426"/>
        <w:jc w:val="both"/>
      </w:pPr>
      <w:r w:rsidRPr="00037D29">
        <w:t>Федеральным государственным образовательным стандартом начального общего образования, утв. приказом Минобрнауки России от 06.10.2009 № 373;</w:t>
      </w:r>
    </w:p>
    <w:p w:rsidR="000177DE" w:rsidRPr="00037D29" w:rsidRDefault="000177DE" w:rsidP="000177DE">
      <w:pPr>
        <w:numPr>
          <w:ilvl w:val="0"/>
          <w:numId w:val="16"/>
        </w:numPr>
        <w:ind w:left="426"/>
        <w:jc w:val="both"/>
      </w:pPr>
      <w:r w:rsidRPr="00037D29">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0177DE" w:rsidRPr="00037D29" w:rsidRDefault="000177DE" w:rsidP="000177DE">
      <w:pPr>
        <w:numPr>
          <w:ilvl w:val="0"/>
          <w:numId w:val="16"/>
        </w:numPr>
        <w:ind w:left="426"/>
        <w:jc w:val="both"/>
      </w:pPr>
      <w:r w:rsidRPr="00037D29">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177DE" w:rsidRPr="00037D29" w:rsidRDefault="000177DE" w:rsidP="000177DE">
      <w:pPr>
        <w:autoSpaceDE w:val="0"/>
        <w:autoSpaceDN w:val="0"/>
        <w:adjustRightInd w:val="0"/>
        <w:ind w:firstLine="540"/>
        <w:jc w:val="both"/>
      </w:pPr>
      <w:r w:rsidRPr="00037D29">
        <w:t>Внеурочная деятельность в начальной школе позволяет решить следующие задачи:</w:t>
      </w:r>
    </w:p>
    <w:p w:rsidR="000177DE" w:rsidRPr="00037D29" w:rsidRDefault="000177DE" w:rsidP="000177DE">
      <w:pPr>
        <w:autoSpaceDE w:val="0"/>
        <w:autoSpaceDN w:val="0"/>
        <w:adjustRightInd w:val="0"/>
        <w:ind w:firstLine="540"/>
        <w:jc w:val="both"/>
      </w:pPr>
      <w:r w:rsidRPr="00037D29">
        <w:t>- обеспечить благоприятную адаптацию ребенка в гимназии;</w:t>
      </w:r>
    </w:p>
    <w:p w:rsidR="000177DE" w:rsidRPr="00037D29" w:rsidRDefault="000177DE" w:rsidP="000177DE">
      <w:pPr>
        <w:autoSpaceDE w:val="0"/>
        <w:autoSpaceDN w:val="0"/>
        <w:adjustRightInd w:val="0"/>
        <w:ind w:firstLine="540"/>
        <w:jc w:val="both"/>
      </w:pPr>
      <w:r w:rsidRPr="00037D29">
        <w:t>- улучшить условия для развития ребенка;</w:t>
      </w:r>
    </w:p>
    <w:p w:rsidR="000177DE" w:rsidRPr="00037D29" w:rsidRDefault="000177DE" w:rsidP="000177DE">
      <w:pPr>
        <w:ind w:firstLine="540"/>
        <w:jc w:val="both"/>
      </w:pPr>
      <w:r w:rsidRPr="00037D29">
        <w:t>- учесть возрастные и индивидуальные особенности обучающихся.</w:t>
      </w:r>
    </w:p>
    <w:p w:rsidR="000177DE" w:rsidRPr="00037D29" w:rsidRDefault="000177DE" w:rsidP="000177DE">
      <w:pPr>
        <w:jc w:val="center"/>
        <w:rPr>
          <w:b/>
          <w:i/>
        </w:rPr>
      </w:pPr>
      <w:r w:rsidRPr="00037D29">
        <w:rPr>
          <w:b/>
          <w:i/>
        </w:rPr>
        <w:br w:type="page"/>
      </w:r>
      <w:r w:rsidRPr="00037D29">
        <w:rPr>
          <w:b/>
          <w:i/>
        </w:rPr>
        <w:lastRenderedPageBreak/>
        <w:t>Направления внеурочной деятельности.</w:t>
      </w:r>
    </w:p>
    <w:p w:rsidR="000177DE" w:rsidRPr="00037D29" w:rsidRDefault="000177DE" w:rsidP="000177DE">
      <w:pPr>
        <w:tabs>
          <w:tab w:val="left" w:pos="3440"/>
        </w:tabs>
        <w:jc w:val="both"/>
        <w:rPr>
          <w:b/>
        </w:rPr>
      </w:pPr>
      <w:r w:rsidRPr="00037D29">
        <w:rPr>
          <w:b/>
          <w:u w:val="single"/>
        </w:rPr>
        <w:t xml:space="preserve">Общеинтеллектуальное </w:t>
      </w:r>
      <w:r w:rsidRPr="00037D29">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p>
    <w:p w:rsidR="000177DE" w:rsidRPr="00037D29" w:rsidRDefault="000177DE" w:rsidP="000177DE">
      <w:pPr>
        <w:pStyle w:val="10"/>
        <w:ind w:left="0" w:firstLine="709"/>
        <w:jc w:val="both"/>
        <w:rPr>
          <w:sz w:val="24"/>
          <w:szCs w:val="24"/>
        </w:rPr>
      </w:pPr>
      <w:r w:rsidRPr="00037D29">
        <w:rPr>
          <w:b/>
          <w:sz w:val="24"/>
          <w:szCs w:val="24"/>
        </w:rPr>
        <w:t xml:space="preserve">1. </w:t>
      </w:r>
      <w:r w:rsidRPr="00037D29">
        <w:rPr>
          <w:sz w:val="24"/>
          <w:szCs w:val="24"/>
        </w:rPr>
        <w:t>Кружок «</w:t>
      </w:r>
      <w:r w:rsidRPr="00037D29">
        <w:rPr>
          <w:b/>
          <w:bCs/>
          <w:sz w:val="24"/>
          <w:szCs w:val="24"/>
        </w:rPr>
        <w:t xml:space="preserve">Развитие познавательных способностей» </w:t>
      </w:r>
      <w:r w:rsidRPr="00037D29">
        <w:rPr>
          <w:bCs/>
          <w:sz w:val="24"/>
          <w:szCs w:val="24"/>
        </w:rPr>
        <w:t>реализуется в 1-4 классах</w:t>
      </w:r>
      <w:r w:rsidRPr="00037D29">
        <w:rPr>
          <w:b/>
          <w:bCs/>
          <w:sz w:val="24"/>
          <w:szCs w:val="24"/>
        </w:rPr>
        <w:t xml:space="preserve">. </w:t>
      </w:r>
      <w:r w:rsidRPr="00037D29">
        <w:rPr>
          <w:sz w:val="24"/>
          <w:szCs w:val="24"/>
        </w:rPr>
        <w:t>Курс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rsidR="000177DE" w:rsidRPr="00037D29" w:rsidRDefault="000177DE" w:rsidP="000177DE">
      <w:pPr>
        <w:tabs>
          <w:tab w:val="left" w:pos="3440"/>
        </w:tabs>
        <w:jc w:val="both"/>
      </w:pPr>
      <w:r w:rsidRPr="00037D29">
        <w:t>Тематические занятия, поданные в игровой форме, способствуют непринужденной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учебе.</w:t>
      </w:r>
      <w:r w:rsidRPr="00037D29">
        <w:rPr>
          <w:bCs/>
        </w:rPr>
        <w:t xml:space="preserve"> Двигательная активность – 60%.</w:t>
      </w:r>
    </w:p>
    <w:p w:rsidR="000177DE" w:rsidRPr="00037D29" w:rsidRDefault="000177DE" w:rsidP="000177DE">
      <w:pPr>
        <w:ind w:firstLine="709"/>
        <w:jc w:val="both"/>
      </w:pPr>
      <w:r w:rsidRPr="00037D29">
        <w:rPr>
          <w:b/>
          <w:bCs/>
        </w:rPr>
        <w:t>2.</w:t>
      </w:r>
      <w:r w:rsidRPr="00037D29">
        <w:rPr>
          <w:bCs/>
        </w:rPr>
        <w:t xml:space="preserve"> </w:t>
      </w:r>
      <w:r w:rsidRPr="00037D29">
        <w:t>Кружок «</w:t>
      </w:r>
      <w:r w:rsidRPr="00037D29">
        <w:rPr>
          <w:b/>
          <w:bCs/>
        </w:rPr>
        <w:t xml:space="preserve">Шахматы в школе» </w:t>
      </w:r>
      <w:r w:rsidRPr="00037D29">
        <w:rPr>
          <w:bCs/>
        </w:rPr>
        <w:t>в 1-4 классах.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 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Двигательная активность – 40%.</w:t>
      </w:r>
    </w:p>
    <w:p w:rsidR="000177DE" w:rsidRPr="00037D29" w:rsidRDefault="000177DE" w:rsidP="000177DE">
      <w:pPr>
        <w:jc w:val="both"/>
      </w:pPr>
      <w:r w:rsidRPr="00037D29">
        <w:rPr>
          <w:b/>
          <w:u w:val="single"/>
        </w:rPr>
        <w:t>Спортивно-оздоровительное</w:t>
      </w:r>
      <w:r w:rsidRPr="00037D29">
        <w:t xml:space="preserve"> (формирование ценностного отношения к здоровому образу жизни, к здоровью). Курсы данного направления:</w:t>
      </w:r>
    </w:p>
    <w:p w:rsidR="000177DE" w:rsidRPr="00037D29" w:rsidRDefault="000177DE" w:rsidP="000177DE">
      <w:pPr>
        <w:ind w:firstLine="709"/>
        <w:jc w:val="both"/>
      </w:pPr>
      <w:r w:rsidRPr="00037D29">
        <w:rPr>
          <w:b/>
          <w:bCs/>
        </w:rPr>
        <w:t xml:space="preserve">1. </w:t>
      </w:r>
      <w:r w:rsidRPr="00037D29">
        <w:rPr>
          <w:bCs/>
        </w:rPr>
        <w:t xml:space="preserve">Спортивная секция </w:t>
      </w:r>
      <w:r w:rsidRPr="00037D29">
        <w:rPr>
          <w:b/>
          <w:bCs/>
        </w:rPr>
        <w:t xml:space="preserve">«Подвижные игры» </w:t>
      </w:r>
      <w:r w:rsidRPr="00037D29">
        <w:rPr>
          <w:bCs/>
        </w:rPr>
        <w:t>(1-4 класс).</w:t>
      </w:r>
      <w:r w:rsidRPr="00037D29">
        <w:rPr>
          <w:b/>
          <w:bCs/>
        </w:rPr>
        <w:t xml:space="preserve"> </w:t>
      </w:r>
      <w:r w:rsidRPr="00037D29">
        <w:rPr>
          <w:bCs/>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037D29">
        <w:t xml:space="preserve"> </w:t>
      </w:r>
      <w:r w:rsidRPr="00037D29">
        <w:rPr>
          <w:bCs/>
        </w:rPr>
        <w:t>Программа состоит из четырёх частей: 1 класс «Современные подвижные игры» (ознакомление с играми, требующими командного состава); 2 класс «Старинные народные игры» (ознакомление с играми старины, культурой и этикетом того времени); 3 класс «Русские народные игры и забавы» (формирование у обучающихся интеллектуальных способностей, культуры эмоций и чувств); 4 класс «Русские игровые традиции» (формирование у обучающихся чувства ответственности за свое здоровье, мода и гигиена, профилактика вредных привычек). Двигательная активность – 90 %.</w:t>
      </w:r>
    </w:p>
    <w:p w:rsidR="000177DE" w:rsidRPr="00037D29" w:rsidRDefault="000177DE" w:rsidP="000177DE">
      <w:pPr>
        <w:ind w:firstLine="709"/>
        <w:jc w:val="both"/>
        <w:rPr>
          <w:bCs/>
        </w:rPr>
      </w:pPr>
      <w:r w:rsidRPr="00037D29">
        <w:rPr>
          <w:b/>
        </w:rPr>
        <w:t xml:space="preserve">2. </w:t>
      </w:r>
      <w:r w:rsidRPr="00037D29">
        <w:t xml:space="preserve">Спортивная секция </w:t>
      </w:r>
      <w:r w:rsidRPr="00037D29">
        <w:rPr>
          <w:b/>
        </w:rPr>
        <w:t xml:space="preserve">«Хореография» </w:t>
      </w:r>
      <w:r w:rsidRPr="00037D29">
        <w:rPr>
          <w:bCs/>
        </w:rPr>
        <w:t>(1-4 класс).</w:t>
      </w:r>
      <w:r w:rsidRPr="00037D29">
        <w:rPr>
          <w:b/>
        </w:rPr>
        <w:t xml:space="preserve"> </w:t>
      </w:r>
      <w:r w:rsidRPr="00037D29">
        <w:t>Цель курса – приобщение детей ко всем видам танцевального искусства: от историко-бытового до современного танца, от детской пляски до танцевального фольклора.</w:t>
      </w:r>
      <w:r w:rsidRPr="00037D29">
        <w:rPr>
          <w:b/>
        </w:rPr>
        <w:t xml:space="preserve"> </w:t>
      </w:r>
      <w:r w:rsidRPr="00037D29">
        <w:t xml:space="preserve">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 </w:t>
      </w:r>
      <w:r w:rsidRPr="00037D29">
        <w:rPr>
          <w:bCs/>
        </w:rPr>
        <w:t>Программа состоит из четырёх частей: 1 класс</w:t>
      </w:r>
      <w:r w:rsidRPr="00037D29">
        <w:t xml:space="preserve"> – Музыкально-ритмические и ритмопластические навыки, 2 класс – Русский народный танец, 3 класс – Основы народного танца, 4 класс – Народный танец.</w:t>
      </w:r>
      <w:r w:rsidRPr="00037D29">
        <w:rPr>
          <w:bCs/>
        </w:rPr>
        <w:t xml:space="preserve"> Двигательная активность – 90%.</w:t>
      </w:r>
    </w:p>
    <w:p w:rsidR="000177DE" w:rsidRPr="00037D29" w:rsidRDefault="000177DE" w:rsidP="000177DE">
      <w:pPr>
        <w:tabs>
          <w:tab w:val="left" w:pos="0"/>
        </w:tabs>
        <w:jc w:val="both"/>
      </w:pPr>
      <w:r w:rsidRPr="00037D29">
        <w:rPr>
          <w:b/>
          <w:u w:val="single"/>
        </w:rPr>
        <w:t>Духовно-нравственное</w:t>
      </w:r>
      <w:r w:rsidRPr="00037D29">
        <w:rPr>
          <w:b/>
        </w:rPr>
        <w:t xml:space="preserve"> (</w:t>
      </w:r>
      <w:r w:rsidRPr="00037D29">
        <w:t xml:space="preserve">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w:t>
      </w:r>
      <w:r w:rsidRPr="00037D29">
        <w:lastRenderedPageBreak/>
        <w:t xml:space="preserve">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r w:rsidRPr="00037D29">
        <w:rPr>
          <w:color w:val="000000"/>
        </w:rPr>
        <w:t>Выполняя социальный заказ родителей (законных представителей)</w:t>
      </w:r>
      <w:r w:rsidRPr="00037D29">
        <w:t xml:space="preserve"> вводятся следующие курсы:</w:t>
      </w:r>
    </w:p>
    <w:p w:rsidR="000177DE" w:rsidRPr="00037D29" w:rsidRDefault="000177DE" w:rsidP="000177DE">
      <w:pPr>
        <w:numPr>
          <w:ilvl w:val="0"/>
          <w:numId w:val="17"/>
        </w:numPr>
        <w:tabs>
          <w:tab w:val="left" w:pos="0"/>
          <w:tab w:val="left" w:pos="284"/>
          <w:tab w:val="left" w:pos="993"/>
        </w:tabs>
        <w:ind w:left="0" w:firstLine="709"/>
        <w:jc w:val="both"/>
      </w:pPr>
      <w:r w:rsidRPr="00037D29">
        <w:t xml:space="preserve">Кружок </w:t>
      </w:r>
      <w:r w:rsidRPr="00037D29">
        <w:rPr>
          <w:b/>
        </w:rPr>
        <w:t>«Десять заповедей»</w:t>
      </w:r>
      <w:r w:rsidRPr="00037D29">
        <w:t xml:space="preserve"> в 1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r w:rsidRPr="00037D29">
        <w:rPr>
          <w:bCs/>
        </w:rPr>
        <w:t>Двигательная активность – 30 %.</w:t>
      </w:r>
    </w:p>
    <w:p w:rsidR="000177DE" w:rsidRPr="00037D29" w:rsidRDefault="000177DE" w:rsidP="000177DE">
      <w:pPr>
        <w:numPr>
          <w:ilvl w:val="0"/>
          <w:numId w:val="17"/>
        </w:numPr>
        <w:tabs>
          <w:tab w:val="left" w:pos="0"/>
          <w:tab w:val="left" w:pos="284"/>
          <w:tab w:val="left" w:pos="993"/>
        </w:tabs>
        <w:ind w:left="0" w:firstLine="709"/>
        <w:jc w:val="both"/>
      </w:pPr>
      <w:r w:rsidRPr="00037D29">
        <w:t xml:space="preserve">Кружок </w:t>
      </w:r>
      <w:r w:rsidRPr="00037D29">
        <w:rPr>
          <w:b/>
        </w:rPr>
        <w:t>«Великие двунадесятые праздники»</w:t>
      </w:r>
      <w:r w:rsidRPr="00037D29">
        <w:t xml:space="preserve"> во 2 классе. Курс предусматривает воспитание чувства любви к Родине на основе православной культурной традиции, формирование приоритета духовных ценностей и уважения к внутреннему миру каждого человека. </w:t>
      </w:r>
      <w:r w:rsidRPr="00037D29">
        <w:rPr>
          <w:bCs/>
        </w:rPr>
        <w:t>Двигательная активность – 30 %.</w:t>
      </w:r>
    </w:p>
    <w:p w:rsidR="000177DE" w:rsidRPr="00037D29" w:rsidRDefault="000177DE" w:rsidP="000177DE">
      <w:pPr>
        <w:numPr>
          <w:ilvl w:val="0"/>
          <w:numId w:val="17"/>
        </w:numPr>
        <w:tabs>
          <w:tab w:val="left" w:pos="0"/>
          <w:tab w:val="left" w:pos="993"/>
        </w:tabs>
        <w:ind w:left="0" w:firstLine="709"/>
        <w:jc w:val="both"/>
      </w:pPr>
      <w:r w:rsidRPr="00037D29">
        <w:t xml:space="preserve">Кружок </w:t>
      </w:r>
      <w:r w:rsidRPr="00037D29">
        <w:rPr>
          <w:b/>
        </w:rPr>
        <w:t>«Православная культура»</w:t>
      </w:r>
      <w:r w:rsidRPr="00037D29">
        <w:t xml:space="preserve"> в 3-4 классе. Курс закладывает основы православного понимания духовности, истории христианской культуры. Занятия в 3 классе посвящены теме богословско-православного осмысления понятия «христианская радость». Программа 4 класса представляет изложение истории христианской культуры посредством следующих образовательных линий: Православная христианская картина мира, История православной религии и культуры, Письменная культура (православная словесность), Православный образ жизни, Нравственная культура, Художественная культура, Православие – традиционная религия русского народа. </w:t>
      </w:r>
      <w:r w:rsidRPr="00037D29">
        <w:rPr>
          <w:bCs/>
        </w:rPr>
        <w:t>Двигательная активность – 30 %.</w:t>
      </w:r>
    </w:p>
    <w:p w:rsidR="000177DE" w:rsidRPr="00037D29" w:rsidRDefault="000177DE" w:rsidP="000177DE">
      <w:pPr>
        <w:numPr>
          <w:ilvl w:val="0"/>
          <w:numId w:val="17"/>
        </w:numPr>
        <w:tabs>
          <w:tab w:val="left" w:pos="0"/>
          <w:tab w:val="left" w:pos="284"/>
          <w:tab w:val="left" w:pos="993"/>
        </w:tabs>
        <w:ind w:left="0" w:firstLine="709"/>
        <w:jc w:val="both"/>
        <w:rPr>
          <w:bCs/>
        </w:rPr>
      </w:pPr>
      <w:r w:rsidRPr="00037D29">
        <w:rPr>
          <w:bCs/>
        </w:rPr>
        <w:t xml:space="preserve">Кружок </w:t>
      </w:r>
      <w:r w:rsidRPr="00037D29">
        <w:rPr>
          <w:b/>
          <w:bCs/>
        </w:rPr>
        <w:t>"Этика: азбука добра"</w:t>
      </w:r>
      <w:r w:rsidRPr="00037D29">
        <w:rPr>
          <w:bCs/>
        </w:rPr>
        <w:t xml:space="preserve"> в 1-4 классах. Основная цель курса – формирование у детей нравственных ориентиров при построении деятельности, общения и взаимоотношений, а также основ мировоззрения и самовоспитания. Развитие нравственного сознания младшего школьника формируется от класса к классу в следующей логике. </w:t>
      </w:r>
    </w:p>
    <w:p w:rsidR="000177DE" w:rsidRPr="00037D29" w:rsidRDefault="000177DE" w:rsidP="000177DE">
      <w:pPr>
        <w:tabs>
          <w:tab w:val="left" w:pos="0"/>
          <w:tab w:val="left" w:pos="426"/>
          <w:tab w:val="left" w:pos="993"/>
        </w:tabs>
        <w:ind w:firstLine="709"/>
        <w:jc w:val="both"/>
        <w:rPr>
          <w:bCs/>
        </w:rPr>
      </w:pPr>
      <w:r w:rsidRPr="00037D29">
        <w:rPr>
          <w:bCs/>
        </w:rPr>
        <w:t xml:space="preserve">1 класс. 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 </w:t>
      </w:r>
    </w:p>
    <w:p w:rsidR="000177DE" w:rsidRPr="00037D29" w:rsidRDefault="000177DE" w:rsidP="000177DE">
      <w:pPr>
        <w:tabs>
          <w:tab w:val="left" w:pos="0"/>
          <w:tab w:val="left" w:pos="426"/>
          <w:tab w:val="left" w:pos="993"/>
        </w:tabs>
        <w:ind w:firstLine="709"/>
        <w:jc w:val="both"/>
        <w:rPr>
          <w:bCs/>
        </w:rPr>
      </w:pPr>
      <w:r w:rsidRPr="00037D29">
        <w:rPr>
          <w:bCs/>
        </w:rPr>
        <w:t xml:space="preserve">2 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 </w:t>
      </w:r>
    </w:p>
    <w:p w:rsidR="000177DE" w:rsidRPr="00037D29" w:rsidRDefault="000177DE" w:rsidP="000177DE">
      <w:pPr>
        <w:tabs>
          <w:tab w:val="left" w:pos="0"/>
          <w:tab w:val="left" w:pos="426"/>
          <w:tab w:val="left" w:pos="993"/>
        </w:tabs>
        <w:ind w:firstLine="709"/>
        <w:jc w:val="both"/>
        <w:rPr>
          <w:bCs/>
        </w:rPr>
      </w:pPr>
      <w:r w:rsidRPr="00037D29">
        <w:rPr>
          <w:bCs/>
        </w:rPr>
        <w:t xml:space="preserve">3 класс. Ознакомление с внутренней сутью нравственного поступка – мотивом. Третьеклассники подводятся к пониманию ответственности за выбор поведения, знакомятся с нравственными качествами человека, формирующимися на основе нравственных норм. </w:t>
      </w:r>
    </w:p>
    <w:p w:rsidR="000177DE" w:rsidRPr="00037D29" w:rsidRDefault="000177DE" w:rsidP="000177DE">
      <w:pPr>
        <w:tabs>
          <w:tab w:val="left" w:pos="0"/>
          <w:tab w:val="left" w:pos="426"/>
          <w:tab w:val="left" w:pos="993"/>
        </w:tabs>
        <w:ind w:firstLine="709"/>
        <w:jc w:val="both"/>
      </w:pPr>
      <w:r w:rsidRPr="00037D29">
        <w:rPr>
          <w:bCs/>
        </w:rPr>
        <w:t>4 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 Двигательная активность – 30 %.</w:t>
      </w:r>
    </w:p>
    <w:p w:rsidR="000177DE" w:rsidRPr="00037D29" w:rsidRDefault="000177DE" w:rsidP="000177DE">
      <w:pPr>
        <w:tabs>
          <w:tab w:val="left" w:pos="3440"/>
        </w:tabs>
        <w:jc w:val="both"/>
        <w:rPr>
          <w:b/>
        </w:rPr>
      </w:pPr>
      <w:r w:rsidRPr="00037D29">
        <w:rPr>
          <w:b/>
          <w:u w:val="single"/>
        </w:rPr>
        <w:t>Общекультурное</w:t>
      </w:r>
      <w:r w:rsidRPr="00037D29">
        <w:rPr>
          <w:b/>
        </w:rPr>
        <w:t xml:space="preserve"> (</w:t>
      </w:r>
      <w:r w:rsidRPr="00037D29">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p>
    <w:p w:rsidR="000177DE" w:rsidRPr="00037D29" w:rsidRDefault="000177DE" w:rsidP="000177DE">
      <w:pPr>
        <w:numPr>
          <w:ilvl w:val="0"/>
          <w:numId w:val="18"/>
        </w:numPr>
        <w:tabs>
          <w:tab w:val="left" w:pos="284"/>
          <w:tab w:val="left" w:pos="993"/>
        </w:tabs>
        <w:ind w:left="0" w:firstLine="709"/>
        <w:jc w:val="both"/>
      </w:pPr>
      <w:r w:rsidRPr="00037D29">
        <w:t>Студия «</w:t>
      </w:r>
      <w:r w:rsidRPr="00037D29">
        <w:rPr>
          <w:b/>
        </w:rPr>
        <w:t>Умелые ручки</w:t>
      </w:r>
      <w:r w:rsidRPr="00037D29">
        <w:t xml:space="preserve">» </w:t>
      </w:r>
      <w:r w:rsidRPr="00037D29">
        <w:rPr>
          <w:bCs/>
        </w:rPr>
        <w:t xml:space="preserve">в 1-4 классах. Цель курса – развивать личность творца, способного осуществлять свои творческие замыслы в области разных видов декоративно-прикладного искусства. </w:t>
      </w:r>
      <w:r w:rsidRPr="00037D29">
        <w:t>Программа каждого класса предусматривает работу с бумагой и картоном, с тканью, с бросовым материалом, с пластилином. В каждом классе разделы сохраняются, но повышается сложность наполняющего материала, по принципу «от простого к сложному»</w:t>
      </w:r>
    </w:p>
    <w:p w:rsidR="000177DE" w:rsidRPr="00037D29" w:rsidRDefault="000177DE" w:rsidP="000177DE">
      <w:pPr>
        <w:numPr>
          <w:ilvl w:val="0"/>
          <w:numId w:val="18"/>
        </w:numPr>
        <w:tabs>
          <w:tab w:val="left" w:pos="993"/>
        </w:tabs>
        <w:autoSpaceDE w:val="0"/>
        <w:autoSpaceDN w:val="0"/>
        <w:ind w:left="0" w:firstLine="709"/>
        <w:jc w:val="both"/>
      </w:pPr>
      <w:r w:rsidRPr="00037D29">
        <w:t xml:space="preserve">Музыкально-хоровая студия </w:t>
      </w:r>
      <w:r w:rsidRPr="00037D29">
        <w:rPr>
          <w:b/>
        </w:rPr>
        <w:t xml:space="preserve">«Мир музыки» </w:t>
      </w:r>
      <w:r w:rsidRPr="00037D29">
        <w:rPr>
          <w:bCs/>
        </w:rPr>
        <w:t>в 1-4 классах</w:t>
      </w:r>
      <w:r w:rsidRPr="00037D29">
        <w:t>. Курс готовит обучающихся к пониманию музыкальных жанров – простых (песня, танец, марш) и более сложных (опера, балет, симфония, музыка из кинофильмов), формирует музыкально-</w:t>
      </w:r>
      <w:r w:rsidRPr="00037D29">
        <w:lastRenderedPageBreak/>
        <w:t xml:space="preserve">практические умения и навыки музыкальной деятельности (сочинение, восприятие, исполнение). Программа каждого класса разделена на 5 разделов, охватывающих основные направления при обучении правильному хоровому пению. Из года в год разделы сохраняются, но повышается сложность наполняющего материала, по принципу «от простого к сложному». </w:t>
      </w:r>
    </w:p>
    <w:p w:rsidR="000177DE" w:rsidRPr="00037D29" w:rsidRDefault="000177DE" w:rsidP="000177DE">
      <w:pPr>
        <w:tabs>
          <w:tab w:val="left" w:pos="993"/>
        </w:tabs>
        <w:autoSpaceDE w:val="0"/>
        <w:autoSpaceDN w:val="0"/>
        <w:ind w:firstLine="709"/>
        <w:jc w:val="both"/>
      </w:pPr>
      <w:r w:rsidRPr="00037D29">
        <w:t xml:space="preserve">1 раздел. </w:t>
      </w:r>
      <w:r w:rsidRPr="00037D29">
        <w:rPr>
          <w:i/>
        </w:rPr>
        <w:t>Вокальная работа в хоре.</w:t>
      </w:r>
      <w:r w:rsidRPr="00037D29">
        <w:t xml:space="preserve"> Певческое дыхание, вокальная позиция, красивое звуковедение, певческая атака.</w:t>
      </w:r>
    </w:p>
    <w:p w:rsidR="000177DE" w:rsidRPr="00037D29" w:rsidRDefault="000177DE" w:rsidP="000177DE">
      <w:pPr>
        <w:tabs>
          <w:tab w:val="left" w:pos="993"/>
        </w:tabs>
        <w:autoSpaceDE w:val="0"/>
        <w:autoSpaceDN w:val="0"/>
        <w:ind w:firstLine="709"/>
        <w:jc w:val="both"/>
      </w:pPr>
      <w:r w:rsidRPr="00037D29">
        <w:t xml:space="preserve">2 раздел. </w:t>
      </w:r>
      <w:r w:rsidRPr="00037D29">
        <w:rPr>
          <w:i/>
        </w:rPr>
        <w:t>Артикуляция и дикция.</w:t>
      </w:r>
      <w:r w:rsidRPr="00037D29">
        <w:t xml:space="preserve"> Округление гласных, работа над дикцией, развитие артикуляционного аппарата.</w:t>
      </w:r>
    </w:p>
    <w:p w:rsidR="000177DE" w:rsidRPr="00037D29" w:rsidRDefault="000177DE" w:rsidP="000177DE">
      <w:pPr>
        <w:tabs>
          <w:tab w:val="left" w:pos="993"/>
        </w:tabs>
        <w:autoSpaceDE w:val="0"/>
        <w:autoSpaceDN w:val="0"/>
        <w:ind w:firstLine="709"/>
        <w:jc w:val="both"/>
      </w:pPr>
      <w:r w:rsidRPr="00037D29">
        <w:t xml:space="preserve">3 раздел. </w:t>
      </w:r>
      <w:r w:rsidRPr="00037D29">
        <w:rPr>
          <w:i/>
        </w:rPr>
        <w:t>Основы интонирования</w:t>
      </w:r>
      <w:r w:rsidRPr="00037D29">
        <w:t>. Интонирование тона и полутона, мажора и минора, унисон, горизонтальный и вертикальный строй, подготовка и обучение многоголосному пению, пение без сопровождения.</w:t>
      </w:r>
    </w:p>
    <w:p w:rsidR="000177DE" w:rsidRPr="00037D29" w:rsidRDefault="000177DE" w:rsidP="000177DE">
      <w:pPr>
        <w:tabs>
          <w:tab w:val="left" w:pos="993"/>
        </w:tabs>
        <w:autoSpaceDE w:val="0"/>
        <w:autoSpaceDN w:val="0"/>
        <w:ind w:firstLine="709"/>
        <w:jc w:val="both"/>
      </w:pPr>
      <w:r w:rsidRPr="00037D29">
        <w:t xml:space="preserve">4 раздел. </w:t>
      </w:r>
      <w:r w:rsidRPr="00037D29">
        <w:rPr>
          <w:i/>
        </w:rPr>
        <w:t>Азбука хорового сольфеджио</w:t>
      </w:r>
      <w:r w:rsidRPr="00037D29">
        <w:t>. Нотная грамота, ритмические рисунки, ручные знаки ступеней, чтение с листа.</w:t>
      </w:r>
    </w:p>
    <w:p w:rsidR="000177DE" w:rsidRPr="00037D29" w:rsidRDefault="000177DE" w:rsidP="000177DE">
      <w:pPr>
        <w:tabs>
          <w:tab w:val="left" w:pos="993"/>
        </w:tabs>
        <w:autoSpaceDE w:val="0"/>
        <w:autoSpaceDN w:val="0"/>
        <w:ind w:firstLine="709"/>
        <w:jc w:val="both"/>
      </w:pPr>
      <w:r w:rsidRPr="00037D29">
        <w:t xml:space="preserve">5 раздел. </w:t>
      </w:r>
      <w:r w:rsidRPr="00037D29">
        <w:rPr>
          <w:i/>
        </w:rPr>
        <w:t>Художественная выразительность хорового пен</w:t>
      </w:r>
      <w:r w:rsidRPr="00037D29">
        <w:t xml:space="preserve">ия. Динамика в пении, хоровой ансамбль, сценический артистизм, поведение на сцене. </w:t>
      </w:r>
      <w:r w:rsidRPr="00037D29">
        <w:rPr>
          <w:bCs/>
        </w:rPr>
        <w:t>Двигательная активность – 80 %.</w:t>
      </w:r>
    </w:p>
    <w:p w:rsidR="000177DE" w:rsidRPr="00037D29" w:rsidRDefault="000177DE" w:rsidP="000177DE">
      <w:pPr>
        <w:tabs>
          <w:tab w:val="left" w:pos="3440"/>
        </w:tabs>
        <w:jc w:val="both"/>
        <w:rPr>
          <w:b/>
        </w:rPr>
      </w:pPr>
      <w:r w:rsidRPr="00037D29">
        <w:rPr>
          <w:b/>
          <w:u w:val="single"/>
        </w:rPr>
        <w:t xml:space="preserve">Социальное </w:t>
      </w:r>
      <w:r w:rsidRPr="00037D29">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p>
    <w:p w:rsidR="000177DE" w:rsidRPr="00037D29" w:rsidRDefault="000177DE" w:rsidP="000177DE">
      <w:pPr>
        <w:numPr>
          <w:ilvl w:val="0"/>
          <w:numId w:val="19"/>
        </w:numPr>
        <w:tabs>
          <w:tab w:val="left" w:pos="284"/>
          <w:tab w:val="left" w:pos="993"/>
        </w:tabs>
        <w:ind w:left="0" w:firstLine="709"/>
        <w:jc w:val="both"/>
      </w:pPr>
      <w:r w:rsidRPr="00037D29">
        <w:t xml:space="preserve">Кружок </w:t>
      </w:r>
      <w:r w:rsidRPr="00037D29">
        <w:rPr>
          <w:b/>
        </w:rPr>
        <w:t xml:space="preserve">«Введение в экологию» </w:t>
      </w:r>
      <w:r w:rsidRPr="00037D29">
        <w:t>в 1-4 классах</w:t>
      </w:r>
      <w:r w:rsidRPr="00037D29">
        <w:rPr>
          <w:b/>
        </w:rPr>
        <w:t>.</w:t>
      </w:r>
      <w:r w:rsidRPr="00037D29">
        <w:t xml:space="preserve"> Целью реализации курса является формирование экологического сознания и экологической культуры обучающихся младшего школьного возраста. Направленность содержания курса 1 класса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Содержание программы 2 класса «Зеленый наряд планеты» представлено темами «Растение – живой организм», «Условия среды обитания растений», «Растения и человек». В 3 классе программа «Удивительный мир животных» объединяет следующие темы: «Приспособленность животных к условиям обитания», «Взаимоотношения в мире животных», «Животный мир планеты», «Взаимоотношения человека и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углубляются и наполняются экологической составляющей. Содержание курса 4 класса «Человек на планете Земля» ориентировано на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Учащиеся в процессе освоения материала, представленного темами «Человек и хозяйственная деятельность», «Загрязнение и охрана окружающей среды», «Организация охраны природы», рассматривают хозяйственную деятельность людей в контексте рационального и экологически целесообразного природопользования. </w:t>
      </w:r>
      <w:r w:rsidRPr="00037D29">
        <w:rPr>
          <w:bCs/>
        </w:rPr>
        <w:t>Двигательная активность – 30 %.</w:t>
      </w:r>
    </w:p>
    <w:p w:rsidR="000177DE" w:rsidRPr="00037D29" w:rsidRDefault="000177DE" w:rsidP="000177DE">
      <w:pPr>
        <w:numPr>
          <w:ilvl w:val="0"/>
          <w:numId w:val="19"/>
        </w:numPr>
        <w:tabs>
          <w:tab w:val="left" w:pos="284"/>
          <w:tab w:val="left" w:pos="993"/>
        </w:tabs>
        <w:ind w:left="0" w:firstLine="709"/>
        <w:jc w:val="both"/>
      </w:pPr>
      <w:r w:rsidRPr="00037D29">
        <w:t xml:space="preserve">Кружок </w:t>
      </w:r>
      <w:r w:rsidRPr="00037D29">
        <w:rPr>
          <w:b/>
        </w:rPr>
        <w:t>«Я - пешеход и пассажир»</w:t>
      </w:r>
      <w:r w:rsidRPr="00037D29">
        <w:rPr>
          <w:bCs/>
        </w:rPr>
        <w:t xml:space="preserve"> в 1-4 классах</w:t>
      </w:r>
      <w:r w:rsidRPr="00037D29">
        <w:rPr>
          <w:b/>
        </w:rPr>
        <w:t xml:space="preserve">. </w:t>
      </w:r>
      <w:r w:rsidRPr="00037D29">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r w:rsidRPr="00037D29">
        <w:rPr>
          <w:bCs/>
        </w:rPr>
        <w:t>Двигательная активность – 30 %.</w:t>
      </w:r>
    </w:p>
    <w:p w:rsidR="000177DE" w:rsidRPr="00037D29" w:rsidRDefault="000177DE" w:rsidP="000177DE">
      <w:pPr>
        <w:ind w:firstLine="708"/>
        <w:jc w:val="both"/>
      </w:pPr>
      <w:r w:rsidRPr="00037D29">
        <w:t>В гимназии созданы условия для полноценного пребывания ребенка в течение дня; разработаны индивидуальные образовательные траектории и индивидуальный график пребывания ребенка в гимназии.</w:t>
      </w:r>
    </w:p>
    <w:p w:rsidR="000177DE" w:rsidRPr="00037D29" w:rsidRDefault="000177DE" w:rsidP="000177DE">
      <w:pPr>
        <w:autoSpaceDE w:val="0"/>
        <w:autoSpaceDN w:val="0"/>
        <w:adjustRightInd w:val="0"/>
        <w:ind w:firstLine="708"/>
        <w:jc w:val="both"/>
      </w:pPr>
      <w:r w:rsidRPr="00037D29">
        <w:lastRenderedPageBreak/>
        <w:t xml:space="preserve">Внеурочной деятельностью охвачены учащиеся 1-4 классов в количестве 10 часов в неделю для каждого класса. </w:t>
      </w:r>
    </w:p>
    <w:p w:rsidR="000177DE" w:rsidRPr="00037D29" w:rsidRDefault="000177DE" w:rsidP="000177DE">
      <w:pPr>
        <w:ind w:firstLine="708"/>
        <w:jc w:val="both"/>
      </w:pPr>
      <w:r w:rsidRPr="00037D29">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0177DE" w:rsidRPr="00037D29" w:rsidRDefault="000177DE" w:rsidP="000177DE">
      <w:pPr>
        <w:ind w:firstLine="708"/>
        <w:jc w:val="both"/>
        <w:sectPr w:rsidR="000177DE" w:rsidRPr="00037D29" w:rsidSect="00D57FDF">
          <w:pgSz w:w="11906" w:h="16838"/>
          <w:pgMar w:top="1134" w:right="850" w:bottom="1134" w:left="1701" w:header="113" w:footer="397" w:gutter="0"/>
          <w:cols w:space="708"/>
          <w:titlePg/>
          <w:docGrid w:linePitch="360"/>
        </w:sectPr>
      </w:pPr>
    </w:p>
    <w:p w:rsidR="000177DE" w:rsidRPr="00037D29" w:rsidRDefault="000177DE" w:rsidP="000177DE">
      <w:pPr>
        <w:ind w:firstLine="708"/>
        <w:jc w:val="both"/>
      </w:pP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1779"/>
        <w:gridCol w:w="4067"/>
      </w:tblGrid>
      <w:tr w:rsidR="000177DE" w:rsidRPr="00037D29" w:rsidTr="00D57FDF">
        <w:trPr>
          <w:trHeight w:val="1710"/>
        </w:trPr>
        <w:tc>
          <w:tcPr>
            <w:tcW w:w="3655" w:type="dxa"/>
            <w:tcBorders>
              <w:top w:val="nil"/>
              <w:left w:val="nil"/>
              <w:bottom w:val="nil"/>
              <w:right w:val="nil"/>
            </w:tcBorders>
          </w:tcPr>
          <w:p w:rsidR="000177DE" w:rsidRPr="00037D29" w:rsidRDefault="000177DE" w:rsidP="00D57FDF">
            <w:pPr>
              <w:rPr>
                <w:b/>
              </w:rPr>
            </w:pPr>
            <w:r w:rsidRPr="00037D29">
              <w:rPr>
                <w:b/>
              </w:rPr>
              <w:t>СОГЛАСОВАНО</w:t>
            </w:r>
          </w:p>
          <w:p w:rsidR="000177DE" w:rsidRPr="00037D29" w:rsidRDefault="000177DE" w:rsidP="00D57FDF">
            <w:r w:rsidRPr="00037D29">
              <w:t>Учредитель гимназии</w:t>
            </w:r>
          </w:p>
          <w:p w:rsidR="000177DE" w:rsidRPr="00037D29" w:rsidRDefault="000177DE" w:rsidP="00D57FDF">
            <w:r w:rsidRPr="00037D29">
              <w:t>настоятель Скорбященской церкви протоиерей ____________ Б.Балашов</w:t>
            </w:r>
          </w:p>
          <w:p w:rsidR="000177DE" w:rsidRPr="00037D29" w:rsidRDefault="000177DE" w:rsidP="00D57FDF">
            <w:r w:rsidRPr="00037D29">
              <w:t>«____»________2019 г.</w:t>
            </w:r>
          </w:p>
        </w:tc>
        <w:tc>
          <w:tcPr>
            <w:tcW w:w="1779" w:type="dxa"/>
            <w:tcBorders>
              <w:top w:val="nil"/>
              <w:left w:val="nil"/>
              <w:bottom w:val="nil"/>
              <w:right w:val="nil"/>
            </w:tcBorders>
          </w:tcPr>
          <w:p w:rsidR="000177DE" w:rsidRPr="00037D29" w:rsidRDefault="000177DE" w:rsidP="00D57FDF"/>
        </w:tc>
        <w:tc>
          <w:tcPr>
            <w:tcW w:w="4067" w:type="dxa"/>
            <w:tcBorders>
              <w:top w:val="nil"/>
              <w:left w:val="nil"/>
              <w:bottom w:val="nil"/>
              <w:right w:val="nil"/>
            </w:tcBorders>
          </w:tcPr>
          <w:p w:rsidR="000177DE" w:rsidRPr="00037D29" w:rsidRDefault="000177DE" w:rsidP="00D57FDF">
            <w:pPr>
              <w:jc w:val="right"/>
              <w:rPr>
                <w:b/>
              </w:rPr>
            </w:pPr>
            <w:r w:rsidRPr="00037D29">
              <w:rPr>
                <w:b/>
              </w:rPr>
              <w:t>УТВЕРЖДЕНО</w:t>
            </w:r>
          </w:p>
          <w:p w:rsidR="000177DE" w:rsidRPr="00037D29" w:rsidRDefault="000177DE" w:rsidP="00D57FDF">
            <w:pPr>
              <w:jc w:val="right"/>
            </w:pPr>
            <w:r w:rsidRPr="00037D29">
              <w:t xml:space="preserve">приказом </w:t>
            </w:r>
          </w:p>
          <w:p w:rsidR="000177DE" w:rsidRPr="00037D29" w:rsidRDefault="000177DE" w:rsidP="00D57FDF">
            <w:pPr>
              <w:jc w:val="right"/>
            </w:pPr>
            <w:r w:rsidRPr="00037D29">
              <w:t>ЧОУ «Православная</w:t>
            </w:r>
          </w:p>
          <w:p w:rsidR="000177DE" w:rsidRPr="00037D29" w:rsidRDefault="000177DE" w:rsidP="00D57FDF">
            <w:pPr>
              <w:jc w:val="right"/>
            </w:pPr>
            <w:r w:rsidRPr="00037D29">
              <w:t>классическая гимназия «София»</w:t>
            </w:r>
          </w:p>
          <w:p w:rsidR="000177DE" w:rsidRPr="00037D29" w:rsidRDefault="000177DE" w:rsidP="00D57FDF">
            <w:pPr>
              <w:jc w:val="right"/>
            </w:pPr>
            <w:r w:rsidRPr="00037D29">
              <w:t xml:space="preserve">от </w:t>
            </w:r>
            <w:r w:rsidR="00D57FDF">
              <w:t>30</w:t>
            </w:r>
            <w:r w:rsidRPr="00037D29">
              <w:t xml:space="preserve">.08.19 г. </w:t>
            </w:r>
            <w:r w:rsidR="00A13783" w:rsidRPr="00DC675A">
              <w:t>№</w:t>
            </w:r>
            <w:r w:rsidR="00A13783">
              <w:t>48/5-О</w:t>
            </w:r>
          </w:p>
          <w:p w:rsidR="000177DE" w:rsidRPr="00037D29" w:rsidRDefault="000177DE" w:rsidP="00D57FDF">
            <w:pPr>
              <w:jc w:val="center"/>
            </w:pPr>
          </w:p>
        </w:tc>
      </w:tr>
    </w:tbl>
    <w:p w:rsidR="000177DE" w:rsidRPr="00037D29" w:rsidRDefault="000177DE" w:rsidP="000177DE">
      <w:pPr>
        <w:tabs>
          <w:tab w:val="left" w:pos="9585"/>
        </w:tabs>
        <w:jc w:val="center"/>
        <w:rPr>
          <w:b/>
        </w:rPr>
      </w:pPr>
    </w:p>
    <w:p w:rsidR="000177DE" w:rsidRPr="00037D29" w:rsidRDefault="000177DE" w:rsidP="000177DE">
      <w:pPr>
        <w:tabs>
          <w:tab w:val="left" w:pos="9585"/>
        </w:tabs>
        <w:jc w:val="center"/>
        <w:rPr>
          <w:b/>
        </w:rPr>
      </w:pPr>
      <w:r w:rsidRPr="00037D29">
        <w:rPr>
          <w:b/>
        </w:rPr>
        <w:t>ПЛАН ВНЕУРОЧНОЙ ДЕЯТЕЛЬНОСТИ</w:t>
      </w:r>
    </w:p>
    <w:p w:rsidR="000177DE" w:rsidRPr="00037D29" w:rsidRDefault="000177DE" w:rsidP="000177DE">
      <w:pPr>
        <w:tabs>
          <w:tab w:val="left" w:pos="9585"/>
        </w:tabs>
        <w:jc w:val="center"/>
      </w:pPr>
      <w:r w:rsidRPr="00037D29">
        <w:t>(недельный)</w:t>
      </w:r>
    </w:p>
    <w:p w:rsidR="000177DE" w:rsidRPr="00037D29" w:rsidRDefault="000177DE" w:rsidP="000177DE">
      <w:pPr>
        <w:tabs>
          <w:tab w:val="left" w:pos="9585"/>
        </w:tabs>
        <w:jc w:val="center"/>
      </w:pP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50"/>
        <w:gridCol w:w="3099"/>
        <w:gridCol w:w="772"/>
        <w:gridCol w:w="772"/>
        <w:gridCol w:w="772"/>
        <w:gridCol w:w="772"/>
      </w:tblGrid>
      <w:tr w:rsidR="000177DE" w:rsidRPr="00037D29" w:rsidTr="00D57FDF">
        <w:trPr>
          <w:trHeight w:val="375"/>
        </w:trPr>
        <w:tc>
          <w:tcPr>
            <w:tcW w:w="244" w:type="pct"/>
            <w:vMerge w:val="restart"/>
            <w:tcBorders>
              <w:top w:val="single" w:sz="12" w:space="0" w:color="auto"/>
              <w:left w:val="single" w:sz="12" w:space="0" w:color="auto"/>
              <w:right w:val="single" w:sz="12" w:space="0" w:color="auto"/>
            </w:tcBorders>
            <w:vAlign w:val="center"/>
          </w:tcPr>
          <w:p w:rsidR="000177DE" w:rsidRPr="00037D29" w:rsidRDefault="000177DE" w:rsidP="00D57FDF">
            <w:pPr>
              <w:tabs>
                <w:tab w:val="left" w:pos="9585"/>
              </w:tabs>
              <w:jc w:val="center"/>
            </w:pPr>
            <w:r w:rsidRPr="00037D29">
              <w:t>№</w:t>
            </w:r>
          </w:p>
          <w:p w:rsidR="000177DE" w:rsidRPr="00037D29" w:rsidRDefault="000177DE" w:rsidP="00D57FDF">
            <w:pPr>
              <w:tabs>
                <w:tab w:val="left" w:pos="9585"/>
              </w:tabs>
              <w:jc w:val="center"/>
            </w:pPr>
            <w:r w:rsidRPr="00037D29">
              <w:t>п/п</w:t>
            </w:r>
          </w:p>
        </w:tc>
        <w:tc>
          <w:tcPr>
            <w:tcW w:w="1433" w:type="pct"/>
            <w:vMerge w:val="restart"/>
            <w:tcBorders>
              <w:top w:val="single" w:sz="12" w:space="0" w:color="auto"/>
              <w:left w:val="single" w:sz="12" w:space="0" w:color="auto"/>
              <w:right w:val="single" w:sz="12" w:space="0" w:color="auto"/>
            </w:tcBorders>
            <w:vAlign w:val="center"/>
          </w:tcPr>
          <w:p w:rsidR="000177DE" w:rsidRPr="00037D29" w:rsidRDefault="000177DE" w:rsidP="00D57FDF">
            <w:pPr>
              <w:tabs>
                <w:tab w:val="left" w:pos="9585"/>
              </w:tabs>
              <w:jc w:val="center"/>
            </w:pPr>
            <w:r w:rsidRPr="00037D29">
              <w:t>Направление внеурочной деятельности</w:t>
            </w:r>
          </w:p>
        </w:tc>
        <w:tc>
          <w:tcPr>
            <w:tcW w:w="1877" w:type="pct"/>
            <w:vMerge w:val="restart"/>
            <w:tcBorders>
              <w:top w:val="single" w:sz="12" w:space="0" w:color="auto"/>
              <w:left w:val="single" w:sz="12" w:space="0" w:color="auto"/>
              <w:right w:val="single" w:sz="12" w:space="0" w:color="auto"/>
            </w:tcBorders>
            <w:vAlign w:val="center"/>
          </w:tcPr>
          <w:p w:rsidR="000177DE" w:rsidRPr="00037D29" w:rsidRDefault="000177DE" w:rsidP="00D57FDF">
            <w:pPr>
              <w:tabs>
                <w:tab w:val="left" w:pos="9585"/>
              </w:tabs>
              <w:jc w:val="center"/>
            </w:pPr>
            <w:r w:rsidRPr="00037D29">
              <w:t>Курсы</w:t>
            </w:r>
          </w:p>
        </w:tc>
        <w:tc>
          <w:tcPr>
            <w:tcW w:w="1446" w:type="pct"/>
            <w:gridSpan w:val="4"/>
            <w:tcBorders>
              <w:top w:val="single" w:sz="12" w:space="0" w:color="auto"/>
              <w:left w:val="single" w:sz="12" w:space="0" w:color="auto"/>
              <w:bottom w:val="single" w:sz="4" w:space="0" w:color="auto"/>
              <w:right w:val="single" w:sz="12" w:space="0" w:color="auto"/>
            </w:tcBorders>
            <w:vAlign w:val="center"/>
          </w:tcPr>
          <w:p w:rsidR="000177DE" w:rsidRPr="00037D29" w:rsidRDefault="000177DE" w:rsidP="00D57FDF">
            <w:pPr>
              <w:tabs>
                <w:tab w:val="left" w:pos="9585"/>
              </w:tabs>
              <w:jc w:val="center"/>
            </w:pPr>
            <w:r w:rsidRPr="00037D29">
              <w:t>Количество часов в неделю</w:t>
            </w:r>
          </w:p>
        </w:tc>
      </w:tr>
      <w:tr w:rsidR="000177DE" w:rsidRPr="00037D29" w:rsidTr="00D57FDF">
        <w:trPr>
          <w:trHeight w:val="180"/>
        </w:trPr>
        <w:tc>
          <w:tcPr>
            <w:tcW w:w="244"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center"/>
            </w:pPr>
          </w:p>
        </w:tc>
        <w:tc>
          <w:tcPr>
            <w:tcW w:w="1877"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center"/>
            </w:pPr>
          </w:p>
        </w:tc>
        <w:tc>
          <w:tcPr>
            <w:tcW w:w="354" w:type="pct"/>
            <w:tcBorders>
              <w:top w:val="single" w:sz="4" w:space="0" w:color="auto"/>
              <w:left w:val="single" w:sz="12" w:space="0" w:color="auto"/>
              <w:bottom w:val="single" w:sz="12" w:space="0" w:color="auto"/>
              <w:right w:val="single" w:sz="4" w:space="0" w:color="auto"/>
            </w:tcBorders>
          </w:tcPr>
          <w:p w:rsidR="000177DE" w:rsidRPr="00037D29" w:rsidRDefault="000177DE" w:rsidP="00D57FDF">
            <w:pPr>
              <w:tabs>
                <w:tab w:val="left" w:pos="9585"/>
              </w:tabs>
              <w:jc w:val="center"/>
            </w:pPr>
            <w:r w:rsidRPr="00037D29">
              <w:t>1 класс</w:t>
            </w:r>
          </w:p>
        </w:tc>
        <w:tc>
          <w:tcPr>
            <w:tcW w:w="372"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2 класс</w:t>
            </w:r>
          </w:p>
        </w:tc>
        <w:tc>
          <w:tcPr>
            <w:tcW w:w="371"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3 класс</w:t>
            </w:r>
          </w:p>
        </w:tc>
        <w:tc>
          <w:tcPr>
            <w:tcW w:w="349"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4 класс</w:t>
            </w:r>
          </w:p>
        </w:tc>
      </w:tr>
      <w:tr w:rsidR="000177DE" w:rsidRPr="00037D29" w:rsidTr="00D57FDF">
        <w:trPr>
          <w:trHeight w:val="180"/>
        </w:trPr>
        <w:tc>
          <w:tcPr>
            <w:tcW w:w="244" w:type="pct"/>
            <w:vMerge w:val="restart"/>
            <w:tcBorders>
              <w:left w:val="single" w:sz="12" w:space="0" w:color="auto"/>
              <w:right w:val="single" w:sz="12" w:space="0" w:color="auto"/>
            </w:tcBorders>
          </w:tcPr>
          <w:p w:rsidR="000177DE" w:rsidRPr="00037D29" w:rsidRDefault="000177DE" w:rsidP="00D57FDF">
            <w:pPr>
              <w:tabs>
                <w:tab w:val="left" w:pos="9585"/>
              </w:tabs>
              <w:jc w:val="center"/>
            </w:pPr>
            <w:r w:rsidRPr="00037D29">
              <w:t>1</w:t>
            </w:r>
          </w:p>
        </w:tc>
        <w:tc>
          <w:tcPr>
            <w:tcW w:w="1433" w:type="pct"/>
            <w:vMerge w:val="restart"/>
            <w:tcBorders>
              <w:left w:val="single" w:sz="12" w:space="0" w:color="auto"/>
              <w:right w:val="single" w:sz="12" w:space="0" w:color="auto"/>
            </w:tcBorders>
          </w:tcPr>
          <w:p w:rsidR="000177DE" w:rsidRPr="00037D29" w:rsidRDefault="000177DE" w:rsidP="00D57FDF">
            <w:pPr>
              <w:tabs>
                <w:tab w:val="left" w:pos="9585"/>
              </w:tabs>
              <w:jc w:val="both"/>
            </w:pPr>
            <w:r w:rsidRPr="00037D29">
              <w:t>Общеинтеллектуальное</w:t>
            </w:r>
          </w:p>
        </w:tc>
        <w:tc>
          <w:tcPr>
            <w:tcW w:w="1877" w:type="pct"/>
            <w:tcBorders>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pPr>
            <w:r w:rsidRPr="00037D29">
              <w:t>Развитие познавательных способностей</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180"/>
        </w:trPr>
        <w:tc>
          <w:tcPr>
            <w:tcW w:w="244" w:type="pct"/>
            <w:vMerge/>
            <w:tcBorders>
              <w:left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right w:val="single" w:sz="12" w:space="0" w:color="auto"/>
            </w:tcBorders>
          </w:tcPr>
          <w:p w:rsidR="000177DE" w:rsidRPr="00037D29" w:rsidRDefault="000177DE" w:rsidP="00D57FDF">
            <w:pPr>
              <w:tabs>
                <w:tab w:val="left" w:pos="9585"/>
              </w:tabs>
              <w:jc w:val="both"/>
            </w:pPr>
          </w:p>
        </w:tc>
        <w:tc>
          <w:tcPr>
            <w:tcW w:w="1877" w:type="pct"/>
            <w:tcBorders>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pPr>
            <w:r w:rsidRPr="00037D29">
              <w:t>Шахматы в школе</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300"/>
        </w:trPr>
        <w:tc>
          <w:tcPr>
            <w:tcW w:w="244"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center"/>
            </w:pPr>
            <w:r w:rsidRPr="00037D29">
              <w:t>2</w:t>
            </w:r>
          </w:p>
        </w:tc>
        <w:tc>
          <w:tcPr>
            <w:tcW w:w="1433"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7965"/>
              </w:tabs>
              <w:jc w:val="both"/>
            </w:pPr>
            <w:r w:rsidRPr="00037D29">
              <w:t>Спортивно-оздоровительное</w:t>
            </w:r>
          </w:p>
        </w:tc>
        <w:tc>
          <w:tcPr>
            <w:tcW w:w="1877" w:type="pct"/>
            <w:tcBorders>
              <w:top w:val="single" w:sz="12"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pPr>
            <w:r w:rsidRPr="00037D29">
              <w:t>Подвижные игры</w:t>
            </w:r>
          </w:p>
        </w:tc>
        <w:tc>
          <w:tcPr>
            <w:tcW w:w="354" w:type="pct"/>
            <w:tcBorders>
              <w:top w:val="single" w:sz="12"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12"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285"/>
        </w:trPr>
        <w:tc>
          <w:tcPr>
            <w:tcW w:w="244" w:type="pct"/>
            <w:vMerge/>
            <w:tcBorders>
              <w:left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pPr>
            <w:r w:rsidRPr="00037D29">
              <w:t>Хореография</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306"/>
        </w:trPr>
        <w:tc>
          <w:tcPr>
            <w:tcW w:w="244"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center"/>
            </w:pPr>
            <w:r w:rsidRPr="00037D29">
              <w:t>3</w:t>
            </w:r>
          </w:p>
        </w:tc>
        <w:tc>
          <w:tcPr>
            <w:tcW w:w="1433"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both"/>
            </w:pPr>
            <w:r w:rsidRPr="00037D29">
              <w:t>Духовно-нравственное</w:t>
            </w:r>
          </w:p>
        </w:tc>
        <w:tc>
          <w:tcPr>
            <w:tcW w:w="1877" w:type="pct"/>
            <w:tcBorders>
              <w:top w:val="single" w:sz="12"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Десять заповедей</w:t>
            </w:r>
          </w:p>
        </w:tc>
        <w:tc>
          <w:tcPr>
            <w:tcW w:w="354" w:type="pct"/>
            <w:tcBorders>
              <w:top w:val="single" w:sz="12"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p>
        </w:tc>
        <w:tc>
          <w:tcPr>
            <w:tcW w:w="371"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p>
        </w:tc>
        <w:tc>
          <w:tcPr>
            <w:tcW w:w="349" w:type="pct"/>
            <w:tcBorders>
              <w:top w:val="single" w:sz="12"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p>
        </w:tc>
      </w:tr>
      <w:tr w:rsidR="000177DE" w:rsidRPr="00037D29" w:rsidTr="00D57FDF">
        <w:trPr>
          <w:trHeight w:val="325"/>
        </w:trPr>
        <w:tc>
          <w:tcPr>
            <w:tcW w:w="244" w:type="pct"/>
            <w:vMerge/>
            <w:tcBorders>
              <w:left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Великие двунадесятые праздники</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p>
        </w:tc>
      </w:tr>
      <w:tr w:rsidR="000177DE" w:rsidRPr="00037D29" w:rsidTr="00D57FDF">
        <w:trPr>
          <w:trHeight w:val="325"/>
        </w:trPr>
        <w:tc>
          <w:tcPr>
            <w:tcW w:w="244" w:type="pct"/>
            <w:vMerge/>
            <w:tcBorders>
              <w:left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Православная культура</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325"/>
        </w:trPr>
        <w:tc>
          <w:tcPr>
            <w:tcW w:w="244"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12" w:space="0" w:color="auto"/>
              <w:right w:val="single" w:sz="12" w:space="0" w:color="auto"/>
            </w:tcBorders>
          </w:tcPr>
          <w:p w:rsidR="000177DE" w:rsidRPr="00037D29" w:rsidRDefault="000177DE" w:rsidP="00D57FDF">
            <w:pPr>
              <w:pStyle w:val="a5"/>
              <w:tabs>
                <w:tab w:val="left" w:pos="9585"/>
              </w:tabs>
              <w:ind w:left="0"/>
              <w:jc w:val="both"/>
            </w:pPr>
            <w:r w:rsidRPr="00037D29">
              <w:t>Этика: азбука добра</w:t>
            </w:r>
          </w:p>
        </w:tc>
        <w:tc>
          <w:tcPr>
            <w:tcW w:w="354" w:type="pct"/>
            <w:tcBorders>
              <w:top w:val="single" w:sz="4" w:space="0" w:color="auto"/>
              <w:left w:val="single" w:sz="12"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12"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204"/>
        </w:trPr>
        <w:tc>
          <w:tcPr>
            <w:tcW w:w="244"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center"/>
            </w:pPr>
            <w:r w:rsidRPr="00037D29">
              <w:t>4.</w:t>
            </w:r>
          </w:p>
        </w:tc>
        <w:tc>
          <w:tcPr>
            <w:tcW w:w="1433"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both"/>
            </w:pPr>
            <w:r w:rsidRPr="00037D29">
              <w:t xml:space="preserve">Общекультурное </w:t>
            </w:r>
          </w:p>
        </w:tc>
        <w:tc>
          <w:tcPr>
            <w:tcW w:w="1877" w:type="pct"/>
            <w:tcBorders>
              <w:top w:val="single" w:sz="4"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Умелые ручки</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204"/>
        </w:trPr>
        <w:tc>
          <w:tcPr>
            <w:tcW w:w="244"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bottom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12" w:space="0" w:color="auto"/>
              <w:right w:val="single" w:sz="12" w:space="0" w:color="auto"/>
            </w:tcBorders>
          </w:tcPr>
          <w:p w:rsidR="000177DE" w:rsidRPr="00037D29" w:rsidRDefault="000177DE" w:rsidP="00D57FDF">
            <w:pPr>
              <w:pStyle w:val="a5"/>
              <w:tabs>
                <w:tab w:val="left" w:pos="9585"/>
              </w:tabs>
              <w:ind w:left="0"/>
              <w:jc w:val="both"/>
            </w:pPr>
            <w:r w:rsidRPr="00037D29">
              <w:t>Мир музыки</w:t>
            </w:r>
          </w:p>
        </w:tc>
        <w:tc>
          <w:tcPr>
            <w:tcW w:w="354" w:type="pct"/>
            <w:tcBorders>
              <w:top w:val="single" w:sz="4" w:space="0" w:color="auto"/>
              <w:left w:val="single" w:sz="12"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12"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284"/>
        </w:trPr>
        <w:tc>
          <w:tcPr>
            <w:tcW w:w="244"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center"/>
            </w:pPr>
            <w:r w:rsidRPr="00037D29">
              <w:t>5</w:t>
            </w:r>
          </w:p>
        </w:tc>
        <w:tc>
          <w:tcPr>
            <w:tcW w:w="1433" w:type="pct"/>
            <w:vMerge w:val="restart"/>
            <w:tcBorders>
              <w:top w:val="single" w:sz="12" w:space="0" w:color="auto"/>
              <w:left w:val="single" w:sz="12" w:space="0" w:color="auto"/>
              <w:right w:val="single" w:sz="12" w:space="0" w:color="auto"/>
            </w:tcBorders>
          </w:tcPr>
          <w:p w:rsidR="000177DE" w:rsidRPr="00037D29" w:rsidRDefault="000177DE" w:rsidP="00D57FDF">
            <w:pPr>
              <w:tabs>
                <w:tab w:val="left" w:pos="9585"/>
              </w:tabs>
              <w:jc w:val="both"/>
            </w:pPr>
            <w:r w:rsidRPr="00037D29">
              <w:t>Социальное</w:t>
            </w:r>
          </w:p>
        </w:tc>
        <w:tc>
          <w:tcPr>
            <w:tcW w:w="1877" w:type="pct"/>
            <w:tcBorders>
              <w:top w:val="single" w:sz="12"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Введение в экологию</w:t>
            </w:r>
          </w:p>
        </w:tc>
        <w:tc>
          <w:tcPr>
            <w:tcW w:w="354" w:type="pct"/>
            <w:tcBorders>
              <w:top w:val="single" w:sz="12"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12"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12"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254"/>
        </w:trPr>
        <w:tc>
          <w:tcPr>
            <w:tcW w:w="244" w:type="pct"/>
            <w:vMerge/>
            <w:tcBorders>
              <w:left w:val="single" w:sz="12" w:space="0" w:color="auto"/>
              <w:right w:val="single" w:sz="12" w:space="0" w:color="auto"/>
            </w:tcBorders>
          </w:tcPr>
          <w:p w:rsidR="000177DE" w:rsidRPr="00037D29" w:rsidRDefault="000177DE" w:rsidP="00D57FDF">
            <w:pPr>
              <w:tabs>
                <w:tab w:val="left" w:pos="9585"/>
              </w:tabs>
              <w:jc w:val="center"/>
            </w:pPr>
          </w:p>
        </w:tc>
        <w:tc>
          <w:tcPr>
            <w:tcW w:w="1433" w:type="pct"/>
            <w:vMerge/>
            <w:tcBorders>
              <w:left w:val="single" w:sz="12" w:space="0" w:color="auto"/>
              <w:right w:val="single" w:sz="12" w:space="0" w:color="auto"/>
            </w:tcBorders>
          </w:tcPr>
          <w:p w:rsidR="000177DE" w:rsidRPr="00037D29" w:rsidRDefault="000177DE" w:rsidP="00D57FDF">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0177DE" w:rsidRPr="00037D29" w:rsidRDefault="000177DE" w:rsidP="00D57FDF">
            <w:pPr>
              <w:pStyle w:val="a5"/>
              <w:tabs>
                <w:tab w:val="left" w:pos="9585"/>
              </w:tabs>
              <w:ind w:left="0"/>
              <w:jc w:val="both"/>
            </w:pPr>
            <w:r w:rsidRPr="00037D29">
              <w:t>Я – пешеход и пассажир</w:t>
            </w:r>
          </w:p>
        </w:tc>
        <w:tc>
          <w:tcPr>
            <w:tcW w:w="354" w:type="pct"/>
            <w:tcBorders>
              <w:top w:val="single" w:sz="4" w:space="0" w:color="auto"/>
              <w:left w:val="single" w:sz="12"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0177DE" w:rsidRPr="00037D29" w:rsidRDefault="000177DE" w:rsidP="00D57FDF">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0177DE" w:rsidRPr="00037D29" w:rsidRDefault="000177DE" w:rsidP="00D57FDF">
            <w:pPr>
              <w:tabs>
                <w:tab w:val="left" w:pos="9585"/>
              </w:tabs>
              <w:jc w:val="center"/>
            </w:pPr>
            <w:r w:rsidRPr="00037D29">
              <w:t>1</w:t>
            </w:r>
          </w:p>
        </w:tc>
      </w:tr>
      <w:tr w:rsidR="000177DE" w:rsidRPr="00037D29" w:rsidTr="00D57FDF">
        <w:trPr>
          <w:trHeight w:val="180"/>
        </w:trPr>
        <w:tc>
          <w:tcPr>
            <w:tcW w:w="3554" w:type="pct"/>
            <w:gridSpan w:val="3"/>
            <w:tcBorders>
              <w:top w:val="single" w:sz="12" w:space="0" w:color="auto"/>
              <w:left w:val="single" w:sz="12" w:space="0" w:color="auto"/>
              <w:bottom w:val="single" w:sz="12" w:space="0" w:color="auto"/>
              <w:right w:val="single" w:sz="12" w:space="0" w:color="auto"/>
            </w:tcBorders>
            <w:vAlign w:val="center"/>
          </w:tcPr>
          <w:p w:rsidR="000177DE" w:rsidRPr="00037D29" w:rsidRDefault="000177DE" w:rsidP="00D57FDF">
            <w:pPr>
              <w:pStyle w:val="a5"/>
              <w:tabs>
                <w:tab w:val="left" w:pos="9585"/>
              </w:tabs>
              <w:ind w:left="58"/>
              <w:jc w:val="right"/>
            </w:pPr>
            <w:r w:rsidRPr="00037D29">
              <w:t xml:space="preserve">Всего: </w:t>
            </w:r>
          </w:p>
        </w:tc>
        <w:tc>
          <w:tcPr>
            <w:tcW w:w="354" w:type="pct"/>
            <w:tcBorders>
              <w:top w:val="single" w:sz="12" w:space="0" w:color="auto"/>
              <w:left w:val="single" w:sz="12" w:space="0" w:color="auto"/>
              <w:bottom w:val="single" w:sz="12" w:space="0" w:color="auto"/>
              <w:right w:val="single" w:sz="4" w:space="0" w:color="auto"/>
            </w:tcBorders>
          </w:tcPr>
          <w:p w:rsidR="000177DE" w:rsidRPr="00037D29" w:rsidRDefault="000177DE" w:rsidP="00D57FDF">
            <w:pPr>
              <w:tabs>
                <w:tab w:val="left" w:pos="9585"/>
              </w:tabs>
              <w:jc w:val="center"/>
            </w:pPr>
            <w:r w:rsidRPr="00037D29">
              <w:t>10</w:t>
            </w:r>
          </w:p>
        </w:tc>
        <w:tc>
          <w:tcPr>
            <w:tcW w:w="372" w:type="pct"/>
            <w:tcBorders>
              <w:top w:val="single" w:sz="12"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10</w:t>
            </w:r>
          </w:p>
        </w:tc>
        <w:tc>
          <w:tcPr>
            <w:tcW w:w="371" w:type="pct"/>
            <w:tcBorders>
              <w:top w:val="single" w:sz="12" w:space="0" w:color="auto"/>
              <w:left w:val="single" w:sz="4" w:space="0" w:color="auto"/>
              <w:bottom w:val="single" w:sz="12" w:space="0" w:color="auto"/>
              <w:right w:val="single" w:sz="4" w:space="0" w:color="auto"/>
            </w:tcBorders>
          </w:tcPr>
          <w:p w:rsidR="000177DE" w:rsidRPr="00037D29" w:rsidRDefault="000177DE" w:rsidP="00D57FDF">
            <w:pPr>
              <w:tabs>
                <w:tab w:val="left" w:pos="9585"/>
              </w:tabs>
              <w:jc w:val="center"/>
            </w:pPr>
            <w:r w:rsidRPr="00037D29">
              <w:t>10</w:t>
            </w:r>
          </w:p>
        </w:tc>
        <w:tc>
          <w:tcPr>
            <w:tcW w:w="349" w:type="pct"/>
            <w:tcBorders>
              <w:top w:val="single" w:sz="12" w:space="0" w:color="auto"/>
              <w:left w:val="single" w:sz="4" w:space="0" w:color="auto"/>
              <w:bottom w:val="single" w:sz="12" w:space="0" w:color="auto"/>
              <w:right w:val="single" w:sz="12" w:space="0" w:color="auto"/>
            </w:tcBorders>
          </w:tcPr>
          <w:p w:rsidR="000177DE" w:rsidRPr="00037D29" w:rsidRDefault="000177DE" w:rsidP="00D57FDF">
            <w:pPr>
              <w:tabs>
                <w:tab w:val="left" w:pos="9585"/>
              </w:tabs>
              <w:jc w:val="center"/>
            </w:pPr>
            <w:r w:rsidRPr="00037D29">
              <w:t>10</w:t>
            </w:r>
          </w:p>
        </w:tc>
      </w:tr>
    </w:tbl>
    <w:p w:rsidR="000177DE" w:rsidRPr="00037D29" w:rsidRDefault="000177DE" w:rsidP="000177DE">
      <w:pPr>
        <w:tabs>
          <w:tab w:val="left" w:pos="3828"/>
        </w:tabs>
        <w:jc w:val="both"/>
      </w:pPr>
    </w:p>
    <w:p w:rsidR="000177DE" w:rsidRPr="00037D29" w:rsidRDefault="000177DE" w:rsidP="000177DE">
      <w:pPr>
        <w:ind w:firstLine="708"/>
        <w:jc w:val="both"/>
      </w:pPr>
    </w:p>
    <w:p w:rsidR="000177DE" w:rsidRPr="00A96B88" w:rsidRDefault="000177DE" w:rsidP="000177DE">
      <w:pPr>
        <w:spacing w:after="200"/>
        <w:rPr>
          <w:lang w:eastAsia="en-US"/>
        </w:rPr>
      </w:pPr>
    </w:p>
    <w:p w:rsidR="000177DE" w:rsidRPr="00A96B88" w:rsidRDefault="000177DE" w:rsidP="000177DE">
      <w:pPr>
        <w:jc w:val="center"/>
        <w:rPr>
          <w:b/>
          <w:lang w:eastAsia="en-US"/>
        </w:rPr>
      </w:pPr>
    </w:p>
    <w:p w:rsidR="000177DE" w:rsidRPr="00A96B88" w:rsidRDefault="000177DE" w:rsidP="000177DE">
      <w:pPr>
        <w:jc w:val="both"/>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177DE" w:rsidRDefault="000177DE"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845759" w:rsidRPr="0046472D" w:rsidRDefault="00845759" w:rsidP="0084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r w:rsidRPr="0046472D">
        <w:lastRenderedPageBreak/>
        <w:t>Приложение</w:t>
      </w:r>
      <w:r>
        <w:t xml:space="preserve"> №3</w:t>
      </w:r>
      <w:r w:rsidRPr="0046472D">
        <w:br/>
        <w:t xml:space="preserve">к приказу от </w:t>
      </w:r>
      <w:r>
        <w:t>30</w:t>
      </w:r>
      <w:r w:rsidRPr="0046472D">
        <w:t xml:space="preserve">.08.2019 </w:t>
      </w:r>
      <w:r w:rsidR="00D57FDF" w:rsidRPr="00DC675A">
        <w:t>№</w:t>
      </w:r>
      <w:r w:rsidR="00D57FDF">
        <w:t>48/5-О</w:t>
      </w:r>
    </w:p>
    <w:p w:rsidR="00845759" w:rsidRPr="00210A22" w:rsidRDefault="00845759" w:rsidP="00845759">
      <w:pPr>
        <w:pBdr>
          <w:bottom w:val="single" w:sz="4" w:space="0" w:color="auto"/>
        </w:pBdr>
        <w:jc w:val="center"/>
      </w:pPr>
      <w:r w:rsidRPr="00210A22">
        <w:t>ЧОУ «Православная классическая гимназия «София»</w:t>
      </w:r>
    </w:p>
    <w:p w:rsidR="00845759" w:rsidRPr="00210A22" w:rsidRDefault="00845759" w:rsidP="00845759">
      <w:pPr>
        <w:pBdr>
          <w:bottom w:val="single" w:sz="4" w:space="0" w:color="auto"/>
        </w:pBdr>
        <w:jc w:val="center"/>
      </w:pPr>
      <w:r w:rsidRPr="00210A22">
        <w:t>Лицензия Министерства образования Московской области</w:t>
      </w:r>
      <w:r>
        <w:t xml:space="preserve"> </w:t>
      </w:r>
    </w:p>
    <w:p w:rsidR="00845759" w:rsidRPr="00210A22" w:rsidRDefault="00845759" w:rsidP="00845759">
      <w:pPr>
        <w:pBdr>
          <w:bottom w:val="single" w:sz="4" w:space="0" w:color="auto"/>
        </w:pBdr>
        <w:tabs>
          <w:tab w:val="left" w:pos="912"/>
        </w:tabs>
        <w:ind w:firstLine="456"/>
        <w:jc w:val="center"/>
      </w:pPr>
    </w:p>
    <w:p w:rsidR="00845759" w:rsidRDefault="00845759" w:rsidP="00845759">
      <w:pPr>
        <w:tabs>
          <w:tab w:val="left" w:pos="912"/>
        </w:tabs>
        <w:jc w:val="center"/>
      </w:pPr>
      <w:r w:rsidRPr="00210A22">
        <w:t>Л</w:t>
      </w:r>
      <w:r>
        <w:t>ицензия Серия 50Л01 №0007126</w:t>
      </w:r>
      <w:r w:rsidRPr="00210A22">
        <w:t>,</w:t>
      </w:r>
    </w:p>
    <w:p w:rsidR="00845759" w:rsidRDefault="00845759" w:rsidP="00845759">
      <w:pPr>
        <w:tabs>
          <w:tab w:val="left" w:pos="912"/>
        </w:tabs>
        <w:jc w:val="center"/>
      </w:pPr>
      <w:r>
        <w:t>регистрационный</w:t>
      </w:r>
      <w:r w:rsidRPr="00210A22">
        <w:t xml:space="preserve"> № 75246 от 05 февраля 2016</w:t>
      </w:r>
      <w:r>
        <w:t xml:space="preserve"> </w:t>
      </w:r>
      <w:r w:rsidRPr="00210A22">
        <w:t>года, бессрочно</w:t>
      </w:r>
    </w:p>
    <w:p w:rsidR="00845759" w:rsidRPr="00210A22" w:rsidRDefault="00845759" w:rsidP="00845759">
      <w:pPr>
        <w:tabs>
          <w:tab w:val="left" w:pos="912"/>
        </w:tabs>
        <w:jc w:val="center"/>
      </w:pPr>
    </w:p>
    <w:p w:rsidR="00845759" w:rsidRPr="00210A22" w:rsidRDefault="00845759" w:rsidP="00845759">
      <w:pPr>
        <w:tabs>
          <w:tab w:val="left" w:pos="912"/>
        </w:tabs>
        <w:ind w:firstLine="456"/>
        <w:jc w:val="center"/>
      </w:pPr>
    </w:p>
    <w:tbl>
      <w:tblPr>
        <w:tblW w:w="105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569"/>
        <w:gridCol w:w="4660"/>
      </w:tblGrid>
      <w:tr w:rsidR="00845759" w:rsidRPr="00210A22" w:rsidTr="00D57FDF">
        <w:tc>
          <w:tcPr>
            <w:tcW w:w="3351" w:type="dxa"/>
            <w:tcBorders>
              <w:top w:val="nil"/>
              <w:left w:val="nil"/>
              <w:bottom w:val="nil"/>
              <w:right w:val="nil"/>
            </w:tcBorders>
          </w:tcPr>
          <w:p w:rsidR="00845759" w:rsidRPr="00210A22" w:rsidRDefault="00845759" w:rsidP="00D57FDF">
            <w:r w:rsidRPr="00210A22">
              <w:t>СОГЛАСОВАНО</w:t>
            </w:r>
          </w:p>
          <w:p w:rsidR="00845759" w:rsidRPr="00210A22" w:rsidRDefault="00845759" w:rsidP="00D57FDF">
            <w:r w:rsidRPr="00210A22">
              <w:t>Учредитель гимназии</w:t>
            </w:r>
          </w:p>
          <w:p w:rsidR="00845759" w:rsidRPr="00210A22" w:rsidRDefault="00845759" w:rsidP="00D57FDF">
            <w:r w:rsidRPr="00210A22">
              <w:t>Настоятель Скорбященской церкви протоиерей _______________Б.Балашов</w:t>
            </w:r>
          </w:p>
          <w:p w:rsidR="00845759" w:rsidRPr="00210A22" w:rsidRDefault="00845759" w:rsidP="00D57FDF">
            <w:r w:rsidRPr="00210A22">
              <w:t>«29» августа 2019г.</w:t>
            </w:r>
          </w:p>
        </w:tc>
        <w:tc>
          <w:tcPr>
            <w:tcW w:w="2569" w:type="dxa"/>
            <w:tcBorders>
              <w:top w:val="nil"/>
              <w:left w:val="nil"/>
              <w:bottom w:val="nil"/>
              <w:right w:val="nil"/>
            </w:tcBorders>
          </w:tcPr>
          <w:p w:rsidR="00845759" w:rsidRPr="00210A22" w:rsidRDefault="00845759" w:rsidP="00D57FDF"/>
        </w:tc>
        <w:tc>
          <w:tcPr>
            <w:tcW w:w="4660" w:type="dxa"/>
            <w:tcBorders>
              <w:top w:val="nil"/>
              <w:left w:val="nil"/>
              <w:bottom w:val="nil"/>
              <w:right w:val="nil"/>
            </w:tcBorders>
          </w:tcPr>
          <w:p w:rsidR="00845759" w:rsidRPr="00210A22" w:rsidRDefault="00845759" w:rsidP="00D57FDF">
            <w:pPr>
              <w:jc w:val="right"/>
            </w:pPr>
            <w:r w:rsidRPr="00210A22">
              <w:t>УТВЕРЖДЕН</w:t>
            </w:r>
          </w:p>
          <w:p w:rsidR="00845759" w:rsidRPr="00210A22" w:rsidRDefault="00845759" w:rsidP="00D57FDF">
            <w:pPr>
              <w:jc w:val="right"/>
            </w:pPr>
            <w:r w:rsidRPr="00210A22">
              <w:t xml:space="preserve"> приказом ЧОУ «Православная </w:t>
            </w:r>
          </w:p>
          <w:p w:rsidR="00845759" w:rsidRPr="00210A22" w:rsidRDefault="00845759" w:rsidP="00D57FDF">
            <w:pPr>
              <w:jc w:val="right"/>
            </w:pPr>
            <w:r w:rsidRPr="00210A22">
              <w:t xml:space="preserve">классическая гимназия «София» </w:t>
            </w:r>
          </w:p>
          <w:p w:rsidR="00845759" w:rsidRPr="00210A22" w:rsidRDefault="00845759" w:rsidP="00D57FDF">
            <w:pPr>
              <w:jc w:val="right"/>
            </w:pPr>
            <w:r>
              <w:t xml:space="preserve">       </w:t>
            </w:r>
            <w:r w:rsidRPr="00210A22">
              <w:t xml:space="preserve"> от 30</w:t>
            </w:r>
            <w:r>
              <w:t xml:space="preserve"> </w:t>
            </w:r>
            <w:r w:rsidRPr="00210A22">
              <w:t xml:space="preserve">августа 2019г. </w:t>
            </w:r>
            <w:r w:rsidR="00A13783" w:rsidRPr="00DC675A">
              <w:t>№</w:t>
            </w:r>
            <w:r w:rsidR="00A13783">
              <w:t>48/5-О</w:t>
            </w:r>
          </w:p>
          <w:p w:rsidR="00845759" w:rsidRPr="00210A22" w:rsidRDefault="00845759" w:rsidP="00D57FDF">
            <w:pPr>
              <w:jc w:val="right"/>
            </w:pPr>
            <w:r w:rsidRPr="00210A22">
              <w:t>Протокол педсовета от 30.08.2019</w:t>
            </w:r>
            <w:r>
              <w:t xml:space="preserve"> </w:t>
            </w:r>
            <w:r w:rsidRPr="00210A22">
              <w:t>г.</w:t>
            </w:r>
            <w:r>
              <w:t xml:space="preserve"> </w:t>
            </w:r>
            <w:r w:rsidRPr="00210A22">
              <w:t>№1</w:t>
            </w:r>
            <w:r>
              <w:t xml:space="preserve"> </w:t>
            </w:r>
          </w:p>
          <w:p w:rsidR="00845759" w:rsidRPr="00210A22" w:rsidRDefault="00845759" w:rsidP="00D57FDF">
            <w:pPr>
              <w:jc w:val="right"/>
            </w:pPr>
          </w:p>
        </w:tc>
      </w:tr>
    </w:tbl>
    <w:p w:rsidR="00845759" w:rsidRPr="00210A22" w:rsidRDefault="00845759" w:rsidP="00845759">
      <w:pPr>
        <w:tabs>
          <w:tab w:val="left" w:pos="7320"/>
        </w:tabs>
      </w:pPr>
      <w:r>
        <w:t xml:space="preserve">                                                       </w:t>
      </w:r>
    </w:p>
    <w:p w:rsidR="00845759" w:rsidRPr="00210A22" w:rsidRDefault="00845759" w:rsidP="00845759">
      <w:pPr>
        <w:tabs>
          <w:tab w:val="left" w:pos="912"/>
        </w:tabs>
        <w:ind w:firstLine="456"/>
        <w:jc w:val="center"/>
      </w:pPr>
    </w:p>
    <w:p w:rsidR="00845759" w:rsidRPr="00210A22" w:rsidRDefault="00845759" w:rsidP="00845759">
      <w:pPr>
        <w:tabs>
          <w:tab w:val="left" w:pos="912"/>
        </w:tabs>
        <w:ind w:firstLine="456"/>
        <w:jc w:val="right"/>
      </w:pPr>
    </w:p>
    <w:p w:rsidR="00845759" w:rsidRPr="00210A22" w:rsidRDefault="00845759" w:rsidP="00845759">
      <w:pPr>
        <w:tabs>
          <w:tab w:val="left" w:pos="912"/>
        </w:tabs>
        <w:ind w:firstLine="456"/>
        <w:jc w:val="right"/>
      </w:pPr>
    </w:p>
    <w:p w:rsidR="00845759" w:rsidRPr="00210A22" w:rsidRDefault="00845759" w:rsidP="00845759">
      <w:pPr>
        <w:tabs>
          <w:tab w:val="left" w:pos="912"/>
        </w:tabs>
        <w:ind w:firstLine="456"/>
        <w:jc w:val="right"/>
      </w:pPr>
    </w:p>
    <w:p w:rsidR="00845759" w:rsidRPr="00210A22" w:rsidRDefault="00845759" w:rsidP="00845759">
      <w:pPr>
        <w:tabs>
          <w:tab w:val="left" w:pos="912"/>
        </w:tabs>
        <w:ind w:firstLine="456"/>
        <w:jc w:val="right"/>
      </w:pPr>
    </w:p>
    <w:p w:rsidR="00845759" w:rsidRPr="006A6CB8" w:rsidRDefault="00845759" w:rsidP="00845759">
      <w:pPr>
        <w:tabs>
          <w:tab w:val="left" w:pos="912"/>
        </w:tabs>
        <w:ind w:firstLine="456"/>
        <w:jc w:val="center"/>
        <w:rPr>
          <w:b/>
        </w:rPr>
      </w:pPr>
    </w:p>
    <w:p w:rsidR="00845759" w:rsidRPr="006A6CB8" w:rsidRDefault="00845759" w:rsidP="00845759">
      <w:pPr>
        <w:tabs>
          <w:tab w:val="left" w:pos="912"/>
        </w:tabs>
        <w:ind w:firstLine="456"/>
        <w:jc w:val="center"/>
        <w:rPr>
          <w:b/>
        </w:rPr>
      </w:pPr>
      <w:r w:rsidRPr="006A6CB8">
        <w:rPr>
          <w:b/>
        </w:rPr>
        <w:t>Учебный план</w:t>
      </w:r>
    </w:p>
    <w:p w:rsidR="00845759" w:rsidRPr="006A6CB8" w:rsidRDefault="00845759" w:rsidP="00845759">
      <w:pPr>
        <w:tabs>
          <w:tab w:val="left" w:pos="912"/>
        </w:tabs>
        <w:ind w:firstLine="456"/>
        <w:jc w:val="center"/>
        <w:rPr>
          <w:b/>
        </w:rPr>
      </w:pPr>
      <w:r w:rsidRPr="006A6CB8">
        <w:rPr>
          <w:b/>
        </w:rPr>
        <w:t>основного общего образования</w:t>
      </w:r>
    </w:p>
    <w:p w:rsidR="00845759" w:rsidRPr="006A6CB8" w:rsidRDefault="00845759" w:rsidP="00845759">
      <w:pPr>
        <w:tabs>
          <w:tab w:val="left" w:pos="912"/>
        </w:tabs>
        <w:ind w:firstLine="456"/>
        <w:jc w:val="center"/>
        <w:rPr>
          <w:b/>
        </w:rPr>
      </w:pPr>
      <w:r w:rsidRPr="006A6CB8">
        <w:rPr>
          <w:b/>
        </w:rPr>
        <w:t>(5-9 классы)</w:t>
      </w:r>
    </w:p>
    <w:p w:rsidR="00845759" w:rsidRPr="006A6CB8" w:rsidRDefault="00845759" w:rsidP="00845759">
      <w:pPr>
        <w:tabs>
          <w:tab w:val="left" w:pos="912"/>
        </w:tabs>
        <w:ind w:firstLine="456"/>
        <w:jc w:val="center"/>
        <w:rPr>
          <w:b/>
        </w:rPr>
      </w:pPr>
      <w:r w:rsidRPr="006A6CB8">
        <w:rPr>
          <w:b/>
        </w:rPr>
        <w:t>на 2019-2020 учебный год</w:t>
      </w:r>
    </w:p>
    <w:p w:rsidR="00845759" w:rsidRPr="00210A22" w:rsidRDefault="00845759" w:rsidP="00845759">
      <w:pPr>
        <w:tabs>
          <w:tab w:val="left" w:pos="912"/>
        </w:tabs>
        <w:ind w:firstLine="456"/>
        <w:jc w:val="center"/>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ind w:firstLine="456"/>
      </w:pPr>
    </w:p>
    <w:p w:rsidR="00845759" w:rsidRPr="00210A22" w:rsidRDefault="00845759" w:rsidP="00845759">
      <w:pPr>
        <w:tabs>
          <w:tab w:val="left" w:pos="912"/>
        </w:tabs>
      </w:pPr>
    </w:p>
    <w:p w:rsidR="00845759" w:rsidRPr="00210A22" w:rsidRDefault="00845759" w:rsidP="00845759">
      <w:pPr>
        <w:tabs>
          <w:tab w:val="left" w:pos="912"/>
        </w:tabs>
      </w:pPr>
    </w:p>
    <w:p w:rsidR="00845759" w:rsidRPr="00210A22" w:rsidRDefault="00845759" w:rsidP="00845759">
      <w:pPr>
        <w:tabs>
          <w:tab w:val="left" w:pos="912"/>
        </w:tabs>
      </w:pPr>
    </w:p>
    <w:p w:rsidR="00845759" w:rsidRDefault="00845759" w:rsidP="00845759">
      <w:pPr>
        <w:tabs>
          <w:tab w:val="left" w:pos="912"/>
        </w:tabs>
      </w:pPr>
    </w:p>
    <w:p w:rsidR="000177DE" w:rsidRPr="00210A22" w:rsidRDefault="000177DE" w:rsidP="00845759">
      <w:pPr>
        <w:tabs>
          <w:tab w:val="left" w:pos="912"/>
        </w:tabs>
      </w:pPr>
    </w:p>
    <w:p w:rsidR="00845759" w:rsidRPr="00210A22"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Pr="00210A22" w:rsidRDefault="00845759" w:rsidP="00845759">
      <w:pPr>
        <w:tabs>
          <w:tab w:val="left" w:pos="912"/>
        </w:tabs>
      </w:pPr>
    </w:p>
    <w:p w:rsidR="00845759" w:rsidRPr="00210A22" w:rsidRDefault="00845759" w:rsidP="00845759">
      <w:pPr>
        <w:tabs>
          <w:tab w:val="left" w:pos="912"/>
        </w:tabs>
      </w:pPr>
    </w:p>
    <w:p w:rsidR="00845759" w:rsidRPr="001B17DC" w:rsidRDefault="00845759" w:rsidP="00845759">
      <w:pPr>
        <w:tabs>
          <w:tab w:val="left" w:pos="912"/>
        </w:tabs>
        <w:ind w:firstLine="456"/>
        <w:jc w:val="center"/>
      </w:pPr>
      <w:r w:rsidRPr="00210A22">
        <w:t xml:space="preserve"> </w:t>
      </w:r>
      <w:r>
        <w:t>г.</w:t>
      </w:r>
      <w:r w:rsidRPr="00210A22">
        <w:t xml:space="preserve"> о</w:t>
      </w:r>
      <w:r>
        <w:t>.</w:t>
      </w:r>
      <w:r w:rsidRPr="00210A22">
        <w:t xml:space="preserve"> Клин</w:t>
      </w:r>
    </w:p>
    <w:p w:rsidR="00845759" w:rsidRPr="001B17DC" w:rsidRDefault="00845759" w:rsidP="00845759">
      <w:pPr>
        <w:shd w:val="clear" w:color="auto" w:fill="FFFFFF"/>
        <w:jc w:val="center"/>
        <w:rPr>
          <w:b/>
          <w:bCs/>
          <w:color w:val="000000"/>
          <w:spacing w:val="2"/>
        </w:rPr>
      </w:pPr>
      <w:r w:rsidRPr="001B17DC">
        <w:rPr>
          <w:b/>
          <w:bCs/>
          <w:color w:val="000000"/>
          <w:spacing w:val="2"/>
        </w:rPr>
        <w:lastRenderedPageBreak/>
        <w:t>Пояснительная записка</w:t>
      </w:r>
    </w:p>
    <w:p w:rsidR="00845759" w:rsidRPr="001B17DC" w:rsidRDefault="00845759" w:rsidP="00845759">
      <w:pPr>
        <w:shd w:val="clear" w:color="auto" w:fill="FFFFFF"/>
        <w:jc w:val="center"/>
        <w:rPr>
          <w:b/>
          <w:bCs/>
          <w:color w:val="000000"/>
          <w:spacing w:val="2"/>
        </w:rPr>
      </w:pPr>
      <w:r w:rsidRPr="001B17DC">
        <w:rPr>
          <w:b/>
          <w:bCs/>
          <w:color w:val="000000"/>
          <w:spacing w:val="2"/>
        </w:rPr>
        <w:t>к учебному плану</w:t>
      </w:r>
    </w:p>
    <w:p w:rsidR="00845759" w:rsidRPr="001B17DC" w:rsidRDefault="00845759" w:rsidP="00845759">
      <w:pPr>
        <w:shd w:val="clear" w:color="auto" w:fill="FFFFFF"/>
        <w:jc w:val="center"/>
        <w:rPr>
          <w:b/>
          <w:bCs/>
          <w:color w:val="000000"/>
          <w:spacing w:val="2"/>
        </w:rPr>
      </w:pPr>
      <w:r w:rsidRPr="001B17DC">
        <w:rPr>
          <w:b/>
          <w:bCs/>
          <w:color w:val="000000"/>
          <w:spacing w:val="2"/>
        </w:rPr>
        <w:t>ЧОУ «Православная классическая гимназия «София»</w:t>
      </w:r>
    </w:p>
    <w:p w:rsidR="00845759" w:rsidRPr="001B17DC" w:rsidRDefault="00845759" w:rsidP="00845759">
      <w:pPr>
        <w:shd w:val="clear" w:color="auto" w:fill="FFFFFF"/>
        <w:jc w:val="center"/>
        <w:rPr>
          <w:b/>
        </w:rPr>
      </w:pPr>
      <w:r w:rsidRPr="001B17DC">
        <w:rPr>
          <w:b/>
          <w:bCs/>
          <w:color w:val="000000"/>
          <w:spacing w:val="2"/>
        </w:rPr>
        <w:t xml:space="preserve">на </w:t>
      </w:r>
      <w:r w:rsidRPr="001B17DC">
        <w:rPr>
          <w:b/>
          <w:bCs/>
          <w:color w:val="000000"/>
        </w:rPr>
        <w:t>2019-2020 учебный год</w:t>
      </w:r>
    </w:p>
    <w:p w:rsidR="00845759" w:rsidRPr="00210A22" w:rsidRDefault="00845759" w:rsidP="00845759">
      <w:pPr>
        <w:jc w:val="center"/>
      </w:pPr>
    </w:p>
    <w:p w:rsidR="00845759" w:rsidRPr="00210A22" w:rsidRDefault="00845759" w:rsidP="00845759">
      <w:pPr>
        <w:autoSpaceDE w:val="0"/>
        <w:autoSpaceDN w:val="0"/>
        <w:adjustRightInd w:val="0"/>
        <w:ind w:firstLine="708"/>
        <w:jc w:val="both"/>
      </w:pPr>
      <w:r w:rsidRPr="00210A22">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w:t>
      </w:r>
      <w:r>
        <w:t xml:space="preserve"> </w:t>
      </w:r>
      <w:r w:rsidRPr="00210A22">
        <w:t>составлен на основе следующих документов:</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Федеральный закон «Об образовании в Российской Федерации» от 29.12.2012 №273-ФЗ</w:t>
      </w:r>
    </w:p>
    <w:p w:rsidR="00845759" w:rsidRPr="001B17DC" w:rsidRDefault="00845759" w:rsidP="00845759">
      <w:pPr>
        <w:pStyle w:val="a5"/>
        <w:numPr>
          <w:ilvl w:val="0"/>
          <w:numId w:val="12"/>
        </w:numPr>
        <w:jc w:val="both"/>
        <w:rPr>
          <w:rFonts w:eastAsia="Calibri"/>
          <w:color w:val="000000"/>
          <w:lang w:eastAsia="ar-SA"/>
        </w:rPr>
      </w:pPr>
      <w:r w:rsidRPr="001B17DC">
        <w:rPr>
          <w:rFonts w:eastAsia="Calibri"/>
          <w:lang w:eastAsia="ar-SA"/>
        </w:rPr>
        <w:t>Приказ</w:t>
      </w:r>
      <w:r w:rsidRPr="001B17DC">
        <w:rPr>
          <w:rFonts w:eastAsia="Calibri"/>
          <w:color w:val="FF0000"/>
          <w:lang w:eastAsia="ar-SA"/>
        </w:rPr>
        <w:t xml:space="preserve"> </w:t>
      </w:r>
      <w:r w:rsidRPr="001B17DC">
        <w:rPr>
          <w:rFonts w:eastAsia="Calibri"/>
          <w:color w:val="000000"/>
          <w:lang w:eastAsia="ar-SA"/>
        </w:rPr>
        <w:t>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03.06.2008;31.08.2009, 19.10.2009; 10.11.2011 24.01.2012.31.01.2012 23.06.2015.07.06.2017;</w:t>
      </w:r>
    </w:p>
    <w:p w:rsidR="00845759" w:rsidRPr="001B17DC" w:rsidRDefault="00845759" w:rsidP="00845759">
      <w:pPr>
        <w:pStyle w:val="a5"/>
        <w:numPr>
          <w:ilvl w:val="0"/>
          <w:numId w:val="12"/>
        </w:numPr>
        <w:jc w:val="both"/>
        <w:rPr>
          <w:rFonts w:eastAsia="Calibri"/>
          <w:color w:val="000000"/>
          <w:lang w:eastAsia="ar-SA"/>
        </w:rPr>
      </w:pPr>
      <w:r w:rsidRPr="001B17DC">
        <w:rPr>
          <w:rFonts w:eastAsia="Calibri"/>
          <w:color w:val="000000"/>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845759" w:rsidRPr="001B17DC" w:rsidRDefault="00845759" w:rsidP="00845759">
      <w:pPr>
        <w:pStyle w:val="a5"/>
        <w:numPr>
          <w:ilvl w:val="0"/>
          <w:numId w:val="12"/>
        </w:numPr>
        <w:jc w:val="both"/>
        <w:rPr>
          <w:rFonts w:eastAsia="Calibri"/>
          <w:color w:val="000000"/>
          <w:lang w:eastAsia="ar-SA"/>
        </w:rPr>
      </w:pPr>
      <w:r w:rsidRPr="001B17DC">
        <w:rPr>
          <w:rFonts w:eastAsia="Calibri"/>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lastRenderedPageBreak/>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 xml:space="preserve">Закон Московской области от 27.07.2013 </w:t>
      </w:r>
      <w:r w:rsidRPr="001B17DC">
        <w:rPr>
          <w:rFonts w:eastAsia="Calibri"/>
          <w:lang w:val="en-US" w:eastAsia="ar-SA"/>
        </w:rPr>
        <w:t>N</w:t>
      </w:r>
      <w:r w:rsidRPr="001B17DC">
        <w:rPr>
          <w:rFonts w:eastAsia="Calibri"/>
          <w:lang w:eastAsia="ar-SA"/>
        </w:rPr>
        <w:t xml:space="preserve"> 94/2013-ОЗ «Об образовании» (принят постановлением Мособлдумы от 11.07.2013 </w:t>
      </w:r>
      <w:r w:rsidRPr="001B17DC">
        <w:rPr>
          <w:rFonts w:eastAsia="Calibri"/>
          <w:lang w:val="en-US" w:eastAsia="ar-SA"/>
        </w:rPr>
        <w:t>N</w:t>
      </w:r>
      <w:r w:rsidRPr="001B17DC">
        <w:rPr>
          <w:rFonts w:eastAsia="Calibri"/>
          <w:lang w:eastAsia="ar-SA"/>
        </w:rPr>
        <w:t xml:space="preserve"> 17/59-П);</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 xml:space="preserve">Закон Московской области от 04.12.2017 </w:t>
      </w:r>
      <w:r w:rsidRPr="001B17DC">
        <w:rPr>
          <w:rFonts w:eastAsia="Calibri"/>
          <w:lang w:val="en-US" w:eastAsia="ar-SA"/>
        </w:rPr>
        <w:t>N</w:t>
      </w:r>
      <w:r w:rsidRPr="001B17DC">
        <w:rPr>
          <w:rFonts w:eastAsia="Calibri"/>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w:t>
      </w:r>
      <w:r>
        <w:rPr>
          <w:rFonts w:eastAsia="Calibri"/>
          <w:lang w:eastAsia="ar-SA"/>
        </w:rPr>
        <w:t>сковской области в 2018 году» (</w:t>
      </w:r>
      <w:r w:rsidRPr="001B17DC">
        <w:rPr>
          <w:rFonts w:eastAsia="Calibri"/>
          <w:lang w:eastAsia="ar-SA"/>
        </w:rPr>
        <w:t>принят постановлением Мособлдумы от 16.11.2017 №18/36-П);</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845759" w:rsidRPr="006A6CB8" w:rsidRDefault="00845759" w:rsidP="00845759">
      <w:pPr>
        <w:pStyle w:val="a5"/>
        <w:numPr>
          <w:ilvl w:val="0"/>
          <w:numId w:val="12"/>
        </w:numPr>
        <w:jc w:val="both"/>
        <w:rPr>
          <w:rFonts w:eastAsia="Calibri"/>
          <w:lang w:eastAsia="ar-SA"/>
        </w:rPr>
      </w:pPr>
      <w:r w:rsidRPr="001B17DC">
        <w:rPr>
          <w:rFonts w:eastAsia="Calibri"/>
          <w:lang w:eastAsia="ar-SA"/>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lastRenderedPageBreak/>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Письмо Министерства образования и науки РФ от 17.05.2018 № 08-1214 «Об изучении второго иностранного языка»;</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Устав ЧОУ «Православная классическая гимназия «София»</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Приказ УО от 18.06.2019г №107-2 "О реализации Регионального базисного учебного плана в образовательных организациях городского округа Клин в 2019-2020 учебном году".</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Образовательная программа начального общего образования (1-4кл. ФГОС) ЧОУ «Православна</w:t>
      </w:r>
      <w:r>
        <w:rPr>
          <w:rFonts w:eastAsia="Calibri"/>
          <w:lang w:eastAsia="ar-SA"/>
        </w:rPr>
        <w:t>я классическая гимназия «София»</w:t>
      </w:r>
      <w:r w:rsidRPr="001B17DC">
        <w:rPr>
          <w:rFonts w:eastAsia="Calibri"/>
          <w:lang w:eastAsia="ar-SA"/>
        </w:rPr>
        <w:t xml:space="preserve">, утв. приказом директора от 08.09.2015 №42/1 </w:t>
      </w:r>
    </w:p>
    <w:p w:rsidR="00845759" w:rsidRPr="001B17DC" w:rsidRDefault="00845759" w:rsidP="00845759">
      <w:pPr>
        <w:pStyle w:val="a5"/>
        <w:numPr>
          <w:ilvl w:val="0"/>
          <w:numId w:val="12"/>
        </w:numPr>
        <w:jc w:val="both"/>
        <w:rPr>
          <w:rFonts w:eastAsia="Calibri"/>
          <w:lang w:eastAsia="ar-SA"/>
        </w:rPr>
      </w:pPr>
      <w:r w:rsidRPr="001B17DC">
        <w:rPr>
          <w:rFonts w:eastAsia="Calibri"/>
          <w:lang w:eastAsia="ar-SA"/>
        </w:rPr>
        <w:t xml:space="preserve">Образовательная программа основного общего образования (5-9кл. ФГОС) ЧОУ «Православная классическая гимназия «София», утв. приказом директора от 08.09.20115 № 42/1 </w:t>
      </w:r>
    </w:p>
    <w:p w:rsidR="00845759" w:rsidRPr="00210A22" w:rsidRDefault="00845759" w:rsidP="00845759">
      <w:pPr>
        <w:spacing w:after="280" w:afterAutospacing="1"/>
        <w:jc w:val="both"/>
      </w:pPr>
      <w:r w:rsidRPr="00210A22">
        <w:rPr>
          <w:rFonts w:eastAsia="Calibri"/>
          <w:lang w:eastAsia="ar-SA"/>
        </w:rPr>
        <w:t>Образовательная программа среднего</w:t>
      </w:r>
      <w:r>
        <w:rPr>
          <w:rFonts w:eastAsia="Calibri"/>
          <w:lang w:eastAsia="ar-SA"/>
        </w:rPr>
        <w:t xml:space="preserve"> </w:t>
      </w:r>
      <w:r w:rsidRPr="00210A22">
        <w:rPr>
          <w:rFonts w:eastAsia="Calibri"/>
          <w:lang w:eastAsia="ar-SA"/>
        </w:rPr>
        <w:t>общего образования (10-11кл.) ЧОУ «Православная классическая гимназия «София»,</w:t>
      </w:r>
      <w:r>
        <w:rPr>
          <w:rFonts w:eastAsia="Calibri"/>
          <w:lang w:eastAsia="ar-SA"/>
        </w:rPr>
        <w:t xml:space="preserve"> </w:t>
      </w:r>
      <w:r w:rsidRPr="00210A22">
        <w:rPr>
          <w:rFonts w:eastAsia="Calibri"/>
          <w:lang w:eastAsia="ar-SA"/>
        </w:rPr>
        <w:t xml:space="preserve">утв. приказом директора от </w:t>
      </w:r>
      <w:r w:rsidRPr="00210A22">
        <w:rPr>
          <w:rFonts w:eastAsia="Calibri"/>
          <w:u w:val="single"/>
          <w:lang w:eastAsia="ar-SA"/>
        </w:rPr>
        <w:t>30.08.2018.</w:t>
      </w:r>
    </w:p>
    <w:p w:rsidR="00845759" w:rsidRPr="00210A22" w:rsidRDefault="00845759" w:rsidP="00845759">
      <w:pPr>
        <w:spacing w:after="280" w:afterAutospacing="1"/>
        <w:jc w:val="both"/>
      </w:pPr>
      <w:r w:rsidRPr="00210A22">
        <w:t>Учебный план обеспечивает введение и реализацию требований федерального государственного образовательного стандарта (далее — ФГОС) начального общего, основного общего и среднего общего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 — ООП) начального общего , основного общего и среднего общего образования.</w:t>
      </w:r>
    </w:p>
    <w:p w:rsidR="00845759" w:rsidRPr="00210A22" w:rsidRDefault="00845759" w:rsidP="00845759">
      <w:pPr>
        <w:contextualSpacing/>
        <w:jc w:val="both"/>
      </w:pPr>
      <w:r w:rsidRPr="00210A22">
        <w:t>Гимназия работает в соответствии с поставленными задачами и приоритетными направлениями: продолжение</w:t>
      </w:r>
      <w:r>
        <w:t xml:space="preserve"> </w:t>
      </w:r>
      <w:r w:rsidRPr="00210A22">
        <w:t>работы по внедрению здоровьесберегающих</w:t>
      </w:r>
      <w:r>
        <w:t xml:space="preserve"> </w:t>
      </w:r>
      <w:r w:rsidRPr="00210A22">
        <w:t>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845759" w:rsidRPr="00210A22" w:rsidRDefault="00845759" w:rsidP="00845759">
      <w:pPr>
        <w:ind w:firstLine="660"/>
        <w:jc w:val="both"/>
      </w:pPr>
      <w:r w:rsidRPr="00210A22">
        <w:t>В 2019-2020 учебном году в Гимназии сформировано 11 классов.</w:t>
      </w:r>
    </w:p>
    <w:p w:rsidR="00845759" w:rsidRPr="00210A22" w:rsidRDefault="00845759" w:rsidP="00845759">
      <w:pPr>
        <w:ind w:firstLine="660"/>
        <w:jc w:val="both"/>
      </w:pPr>
      <w:r w:rsidRPr="00210A22">
        <w:t xml:space="preserve"> 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w:t>
      </w:r>
      <w:r>
        <w:t xml:space="preserve"> </w:t>
      </w:r>
    </w:p>
    <w:p w:rsidR="00845759" w:rsidRPr="00210A22" w:rsidRDefault="00845759" w:rsidP="00845759">
      <w:pPr>
        <w:ind w:firstLine="660"/>
        <w:jc w:val="both"/>
      </w:pPr>
      <w:r w:rsidRPr="00210A22">
        <w:t>- начальное общее образование (нормативный срок освоения 4 года);</w:t>
      </w:r>
    </w:p>
    <w:p w:rsidR="00845759" w:rsidRPr="00210A22" w:rsidRDefault="00845759" w:rsidP="00845759">
      <w:pPr>
        <w:ind w:firstLine="660"/>
        <w:jc w:val="both"/>
      </w:pPr>
      <w:r w:rsidRPr="00210A22">
        <w:t>- основное общее образование (нормативный срок освоения 5 лет);</w:t>
      </w:r>
    </w:p>
    <w:p w:rsidR="00845759" w:rsidRPr="00210A22" w:rsidRDefault="00845759" w:rsidP="00845759">
      <w:pPr>
        <w:ind w:firstLine="660"/>
        <w:jc w:val="both"/>
      </w:pPr>
      <w:r w:rsidRPr="00210A22">
        <w:t>- среднее</w:t>
      </w:r>
      <w:r>
        <w:t xml:space="preserve"> </w:t>
      </w:r>
      <w:r w:rsidRPr="00210A22">
        <w:t>общее образование (нормативный срок освоения 2 года).</w:t>
      </w:r>
    </w:p>
    <w:p w:rsidR="00845759" w:rsidRPr="00210A22" w:rsidRDefault="00845759" w:rsidP="00845759">
      <w:pPr>
        <w:ind w:firstLine="540"/>
        <w:jc w:val="both"/>
        <w:rPr>
          <w:iCs/>
        </w:rPr>
      </w:pPr>
      <w:r w:rsidRPr="00210A22">
        <w:t>Учебный план ориентирован</w:t>
      </w:r>
      <w:r>
        <w:t xml:space="preserve"> </w:t>
      </w:r>
      <w:r w:rsidRPr="00210A22">
        <w:t>на</w:t>
      </w:r>
      <w:r>
        <w:t xml:space="preserve"> </w:t>
      </w:r>
      <w:r w:rsidRPr="00210A22">
        <w:t>33 учебные недели</w:t>
      </w:r>
      <w:r>
        <w:t xml:space="preserve"> </w:t>
      </w:r>
      <w:r w:rsidRPr="00210A22">
        <w:t>для 1 класса, 34 учебные недели – для 2-9, 11 классов. Продолжительность учебного года в 10</w:t>
      </w:r>
      <w:r>
        <w:t xml:space="preserve"> </w:t>
      </w:r>
      <w:r w:rsidRPr="00210A22">
        <w:t xml:space="preserve">классе составляет 35 учебных недель. Режим работы Гимназии – по триместрам, </w:t>
      </w:r>
      <w:r w:rsidRPr="00210A22">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w:t>
      </w:r>
      <w:r>
        <w:rPr>
          <w:iCs/>
        </w:rPr>
        <w:t xml:space="preserve"> </w:t>
      </w:r>
      <w:r w:rsidRPr="00210A22">
        <w:rPr>
          <w:iCs/>
        </w:rPr>
        <w:t>летом – не менее 8 недель,</w:t>
      </w:r>
      <w:r>
        <w:rPr>
          <w:iCs/>
        </w:rPr>
        <w:t xml:space="preserve"> </w:t>
      </w:r>
      <w:r w:rsidRPr="00210A22">
        <w:rPr>
          <w:iCs/>
        </w:rPr>
        <w:t>в течение учебного года для учащихся 2-10 классов составляет 31</w:t>
      </w:r>
      <w:r>
        <w:rPr>
          <w:iCs/>
        </w:rPr>
        <w:t xml:space="preserve"> </w:t>
      </w:r>
      <w:r w:rsidRPr="00210A22">
        <w:rPr>
          <w:iCs/>
        </w:rPr>
        <w:t>календарный</w:t>
      </w:r>
      <w:r>
        <w:rPr>
          <w:iCs/>
        </w:rPr>
        <w:t xml:space="preserve"> </w:t>
      </w:r>
      <w:r w:rsidRPr="00210A22">
        <w:rPr>
          <w:iCs/>
        </w:rPr>
        <w:t>день, для обучающихся</w:t>
      </w:r>
      <w:r>
        <w:rPr>
          <w:iCs/>
        </w:rPr>
        <w:t xml:space="preserve"> </w:t>
      </w:r>
      <w:r w:rsidRPr="00210A22">
        <w:rPr>
          <w:iCs/>
        </w:rPr>
        <w:t>1 класса – 38 дней.</w:t>
      </w:r>
      <w:r>
        <w:rPr>
          <w:iCs/>
        </w:rPr>
        <w:t xml:space="preserve"> </w:t>
      </w:r>
      <w:r w:rsidRPr="00210A22">
        <w:t xml:space="preserve">В 1 классе продолжительность урока </w:t>
      </w:r>
      <w:r w:rsidRPr="00210A22">
        <w:rPr>
          <w:iCs/>
        </w:rPr>
        <w:t>в сентябре – декабре</w:t>
      </w:r>
      <w:r>
        <w:rPr>
          <w:iCs/>
        </w:rPr>
        <w:t xml:space="preserve"> </w:t>
      </w:r>
      <w:r w:rsidRPr="00210A22">
        <w:rPr>
          <w:iCs/>
        </w:rPr>
        <w:t>по</w:t>
      </w:r>
      <w:r>
        <w:rPr>
          <w:iCs/>
        </w:rPr>
        <w:t xml:space="preserve"> </w:t>
      </w:r>
      <w:r w:rsidRPr="00210A22">
        <w:rPr>
          <w:iCs/>
        </w:rPr>
        <w:t>35 минут, в январе - мае - 40 минут, в</w:t>
      </w:r>
      <w:r w:rsidRPr="00210A22">
        <w:t>о 2-11 классах– 45 минут. В 1-11 классах режим работы пятидневный.</w:t>
      </w:r>
    </w:p>
    <w:p w:rsidR="00845759" w:rsidRPr="00210A22" w:rsidRDefault="00845759" w:rsidP="00845759">
      <w:pPr>
        <w:ind w:firstLine="300"/>
        <w:jc w:val="both"/>
      </w:pPr>
      <w:r w:rsidRPr="00210A22">
        <w:t>Гимназия работает в двухсменном режиме: 2,3,4</w:t>
      </w:r>
      <w:r>
        <w:t xml:space="preserve"> классы 2</w:t>
      </w:r>
      <w:r w:rsidRPr="00210A22">
        <w:t>-ая смена. Все остальные классы занимаются в первую смену.</w:t>
      </w:r>
    </w:p>
    <w:p w:rsidR="00845759" w:rsidRPr="001B17DC" w:rsidRDefault="00845759" w:rsidP="00845759">
      <w:pPr>
        <w:shd w:val="clear" w:color="auto" w:fill="FFFFFF"/>
        <w:ind w:firstLine="300"/>
        <w:jc w:val="both"/>
        <w:textAlignment w:val="baseline"/>
        <w:outlineLvl w:val="4"/>
        <w:rPr>
          <w:color w:val="000000"/>
        </w:rPr>
      </w:pPr>
      <w:r w:rsidRPr="00210A22">
        <w:rPr>
          <w:rFonts w:eastAsia="Calibri"/>
          <w:lang w:eastAsia="ar-SA"/>
        </w:rPr>
        <w:lastRenderedPageBreak/>
        <w:t>В соответствии с Федеральным законом от 29 декабря 2012 г. № 273-ФЗ «Об образовании в Российской Федерации»,</w:t>
      </w:r>
      <w:r>
        <w:rPr>
          <w:rFonts w:eastAsia="Calibri"/>
          <w:lang w:eastAsia="ar-SA"/>
        </w:rPr>
        <w:t xml:space="preserve"> </w:t>
      </w:r>
      <w:r w:rsidRPr="00210A22">
        <w:rPr>
          <w:rFonts w:eastAsia="Calibri"/>
          <w:lang w:eastAsia="ar-SA"/>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eastAsia="Calibri"/>
          <w:lang w:eastAsia="ar-SA"/>
        </w:rPr>
        <w:t xml:space="preserve"> </w:t>
      </w:r>
      <w:r w:rsidRPr="00210A22">
        <w:rPr>
          <w:rFonts w:eastAsia="Calibri"/>
          <w:lang w:eastAsia="ar-SA"/>
        </w:rPr>
        <w:t xml:space="preserve">Уставом образовательной организации, </w:t>
      </w:r>
      <w:r w:rsidRPr="00210A22">
        <w:rPr>
          <w:rFonts w:eastAsia="Calibri"/>
          <w:spacing w:val="2"/>
          <w:lang w:eastAsia="ar-SA"/>
        </w:rPr>
        <w:t>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w:t>
      </w:r>
      <w:r>
        <w:rPr>
          <w:rFonts w:eastAsia="Calibri"/>
          <w:spacing w:val="2"/>
          <w:lang w:eastAsia="ar-SA"/>
        </w:rPr>
        <w:t xml:space="preserve"> </w:t>
      </w:r>
      <w:r w:rsidRPr="00210A22">
        <w:rPr>
          <w:rFonts w:eastAsia="Calibri"/>
          <w:spacing w:val="2"/>
          <w:lang w:eastAsia="ar-SA"/>
        </w:rPr>
        <w:t>в 2-11</w:t>
      </w:r>
      <w:r>
        <w:rPr>
          <w:rFonts w:eastAsia="Calibri"/>
          <w:spacing w:val="2"/>
          <w:lang w:eastAsia="ar-SA"/>
        </w:rPr>
        <w:t xml:space="preserve"> </w:t>
      </w:r>
      <w:r w:rsidRPr="00210A22">
        <w:rPr>
          <w:rFonts w:eastAsia="Calibri"/>
          <w:spacing w:val="2"/>
          <w:lang w:eastAsia="ar-SA"/>
        </w:rPr>
        <w:t xml:space="preserve">классах проводится промежуточная аттестация в соответствии с локальным актом Гимназии </w:t>
      </w:r>
      <w:r w:rsidRPr="00210A22">
        <w:rPr>
          <w:rFonts w:eastAsia="Calibri"/>
          <w:lang w:eastAsia="ar-SA"/>
        </w:rPr>
        <w:t>«</w:t>
      </w:r>
      <w:r w:rsidRPr="00210A22">
        <w:rPr>
          <w:color w:val="000000"/>
        </w:rPr>
        <w:t>Положение о формах, периодичности и порядке текущего контроля успеваемости и промежуточной аттестации».</w:t>
      </w:r>
    </w:p>
    <w:p w:rsidR="00845759" w:rsidRPr="00210A22" w:rsidRDefault="00845759" w:rsidP="00845759">
      <w:pPr>
        <w:ind w:firstLine="540"/>
        <w:jc w:val="both"/>
      </w:pPr>
      <w:r w:rsidRPr="00210A22">
        <w:t>Требования СанПин 2.4.2.2821-10 «Санитарно-эпидемиологические требования к условиям и организации обучения в общеобразовательных учреждениях» от 29.12.2010 № 189 выполнены.</w:t>
      </w:r>
    </w:p>
    <w:p w:rsidR="00845759" w:rsidRPr="00210A22" w:rsidRDefault="00845759" w:rsidP="00845759">
      <w:pPr>
        <w:jc w:val="both"/>
      </w:pPr>
      <w:r w:rsidRPr="00210A22">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gridCol w:w="741"/>
        <w:gridCol w:w="741"/>
        <w:gridCol w:w="741"/>
        <w:gridCol w:w="742"/>
        <w:gridCol w:w="741"/>
        <w:gridCol w:w="741"/>
        <w:gridCol w:w="742"/>
      </w:tblGrid>
      <w:tr w:rsidR="00845759" w:rsidRPr="00210A22" w:rsidTr="00D57FDF">
        <w:trPr>
          <w:trHeight w:val="639"/>
        </w:trPr>
        <w:tc>
          <w:tcPr>
            <w:tcW w:w="1417" w:type="dxa"/>
            <w:shd w:val="clear" w:color="auto" w:fill="auto"/>
          </w:tcPr>
          <w:p w:rsidR="00845759" w:rsidRPr="006A6CB8" w:rsidRDefault="00845759" w:rsidP="00D57FDF">
            <w:pPr>
              <w:jc w:val="both"/>
            </w:pPr>
            <w:r w:rsidRPr="006A6CB8">
              <w:t xml:space="preserve">      Класс </w:t>
            </w:r>
          </w:p>
        </w:tc>
        <w:tc>
          <w:tcPr>
            <w:tcW w:w="741" w:type="dxa"/>
            <w:shd w:val="clear" w:color="auto" w:fill="auto"/>
          </w:tcPr>
          <w:p w:rsidR="00845759" w:rsidRPr="006A6CB8" w:rsidRDefault="00845759" w:rsidP="00D57FDF">
            <w:pPr>
              <w:jc w:val="both"/>
            </w:pPr>
            <w:r w:rsidRPr="006A6CB8">
              <w:t>1</w:t>
            </w:r>
          </w:p>
        </w:tc>
        <w:tc>
          <w:tcPr>
            <w:tcW w:w="741" w:type="dxa"/>
            <w:shd w:val="clear" w:color="auto" w:fill="auto"/>
          </w:tcPr>
          <w:p w:rsidR="00845759" w:rsidRPr="006A6CB8" w:rsidRDefault="00845759" w:rsidP="00D57FDF">
            <w:pPr>
              <w:jc w:val="both"/>
            </w:pPr>
            <w:r w:rsidRPr="006A6CB8">
              <w:t>2</w:t>
            </w:r>
          </w:p>
        </w:tc>
        <w:tc>
          <w:tcPr>
            <w:tcW w:w="741" w:type="dxa"/>
            <w:shd w:val="clear" w:color="auto" w:fill="auto"/>
          </w:tcPr>
          <w:p w:rsidR="00845759" w:rsidRPr="006A6CB8" w:rsidRDefault="00845759" w:rsidP="00D57FDF">
            <w:pPr>
              <w:jc w:val="both"/>
            </w:pPr>
            <w:r w:rsidRPr="006A6CB8">
              <w:t>3</w:t>
            </w:r>
          </w:p>
        </w:tc>
        <w:tc>
          <w:tcPr>
            <w:tcW w:w="742" w:type="dxa"/>
            <w:shd w:val="clear" w:color="auto" w:fill="auto"/>
          </w:tcPr>
          <w:p w:rsidR="00845759" w:rsidRPr="006A6CB8" w:rsidRDefault="00845759" w:rsidP="00D57FDF">
            <w:pPr>
              <w:tabs>
                <w:tab w:val="center" w:pos="381"/>
              </w:tabs>
              <w:ind w:hanging="915"/>
              <w:jc w:val="both"/>
            </w:pPr>
            <w:r w:rsidRPr="006A6CB8">
              <w:t>4</w:t>
            </w:r>
            <w:r w:rsidRPr="006A6CB8">
              <w:tab/>
              <w:t>4</w:t>
            </w:r>
          </w:p>
        </w:tc>
        <w:tc>
          <w:tcPr>
            <w:tcW w:w="741" w:type="dxa"/>
            <w:shd w:val="clear" w:color="auto" w:fill="auto"/>
          </w:tcPr>
          <w:p w:rsidR="00845759" w:rsidRPr="006A6CB8" w:rsidRDefault="00845759" w:rsidP="00D57FDF">
            <w:pPr>
              <w:jc w:val="both"/>
            </w:pPr>
            <w:r w:rsidRPr="006A6CB8">
              <w:t>5</w:t>
            </w:r>
          </w:p>
        </w:tc>
        <w:tc>
          <w:tcPr>
            <w:tcW w:w="741" w:type="dxa"/>
            <w:shd w:val="clear" w:color="auto" w:fill="auto"/>
          </w:tcPr>
          <w:p w:rsidR="00845759" w:rsidRPr="006A6CB8" w:rsidRDefault="00845759" w:rsidP="00D57FDF">
            <w:pPr>
              <w:jc w:val="both"/>
            </w:pPr>
            <w:r w:rsidRPr="006A6CB8">
              <w:t>6</w:t>
            </w:r>
          </w:p>
        </w:tc>
        <w:tc>
          <w:tcPr>
            <w:tcW w:w="741" w:type="dxa"/>
            <w:shd w:val="clear" w:color="auto" w:fill="auto"/>
          </w:tcPr>
          <w:p w:rsidR="00845759" w:rsidRPr="006A6CB8" w:rsidRDefault="00845759" w:rsidP="00D57FDF">
            <w:pPr>
              <w:jc w:val="both"/>
            </w:pPr>
            <w:r w:rsidRPr="006A6CB8">
              <w:t>7</w:t>
            </w:r>
          </w:p>
        </w:tc>
        <w:tc>
          <w:tcPr>
            <w:tcW w:w="742" w:type="dxa"/>
            <w:shd w:val="clear" w:color="auto" w:fill="auto"/>
          </w:tcPr>
          <w:p w:rsidR="00845759" w:rsidRPr="006A6CB8" w:rsidRDefault="00845759" w:rsidP="00D57FDF">
            <w:pPr>
              <w:jc w:val="both"/>
            </w:pPr>
            <w:r w:rsidRPr="006A6CB8">
              <w:t>8</w:t>
            </w:r>
          </w:p>
        </w:tc>
        <w:tc>
          <w:tcPr>
            <w:tcW w:w="741" w:type="dxa"/>
            <w:shd w:val="clear" w:color="auto" w:fill="auto"/>
          </w:tcPr>
          <w:p w:rsidR="00845759" w:rsidRPr="006A6CB8" w:rsidRDefault="00845759" w:rsidP="00D57FDF">
            <w:pPr>
              <w:jc w:val="both"/>
            </w:pPr>
            <w:r w:rsidRPr="006A6CB8">
              <w:t>9</w:t>
            </w:r>
          </w:p>
        </w:tc>
        <w:tc>
          <w:tcPr>
            <w:tcW w:w="741" w:type="dxa"/>
            <w:shd w:val="clear" w:color="auto" w:fill="auto"/>
          </w:tcPr>
          <w:p w:rsidR="00845759" w:rsidRPr="006A6CB8" w:rsidRDefault="00845759" w:rsidP="00D57FDF">
            <w:pPr>
              <w:jc w:val="both"/>
            </w:pPr>
            <w:r w:rsidRPr="006A6CB8">
              <w:t>10</w:t>
            </w:r>
          </w:p>
        </w:tc>
        <w:tc>
          <w:tcPr>
            <w:tcW w:w="742" w:type="dxa"/>
            <w:shd w:val="clear" w:color="auto" w:fill="auto"/>
          </w:tcPr>
          <w:p w:rsidR="00845759" w:rsidRPr="006A6CB8" w:rsidRDefault="00845759" w:rsidP="00D57FDF">
            <w:pPr>
              <w:jc w:val="both"/>
            </w:pPr>
            <w:r w:rsidRPr="006A6CB8">
              <w:t>11</w:t>
            </w:r>
          </w:p>
        </w:tc>
      </w:tr>
      <w:tr w:rsidR="00845759" w:rsidRPr="00210A22" w:rsidTr="00D57FDF">
        <w:trPr>
          <w:trHeight w:val="976"/>
        </w:trPr>
        <w:tc>
          <w:tcPr>
            <w:tcW w:w="1417" w:type="dxa"/>
            <w:shd w:val="clear" w:color="auto" w:fill="auto"/>
          </w:tcPr>
          <w:p w:rsidR="00845759" w:rsidRPr="006A6CB8" w:rsidRDefault="00845759" w:rsidP="00D57FDF">
            <w:pPr>
              <w:jc w:val="both"/>
            </w:pPr>
            <w:r w:rsidRPr="006A6CB8">
              <w:t>Количество часов</w:t>
            </w:r>
          </w:p>
        </w:tc>
        <w:tc>
          <w:tcPr>
            <w:tcW w:w="741" w:type="dxa"/>
            <w:shd w:val="clear" w:color="auto" w:fill="auto"/>
          </w:tcPr>
          <w:p w:rsidR="00845759" w:rsidRPr="006A6CB8" w:rsidRDefault="00845759" w:rsidP="00D57FDF">
            <w:pPr>
              <w:jc w:val="both"/>
            </w:pPr>
            <w:r w:rsidRPr="006A6CB8">
              <w:t>Не задается</w:t>
            </w:r>
          </w:p>
        </w:tc>
        <w:tc>
          <w:tcPr>
            <w:tcW w:w="741" w:type="dxa"/>
            <w:shd w:val="clear" w:color="auto" w:fill="auto"/>
          </w:tcPr>
          <w:p w:rsidR="00845759" w:rsidRPr="006A6CB8" w:rsidRDefault="00845759" w:rsidP="00D57FDF">
            <w:pPr>
              <w:jc w:val="both"/>
            </w:pPr>
            <w:r w:rsidRPr="006A6CB8">
              <w:t>До 1,5 ч.</w:t>
            </w:r>
          </w:p>
        </w:tc>
        <w:tc>
          <w:tcPr>
            <w:tcW w:w="741" w:type="dxa"/>
            <w:shd w:val="clear" w:color="auto" w:fill="auto"/>
          </w:tcPr>
          <w:p w:rsidR="00845759" w:rsidRPr="006A6CB8" w:rsidRDefault="00845759" w:rsidP="00D57FDF">
            <w:pPr>
              <w:jc w:val="both"/>
            </w:pPr>
            <w:r w:rsidRPr="006A6CB8">
              <w:t>До 1,5 ч.</w:t>
            </w:r>
          </w:p>
        </w:tc>
        <w:tc>
          <w:tcPr>
            <w:tcW w:w="742" w:type="dxa"/>
            <w:shd w:val="clear" w:color="auto" w:fill="auto"/>
          </w:tcPr>
          <w:p w:rsidR="00845759" w:rsidRPr="006A6CB8" w:rsidRDefault="00845759" w:rsidP="00D57FDF">
            <w:pPr>
              <w:jc w:val="both"/>
            </w:pPr>
            <w:r w:rsidRPr="006A6CB8">
              <w:t xml:space="preserve">До </w:t>
            </w:r>
          </w:p>
          <w:p w:rsidR="00845759" w:rsidRPr="006A6CB8" w:rsidRDefault="00845759" w:rsidP="00D57FDF">
            <w:pPr>
              <w:jc w:val="both"/>
            </w:pPr>
            <w:r w:rsidRPr="006A6CB8">
              <w:t>2 ч.</w:t>
            </w:r>
          </w:p>
        </w:tc>
        <w:tc>
          <w:tcPr>
            <w:tcW w:w="741" w:type="dxa"/>
            <w:shd w:val="clear" w:color="auto" w:fill="auto"/>
          </w:tcPr>
          <w:p w:rsidR="00845759" w:rsidRPr="006A6CB8" w:rsidRDefault="00845759" w:rsidP="00D57FDF">
            <w:pPr>
              <w:jc w:val="both"/>
            </w:pPr>
            <w:r w:rsidRPr="006A6CB8">
              <w:t xml:space="preserve">До </w:t>
            </w:r>
          </w:p>
          <w:p w:rsidR="00845759" w:rsidRPr="006A6CB8" w:rsidRDefault="00845759" w:rsidP="00D57FDF">
            <w:pPr>
              <w:jc w:val="both"/>
            </w:pPr>
            <w:r w:rsidRPr="006A6CB8">
              <w:t>2 ч.</w:t>
            </w:r>
          </w:p>
        </w:tc>
        <w:tc>
          <w:tcPr>
            <w:tcW w:w="741" w:type="dxa"/>
            <w:shd w:val="clear" w:color="auto" w:fill="auto"/>
          </w:tcPr>
          <w:p w:rsidR="00845759" w:rsidRPr="006A6CB8" w:rsidRDefault="00845759" w:rsidP="00D57FDF">
            <w:pPr>
              <w:jc w:val="both"/>
            </w:pPr>
            <w:r w:rsidRPr="006A6CB8">
              <w:t>До 2,5 ч.</w:t>
            </w:r>
          </w:p>
        </w:tc>
        <w:tc>
          <w:tcPr>
            <w:tcW w:w="741" w:type="dxa"/>
            <w:shd w:val="clear" w:color="auto" w:fill="auto"/>
          </w:tcPr>
          <w:p w:rsidR="00845759" w:rsidRPr="006A6CB8" w:rsidRDefault="00845759" w:rsidP="00D57FDF">
            <w:pPr>
              <w:jc w:val="both"/>
            </w:pPr>
            <w:r w:rsidRPr="006A6CB8">
              <w:t>До 2,5 ч.</w:t>
            </w:r>
          </w:p>
        </w:tc>
        <w:tc>
          <w:tcPr>
            <w:tcW w:w="742" w:type="dxa"/>
            <w:shd w:val="clear" w:color="auto" w:fill="auto"/>
          </w:tcPr>
          <w:p w:rsidR="00845759" w:rsidRPr="006A6CB8" w:rsidRDefault="00845759" w:rsidP="00D57FDF">
            <w:pPr>
              <w:jc w:val="both"/>
            </w:pPr>
            <w:r w:rsidRPr="006A6CB8">
              <w:t>До 2,5 ч.</w:t>
            </w:r>
          </w:p>
        </w:tc>
        <w:tc>
          <w:tcPr>
            <w:tcW w:w="741" w:type="dxa"/>
            <w:shd w:val="clear" w:color="auto" w:fill="auto"/>
          </w:tcPr>
          <w:p w:rsidR="00845759" w:rsidRPr="006A6CB8" w:rsidRDefault="00845759" w:rsidP="00D57FDF">
            <w:pPr>
              <w:jc w:val="both"/>
            </w:pPr>
            <w:r w:rsidRPr="006A6CB8">
              <w:t>До 3,5 ч.</w:t>
            </w:r>
          </w:p>
        </w:tc>
        <w:tc>
          <w:tcPr>
            <w:tcW w:w="741" w:type="dxa"/>
            <w:shd w:val="clear" w:color="auto" w:fill="auto"/>
          </w:tcPr>
          <w:p w:rsidR="00845759" w:rsidRPr="006A6CB8" w:rsidRDefault="00845759" w:rsidP="00D57FDF">
            <w:pPr>
              <w:jc w:val="both"/>
            </w:pPr>
            <w:r w:rsidRPr="006A6CB8">
              <w:t>До 3,5 ч.</w:t>
            </w:r>
          </w:p>
        </w:tc>
        <w:tc>
          <w:tcPr>
            <w:tcW w:w="742" w:type="dxa"/>
            <w:shd w:val="clear" w:color="auto" w:fill="auto"/>
          </w:tcPr>
          <w:p w:rsidR="00845759" w:rsidRPr="006A6CB8" w:rsidRDefault="00845759" w:rsidP="00D57FDF">
            <w:pPr>
              <w:jc w:val="both"/>
            </w:pPr>
            <w:r w:rsidRPr="006A6CB8">
              <w:t>До 3,5 ч.</w:t>
            </w:r>
          </w:p>
        </w:tc>
      </w:tr>
    </w:tbl>
    <w:p w:rsidR="00845759" w:rsidRDefault="00845759" w:rsidP="00845759">
      <w:pPr>
        <w:ind w:firstLine="540"/>
        <w:jc w:val="both"/>
        <w:rPr>
          <w:color w:val="000000"/>
          <w:spacing w:val="2"/>
        </w:rPr>
      </w:pPr>
      <w:r w:rsidRPr="00210A22">
        <w:rPr>
          <w:color w:val="000000"/>
          <w:spacing w:val="2"/>
        </w:rPr>
        <w:t xml:space="preserve">ЧОУ «Православная классическая гимназия «София» по содержанию </w:t>
      </w:r>
      <w:r w:rsidRPr="00210A22">
        <w:rPr>
          <w:color w:val="000000"/>
          <w:spacing w:val="4"/>
        </w:rPr>
        <w:t xml:space="preserve">образования стремится к идеалу старой классической гимназии, поэтому </w:t>
      </w:r>
      <w:r w:rsidRPr="00210A22">
        <w:rPr>
          <w:color w:val="000000"/>
          <w:spacing w:val="2"/>
        </w:rPr>
        <w:t>центральное место в преподавании уделяется гуманитарным дисциплинам.</w:t>
      </w:r>
    </w:p>
    <w:p w:rsidR="00845759" w:rsidRPr="00210A22" w:rsidRDefault="00845759" w:rsidP="00845759">
      <w:pPr>
        <w:ind w:firstLine="540"/>
        <w:jc w:val="both"/>
        <w:rPr>
          <w:color w:val="000000"/>
          <w:spacing w:val="2"/>
        </w:rPr>
      </w:pPr>
    </w:p>
    <w:p w:rsidR="00845759" w:rsidRPr="00210A22" w:rsidRDefault="00845759" w:rsidP="00845759">
      <w:pPr>
        <w:ind w:firstLine="540"/>
        <w:jc w:val="center"/>
        <w:rPr>
          <w:b/>
        </w:rPr>
      </w:pPr>
      <w:r w:rsidRPr="00210A22">
        <w:rPr>
          <w:b/>
        </w:rPr>
        <w:t>Основное общее образование</w:t>
      </w:r>
    </w:p>
    <w:p w:rsidR="00845759" w:rsidRPr="00210A22" w:rsidRDefault="00845759" w:rsidP="00845759">
      <w:pPr>
        <w:jc w:val="both"/>
      </w:pPr>
    </w:p>
    <w:p w:rsidR="00845759" w:rsidRPr="00210A22" w:rsidRDefault="00845759" w:rsidP="00845759">
      <w:pPr>
        <w:ind w:firstLine="540"/>
        <w:jc w:val="both"/>
      </w:pPr>
      <w:r w:rsidRPr="00210A22">
        <w:t xml:space="preserve">Основное общее образование обеспечивает освоение </w:t>
      </w:r>
      <w:r w:rsidRPr="00210A22">
        <w:rPr>
          <w:color w:val="000000"/>
          <w:lang w:bidi="ru-RU"/>
        </w:rPr>
        <w:t>обучающимися</w:t>
      </w:r>
      <w:r w:rsidRPr="00210A22">
        <w:t xml:space="preserve">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845759" w:rsidRDefault="00845759" w:rsidP="00845759">
      <w:pPr>
        <w:ind w:firstLine="567"/>
        <w:jc w:val="both"/>
      </w:pPr>
      <w:r w:rsidRPr="00210A22">
        <w:t>Учебный</w:t>
      </w:r>
      <w:r w:rsidRPr="00210A22">
        <w:tab/>
        <w:t>план основного общего образования</w:t>
      </w:r>
      <w:r>
        <w:t xml:space="preserve"> </w:t>
      </w:r>
      <w:r w:rsidRPr="00210A22">
        <w:t xml:space="preserve">полностью соответствует нормативно-правовым документам и обеспечивает принцип преемственности с начальной школой. Часы </w:t>
      </w:r>
      <w:r w:rsidRPr="00210A22">
        <w:rPr>
          <w:iCs/>
        </w:rPr>
        <w:t>из части, формируемой</w:t>
      </w:r>
      <w:r>
        <w:rPr>
          <w:iCs/>
        </w:rPr>
        <w:t xml:space="preserve"> </w:t>
      </w:r>
      <w:r w:rsidRPr="00210A22">
        <w:rPr>
          <w:iCs/>
        </w:rPr>
        <w:t>участниками образовательных отношений,</w:t>
      </w:r>
      <w:r>
        <w:rPr>
          <w:rFonts w:eastAsia="Calibri"/>
        </w:rPr>
        <w:t xml:space="preserve"> </w:t>
      </w:r>
      <w:r w:rsidRPr="00210A22">
        <w:t>распределены с учетом предпрофильной подготовки и приоритетных направлений</w:t>
      </w:r>
      <w:r>
        <w:t xml:space="preserve"> </w:t>
      </w:r>
      <w:r w:rsidRPr="00210A22">
        <w:t xml:space="preserve">Гимназии, а также с учетом удовлетворения образовательных потребностей </w:t>
      </w:r>
      <w:r w:rsidRPr="00210A22">
        <w:rPr>
          <w:color w:val="000000"/>
          <w:lang w:bidi="ru-RU"/>
        </w:rPr>
        <w:t>обучающихся</w:t>
      </w:r>
      <w:r w:rsidRPr="00210A22">
        <w:t xml:space="preserve"> и социального заказа родителей.</w:t>
      </w:r>
    </w:p>
    <w:p w:rsidR="00845759" w:rsidRDefault="00845759" w:rsidP="00845759">
      <w:pPr>
        <w:ind w:firstLine="567"/>
        <w:jc w:val="both"/>
        <w:rPr>
          <w:color w:val="000000"/>
        </w:rPr>
      </w:pPr>
      <w:r w:rsidRPr="00210A22">
        <w:rPr>
          <w:color w:val="000000"/>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845759" w:rsidRPr="006A6CB8" w:rsidRDefault="00845759" w:rsidP="00845759">
      <w:pPr>
        <w:ind w:firstLine="567"/>
        <w:jc w:val="both"/>
      </w:pPr>
    </w:p>
    <w:p w:rsidR="00845759" w:rsidRDefault="00845759" w:rsidP="00845759">
      <w:pPr>
        <w:autoSpaceDE w:val="0"/>
        <w:autoSpaceDN w:val="0"/>
        <w:adjustRightInd w:val="0"/>
        <w:jc w:val="center"/>
        <w:rPr>
          <w:b/>
        </w:rPr>
      </w:pPr>
      <w:r w:rsidRPr="00210A22">
        <w:rPr>
          <w:b/>
        </w:rPr>
        <w:t>ОБЯЗАТЕЛЬНАЯ ЧАСТЬ УЧЕБНОГО ПЛАНА</w:t>
      </w:r>
    </w:p>
    <w:p w:rsidR="00845759" w:rsidRPr="00210A22" w:rsidRDefault="00845759" w:rsidP="00845759">
      <w:pPr>
        <w:autoSpaceDE w:val="0"/>
        <w:autoSpaceDN w:val="0"/>
        <w:adjustRightInd w:val="0"/>
        <w:jc w:val="center"/>
        <w:rPr>
          <w:b/>
        </w:rPr>
      </w:pPr>
    </w:p>
    <w:p w:rsidR="00845759" w:rsidRPr="00210A22" w:rsidRDefault="00845759" w:rsidP="00845759">
      <w:pPr>
        <w:autoSpaceDE w:val="0"/>
        <w:autoSpaceDN w:val="0"/>
        <w:adjustRightInd w:val="0"/>
        <w:ind w:firstLine="708"/>
        <w:jc w:val="both"/>
      </w:pPr>
      <w:r w:rsidRPr="00210A22">
        <w:t>Обязательная часть учебного плана включает в себя следующие предметные области:</w:t>
      </w:r>
    </w:p>
    <w:p w:rsidR="003747A5" w:rsidRPr="003747A5" w:rsidRDefault="003747A5" w:rsidP="003747A5">
      <w:pPr>
        <w:autoSpaceDE w:val="0"/>
        <w:autoSpaceDN w:val="0"/>
        <w:adjustRightInd w:val="0"/>
        <w:jc w:val="both"/>
        <w:rPr>
          <w:b/>
          <w:bCs/>
        </w:rPr>
      </w:pPr>
      <w:r w:rsidRPr="003747A5">
        <w:rPr>
          <w:b/>
          <w:bCs/>
        </w:rPr>
        <w:t>1.</w:t>
      </w:r>
      <w:r>
        <w:rPr>
          <w:b/>
          <w:bCs/>
        </w:rPr>
        <w:t xml:space="preserve"> </w:t>
      </w:r>
      <w:r w:rsidRPr="003747A5">
        <w:rPr>
          <w:b/>
          <w:bCs/>
        </w:rPr>
        <w:t xml:space="preserve">«Русский язык и литература» </w:t>
      </w:r>
    </w:p>
    <w:p w:rsidR="003747A5" w:rsidRPr="003747A5" w:rsidRDefault="003747A5" w:rsidP="003747A5">
      <w:pPr>
        <w:autoSpaceDE w:val="0"/>
        <w:autoSpaceDN w:val="0"/>
        <w:adjustRightInd w:val="0"/>
        <w:jc w:val="both"/>
        <w:rPr>
          <w:bCs/>
        </w:rPr>
      </w:pPr>
      <w:r w:rsidRPr="003747A5">
        <w:rPr>
          <w:bCs/>
        </w:rPr>
        <w:t>Учебный предмет «Русский язык» представлен в объеме 4,5 часов в неделю</w:t>
      </w:r>
    </w:p>
    <w:p w:rsidR="003747A5" w:rsidRPr="003747A5" w:rsidRDefault="003747A5" w:rsidP="003747A5">
      <w:pPr>
        <w:autoSpaceDE w:val="0"/>
        <w:autoSpaceDN w:val="0"/>
        <w:adjustRightInd w:val="0"/>
        <w:jc w:val="both"/>
        <w:rPr>
          <w:bCs/>
        </w:rPr>
      </w:pPr>
      <w:r w:rsidRPr="003747A5">
        <w:rPr>
          <w:bCs/>
        </w:rPr>
        <w:t>в 5 классе, в объеме 5,5 часов в неделю в  6 классе,3,5- х часов в 7 классе  и по 2,5часа в 8-9 классах.</w:t>
      </w:r>
    </w:p>
    <w:p w:rsidR="003747A5" w:rsidRPr="003747A5" w:rsidRDefault="003747A5" w:rsidP="003747A5">
      <w:pPr>
        <w:autoSpaceDE w:val="0"/>
        <w:autoSpaceDN w:val="0"/>
        <w:adjustRightInd w:val="0"/>
        <w:jc w:val="both"/>
        <w:rPr>
          <w:bCs/>
        </w:rPr>
      </w:pPr>
      <w:r w:rsidRPr="003747A5">
        <w:rPr>
          <w:bCs/>
        </w:rPr>
        <w:t>Учебный предмет «Литература» представлен в объеме  по 2,5 часа в неделю</w:t>
      </w:r>
    </w:p>
    <w:p w:rsidR="003747A5" w:rsidRPr="003747A5" w:rsidRDefault="003747A5" w:rsidP="003747A5">
      <w:pPr>
        <w:autoSpaceDE w:val="0"/>
        <w:autoSpaceDN w:val="0"/>
        <w:adjustRightInd w:val="0"/>
        <w:jc w:val="both"/>
        <w:rPr>
          <w:bCs/>
        </w:rPr>
      </w:pPr>
      <w:r w:rsidRPr="003747A5">
        <w:rPr>
          <w:bCs/>
        </w:rPr>
        <w:t>в 5- 6  классе, в объеме  по 1,5 часа в неделю в  7-8  классе , и  по 2,5- х часа в 9 классе.</w:t>
      </w:r>
    </w:p>
    <w:p w:rsidR="003747A5" w:rsidRPr="003747A5" w:rsidRDefault="003747A5" w:rsidP="003747A5">
      <w:pPr>
        <w:autoSpaceDE w:val="0"/>
        <w:autoSpaceDN w:val="0"/>
        <w:adjustRightInd w:val="0"/>
        <w:jc w:val="both"/>
        <w:rPr>
          <w:b/>
          <w:bCs/>
        </w:rPr>
      </w:pPr>
      <w:r w:rsidRPr="003747A5">
        <w:rPr>
          <w:b/>
          <w:bCs/>
        </w:rPr>
        <w:t>2.</w:t>
      </w:r>
      <w:r>
        <w:rPr>
          <w:b/>
          <w:bCs/>
        </w:rPr>
        <w:t xml:space="preserve"> </w:t>
      </w:r>
      <w:r w:rsidRPr="003747A5">
        <w:rPr>
          <w:b/>
          <w:bCs/>
        </w:rPr>
        <w:t>«Родной язык и родная литература»</w:t>
      </w:r>
    </w:p>
    <w:p w:rsidR="003747A5" w:rsidRPr="003747A5" w:rsidRDefault="003747A5" w:rsidP="003747A5">
      <w:pPr>
        <w:autoSpaceDE w:val="0"/>
        <w:autoSpaceDN w:val="0"/>
        <w:adjustRightInd w:val="0"/>
        <w:jc w:val="both"/>
        <w:rPr>
          <w:bCs/>
        </w:rPr>
      </w:pPr>
      <w:r w:rsidRPr="003747A5">
        <w:rPr>
          <w:bCs/>
        </w:rPr>
        <w:t>Учебный предмет «Родной язык » представлен в объеме 0,5 часа в неделю</w:t>
      </w:r>
    </w:p>
    <w:p w:rsidR="003747A5" w:rsidRPr="003747A5" w:rsidRDefault="003747A5" w:rsidP="003747A5">
      <w:pPr>
        <w:autoSpaceDE w:val="0"/>
        <w:autoSpaceDN w:val="0"/>
        <w:adjustRightInd w:val="0"/>
        <w:jc w:val="both"/>
        <w:rPr>
          <w:bCs/>
        </w:rPr>
      </w:pPr>
      <w:r w:rsidRPr="003747A5">
        <w:rPr>
          <w:bCs/>
        </w:rPr>
        <w:lastRenderedPageBreak/>
        <w:t>в 5-9  классах.</w:t>
      </w:r>
      <w:r>
        <w:rPr>
          <w:bCs/>
        </w:rPr>
        <w:t xml:space="preserve"> </w:t>
      </w:r>
      <w:r w:rsidRPr="003747A5">
        <w:rPr>
          <w:bCs/>
        </w:rPr>
        <w:t>Учебный предмет «Родная литература» представлен в объеме 0,5 часа в неделю</w:t>
      </w:r>
      <w:r>
        <w:rPr>
          <w:bCs/>
        </w:rPr>
        <w:t xml:space="preserve"> </w:t>
      </w:r>
      <w:r w:rsidRPr="003747A5">
        <w:rPr>
          <w:bCs/>
        </w:rPr>
        <w:t>в 5-9  классах.</w:t>
      </w:r>
    </w:p>
    <w:p w:rsidR="00845759" w:rsidRPr="00210A22" w:rsidRDefault="003747A5" w:rsidP="00845759">
      <w:pPr>
        <w:autoSpaceDE w:val="0"/>
        <w:autoSpaceDN w:val="0"/>
        <w:adjustRightInd w:val="0"/>
        <w:jc w:val="both"/>
        <w:rPr>
          <w:b/>
          <w:bCs/>
        </w:rPr>
      </w:pPr>
      <w:r>
        <w:rPr>
          <w:b/>
          <w:bCs/>
        </w:rPr>
        <w:t>3</w:t>
      </w:r>
      <w:r w:rsidR="00845759" w:rsidRPr="00210A22">
        <w:rPr>
          <w:b/>
          <w:bCs/>
        </w:rPr>
        <w:t>. «Иностранные языки»</w:t>
      </w:r>
    </w:p>
    <w:p w:rsidR="00845759" w:rsidRDefault="00845759" w:rsidP="00845759">
      <w:pPr>
        <w:autoSpaceDE w:val="0"/>
        <w:autoSpaceDN w:val="0"/>
        <w:adjustRightInd w:val="0"/>
        <w:jc w:val="both"/>
      </w:pPr>
      <w:r w:rsidRPr="00210A22">
        <w:t>Включает в себя учебные предметы: «Английский язык</w:t>
      </w:r>
      <w:r>
        <w:t>), «Второй ино</w:t>
      </w:r>
      <w:r w:rsidRPr="00210A22">
        <w:t xml:space="preserve">странный язык. Французский язык». </w:t>
      </w:r>
    </w:p>
    <w:p w:rsidR="00845759" w:rsidRDefault="00845759" w:rsidP="00845759">
      <w:pPr>
        <w:autoSpaceDE w:val="0"/>
        <w:autoSpaceDN w:val="0"/>
        <w:adjustRightInd w:val="0"/>
        <w:jc w:val="both"/>
      </w:pPr>
      <w:r w:rsidRPr="00210A22">
        <w:t>Учебный предмет «Английский язык «представлен</w:t>
      </w:r>
      <w:r>
        <w:t xml:space="preserve"> </w:t>
      </w:r>
      <w:r w:rsidRPr="00210A22">
        <w:t>в объеме 3 часа в неделю в 5–9-х классах.</w:t>
      </w:r>
      <w:r>
        <w:t xml:space="preserve"> </w:t>
      </w:r>
    </w:p>
    <w:p w:rsidR="00845759" w:rsidRPr="00210A22" w:rsidRDefault="00845759" w:rsidP="00845759">
      <w:pPr>
        <w:autoSpaceDE w:val="0"/>
        <w:autoSpaceDN w:val="0"/>
        <w:adjustRightInd w:val="0"/>
        <w:jc w:val="both"/>
      </w:pPr>
      <w:r w:rsidRPr="00210A22">
        <w:t>Учебный предмет «Второй иностранный яз. Французский язык» представлен в 5- 9 классах в объеме</w:t>
      </w:r>
      <w:r>
        <w:t xml:space="preserve"> </w:t>
      </w:r>
      <w:r w:rsidRPr="00210A22">
        <w:t>по 2</w:t>
      </w:r>
      <w:r>
        <w:t xml:space="preserve"> </w:t>
      </w:r>
      <w:r w:rsidRPr="00210A22">
        <w:t>часа в неделю.</w:t>
      </w:r>
    </w:p>
    <w:p w:rsidR="00845759" w:rsidRPr="00210A22" w:rsidRDefault="003747A5" w:rsidP="00845759">
      <w:pPr>
        <w:autoSpaceDE w:val="0"/>
        <w:autoSpaceDN w:val="0"/>
        <w:adjustRightInd w:val="0"/>
        <w:jc w:val="both"/>
        <w:rPr>
          <w:b/>
          <w:bCs/>
        </w:rPr>
      </w:pPr>
      <w:r>
        <w:rPr>
          <w:b/>
          <w:bCs/>
        </w:rPr>
        <w:t>4</w:t>
      </w:r>
      <w:r w:rsidR="00845759" w:rsidRPr="00210A22">
        <w:rPr>
          <w:b/>
          <w:bCs/>
        </w:rPr>
        <w:t>. «Математика и информатика»</w:t>
      </w:r>
    </w:p>
    <w:p w:rsidR="00845759" w:rsidRPr="00210A22" w:rsidRDefault="00845759" w:rsidP="00845759">
      <w:pPr>
        <w:autoSpaceDE w:val="0"/>
        <w:autoSpaceDN w:val="0"/>
        <w:adjustRightInd w:val="0"/>
        <w:jc w:val="both"/>
      </w:pPr>
      <w:r w:rsidRPr="00210A22">
        <w:t>Включает в себя учебные предметы: «Математика», «Алгебра», «Геометрия», «Информатика».</w:t>
      </w:r>
    </w:p>
    <w:p w:rsidR="00845759" w:rsidRPr="00210A22" w:rsidRDefault="00845759" w:rsidP="00845759">
      <w:pPr>
        <w:autoSpaceDE w:val="0"/>
        <w:autoSpaceDN w:val="0"/>
        <w:adjustRightInd w:val="0"/>
        <w:jc w:val="both"/>
      </w:pPr>
      <w:r w:rsidRPr="00210A22">
        <w:t>Учебный предмет «Математика» представлен в объеме по</w:t>
      </w:r>
      <w:r>
        <w:t xml:space="preserve"> </w:t>
      </w:r>
      <w:r w:rsidRPr="00210A22">
        <w:t>5 часов в неделю в 5-6 классах.</w:t>
      </w:r>
    </w:p>
    <w:p w:rsidR="00845759" w:rsidRPr="00210A22" w:rsidRDefault="00845759" w:rsidP="00845759">
      <w:pPr>
        <w:autoSpaceDE w:val="0"/>
        <w:autoSpaceDN w:val="0"/>
        <w:adjustRightInd w:val="0"/>
        <w:jc w:val="both"/>
      </w:pPr>
      <w:r w:rsidRPr="00210A22">
        <w:t>Учебный предмет «Алгебра» представлен в объеме 3 часа в неделю в 7–9-х классах.</w:t>
      </w:r>
    </w:p>
    <w:p w:rsidR="00845759" w:rsidRPr="00210A22" w:rsidRDefault="00845759" w:rsidP="00845759">
      <w:pPr>
        <w:autoSpaceDE w:val="0"/>
        <w:autoSpaceDN w:val="0"/>
        <w:adjustRightInd w:val="0"/>
        <w:jc w:val="both"/>
      </w:pPr>
      <w:r w:rsidRPr="00210A22">
        <w:t>Учебный предмет «Геометрия» представлен в объеме 2 часа в неделю в 7–9-х классах.</w:t>
      </w:r>
    </w:p>
    <w:p w:rsidR="00845759" w:rsidRPr="00210A22" w:rsidRDefault="00845759" w:rsidP="00845759">
      <w:pPr>
        <w:autoSpaceDE w:val="0"/>
        <w:autoSpaceDN w:val="0"/>
        <w:adjustRightInd w:val="0"/>
        <w:jc w:val="both"/>
      </w:pPr>
      <w:r w:rsidRPr="00210A22">
        <w:t>Учебный предмет «Информатика» представлен в объеме 1 час в неделю в 7–9-х классах.</w:t>
      </w:r>
    </w:p>
    <w:p w:rsidR="00845759" w:rsidRPr="00210A22" w:rsidRDefault="003747A5" w:rsidP="00845759">
      <w:pPr>
        <w:autoSpaceDE w:val="0"/>
        <w:autoSpaceDN w:val="0"/>
        <w:adjustRightInd w:val="0"/>
        <w:jc w:val="both"/>
        <w:rPr>
          <w:b/>
          <w:bCs/>
        </w:rPr>
      </w:pPr>
      <w:r>
        <w:rPr>
          <w:b/>
          <w:bCs/>
        </w:rPr>
        <w:t>5</w:t>
      </w:r>
      <w:r w:rsidR="00845759" w:rsidRPr="00210A22">
        <w:rPr>
          <w:b/>
          <w:bCs/>
        </w:rPr>
        <w:t>. «Общественно-научные предметы»</w:t>
      </w:r>
    </w:p>
    <w:p w:rsidR="00845759" w:rsidRPr="00210A22" w:rsidRDefault="00845759" w:rsidP="00845759">
      <w:pPr>
        <w:autoSpaceDE w:val="0"/>
        <w:autoSpaceDN w:val="0"/>
        <w:adjustRightInd w:val="0"/>
        <w:jc w:val="both"/>
      </w:pPr>
      <w:r w:rsidRPr="00210A22">
        <w:t>Включает в себя учебные предметы:</w:t>
      </w:r>
      <w:r>
        <w:t xml:space="preserve"> </w:t>
      </w:r>
      <w:r w:rsidRPr="00210A22">
        <w:t>«История России. Всеобщая история», «Обществознание», «География».</w:t>
      </w:r>
    </w:p>
    <w:p w:rsidR="00845759" w:rsidRPr="00210A22" w:rsidRDefault="00845759" w:rsidP="00845759">
      <w:pPr>
        <w:autoSpaceDE w:val="0"/>
        <w:autoSpaceDN w:val="0"/>
        <w:adjustRightInd w:val="0"/>
        <w:jc w:val="both"/>
      </w:pPr>
      <w:r w:rsidRPr="00210A22">
        <w:t>Учебный предмет «История Рос</w:t>
      </w:r>
      <w:r>
        <w:t>с</w:t>
      </w:r>
      <w:r w:rsidRPr="00210A22">
        <w:t>ии. Всеобщая история» представлен в объеме по</w:t>
      </w:r>
      <w:r>
        <w:t xml:space="preserve"> </w:t>
      </w:r>
      <w:r w:rsidRPr="00210A22">
        <w:t>2 часа в неделю в 5-9</w:t>
      </w:r>
      <w:r>
        <w:t xml:space="preserve"> </w:t>
      </w:r>
      <w:r w:rsidRPr="00210A22">
        <w:t>классах</w:t>
      </w:r>
      <w:r>
        <w:t xml:space="preserve"> </w:t>
      </w:r>
      <w:r w:rsidRPr="00210A22">
        <w:t>и по 1 часу в 6–9-х классах.</w:t>
      </w:r>
    </w:p>
    <w:p w:rsidR="00845759" w:rsidRPr="00210A22" w:rsidRDefault="00845759" w:rsidP="00845759">
      <w:pPr>
        <w:autoSpaceDE w:val="0"/>
        <w:autoSpaceDN w:val="0"/>
        <w:adjustRightInd w:val="0"/>
        <w:jc w:val="both"/>
      </w:pPr>
      <w:r w:rsidRPr="00210A22">
        <w:t>Учебный предмет «Обществознание» представлен в объеме 1 час в неделю в 6–9-х классах.</w:t>
      </w:r>
    </w:p>
    <w:p w:rsidR="00845759" w:rsidRPr="00210A22" w:rsidRDefault="00845759" w:rsidP="00845759">
      <w:pPr>
        <w:autoSpaceDE w:val="0"/>
        <w:autoSpaceDN w:val="0"/>
        <w:adjustRightInd w:val="0"/>
        <w:jc w:val="both"/>
      </w:pPr>
      <w:r w:rsidRPr="00210A22">
        <w:t>Учебный предмет «География» представлен в объеме 1 час в неделю в 5–6-х классах;</w:t>
      </w:r>
      <w:r>
        <w:t xml:space="preserve"> </w:t>
      </w:r>
      <w:r w:rsidRPr="00210A22">
        <w:t>в объеме 2 часа в неделю в 7–9-х классах.</w:t>
      </w:r>
    </w:p>
    <w:p w:rsidR="00845759" w:rsidRPr="00210A22" w:rsidRDefault="003747A5" w:rsidP="00845759">
      <w:pPr>
        <w:autoSpaceDE w:val="0"/>
        <w:autoSpaceDN w:val="0"/>
        <w:adjustRightInd w:val="0"/>
        <w:jc w:val="both"/>
        <w:rPr>
          <w:b/>
          <w:bCs/>
        </w:rPr>
      </w:pPr>
      <w:r>
        <w:rPr>
          <w:b/>
          <w:bCs/>
        </w:rPr>
        <w:t>6</w:t>
      </w:r>
      <w:r w:rsidR="00845759" w:rsidRPr="00210A22">
        <w:rPr>
          <w:b/>
          <w:bCs/>
        </w:rPr>
        <w:t>. «Естественно-научные предметы»</w:t>
      </w:r>
    </w:p>
    <w:p w:rsidR="00845759" w:rsidRPr="00210A22" w:rsidRDefault="00845759" w:rsidP="00845759">
      <w:pPr>
        <w:autoSpaceDE w:val="0"/>
        <w:autoSpaceDN w:val="0"/>
        <w:adjustRightInd w:val="0"/>
        <w:jc w:val="both"/>
      </w:pPr>
      <w:r w:rsidRPr="00210A22">
        <w:t xml:space="preserve">Включает в себя учебные предметы: «Биология», «Физика», «Химия». </w:t>
      </w:r>
    </w:p>
    <w:p w:rsidR="00845759" w:rsidRPr="00210A22" w:rsidRDefault="00845759" w:rsidP="00845759">
      <w:pPr>
        <w:autoSpaceDE w:val="0"/>
        <w:autoSpaceDN w:val="0"/>
        <w:adjustRightInd w:val="0"/>
        <w:jc w:val="both"/>
      </w:pPr>
      <w:r w:rsidRPr="00210A22">
        <w:t>Учебный предмет «Биология» представлен в объеме 1 час в неделю в 5–7-х классах, 2 часа</w:t>
      </w:r>
    </w:p>
    <w:p w:rsidR="00845759" w:rsidRPr="00210A22" w:rsidRDefault="00845759" w:rsidP="00845759">
      <w:pPr>
        <w:autoSpaceDE w:val="0"/>
        <w:autoSpaceDN w:val="0"/>
        <w:adjustRightInd w:val="0"/>
        <w:jc w:val="both"/>
      </w:pPr>
      <w:r w:rsidRPr="00210A22">
        <w:t>в неделю в 8–9-х классах.</w:t>
      </w:r>
    </w:p>
    <w:p w:rsidR="00845759" w:rsidRPr="00210A22" w:rsidRDefault="00845759" w:rsidP="00845759">
      <w:pPr>
        <w:autoSpaceDE w:val="0"/>
        <w:autoSpaceDN w:val="0"/>
        <w:adjustRightInd w:val="0"/>
        <w:jc w:val="both"/>
      </w:pPr>
      <w:r w:rsidRPr="00210A22">
        <w:t>Учебный предмет «Физика» представлен в объеме 2 часа в неделю в 7–9-х классах.</w:t>
      </w:r>
    </w:p>
    <w:p w:rsidR="00845759" w:rsidRPr="00210A22" w:rsidRDefault="00845759" w:rsidP="00845759">
      <w:pPr>
        <w:autoSpaceDE w:val="0"/>
        <w:autoSpaceDN w:val="0"/>
        <w:adjustRightInd w:val="0"/>
        <w:jc w:val="both"/>
      </w:pPr>
      <w:r w:rsidRPr="00210A22">
        <w:t>Учебный предмет «Химия» представлен в объеме 2 часа в неделю в 8–9-х классах.</w:t>
      </w:r>
    </w:p>
    <w:p w:rsidR="00845759" w:rsidRPr="00210A22" w:rsidRDefault="00845759" w:rsidP="00845759">
      <w:pPr>
        <w:autoSpaceDE w:val="0"/>
        <w:autoSpaceDN w:val="0"/>
        <w:adjustRightInd w:val="0"/>
        <w:jc w:val="both"/>
        <w:rPr>
          <w:b/>
          <w:bCs/>
        </w:rPr>
      </w:pPr>
      <w:r w:rsidRPr="00210A22">
        <w:rPr>
          <w:b/>
          <w:bCs/>
        </w:rPr>
        <w:t xml:space="preserve"> </w:t>
      </w:r>
      <w:r w:rsidR="003747A5">
        <w:rPr>
          <w:b/>
          <w:bCs/>
        </w:rPr>
        <w:t>7</w:t>
      </w:r>
      <w:r w:rsidRPr="00210A22">
        <w:rPr>
          <w:b/>
          <w:bCs/>
        </w:rPr>
        <w:t>. «Искусство»</w:t>
      </w:r>
    </w:p>
    <w:p w:rsidR="00845759" w:rsidRPr="00210A22" w:rsidRDefault="00845759" w:rsidP="00845759">
      <w:pPr>
        <w:autoSpaceDE w:val="0"/>
        <w:autoSpaceDN w:val="0"/>
        <w:adjustRightInd w:val="0"/>
        <w:jc w:val="both"/>
      </w:pPr>
      <w:r w:rsidRPr="00210A22">
        <w:t>Включает учебные предметы: «Музыка», «Изобразительное искусство». Учебный</w:t>
      </w:r>
    </w:p>
    <w:p w:rsidR="00845759" w:rsidRPr="00210A22" w:rsidRDefault="00845759" w:rsidP="00845759">
      <w:pPr>
        <w:autoSpaceDE w:val="0"/>
        <w:autoSpaceDN w:val="0"/>
        <w:adjustRightInd w:val="0"/>
        <w:jc w:val="both"/>
      </w:pPr>
      <w:r w:rsidRPr="00210A22">
        <w:t>предмет «Музыка» представлен в объеме по 1 часу в неделю в 5–8 -х классах. Учебный предмет «Изобразительное искусство» представлен в объеме</w:t>
      </w:r>
    </w:p>
    <w:p w:rsidR="00845759" w:rsidRPr="00210A22" w:rsidRDefault="00845759" w:rsidP="00845759">
      <w:pPr>
        <w:autoSpaceDE w:val="0"/>
        <w:autoSpaceDN w:val="0"/>
        <w:adjustRightInd w:val="0"/>
        <w:jc w:val="both"/>
      </w:pPr>
      <w:r w:rsidRPr="00210A22">
        <w:t>по 1 часу в неделю в 5–7 классах. Учебный предмет «Искусство» представлен в 8-9 классах по 1 часу в неделю.</w:t>
      </w:r>
    </w:p>
    <w:p w:rsidR="00845759" w:rsidRPr="00210A22" w:rsidRDefault="003747A5" w:rsidP="00845759">
      <w:pPr>
        <w:autoSpaceDE w:val="0"/>
        <w:autoSpaceDN w:val="0"/>
        <w:adjustRightInd w:val="0"/>
        <w:jc w:val="both"/>
        <w:rPr>
          <w:b/>
          <w:bCs/>
        </w:rPr>
      </w:pPr>
      <w:r>
        <w:rPr>
          <w:b/>
          <w:bCs/>
        </w:rPr>
        <w:t>8</w:t>
      </w:r>
      <w:r w:rsidR="00845759" w:rsidRPr="00210A22">
        <w:rPr>
          <w:b/>
          <w:bCs/>
        </w:rPr>
        <w:t>. «Технология»</w:t>
      </w:r>
    </w:p>
    <w:p w:rsidR="00845759" w:rsidRPr="00210A22" w:rsidRDefault="00845759" w:rsidP="00845759">
      <w:pPr>
        <w:autoSpaceDE w:val="0"/>
        <w:autoSpaceDN w:val="0"/>
        <w:adjustRightInd w:val="0"/>
        <w:jc w:val="both"/>
      </w:pPr>
      <w:r w:rsidRPr="00210A22">
        <w:t>Включает в себя учебный предмет «Технология». Учебный предмет «Технология» представлен в объеме 2 часа в неделю в 5–8-х классах. Производится деление на группы. Деление классов на группы</w:t>
      </w:r>
      <w:r>
        <w:t xml:space="preserve"> </w:t>
      </w:r>
      <w:r w:rsidRPr="00210A22">
        <w:t>как организационно-педагогические</w:t>
      </w:r>
      <w:r>
        <w:t xml:space="preserve"> </w:t>
      </w:r>
      <w:r w:rsidRPr="00210A22">
        <w:t>условия обучения включаются в ООП ООО гимназии</w:t>
      </w:r>
    </w:p>
    <w:p w:rsidR="00845759" w:rsidRPr="00210A22" w:rsidRDefault="003747A5" w:rsidP="00845759">
      <w:pPr>
        <w:autoSpaceDE w:val="0"/>
        <w:autoSpaceDN w:val="0"/>
        <w:adjustRightInd w:val="0"/>
        <w:jc w:val="both"/>
        <w:rPr>
          <w:b/>
          <w:bCs/>
        </w:rPr>
      </w:pPr>
      <w:r>
        <w:rPr>
          <w:b/>
          <w:bCs/>
        </w:rPr>
        <w:t>9</w:t>
      </w:r>
      <w:r w:rsidR="00845759" w:rsidRPr="00210A22">
        <w:rPr>
          <w:b/>
          <w:bCs/>
        </w:rPr>
        <w:t>. «Физическая культура и основы безопасности жизнедеятельности»</w:t>
      </w:r>
    </w:p>
    <w:p w:rsidR="00845759" w:rsidRPr="00210A22" w:rsidRDefault="00845759" w:rsidP="00845759">
      <w:pPr>
        <w:autoSpaceDE w:val="0"/>
        <w:autoSpaceDN w:val="0"/>
        <w:adjustRightInd w:val="0"/>
        <w:jc w:val="both"/>
      </w:pPr>
      <w:r w:rsidRPr="00210A22">
        <w:t>Включает в себя учебные предметы: «Физическая культура» и «Основы безопасности</w:t>
      </w:r>
      <w:r>
        <w:t xml:space="preserve"> </w:t>
      </w:r>
      <w:r w:rsidRPr="00210A22">
        <w:t>жизнедеятельности».</w:t>
      </w:r>
    </w:p>
    <w:p w:rsidR="00845759" w:rsidRPr="006A6CB8" w:rsidRDefault="00845759" w:rsidP="00845759">
      <w:pPr>
        <w:autoSpaceDE w:val="0"/>
        <w:autoSpaceDN w:val="0"/>
        <w:adjustRightInd w:val="0"/>
        <w:jc w:val="both"/>
      </w:pPr>
      <w:r w:rsidRPr="00210A22">
        <w:t>Учебный предмет «Физическая культура» представлен в объеме 2 часа в неделю</w:t>
      </w:r>
      <w:r>
        <w:t xml:space="preserve"> </w:t>
      </w:r>
      <w:r w:rsidRPr="00210A22">
        <w:t>в 5- 9</w:t>
      </w:r>
      <w:r>
        <w:t xml:space="preserve"> </w:t>
      </w:r>
      <w:r w:rsidRPr="00210A22">
        <w:t>классах.</w:t>
      </w:r>
      <w:r w:rsidRPr="00210A22">
        <w:rPr>
          <w:color w:val="000000"/>
        </w:rPr>
        <w:t xml:space="preserve"> Третий час предмета «Физическая культура»</w:t>
      </w:r>
      <w:r>
        <w:rPr>
          <w:color w:val="000000"/>
        </w:rPr>
        <w:t xml:space="preserve"> </w:t>
      </w:r>
      <w:r w:rsidRPr="00210A22">
        <w:rPr>
          <w:color w:val="000000"/>
        </w:rPr>
        <w:t>в 5-9 классах реализуется за счет внеурочн</w:t>
      </w:r>
      <w:r>
        <w:rPr>
          <w:color w:val="000000"/>
        </w:rPr>
        <w:t xml:space="preserve">ой деятельности, согласно плану внеурочной </w:t>
      </w:r>
      <w:r w:rsidRPr="00210A22">
        <w:rPr>
          <w:color w:val="000000"/>
        </w:rPr>
        <w:t>деятельности на 2019-2020 учебный год.</w:t>
      </w:r>
    </w:p>
    <w:p w:rsidR="00845759" w:rsidRPr="00210A22" w:rsidRDefault="00845759" w:rsidP="00845759">
      <w:pPr>
        <w:autoSpaceDE w:val="0"/>
        <w:autoSpaceDN w:val="0"/>
        <w:adjustRightInd w:val="0"/>
        <w:jc w:val="both"/>
      </w:pPr>
      <w:r w:rsidRPr="00210A22">
        <w:t>Учебный предмет «Основы безопасности жизнедеятельности» представлен в объеме 1 час в неделю в 8-9 классах.</w:t>
      </w:r>
    </w:p>
    <w:p w:rsidR="00845759" w:rsidRPr="00210A22" w:rsidRDefault="003747A5" w:rsidP="00845759">
      <w:pPr>
        <w:autoSpaceDE w:val="0"/>
        <w:autoSpaceDN w:val="0"/>
        <w:adjustRightInd w:val="0"/>
        <w:jc w:val="both"/>
        <w:rPr>
          <w:b/>
          <w:bCs/>
        </w:rPr>
      </w:pPr>
      <w:r>
        <w:rPr>
          <w:b/>
          <w:bCs/>
        </w:rPr>
        <w:t>10</w:t>
      </w:r>
      <w:r w:rsidR="00845759" w:rsidRPr="00210A22">
        <w:rPr>
          <w:b/>
          <w:bCs/>
        </w:rPr>
        <w:t>. «Основы духовно-нравственной культуры народов России»</w:t>
      </w:r>
    </w:p>
    <w:p w:rsidR="00845759" w:rsidRPr="00210A22" w:rsidRDefault="00845759" w:rsidP="00845759">
      <w:pPr>
        <w:autoSpaceDE w:val="0"/>
        <w:autoSpaceDN w:val="0"/>
        <w:adjustRightInd w:val="0"/>
        <w:jc w:val="both"/>
      </w:pPr>
      <w:r w:rsidRPr="00210A22">
        <w:lastRenderedPageBreak/>
        <w:t>Интегрируется на учебных предметах «Литература», «История России», «Обществознание» и через план внеурочной деятельности по духовно-нравственному направлению.</w:t>
      </w:r>
    </w:p>
    <w:p w:rsidR="00845759" w:rsidRPr="00210A22" w:rsidRDefault="00845759" w:rsidP="00845759">
      <w:pPr>
        <w:ind w:firstLine="567"/>
        <w:jc w:val="both"/>
        <w:rPr>
          <w:color w:val="7030A0"/>
        </w:rPr>
      </w:pPr>
      <w:r w:rsidRPr="00210A22">
        <w:rPr>
          <w:bCs/>
        </w:rPr>
        <w:t>Обязательная часть</w:t>
      </w:r>
      <w:r>
        <w:rPr>
          <w:bCs/>
        </w:rPr>
        <w:t xml:space="preserve"> </w:t>
      </w:r>
      <w:r w:rsidRPr="00210A22">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r w:rsidRPr="00210A22">
        <w:rPr>
          <w:color w:val="7030A0"/>
        </w:rPr>
        <w:t xml:space="preserve">. </w:t>
      </w:r>
    </w:p>
    <w:p w:rsidR="00845759" w:rsidRPr="00210A22" w:rsidRDefault="00845759" w:rsidP="00845759">
      <w:pPr>
        <w:jc w:val="both"/>
        <w:rPr>
          <w:color w:val="000000"/>
        </w:rPr>
      </w:pPr>
      <w:r>
        <w:t xml:space="preserve">     </w:t>
      </w:r>
      <w:r w:rsidRPr="00210A22">
        <w:t xml:space="preserve"> </w:t>
      </w:r>
    </w:p>
    <w:p w:rsidR="00845759" w:rsidRPr="00210A22" w:rsidRDefault="00845759" w:rsidP="00845759">
      <w:pPr>
        <w:tabs>
          <w:tab w:val="left" w:pos="709"/>
          <w:tab w:val="left" w:pos="7320"/>
        </w:tabs>
        <w:jc w:val="both"/>
      </w:pPr>
      <w:r>
        <w:rPr>
          <w:b/>
        </w:rPr>
        <w:tab/>
      </w:r>
      <w:r w:rsidRPr="00210A22">
        <w:rPr>
          <w:b/>
        </w:rPr>
        <w:t>Часть учебного плана, формируемая</w:t>
      </w:r>
      <w:r>
        <w:rPr>
          <w:b/>
        </w:rPr>
        <w:t xml:space="preserve"> </w:t>
      </w:r>
      <w:r w:rsidRPr="00210A22">
        <w:rPr>
          <w:b/>
        </w:rPr>
        <w:t>участниками образовательных отношений,</w:t>
      </w:r>
      <w:r>
        <w:rPr>
          <w:b/>
        </w:rPr>
        <w:t xml:space="preserve"> </w:t>
      </w:r>
      <w:r w:rsidRPr="00210A22">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845759" w:rsidRPr="00210A22" w:rsidRDefault="00845759" w:rsidP="00845759">
      <w:pPr>
        <w:ind w:left="360"/>
        <w:jc w:val="both"/>
        <w:rPr>
          <w:color w:val="000000"/>
        </w:rPr>
      </w:pPr>
    </w:p>
    <w:p w:rsidR="00845759" w:rsidRPr="00210A22" w:rsidRDefault="00845759" w:rsidP="00845759">
      <w:pPr>
        <w:suppressAutoHyphens/>
        <w:ind w:firstLine="567"/>
        <w:jc w:val="both"/>
        <w:rPr>
          <w:rFonts w:eastAsia="Calibri"/>
          <w:color w:val="000000"/>
          <w:lang w:eastAsia="zh-CN"/>
        </w:rPr>
      </w:pPr>
      <w:r w:rsidRPr="00210A22">
        <w:rPr>
          <w:rFonts w:eastAsia="Calibri"/>
          <w:color w:val="000000"/>
          <w:lang w:eastAsia="zh-CN"/>
        </w:rPr>
        <w:t>Часы части учебного плана, формируемой участниками образовательных отношений, используются следующим образом:</w:t>
      </w:r>
    </w:p>
    <w:p w:rsidR="00845759" w:rsidRPr="006A6CB8" w:rsidRDefault="00845759" w:rsidP="00845759">
      <w:pPr>
        <w:pStyle w:val="a5"/>
        <w:numPr>
          <w:ilvl w:val="0"/>
          <w:numId w:val="13"/>
        </w:numPr>
        <w:tabs>
          <w:tab w:val="left" w:pos="709"/>
          <w:tab w:val="left" w:pos="7320"/>
        </w:tabs>
        <w:jc w:val="both"/>
      </w:pPr>
      <w:r w:rsidRPr="006A6CB8">
        <w:t xml:space="preserve">добавление 1 часа к учебному предмету «Русский язык» для углубленного изучения с целью формирования лингвистического мышления, повышения речевой культуры, развития языковой рефлексии усиления интереса к изучению русского языка </w:t>
      </w:r>
      <w:r>
        <w:t>(</w:t>
      </w:r>
      <w:r w:rsidRPr="006A6CB8">
        <w:t>углубленный уровень) в 5-9 классах.</w:t>
      </w:r>
    </w:p>
    <w:p w:rsidR="00845759" w:rsidRPr="006A6CB8" w:rsidRDefault="00845759" w:rsidP="00845759">
      <w:pPr>
        <w:pStyle w:val="a5"/>
        <w:numPr>
          <w:ilvl w:val="0"/>
          <w:numId w:val="13"/>
        </w:numPr>
        <w:tabs>
          <w:tab w:val="left" w:pos="709"/>
          <w:tab w:val="left" w:pos="7320"/>
        </w:tabs>
        <w:jc w:val="both"/>
        <w:rPr>
          <w:color w:val="000000"/>
        </w:rPr>
      </w:pPr>
      <w:r w:rsidRPr="006A6CB8">
        <w:t>введение в5- 6 классах предмета «Церковнославянский язык». Реализуется 1-часовая программа, с целью формирования лингвистического мышления, повышения речевой и языковой культуры, развития языковой рефлексии через план внеурочной деятельности</w:t>
      </w:r>
      <w:r w:rsidRPr="006A6CB8">
        <w:rPr>
          <w:color w:val="000000"/>
        </w:rPr>
        <w:t xml:space="preserve"> </w:t>
      </w:r>
    </w:p>
    <w:p w:rsidR="00845759" w:rsidRPr="006A6CB8" w:rsidRDefault="00845759" w:rsidP="00845759">
      <w:pPr>
        <w:pStyle w:val="a5"/>
        <w:numPr>
          <w:ilvl w:val="0"/>
          <w:numId w:val="13"/>
        </w:numPr>
        <w:tabs>
          <w:tab w:val="left" w:pos="900"/>
        </w:tabs>
        <w:jc w:val="both"/>
      </w:pPr>
      <w:r w:rsidRPr="006A6CB8">
        <w:rPr>
          <w:color w:val="000000"/>
        </w:rPr>
        <w:t>выполняя социальный заказ родителей /законных представителей/, для целостного представления о мире, для воспитания духовно-нравственной личности введен предмет «Основы православной культуры» в 5-9 классах через план внеурочной деятельности.</w:t>
      </w:r>
    </w:p>
    <w:p w:rsidR="00845759" w:rsidRPr="00210A22" w:rsidRDefault="00845759" w:rsidP="00845759">
      <w:pPr>
        <w:autoSpaceDE w:val="0"/>
        <w:autoSpaceDN w:val="0"/>
        <w:adjustRightInd w:val="0"/>
        <w:ind w:firstLine="567"/>
        <w:jc w:val="both"/>
        <w:rPr>
          <w:bCs/>
        </w:rPr>
      </w:pPr>
      <w:r w:rsidRPr="00210A22">
        <w:rPr>
          <w:bCs/>
        </w:rPr>
        <w:t>Предметная область «Основы духовно-нравственной культуры народов России»</w:t>
      </w:r>
      <w:r>
        <w:rPr>
          <w:bCs/>
        </w:rPr>
        <w:t xml:space="preserve"> </w:t>
      </w:r>
      <w:r w:rsidRPr="00210A22">
        <w:rPr>
          <w:bCs/>
        </w:rPr>
        <w:t>в 8 классе реализуется через предмет «Духовное краеведение Подмосковья» – 1 час в неделю</w:t>
      </w:r>
      <w:r>
        <w:rPr>
          <w:bCs/>
        </w:rPr>
        <w:t xml:space="preserve"> </w:t>
      </w:r>
      <w:r w:rsidRPr="00210A22">
        <w:rPr>
          <w:bCs/>
        </w:rPr>
        <w:t>в рамках внеурочной деятельности, который обеспечивает знакомство обучающихся со своим</w:t>
      </w:r>
      <w:r>
        <w:rPr>
          <w:bCs/>
        </w:rPr>
        <w:t xml:space="preserve"> </w:t>
      </w:r>
      <w:r w:rsidRPr="00210A22">
        <w:rPr>
          <w:bCs/>
        </w:rPr>
        <w:t>регионом – Подмосковьем, изучает историю христианской православной культуры на землях Московского края. Введение данного предмета обеспечивается:</w:t>
      </w:r>
    </w:p>
    <w:p w:rsidR="00845759" w:rsidRPr="00210A22" w:rsidRDefault="00845759" w:rsidP="00845759">
      <w:pPr>
        <w:numPr>
          <w:ilvl w:val="0"/>
          <w:numId w:val="11"/>
        </w:numPr>
        <w:autoSpaceDE w:val="0"/>
        <w:autoSpaceDN w:val="0"/>
        <w:adjustRightInd w:val="0"/>
        <w:jc w:val="both"/>
      </w:pPr>
      <w:r w:rsidRPr="00210A22">
        <w:t>наличием учебно-методических комплектов каждого наименования;</w:t>
      </w:r>
    </w:p>
    <w:p w:rsidR="00845759" w:rsidRPr="00210A22" w:rsidRDefault="00845759" w:rsidP="00845759">
      <w:pPr>
        <w:numPr>
          <w:ilvl w:val="0"/>
          <w:numId w:val="11"/>
        </w:numPr>
        <w:jc w:val="both"/>
      </w:pPr>
      <w:r w:rsidRPr="00210A22">
        <w:t>педагогическими кадрами, прошедшими соответствующую подготовку, ведущим уроки предметного цикла.</w:t>
      </w:r>
    </w:p>
    <w:p w:rsidR="00845759" w:rsidRPr="00210A22" w:rsidRDefault="00845759" w:rsidP="00845759">
      <w:pPr>
        <w:ind w:firstLine="567"/>
        <w:jc w:val="both"/>
        <w:rPr>
          <w:color w:val="000000"/>
        </w:rPr>
      </w:pPr>
      <w:r w:rsidRPr="00210A22">
        <w:rPr>
          <w:rFonts w:eastAsia="Calibri"/>
        </w:rPr>
        <w:t xml:space="preserve">Предмет «Основы безопасности жизнедеятельности» </w:t>
      </w:r>
      <w:r w:rsidRPr="00210A22">
        <w:t>5-6 классе</w:t>
      </w:r>
      <w:r>
        <w:t xml:space="preserve"> </w:t>
      </w:r>
      <w:r w:rsidRPr="00210A22">
        <w:rPr>
          <w:rFonts w:eastAsia="Calibri"/>
        </w:rPr>
        <w:t xml:space="preserve"> с целью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а также на изучение правил дорожного движения </w:t>
      </w:r>
      <w:r w:rsidRPr="00210A22">
        <w:rPr>
          <w:color w:val="000000"/>
        </w:rPr>
        <w:t>реализуется за счет внеурочной деятельности, согласно плану внеурочной деятельности на 2019-2020 учебный год,</w:t>
      </w:r>
      <w:r>
        <w:rPr>
          <w:color w:val="000000"/>
        </w:rPr>
        <w:t xml:space="preserve"> </w:t>
      </w:r>
      <w:r w:rsidRPr="00210A22">
        <w:rPr>
          <w:color w:val="000000"/>
        </w:rPr>
        <w:t>который представлен соответствующим предметом:</w:t>
      </w:r>
      <w:r>
        <w:rPr>
          <w:color w:val="000000"/>
        </w:rPr>
        <w:t xml:space="preserve"> </w:t>
      </w:r>
      <w:r w:rsidRPr="00210A22">
        <w:rPr>
          <w:rFonts w:eastAsia="Calibri"/>
        </w:rPr>
        <w:t>«Основы безопасности жизнедеятельности» -</w:t>
      </w:r>
      <w:r>
        <w:rPr>
          <w:rFonts w:eastAsia="Calibri"/>
        </w:rPr>
        <w:t xml:space="preserve"> </w:t>
      </w:r>
      <w:r w:rsidRPr="00210A22">
        <w:t>5-6класс.</w:t>
      </w:r>
      <w:r>
        <w:t xml:space="preserve"> На изучение предмета «ОБЖ» в 8</w:t>
      </w:r>
      <w:r w:rsidRPr="00210A22">
        <w:t>-9</w:t>
      </w:r>
      <w:r>
        <w:t xml:space="preserve"> </w:t>
      </w:r>
      <w:r w:rsidRPr="00210A22">
        <w:t>классах выделено по 1 часу из</w:t>
      </w:r>
      <w:r>
        <w:t xml:space="preserve"> </w:t>
      </w:r>
      <w:r w:rsidRPr="00210A22">
        <w:t>часов компонента образовательной организации и обязательной части</w:t>
      </w:r>
      <w:r>
        <w:t xml:space="preserve"> </w:t>
      </w:r>
      <w:r w:rsidRPr="00210A22">
        <w:t>соответственно.</w:t>
      </w:r>
    </w:p>
    <w:p w:rsidR="00845759" w:rsidRPr="00210A22" w:rsidRDefault="00845759" w:rsidP="00845759">
      <w:pPr>
        <w:ind w:firstLine="360"/>
        <w:jc w:val="both"/>
      </w:pPr>
      <w:r w:rsidRPr="00210A22">
        <w:rPr>
          <w:color w:val="000000"/>
        </w:rPr>
        <w:t xml:space="preserve"> </w:t>
      </w:r>
    </w:p>
    <w:p w:rsidR="00845759" w:rsidRPr="00210A22" w:rsidRDefault="00845759" w:rsidP="00845759">
      <w:pPr>
        <w:ind w:firstLine="540"/>
        <w:jc w:val="both"/>
        <w:rPr>
          <w:shd w:val="clear" w:color="auto" w:fill="FFFFFF"/>
        </w:rPr>
      </w:pPr>
      <w:r w:rsidRPr="00210A22">
        <w:t>В содержание учебного раздела по изучению основ бюджетной грамотности в рамках учебного</w:t>
      </w:r>
      <w:r>
        <w:t xml:space="preserve"> </w:t>
      </w:r>
      <w:r w:rsidRPr="00210A22">
        <w:t>предмета «Обществознание» в 9 классе включены дополнительные</w:t>
      </w:r>
      <w:r>
        <w:t xml:space="preserve"> </w:t>
      </w:r>
      <w:r w:rsidRPr="00210A22">
        <w:t xml:space="preserve">темы «Карманные деньги: за и против», «Бюджет моей семьи», Бюджет семьи и государства», </w:t>
      </w:r>
      <w:r w:rsidRPr="00210A22">
        <w:lastRenderedPageBreak/>
        <w:t>«Государственный бюджет РФ», «Банковская система России», «Пенсионные программы» для учащихся 9 классов в рабочей программе учителя. (</w:t>
      </w:r>
      <w:r w:rsidRPr="00210A22">
        <w:rPr>
          <w:shd w:val="clear" w:color="auto" w:fill="FFFFFF"/>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845759" w:rsidRDefault="00845759" w:rsidP="00845759">
      <w:pPr>
        <w:ind w:firstLine="540"/>
        <w:jc w:val="both"/>
      </w:pPr>
      <w:r w:rsidRPr="00210A22">
        <w:t xml:space="preserve"> «Изобразительное искусство»</w:t>
      </w:r>
      <w:r>
        <w:t xml:space="preserve"> </w:t>
      </w:r>
      <w:r w:rsidRPr="00210A22">
        <w:t>и «Музыка» изучаемые как отдельные предметы ранее,</w:t>
      </w:r>
      <w:r>
        <w:t xml:space="preserve"> </w:t>
      </w:r>
      <w:r w:rsidRPr="00210A22">
        <w:t xml:space="preserve">в </w:t>
      </w:r>
      <w:r>
        <w:t>8-</w:t>
      </w:r>
      <w:r w:rsidRPr="00210A22">
        <w:t>9 классах данные предметы интегрируются в учебный</w:t>
      </w:r>
      <w:r>
        <w:t xml:space="preserve"> </w:t>
      </w:r>
      <w:r w:rsidRPr="00210A22">
        <w:t>предмет «Искусство»,</w:t>
      </w:r>
      <w:r>
        <w:t xml:space="preserve"> </w:t>
      </w:r>
      <w:r w:rsidRPr="00210A22">
        <w:t>который изучается по одному часу в неделю</w:t>
      </w:r>
      <w:r>
        <w:t xml:space="preserve"> </w:t>
      </w:r>
      <w:r w:rsidRPr="00210A22">
        <w:t xml:space="preserve">и в полном объеме обеспечивает достижение государственного стандарта основного общего образования. </w:t>
      </w:r>
    </w:p>
    <w:p w:rsidR="00845759" w:rsidRPr="00210A22" w:rsidRDefault="00845759" w:rsidP="00845759">
      <w:pPr>
        <w:ind w:firstLine="540"/>
        <w:jc w:val="both"/>
      </w:pPr>
    </w:p>
    <w:p w:rsidR="00845759" w:rsidRPr="00210A22" w:rsidRDefault="00845759" w:rsidP="00845759">
      <w:pPr>
        <w:widowControl w:val="0"/>
        <w:shd w:val="clear" w:color="auto" w:fill="FFFFFF"/>
        <w:autoSpaceDE w:val="0"/>
        <w:autoSpaceDN w:val="0"/>
        <w:adjustRightInd w:val="0"/>
        <w:jc w:val="center"/>
        <w:rPr>
          <w:b/>
        </w:rPr>
      </w:pPr>
      <w:r w:rsidRPr="00210A22">
        <w:rPr>
          <w:b/>
        </w:rPr>
        <w:t>Предпрофильная подготовка.</w:t>
      </w:r>
    </w:p>
    <w:p w:rsidR="00845759" w:rsidRDefault="00845759" w:rsidP="00845759">
      <w:pPr>
        <w:autoSpaceDE w:val="0"/>
        <w:autoSpaceDN w:val="0"/>
        <w:adjustRightInd w:val="0"/>
        <w:ind w:firstLine="708"/>
        <w:jc w:val="both"/>
      </w:pPr>
      <w:r w:rsidRPr="00210A22">
        <w:t xml:space="preserve">Содержание предпрофильной подготовки разработано в рамках принятых нормативов обязательной учебной нагрузки </w:t>
      </w:r>
      <w:r w:rsidRPr="00210A22">
        <w:rPr>
          <w:color w:val="000000"/>
          <w:lang w:bidi="ru-RU"/>
        </w:rPr>
        <w:t>обучающихся</w:t>
      </w:r>
      <w:r w:rsidRPr="00210A22">
        <w:t>, анализа результатов диагностических анкет учащихся и социального заказа родителей.</w:t>
      </w:r>
    </w:p>
    <w:p w:rsidR="00845759" w:rsidRPr="00210A22" w:rsidRDefault="00845759" w:rsidP="00845759">
      <w:pPr>
        <w:autoSpaceDE w:val="0"/>
        <w:autoSpaceDN w:val="0"/>
        <w:adjustRightInd w:val="0"/>
        <w:ind w:firstLine="708"/>
        <w:jc w:val="both"/>
      </w:pPr>
      <w:r w:rsidRPr="00210A22">
        <w:t xml:space="preserve">Предпрофильной подготовке отводится до 2-х часов: </w:t>
      </w:r>
    </w:p>
    <w:p w:rsidR="00845759" w:rsidRPr="00210A22" w:rsidRDefault="00845759" w:rsidP="00845759">
      <w:pPr>
        <w:ind w:firstLine="708"/>
        <w:jc w:val="both"/>
        <w:rPr>
          <w:color w:val="000000"/>
        </w:rPr>
      </w:pPr>
      <w:r w:rsidRPr="00210A22">
        <w:t>-</w:t>
      </w:r>
      <w:r>
        <w:t xml:space="preserve"> </w:t>
      </w:r>
      <w:r w:rsidRPr="00210A22">
        <w:t>1</w:t>
      </w:r>
      <w:r>
        <w:t xml:space="preserve"> </w:t>
      </w:r>
      <w:r w:rsidRPr="00210A22">
        <w:t>час «Твоя профессиональная карьера»</w:t>
      </w:r>
      <w:r>
        <w:t xml:space="preserve"> </w:t>
      </w:r>
      <w:r w:rsidRPr="00210A22">
        <w:t>профориентационный курс в</w:t>
      </w:r>
      <w:r>
        <w:t xml:space="preserve"> </w:t>
      </w:r>
      <w:r w:rsidRPr="00210A22">
        <w:t>7-ом классе</w:t>
      </w:r>
      <w:r w:rsidRPr="00210A22">
        <w:rPr>
          <w:color w:val="000000"/>
        </w:rPr>
        <w:t xml:space="preserve"> реализуется за счет внеурочной деятельности, согласно плану внеурочной деятельности на 2019-2020 учебный год,</w:t>
      </w:r>
      <w:r>
        <w:rPr>
          <w:color w:val="000000"/>
        </w:rPr>
        <w:t xml:space="preserve"> </w:t>
      </w:r>
      <w:r w:rsidRPr="00210A22">
        <w:rPr>
          <w:color w:val="000000"/>
        </w:rPr>
        <w:t>который представлен соответствующим предметом:</w:t>
      </w:r>
      <w:r>
        <w:rPr>
          <w:color w:val="000000"/>
        </w:rPr>
        <w:t xml:space="preserve"> </w:t>
      </w:r>
      <w:r w:rsidRPr="00210A22">
        <w:rPr>
          <w:rFonts w:eastAsia="Calibri"/>
        </w:rPr>
        <w:t>«</w:t>
      </w:r>
      <w:r w:rsidRPr="00210A22">
        <w:t>Твоя профессиональная карьера</w:t>
      </w:r>
      <w:r w:rsidRPr="00210A22">
        <w:rPr>
          <w:rFonts w:eastAsia="Calibri"/>
        </w:rPr>
        <w:t>».</w:t>
      </w:r>
      <w:r>
        <w:t xml:space="preserve"> </w:t>
      </w:r>
    </w:p>
    <w:p w:rsidR="00845759" w:rsidRDefault="00845759" w:rsidP="00845759">
      <w:pPr>
        <w:tabs>
          <w:tab w:val="left" w:pos="912"/>
        </w:tabs>
        <w:spacing w:before="40"/>
        <w:ind w:firstLine="539"/>
        <w:jc w:val="both"/>
        <w:rPr>
          <w:lang w:eastAsia="x-none"/>
        </w:rPr>
      </w:pPr>
      <w:r w:rsidRPr="00210A22">
        <w:rPr>
          <w:lang w:val="x-none" w:eastAsia="x-none"/>
        </w:rPr>
        <w:t>Курс</w:t>
      </w:r>
      <w:r>
        <w:rPr>
          <w:lang w:val="x-none" w:eastAsia="x-none"/>
        </w:rPr>
        <w:t xml:space="preserve"> </w:t>
      </w:r>
      <w:r w:rsidRPr="00210A22">
        <w:rPr>
          <w:lang w:val="x-none" w:eastAsia="x-none"/>
        </w:rPr>
        <w:t>вводится с целью оказания помощи обучающемуся в его профильном (профессиональном) и социальном самоопределении; помогает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Предпрофильная подготовка</w:t>
      </w:r>
      <w:r w:rsidRPr="00210A22">
        <w:rPr>
          <w:lang w:eastAsia="x-none"/>
        </w:rPr>
        <w:t xml:space="preserve"> также</w:t>
      </w:r>
      <w:r>
        <w:rPr>
          <w:lang w:eastAsia="x-none"/>
        </w:rPr>
        <w:t xml:space="preserve"> </w:t>
      </w:r>
      <w:r w:rsidRPr="00210A22">
        <w:rPr>
          <w:lang w:val="x-none" w:eastAsia="x-none"/>
        </w:rPr>
        <w:t>включает в себя ориентационный</w:t>
      </w:r>
      <w:r w:rsidRPr="00210A22">
        <w:rPr>
          <w:lang w:eastAsia="x-none"/>
        </w:rPr>
        <w:t xml:space="preserve"> элективный</w:t>
      </w:r>
      <w:r>
        <w:rPr>
          <w:lang w:eastAsia="x-none"/>
        </w:rPr>
        <w:t xml:space="preserve"> </w:t>
      </w:r>
      <w:r w:rsidRPr="00210A22">
        <w:rPr>
          <w:lang w:val="x-none" w:eastAsia="x-none"/>
        </w:rPr>
        <w:t>курс «Основы выбора профессии», который призван формировать у учащихся способность выбирать сферу профессиональной деятельности, оптимально соответствующую особенностям личности и запросам рынка труда</w:t>
      </w:r>
      <w:r w:rsidRPr="00210A22">
        <w:rPr>
          <w:lang w:eastAsia="x-none"/>
        </w:rPr>
        <w:t>, помочь выстроить проект профессиональной карьеры, освоить технологию выбора и реализации образовательной траектории обучающегося.</w:t>
      </w:r>
      <w:r>
        <w:rPr>
          <w:lang w:eastAsia="x-none"/>
        </w:rPr>
        <w:t xml:space="preserve"> </w:t>
      </w:r>
      <w:r w:rsidRPr="00210A22">
        <w:rPr>
          <w:lang w:val="x-none" w:eastAsia="x-none"/>
        </w:rPr>
        <w:t xml:space="preserve">Данный курс преподается в </w:t>
      </w:r>
      <w:r w:rsidRPr="00210A22">
        <w:rPr>
          <w:lang w:eastAsia="x-none"/>
        </w:rPr>
        <w:t>8</w:t>
      </w:r>
      <w:r w:rsidRPr="00210A22">
        <w:rPr>
          <w:lang w:val="x-none" w:eastAsia="x-none"/>
        </w:rPr>
        <w:t xml:space="preserve"> классе</w:t>
      </w:r>
      <w:r>
        <w:rPr>
          <w:lang w:val="x-none" w:eastAsia="x-none"/>
        </w:rPr>
        <w:t xml:space="preserve"> </w:t>
      </w:r>
      <w:r w:rsidRPr="00210A22">
        <w:rPr>
          <w:lang w:eastAsia="x-none"/>
        </w:rPr>
        <w:t>в рамках внеурочной деятельности</w:t>
      </w:r>
      <w:r w:rsidRPr="00210A22">
        <w:rPr>
          <w:lang w:val="x-none" w:eastAsia="x-none"/>
        </w:rPr>
        <w:t xml:space="preserve"> и позволяет</w:t>
      </w:r>
      <w:r>
        <w:rPr>
          <w:lang w:val="x-none" w:eastAsia="x-none"/>
        </w:rPr>
        <w:t xml:space="preserve"> </w:t>
      </w:r>
      <w:r w:rsidRPr="00210A22">
        <w:rPr>
          <w:lang w:val="x-none" w:eastAsia="x-none"/>
        </w:rPr>
        <w:t>впоследствии осознанно сделать выбор элективных учебных курсов</w:t>
      </w:r>
      <w:r>
        <w:rPr>
          <w:lang w:val="x-none" w:eastAsia="x-none"/>
        </w:rPr>
        <w:t xml:space="preserve"> </w:t>
      </w:r>
      <w:r w:rsidRPr="00210A22">
        <w:rPr>
          <w:lang w:eastAsia="x-none"/>
        </w:rPr>
        <w:t>в 10 классе.</w:t>
      </w:r>
    </w:p>
    <w:p w:rsidR="00845759" w:rsidRPr="00210A22" w:rsidRDefault="00845759" w:rsidP="00845759">
      <w:pPr>
        <w:tabs>
          <w:tab w:val="left" w:pos="912"/>
        </w:tabs>
        <w:spacing w:before="40"/>
        <w:jc w:val="both"/>
        <w:rPr>
          <w:lang w:eastAsia="x-none"/>
        </w:rPr>
      </w:pPr>
    </w:p>
    <w:p w:rsidR="00845759" w:rsidRPr="00210A22" w:rsidRDefault="00845759" w:rsidP="00845759">
      <w:pPr>
        <w:ind w:firstLine="539"/>
        <w:jc w:val="both"/>
      </w:pPr>
      <w:r w:rsidRPr="00210A22">
        <w:rPr>
          <w:b/>
        </w:rPr>
        <w:t>Промежуточная аттестация</w:t>
      </w:r>
      <w:r w:rsidRPr="00210A22">
        <w:t xml:space="preserve"> проводится</w:t>
      </w:r>
      <w:r>
        <w:t xml:space="preserve"> </w:t>
      </w:r>
      <w:r w:rsidRPr="00210A22">
        <w:t>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845759" w:rsidRPr="00210A22" w:rsidRDefault="00845759" w:rsidP="00845759">
      <w:pPr>
        <w:autoSpaceDE w:val="0"/>
        <w:autoSpaceDN w:val="0"/>
        <w:adjustRightInd w:val="0"/>
        <w:ind w:firstLine="539"/>
      </w:pPr>
      <w:r w:rsidRPr="00210A22">
        <w:t>Текущий контроль осуществляется в 5–9-х классах по всем предметам учебного плана и предусматривает пятибалльное оценивание уровня знаний по предмету. Текущие оценки ежедневно заносятся в журнал. Виды и формы текущего контроля:</w:t>
      </w:r>
    </w:p>
    <w:p w:rsidR="00845759" w:rsidRPr="00210A22" w:rsidRDefault="00845759" w:rsidP="00845759">
      <w:pPr>
        <w:autoSpaceDE w:val="0"/>
        <w:autoSpaceDN w:val="0"/>
        <w:adjustRightInd w:val="0"/>
      </w:pPr>
      <w:r w:rsidRPr="00210A22">
        <w:t>1. Устные:</w:t>
      </w:r>
    </w:p>
    <w:p w:rsidR="00845759" w:rsidRPr="00210A22" w:rsidRDefault="00845759" w:rsidP="00845759">
      <w:pPr>
        <w:autoSpaceDE w:val="0"/>
        <w:autoSpaceDN w:val="0"/>
        <w:adjustRightInd w:val="0"/>
        <w:ind w:left="708"/>
      </w:pPr>
      <w:r w:rsidRPr="00210A22">
        <w:t>– устный ответ на поставленный вопрос;</w:t>
      </w:r>
    </w:p>
    <w:p w:rsidR="00845759" w:rsidRPr="00210A22" w:rsidRDefault="00845759" w:rsidP="00845759">
      <w:pPr>
        <w:autoSpaceDE w:val="0"/>
        <w:autoSpaceDN w:val="0"/>
        <w:adjustRightInd w:val="0"/>
        <w:ind w:left="708"/>
      </w:pPr>
      <w:r w:rsidRPr="00210A22">
        <w:t>– развернутый ответ по заданной теме;</w:t>
      </w:r>
    </w:p>
    <w:p w:rsidR="00845759" w:rsidRPr="00210A22" w:rsidRDefault="00845759" w:rsidP="00845759">
      <w:pPr>
        <w:autoSpaceDE w:val="0"/>
        <w:autoSpaceDN w:val="0"/>
        <w:adjustRightInd w:val="0"/>
        <w:ind w:left="708"/>
        <w:rPr>
          <w:color w:val="000000"/>
        </w:rPr>
      </w:pPr>
      <w:r w:rsidRPr="00210A22">
        <w:rPr>
          <w:color w:val="000000"/>
        </w:rPr>
        <w:t xml:space="preserve"> устное сообщение по избранной теме;</w:t>
      </w:r>
    </w:p>
    <w:p w:rsidR="00845759" w:rsidRPr="00210A22" w:rsidRDefault="00845759" w:rsidP="00845759">
      <w:pPr>
        <w:autoSpaceDE w:val="0"/>
        <w:autoSpaceDN w:val="0"/>
        <w:adjustRightInd w:val="0"/>
        <w:ind w:left="708"/>
        <w:rPr>
          <w:color w:val="000000"/>
        </w:rPr>
      </w:pPr>
      <w:r w:rsidRPr="00210A22">
        <w:rPr>
          <w:color w:val="000000"/>
        </w:rPr>
        <w:t>– декламация стихов и т. п.</w:t>
      </w:r>
    </w:p>
    <w:p w:rsidR="00845759" w:rsidRPr="00210A22" w:rsidRDefault="00845759" w:rsidP="00845759">
      <w:pPr>
        <w:autoSpaceDE w:val="0"/>
        <w:autoSpaceDN w:val="0"/>
        <w:adjustRightInd w:val="0"/>
        <w:rPr>
          <w:color w:val="000000"/>
        </w:rPr>
      </w:pPr>
      <w:r w:rsidRPr="00210A22">
        <w:rPr>
          <w:color w:val="000000"/>
        </w:rPr>
        <w:t>2. Письменные:</w:t>
      </w:r>
    </w:p>
    <w:p w:rsidR="00845759" w:rsidRPr="00210A22" w:rsidRDefault="00845759" w:rsidP="00845759">
      <w:pPr>
        <w:autoSpaceDE w:val="0"/>
        <w:autoSpaceDN w:val="0"/>
        <w:adjustRightInd w:val="0"/>
        <w:ind w:left="708"/>
        <w:rPr>
          <w:color w:val="000000"/>
        </w:rPr>
      </w:pPr>
      <w:r w:rsidRPr="00210A22">
        <w:rPr>
          <w:color w:val="000000"/>
        </w:rPr>
        <w:t>– письменное выполнение тренировочных упражнений, лабораторных,</w:t>
      </w:r>
    </w:p>
    <w:p w:rsidR="00845759" w:rsidRPr="00210A22" w:rsidRDefault="00845759" w:rsidP="00845759">
      <w:pPr>
        <w:autoSpaceDE w:val="0"/>
        <w:autoSpaceDN w:val="0"/>
        <w:adjustRightInd w:val="0"/>
        <w:ind w:left="708"/>
        <w:rPr>
          <w:color w:val="000000"/>
        </w:rPr>
      </w:pPr>
      <w:r w:rsidRPr="00210A22">
        <w:rPr>
          <w:color w:val="000000"/>
        </w:rPr>
        <w:t>практических работ;</w:t>
      </w:r>
    </w:p>
    <w:p w:rsidR="00845759" w:rsidRPr="00210A22" w:rsidRDefault="00845759" w:rsidP="00845759">
      <w:pPr>
        <w:autoSpaceDE w:val="0"/>
        <w:autoSpaceDN w:val="0"/>
        <w:adjustRightInd w:val="0"/>
        <w:ind w:left="708"/>
        <w:rPr>
          <w:color w:val="000000"/>
        </w:rPr>
      </w:pPr>
      <w:r w:rsidRPr="00210A22">
        <w:rPr>
          <w:color w:val="000000"/>
        </w:rPr>
        <w:t>– написание диктанта, изложения, сочинения;</w:t>
      </w:r>
    </w:p>
    <w:p w:rsidR="00845759" w:rsidRPr="00210A22" w:rsidRDefault="00845759" w:rsidP="00845759">
      <w:pPr>
        <w:autoSpaceDE w:val="0"/>
        <w:autoSpaceDN w:val="0"/>
        <w:adjustRightInd w:val="0"/>
        <w:ind w:left="708"/>
        <w:rPr>
          <w:color w:val="000000"/>
        </w:rPr>
      </w:pPr>
      <w:r w:rsidRPr="00210A22">
        <w:rPr>
          <w:color w:val="000000"/>
        </w:rPr>
        <w:t>– выполнение самостоятельной работы, письменной проверочной работы,</w:t>
      </w:r>
    </w:p>
    <w:p w:rsidR="00845759" w:rsidRPr="00210A22" w:rsidRDefault="00845759" w:rsidP="00845759">
      <w:pPr>
        <w:autoSpaceDE w:val="0"/>
        <w:autoSpaceDN w:val="0"/>
        <w:adjustRightInd w:val="0"/>
        <w:ind w:left="708"/>
        <w:rPr>
          <w:color w:val="000000"/>
        </w:rPr>
      </w:pPr>
      <w:r w:rsidRPr="00210A22">
        <w:rPr>
          <w:color w:val="000000"/>
        </w:rPr>
        <w:t>контрольной работы, тестов.</w:t>
      </w:r>
    </w:p>
    <w:p w:rsidR="00845759" w:rsidRPr="00210A22" w:rsidRDefault="00845759" w:rsidP="00845759">
      <w:pPr>
        <w:autoSpaceDE w:val="0"/>
        <w:autoSpaceDN w:val="0"/>
        <w:adjustRightInd w:val="0"/>
        <w:rPr>
          <w:color w:val="000000"/>
        </w:rPr>
      </w:pPr>
      <w:r w:rsidRPr="00210A22">
        <w:rPr>
          <w:color w:val="000000"/>
        </w:rPr>
        <w:lastRenderedPageBreak/>
        <w:t>3. Выполнение заданий с использ</w:t>
      </w:r>
      <w:r>
        <w:rPr>
          <w:color w:val="000000"/>
        </w:rPr>
        <w:t>ованием информационно-коммуника</w:t>
      </w:r>
      <w:r w:rsidRPr="00210A22">
        <w:rPr>
          <w:color w:val="000000"/>
        </w:rPr>
        <w:t>ционных технологий:</w:t>
      </w:r>
    </w:p>
    <w:p w:rsidR="00845759" w:rsidRPr="00210A22" w:rsidRDefault="00845759" w:rsidP="00845759">
      <w:pPr>
        <w:autoSpaceDE w:val="0"/>
        <w:autoSpaceDN w:val="0"/>
        <w:adjustRightInd w:val="0"/>
        <w:ind w:left="708"/>
        <w:rPr>
          <w:color w:val="000000"/>
        </w:rPr>
      </w:pPr>
      <w:r w:rsidRPr="00210A22">
        <w:rPr>
          <w:color w:val="000000"/>
        </w:rPr>
        <w:t>– компьютерное тестирование;</w:t>
      </w:r>
    </w:p>
    <w:p w:rsidR="00845759" w:rsidRPr="00210A22" w:rsidRDefault="00845759" w:rsidP="00845759">
      <w:pPr>
        <w:autoSpaceDE w:val="0"/>
        <w:autoSpaceDN w:val="0"/>
        <w:adjustRightInd w:val="0"/>
        <w:ind w:left="708"/>
        <w:rPr>
          <w:color w:val="000000"/>
        </w:rPr>
      </w:pPr>
      <w:r w:rsidRPr="00210A22">
        <w:rPr>
          <w:color w:val="000000"/>
        </w:rPr>
        <w:t>– онлайн-тестирование с использова</w:t>
      </w:r>
      <w:r>
        <w:rPr>
          <w:color w:val="000000"/>
        </w:rPr>
        <w:t>нием интернет-ресурсов или элек</w:t>
      </w:r>
      <w:r w:rsidRPr="00210A22">
        <w:rPr>
          <w:color w:val="000000"/>
        </w:rPr>
        <w:t>тронных учебников;</w:t>
      </w:r>
    </w:p>
    <w:p w:rsidR="00845759" w:rsidRPr="00210A22" w:rsidRDefault="00845759" w:rsidP="00845759">
      <w:pPr>
        <w:autoSpaceDE w:val="0"/>
        <w:autoSpaceDN w:val="0"/>
        <w:adjustRightInd w:val="0"/>
        <w:ind w:left="708"/>
        <w:rPr>
          <w:color w:val="000000"/>
        </w:rPr>
      </w:pPr>
      <w:r w:rsidRPr="00210A22">
        <w:rPr>
          <w:color w:val="000000"/>
        </w:rPr>
        <w:t>– выполнение интерактивных заданий.</w:t>
      </w:r>
    </w:p>
    <w:p w:rsidR="00845759" w:rsidRPr="00210A22" w:rsidRDefault="00845759" w:rsidP="00845759">
      <w:pPr>
        <w:autoSpaceDE w:val="0"/>
        <w:autoSpaceDN w:val="0"/>
        <w:adjustRightInd w:val="0"/>
        <w:ind w:firstLine="708"/>
        <w:jc w:val="both"/>
        <w:rPr>
          <w:color w:val="000000"/>
        </w:rPr>
      </w:pPr>
      <w:r w:rsidRPr="00210A22">
        <w:rPr>
          <w:color w:val="000000"/>
        </w:rPr>
        <w:t>Периодичность текущего контроля определяется учителем в соответствии с рабочей программой предметов, курсов, графиком контрольных и лабораторных работ.</w:t>
      </w:r>
    </w:p>
    <w:p w:rsidR="00845759" w:rsidRPr="00210A22" w:rsidRDefault="00845759" w:rsidP="00845759">
      <w:pPr>
        <w:autoSpaceDE w:val="0"/>
        <w:autoSpaceDN w:val="0"/>
        <w:adjustRightInd w:val="0"/>
        <w:jc w:val="both"/>
        <w:rPr>
          <w:color w:val="000000"/>
        </w:rPr>
      </w:pPr>
      <w:r w:rsidRPr="00210A22">
        <w:rPr>
          <w:color w:val="000000"/>
        </w:rPr>
        <w:t>Отметка за устный ответ выставляется в ходе урока и заносится в журнал и дневник обучающегося. Отметка за письменную работу заносится учителем в журнал в соответствии с нормативами проверки письменных и контрольных работ.</w:t>
      </w:r>
    </w:p>
    <w:p w:rsidR="00845759" w:rsidRPr="00210A22" w:rsidRDefault="00845759" w:rsidP="00845759">
      <w:pPr>
        <w:autoSpaceDE w:val="0"/>
        <w:autoSpaceDN w:val="0"/>
        <w:adjustRightInd w:val="0"/>
        <w:ind w:firstLine="708"/>
        <w:jc w:val="both"/>
        <w:rPr>
          <w:color w:val="000000"/>
        </w:rPr>
      </w:pPr>
      <w:r w:rsidRPr="00210A22">
        <w:rPr>
          <w:color w:val="000000"/>
        </w:rPr>
        <w:t>Не допускается выставление неудовлетворительных отметок обучающимся сразу после пропуска занятий по уважительной причине.</w:t>
      </w:r>
    </w:p>
    <w:p w:rsidR="00845759" w:rsidRPr="00210A22" w:rsidRDefault="00845759" w:rsidP="00845759">
      <w:pPr>
        <w:autoSpaceDE w:val="0"/>
        <w:autoSpaceDN w:val="0"/>
        <w:adjustRightInd w:val="0"/>
        <w:ind w:firstLine="708"/>
        <w:jc w:val="both"/>
        <w:rPr>
          <w:color w:val="000000"/>
        </w:rPr>
      </w:pPr>
      <w:r w:rsidRPr="00210A22">
        <w:rPr>
          <w:color w:val="000000"/>
        </w:rPr>
        <w:t>Обучающимся 5–9-х классов оценки выставляются по итогам каждого триместра. Годовая (итоговая) оценка в 5–8-х классах выставляется с учетом триместровых</w:t>
      </w:r>
      <w:r>
        <w:rPr>
          <w:color w:val="000000"/>
        </w:rPr>
        <w:t xml:space="preserve"> </w:t>
      </w:r>
      <w:r w:rsidRPr="00210A22">
        <w:rPr>
          <w:color w:val="000000"/>
        </w:rPr>
        <w:t>оценок, в 9-х классе учетом результатов ГИА.</w:t>
      </w:r>
    </w:p>
    <w:p w:rsidR="00845759" w:rsidRPr="00210A22" w:rsidRDefault="00845759" w:rsidP="00845759">
      <w:pPr>
        <w:autoSpaceDE w:val="0"/>
        <w:autoSpaceDN w:val="0"/>
        <w:adjustRightInd w:val="0"/>
        <w:ind w:firstLine="708"/>
        <w:jc w:val="both"/>
        <w:rPr>
          <w:color w:val="000000"/>
        </w:rPr>
      </w:pPr>
      <w:r w:rsidRPr="00210A22">
        <w:rPr>
          <w:color w:val="000000"/>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переводятсяв следующий класс условно. Обучающиеся вправе пройти повторную промежуточную аттестацию не более двух раз в течение года. Для проведения промежуточной аттестации во второй раз в</w:t>
      </w:r>
      <w:r>
        <w:rPr>
          <w:color w:val="000000"/>
        </w:rPr>
        <w:t xml:space="preserve"> </w:t>
      </w:r>
      <w:r w:rsidRPr="00210A22">
        <w:rPr>
          <w:color w:val="000000"/>
        </w:rPr>
        <w:t>Гимназии приказом директора создается комиссия.</w:t>
      </w:r>
    </w:p>
    <w:p w:rsidR="00845759" w:rsidRPr="00210A22" w:rsidRDefault="00845759" w:rsidP="00845759">
      <w:pPr>
        <w:autoSpaceDE w:val="0"/>
        <w:autoSpaceDN w:val="0"/>
        <w:adjustRightInd w:val="0"/>
        <w:ind w:firstLine="708"/>
        <w:jc w:val="both"/>
        <w:rPr>
          <w:color w:val="000000"/>
        </w:rPr>
      </w:pPr>
      <w:r w:rsidRPr="00210A22">
        <w:rPr>
          <w:color w:val="000000"/>
        </w:rPr>
        <w:t>Обучающиеся на уровнях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845759" w:rsidRPr="00210A22" w:rsidRDefault="00845759" w:rsidP="00845759">
      <w:pPr>
        <w:tabs>
          <w:tab w:val="left" w:pos="1134"/>
        </w:tabs>
        <w:jc w:val="both"/>
      </w:pPr>
      <w:r w:rsidRPr="00210A22">
        <w:tab/>
      </w:r>
    </w:p>
    <w:p w:rsidR="00845759" w:rsidRPr="00210A22" w:rsidRDefault="00845759" w:rsidP="00845759">
      <w:pPr>
        <w:shd w:val="clear" w:color="auto" w:fill="FFFFFF"/>
        <w:jc w:val="both"/>
        <w:rPr>
          <w:color w:val="000000"/>
        </w:rPr>
      </w:pPr>
      <w:r w:rsidRPr="00210A22">
        <w:rPr>
          <w:color w:val="000000"/>
        </w:rPr>
        <w:t>Промежуточная аттестация проводится в следующих</w:t>
      </w:r>
      <w:r>
        <w:rPr>
          <w:color w:val="000000"/>
        </w:rPr>
        <w:t xml:space="preserve"> </w:t>
      </w:r>
      <w:r w:rsidRPr="00210A22">
        <w:rPr>
          <w:color w:val="000000"/>
        </w:rPr>
        <w:t xml:space="preserve">формах: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845759" w:rsidRPr="00210A22" w:rsidTr="00D57FDF">
        <w:trPr>
          <w:trHeight w:val="545"/>
        </w:trPr>
        <w:tc>
          <w:tcPr>
            <w:tcW w:w="3513" w:type="dxa"/>
          </w:tcPr>
          <w:p w:rsidR="00845759" w:rsidRPr="00210A22" w:rsidRDefault="00845759" w:rsidP="00D57FDF">
            <w:pPr>
              <w:jc w:val="center"/>
            </w:pPr>
            <w:r w:rsidRPr="00210A22">
              <w:t>Учебный предмет</w:t>
            </w:r>
          </w:p>
        </w:tc>
        <w:tc>
          <w:tcPr>
            <w:tcW w:w="5670" w:type="dxa"/>
          </w:tcPr>
          <w:p w:rsidR="00845759" w:rsidRPr="00210A22" w:rsidRDefault="00845759" w:rsidP="00D57FDF">
            <w:pPr>
              <w:jc w:val="center"/>
            </w:pPr>
            <w:r w:rsidRPr="00210A22">
              <w:t>Форма проведения</w:t>
            </w:r>
          </w:p>
        </w:tc>
      </w:tr>
      <w:tr w:rsidR="00845759" w:rsidRPr="00210A22" w:rsidTr="00D57FDF">
        <w:trPr>
          <w:trHeight w:val="545"/>
        </w:trPr>
        <w:tc>
          <w:tcPr>
            <w:tcW w:w="3513" w:type="dxa"/>
          </w:tcPr>
          <w:p w:rsidR="00845759" w:rsidRPr="00210A22" w:rsidRDefault="00845759" w:rsidP="00D57FDF">
            <w:r w:rsidRPr="00210A22">
              <w:t>Русский язык</w:t>
            </w:r>
          </w:p>
        </w:tc>
        <w:tc>
          <w:tcPr>
            <w:tcW w:w="5670" w:type="dxa"/>
          </w:tcPr>
          <w:p w:rsidR="00845759" w:rsidRPr="00210A22" w:rsidRDefault="00845759" w:rsidP="00D57FDF">
            <w:r w:rsidRPr="00210A22">
              <w:t>Диктант с грамматическим заданием, изложение, сочинение, тестирование,</w:t>
            </w:r>
            <w:r>
              <w:t xml:space="preserve"> </w:t>
            </w:r>
          </w:p>
          <w:p w:rsidR="00845759" w:rsidRPr="00210A22" w:rsidRDefault="00845759" w:rsidP="00D57FDF">
            <w:r w:rsidRPr="00210A22">
              <w:t>Комплексная срезовая работа</w:t>
            </w:r>
          </w:p>
          <w:p w:rsidR="00845759" w:rsidRPr="00210A22" w:rsidRDefault="00845759" w:rsidP="00D57FDF">
            <w:r w:rsidRPr="00210A22">
              <w:t>(итоговый контроль)</w:t>
            </w:r>
          </w:p>
        </w:tc>
      </w:tr>
      <w:tr w:rsidR="00845759" w:rsidRPr="00210A22" w:rsidTr="00D57FDF">
        <w:trPr>
          <w:trHeight w:val="173"/>
        </w:trPr>
        <w:tc>
          <w:tcPr>
            <w:tcW w:w="3513" w:type="dxa"/>
          </w:tcPr>
          <w:p w:rsidR="00845759" w:rsidRPr="00210A22" w:rsidRDefault="00845759" w:rsidP="00D57FDF">
            <w:r w:rsidRPr="00210A22">
              <w:t>Литература</w:t>
            </w:r>
          </w:p>
        </w:tc>
        <w:tc>
          <w:tcPr>
            <w:tcW w:w="5670" w:type="dxa"/>
          </w:tcPr>
          <w:p w:rsidR="00845759" w:rsidRPr="00210A22" w:rsidRDefault="00845759" w:rsidP="00D57FDF">
            <w:r w:rsidRPr="00210A22">
              <w:t>Контроль литературоведческой компетенции, сочинение, тестирование</w:t>
            </w:r>
          </w:p>
          <w:p w:rsidR="00845759" w:rsidRPr="00210A22" w:rsidRDefault="00845759" w:rsidP="00D57FDF">
            <w:r w:rsidRPr="00210A22">
              <w:t>Комплексная срезовая работа</w:t>
            </w:r>
          </w:p>
          <w:p w:rsidR="00845759" w:rsidRPr="00210A22" w:rsidRDefault="00845759" w:rsidP="00D57FDF">
            <w:r w:rsidRPr="00210A22">
              <w:t>(итоговый контроль)</w:t>
            </w:r>
          </w:p>
        </w:tc>
      </w:tr>
      <w:tr w:rsidR="003747A5" w:rsidRPr="00210A22" w:rsidTr="00D57FDF">
        <w:trPr>
          <w:trHeight w:val="173"/>
        </w:trPr>
        <w:tc>
          <w:tcPr>
            <w:tcW w:w="3513" w:type="dxa"/>
          </w:tcPr>
          <w:p w:rsidR="003747A5" w:rsidRPr="00210A22" w:rsidRDefault="003747A5" w:rsidP="00D57FDF">
            <w:r>
              <w:t>Родной язык</w:t>
            </w:r>
          </w:p>
        </w:tc>
        <w:tc>
          <w:tcPr>
            <w:tcW w:w="5670" w:type="dxa"/>
          </w:tcPr>
          <w:p w:rsidR="003747A5" w:rsidRPr="00210A22" w:rsidRDefault="003747A5" w:rsidP="00D57FDF">
            <w:r>
              <w:t>Тематический тест</w:t>
            </w:r>
          </w:p>
        </w:tc>
      </w:tr>
      <w:tr w:rsidR="003747A5" w:rsidRPr="00210A22" w:rsidTr="00D57FDF">
        <w:trPr>
          <w:trHeight w:val="173"/>
        </w:trPr>
        <w:tc>
          <w:tcPr>
            <w:tcW w:w="3513" w:type="dxa"/>
          </w:tcPr>
          <w:p w:rsidR="003747A5" w:rsidRPr="00210A22" w:rsidRDefault="003747A5" w:rsidP="003747A5">
            <w:r>
              <w:t>Родная литература</w:t>
            </w:r>
          </w:p>
        </w:tc>
        <w:tc>
          <w:tcPr>
            <w:tcW w:w="5670" w:type="dxa"/>
          </w:tcPr>
          <w:p w:rsidR="003747A5" w:rsidRPr="00210A22" w:rsidRDefault="003747A5" w:rsidP="003747A5">
            <w:r>
              <w:t>Тематический тест</w:t>
            </w:r>
          </w:p>
        </w:tc>
      </w:tr>
      <w:tr w:rsidR="003747A5" w:rsidRPr="00210A22" w:rsidTr="00D57FDF">
        <w:trPr>
          <w:trHeight w:val="261"/>
        </w:trPr>
        <w:tc>
          <w:tcPr>
            <w:tcW w:w="3513" w:type="dxa"/>
          </w:tcPr>
          <w:p w:rsidR="003747A5" w:rsidRPr="00210A22" w:rsidRDefault="003747A5" w:rsidP="003747A5">
            <w:r w:rsidRPr="00210A22">
              <w:t>Английский язык</w:t>
            </w:r>
          </w:p>
        </w:tc>
        <w:tc>
          <w:tcPr>
            <w:tcW w:w="5670" w:type="dxa"/>
          </w:tcPr>
          <w:p w:rsidR="003747A5" w:rsidRPr="00210A22" w:rsidRDefault="003747A5" w:rsidP="003747A5">
            <w:r w:rsidRPr="00210A22">
              <w:t>Контрольная работа в форме тестирования</w:t>
            </w:r>
          </w:p>
        </w:tc>
      </w:tr>
      <w:tr w:rsidR="003747A5" w:rsidRPr="00210A22" w:rsidTr="00D57FDF">
        <w:trPr>
          <w:trHeight w:val="272"/>
        </w:trPr>
        <w:tc>
          <w:tcPr>
            <w:tcW w:w="3513" w:type="dxa"/>
          </w:tcPr>
          <w:p w:rsidR="003747A5" w:rsidRPr="00210A22" w:rsidRDefault="003747A5" w:rsidP="003747A5">
            <w:r w:rsidRPr="00210A22">
              <w:t xml:space="preserve">Математика </w:t>
            </w:r>
          </w:p>
          <w:p w:rsidR="003747A5" w:rsidRPr="00210A22" w:rsidRDefault="003747A5" w:rsidP="003747A5">
            <w:r w:rsidRPr="00210A22">
              <w:t>Математика (алгебра)</w:t>
            </w:r>
          </w:p>
        </w:tc>
        <w:tc>
          <w:tcPr>
            <w:tcW w:w="5670" w:type="dxa"/>
          </w:tcPr>
          <w:p w:rsidR="003747A5" w:rsidRPr="00210A22" w:rsidRDefault="003747A5" w:rsidP="003747A5">
            <w:r w:rsidRPr="00210A22">
              <w:t>Контрольная работа, тестирование</w:t>
            </w:r>
          </w:p>
          <w:p w:rsidR="003747A5" w:rsidRPr="00210A22" w:rsidRDefault="003747A5" w:rsidP="003747A5">
            <w:r w:rsidRPr="00210A22">
              <w:t>Комплексная срезовая работа</w:t>
            </w:r>
          </w:p>
          <w:p w:rsidR="003747A5" w:rsidRPr="00210A22" w:rsidRDefault="003747A5" w:rsidP="003747A5">
            <w:r w:rsidRPr="00210A22">
              <w:t>(итоговый контроль)</w:t>
            </w:r>
          </w:p>
        </w:tc>
      </w:tr>
      <w:tr w:rsidR="003747A5" w:rsidRPr="00210A22" w:rsidTr="00D57FDF">
        <w:trPr>
          <w:trHeight w:val="272"/>
        </w:trPr>
        <w:tc>
          <w:tcPr>
            <w:tcW w:w="3513" w:type="dxa"/>
          </w:tcPr>
          <w:p w:rsidR="003747A5" w:rsidRPr="00210A22" w:rsidRDefault="003747A5" w:rsidP="003747A5">
            <w:r w:rsidRPr="00210A22">
              <w:t>Математика (геометрия)</w:t>
            </w:r>
          </w:p>
        </w:tc>
        <w:tc>
          <w:tcPr>
            <w:tcW w:w="5670" w:type="dxa"/>
          </w:tcPr>
          <w:p w:rsidR="003747A5" w:rsidRPr="00210A22" w:rsidRDefault="003747A5" w:rsidP="003747A5">
            <w:r w:rsidRPr="00210A22">
              <w:t>Контрольная работа, тестирование</w:t>
            </w:r>
          </w:p>
          <w:p w:rsidR="003747A5" w:rsidRPr="00210A22" w:rsidRDefault="003747A5" w:rsidP="003747A5">
            <w:r w:rsidRPr="00210A22">
              <w:t>Комплексная срезовая работа</w:t>
            </w:r>
          </w:p>
          <w:p w:rsidR="003747A5" w:rsidRPr="00210A22" w:rsidRDefault="003747A5" w:rsidP="003747A5">
            <w:r w:rsidRPr="00210A22">
              <w:t>(итоговый контроль)</w:t>
            </w:r>
          </w:p>
        </w:tc>
      </w:tr>
      <w:tr w:rsidR="003747A5" w:rsidRPr="00210A22" w:rsidTr="00D57FDF">
        <w:trPr>
          <w:trHeight w:val="235"/>
        </w:trPr>
        <w:tc>
          <w:tcPr>
            <w:tcW w:w="3513" w:type="dxa"/>
          </w:tcPr>
          <w:p w:rsidR="003747A5" w:rsidRPr="00210A22" w:rsidRDefault="003747A5" w:rsidP="003747A5">
            <w:r w:rsidRPr="00210A22">
              <w:t>Информатика и ИКТ</w:t>
            </w:r>
          </w:p>
        </w:tc>
        <w:tc>
          <w:tcPr>
            <w:tcW w:w="5670" w:type="dxa"/>
          </w:tcPr>
          <w:p w:rsidR="003747A5" w:rsidRPr="00210A22" w:rsidRDefault="003747A5" w:rsidP="003747A5">
            <w:r w:rsidRPr="00210A22">
              <w:t>Контрольная работа в тестовой форме</w:t>
            </w:r>
          </w:p>
        </w:tc>
      </w:tr>
      <w:tr w:rsidR="003747A5" w:rsidRPr="00210A22" w:rsidTr="00D57FDF">
        <w:trPr>
          <w:trHeight w:val="272"/>
        </w:trPr>
        <w:tc>
          <w:tcPr>
            <w:tcW w:w="3513" w:type="dxa"/>
          </w:tcPr>
          <w:p w:rsidR="003747A5" w:rsidRPr="00210A22" w:rsidRDefault="003747A5" w:rsidP="003747A5">
            <w:r w:rsidRPr="00210A22">
              <w:t>История</w:t>
            </w:r>
          </w:p>
        </w:tc>
        <w:tc>
          <w:tcPr>
            <w:tcW w:w="5670" w:type="dxa"/>
          </w:tcPr>
          <w:p w:rsidR="003747A5" w:rsidRPr="00210A22" w:rsidRDefault="003747A5" w:rsidP="003747A5">
            <w:r w:rsidRPr="00210A22">
              <w:t>Тестирование</w:t>
            </w:r>
          </w:p>
          <w:p w:rsidR="003747A5" w:rsidRPr="00210A22" w:rsidRDefault="003747A5" w:rsidP="003747A5">
            <w:r w:rsidRPr="00210A22">
              <w:t>Комплексная срезовая работа</w:t>
            </w:r>
          </w:p>
          <w:p w:rsidR="003747A5" w:rsidRPr="00210A22" w:rsidRDefault="003747A5" w:rsidP="003747A5">
            <w:r w:rsidRPr="00210A22">
              <w:t>(итоговый контроль)</w:t>
            </w:r>
          </w:p>
        </w:tc>
      </w:tr>
      <w:tr w:rsidR="003747A5" w:rsidRPr="00210A22" w:rsidTr="00D57FDF">
        <w:trPr>
          <w:trHeight w:val="261"/>
        </w:trPr>
        <w:tc>
          <w:tcPr>
            <w:tcW w:w="3513" w:type="dxa"/>
          </w:tcPr>
          <w:p w:rsidR="003747A5" w:rsidRPr="00210A22" w:rsidRDefault="003747A5" w:rsidP="003747A5">
            <w:r w:rsidRPr="00210A22">
              <w:t>Обществознание</w:t>
            </w:r>
          </w:p>
        </w:tc>
        <w:tc>
          <w:tcPr>
            <w:tcW w:w="5670" w:type="dxa"/>
          </w:tcPr>
          <w:p w:rsidR="003747A5" w:rsidRPr="00210A22" w:rsidRDefault="003747A5" w:rsidP="003747A5">
            <w:r w:rsidRPr="00210A22">
              <w:t>Тестирование,</w:t>
            </w:r>
            <w:r>
              <w:t xml:space="preserve"> </w:t>
            </w:r>
            <w:r w:rsidRPr="00210A22">
              <w:t>эссе</w:t>
            </w:r>
          </w:p>
          <w:p w:rsidR="003747A5" w:rsidRPr="00210A22" w:rsidRDefault="003747A5" w:rsidP="003747A5">
            <w:r w:rsidRPr="00210A22">
              <w:t>Комплексная срезовая работа</w:t>
            </w:r>
          </w:p>
          <w:p w:rsidR="003747A5" w:rsidRPr="00210A22" w:rsidRDefault="003747A5" w:rsidP="003747A5">
            <w:r w:rsidRPr="00210A22">
              <w:t>(итоговый контроль)</w:t>
            </w:r>
          </w:p>
        </w:tc>
      </w:tr>
      <w:tr w:rsidR="003747A5" w:rsidRPr="00210A22" w:rsidTr="00D57FDF">
        <w:trPr>
          <w:trHeight w:val="272"/>
        </w:trPr>
        <w:tc>
          <w:tcPr>
            <w:tcW w:w="3513" w:type="dxa"/>
          </w:tcPr>
          <w:p w:rsidR="003747A5" w:rsidRPr="00210A22" w:rsidRDefault="003747A5" w:rsidP="003747A5">
            <w:r w:rsidRPr="00210A22">
              <w:lastRenderedPageBreak/>
              <w:t>Физика</w:t>
            </w:r>
          </w:p>
        </w:tc>
        <w:tc>
          <w:tcPr>
            <w:tcW w:w="5670" w:type="dxa"/>
          </w:tcPr>
          <w:p w:rsidR="003747A5" w:rsidRPr="00210A22" w:rsidRDefault="003747A5" w:rsidP="003747A5">
            <w:r w:rsidRPr="00210A22">
              <w:t>Контрольная работа,</w:t>
            </w:r>
            <w:r>
              <w:t xml:space="preserve"> </w:t>
            </w:r>
            <w:r w:rsidRPr="00210A22">
              <w:t xml:space="preserve"> лабораторная работа, практическая работа, тестирование</w:t>
            </w:r>
          </w:p>
        </w:tc>
      </w:tr>
      <w:tr w:rsidR="003747A5" w:rsidRPr="00210A22" w:rsidTr="00D57FDF">
        <w:trPr>
          <w:trHeight w:val="272"/>
        </w:trPr>
        <w:tc>
          <w:tcPr>
            <w:tcW w:w="3513" w:type="dxa"/>
          </w:tcPr>
          <w:p w:rsidR="003747A5" w:rsidRPr="00210A22" w:rsidRDefault="003747A5" w:rsidP="003747A5">
            <w:r w:rsidRPr="00210A22">
              <w:t>Химия</w:t>
            </w:r>
          </w:p>
        </w:tc>
        <w:tc>
          <w:tcPr>
            <w:tcW w:w="5670" w:type="dxa"/>
          </w:tcPr>
          <w:p w:rsidR="003747A5" w:rsidRPr="00210A22" w:rsidRDefault="003747A5" w:rsidP="003747A5">
            <w:r w:rsidRPr="00210A22">
              <w:t>Контрольная работа,</w:t>
            </w:r>
            <w:r>
              <w:t xml:space="preserve"> </w:t>
            </w:r>
            <w:r w:rsidRPr="00210A22">
              <w:t>практическая работа,</w:t>
            </w:r>
            <w:r>
              <w:t xml:space="preserve"> </w:t>
            </w:r>
            <w:r w:rsidRPr="00210A22">
              <w:t>лабораторная работа, тестирование</w:t>
            </w:r>
          </w:p>
        </w:tc>
      </w:tr>
      <w:tr w:rsidR="003747A5" w:rsidRPr="00210A22" w:rsidTr="00D57FDF">
        <w:trPr>
          <w:trHeight w:val="272"/>
        </w:trPr>
        <w:tc>
          <w:tcPr>
            <w:tcW w:w="3513" w:type="dxa"/>
          </w:tcPr>
          <w:p w:rsidR="003747A5" w:rsidRPr="00210A22" w:rsidRDefault="003747A5" w:rsidP="003747A5">
            <w:r w:rsidRPr="00210A22">
              <w:t>Биология</w:t>
            </w:r>
          </w:p>
        </w:tc>
        <w:tc>
          <w:tcPr>
            <w:tcW w:w="5670" w:type="dxa"/>
          </w:tcPr>
          <w:p w:rsidR="003747A5" w:rsidRPr="00210A22" w:rsidRDefault="003747A5" w:rsidP="003747A5">
            <w:r w:rsidRPr="00210A22">
              <w:t>Практическая</w:t>
            </w:r>
            <w:r>
              <w:t xml:space="preserve"> </w:t>
            </w:r>
            <w:r w:rsidRPr="00210A22">
              <w:t>работа, тестирование,</w:t>
            </w:r>
            <w:r>
              <w:t xml:space="preserve"> </w:t>
            </w:r>
            <w:r w:rsidRPr="00210A22">
              <w:t>лабораторная работа</w:t>
            </w:r>
          </w:p>
          <w:p w:rsidR="003747A5" w:rsidRPr="00210A22" w:rsidRDefault="003747A5" w:rsidP="003747A5">
            <w:r w:rsidRPr="00210A22">
              <w:t>Комплексная срезовая работа</w:t>
            </w:r>
          </w:p>
          <w:p w:rsidR="003747A5" w:rsidRPr="00210A22" w:rsidRDefault="003747A5" w:rsidP="003747A5">
            <w:r w:rsidRPr="00210A22">
              <w:t>(итоговый контроль)</w:t>
            </w:r>
          </w:p>
        </w:tc>
      </w:tr>
      <w:tr w:rsidR="003747A5" w:rsidRPr="00210A22" w:rsidTr="00D57FDF">
        <w:trPr>
          <w:trHeight w:val="272"/>
        </w:trPr>
        <w:tc>
          <w:tcPr>
            <w:tcW w:w="3513" w:type="dxa"/>
          </w:tcPr>
          <w:p w:rsidR="003747A5" w:rsidRPr="00210A22" w:rsidRDefault="003747A5" w:rsidP="003747A5">
            <w:r w:rsidRPr="00210A22">
              <w:t>География</w:t>
            </w:r>
          </w:p>
        </w:tc>
        <w:tc>
          <w:tcPr>
            <w:tcW w:w="5670" w:type="dxa"/>
          </w:tcPr>
          <w:p w:rsidR="003747A5" w:rsidRPr="00210A22" w:rsidRDefault="003747A5" w:rsidP="003747A5">
            <w:r w:rsidRPr="00210A22">
              <w:t>Тестирование, практическая</w:t>
            </w:r>
            <w:r>
              <w:t xml:space="preserve"> </w:t>
            </w:r>
            <w:r w:rsidRPr="00210A22">
              <w:t>работа</w:t>
            </w:r>
          </w:p>
        </w:tc>
      </w:tr>
      <w:tr w:rsidR="003747A5" w:rsidRPr="00210A22" w:rsidTr="00D57FDF">
        <w:trPr>
          <w:trHeight w:val="230"/>
        </w:trPr>
        <w:tc>
          <w:tcPr>
            <w:tcW w:w="3513" w:type="dxa"/>
          </w:tcPr>
          <w:p w:rsidR="003747A5" w:rsidRPr="00210A22" w:rsidRDefault="003747A5" w:rsidP="003747A5">
            <w:r w:rsidRPr="00210A22">
              <w:t>Изобразительное искусство</w:t>
            </w:r>
          </w:p>
        </w:tc>
        <w:tc>
          <w:tcPr>
            <w:tcW w:w="5670" w:type="dxa"/>
          </w:tcPr>
          <w:p w:rsidR="003747A5" w:rsidRPr="00210A22" w:rsidRDefault="003747A5" w:rsidP="003747A5">
            <w:r w:rsidRPr="00210A22">
              <w:t>Творческая работа, тестирование</w:t>
            </w:r>
          </w:p>
        </w:tc>
      </w:tr>
      <w:tr w:rsidR="003747A5" w:rsidRPr="00210A22" w:rsidTr="00D57FDF">
        <w:trPr>
          <w:trHeight w:val="272"/>
        </w:trPr>
        <w:tc>
          <w:tcPr>
            <w:tcW w:w="3513" w:type="dxa"/>
          </w:tcPr>
          <w:p w:rsidR="003747A5" w:rsidRPr="00210A22" w:rsidRDefault="003747A5" w:rsidP="003747A5">
            <w:r w:rsidRPr="00210A22">
              <w:t>Музыка</w:t>
            </w:r>
          </w:p>
        </w:tc>
        <w:tc>
          <w:tcPr>
            <w:tcW w:w="5670" w:type="dxa"/>
          </w:tcPr>
          <w:p w:rsidR="003747A5" w:rsidRPr="00210A22" w:rsidRDefault="003747A5" w:rsidP="003747A5">
            <w:r w:rsidRPr="00210A22">
              <w:t>Творческий отчёт</w:t>
            </w:r>
          </w:p>
        </w:tc>
      </w:tr>
      <w:tr w:rsidR="003747A5" w:rsidRPr="00210A22" w:rsidTr="00D57FDF">
        <w:trPr>
          <w:trHeight w:val="272"/>
        </w:trPr>
        <w:tc>
          <w:tcPr>
            <w:tcW w:w="3513" w:type="dxa"/>
          </w:tcPr>
          <w:p w:rsidR="003747A5" w:rsidRPr="00210A22" w:rsidRDefault="003747A5" w:rsidP="003747A5">
            <w:r w:rsidRPr="00210A22">
              <w:t>Искусство</w:t>
            </w:r>
          </w:p>
        </w:tc>
        <w:tc>
          <w:tcPr>
            <w:tcW w:w="5670" w:type="dxa"/>
          </w:tcPr>
          <w:p w:rsidR="003747A5" w:rsidRPr="00210A22" w:rsidRDefault="003747A5" w:rsidP="003747A5">
            <w:r w:rsidRPr="00210A22">
              <w:t>Творческая работа (проект)</w:t>
            </w:r>
          </w:p>
        </w:tc>
      </w:tr>
      <w:tr w:rsidR="003747A5" w:rsidRPr="00210A22" w:rsidTr="00D57FDF">
        <w:trPr>
          <w:trHeight w:val="272"/>
        </w:trPr>
        <w:tc>
          <w:tcPr>
            <w:tcW w:w="3513" w:type="dxa"/>
          </w:tcPr>
          <w:p w:rsidR="003747A5" w:rsidRPr="00210A22" w:rsidRDefault="003747A5" w:rsidP="003747A5">
            <w:r w:rsidRPr="00210A22">
              <w:t>Технология</w:t>
            </w:r>
          </w:p>
        </w:tc>
        <w:tc>
          <w:tcPr>
            <w:tcW w:w="5670" w:type="dxa"/>
          </w:tcPr>
          <w:p w:rsidR="003747A5" w:rsidRPr="00210A22" w:rsidRDefault="003747A5" w:rsidP="003747A5">
            <w:r w:rsidRPr="00210A22">
              <w:t>Защита проекта</w:t>
            </w:r>
          </w:p>
        </w:tc>
      </w:tr>
      <w:tr w:rsidR="003747A5" w:rsidRPr="00210A22" w:rsidTr="00D57FDF">
        <w:trPr>
          <w:trHeight w:val="272"/>
        </w:trPr>
        <w:tc>
          <w:tcPr>
            <w:tcW w:w="3513" w:type="dxa"/>
          </w:tcPr>
          <w:p w:rsidR="003747A5" w:rsidRPr="00210A22" w:rsidRDefault="003747A5" w:rsidP="003747A5">
            <w:r w:rsidRPr="00210A22">
              <w:t>ОБЖ</w:t>
            </w:r>
          </w:p>
        </w:tc>
        <w:tc>
          <w:tcPr>
            <w:tcW w:w="5670" w:type="dxa"/>
          </w:tcPr>
          <w:p w:rsidR="003747A5" w:rsidRPr="00210A22" w:rsidRDefault="003747A5" w:rsidP="003747A5">
            <w:r w:rsidRPr="00210A22">
              <w:t>Тестирование</w:t>
            </w:r>
          </w:p>
        </w:tc>
      </w:tr>
      <w:tr w:rsidR="003747A5" w:rsidRPr="00210A22" w:rsidTr="00D57FDF">
        <w:trPr>
          <w:trHeight w:val="549"/>
        </w:trPr>
        <w:tc>
          <w:tcPr>
            <w:tcW w:w="3513" w:type="dxa"/>
          </w:tcPr>
          <w:p w:rsidR="003747A5" w:rsidRPr="00210A22" w:rsidRDefault="003747A5" w:rsidP="003747A5">
            <w:r w:rsidRPr="00210A22">
              <w:t>Физическая культура</w:t>
            </w:r>
          </w:p>
        </w:tc>
        <w:tc>
          <w:tcPr>
            <w:tcW w:w="5670" w:type="dxa"/>
          </w:tcPr>
          <w:p w:rsidR="003747A5" w:rsidRPr="00210A22" w:rsidRDefault="003747A5" w:rsidP="003747A5">
            <w:r w:rsidRPr="00210A22">
              <w:t>Выполнение нормативов в соответствии с возрастными особенностями учащихся</w:t>
            </w:r>
          </w:p>
        </w:tc>
      </w:tr>
      <w:tr w:rsidR="003747A5" w:rsidRPr="00210A22" w:rsidTr="00D57FDF">
        <w:trPr>
          <w:trHeight w:val="416"/>
        </w:trPr>
        <w:tc>
          <w:tcPr>
            <w:tcW w:w="3513" w:type="dxa"/>
          </w:tcPr>
          <w:p w:rsidR="003747A5" w:rsidRPr="00210A22" w:rsidRDefault="003747A5" w:rsidP="003747A5">
            <w:r w:rsidRPr="00210A22">
              <w:t>Основы православной веры</w:t>
            </w:r>
          </w:p>
        </w:tc>
        <w:tc>
          <w:tcPr>
            <w:tcW w:w="5670" w:type="dxa"/>
          </w:tcPr>
          <w:p w:rsidR="003747A5" w:rsidRPr="00210A22" w:rsidRDefault="003747A5" w:rsidP="003747A5">
            <w:r w:rsidRPr="00210A22">
              <w:t>Творческая работа</w:t>
            </w:r>
          </w:p>
        </w:tc>
      </w:tr>
    </w:tbl>
    <w:p w:rsidR="00845759" w:rsidRPr="00210A22" w:rsidRDefault="00845759" w:rsidP="00845759">
      <w:pPr>
        <w:rPr>
          <w:bCs/>
          <w:lang w:eastAsia="x-none"/>
        </w:rPr>
      </w:pPr>
    </w:p>
    <w:p w:rsidR="00845759" w:rsidRPr="00210A22" w:rsidRDefault="00845759" w:rsidP="00845759">
      <w:pPr>
        <w:ind w:firstLine="708"/>
        <w:jc w:val="both"/>
        <w:rPr>
          <w:bCs/>
          <w:lang w:eastAsia="x-none"/>
        </w:rPr>
      </w:pPr>
      <w:r w:rsidRPr="00210A22">
        <w:t>Государственная итоговая аттестация выпускников 9 класса,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для лиц с ОВЗ и детей-инвалидов. Государственная итоговая аттестация проводится по 14 учебным предметам. Выпускники 9-го класса</w:t>
      </w:r>
      <w:r>
        <w:t xml:space="preserve"> </w:t>
      </w:r>
      <w:r w:rsidRPr="00210A22">
        <w:t>сдают два обязательных экзамена – русский язык и математику и 2 обязательных экзамена по выбору из других учебных предметов.</w:t>
      </w:r>
    </w:p>
    <w:p w:rsidR="00845759" w:rsidRPr="00210A22" w:rsidRDefault="00845759" w:rsidP="00845759">
      <w:pPr>
        <w:jc w:val="both"/>
      </w:pPr>
      <w:r w:rsidRPr="00210A22">
        <w:t>Сроки проведения ГИА обучающихся устанавливает Рособрнадзор</w:t>
      </w:r>
    </w:p>
    <w:p w:rsidR="00AF4DC1" w:rsidRDefault="00845759">
      <w:pPr>
        <w:spacing w:after="200" w:line="276" w:lineRule="auto"/>
      </w:pPr>
      <w:r>
        <w:br w:type="page"/>
      </w: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AF4DC1" w:rsidRPr="00256E9C" w:rsidTr="003E72BE">
        <w:trPr>
          <w:trHeight w:val="2320"/>
        </w:trPr>
        <w:tc>
          <w:tcPr>
            <w:tcW w:w="4020" w:type="dxa"/>
            <w:tcBorders>
              <w:top w:val="nil"/>
              <w:left w:val="nil"/>
              <w:bottom w:val="nil"/>
              <w:right w:val="nil"/>
            </w:tcBorders>
            <w:hideMark/>
          </w:tcPr>
          <w:p w:rsidR="00AF4DC1" w:rsidRPr="00256E9C" w:rsidRDefault="00AF4DC1" w:rsidP="003E72BE">
            <w:pPr>
              <w:tabs>
                <w:tab w:val="left" w:pos="1485"/>
              </w:tabs>
            </w:pPr>
            <w:r w:rsidRPr="00256E9C">
              <w:lastRenderedPageBreak/>
              <w:t>СОГЛАСОВАНО</w:t>
            </w:r>
          </w:p>
          <w:p w:rsidR="00AF4DC1" w:rsidRPr="00256E9C" w:rsidRDefault="00AF4DC1" w:rsidP="003E72BE">
            <w:pPr>
              <w:tabs>
                <w:tab w:val="left" w:pos="1485"/>
              </w:tabs>
            </w:pPr>
            <w:r w:rsidRPr="00256E9C">
              <w:t>Учредитель гимназии</w:t>
            </w:r>
          </w:p>
          <w:p w:rsidR="00AF4DC1" w:rsidRPr="00256E9C" w:rsidRDefault="00AF4DC1" w:rsidP="003E72BE">
            <w:pPr>
              <w:tabs>
                <w:tab w:val="left" w:pos="1485"/>
              </w:tabs>
            </w:pPr>
            <w:r w:rsidRPr="00256E9C">
              <w:t>Настоятель Скорбященской церкви протоиерей</w:t>
            </w:r>
            <w:r>
              <w:t>_______</w:t>
            </w:r>
            <w:r w:rsidRPr="00256E9C">
              <w:t>____ Б.Балашов</w:t>
            </w:r>
          </w:p>
          <w:p w:rsidR="00AF4DC1" w:rsidRPr="00256E9C" w:rsidRDefault="00AF4DC1" w:rsidP="00AF4DC1">
            <w:pPr>
              <w:tabs>
                <w:tab w:val="left" w:pos="1485"/>
              </w:tabs>
            </w:pPr>
            <w:r>
              <w:t xml:space="preserve">«30» августа 2019 </w:t>
            </w:r>
            <w:r w:rsidRPr="00256E9C">
              <w:t>г.</w:t>
            </w:r>
          </w:p>
        </w:tc>
        <w:tc>
          <w:tcPr>
            <w:tcW w:w="2097" w:type="dxa"/>
            <w:tcBorders>
              <w:top w:val="nil"/>
              <w:left w:val="nil"/>
              <w:bottom w:val="nil"/>
              <w:right w:val="nil"/>
            </w:tcBorders>
          </w:tcPr>
          <w:p w:rsidR="00AF4DC1" w:rsidRPr="00256E9C" w:rsidRDefault="00AF4DC1" w:rsidP="003E72BE">
            <w:pPr>
              <w:tabs>
                <w:tab w:val="left" w:pos="1485"/>
              </w:tabs>
            </w:pPr>
          </w:p>
        </w:tc>
        <w:tc>
          <w:tcPr>
            <w:tcW w:w="3214" w:type="dxa"/>
            <w:tcBorders>
              <w:top w:val="nil"/>
              <w:left w:val="nil"/>
              <w:bottom w:val="nil"/>
              <w:right w:val="nil"/>
            </w:tcBorders>
            <w:hideMark/>
          </w:tcPr>
          <w:p w:rsidR="00AF4DC1" w:rsidRPr="00256E9C" w:rsidRDefault="00AF4DC1" w:rsidP="003E72BE">
            <w:pPr>
              <w:tabs>
                <w:tab w:val="left" w:pos="1485"/>
              </w:tabs>
              <w:jc w:val="right"/>
            </w:pPr>
            <w:r w:rsidRPr="00256E9C">
              <w:t>УТВЕРЖДЕНО</w:t>
            </w:r>
          </w:p>
          <w:p w:rsidR="00AF4DC1" w:rsidRPr="00256E9C" w:rsidRDefault="00AF4DC1" w:rsidP="003E72BE">
            <w:pPr>
              <w:tabs>
                <w:tab w:val="left" w:pos="1485"/>
              </w:tabs>
              <w:jc w:val="right"/>
            </w:pPr>
            <w:r w:rsidRPr="00256E9C">
              <w:t xml:space="preserve"> приказом директора ЧОУ «Православная классическая гимназия «София»                </w:t>
            </w:r>
          </w:p>
          <w:p w:rsidR="00AF4DC1" w:rsidRPr="00256E9C" w:rsidRDefault="00AF4DC1" w:rsidP="003E72BE">
            <w:pPr>
              <w:tabs>
                <w:tab w:val="left" w:pos="1485"/>
              </w:tabs>
              <w:jc w:val="right"/>
            </w:pPr>
            <w:r>
              <w:t>от 30</w:t>
            </w:r>
            <w:r w:rsidRPr="00256E9C">
              <w:t>.08.20</w:t>
            </w:r>
            <w:r>
              <w:t>19 г. №   -О</w:t>
            </w:r>
          </w:p>
          <w:p w:rsidR="00AF4DC1" w:rsidRPr="00256E9C" w:rsidRDefault="00AF4DC1" w:rsidP="003E72BE">
            <w:pPr>
              <w:tabs>
                <w:tab w:val="left" w:pos="1485"/>
              </w:tabs>
              <w:jc w:val="right"/>
            </w:pPr>
            <w:r>
              <w:t xml:space="preserve">Протокол педсовета от 30.08.2019 </w:t>
            </w:r>
            <w:r w:rsidRPr="00256E9C">
              <w:t>г.  №1</w:t>
            </w:r>
          </w:p>
        </w:tc>
      </w:tr>
    </w:tbl>
    <w:p w:rsidR="00AF4DC1" w:rsidRDefault="00AF4DC1" w:rsidP="00AF4DC1">
      <w:pPr>
        <w:tabs>
          <w:tab w:val="left" w:pos="1485"/>
        </w:tabs>
        <w:jc w:val="center"/>
        <w:rPr>
          <w:b/>
          <w:sz w:val="28"/>
          <w:szCs w:val="28"/>
        </w:rPr>
      </w:pPr>
      <w:r w:rsidRPr="00256E9C">
        <w:rPr>
          <w:b/>
          <w:sz w:val="28"/>
          <w:szCs w:val="28"/>
        </w:rPr>
        <w:t>УЧЕБНЫЙ ПЛАН (недельный)</w:t>
      </w:r>
    </w:p>
    <w:p w:rsidR="00AF4DC1" w:rsidRPr="00C10A79" w:rsidRDefault="00AF4DC1" w:rsidP="00AF4DC1">
      <w:pPr>
        <w:tabs>
          <w:tab w:val="left" w:pos="1485"/>
        </w:tabs>
        <w:jc w:val="center"/>
        <w:rPr>
          <w:b/>
          <w:sz w:val="28"/>
          <w:szCs w:val="28"/>
        </w:rPr>
      </w:pPr>
      <w:r>
        <w:rPr>
          <w:b/>
          <w:sz w:val="28"/>
          <w:szCs w:val="28"/>
        </w:rPr>
        <w:t>5 класс (ФГОС ООО)</w:t>
      </w:r>
    </w:p>
    <w:tbl>
      <w:tblPr>
        <w:tblW w:w="9072" w:type="dxa"/>
        <w:tblInd w:w="108" w:type="dxa"/>
        <w:tblLook w:val="04A0" w:firstRow="1" w:lastRow="0" w:firstColumn="1" w:lastColumn="0" w:noHBand="0" w:noVBand="1"/>
      </w:tblPr>
      <w:tblGrid>
        <w:gridCol w:w="3168"/>
        <w:gridCol w:w="2200"/>
        <w:gridCol w:w="1861"/>
        <w:gridCol w:w="1843"/>
      </w:tblGrid>
      <w:tr w:rsidR="00AF4DC1" w:rsidRPr="008A1740" w:rsidTr="003E72BE">
        <w:trPr>
          <w:trHeight w:val="173"/>
        </w:trPr>
        <w:tc>
          <w:tcPr>
            <w:tcW w:w="3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Предметные области</w:t>
            </w:r>
          </w:p>
        </w:tc>
        <w:tc>
          <w:tcPr>
            <w:tcW w:w="2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Учебные  предметы/классы</w:t>
            </w:r>
          </w:p>
        </w:tc>
        <w:tc>
          <w:tcPr>
            <w:tcW w:w="3704" w:type="dxa"/>
            <w:gridSpan w:val="2"/>
            <w:tcBorders>
              <w:top w:val="single" w:sz="8" w:space="0" w:color="auto"/>
              <w:left w:val="nil"/>
              <w:bottom w:val="nil"/>
              <w:right w:val="single" w:sz="8" w:space="0" w:color="000000"/>
            </w:tcBorders>
            <w:shd w:val="clear" w:color="auto" w:fill="auto"/>
            <w:vAlign w:val="bottom"/>
            <w:hideMark/>
          </w:tcPr>
          <w:p w:rsidR="00AF4DC1" w:rsidRPr="008A1740" w:rsidRDefault="00AF4DC1" w:rsidP="003E72BE">
            <w:pPr>
              <w:jc w:val="center"/>
              <w:rPr>
                <w:color w:val="000000"/>
                <w:sz w:val="20"/>
              </w:rPr>
            </w:pPr>
            <w:r w:rsidRPr="008A1740">
              <w:rPr>
                <w:color w:val="000000"/>
                <w:sz w:val="20"/>
              </w:rPr>
              <w:t>Количество часов в неделю</w:t>
            </w:r>
          </w:p>
        </w:tc>
      </w:tr>
      <w:tr w:rsidR="00AF4DC1" w:rsidRPr="008A1740" w:rsidTr="003E72BE">
        <w:trPr>
          <w:trHeight w:val="229"/>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AF4DC1" w:rsidRPr="008A1740" w:rsidRDefault="00AF4DC1" w:rsidP="003E72BE">
            <w:pPr>
              <w:rPr>
                <w:color w:val="000000"/>
                <w:sz w:val="20"/>
              </w:rPr>
            </w:pPr>
          </w:p>
        </w:tc>
        <w:tc>
          <w:tcPr>
            <w:tcW w:w="3704" w:type="dxa"/>
            <w:gridSpan w:val="2"/>
            <w:tcBorders>
              <w:top w:val="nil"/>
              <w:left w:val="nil"/>
              <w:bottom w:val="single" w:sz="8" w:space="0" w:color="auto"/>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xml:space="preserve"> 5 класс</w:t>
            </w:r>
          </w:p>
        </w:tc>
      </w:tr>
      <w:tr w:rsidR="00AF4DC1" w:rsidRPr="008A1740" w:rsidTr="003E72BE">
        <w:trPr>
          <w:trHeight w:val="202"/>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AF4DC1" w:rsidRPr="008A1740" w:rsidRDefault="00AF4DC1" w:rsidP="003E72BE">
            <w:pPr>
              <w:rPr>
                <w:color w:val="000000"/>
                <w:sz w:val="20"/>
              </w:rPr>
            </w:pP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ОЧ</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УОО</w:t>
            </w:r>
          </w:p>
        </w:tc>
      </w:tr>
      <w:tr w:rsidR="00AF4DC1" w:rsidRPr="008A1740" w:rsidTr="003E72BE">
        <w:trPr>
          <w:trHeight w:val="210"/>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F4DC1" w:rsidRPr="008A1740" w:rsidRDefault="00AF4DC1" w:rsidP="003E72BE">
            <w:pPr>
              <w:rPr>
                <w:b/>
                <w:color w:val="000000"/>
                <w:sz w:val="20"/>
              </w:rPr>
            </w:pPr>
            <w:r w:rsidRPr="008A1740">
              <w:rPr>
                <w:b/>
                <w:color w:val="000000"/>
                <w:sz w:val="20"/>
              </w:rPr>
              <w:t>Обязательная часть</w:t>
            </w:r>
          </w:p>
        </w:tc>
      </w:tr>
      <w:tr w:rsidR="00AF4DC1" w:rsidRPr="008A1740" w:rsidTr="003E72BE">
        <w:trPr>
          <w:trHeight w:val="285"/>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8A1740" w:rsidRDefault="00AF4DC1" w:rsidP="003E72BE">
            <w:pPr>
              <w:rPr>
                <w:color w:val="000000"/>
                <w:sz w:val="20"/>
              </w:rPr>
            </w:pPr>
            <w:r w:rsidRPr="008A1740">
              <w:rPr>
                <w:color w:val="000000"/>
                <w:sz w:val="20"/>
              </w:rPr>
              <w:t>Русский язык и литература</w:t>
            </w:r>
          </w:p>
        </w:tc>
        <w:tc>
          <w:tcPr>
            <w:tcW w:w="2200"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rPr>
                <w:color w:val="000000"/>
                <w:sz w:val="20"/>
              </w:rPr>
            </w:pPr>
            <w:r w:rsidRPr="008A1740">
              <w:rPr>
                <w:color w:val="000000"/>
                <w:sz w:val="20"/>
              </w:rPr>
              <w:t>Русский язык</w:t>
            </w:r>
          </w:p>
        </w:tc>
        <w:tc>
          <w:tcPr>
            <w:tcW w:w="1861"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jc w:val="center"/>
              <w:rPr>
                <w:color w:val="000000"/>
                <w:sz w:val="20"/>
              </w:rPr>
            </w:pPr>
            <w:r>
              <w:rPr>
                <w:color w:val="000000"/>
                <w:sz w:val="20"/>
              </w:rPr>
              <w:t>4,5</w:t>
            </w:r>
          </w:p>
        </w:tc>
        <w:tc>
          <w:tcPr>
            <w:tcW w:w="1843"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jc w:val="center"/>
              <w:rPr>
                <w:color w:val="000000"/>
                <w:sz w:val="20"/>
              </w:rPr>
            </w:pPr>
            <w:r w:rsidRPr="008A1740">
              <w:rPr>
                <w:color w:val="000000"/>
                <w:sz w:val="20"/>
              </w:rPr>
              <w:t>1</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Литература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2,5</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Родной язык и родная литература</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Родной язык</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0,5</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Родная литература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0,5</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8A1740" w:rsidTr="003E72BE">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Иностранные языки</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Английский язык</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3</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66"/>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Второй иностранный язык (Французский язык)</w:t>
            </w:r>
          </w:p>
        </w:tc>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2</w:t>
            </w:r>
            <w:r w:rsidRPr="008A1740">
              <w:rPr>
                <w:color w:val="000000"/>
                <w:sz w:val="20"/>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8A1740" w:rsidTr="003E72BE">
        <w:trPr>
          <w:trHeight w:val="339"/>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61"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43"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r>
      <w:tr w:rsidR="00AF4DC1" w:rsidRPr="008A1740" w:rsidTr="003E72BE">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Математика и информатика</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Математика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5</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Алгебра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 Геометрия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Информатика </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394"/>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Общественно-научные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История России. Всеобщая история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Обществознание</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843" w:type="dxa"/>
            <w:tcBorders>
              <w:top w:val="nil"/>
              <w:left w:val="nil"/>
              <w:bottom w:val="single" w:sz="8" w:space="0" w:color="auto"/>
              <w:right w:val="single" w:sz="8" w:space="0" w:color="auto"/>
            </w:tcBorders>
            <w:shd w:val="clear" w:color="auto" w:fill="auto"/>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География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38"/>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Естественно-научные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Физика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Химия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Биология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Искусство </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Музыка </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Искусство</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394"/>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Изобразительное искусство</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202"/>
        </w:trPr>
        <w:tc>
          <w:tcPr>
            <w:tcW w:w="3168" w:type="dxa"/>
            <w:tcBorders>
              <w:top w:val="nil"/>
              <w:left w:val="single" w:sz="8" w:space="0" w:color="auto"/>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Технология </w:t>
            </w: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Технология</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8A1740" w:rsidTr="003E72BE">
        <w:trPr>
          <w:trHeight w:val="192"/>
        </w:trPr>
        <w:tc>
          <w:tcPr>
            <w:tcW w:w="3168" w:type="dxa"/>
            <w:tcBorders>
              <w:top w:val="nil"/>
              <w:left w:val="single" w:sz="8" w:space="0" w:color="auto"/>
              <w:bottom w:val="single" w:sz="4"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Основы духовно-нравственной культуры народов России</w:t>
            </w:r>
          </w:p>
        </w:tc>
        <w:tc>
          <w:tcPr>
            <w:tcW w:w="2200" w:type="dxa"/>
            <w:tcBorders>
              <w:top w:val="nil"/>
              <w:left w:val="nil"/>
              <w:bottom w:val="single" w:sz="4"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ОДНКР</w:t>
            </w:r>
          </w:p>
        </w:tc>
        <w:tc>
          <w:tcPr>
            <w:tcW w:w="1861" w:type="dxa"/>
            <w:tcBorders>
              <w:top w:val="nil"/>
              <w:left w:val="nil"/>
              <w:bottom w:val="single" w:sz="4"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843" w:type="dxa"/>
            <w:tcBorders>
              <w:top w:val="nil"/>
              <w:left w:val="nil"/>
              <w:bottom w:val="single" w:sz="4"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8A1740" w:rsidTr="003E72BE">
        <w:trPr>
          <w:trHeight w:val="253"/>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Физическая культура и Основы безопасности жизнедеятельности</w:t>
            </w:r>
          </w:p>
        </w:tc>
        <w:tc>
          <w:tcPr>
            <w:tcW w:w="2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ОБЖ</w:t>
            </w:r>
          </w:p>
        </w:tc>
        <w:tc>
          <w:tcPr>
            <w:tcW w:w="18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F4DC1" w:rsidRPr="008A1740" w:rsidRDefault="00AF4DC1" w:rsidP="003E72BE">
            <w:pPr>
              <w:jc w:val="center"/>
              <w:rPr>
                <w:color w:val="000000"/>
                <w:sz w:val="20"/>
              </w:rPr>
            </w:pPr>
            <w:r w:rsidRPr="008A1740">
              <w:rPr>
                <w:color w:val="000000"/>
                <w:sz w:val="20"/>
              </w:rPr>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8A1740" w:rsidTr="003E72BE">
        <w:trPr>
          <w:trHeight w:val="253"/>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61"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43"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r>
      <w:tr w:rsidR="00AF4DC1" w:rsidRPr="008A1740" w:rsidTr="003E72BE">
        <w:trPr>
          <w:trHeight w:val="210"/>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Физическая культура</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843" w:type="dxa"/>
            <w:tcBorders>
              <w:top w:val="nil"/>
              <w:left w:val="nil"/>
              <w:bottom w:val="single" w:sz="8" w:space="0" w:color="auto"/>
              <w:right w:val="single" w:sz="8" w:space="0" w:color="auto"/>
            </w:tcBorders>
            <w:shd w:val="clear" w:color="auto" w:fill="auto"/>
            <w:hideMark/>
          </w:tcPr>
          <w:p w:rsidR="00AF4DC1" w:rsidRPr="008A1740" w:rsidRDefault="00AF4DC1" w:rsidP="003E72BE">
            <w:pPr>
              <w:rPr>
                <w:color w:val="000000"/>
                <w:sz w:val="20"/>
              </w:rPr>
            </w:pPr>
          </w:p>
        </w:tc>
      </w:tr>
      <w:tr w:rsidR="00AF4DC1" w:rsidRPr="008A1740" w:rsidTr="003E72BE">
        <w:trPr>
          <w:trHeight w:val="285"/>
        </w:trPr>
        <w:tc>
          <w:tcPr>
            <w:tcW w:w="5368" w:type="dxa"/>
            <w:gridSpan w:val="2"/>
            <w:tcBorders>
              <w:top w:val="nil"/>
              <w:left w:val="single" w:sz="8" w:space="0" w:color="auto"/>
              <w:bottom w:val="single" w:sz="4" w:space="0" w:color="auto"/>
              <w:right w:val="single" w:sz="4" w:space="0" w:color="auto"/>
            </w:tcBorders>
            <w:shd w:val="clear" w:color="auto" w:fill="auto"/>
            <w:vAlign w:val="center"/>
            <w:hideMark/>
          </w:tcPr>
          <w:p w:rsidR="00AF4DC1" w:rsidRPr="008A1740" w:rsidRDefault="00AF4DC1" w:rsidP="003E72BE">
            <w:pPr>
              <w:jc w:val="right"/>
              <w:rPr>
                <w:b/>
                <w:color w:val="000000"/>
                <w:sz w:val="20"/>
              </w:rPr>
            </w:pPr>
            <w:r w:rsidRPr="008A1740">
              <w:rPr>
                <w:b/>
                <w:color w:val="000000"/>
                <w:sz w:val="20"/>
              </w:rPr>
              <w:t>Итого</w:t>
            </w:r>
          </w:p>
        </w:tc>
        <w:tc>
          <w:tcPr>
            <w:tcW w:w="1861" w:type="dxa"/>
            <w:tcBorders>
              <w:top w:val="nil"/>
              <w:left w:val="single" w:sz="4" w:space="0" w:color="auto"/>
              <w:bottom w:val="single" w:sz="4" w:space="0" w:color="auto"/>
              <w:right w:val="single" w:sz="4" w:space="0" w:color="auto"/>
            </w:tcBorders>
            <w:shd w:val="clear" w:color="auto" w:fill="auto"/>
            <w:vAlign w:val="center"/>
          </w:tcPr>
          <w:p w:rsidR="00AF4DC1" w:rsidRPr="008A1740" w:rsidRDefault="00AF4DC1" w:rsidP="003E72BE">
            <w:pPr>
              <w:rPr>
                <w:color w:val="000000"/>
                <w:sz w:val="20"/>
              </w:rPr>
            </w:pPr>
            <w:r>
              <w:rPr>
                <w:color w:val="000000"/>
                <w:sz w:val="20"/>
              </w:rPr>
              <w:t xml:space="preserve">              28</w:t>
            </w:r>
          </w:p>
        </w:tc>
        <w:tc>
          <w:tcPr>
            <w:tcW w:w="1843" w:type="dxa"/>
            <w:tcBorders>
              <w:top w:val="nil"/>
              <w:left w:val="single" w:sz="4" w:space="0" w:color="auto"/>
              <w:bottom w:val="single" w:sz="4" w:space="0" w:color="auto"/>
              <w:right w:val="single" w:sz="8" w:space="0" w:color="auto"/>
            </w:tcBorders>
            <w:shd w:val="clear" w:color="auto" w:fill="auto"/>
            <w:vAlign w:val="center"/>
          </w:tcPr>
          <w:p w:rsidR="00AF4DC1" w:rsidRPr="008A1740" w:rsidRDefault="00AF4DC1" w:rsidP="003E72BE">
            <w:pPr>
              <w:rPr>
                <w:color w:val="000000"/>
                <w:sz w:val="20"/>
              </w:rPr>
            </w:pPr>
          </w:p>
        </w:tc>
      </w:tr>
      <w:tr w:rsidR="00AF4DC1" w:rsidRPr="008A1740" w:rsidTr="003E72BE">
        <w:trPr>
          <w:trHeight w:val="85"/>
        </w:trPr>
        <w:tc>
          <w:tcPr>
            <w:tcW w:w="907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AF4DC1" w:rsidRPr="008A1740" w:rsidRDefault="00AF4DC1" w:rsidP="003E72BE">
            <w:pPr>
              <w:rPr>
                <w:color w:val="000000"/>
                <w:sz w:val="20"/>
              </w:rPr>
            </w:pPr>
            <w:r w:rsidRPr="008A1740">
              <w:rPr>
                <w:b/>
                <w:color w:val="000000"/>
                <w:sz w:val="20"/>
              </w:rPr>
              <w:t>Часть, формируемая участниками образовательных отношений </w:t>
            </w:r>
          </w:p>
        </w:tc>
      </w:tr>
      <w:tr w:rsidR="00AF4DC1" w:rsidRPr="008A1740" w:rsidTr="003E72BE">
        <w:trPr>
          <w:trHeight w:val="465"/>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8A1740" w:rsidRDefault="00AF4DC1" w:rsidP="003E72BE">
            <w:pPr>
              <w:rPr>
                <w:color w:val="000000"/>
                <w:sz w:val="20"/>
              </w:rPr>
            </w:pPr>
          </w:p>
        </w:tc>
        <w:tc>
          <w:tcPr>
            <w:tcW w:w="2200"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rPr>
                <w:color w:val="000000"/>
                <w:sz w:val="20"/>
              </w:rPr>
            </w:pPr>
            <w:r w:rsidRPr="008A1740">
              <w:rPr>
                <w:color w:val="000000"/>
                <w:sz w:val="20"/>
              </w:rPr>
              <w:t>Основы православной веры</w:t>
            </w:r>
          </w:p>
        </w:tc>
        <w:tc>
          <w:tcPr>
            <w:tcW w:w="1861"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jc w:val="center"/>
              <w:rPr>
                <w:color w:val="000000"/>
                <w:sz w:val="20"/>
              </w:rPr>
            </w:pPr>
          </w:p>
        </w:tc>
        <w:tc>
          <w:tcPr>
            <w:tcW w:w="1843"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rPr>
                <w:color w:val="000000"/>
                <w:sz w:val="20"/>
              </w:rPr>
            </w:pPr>
          </w:p>
        </w:tc>
      </w:tr>
      <w:tr w:rsidR="00AF4DC1" w:rsidRPr="008A1740" w:rsidTr="003E72BE">
        <w:trPr>
          <w:trHeight w:val="253"/>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Церковнославянский язык</w:t>
            </w:r>
          </w:p>
        </w:tc>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p>
        </w:tc>
      </w:tr>
      <w:tr w:rsidR="00AF4DC1" w:rsidRPr="008A1740" w:rsidTr="003E72BE">
        <w:trPr>
          <w:trHeight w:val="253"/>
        </w:trPr>
        <w:tc>
          <w:tcPr>
            <w:tcW w:w="3168"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200"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61"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843"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r>
      <w:tr w:rsidR="00AF4DC1" w:rsidRPr="008A1740" w:rsidTr="003E72BE">
        <w:trPr>
          <w:trHeight w:val="202"/>
        </w:trPr>
        <w:tc>
          <w:tcPr>
            <w:tcW w:w="53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1343E9" w:rsidRDefault="00AF4DC1" w:rsidP="003E72BE">
            <w:pPr>
              <w:jc w:val="right"/>
              <w:rPr>
                <w:b/>
                <w:color w:val="000000"/>
                <w:sz w:val="20"/>
              </w:rPr>
            </w:pPr>
            <w:r w:rsidRPr="001343E9">
              <w:rPr>
                <w:b/>
                <w:color w:val="000000"/>
                <w:sz w:val="20"/>
              </w:rPr>
              <w:t xml:space="preserve">Итого </w:t>
            </w:r>
          </w:p>
        </w:tc>
        <w:tc>
          <w:tcPr>
            <w:tcW w:w="1861"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28</w:t>
            </w:r>
          </w:p>
        </w:tc>
        <w:tc>
          <w:tcPr>
            <w:tcW w:w="184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1</w:t>
            </w:r>
          </w:p>
        </w:tc>
      </w:tr>
      <w:tr w:rsidR="00AF4DC1" w:rsidRPr="008A1740" w:rsidTr="003E72BE">
        <w:trPr>
          <w:trHeight w:val="253"/>
        </w:trPr>
        <w:tc>
          <w:tcPr>
            <w:tcW w:w="53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DC1" w:rsidRPr="001343E9" w:rsidRDefault="00AF4DC1" w:rsidP="003E72BE">
            <w:pPr>
              <w:jc w:val="center"/>
              <w:rPr>
                <w:b/>
                <w:color w:val="000000"/>
                <w:sz w:val="20"/>
              </w:rPr>
            </w:pPr>
            <w:r w:rsidRPr="001343E9">
              <w:rPr>
                <w:b/>
                <w:color w:val="000000"/>
              </w:rPr>
              <w:t>Предельн</w:t>
            </w:r>
            <w:r>
              <w:rPr>
                <w:b/>
                <w:color w:val="000000"/>
              </w:rPr>
              <w:t xml:space="preserve">о допустимая аудиторная </w:t>
            </w:r>
            <w:r w:rsidRPr="001343E9">
              <w:rPr>
                <w:b/>
                <w:color w:val="000000"/>
              </w:rPr>
              <w:t xml:space="preserve">нагрузка при 5-дневной учебной  </w:t>
            </w:r>
            <w:r>
              <w:rPr>
                <w:b/>
                <w:color w:val="000000"/>
              </w:rPr>
              <w:t>неделе</w:t>
            </w:r>
          </w:p>
        </w:tc>
        <w:tc>
          <w:tcPr>
            <w:tcW w:w="370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29</w:t>
            </w:r>
          </w:p>
        </w:tc>
      </w:tr>
      <w:tr w:rsidR="00AF4DC1" w:rsidRPr="008A1740" w:rsidTr="003E72BE">
        <w:trPr>
          <w:trHeight w:val="276"/>
        </w:trPr>
        <w:tc>
          <w:tcPr>
            <w:tcW w:w="5368" w:type="dxa"/>
            <w:gridSpan w:val="2"/>
            <w:vMerge/>
            <w:tcBorders>
              <w:top w:val="single" w:sz="8" w:space="0" w:color="auto"/>
              <w:left w:val="single" w:sz="8" w:space="0" w:color="auto"/>
              <w:bottom w:val="single" w:sz="8" w:space="0" w:color="000000"/>
              <w:right w:val="single" w:sz="8" w:space="0" w:color="000000"/>
            </w:tcBorders>
            <w:vAlign w:val="center"/>
            <w:hideMark/>
          </w:tcPr>
          <w:p w:rsidR="00AF4DC1" w:rsidRPr="008A1740" w:rsidRDefault="00AF4DC1" w:rsidP="003E72BE">
            <w:pPr>
              <w:rPr>
                <w:color w:val="000000"/>
                <w:sz w:val="20"/>
              </w:rPr>
            </w:pPr>
          </w:p>
        </w:tc>
        <w:tc>
          <w:tcPr>
            <w:tcW w:w="3704" w:type="dxa"/>
            <w:gridSpan w:val="2"/>
            <w:vMerge/>
            <w:tcBorders>
              <w:top w:val="single" w:sz="8" w:space="0" w:color="auto"/>
              <w:left w:val="single" w:sz="8" w:space="0" w:color="auto"/>
              <w:bottom w:val="single" w:sz="8" w:space="0" w:color="000000"/>
              <w:right w:val="single" w:sz="8" w:space="0" w:color="000000"/>
            </w:tcBorders>
            <w:vAlign w:val="center"/>
            <w:hideMark/>
          </w:tcPr>
          <w:p w:rsidR="00AF4DC1" w:rsidRPr="008A1740" w:rsidRDefault="00AF4DC1" w:rsidP="003E72BE">
            <w:pPr>
              <w:rPr>
                <w:color w:val="000000"/>
                <w:sz w:val="20"/>
              </w:rPr>
            </w:pPr>
          </w:p>
        </w:tc>
      </w:tr>
    </w:tbl>
    <w:p w:rsidR="00AF4DC1" w:rsidRDefault="00AF4DC1" w:rsidP="00AF4DC1">
      <w:pPr>
        <w:tabs>
          <w:tab w:val="left" w:pos="1485"/>
        </w:tabs>
        <w:rPr>
          <w:b/>
          <w:sz w:val="28"/>
          <w:szCs w:val="28"/>
        </w:rP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AF4DC1" w:rsidRPr="00256E9C" w:rsidTr="003E72BE">
        <w:trPr>
          <w:trHeight w:val="2320"/>
        </w:trPr>
        <w:tc>
          <w:tcPr>
            <w:tcW w:w="4020" w:type="dxa"/>
            <w:tcBorders>
              <w:top w:val="nil"/>
              <w:left w:val="nil"/>
              <w:bottom w:val="nil"/>
              <w:right w:val="nil"/>
            </w:tcBorders>
            <w:hideMark/>
          </w:tcPr>
          <w:p w:rsidR="00AF4DC1" w:rsidRPr="00256E9C" w:rsidRDefault="00AF4DC1" w:rsidP="003E72BE">
            <w:pPr>
              <w:tabs>
                <w:tab w:val="left" w:pos="1485"/>
              </w:tabs>
            </w:pPr>
            <w:r w:rsidRPr="00256E9C">
              <w:lastRenderedPageBreak/>
              <w:t>СОГЛАСОВАНО</w:t>
            </w:r>
          </w:p>
          <w:p w:rsidR="00AF4DC1" w:rsidRPr="00256E9C" w:rsidRDefault="00AF4DC1" w:rsidP="003E72BE">
            <w:pPr>
              <w:tabs>
                <w:tab w:val="left" w:pos="1485"/>
              </w:tabs>
            </w:pPr>
            <w:r w:rsidRPr="00256E9C">
              <w:t>Учредитель гимназии</w:t>
            </w:r>
          </w:p>
          <w:p w:rsidR="00AF4DC1" w:rsidRPr="00256E9C" w:rsidRDefault="00AF4DC1" w:rsidP="003E72BE">
            <w:pPr>
              <w:tabs>
                <w:tab w:val="left" w:pos="1485"/>
              </w:tabs>
            </w:pPr>
            <w:r w:rsidRPr="00256E9C">
              <w:t xml:space="preserve">Настоятель </w:t>
            </w:r>
            <w:r>
              <w:t>Скорбященской церкви протоиерей_</w:t>
            </w:r>
            <w:r w:rsidRPr="00256E9C">
              <w:t>__________ Б.Балашов</w:t>
            </w:r>
          </w:p>
          <w:p w:rsidR="00AF4DC1" w:rsidRPr="00256E9C" w:rsidRDefault="00AF4DC1" w:rsidP="00AF4DC1">
            <w:pPr>
              <w:tabs>
                <w:tab w:val="left" w:pos="1485"/>
              </w:tabs>
            </w:pPr>
            <w:r>
              <w:t xml:space="preserve">«30» августа 2019 </w:t>
            </w:r>
            <w:r w:rsidRPr="00256E9C">
              <w:t>г.</w:t>
            </w:r>
          </w:p>
        </w:tc>
        <w:tc>
          <w:tcPr>
            <w:tcW w:w="2097" w:type="dxa"/>
            <w:tcBorders>
              <w:top w:val="nil"/>
              <w:left w:val="nil"/>
              <w:bottom w:val="nil"/>
              <w:right w:val="nil"/>
            </w:tcBorders>
          </w:tcPr>
          <w:p w:rsidR="00AF4DC1" w:rsidRPr="00256E9C" w:rsidRDefault="00AF4DC1" w:rsidP="003E72BE">
            <w:pPr>
              <w:tabs>
                <w:tab w:val="left" w:pos="1485"/>
              </w:tabs>
            </w:pPr>
          </w:p>
        </w:tc>
        <w:tc>
          <w:tcPr>
            <w:tcW w:w="3214" w:type="dxa"/>
            <w:tcBorders>
              <w:top w:val="nil"/>
              <w:left w:val="nil"/>
              <w:bottom w:val="nil"/>
              <w:right w:val="nil"/>
            </w:tcBorders>
            <w:hideMark/>
          </w:tcPr>
          <w:p w:rsidR="00AF4DC1" w:rsidRPr="00256E9C" w:rsidRDefault="00AF4DC1" w:rsidP="003E72BE">
            <w:pPr>
              <w:tabs>
                <w:tab w:val="left" w:pos="1485"/>
              </w:tabs>
              <w:jc w:val="right"/>
            </w:pPr>
            <w:r w:rsidRPr="00256E9C">
              <w:t>УТВЕРЖДЕНО</w:t>
            </w:r>
          </w:p>
          <w:p w:rsidR="00AF4DC1" w:rsidRPr="00256E9C" w:rsidRDefault="00AF4DC1" w:rsidP="003E72BE">
            <w:pPr>
              <w:tabs>
                <w:tab w:val="left" w:pos="1485"/>
              </w:tabs>
              <w:jc w:val="right"/>
            </w:pPr>
            <w:r w:rsidRPr="00256E9C">
              <w:t xml:space="preserve"> приказом директора ЧОУ «Православная классическая гимназия «София»                </w:t>
            </w:r>
          </w:p>
          <w:p w:rsidR="00AF4DC1" w:rsidRPr="00256E9C" w:rsidRDefault="00AF4DC1" w:rsidP="003E72BE">
            <w:pPr>
              <w:tabs>
                <w:tab w:val="left" w:pos="1485"/>
              </w:tabs>
              <w:jc w:val="right"/>
            </w:pPr>
            <w:r>
              <w:t>от 30</w:t>
            </w:r>
            <w:r w:rsidRPr="00256E9C">
              <w:t>.08.20</w:t>
            </w:r>
            <w:r>
              <w:t>19 г. №   -О</w:t>
            </w:r>
          </w:p>
          <w:p w:rsidR="00AF4DC1" w:rsidRPr="00256E9C" w:rsidRDefault="00AF4DC1" w:rsidP="003E72BE">
            <w:pPr>
              <w:tabs>
                <w:tab w:val="left" w:pos="1485"/>
              </w:tabs>
              <w:jc w:val="right"/>
            </w:pPr>
            <w:r>
              <w:t xml:space="preserve">Протокол педсовета от 30.08.2019 </w:t>
            </w:r>
            <w:r w:rsidRPr="00256E9C">
              <w:t>г.  №1</w:t>
            </w:r>
          </w:p>
          <w:p w:rsidR="00AF4DC1" w:rsidRPr="00256E9C" w:rsidRDefault="00AF4DC1" w:rsidP="003E72BE">
            <w:pPr>
              <w:tabs>
                <w:tab w:val="left" w:pos="1485"/>
              </w:tabs>
              <w:jc w:val="right"/>
            </w:pPr>
          </w:p>
        </w:tc>
      </w:tr>
    </w:tbl>
    <w:p w:rsidR="00AF4DC1" w:rsidRDefault="00AF4DC1" w:rsidP="00AF4DC1">
      <w:pPr>
        <w:tabs>
          <w:tab w:val="left" w:pos="1485"/>
        </w:tabs>
        <w:jc w:val="center"/>
        <w:rPr>
          <w:b/>
          <w:sz w:val="28"/>
          <w:szCs w:val="28"/>
        </w:rPr>
      </w:pPr>
      <w:r w:rsidRPr="00256E9C">
        <w:rPr>
          <w:b/>
          <w:sz w:val="28"/>
          <w:szCs w:val="28"/>
        </w:rPr>
        <w:t>УЧЕБНЫЙ ПЛАН (недельный)</w:t>
      </w:r>
    </w:p>
    <w:p w:rsidR="00AF4DC1" w:rsidRPr="00057084" w:rsidRDefault="00AF4DC1" w:rsidP="00AF4DC1">
      <w:pPr>
        <w:tabs>
          <w:tab w:val="left" w:pos="1485"/>
        </w:tabs>
        <w:jc w:val="center"/>
        <w:rPr>
          <w:b/>
          <w:sz w:val="28"/>
          <w:szCs w:val="28"/>
        </w:rPr>
      </w:pPr>
      <w:r>
        <w:rPr>
          <w:b/>
          <w:sz w:val="28"/>
          <w:szCs w:val="28"/>
        </w:rPr>
        <w:t>6 класс (ФГОС ООО)</w:t>
      </w:r>
    </w:p>
    <w:tbl>
      <w:tblPr>
        <w:tblW w:w="9072" w:type="dxa"/>
        <w:tblInd w:w="108" w:type="dxa"/>
        <w:tblLook w:val="04A0" w:firstRow="1" w:lastRow="0" w:firstColumn="1" w:lastColumn="0" w:noHBand="0" w:noVBand="1"/>
      </w:tblPr>
      <w:tblGrid>
        <w:gridCol w:w="3887"/>
        <w:gridCol w:w="2199"/>
        <w:gridCol w:w="1563"/>
        <w:gridCol w:w="1423"/>
      </w:tblGrid>
      <w:tr w:rsidR="00AF4DC1" w:rsidRPr="00220DC6" w:rsidTr="003E72BE">
        <w:trPr>
          <w:trHeight w:val="465"/>
        </w:trPr>
        <w:tc>
          <w:tcPr>
            <w:tcW w:w="3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Предметные области</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Учебные  предметы/классы</w:t>
            </w:r>
          </w:p>
        </w:tc>
        <w:tc>
          <w:tcPr>
            <w:tcW w:w="2986" w:type="dxa"/>
            <w:gridSpan w:val="2"/>
            <w:tcBorders>
              <w:top w:val="single" w:sz="8" w:space="0" w:color="auto"/>
              <w:left w:val="nil"/>
              <w:bottom w:val="nil"/>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Количество часов  в неделю</w:t>
            </w:r>
          </w:p>
        </w:tc>
      </w:tr>
      <w:tr w:rsidR="00AF4DC1" w:rsidRPr="00220DC6" w:rsidTr="003E72BE">
        <w:trPr>
          <w:trHeight w:val="7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986" w:type="dxa"/>
            <w:gridSpan w:val="2"/>
            <w:tcBorders>
              <w:top w:val="nil"/>
              <w:left w:val="nil"/>
              <w:bottom w:val="single" w:sz="8" w:space="0" w:color="auto"/>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xml:space="preserve"> 6 класс</w:t>
            </w:r>
          </w:p>
        </w:tc>
      </w:tr>
      <w:tr w:rsidR="00AF4DC1" w:rsidRPr="00220DC6" w:rsidTr="003E72BE">
        <w:trPr>
          <w:trHeight w:val="28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ОЧ</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УОО</w:t>
            </w:r>
          </w:p>
        </w:tc>
      </w:tr>
      <w:tr w:rsidR="00AF4DC1" w:rsidRPr="00220DC6" w:rsidTr="003E72BE">
        <w:trPr>
          <w:trHeight w:val="94"/>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F4DC1" w:rsidRPr="008A1740" w:rsidRDefault="00AF4DC1" w:rsidP="003E72BE">
            <w:pPr>
              <w:rPr>
                <w:b/>
                <w:color w:val="000000"/>
                <w:sz w:val="20"/>
              </w:rPr>
            </w:pPr>
            <w:r w:rsidRPr="008A1740">
              <w:rPr>
                <w:b/>
                <w:color w:val="000000"/>
                <w:sz w:val="20"/>
              </w:rPr>
              <w:t>Обязательная часть</w:t>
            </w:r>
            <w:r w:rsidRPr="008A1740">
              <w:rPr>
                <w:color w:val="000000"/>
                <w:sz w:val="20"/>
              </w:rPr>
              <w:t> </w:t>
            </w:r>
          </w:p>
        </w:tc>
      </w:tr>
      <w:tr w:rsidR="00AF4DC1" w:rsidRPr="00220DC6" w:rsidTr="003E72BE">
        <w:trPr>
          <w:trHeight w:hRule="exact" w:val="284"/>
        </w:trPr>
        <w:tc>
          <w:tcPr>
            <w:tcW w:w="388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8A1740" w:rsidRDefault="00AF4DC1" w:rsidP="003E72BE">
            <w:pPr>
              <w:rPr>
                <w:color w:val="000000"/>
                <w:sz w:val="20"/>
              </w:rPr>
            </w:pPr>
            <w:r w:rsidRPr="008A1740">
              <w:rPr>
                <w:color w:val="000000"/>
                <w:sz w:val="20"/>
              </w:rPr>
              <w:t>Русский язык и литература</w:t>
            </w:r>
          </w:p>
        </w:tc>
        <w:tc>
          <w:tcPr>
            <w:tcW w:w="2199"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rPr>
                <w:color w:val="000000"/>
                <w:sz w:val="20"/>
              </w:rPr>
            </w:pPr>
            <w:r w:rsidRPr="008A1740">
              <w:rPr>
                <w:color w:val="000000"/>
                <w:sz w:val="20"/>
              </w:rPr>
              <w:t>Русский язык</w:t>
            </w:r>
          </w:p>
        </w:tc>
        <w:tc>
          <w:tcPr>
            <w:tcW w:w="1563"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jc w:val="center"/>
              <w:rPr>
                <w:color w:val="000000"/>
                <w:sz w:val="20"/>
              </w:rPr>
            </w:pPr>
            <w:r>
              <w:rPr>
                <w:color w:val="000000"/>
                <w:sz w:val="20"/>
              </w:rPr>
              <w:t>5,5</w:t>
            </w:r>
          </w:p>
        </w:tc>
        <w:tc>
          <w:tcPr>
            <w:tcW w:w="1423" w:type="dxa"/>
            <w:tcBorders>
              <w:top w:val="single" w:sz="4" w:space="0" w:color="auto"/>
              <w:left w:val="nil"/>
              <w:bottom w:val="single" w:sz="8" w:space="0" w:color="auto"/>
              <w:right w:val="single" w:sz="8" w:space="0" w:color="auto"/>
            </w:tcBorders>
            <w:shd w:val="clear" w:color="auto" w:fill="auto"/>
            <w:vAlign w:val="center"/>
          </w:tcPr>
          <w:p w:rsidR="00AF4DC1" w:rsidRPr="008A1740" w:rsidRDefault="00AF4DC1" w:rsidP="003E72BE">
            <w:pPr>
              <w:jc w:val="center"/>
              <w:rPr>
                <w:color w:val="000000"/>
                <w:sz w:val="20"/>
              </w:rPr>
            </w:pP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Литература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2,5</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Родной язык и родная литература</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Родной язык</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0,5</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Родная литература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0,5</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220DC6" w:rsidTr="003E72BE">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Иностранные языки</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Английский язык</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3</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417"/>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b/>
                <w:bCs/>
                <w:color w:val="000000"/>
                <w:sz w:val="20"/>
              </w:rPr>
            </w:pPr>
            <w:r w:rsidRPr="008A1740">
              <w:rPr>
                <w:color w:val="000000"/>
                <w:sz w:val="20"/>
              </w:rPr>
              <w:t>Второй  иностранный язык (Французский язык)</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r>
              <w:rPr>
                <w:color w:val="000000"/>
                <w:sz w:val="20"/>
              </w:rPr>
              <w:t>2</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p>
        </w:tc>
      </w:tr>
      <w:tr w:rsidR="00AF4DC1" w:rsidRPr="00220DC6" w:rsidTr="003E72BE">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Математика и информатика</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Математика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5</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Алгебра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Геометрия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Информатика </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317"/>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Общественно-научные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История России. Всеобщая история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84"/>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Обществознание</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География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Естественно-научные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Физика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Химия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25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Биология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Искусство </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Музыка </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151"/>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Искусство</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Изобразительное искусство</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1</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 xml:space="preserve">Технология </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Технология</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r>
      <w:tr w:rsidR="00AF4DC1" w:rsidRPr="00220DC6" w:rsidTr="003E72BE">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Основы духовно-нравственной культуры народов России</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ОДНКР</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p>
        </w:tc>
      </w:tr>
      <w:tr w:rsidR="00AF4DC1" w:rsidRPr="00220DC6" w:rsidTr="003E72BE">
        <w:trPr>
          <w:trHeight w:val="174"/>
        </w:trPr>
        <w:tc>
          <w:tcPr>
            <w:tcW w:w="3887" w:type="dxa"/>
            <w:vMerge w:val="restart"/>
            <w:tcBorders>
              <w:top w:val="nil"/>
              <w:left w:val="single" w:sz="4" w:space="0" w:color="auto"/>
              <w:bottom w:val="nil"/>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Физическая культура и Основы безопасности жизнедеятельности</w:t>
            </w: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ОБЖ</w:t>
            </w:r>
          </w:p>
        </w:tc>
        <w:tc>
          <w:tcPr>
            <w:tcW w:w="1563" w:type="dxa"/>
            <w:tcBorders>
              <w:top w:val="nil"/>
              <w:left w:val="nil"/>
              <w:bottom w:val="single" w:sz="8" w:space="0" w:color="auto"/>
              <w:right w:val="single" w:sz="8" w:space="0" w:color="auto"/>
            </w:tcBorders>
            <w:shd w:val="clear" w:color="auto" w:fill="auto"/>
            <w:hideMark/>
          </w:tcPr>
          <w:p w:rsidR="00AF4DC1" w:rsidRPr="008A1740" w:rsidRDefault="00AF4DC1" w:rsidP="003E72BE">
            <w:pPr>
              <w:rPr>
                <w:rFonts w:ascii="Calibri" w:hAnsi="Calibri" w:cs="Calibri"/>
                <w:color w:val="000000"/>
                <w:sz w:val="20"/>
              </w:rPr>
            </w:pPr>
            <w:r w:rsidRPr="008A1740">
              <w:rPr>
                <w:rFonts w:ascii="Calibri" w:hAnsi="Calibri" w:cs="Calibri"/>
                <w:color w:val="000000"/>
                <w:sz w:val="20"/>
              </w:rPr>
              <w:t> </w:t>
            </w:r>
          </w:p>
        </w:tc>
        <w:tc>
          <w:tcPr>
            <w:tcW w:w="142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p>
        </w:tc>
      </w:tr>
      <w:tr w:rsidR="00AF4DC1" w:rsidRPr="00220DC6" w:rsidTr="003E72BE">
        <w:trPr>
          <w:trHeight w:val="390"/>
        </w:trPr>
        <w:tc>
          <w:tcPr>
            <w:tcW w:w="3887" w:type="dxa"/>
            <w:vMerge/>
            <w:tcBorders>
              <w:top w:val="nil"/>
              <w:left w:val="single" w:sz="4" w:space="0" w:color="auto"/>
              <w:bottom w:val="single" w:sz="4" w:space="0" w:color="auto"/>
              <w:right w:val="single" w:sz="8" w:space="0" w:color="auto"/>
            </w:tcBorders>
            <w:vAlign w:val="center"/>
            <w:hideMark/>
          </w:tcPr>
          <w:p w:rsidR="00AF4DC1" w:rsidRPr="008A1740" w:rsidRDefault="00AF4DC1" w:rsidP="003E72BE">
            <w:pPr>
              <w:rPr>
                <w:color w:val="000000"/>
                <w:sz w:val="20"/>
              </w:rPr>
            </w:pPr>
          </w:p>
        </w:tc>
        <w:tc>
          <w:tcPr>
            <w:tcW w:w="2199"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Физическая культура</w:t>
            </w:r>
          </w:p>
        </w:tc>
        <w:tc>
          <w:tcPr>
            <w:tcW w:w="1563" w:type="dxa"/>
            <w:tcBorders>
              <w:top w:val="nil"/>
              <w:left w:val="nil"/>
              <w:bottom w:val="single" w:sz="8"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2</w:t>
            </w:r>
          </w:p>
        </w:tc>
        <w:tc>
          <w:tcPr>
            <w:tcW w:w="1423" w:type="dxa"/>
            <w:tcBorders>
              <w:top w:val="nil"/>
              <w:left w:val="nil"/>
              <w:bottom w:val="single" w:sz="8" w:space="0" w:color="auto"/>
              <w:right w:val="single" w:sz="8" w:space="0" w:color="auto"/>
            </w:tcBorders>
            <w:shd w:val="clear" w:color="auto" w:fill="auto"/>
            <w:hideMark/>
          </w:tcPr>
          <w:p w:rsidR="00AF4DC1" w:rsidRPr="008A1740" w:rsidRDefault="00AF4DC1" w:rsidP="003E72BE">
            <w:pPr>
              <w:rPr>
                <w:rFonts w:ascii="Calibri" w:hAnsi="Calibri" w:cs="Calibri"/>
                <w:color w:val="000000"/>
                <w:sz w:val="20"/>
              </w:rPr>
            </w:pPr>
          </w:p>
        </w:tc>
      </w:tr>
      <w:tr w:rsidR="00AF4DC1" w:rsidRPr="00220DC6" w:rsidTr="003E72BE">
        <w:trPr>
          <w:trHeight w:hRule="exact" w:val="324"/>
        </w:trPr>
        <w:tc>
          <w:tcPr>
            <w:tcW w:w="6086" w:type="dxa"/>
            <w:gridSpan w:val="2"/>
            <w:tcBorders>
              <w:left w:val="single" w:sz="4" w:space="0" w:color="auto"/>
              <w:bottom w:val="single" w:sz="4" w:space="0" w:color="auto"/>
              <w:right w:val="single" w:sz="4" w:space="0" w:color="auto"/>
            </w:tcBorders>
            <w:shd w:val="clear" w:color="auto" w:fill="auto"/>
            <w:vAlign w:val="center"/>
            <w:hideMark/>
          </w:tcPr>
          <w:p w:rsidR="00AF4DC1" w:rsidRPr="009523D8" w:rsidRDefault="00AF4DC1" w:rsidP="003E72BE">
            <w:pPr>
              <w:jc w:val="right"/>
              <w:rPr>
                <w:b/>
                <w:color w:val="000000"/>
                <w:sz w:val="20"/>
              </w:rPr>
            </w:pPr>
            <w:r w:rsidRPr="009523D8">
              <w:rPr>
                <w:b/>
                <w:color w:val="000000"/>
                <w:sz w:val="20"/>
              </w:rPr>
              <w:t>Итого</w:t>
            </w:r>
          </w:p>
        </w:tc>
        <w:tc>
          <w:tcPr>
            <w:tcW w:w="1563" w:type="dxa"/>
            <w:tcBorders>
              <w:left w:val="single" w:sz="4" w:space="0" w:color="auto"/>
              <w:bottom w:val="single" w:sz="4" w:space="0" w:color="auto"/>
              <w:right w:val="single" w:sz="4" w:space="0" w:color="auto"/>
            </w:tcBorders>
            <w:shd w:val="clear" w:color="auto" w:fill="auto"/>
            <w:vAlign w:val="center"/>
          </w:tcPr>
          <w:p w:rsidR="00AF4DC1" w:rsidRPr="008A1740" w:rsidRDefault="00AF4DC1" w:rsidP="003E72BE">
            <w:pPr>
              <w:jc w:val="center"/>
              <w:rPr>
                <w:color w:val="000000"/>
                <w:sz w:val="20"/>
              </w:rPr>
            </w:pPr>
            <w:r>
              <w:rPr>
                <w:color w:val="000000"/>
                <w:sz w:val="20"/>
              </w:rPr>
              <w:t>30</w:t>
            </w:r>
          </w:p>
        </w:tc>
        <w:tc>
          <w:tcPr>
            <w:tcW w:w="1423" w:type="dxa"/>
            <w:tcBorders>
              <w:left w:val="single" w:sz="4" w:space="0" w:color="auto"/>
              <w:bottom w:val="single" w:sz="4" w:space="0" w:color="auto"/>
              <w:right w:val="single" w:sz="4" w:space="0" w:color="auto"/>
            </w:tcBorders>
            <w:shd w:val="clear" w:color="auto" w:fill="auto"/>
            <w:vAlign w:val="center"/>
          </w:tcPr>
          <w:p w:rsidR="00AF4DC1" w:rsidRPr="008A1740" w:rsidRDefault="00AF4DC1" w:rsidP="003E72BE">
            <w:pPr>
              <w:jc w:val="center"/>
              <w:rPr>
                <w:color w:val="000000"/>
                <w:sz w:val="20"/>
              </w:rPr>
            </w:pPr>
          </w:p>
        </w:tc>
      </w:tr>
      <w:tr w:rsidR="00AF4DC1" w:rsidRPr="00220DC6" w:rsidTr="003E72BE">
        <w:trPr>
          <w:trHeight w:val="9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4DC1" w:rsidRPr="008A1740" w:rsidRDefault="00AF4DC1" w:rsidP="003E72BE">
            <w:pPr>
              <w:rPr>
                <w:color w:val="000000"/>
                <w:sz w:val="20"/>
              </w:rPr>
            </w:pPr>
            <w:r w:rsidRPr="008A1740">
              <w:rPr>
                <w:b/>
                <w:color w:val="000000"/>
                <w:sz w:val="20"/>
              </w:rPr>
              <w:t>Часть, формируемая участниками образовательных отношений</w:t>
            </w:r>
          </w:p>
        </w:tc>
      </w:tr>
      <w:tr w:rsidR="00AF4DC1" w:rsidRPr="00220DC6" w:rsidTr="003E72BE">
        <w:trPr>
          <w:trHeight w:val="520"/>
        </w:trPr>
        <w:tc>
          <w:tcPr>
            <w:tcW w:w="3887" w:type="dxa"/>
            <w:vMerge w:val="restart"/>
            <w:tcBorders>
              <w:top w:val="single" w:sz="4" w:space="0" w:color="auto"/>
              <w:left w:val="single" w:sz="8" w:space="0" w:color="auto"/>
              <w:bottom w:val="nil"/>
              <w:right w:val="single" w:sz="4" w:space="0" w:color="auto"/>
            </w:tcBorders>
            <w:vAlign w:val="center"/>
            <w:hideMark/>
          </w:tcPr>
          <w:p w:rsidR="00AF4DC1" w:rsidRPr="008A1740" w:rsidRDefault="00AF4DC1" w:rsidP="003E72BE">
            <w:pPr>
              <w:rPr>
                <w:color w:val="000000"/>
                <w:sz w:val="20"/>
              </w:rPr>
            </w:pPr>
          </w:p>
        </w:tc>
        <w:tc>
          <w:tcPr>
            <w:tcW w:w="21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F4DC1" w:rsidRPr="008A1740" w:rsidRDefault="00AF4DC1" w:rsidP="003E72BE">
            <w:pPr>
              <w:rPr>
                <w:color w:val="000000"/>
                <w:sz w:val="20"/>
              </w:rPr>
            </w:pPr>
            <w:r w:rsidRPr="008A1740">
              <w:rPr>
                <w:color w:val="000000"/>
                <w:sz w:val="20"/>
              </w:rPr>
              <w:t>Церковнославянский язык</w:t>
            </w:r>
          </w:p>
        </w:tc>
        <w:tc>
          <w:tcPr>
            <w:tcW w:w="1563" w:type="dxa"/>
            <w:tcBorders>
              <w:top w:val="nil"/>
              <w:left w:val="single" w:sz="8" w:space="0" w:color="auto"/>
              <w:bottom w:val="single" w:sz="4" w:space="0" w:color="auto"/>
              <w:right w:val="single" w:sz="8" w:space="0" w:color="auto"/>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 </w:t>
            </w:r>
          </w:p>
        </w:tc>
        <w:tc>
          <w:tcPr>
            <w:tcW w:w="1423" w:type="dxa"/>
            <w:tcBorders>
              <w:top w:val="nil"/>
              <w:left w:val="single" w:sz="8" w:space="0" w:color="auto"/>
              <w:bottom w:val="single" w:sz="4" w:space="0" w:color="auto"/>
              <w:right w:val="single" w:sz="8" w:space="0" w:color="auto"/>
            </w:tcBorders>
            <w:shd w:val="clear" w:color="auto" w:fill="auto"/>
            <w:vAlign w:val="center"/>
            <w:hideMark/>
          </w:tcPr>
          <w:p w:rsidR="00AF4DC1" w:rsidRPr="008A1740" w:rsidRDefault="00AF4DC1" w:rsidP="003E72BE">
            <w:pPr>
              <w:rPr>
                <w:color w:val="000000"/>
                <w:sz w:val="20"/>
              </w:rPr>
            </w:pPr>
          </w:p>
        </w:tc>
      </w:tr>
      <w:tr w:rsidR="00AF4DC1" w:rsidRPr="00220DC6" w:rsidTr="003E72BE">
        <w:trPr>
          <w:trHeight w:val="168"/>
        </w:trPr>
        <w:tc>
          <w:tcPr>
            <w:tcW w:w="3887" w:type="dxa"/>
            <w:vMerge/>
            <w:tcBorders>
              <w:left w:val="single" w:sz="8" w:space="0" w:color="auto"/>
              <w:bottom w:val="single" w:sz="8" w:space="0" w:color="000000"/>
              <w:right w:val="single" w:sz="4" w:space="0" w:color="auto"/>
            </w:tcBorders>
            <w:vAlign w:val="center"/>
          </w:tcPr>
          <w:p w:rsidR="00AF4DC1" w:rsidRPr="008A1740" w:rsidRDefault="00AF4DC1" w:rsidP="003E72BE">
            <w:pPr>
              <w:rPr>
                <w:color w:val="000000"/>
                <w:sz w:val="20"/>
              </w:rPr>
            </w:pPr>
          </w:p>
        </w:tc>
        <w:tc>
          <w:tcPr>
            <w:tcW w:w="2199" w:type="dxa"/>
            <w:tcBorders>
              <w:top w:val="single" w:sz="4" w:space="0" w:color="auto"/>
              <w:left w:val="single" w:sz="4" w:space="0" w:color="auto"/>
              <w:bottom w:val="single" w:sz="8" w:space="0" w:color="000000"/>
              <w:right w:val="single" w:sz="8" w:space="0" w:color="auto"/>
            </w:tcBorders>
            <w:vAlign w:val="center"/>
          </w:tcPr>
          <w:p w:rsidR="00AF4DC1" w:rsidRPr="008A1740" w:rsidRDefault="00AF4DC1" w:rsidP="003E72BE">
            <w:pPr>
              <w:rPr>
                <w:color w:val="000000"/>
                <w:sz w:val="20"/>
              </w:rPr>
            </w:pPr>
            <w:r w:rsidRPr="008A1740">
              <w:rPr>
                <w:color w:val="000000"/>
                <w:sz w:val="20"/>
              </w:rPr>
              <w:t>Основы православной веры</w:t>
            </w:r>
          </w:p>
        </w:tc>
        <w:tc>
          <w:tcPr>
            <w:tcW w:w="1563" w:type="dxa"/>
            <w:tcBorders>
              <w:top w:val="single" w:sz="4" w:space="0" w:color="auto"/>
              <w:left w:val="single" w:sz="8" w:space="0" w:color="auto"/>
              <w:bottom w:val="single" w:sz="8" w:space="0" w:color="000000"/>
              <w:right w:val="single" w:sz="8" w:space="0" w:color="auto"/>
            </w:tcBorders>
            <w:vAlign w:val="center"/>
          </w:tcPr>
          <w:p w:rsidR="00AF4DC1" w:rsidRPr="008A1740" w:rsidRDefault="00AF4DC1" w:rsidP="003E72BE">
            <w:pPr>
              <w:rPr>
                <w:color w:val="000000"/>
                <w:sz w:val="20"/>
              </w:rPr>
            </w:pPr>
          </w:p>
        </w:tc>
        <w:tc>
          <w:tcPr>
            <w:tcW w:w="1423" w:type="dxa"/>
            <w:tcBorders>
              <w:top w:val="single" w:sz="4" w:space="0" w:color="auto"/>
              <w:left w:val="single" w:sz="8" w:space="0" w:color="auto"/>
              <w:bottom w:val="single" w:sz="8" w:space="0" w:color="000000"/>
              <w:right w:val="single" w:sz="8" w:space="0" w:color="auto"/>
            </w:tcBorders>
            <w:vAlign w:val="center"/>
          </w:tcPr>
          <w:p w:rsidR="00AF4DC1" w:rsidRPr="008A1740" w:rsidRDefault="00AF4DC1" w:rsidP="003E72BE">
            <w:pPr>
              <w:rPr>
                <w:color w:val="000000"/>
                <w:sz w:val="20"/>
              </w:rPr>
            </w:pPr>
          </w:p>
        </w:tc>
      </w:tr>
      <w:tr w:rsidR="00AF4DC1" w:rsidRPr="00220DC6" w:rsidTr="003E72BE">
        <w:trPr>
          <w:trHeight w:hRule="exact" w:val="57"/>
        </w:trPr>
        <w:tc>
          <w:tcPr>
            <w:tcW w:w="60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DC1" w:rsidRPr="009523D8" w:rsidRDefault="00AF4DC1" w:rsidP="003E72BE">
            <w:pPr>
              <w:jc w:val="right"/>
              <w:rPr>
                <w:b/>
                <w:color w:val="000000"/>
                <w:sz w:val="20"/>
              </w:rPr>
            </w:pPr>
            <w:r w:rsidRPr="009523D8">
              <w:rPr>
                <w:b/>
                <w:color w:val="000000"/>
                <w:sz w:val="20"/>
              </w:rPr>
              <w:t xml:space="preserve">Итого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8A1740" w:rsidRDefault="00AF4DC1" w:rsidP="003E72BE">
            <w:pPr>
              <w:jc w:val="center"/>
              <w:rPr>
                <w:color w:val="000000"/>
                <w:sz w:val="20"/>
              </w:rPr>
            </w:pPr>
            <w:r>
              <w:rPr>
                <w:color w:val="000000"/>
                <w:sz w:val="20"/>
              </w:rPr>
              <w:t>0</w:t>
            </w:r>
          </w:p>
        </w:tc>
      </w:tr>
      <w:tr w:rsidR="00AF4DC1" w:rsidRPr="00220DC6" w:rsidTr="003E72BE">
        <w:trPr>
          <w:trHeight w:val="230"/>
        </w:trPr>
        <w:tc>
          <w:tcPr>
            <w:tcW w:w="6086" w:type="dxa"/>
            <w:gridSpan w:val="2"/>
            <w:vMerge/>
            <w:tcBorders>
              <w:top w:val="single" w:sz="8" w:space="0" w:color="auto"/>
              <w:left w:val="single" w:sz="8" w:space="0" w:color="auto"/>
              <w:bottom w:val="single" w:sz="8" w:space="0" w:color="000000"/>
              <w:right w:val="single" w:sz="8" w:space="0" w:color="000000"/>
            </w:tcBorders>
            <w:vAlign w:val="center"/>
            <w:hideMark/>
          </w:tcPr>
          <w:p w:rsidR="00AF4DC1" w:rsidRPr="008A1740" w:rsidRDefault="00AF4DC1" w:rsidP="003E72BE">
            <w:pPr>
              <w:rPr>
                <w:color w:val="000000"/>
                <w:sz w:val="20"/>
              </w:rPr>
            </w:pPr>
          </w:p>
        </w:tc>
        <w:tc>
          <w:tcPr>
            <w:tcW w:w="1563"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c>
          <w:tcPr>
            <w:tcW w:w="1423" w:type="dxa"/>
            <w:vMerge/>
            <w:tcBorders>
              <w:top w:val="nil"/>
              <w:left w:val="single" w:sz="8" w:space="0" w:color="auto"/>
              <w:bottom w:val="single" w:sz="8" w:space="0" w:color="000000"/>
              <w:right w:val="single" w:sz="8" w:space="0" w:color="auto"/>
            </w:tcBorders>
            <w:vAlign w:val="center"/>
            <w:hideMark/>
          </w:tcPr>
          <w:p w:rsidR="00AF4DC1" w:rsidRPr="008A1740" w:rsidRDefault="00AF4DC1" w:rsidP="003E72BE">
            <w:pPr>
              <w:rPr>
                <w:color w:val="000000"/>
                <w:sz w:val="20"/>
              </w:rPr>
            </w:pPr>
          </w:p>
        </w:tc>
      </w:tr>
      <w:tr w:rsidR="00AF4DC1" w:rsidRPr="00220DC6" w:rsidTr="003E72BE">
        <w:trPr>
          <w:trHeight w:val="185"/>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1343E9" w:rsidRDefault="00AF4DC1" w:rsidP="003E72BE">
            <w:pPr>
              <w:jc w:val="center"/>
              <w:rPr>
                <w:b/>
                <w:color w:val="000000"/>
                <w:sz w:val="20"/>
              </w:rPr>
            </w:pPr>
            <w:r w:rsidRPr="001343E9">
              <w:rPr>
                <w:b/>
                <w:color w:val="000000"/>
              </w:rPr>
              <w:t>Предельн</w:t>
            </w:r>
            <w:r>
              <w:rPr>
                <w:b/>
                <w:color w:val="000000"/>
              </w:rPr>
              <w:t xml:space="preserve">о допустимая аудиторная </w:t>
            </w:r>
            <w:r w:rsidRPr="001343E9">
              <w:rPr>
                <w:b/>
                <w:color w:val="000000"/>
              </w:rPr>
              <w:t xml:space="preserve">нагрузка при 5-дневной учебной  </w:t>
            </w:r>
            <w:r>
              <w:rPr>
                <w:b/>
                <w:color w:val="000000"/>
              </w:rPr>
              <w:t>неделе</w:t>
            </w:r>
          </w:p>
        </w:tc>
        <w:tc>
          <w:tcPr>
            <w:tcW w:w="2986" w:type="dxa"/>
            <w:gridSpan w:val="2"/>
            <w:tcBorders>
              <w:top w:val="single" w:sz="8" w:space="0" w:color="auto"/>
              <w:left w:val="nil"/>
              <w:bottom w:val="single" w:sz="8" w:space="0" w:color="auto"/>
              <w:right w:val="single" w:sz="8" w:space="0" w:color="000000"/>
            </w:tcBorders>
            <w:shd w:val="clear" w:color="auto" w:fill="auto"/>
            <w:vAlign w:val="center"/>
            <w:hideMark/>
          </w:tcPr>
          <w:p w:rsidR="00AF4DC1" w:rsidRPr="008A1740" w:rsidRDefault="00AF4DC1" w:rsidP="003E72BE">
            <w:pPr>
              <w:jc w:val="center"/>
              <w:rPr>
                <w:color w:val="000000"/>
                <w:sz w:val="20"/>
              </w:rPr>
            </w:pPr>
            <w:r w:rsidRPr="008A1740">
              <w:rPr>
                <w:color w:val="000000"/>
                <w:sz w:val="20"/>
              </w:rPr>
              <w:t>30</w:t>
            </w:r>
          </w:p>
        </w:tc>
      </w:tr>
    </w:tbl>
    <w:p w:rsidR="00AF4DC1" w:rsidRDefault="00AF4DC1" w:rsidP="00AF4DC1">
      <w:pPr>
        <w:tabs>
          <w:tab w:val="left" w:pos="1485"/>
        </w:tabs>
        <w:rPr>
          <w:b/>
          <w:sz w:val="28"/>
          <w:szCs w:val="28"/>
        </w:rPr>
      </w:pPr>
    </w:p>
    <w:tbl>
      <w:tblPr>
        <w:tblStyle w:val="1"/>
        <w:tblpPr w:leftFromText="180" w:rightFromText="180" w:vertAnchor="text" w:horzAnchor="margin" w:tblpY="-2903"/>
        <w:tblW w:w="9273" w:type="dxa"/>
        <w:tblLook w:val="04A0" w:firstRow="1" w:lastRow="0" w:firstColumn="1" w:lastColumn="0" w:noHBand="0" w:noVBand="1"/>
      </w:tblPr>
      <w:tblGrid>
        <w:gridCol w:w="3995"/>
        <w:gridCol w:w="2084"/>
        <w:gridCol w:w="3194"/>
      </w:tblGrid>
      <w:tr w:rsidR="00AF4DC1" w:rsidRPr="00256E9C" w:rsidTr="003E72BE">
        <w:trPr>
          <w:trHeight w:val="340"/>
        </w:trPr>
        <w:tc>
          <w:tcPr>
            <w:tcW w:w="3995" w:type="dxa"/>
            <w:tcBorders>
              <w:top w:val="nil"/>
              <w:left w:val="nil"/>
              <w:bottom w:val="nil"/>
              <w:right w:val="nil"/>
            </w:tcBorders>
            <w:hideMark/>
          </w:tcPr>
          <w:p w:rsidR="00AF4DC1" w:rsidRDefault="00AF4DC1" w:rsidP="003E72BE">
            <w:pPr>
              <w:tabs>
                <w:tab w:val="left" w:pos="1485"/>
              </w:tabs>
            </w:pPr>
          </w:p>
          <w:p w:rsidR="00AF4DC1" w:rsidRDefault="00AF4DC1" w:rsidP="003E72BE">
            <w:pPr>
              <w:tabs>
                <w:tab w:val="left" w:pos="1485"/>
              </w:tabs>
            </w:pPr>
          </w:p>
          <w:p w:rsidR="00AF4DC1" w:rsidRPr="00256E9C" w:rsidRDefault="00AF4DC1" w:rsidP="003E72BE">
            <w:pPr>
              <w:tabs>
                <w:tab w:val="left" w:pos="1485"/>
              </w:tabs>
            </w:pPr>
            <w:r w:rsidRPr="00256E9C">
              <w:t>СОГЛАСОВАНО</w:t>
            </w:r>
          </w:p>
          <w:p w:rsidR="00AF4DC1" w:rsidRPr="00256E9C" w:rsidRDefault="00AF4DC1" w:rsidP="003E72BE">
            <w:pPr>
              <w:tabs>
                <w:tab w:val="left" w:pos="1485"/>
              </w:tabs>
            </w:pPr>
            <w:r w:rsidRPr="00256E9C">
              <w:t>Учредитель гимназии</w:t>
            </w:r>
          </w:p>
          <w:p w:rsidR="00AF4DC1" w:rsidRPr="00256E9C" w:rsidRDefault="00AF4DC1" w:rsidP="003E72BE">
            <w:pPr>
              <w:tabs>
                <w:tab w:val="left" w:pos="1485"/>
              </w:tabs>
            </w:pPr>
            <w:r w:rsidRPr="00256E9C">
              <w:t>Настоятель Скорбященской церкви протоиерей</w:t>
            </w:r>
            <w:r>
              <w:t>__</w:t>
            </w:r>
            <w:r w:rsidRPr="00256E9C">
              <w:t>__________ Б.Балашов</w:t>
            </w:r>
          </w:p>
          <w:p w:rsidR="00AF4DC1" w:rsidRPr="00256E9C" w:rsidRDefault="00AF4DC1" w:rsidP="00AF4DC1">
            <w:pPr>
              <w:tabs>
                <w:tab w:val="left" w:pos="1485"/>
              </w:tabs>
            </w:pPr>
            <w:r>
              <w:t xml:space="preserve">«30» августа 2019 </w:t>
            </w:r>
            <w:r w:rsidRPr="00256E9C">
              <w:t>г.</w:t>
            </w:r>
          </w:p>
        </w:tc>
        <w:tc>
          <w:tcPr>
            <w:tcW w:w="2084" w:type="dxa"/>
            <w:tcBorders>
              <w:top w:val="nil"/>
              <w:left w:val="nil"/>
              <w:bottom w:val="nil"/>
              <w:right w:val="nil"/>
            </w:tcBorders>
          </w:tcPr>
          <w:p w:rsidR="00AF4DC1" w:rsidRPr="00256E9C" w:rsidRDefault="00AF4DC1" w:rsidP="003E72BE">
            <w:pPr>
              <w:tabs>
                <w:tab w:val="left" w:pos="1485"/>
              </w:tabs>
            </w:pPr>
          </w:p>
        </w:tc>
        <w:tc>
          <w:tcPr>
            <w:tcW w:w="3194" w:type="dxa"/>
            <w:tcBorders>
              <w:top w:val="nil"/>
              <w:left w:val="nil"/>
              <w:bottom w:val="nil"/>
              <w:right w:val="nil"/>
            </w:tcBorders>
            <w:hideMark/>
          </w:tcPr>
          <w:p w:rsidR="00AF4DC1" w:rsidRDefault="00AF4DC1" w:rsidP="003E72BE">
            <w:pPr>
              <w:tabs>
                <w:tab w:val="left" w:pos="1485"/>
              </w:tabs>
              <w:jc w:val="right"/>
            </w:pPr>
          </w:p>
          <w:p w:rsidR="00AF4DC1" w:rsidRDefault="00AF4DC1" w:rsidP="003E72BE">
            <w:pPr>
              <w:tabs>
                <w:tab w:val="left" w:pos="1485"/>
              </w:tabs>
              <w:jc w:val="right"/>
            </w:pPr>
          </w:p>
          <w:p w:rsidR="00AF4DC1" w:rsidRPr="00256E9C" w:rsidRDefault="00AF4DC1" w:rsidP="003E72BE">
            <w:pPr>
              <w:tabs>
                <w:tab w:val="left" w:pos="1485"/>
              </w:tabs>
              <w:jc w:val="right"/>
            </w:pPr>
            <w:r w:rsidRPr="00256E9C">
              <w:t>УТВЕРЖДЕНО</w:t>
            </w:r>
          </w:p>
          <w:p w:rsidR="00AF4DC1" w:rsidRPr="00256E9C" w:rsidRDefault="00AF4DC1" w:rsidP="003E72BE">
            <w:pPr>
              <w:tabs>
                <w:tab w:val="left" w:pos="1485"/>
              </w:tabs>
              <w:jc w:val="right"/>
            </w:pPr>
            <w:r w:rsidRPr="00256E9C">
              <w:t xml:space="preserve"> приказом директора ЧОУ «Православная классическая гимназия «София»                </w:t>
            </w:r>
          </w:p>
          <w:p w:rsidR="00AF4DC1" w:rsidRPr="00256E9C" w:rsidRDefault="00AF4DC1" w:rsidP="003E72BE">
            <w:pPr>
              <w:tabs>
                <w:tab w:val="left" w:pos="1485"/>
              </w:tabs>
              <w:jc w:val="right"/>
            </w:pPr>
            <w:r>
              <w:t>от 30</w:t>
            </w:r>
            <w:r w:rsidRPr="00256E9C">
              <w:t>.08.20</w:t>
            </w:r>
            <w:r>
              <w:t>19 г. №   -О</w:t>
            </w:r>
          </w:p>
          <w:p w:rsidR="00AF4DC1" w:rsidRPr="00256E9C" w:rsidRDefault="00AF4DC1" w:rsidP="003E72BE">
            <w:pPr>
              <w:tabs>
                <w:tab w:val="left" w:pos="1485"/>
              </w:tabs>
              <w:jc w:val="right"/>
            </w:pPr>
            <w:r>
              <w:t xml:space="preserve">Протокол педсовета от 30.08.2019 </w:t>
            </w:r>
            <w:r w:rsidRPr="00256E9C">
              <w:t>г.  №1</w:t>
            </w:r>
          </w:p>
          <w:p w:rsidR="00AF4DC1" w:rsidRPr="00256E9C" w:rsidRDefault="00AF4DC1" w:rsidP="003E72BE">
            <w:pPr>
              <w:tabs>
                <w:tab w:val="left" w:pos="1485"/>
              </w:tabs>
              <w:jc w:val="right"/>
            </w:pPr>
          </w:p>
        </w:tc>
      </w:tr>
    </w:tbl>
    <w:p w:rsidR="00AF4DC1" w:rsidRDefault="00AF4DC1" w:rsidP="00AF4DC1">
      <w:pPr>
        <w:tabs>
          <w:tab w:val="left" w:pos="1485"/>
        </w:tabs>
        <w:jc w:val="center"/>
        <w:rPr>
          <w:b/>
          <w:sz w:val="28"/>
          <w:szCs w:val="28"/>
        </w:rPr>
      </w:pPr>
      <w:r w:rsidRPr="00256E9C">
        <w:rPr>
          <w:b/>
          <w:sz w:val="28"/>
          <w:szCs w:val="28"/>
        </w:rPr>
        <w:t>УЧЕБНЫЙ ПЛАН (недельный)</w:t>
      </w:r>
    </w:p>
    <w:p w:rsidR="00AF4DC1" w:rsidRPr="00057084" w:rsidRDefault="00AF4DC1" w:rsidP="00AF4DC1">
      <w:pPr>
        <w:tabs>
          <w:tab w:val="left" w:pos="1485"/>
        </w:tabs>
        <w:jc w:val="center"/>
        <w:rPr>
          <w:b/>
          <w:sz w:val="28"/>
          <w:szCs w:val="28"/>
        </w:rPr>
      </w:pPr>
      <w:r>
        <w:rPr>
          <w:b/>
          <w:sz w:val="28"/>
          <w:szCs w:val="28"/>
        </w:rPr>
        <w:t>7 класс (ФГОС ООО)</w:t>
      </w:r>
    </w:p>
    <w:tbl>
      <w:tblPr>
        <w:tblW w:w="9072" w:type="dxa"/>
        <w:tblInd w:w="108" w:type="dxa"/>
        <w:tblLook w:val="04A0" w:firstRow="1" w:lastRow="0" w:firstColumn="1" w:lastColumn="0" w:noHBand="0" w:noVBand="1"/>
      </w:tblPr>
      <w:tblGrid>
        <w:gridCol w:w="3731"/>
        <w:gridCol w:w="2198"/>
        <w:gridCol w:w="1581"/>
        <w:gridCol w:w="1562"/>
      </w:tblGrid>
      <w:tr w:rsidR="00AF4DC1" w:rsidRPr="00EA40A9" w:rsidTr="003E72BE">
        <w:trPr>
          <w:trHeight w:val="495"/>
        </w:trPr>
        <w:tc>
          <w:tcPr>
            <w:tcW w:w="3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Предметные области</w:t>
            </w:r>
          </w:p>
        </w:tc>
        <w:tc>
          <w:tcPr>
            <w:tcW w:w="2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Учебные  предметы/классы</w:t>
            </w:r>
          </w:p>
        </w:tc>
        <w:tc>
          <w:tcPr>
            <w:tcW w:w="3143" w:type="dxa"/>
            <w:gridSpan w:val="2"/>
            <w:tcBorders>
              <w:top w:val="single" w:sz="8" w:space="0" w:color="auto"/>
              <w:left w:val="nil"/>
              <w:bottom w:val="nil"/>
              <w:right w:val="single" w:sz="8" w:space="0" w:color="000000"/>
            </w:tcBorders>
            <w:shd w:val="clear" w:color="auto" w:fill="auto"/>
            <w:vAlign w:val="center"/>
            <w:hideMark/>
          </w:tcPr>
          <w:p w:rsidR="00AF4DC1" w:rsidRPr="00EA40A9" w:rsidRDefault="00AF4DC1" w:rsidP="003E72BE">
            <w:pPr>
              <w:jc w:val="center"/>
              <w:rPr>
                <w:color w:val="000000"/>
              </w:rPr>
            </w:pPr>
            <w:r w:rsidRPr="00EA40A9">
              <w:rPr>
                <w:color w:val="000000"/>
              </w:rPr>
              <w:t xml:space="preserve">Количество часов  в неделю </w:t>
            </w:r>
          </w:p>
        </w:tc>
      </w:tr>
      <w:tr w:rsidR="00AF4DC1" w:rsidRPr="00EA40A9" w:rsidTr="003E72BE">
        <w:trPr>
          <w:trHeight w:val="225"/>
        </w:trPr>
        <w:tc>
          <w:tcPr>
            <w:tcW w:w="3731" w:type="dxa"/>
            <w:vMerge/>
            <w:tcBorders>
              <w:top w:val="single" w:sz="8" w:space="0" w:color="auto"/>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3143" w:type="dxa"/>
            <w:gridSpan w:val="2"/>
            <w:tcBorders>
              <w:top w:val="nil"/>
              <w:left w:val="nil"/>
              <w:bottom w:val="single" w:sz="8" w:space="0" w:color="auto"/>
              <w:right w:val="single" w:sz="8" w:space="0" w:color="000000"/>
            </w:tcBorders>
            <w:shd w:val="clear" w:color="auto" w:fill="auto"/>
            <w:vAlign w:val="center"/>
            <w:hideMark/>
          </w:tcPr>
          <w:p w:rsidR="00AF4DC1" w:rsidRPr="00EA40A9" w:rsidRDefault="00AF4DC1" w:rsidP="003E72BE">
            <w:pPr>
              <w:jc w:val="center"/>
              <w:rPr>
                <w:color w:val="000000"/>
              </w:rPr>
            </w:pPr>
            <w:r w:rsidRPr="00EA40A9">
              <w:rPr>
                <w:color w:val="000000"/>
              </w:rPr>
              <w:t>7 класс</w:t>
            </w:r>
          </w:p>
        </w:tc>
      </w:tr>
      <w:tr w:rsidR="00AF4DC1" w:rsidRPr="00EA40A9" w:rsidTr="003E72BE">
        <w:trPr>
          <w:trHeight w:val="315"/>
        </w:trPr>
        <w:tc>
          <w:tcPr>
            <w:tcW w:w="3731" w:type="dxa"/>
            <w:vMerge/>
            <w:tcBorders>
              <w:top w:val="single" w:sz="8" w:space="0" w:color="auto"/>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ОЧ</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УОО</w:t>
            </w:r>
          </w:p>
        </w:tc>
      </w:tr>
      <w:tr w:rsidR="00AF4DC1" w:rsidRPr="00EA40A9" w:rsidTr="003E72BE">
        <w:trPr>
          <w:trHeight w:val="252"/>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F4DC1" w:rsidRPr="001F6CA7" w:rsidRDefault="00AF4DC1" w:rsidP="003E72BE">
            <w:pPr>
              <w:rPr>
                <w:b/>
                <w:color w:val="000000"/>
              </w:rPr>
            </w:pPr>
            <w:r w:rsidRPr="001F6CA7">
              <w:rPr>
                <w:b/>
                <w:color w:val="000000"/>
              </w:rPr>
              <w:t>Обязательная часть</w:t>
            </w:r>
          </w:p>
        </w:tc>
      </w:tr>
      <w:tr w:rsidR="00AF4DC1" w:rsidRPr="00EA40A9" w:rsidTr="003E72BE">
        <w:trPr>
          <w:trHeight w:val="130"/>
        </w:trPr>
        <w:tc>
          <w:tcPr>
            <w:tcW w:w="373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EA40A9" w:rsidRDefault="00AF4DC1" w:rsidP="003E72BE">
            <w:pPr>
              <w:rPr>
                <w:color w:val="000000"/>
              </w:rPr>
            </w:pPr>
            <w:r>
              <w:rPr>
                <w:color w:val="000000"/>
              </w:rPr>
              <w:t>Русский язык и литература</w:t>
            </w:r>
          </w:p>
        </w:tc>
        <w:tc>
          <w:tcPr>
            <w:tcW w:w="2198" w:type="dxa"/>
            <w:tcBorders>
              <w:top w:val="single" w:sz="4" w:space="0" w:color="auto"/>
              <w:left w:val="nil"/>
              <w:bottom w:val="single" w:sz="8" w:space="0" w:color="auto"/>
              <w:right w:val="single" w:sz="8" w:space="0" w:color="auto"/>
            </w:tcBorders>
            <w:shd w:val="clear" w:color="auto" w:fill="auto"/>
            <w:vAlign w:val="center"/>
          </w:tcPr>
          <w:p w:rsidR="00AF4DC1" w:rsidRDefault="00AF4DC1" w:rsidP="003E72BE">
            <w:pPr>
              <w:rPr>
                <w:color w:val="000000"/>
              </w:rPr>
            </w:pPr>
            <w:r w:rsidRPr="00EA40A9">
              <w:rPr>
                <w:color w:val="000000"/>
              </w:rPr>
              <w:t>Русский язык</w:t>
            </w:r>
          </w:p>
        </w:tc>
        <w:tc>
          <w:tcPr>
            <w:tcW w:w="1581" w:type="dxa"/>
            <w:tcBorders>
              <w:top w:val="single" w:sz="4" w:space="0" w:color="auto"/>
              <w:left w:val="nil"/>
              <w:bottom w:val="single" w:sz="8" w:space="0" w:color="auto"/>
              <w:right w:val="single" w:sz="8" w:space="0" w:color="auto"/>
            </w:tcBorders>
            <w:shd w:val="clear" w:color="auto" w:fill="auto"/>
            <w:vAlign w:val="center"/>
          </w:tcPr>
          <w:p w:rsidR="00AF4DC1" w:rsidRDefault="00AF4DC1" w:rsidP="003E72BE">
            <w:pPr>
              <w:jc w:val="center"/>
              <w:rPr>
                <w:color w:val="000000"/>
              </w:rPr>
            </w:pPr>
            <w:r>
              <w:rPr>
                <w:color w:val="000000"/>
              </w:rPr>
              <w:t>3,5</w:t>
            </w:r>
          </w:p>
        </w:tc>
        <w:tc>
          <w:tcPr>
            <w:tcW w:w="1562" w:type="dxa"/>
            <w:tcBorders>
              <w:top w:val="single" w:sz="4" w:space="0" w:color="auto"/>
              <w:left w:val="nil"/>
              <w:bottom w:val="single" w:sz="8" w:space="0" w:color="auto"/>
              <w:right w:val="single" w:sz="8" w:space="0" w:color="auto"/>
            </w:tcBorders>
            <w:shd w:val="clear" w:color="auto" w:fill="auto"/>
            <w:vAlign w:val="center"/>
          </w:tcPr>
          <w:p w:rsidR="00AF4DC1" w:rsidRDefault="00AF4DC1" w:rsidP="003E72BE">
            <w:pPr>
              <w:jc w:val="center"/>
              <w:rPr>
                <w:color w:val="000000"/>
              </w:rPr>
            </w:pPr>
            <w:r w:rsidRPr="00EA40A9">
              <w:rPr>
                <w:color w:val="000000"/>
              </w:rPr>
              <w:t>1</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Литература</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Pr>
                <w:color w:val="000000"/>
              </w:rPr>
              <w:t>1,5</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Родной язык и родная литература</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Родной язык</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Pr>
                <w:color w:val="000000"/>
              </w:rPr>
              <w:t>0,5</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Родная литература</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Pr>
                <w:color w:val="000000"/>
              </w:rPr>
              <w:t>0,5</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Иностранные языки</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Английский язык</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3</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b/>
                <w:bCs/>
                <w:color w:val="000000"/>
              </w:rPr>
            </w:pPr>
            <w:r w:rsidRPr="00EA40A9">
              <w:rPr>
                <w:b/>
                <w:bCs/>
                <w:color w:val="000000"/>
              </w:rPr>
              <w:t xml:space="preserve"> </w:t>
            </w:r>
            <w:r w:rsidRPr="00EA40A9">
              <w:rPr>
                <w:color w:val="000000"/>
              </w:rPr>
              <w:t>Второй  иностранный язык (Французский язык)</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r>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Математика и информатика</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Математика</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Алгебра</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3</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Геометрия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 xml:space="preserve">Информатика </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Общественно-научные предметы</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История России. Всеобщая история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Обществознание</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География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Естественно-научные предметы</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Физика</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Химия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31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Биология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 xml:space="preserve">Искусство </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 xml:space="preserve">Музыка </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vMerge/>
            <w:tcBorders>
              <w:top w:val="nil"/>
              <w:left w:val="single" w:sz="8" w:space="0" w:color="auto"/>
              <w:bottom w:val="single" w:sz="8" w:space="0" w:color="000000"/>
              <w:right w:val="single" w:sz="8" w:space="0" w:color="auto"/>
            </w:tcBorders>
            <w:vAlign w:val="center"/>
            <w:hideMark/>
          </w:tcPr>
          <w:p w:rsidR="00AF4DC1" w:rsidRPr="00EA40A9" w:rsidRDefault="00AF4DC1" w:rsidP="003E72BE">
            <w:pPr>
              <w:rPr>
                <w:color w:val="000000"/>
              </w:rPr>
            </w:pP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Изобразительное искусство</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285"/>
        </w:trPr>
        <w:tc>
          <w:tcPr>
            <w:tcW w:w="3731" w:type="dxa"/>
            <w:tcBorders>
              <w:top w:val="nil"/>
              <w:left w:val="single" w:sz="8" w:space="0" w:color="auto"/>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 xml:space="preserve">Технология </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Технология</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r>
      <w:tr w:rsidR="00AF4DC1" w:rsidRPr="00EA40A9" w:rsidTr="003E72BE">
        <w:trPr>
          <w:trHeight w:val="75"/>
        </w:trPr>
        <w:tc>
          <w:tcPr>
            <w:tcW w:w="3731" w:type="dxa"/>
            <w:tcBorders>
              <w:top w:val="nil"/>
              <w:left w:val="single" w:sz="8" w:space="0" w:color="auto"/>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Pr>
                <w:color w:val="000000"/>
              </w:rPr>
              <w:t>Основы духовно-нравственной культуры народов России</w:t>
            </w:r>
          </w:p>
        </w:tc>
        <w:tc>
          <w:tcPr>
            <w:tcW w:w="2198"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ОДНКР</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r>
              <w:rPr>
                <w:color w:val="000000"/>
              </w:rPr>
              <w:t>-</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p>
        </w:tc>
      </w:tr>
      <w:tr w:rsidR="00AF4DC1" w:rsidRPr="00EA40A9" w:rsidTr="003E72BE">
        <w:trPr>
          <w:trHeight w:val="75"/>
        </w:trPr>
        <w:tc>
          <w:tcPr>
            <w:tcW w:w="3731" w:type="dxa"/>
            <w:vMerge w:val="restart"/>
            <w:tcBorders>
              <w:top w:val="nil"/>
              <w:left w:val="single" w:sz="8"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Физическая культура и Основы безопасности жизнедеятельности</w:t>
            </w:r>
          </w:p>
        </w:tc>
        <w:tc>
          <w:tcPr>
            <w:tcW w:w="2198" w:type="dxa"/>
            <w:tcBorders>
              <w:top w:val="nil"/>
              <w:left w:val="nil"/>
              <w:bottom w:val="single" w:sz="4"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ОБЖ</w:t>
            </w:r>
          </w:p>
        </w:tc>
        <w:tc>
          <w:tcPr>
            <w:tcW w:w="1581" w:type="dxa"/>
            <w:tcBorders>
              <w:top w:val="nil"/>
              <w:left w:val="nil"/>
              <w:bottom w:val="single" w:sz="4" w:space="0" w:color="auto"/>
              <w:right w:val="single" w:sz="8" w:space="0" w:color="auto"/>
            </w:tcBorders>
            <w:shd w:val="clear" w:color="auto" w:fill="auto"/>
            <w:hideMark/>
          </w:tcPr>
          <w:p w:rsidR="00AF4DC1" w:rsidRPr="00EA40A9" w:rsidRDefault="00AF4DC1" w:rsidP="003E72BE">
            <w:pPr>
              <w:rPr>
                <w:rFonts w:ascii="Calibri" w:hAnsi="Calibri" w:cs="Calibri"/>
                <w:color w:val="000000"/>
              </w:rPr>
            </w:pPr>
            <w:r w:rsidRPr="00EA40A9">
              <w:rPr>
                <w:rFonts w:ascii="Calibri" w:hAnsi="Calibri" w:cs="Calibri"/>
                <w:color w:val="000000"/>
              </w:rPr>
              <w:t> </w:t>
            </w:r>
          </w:p>
        </w:tc>
        <w:tc>
          <w:tcPr>
            <w:tcW w:w="1562" w:type="dxa"/>
            <w:tcBorders>
              <w:top w:val="nil"/>
              <w:left w:val="nil"/>
              <w:bottom w:val="single" w:sz="4" w:space="0" w:color="auto"/>
              <w:right w:val="single" w:sz="8" w:space="0" w:color="auto"/>
            </w:tcBorders>
            <w:shd w:val="clear" w:color="auto" w:fill="auto"/>
            <w:vAlign w:val="center"/>
            <w:hideMark/>
          </w:tcPr>
          <w:p w:rsidR="00AF4DC1" w:rsidRPr="00EA40A9" w:rsidRDefault="00AF4DC1" w:rsidP="003E72BE">
            <w:pPr>
              <w:rPr>
                <w:color w:val="000000"/>
              </w:rPr>
            </w:pPr>
          </w:p>
        </w:tc>
      </w:tr>
      <w:tr w:rsidR="00AF4DC1" w:rsidRPr="00EA40A9" w:rsidTr="003E72BE">
        <w:trPr>
          <w:trHeight w:val="85"/>
        </w:trPr>
        <w:tc>
          <w:tcPr>
            <w:tcW w:w="3731" w:type="dxa"/>
            <w:vMerge/>
            <w:tcBorders>
              <w:left w:val="single" w:sz="8" w:space="0" w:color="auto"/>
              <w:bottom w:val="single" w:sz="4" w:space="0" w:color="auto"/>
              <w:right w:val="single" w:sz="8" w:space="0" w:color="auto"/>
            </w:tcBorders>
            <w:vAlign w:val="center"/>
            <w:hideMark/>
          </w:tcPr>
          <w:p w:rsidR="00AF4DC1" w:rsidRPr="00EA40A9" w:rsidRDefault="00AF4DC1" w:rsidP="003E72BE">
            <w:pPr>
              <w:rPr>
                <w:color w:val="000000"/>
              </w:rPr>
            </w:pPr>
          </w:p>
        </w:tc>
        <w:tc>
          <w:tcPr>
            <w:tcW w:w="2198" w:type="dxa"/>
            <w:tcBorders>
              <w:top w:val="single" w:sz="4" w:space="0" w:color="auto"/>
              <w:left w:val="nil"/>
              <w:bottom w:val="single" w:sz="4" w:space="0" w:color="auto"/>
              <w:right w:val="single" w:sz="8" w:space="0" w:color="auto"/>
            </w:tcBorders>
            <w:shd w:val="clear" w:color="auto" w:fill="auto"/>
            <w:vAlign w:val="center"/>
            <w:hideMark/>
          </w:tcPr>
          <w:p w:rsidR="00AF4DC1" w:rsidRPr="00EA40A9" w:rsidRDefault="00AF4DC1" w:rsidP="003E72BE">
            <w:pPr>
              <w:rPr>
                <w:color w:val="000000"/>
              </w:rPr>
            </w:pPr>
            <w:r w:rsidRPr="00EA40A9">
              <w:rPr>
                <w:color w:val="000000"/>
              </w:rPr>
              <w:t>Физическая культура</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AF4DC1" w:rsidRPr="00EA40A9" w:rsidRDefault="00AF4DC1" w:rsidP="003E72BE">
            <w:pPr>
              <w:jc w:val="center"/>
              <w:rPr>
                <w:color w:val="000000"/>
              </w:rPr>
            </w:pPr>
            <w:r w:rsidRPr="00EA40A9">
              <w:rPr>
                <w:color w:val="000000"/>
              </w:rPr>
              <w:t>2</w:t>
            </w:r>
          </w:p>
        </w:tc>
        <w:tc>
          <w:tcPr>
            <w:tcW w:w="1562" w:type="dxa"/>
            <w:tcBorders>
              <w:top w:val="single" w:sz="4" w:space="0" w:color="auto"/>
              <w:left w:val="single" w:sz="4" w:space="0" w:color="auto"/>
              <w:bottom w:val="single" w:sz="4" w:space="0" w:color="auto"/>
              <w:right w:val="single" w:sz="8" w:space="0" w:color="auto"/>
            </w:tcBorders>
            <w:shd w:val="clear" w:color="auto" w:fill="auto"/>
            <w:hideMark/>
          </w:tcPr>
          <w:p w:rsidR="00AF4DC1" w:rsidRPr="00EA40A9" w:rsidRDefault="00AF4DC1" w:rsidP="003E72BE">
            <w:pPr>
              <w:rPr>
                <w:rFonts w:ascii="Calibri" w:hAnsi="Calibri" w:cs="Calibri"/>
                <w:color w:val="000000"/>
              </w:rPr>
            </w:pPr>
          </w:p>
        </w:tc>
      </w:tr>
      <w:tr w:rsidR="00AF4DC1" w:rsidRPr="00EA40A9" w:rsidTr="003E72BE">
        <w:trPr>
          <w:trHeight w:val="203"/>
        </w:trPr>
        <w:tc>
          <w:tcPr>
            <w:tcW w:w="5929" w:type="dxa"/>
            <w:gridSpan w:val="2"/>
            <w:tcBorders>
              <w:top w:val="single" w:sz="4" w:space="0" w:color="auto"/>
              <w:left w:val="single" w:sz="8" w:space="0" w:color="auto"/>
              <w:bottom w:val="single" w:sz="4" w:space="0" w:color="auto"/>
              <w:right w:val="single" w:sz="4" w:space="0" w:color="auto"/>
            </w:tcBorders>
            <w:vAlign w:val="center"/>
          </w:tcPr>
          <w:p w:rsidR="00AF4DC1" w:rsidRPr="007B22E6" w:rsidRDefault="00AF4DC1" w:rsidP="003E72BE">
            <w:pPr>
              <w:jc w:val="right"/>
              <w:rPr>
                <w:b/>
                <w:color w:val="000000"/>
              </w:rPr>
            </w:pPr>
            <w:r w:rsidRPr="007B22E6">
              <w:rPr>
                <w:b/>
                <w:color w:val="000000"/>
              </w:rPr>
              <w:t>Итого</w:t>
            </w:r>
          </w:p>
        </w:tc>
        <w:tc>
          <w:tcPr>
            <w:tcW w:w="1581" w:type="dxa"/>
            <w:tcBorders>
              <w:top w:val="single" w:sz="4" w:space="0" w:color="auto"/>
              <w:left w:val="single" w:sz="4" w:space="0" w:color="auto"/>
              <w:bottom w:val="single" w:sz="4" w:space="0" w:color="auto"/>
              <w:right w:val="single" w:sz="4" w:space="0" w:color="auto"/>
            </w:tcBorders>
            <w:vAlign w:val="center"/>
          </w:tcPr>
          <w:p w:rsidR="00AF4DC1" w:rsidRPr="007B22E6" w:rsidRDefault="00AF4DC1" w:rsidP="003E72BE">
            <w:pPr>
              <w:jc w:val="center"/>
              <w:rPr>
                <w:b/>
                <w:color w:val="000000"/>
              </w:rPr>
            </w:pPr>
            <w:r>
              <w:rPr>
                <w:b/>
                <w:color w:val="000000"/>
              </w:rPr>
              <w:t>31</w:t>
            </w:r>
          </w:p>
        </w:tc>
        <w:tc>
          <w:tcPr>
            <w:tcW w:w="1562" w:type="dxa"/>
            <w:tcBorders>
              <w:top w:val="single" w:sz="4" w:space="0" w:color="auto"/>
              <w:left w:val="single" w:sz="4" w:space="0" w:color="auto"/>
              <w:bottom w:val="single" w:sz="4" w:space="0" w:color="auto"/>
              <w:right w:val="single" w:sz="8" w:space="0" w:color="auto"/>
            </w:tcBorders>
            <w:vAlign w:val="center"/>
          </w:tcPr>
          <w:p w:rsidR="00AF4DC1" w:rsidRPr="007B22E6" w:rsidRDefault="00AF4DC1" w:rsidP="003E72BE">
            <w:pPr>
              <w:rPr>
                <w:b/>
                <w:color w:val="000000"/>
              </w:rPr>
            </w:pPr>
          </w:p>
        </w:tc>
      </w:tr>
      <w:tr w:rsidR="00AF4DC1" w:rsidRPr="00EA40A9" w:rsidTr="003E72BE">
        <w:trPr>
          <w:trHeight w:val="46"/>
        </w:trPr>
        <w:tc>
          <w:tcPr>
            <w:tcW w:w="9072" w:type="dxa"/>
            <w:gridSpan w:val="4"/>
            <w:tcBorders>
              <w:top w:val="single" w:sz="4" w:space="0" w:color="auto"/>
              <w:left w:val="single" w:sz="8" w:space="0" w:color="auto"/>
              <w:bottom w:val="single" w:sz="4" w:space="0" w:color="auto"/>
              <w:right w:val="single" w:sz="8" w:space="0" w:color="auto"/>
            </w:tcBorders>
            <w:vAlign w:val="center"/>
          </w:tcPr>
          <w:p w:rsidR="00AF4DC1" w:rsidRPr="007B22E6" w:rsidRDefault="00AF4DC1" w:rsidP="003E72BE">
            <w:pPr>
              <w:rPr>
                <w:b/>
                <w:color w:val="000000"/>
              </w:rPr>
            </w:pPr>
            <w:r w:rsidRPr="007B22E6">
              <w:rPr>
                <w:b/>
                <w:color w:val="000000"/>
              </w:rPr>
              <w:t>Часть, формируемая участниками образовательных отношений</w:t>
            </w:r>
          </w:p>
        </w:tc>
      </w:tr>
      <w:tr w:rsidR="00AF4DC1" w:rsidRPr="00EA40A9" w:rsidTr="003E72BE">
        <w:trPr>
          <w:trHeight w:val="485"/>
        </w:trPr>
        <w:tc>
          <w:tcPr>
            <w:tcW w:w="3731" w:type="dxa"/>
            <w:tcBorders>
              <w:top w:val="nil"/>
              <w:left w:val="single" w:sz="8" w:space="0" w:color="auto"/>
              <w:bottom w:val="nil"/>
              <w:right w:val="single" w:sz="8" w:space="0" w:color="auto"/>
            </w:tcBorders>
            <w:shd w:val="clear" w:color="auto" w:fill="auto"/>
            <w:vAlign w:val="center"/>
            <w:hideMark/>
          </w:tcPr>
          <w:p w:rsidR="00AF4DC1" w:rsidRPr="007B22E6" w:rsidRDefault="00AF4DC1" w:rsidP="003E72BE">
            <w:pPr>
              <w:rPr>
                <w:color w:val="000000"/>
              </w:rPr>
            </w:pPr>
            <w:r w:rsidRPr="007B22E6">
              <w:rPr>
                <w:color w:val="000000"/>
              </w:rPr>
              <w:t> </w:t>
            </w:r>
          </w:p>
        </w:tc>
        <w:tc>
          <w:tcPr>
            <w:tcW w:w="2198" w:type="dxa"/>
            <w:tcBorders>
              <w:top w:val="nil"/>
              <w:left w:val="nil"/>
              <w:bottom w:val="single" w:sz="8" w:space="0" w:color="auto"/>
              <w:right w:val="single" w:sz="8" w:space="0" w:color="auto"/>
            </w:tcBorders>
            <w:shd w:val="clear" w:color="auto" w:fill="auto"/>
            <w:vAlign w:val="center"/>
            <w:hideMark/>
          </w:tcPr>
          <w:p w:rsidR="00AF4DC1" w:rsidRPr="007B22E6" w:rsidRDefault="00AF4DC1" w:rsidP="003E72BE">
            <w:pPr>
              <w:rPr>
                <w:color w:val="000000"/>
              </w:rPr>
            </w:pPr>
            <w:r w:rsidRPr="007B22E6">
              <w:rPr>
                <w:color w:val="000000"/>
              </w:rPr>
              <w:t>Основы православной веры</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sidRPr="00EA40A9">
              <w:rPr>
                <w:color w:val="000000"/>
              </w:rPr>
              <w:t> </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rPr>
                <w:color w:val="000000"/>
              </w:rPr>
            </w:pPr>
          </w:p>
        </w:tc>
      </w:tr>
      <w:tr w:rsidR="00AF4DC1" w:rsidRPr="00EA40A9" w:rsidTr="003E72BE">
        <w:trPr>
          <w:trHeight w:val="75"/>
        </w:trPr>
        <w:tc>
          <w:tcPr>
            <w:tcW w:w="59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9523D8" w:rsidRDefault="00AF4DC1" w:rsidP="003E72BE">
            <w:pPr>
              <w:jc w:val="right"/>
              <w:rPr>
                <w:b/>
                <w:color w:val="000000"/>
              </w:rPr>
            </w:pPr>
            <w:r w:rsidRPr="009523D8">
              <w:rPr>
                <w:b/>
                <w:color w:val="000000"/>
              </w:rPr>
              <w:t xml:space="preserve">Итого </w:t>
            </w:r>
          </w:p>
        </w:tc>
        <w:tc>
          <w:tcPr>
            <w:tcW w:w="1581"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Pr>
                <w:color w:val="000000"/>
              </w:rPr>
              <w:t>31</w:t>
            </w:r>
          </w:p>
        </w:tc>
        <w:tc>
          <w:tcPr>
            <w:tcW w:w="1562" w:type="dxa"/>
            <w:tcBorders>
              <w:top w:val="nil"/>
              <w:left w:val="nil"/>
              <w:bottom w:val="single" w:sz="8" w:space="0" w:color="auto"/>
              <w:right w:val="single" w:sz="8" w:space="0" w:color="auto"/>
            </w:tcBorders>
            <w:shd w:val="clear" w:color="auto" w:fill="auto"/>
            <w:vAlign w:val="center"/>
            <w:hideMark/>
          </w:tcPr>
          <w:p w:rsidR="00AF4DC1" w:rsidRPr="00EA40A9" w:rsidRDefault="00AF4DC1" w:rsidP="003E72BE">
            <w:pPr>
              <w:jc w:val="center"/>
              <w:rPr>
                <w:color w:val="000000"/>
              </w:rPr>
            </w:pPr>
            <w:r>
              <w:rPr>
                <w:color w:val="000000"/>
              </w:rPr>
              <w:t>1</w:t>
            </w:r>
          </w:p>
        </w:tc>
      </w:tr>
      <w:tr w:rsidR="00AF4DC1" w:rsidRPr="00EA40A9" w:rsidTr="003E72BE">
        <w:trPr>
          <w:trHeight w:val="75"/>
        </w:trPr>
        <w:tc>
          <w:tcPr>
            <w:tcW w:w="59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1343E9" w:rsidRDefault="00AF4DC1" w:rsidP="003E72BE">
            <w:pPr>
              <w:jc w:val="center"/>
              <w:rPr>
                <w:b/>
                <w:color w:val="000000"/>
              </w:rPr>
            </w:pPr>
            <w:r w:rsidRPr="001343E9">
              <w:rPr>
                <w:b/>
                <w:color w:val="000000"/>
              </w:rPr>
              <w:t>Предельн</w:t>
            </w:r>
            <w:r>
              <w:rPr>
                <w:b/>
                <w:color w:val="000000"/>
              </w:rPr>
              <w:t xml:space="preserve">о допустимая аудиторная </w:t>
            </w:r>
            <w:r w:rsidRPr="001343E9">
              <w:rPr>
                <w:b/>
                <w:color w:val="000000"/>
              </w:rPr>
              <w:t xml:space="preserve">нагрузка при 5-дневной учебной  </w:t>
            </w:r>
            <w:r>
              <w:rPr>
                <w:b/>
                <w:color w:val="000000"/>
              </w:rPr>
              <w:t>неделе</w:t>
            </w:r>
          </w:p>
        </w:tc>
        <w:tc>
          <w:tcPr>
            <w:tcW w:w="3143" w:type="dxa"/>
            <w:gridSpan w:val="2"/>
            <w:tcBorders>
              <w:top w:val="single" w:sz="8" w:space="0" w:color="auto"/>
              <w:left w:val="nil"/>
              <w:bottom w:val="single" w:sz="8" w:space="0" w:color="auto"/>
              <w:right w:val="single" w:sz="8" w:space="0" w:color="000000"/>
            </w:tcBorders>
            <w:shd w:val="clear" w:color="auto" w:fill="auto"/>
            <w:vAlign w:val="center"/>
            <w:hideMark/>
          </w:tcPr>
          <w:p w:rsidR="00AF4DC1" w:rsidRPr="00EA40A9" w:rsidRDefault="00AF4DC1" w:rsidP="003E72BE">
            <w:pPr>
              <w:jc w:val="center"/>
              <w:rPr>
                <w:color w:val="000000"/>
              </w:rPr>
            </w:pPr>
            <w:r w:rsidRPr="00EA40A9">
              <w:rPr>
                <w:color w:val="000000"/>
              </w:rPr>
              <w:t>32</w:t>
            </w:r>
          </w:p>
        </w:tc>
      </w:tr>
    </w:tbl>
    <w:p w:rsidR="00AF4DC1" w:rsidRPr="00256E9C" w:rsidRDefault="00AF4DC1" w:rsidP="00AF4DC1">
      <w:pPr>
        <w:tabs>
          <w:tab w:val="left" w:pos="1485"/>
        </w:tabs>
        <w:jc w:val="cente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AF4DC1" w:rsidRPr="00256E9C" w:rsidTr="003E72BE">
        <w:trPr>
          <w:trHeight w:val="2320"/>
        </w:trPr>
        <w:tc>
          <w:tcPr>
            <w:tcW w:w="4020" w:type="dxa"/>
            <w:tcBorders>
              <w:top w:val="nil"/>
              <w:left w:val="nil"/>
              <w:bottom w:val="nil"/>
              <w:right w:val="nil"/>
            </w:tcBorders>
            <w:hideMark/>
          </w:tcPr>
          <w:p w:rsidR="00AF4DC1" w:rsidRPr="00256E9C" w:rsidRDefault="00AF4DC1" w:rsidP="003E72BE">
            <w:pPr>
              <w:tabs>
                <w:tab w:val="left" w:pos="1485"/>
              </w:tabs>
            </w:pPr>
            <w:r w:rsidRPr="00256E9C">
              <w:lastRenderedPageBreak/>
              <w:t>СОГЛАСОВАНО</w:t>
            </w:r>
          </w:p>
          <w:p w:rsidR="00AF4DC1" w:rsidRPr="00256E9C" w:rsidRDefault="00AF4DC1" w:rsidP="003E72BE">
            <w:pPr>
              <w:tabs>
                <w:tab w:val="left" w:pos="1485"/>
              </w:tabs>
            </w:pPr>
            <w:r w:rsidRPr="00256E9C">
              <w:t>Учредитель гимназии</w:t>
            </w:r>
          </w:p>
          <w:p w:rsidR="00AF4DC1" w:rsidRPr="00256E9C" w:rsidRDefault="00AF4DC1" w:rsidP="003E72BE">
            <w:pPr>
              <w:tabs>
                <w:tab w:val="left" w:pos="1485"/>
              </w:tabs>
            </w:pPr>
            <w:r w:rsidRPr="00256E9C">
              <w:t xml:space="preserve">Настоятель </w:t>
            </w:r>
            <w:r>
              <w:t>Скорбященской церкви протоиерей____</w:t>
            </w:r>
            <w:r w:rsidRPr="00256E9C">
              <w:t>________ Б.Балашов</w:t>
            </w:r>
          </w:p>
          <w:p w:rsidR="00AF4DC1" w:rsidRPr="00256E9C" w:rsidRDefault="00AF4DC1" w:rsidP="00AF4DC1">
            <w:pPr>
              <w:tabs>
                <w:tab w:val="left" w:pos="1485"/>
              </w:tabs>
            </w:pPr>
            <w:r>
              <w:t xml:space="preserve">«30» августа 2019 </w:t>
            </w:r>
            <w:r w:rsidRPr="00256E9C">
              <w:t>г.</w:t>
            </w:r>
          </w:p>
        </w:tc>
        <w:tc>
          <w:tcPr>
            <w:tcW w:w="2097" w:type="dxa"/>
            <w:tcBorders>
              <w:top w:val="nil"/>
              <w:left w:val="nil"/>
              <w:bottom w:val="nil"/>
              <w:right w:val="nil"/>
            </w:tcBorders>
          </w:tcPr>
          <w:p w:rsidR="00AF4DC1" w:rsidRPr="00256E9C" w:rsidRDefault="00AF4DC1" w:rsidP="003E72BE">
            <w:pPr>
              <w:tabs>
                <w:tab w:val="left" w:pos="1485"/>
              </w:tabs>
            </w:pPr>
          </w:p>
        </w:tc>
        <w:tc>
          <w:tcPr>
            <w:tcW w:w="3214" w:type="dxa"/>
            <w:tcBorders>
              <w:top w:val="nil"/>
              <w:left w:val="nil"/>
              <w:bottom w:val="nil"/>
              <w:right w:val="nil"/>
            </w:tcBorders>
            <w:hideMark/>
          </w:tcPr>
          <w:p w:rsidR="00AF4DC1" w:rsidRPr="00256E9C" w:rsidRDefault="00AF4DC1" w:rsidP="003E72BE">
            <w:pPr>
              <w:tabs>
                <w:tab w:val="left" w:pos="1485"/>
              </w:tabs>
              <w:jc w:val="right"/>
            </w:pPr>
            <w:r w:rsidRPr="00256E9C">
              <w:t>УТВЕРЖДЕНО</w:t>
            </w:r>
          </w:p>
          <w:p w:rsidR="00AF4DC1" w:rsidRPr="00256E9C" w:rsidRDefault="00AF4DC1" w:rsidP="003E72BE">
            <w:pPr>
              <w:tabs>
                <w:tab w:val="left" w:pos="1485"/>
              </w:tabs>
              <w:jc w:val="right"/>
            </w:pPr>
            <w:r w:rsidRPr="00256E9C">
              <w:t xml:space="preserve"> приказом директора ЧОУ «Православная классическая гимназия «София»                </w:t>
            </w:r>
          </w:p>
          <w:p w:rsidR="00AF4DC1" w:rsidRPr="00256E9C" w:rsidRDefault="00AF4DC1" w:rsidP="003E72BE">
            <w:pPr>
              <w:tabs>
                <w:tab w:val="left" w:pos="1485"/>
              </w:tabs>
              <w:jc w:val="right"/>
            </w:pPr>
            <w:r>
              <w:t>от 30</w:t>
            </w:r>
            <w:r w:rsidRPr="00256E9C">
              <w:t>.08.20</w:t>
            </w:r>
            <w:r>
              <w:t>19 г. №   -О</w:t>
            </w:r>
          </w:p>
          <w:p w:rsidR="00AF4DC1" w:rsidRPr="00256E9C" w:rsidRDefault="00AF4DC1" w:rsidP="003E72BE">
            <w:pPr>
              <w:tabs>
                <w:tab w:val="left" w:pos="1485"/>
              </w:tabs>
              <w:jc w:val="right"/>
            </w:pPr>
            <w:r>
              <w:t xml:space="preserve">Протокол педсовета от 30.08.2019 </w:t>
            </w:r>
            <w:r w:rsidRPr="00256E9C">
              <w:t>г.  №1</w:t>
            </w:r>
          </w:p>
          <w:p w:rsidR="00AF4DC1" w:rsidRPr="00256E9C" w:rsidRDefault="00AF4DC1" w:rsidP="003E72BE">
            <w:pPr>
              <w:tabs>
                <w:tab w:val="left" w:pos="1485"/>
              </w:tabs>
              <w:jc w:val="right"/>
            </w:pPr>
          </w:p>
        </w:tc>
      </w:tr>
    </w:tbl>
    <w:p w:rsidR="00AF4DC1" w:rsidRDefault="00AF4DC1" w:rsidP="00AF4DC1">
      <w:pPr>
        <w:tabs>
          <w:tab w:val="left" w:pos="1485"/>
        </w:tabs>
        <w:jc w:val="center"/>
        <w:rPr>
          <w:b/>
          <w:sz w:val="28"/>
          <w:szCs w:val="28"/>
        </w:rPr>
      </w:pPr>
      <w:r w:rsidRPr="00256E9C">
        <w:rPr>
          <w:b/>
          <w:sz w:val="28"/>
          <w:szCs w:val="28"/>
        </w:rPr>
        <w:t>УЧЕБНЫЙ ПЛАН (недельный)</w:t>
      </w:r>
    </w:p>
    <w:p w:rsidR="00AF4DC1" w:rsidRPr="00057084" w:rsidRDefault="00AF4DC1" w:rsidP="00AF4DC1">
      <w:pPr>
        <w:tabs>
          <w:tab w:val="left" w:pos="1485"/>
        </w:tabs>
        <w:jc w:val="center"/>
        <w:rPr>
          <w:b/>
          <w:sz w:val="28"/>
          <w:szCs w:val="28"/>
        </w:rPr>
      </w:pPr>
      <w:r>
        <w:rPr>
          <w:b/>
          <w:sz w:val="28"/>
          <w:szCs w:val="28"/>
        </w:rPr>
        <w:t>8 класс (ФГОС ООО)</w:t>
      </w:r>
    </w:p>
    <w:tbl>
      <w:tblPr>
        <w:tblW w:w="9072" w:type="dxa"/>
        <w:tblInd w:w="108" w:type="dxa"/>
        <w:tblLook w:val="04A0" w:firstRow="1" w:lastRow="0" w:firstColumn="1" w:lastColumn="0" w:noHBand="0" w:noVBand="1"/>
      </w:tblPr>
      <w:tblGrid>
        <w:gridCol w:w="3473"/>
        <w:gridCol w:w="2203"/>
        <w:gridCol w:w="1839"/>
        <w:gridCol w:w="1557"/>
      </w:tblGrid>
      <w:tr w:rsidR="00AF4DC1" w:rsidRPr="00753764" w:rsidTr="003E72BE">
        <w:trPr>
          <w:trHeight w:val="495"/>
        </w:trPr>
        <w:tc>
          <w:tcPr>
            <w:tcW w:w="3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Предметные области</w:t>
            </w:r>
          </w:p>
        </w:tc>
        <w:tc>
          <w:tcPr>
            <w:tcW w:w="2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Учебные  предметы/классы</w:t>
            </w:r>
          </w:p>
        </w:tc>
        <w:tc>
          <w:tcPr>
            <w:tcW w:w="3396" w:type="dxa"/>
            <w:gridSpan w:val="2"/>
            <w:tcBorders>
              <w:top w:val="single" w:sz="8" w:space="0" w:color="auto"/>
              <w:left w:val="nil"/>
              <w:bottom w:val="nil"/>
              <w:right w:val="single" w:sz="8" w:space="0" w:color="000000"/>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Количество часов в неделю</w:t>
            </w:r>
          </w:p>
        </w:tc>
      </w:tr>
      <w:tr w:rsidR="00AF4DC1" w:rsidRPr="00753764" w:rsidTr="003E72BE">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3396" w:type="dxa"/>
            <w:gridSpan w:val="2"/>
            <w:tcBorders>
              <w:top w:val="nil"/>
              <w:left w:val="nil"/>
              <w:bottom w:val="single" w:sz="8" w:space="0" w:color="auto"/>
              <w:right w:val="single" w:sz="8" w:space="0" w:color="000000"/>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xml:space="preserve"> 8 класс</w:t>
            </w:r>
          </w:p>
        </w:tc>
      </w:tr>
      <w:tr w:rsidR="00AF4DC1" w:rsidRPr="00753764" w:rsidTr="003E72BE">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ОЧ</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УОО</w:t>
            </w:r>
          </w:p>
        </w:tc>
      </w:tr>
      <w:tr w:rsidR="00AF4DC1" w:rsidRPr="00753764" w:rsidTr="003E72BE">
        <w:trPr>
          <w:trHeight w:val="75"/>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F4DC1" w:rsidRPr="009523D8" w:rsidRDefault="00AF4DC1" w:rsidP="003E72BE">
            <w:pPr>
              <w:rPr>
                <w:b/>
                <w:color w:val="000000"/>
                <w:sz w:val="20"/>
              </w:rPr>
            </w:pPr>
            <w:r w:rsidRPr="009523D8">
              <w:rPr>
                <w:b/>
                <w:color w:val="000000"/>
                <w:sz w:val="20"/>
              </w:rPr>
              <w:t>Обязательная часть</w:t>
            </w:r>
            <w:r w:rsidRPr="009523D8">
              <w:rPr>
                <w:color w:val="000000"/>
                <w:sz w:val="20"/>
              </w:rPr>
              <w:t> </w:t>
            </w:r>
          </w:p>
        </w:tc>
      </w:tr>
      <w:tr w:rsidR="00AF4DC1" w:rsidRPr="00753764" w:rsidTr="003E72BE">
        <w:trPr>
          <w:trHeight w:val="85"/>
        </w:trPr>
        <w:tc>
          <w:tcPr>
            <w:tcW w:w="347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9523D8" w:rsidRDefault="00AF4DC1" w:rsidP="003E72BE">
            <w:pPr>
              <w:rPr>
                <w:color w:val="000000"/>
                <w:sz w:val="20"/>
              </w:rPr>
            </w:pPr>
            <w:r w:rsidRPr="009523D8">
              <w:rPr>
                <w:color w:val="000000"/>
                <w:sz w:val="20"/>
              </w:rPr>
              <w:t>Русский язык и литература</w:t>
            </w:r>
          </w:p>
        </w:tc>
        <w:tc>
          <w:tcPr>
            <w:tcW w:w="2203" w:type="dxa"/>
            <w:tcBorders>
              <w:top w:val="single" w:sz="4" w:space="0" w:color="auto"/>
              <w:left w:val="nil"/>
              <w:bottom w:val="single" w:sz="8" w:space="0" w:color="auto"/>
              <w:right w:val="single" w:sz="8" w:space="0" w:color="auto"/>
            </w:tcBorders>
            <w:shd w:val="clear" w:color="auto" w:fill="auto"/>
            <w:vAlign w:val="center"/>
          </w:tcPr>
          <w:p w:rsidR="00AF4DC1" w:rsidRPr="009523D8" w:rsidRDefault="00AF4DC1" w:rsidP="003E72BE">
            <w:pPr>
              <w:rPr>
                <w:color w:val="000000"/>
                <w:sz w:val="20"/>
              </w:rPr>
            </w:pPr>
            <w:r w:rsidRPr="009523D8">
              <w:rPr>
                <w:color w:val="000000"/>
                <w:sz w:val="20"/>
              </w:rPr>
              <w:t>Русский язык</w:t>
            </w:r>
          </w:p>
        </w:tc>
        <w:tc>
          <w:tcPr>
            <w:tcW w:w="1839" w:type="dxa"/>
            <w:tcBorders>
              <w:top w:val="single" w:sz="4" w:space="0" w:color="auto"/>
              <w:left w:val="nil"/>
              <w:bottom w:val="single" w:sz="8" w:space="0" w:color="auto"/>
              <w:right w:val="nil"/>
            </w:tcBorders>
            <w:shd w:val="clear" w:color="auto" w:fill="auto"/>
            <w:vAlign w:val="center"/>
          </w:tcPr>
          <w:p w:rsidR="00AF4DC1" w:rsidRPr="009523D8" w:rsidRDefault="00AF4DC1" w:rsidP="003E72BE">
            <w:pPr>
              <w:jc w:val="center"/>
              <w:rPr>
                <w:color w:val="000000"/>
                <w:sz w:val="20"/>
              </w:rPr>
            </w:pPr>
            <w:r>
              <w:rPr>
                <w:color w:val="000000"/>
                <w:sz w:val="20"/>
              </w:rPr>
              <w:t>2,5</w:t>
            </w:r>
          </w:p>
        </w:tc>
        <w:tc>
          <w:tcPr>
            <w:tcW w:w="1557" w:type="dxa"/>
            <w:tcBorders>
              <w:top w:val="single" w:sz="4" w:space="0" w:color="auto"/>
              <w:left w:val="single" w:sz="8" w:space="0" w:color="auto"/>
              <w:bottom w:val="single" w:sz="8" w:space="0" w:color="auto"/>
              <w:right w:val="single" w:sz="8" w:space="0" w:color="auto"/>
            </w:tcBorders>
            <w:shd w:val="clear" w:color="auto" w:fill="auto"/>
            <w:vAlign w:val="center"/>
          </w:tcPr>
          <w:p w:rsidR="00AF4DC1" w:rsidRPr="009523D8" w:rsidRDefault="00AF4DC1" w:rsidP="003E72BE">
            <w:pPr>
              <w:jc w:val="center"/>
              <w:rPr>
                <w:color w:val="000000"/>
                <w:sz w:val="20"/>
              </w:rPr>
            </w:pPr>
            <w:r w:rsidRPr="009523D8">
              <w:rPr>
                <w:color w:val="000000"/>
                <w:sz w:val="20"/>
              </w:rPr>
              <w:t>1</w:t>
            </w:r>
          </w:p>
        </w:tc>
      </w:tr>
      <w:tr w:rsidR="00AF4DC1" w:rsidRPr="00753764" w:rsidTr="003E72BE">
        <w:trPr>
          <w:trHeight w:val="300"/>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Литература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Pr>
                <w:color w:val="000000"/>
                <w:sz w:val="20"/>
              </w:rPr>
              <w:t>1,5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Родной язык и родная литература</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Родной язык</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Pr>
                <w:color w:val="000000"/>
                <w:sz w:val="20"/>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Родная литература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Pr>
                <w:color w:val="000000"/>
                <w:sz w:val="20"/>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Иностранные языки</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Английский язык</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b/>
                <w:bCs/>
                <w:color w:val="000000"/>
                <w:sz w:val="20"/>
              </w:rPr>
            </w:pPr>
            <w:r w:rsidRPr="009523D8">
              <w:rPr>
                <w:b/>
                <w:bCs/>
                <w:color w:val="000000"/>
                <w:sz w:val="20"/>
              </w:rPr>
              <w:t xml:space="preserve"> </w:t>
            </w:r>
            <w:r w:rsidRPr="009523D8">
              <w:rPr>
                <w:color w:val="000000"/>
                <w:sz w:val="20"/>
              </w:rPr>
              <w:t>Второй  иностранный язык (Французский язык)</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Математика и информатика</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Математика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Алгебра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Геометрия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 xml:space="preserve">Информатика </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Общественно-научные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История России. Всеобщая история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Обществознание</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География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Естественно-научные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Физика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Химия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Биология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 xml:space="preserve">Искусство </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 xml:space="preserve">Музыка </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Pr>
                <w:color w:val="000000"/>
                <w:sz w:val="20"/>
              </w:rPr>
              <w:t>-</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Искусство</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single" w:sz="8" w:space="0" w:color="000000"/>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Изобразительное искусство</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xml:space="preserve">-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 xml:space="preserve">Технология </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Технология</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ОДНКР</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ОДНКР</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rPr>
                <w:color w:val="000000"/>
                <w:sz w:val="20"/>
              </w:rPr>
            </w:pPr>
            <w:r w:rsidRPr="009523D8">
              <w:rPr>
                <w:color w:val="000000"/>
                <w:sz w:val="20"/>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p>
        </w:tc>
      </w:tr>
      <w:tr w:rsidR="00AF4DC1" w:rsidRPr="00753764" w:rsidTr="003E72BE">
        <w:trPr>
          <w:trHeight w:val="75"/>
        </w:trPr>
        <w:tc>
          <w:tcPr>
            <w:tcW w:w="3473" w:type="dxa"/>
            <w:vMerge w:val="restart"/>
            <w:tcBorders>
              <w:top w:val="nil"/>
              <w:left w:val="single" w:sz="8" w:space="0" w:color="auto"/>
              <w:bottom w:val="nil"/>
              <w:right w:val="single" w:sz="8" w:space="0" w:color="auto"/>
            </w:tcBorders>
            <w:shd w:val="clear" w:color="auto" w:fill="auto"/>
            <w:hideMark/>
          </w:tcPr>
          <w:p w:rsidR="00AF4DC1" w:rsidRPr="009523D8" w:rsidRDefault="00AF4DC1" w:rsidP="003E72BE">
            <w:pPr>
              <w:rPr>
                <w:color w:val="000000"/>
                <w:sz w:val="20"/>
              </w:rPr>
            </w:pPr>
            <w:r w:rsidRPr="009523D8">
              <w:rPr>
                <w:color w:val="000000"/>
                <w:sz w:val="20"/>
              </w:rPr>
              <w:t>Физическая культура и Основы безопасности жизнедеятельности</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ОБЖ</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r>
      <w:tr w:rsidR="00AF4DC1" w:rsidRPr="00753764" w:rsidTr="003E72BE">
        <w:trPr>
          <w:trHeight w:val="75"/>
        </w:trPr>
        <w:tc>
          <w:tcPr>
            <w:tcW w:w="3473" w:type="dxa"/>
            <w:vMerge/>
            <w:tcBorders>
              <w:top w:val="nil"/>
              <w:left w:val="single" w:sz="8" w:space="0" w:color="auto"/>
              <w:bottom w:val="nil"/>
              <w:right w:val="single" w:sz="8" w:space="0" w:color="auto"/>
            </w:tcBorders>
            <w:vAlign w:val="center"/>
            <w:hideMark/>
          </w:tcPr>
          <w:p w:rsidR="00AF4DC1" w:rsidRPr="009523D8" w:rsidRDefault="00AF4DC1" w:rsidP="003E72BE">
            <w:pPr>
              <w:rPr>
                <w:color w:val="000000"/>
                <w:sz w:val="20"/>
              </w:rPr>
            </w:pP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Физическая культура</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p>
        </w:tc>
      </w:tr>
      <w:tr w:rsidR="00AF4DC1" w:rsidRPr="00753764" w:rsidTr="003E72BE">
        <w:trPr>
          <w:trHeight w:val="292"/>
        </w:trPr>
        <w:tc>
          <w:tcPr>
            <w:tcW w:w="3473" w:type="dxa"/>
            <w:tcBorders>
              <w:top w:val="nil"/>
              <w:left w:val="single" w:sz="8" w:space="0" w:color="auto"/>
              <w:bottom w:val="single" w:sz="4" w:space="0" w:color="auto"/>
              <w:right w:val="single" w:sz="8" w:space="0" w:color="auto"/>
            </w:tcBorders>
            <w:shd w:val="clear" w:color="auto" w:fill="auto"/>
            <w:hideMark/>
          </w:tcPr>
          <w:p w:rsidR="00AF4DC1" w:rsidRPr="009523D8" w:rsidRDefault="00AF4DC1" w:rsidP="003E72BE">
            <w:pPr>
              <w:rPr>
                <w:color w:val="000000"/>
                <w:sz w:val="20"/>
              </w:rPr>
            </w:pPr>
            <w:r w:rsidRPr="009523D8">
              <w:rPr>
                <w:color w:val="000000"/>
                <w:sz w:val="20"/>
              </w:rPr>
              <w:t> </w:t>
            </w:r>
          </w:p>
        </w:tc>
        <w:tc>
          <w:tcPr>
            <w:tcW w:w="2203" w:type="dxa"/>
            <w:tcBorders>
              <w:top w:val="nil"/>
              <w:left w:val="nil"/>
              <w:bottom w:val="single" w:sz="4" w:space="0" w:color="auto"/>
              <w:right w:val="single" w:sz="4"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Духовное краеведение Подмосковья</w:t>
            </w:r>
          </w:p>
        </w:tc>
        <w:tc>
          <w:tcPr>
            <w:tcW w:w="1839" w:type="dxa"/>
            <w:tcBorders>
              <w:top w:val="nil"/>
              <w:left w:val="single" w:sz="4" w:space="0" w:color="auto"/>
              <w:bottom w:val="single" w:sz="4"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c>
          <w:tcPr>
            <w:tcW w:w="1557" w:type="dxa"/>
            <w:tcBorders>
              <w:top w:val="nil"/>
              <w:left w:val="single" w:sz="8" w:space="0" w:color="auto"/>
              <w:bottom w:val="single" w:sz="4" w:space="0" w:color="auto"/>
              <w:right w:val="single" w:sz="8" w:space="0" w:color="auto"/>
            </w:tcBorders>
            <w:shd w:val="clear" w:color="auto" w:fill="auto"/>
            <w:vAlign w:val="center"/>
            <w:hideMark/>
          </w:tcPr>
          <w:p w:rsidR="00AF4DC1" w:rsidRPr="009523D8" w:rsidRDefault="00AF4DC1" w:rsidP="003E72BE">
            <w:pPr>
              <w:rPr>
                <w:color w:val="000000"/>
                <w:sz w:val="20"/>
              </w:rPr>
            </w:pPr>
          </w:p>
        </w:tc>
      </w:tr>
      <w:tr w:rsidR="00AF4DC1" w:rsidRPr="00753764" w:rsidTr="003E72BE">
        <w:trPr>
          <w:trHeight w:val="252"/>
        </w:trPr>
        <w:tc>
          <w:tcPr>
            <w:tcW w:w="5676" w:type="dxa"/>
            <w:gridSpan w:val="2"/>
            <w:tcBorders>
              <w:top w:val="single" w:sz="4" w:space="0" w:color="auto"/>
              <w:left w:val="single" w:sz="8" w:space="0" w:color="auto"/>
              <w:bottom w:val="single" w:sz="4" w:space="0" w:color="auto"/>
              <w:right w:val="single" w:sz="4" w:space="0" w:color="auto"/>
            </w:tcBorders>
            <w:shd w:val="clear" w:color="auto" w:fill="auto"/>
          </w:tcPr>
          <w:p w:rsidR="00AF4DC1" w:rsidRPr="001343E9" w:rsidRDefault="00AF4DC1" w:rsidP="003E72BE">
            <w:pPr>
              <w:jc w:val="right"/>
              <w:rPr>
                <w:b/>
                <w:color w:val="000000"/>
                <w:sz w:val="20"/>
              </w:rPr>
            </w:pPr>
            <w:r w:rsidRPr="001343E9">
              <w:rPr>
                <w:b/>
                <w:color w:val="000000"/>
                <w:sz w:val="20"/>
              </w:rPr>
              <w:t>Итого</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F4DC1" w:rsidRPr="009523D8" w:rsidRDefault="00AF4DC1" w:rsidP="003E72BE">
            <w:pPr>
              <w:jc w:val="center"/>
              <w:rPr>
                <w:color w:val="000000"/>
                <w:sz w:val="20"/>
              </w:rPr>
            </w:pPr>
            <w:r>
              <w:rPr>
                <w:color w:val="000000"/>
                <w:sz w:val="20"/>
              </w:rPr>
              <w:t>32</w:t>
            </w:r>
          </w:p>
        </w:tc>
        <w:tc>
          <w:tcPr>
            <w:tcW w:w="1557" w:type="dxa"/>
            <w:tcBorders>
              <w:top w:val="single" w:sz="4" w:space="0" w:color="auto"/>
              <w:left w:val="single" w:sz="4" w:space="0" w:color="auto"/>
              <w:bottom w:val="single" w:sz="4" w:space="0" w:color="auto"/>
              <w:right w:val="single" w:sz="8" w:space="0" w:color="auto"/>
            </w:tcBorders>
            <w:shd w:val="clear" w:color="auto" w:fill="auto"/>
          </w:tcPr>
          <w:p w:rsidR="00AF4DC1" w:rsidRPr="009523D8" w:rsidRDefault="00AF4DC1" w:rsidP="003E72BE">
            <w:pPr>
              <w:ind w:left="372"/>
              <w:jc w:val="center"/>
              <w:rPr>
                <w:color w:val="000000"/>
                <w:sz w:val="20"/>
              </w:rPr>
            </w:pPr>
          </w:p>
        </w:tc>
      </w:tr>
      <w:tr w:rsidR="00AF4DC1" w:rsidRPr="001F4ED7" w:rsidTr="003E72BE">
        <w:trPr>
          <w:trHeight w:val="203"/>
        </w:trPr>
        <w:tc>
          <w:tcPr>
            <w:tcW w:w="9072" w:type="dxa"/>
            <w:gridSpan w:val="4"/>
            <w:tcBorders>
              <w:top w:val="single" w:sz="4" w:space="0" w:color="auto"/>
              <w:left w:val="single" w:sz="8" w:space="0" w:color="auto"/>
              <w:bottom w:val="single" w:sz="8" w:space="0" w:color="auto"/>
              <w:right w:val="single" w:sz="8" w:space="0" w:color="auto"/>
            </w:tcBorders>
            <w:shd w:val="clear" w:color="auto" w:fill="auto"/>
          </w:tcPr>
          <w:p w:rsidR="00AF4DC1" w:rsidRPr="009523D8" w:rsidRDefault="00AF4DC1" w:rsidP="003E72BE">
            <w:pPr>
              <w:rPr>
                <w:b/>
                <w:color w:val="000000"/>
                <w:sz w:val="20"/>
              </w:rPr>
            </w:pPr>
            <w:r w:rsidRPr="009523D8">
              <w:rPr>
                <w:b/>
                <w:color w:val="000000"/>
                <w:sz w:val="20"/>
              </w:rPr>
              <w:t>Часть, формируемая участниками образовательных отношений</w:t>
            </w:r>
          </w:p>
        </w:tc>
      </w:tr>
      <w:tr w:rsidR="00AF4DC1" w:rsidRPr="00753764" w:rsidTr="003E72BE">
        <w:trPr>
          <w:trHeight w:val="495"/>
        </w:trPr>
        <w:tc>
          <w:tcPr>
            <w:tcW w:w="3473" w:type="dxa"/>
            <w:tcBorders>
              <w:top w:val="nil"/>
              <w:left w:val="single" w:sz="8" w:space="0" w:color="auto"/>
              <w:bottom w:val="nil"/>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 </w:t>
            </w:r>
          </w:p>
        </w:tc>
        <w:tc>
          <w:tcPr>
            <w:tcW w:w="2203" w:type="dxa"/>
            <w:tcBorders>
              <w:top w:val="nil"/>
              <w:left w:val="nil"/>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r w:rsidRPr="009523D8">
              <w:rPr>
                <w:color w:val="000000"/>
                <w:sz w:val="20"/>
              </w:rPr>
              <w:t>Основы православной веры</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rPr>
                <w:color w:val="000000"/>
                <w:sz w:val="20"/>
              </w:rPr>
            </w:pPr>
          </w:p>
        </w:tc>
      </w:tr>
      <w:tr w:rsidR="00AF4DC1" w:rsidRPr="00753764" w:rsidTr="003E72BE">
        <w:trPr>
          <w:trHeight w:val="75"/>
        </w:trPr>
        <w:tc>
          <w:tcPr>
            <w:tcW w:w="5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1343E9" w:rsidRDefault="00AF4DC1" w:rsidP="003E72BE">
            <w:pPr>
              <w:jc w:val="right"/>
              <w:rPr>
                <w:b/>
                <w:color w:val="000000"/>
                <w:sz w:val="20"/>
              </w:rPr>
            </w:pPr>
            <w:r w:rsidRPr="001343E9">
              <w:rPr>
                <w:b/>
                <w:color w:val="000000"/>
                <w:sz w:val="20"/>
              </w:rPr>
              <w:t xml:space="preserve">Итого </w:t>
            </w:r>
          </w:p>
        </w:tc>
        <w:tc>
          <w:tcPr>
            <w:tcW w:w="1839" w:type="dxa"/>
            <w:tcBorders>
              <w:top w:val="nil"/>
              <w:left w:val="nil"/>
              <w:bottom w:val="single" w:sz="8" w:space="0" w:color="auto"/>
              <w:right w:val="nil"/>
            </w:tcBorders>
            <w:shd w:val="clear" w:color="auto" w:fill="auto"/>
            <w:vAlign w:val="center"/>
            <w:hideMark/>
          </w:tcPr>
          <w:p w:rsidR="00AF4DC1" w:rsidRPr="009523D8" w:rsidRDefault="00AF4DC1" w:rsidP="003E72BE">
            <w:pPr>
              <w:jc w:val="center"/>
              <w:rPr>
                <w:color w:val="000000"/>
                <w:sz w:val="20"/>
              </w:rPr>
            </w:pP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AF4DC1" w:rsidRPr="009523D8" w:rsidRDefault="00AF4DC1" w:rsidP="003E72BE">
            <w:pPr>
              <w:jc w:val="center"/>
              <w:rPr>
                <w:color w:val="000000"/>
                <w:sz w:val="20"/>
              </w:rPr>
            </w:pPr>
            <w:r>
              <w:rPr>
                <w:color w:val="000000"/>
                <w:sz w:val="20"/>
              </w:rPr>
              <w:t>1</w:t>
            </w:r>
          </w:p>
        </w:tc>
      </w:tr>
      <w:tr w:rsidR="00AF4DC1" w:rsidRPr="00753764" w:rsidTr="003E72BE">
        <w:trPr>
          <w:trHeight w:val="495"/>
        </w:trPr>
        <w:tc>
          <w:tcPr>
            <w:tcW w:w="5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1343E9" w:rsidRDefault="00AF4DC1" w:rsidP="003E72BE">
            <w:pPr>
              <w:jc w:val="center"/>
              <w:rPr>
                <w:b/>
                <w:color w:val="000000"/>
                <w:sz w:val="20"/>
              </w:rPr>
            </w:pPr>
            <w:r w:rsidRPr="001343E9">
              <w:rPr>
                <w:b/>
                <w:color w:val="000000"/>
              </w:rPr>
              <w:t>Предельн</w:t>
            </w:r>
            <w:r>
              <w:rPr>
                <w:b/>
                <w:color w:val="000000"/>
              </w:rPr>
              <w:t xml:space="preserve">о допустимая аудиторная </w:t>
            </w:r>
            <w:r w:rsidRPr="001343E9">
              <w:rPr>
                <w:b/>
                <w:color w:val="000000"/>
              </w:rPr>
              <w:t xml:space="preserve">нагрузка при 5-дневной учебной  </w:t>
            </w:r>
            <w:r>
              <w:rPr>
                <w:b/>
                <w:color w:val="000000"/>
              </w:rPr>
              <w:t>неделе</w:t>
            </w:r>
          </w:p>
        </w:tc>
        <w:tc>
          <w:tcPr>
            <w:tcW w:w="3396" w:type="dxa"/>
            <w:gridSpan w:val="2"/>
            <w:tcBorders>
              <w:top w:val="single" w:sz="8" w:space="0" w:color="auto"/>
              <w:left w:val="nil"/>
              <w:bottom w:val="single" w:sz="8" w:space="0" w:color="auto"/>
              <w:right w:val="single" w:sz="8" w:space="0" w:color="000000"/>
            </w:tcBorders>
            <w:shd w:val="clear" w:color="auto" w:fill="auto"/>
            <w:vAlign w:val="center"/>
            <w:hideMark/>
          </w:tcPr>
          <w:p w:rsidR="00AF4DC1" w:rsidRPr="009523D8" w:rsidRDefault="00AF4DC1" w:rsidP="003E72BE">
            <w:pPr>
              <w:jc w:val="center"/>
              <w:rPr>
                <w:color w:val="000000"/>
                <w:sz w:val="20"/>
              </w:rPr>
            </w:pPr>
            <w:r w:rsidRPr="009523D8">
              <w:rPr>
                <w:color w:val="000000"/>
                <w:sz w:val="20"/>
              </w:rPr>
              <w:t>33</w:t>
            </w:r>
          </w:p>
        </w:tc>
      </w:tr>
    </w:tbl>
    <w:p w:rsidR="00AF4DC1" w:rsidRDefault="00AF4DC1" w:rsidP="00AF4DC1">
      <w:pPr>
        <w:tabs>
          <w:tab w:val="left" w:pos="1485"/>
        </w:tabs>
        <w:rPr>
          <w:b/>
          <w:sz w:val="28"/>
          <w:szCs w:val="28"/>
        </w:rPr>
      </w:pPr>
    </w:p>
    <w:tbl>
      <w:tblPr>
        <w:tblStyle w:val="1"/>
        <w:tblpPr w:leftFromText="180" w:rightFromText="180" w:vertAnchor="text" w:horzAnchor="margin" w:tblpY="-2897"/>
        <w:tblW w:w="9331" w:type="dxa"/>
        <w:tblLook w:val="04A0" w:firstRow="1" w:lastRow="0" w:firstColumn="1" w:lastColumn="0" w:noHBand="0" w:noVBand="1"/>
      </w:tblPr>
      <w:tblGrid>
        <w:gridCol w:w="4020"/>
        <w:gridCol w:w="2097"/>
        <w:gridCol w:w="3214"/>
      </w:tblGrid>
      <w:tr w:rsidR="00AF4DC1" w:rsidRPr="00256E9C" w:rsidTr="003E72BE">
        <w:trPr>
          <w:trHeight w:val="2320"/>
        </w:trPr>
        <w:tc>
          <w:tcPr>
            <w:tcW w:w="4020" w:type="dxa"/>
            <w:tcBorders>
              <w:top w:val="nil"/>
              <w:left w:val="nil"/>
              <w:bottom w:val="nil"/>
              <w:right w:val="nil"/>
            </w:tcBorders>
            <w:hideMark/>
          </w:tcPr>
          <w:p w:rsidR="00AF4DC1" w:rsidRDefault="00AF4DC1" w:rsidP="003E72BE">
            <w:pPr>
              <w:tabs>
                <w:tab w:val="left" w:pos="1485"/>
              </w:tabs>
            </w:pPr>
          </w:p>
          <w:p w:rsidR="00AF4DC1" w:rsidRDefault="00AF4DC1" w:rsidP="003E72BE">
            <w:pPr>
              <w:tabs>
                <w:tab w:val="left" w:pos="1485"/>
              </w:tabs>
            </w:pPr>
          </w:p>
          <w:p w:rsidR="00AF4DC1" w:rsidRPr="00256E9C" w:rsidRDefault="00AF4DC1" w:rsidP="003E72BE">
            <w:pPr>
              <w:tabs>
                <w:tab w:val="left" w:pos="1485"/>
              </w:tabs>
            </w:pPr>
            <w:r w:rsidRPr="00256E9C">
              <w:t>СОГЛАСОВАНО</w:t>
            </w:r>
          </w:p>
          <w:p w:rsidR="00AF4DC1" w:rsidRPr="00256E9C" w:rsidRDefault="00AF4DC1" w:rsidP="003E72BE">
            <w:pPr>
              <w:tabs>
                <w:tab w:val="left" w:pos="1485"/>
              </w:tabs>
            </w:pPr>
            <w:r w:rsidRPr="00256E9C">
              <w:t>Учредитель гимназии</w:t>
            </w:r>
          </w:p>
          <w:p w:rsidR="00AF4DC1" w:rsidRPr="00256E9C" w:rsidRDefault="00AF4DC1" w:rsidP="003E72BE">
            <w:pPr>
              <w:tabs>
                <w:tab w:val="left" w:pos="1485"/>
              </w:tabs>
            </w:pPr>
            <w:r w:rsidRPr="00256E9C">
              <w:t xml:space="preserve">Настоятель </w:t>
            </w:r>
            <w:r>
              <w:t>Скорбященской церкви протоиерей_____</w:t>
            </w:r>
            <w:r w:rsidRPr="00256E9C">
              <w:t>______ Б.Балашов</w:t>
            </w:r>
          </w:p>
          <w:p w:rsidR="00AF4DC1" w:rsidRPr="00256E9C" w:rsidRDefault="00AF4DC1" w:rsidP="00AF4DC1">
            <w:pPr>
              <w:tabs>
                <w:tab w:val="left" w:pos="1485"/>
              </w:tabs>
            </w:pPr>
            <w:r>
              <w:t xml:space="preserve">«30» августа 2019 </w:t>
            </w:r>
            <w:r w:rsidRPr="00256E9C">
              <w:t>г.</w:t>
            </w:r>
          </w:p>
        </w:tc>
        <w:tc>
          <w:tcPr>
            <w:tcW w:w="2097" w:type="dxa"/>
            <w:tcBorders>
              <w:top w:val="nil"/>
              <w:left w:val="nil"/>
              <w:bottom w:val="nil"/>
              <w:right w:val="nil"/>
            </w:tcBorders>
          </w:tcPr>
          <w:p w:rsidR="00AF4DC1" w:rsidRPr="00256E9C" w:rsidRDefault="00AF4DC1" w:rsidP="003E72BE">
            <w:pPr>
              <w:tabs>
                <w:tab w:val="left" w:pos="1485"/>
              </w:tabs>
            </w:pPr>
          </w:p>
        </w:tc>
        <w:tc>
          <w:tcPr>
            <w:tcW w:w="3214" w:type="dxa"/>
            <w:tcBorders>
              <w:top w:val="nil"/>
              <w:left w:val="nil"/>
              <w:bottom w:val="nil"/>
              <w:right w:val="nil"/>
            </w:tcBorders>
            <w:hideMark/>
          </w:tcPr>
          <w:p w:rsidR="00AF4DC1" w:rsidRDefault="00AF4DC1" w:rsidP="003E72BE">
            <w:pPr>
              <w:tabs>
                <w:tab w:val="left" w:pos="1485"/>
              </w:tabs>
              <w:jc w:val="right"/>
            </w:pPr>
          </w:p>
          <w:p w:rsidR="00AF4DC1" w:rsidRDefault="00AF4DC1" w:rsidP="003E72BE">
            <w:pPr>
              <w:tabs>
                <w:tab w:val="left" w:pos="1485"/>
              </w:tabs>
              <w:jc w:val="right"/>
            </w:pPr>
          </w:p>
          <w:p w:rsidR="00AF4DC1" w:rsidRPr="00256E9C" w:rsidRDefault="00AF4DC1" w:rsidP="003E72BE">
            <w:pPr>
              <w:tabs>
                <w:tab w:val="left" w:pos="1485"/>
              </w:tabs>
              <w:jc w:val="right"/>
            </w:pPr>
            <w:r w:rsidRPr="00256E9C">
              <w:t>УТВЕРЖДЕНО</w:t>
            </w:r>
          </w:p>
          <w:p w:rsidR="00AF4DC1" w:rsidRPr="00256E9C" w:rsidRDefault="00AF4DC1" w:rsidP="003E72BE">
            <w:pPr>
              <w:tabs>
                <w:tab w:val="left" w:pos="1485"/>
              </w:tabs>
              <w:jc w:val="right"/>
            </w:pPr>
            <w:r w:rsidRPr="00256E9C">
              <w:t xml:space="preserve"> приказом директора ЧОУ «Православная классическая гимназия «София»                </w:t>
            </w:r>
          </w:p>
          <w:p w:rsidR="00AF4DC1" w:rsidRPr="00256E9C" w:rsidRDefault="00AF4DC1" w:rsidP="003E72BE">
            <w:pPr>
              <w:tabs>
                <w:tab w:val="left" w:pos="1485"/>
              </w:tabs>
              <w:jc w:val="right"/>
            </w:pPr>
            <w:r>
              <w:t>от 30</w:t>
            </w:r>
            <w:r w:rsidRPr="00256E9C">
              <w:t>.08.20</w:t>
            </w:r>
            <w:r>
              <w:t>19 г. №   -О</w:t>
            </w:r>
          </w:p>
          <w:p w:rsidR="00AF4DC1" w:rsidRPr="00256E9C" w:rsidRDefault="00AF4DC1" w:rsidP="003E72BE">
            <w:pPr>
              <w:tabs>
                <w:tab w:val="left" w:pos="1485"/>
              </w:tabs>
              <w:jc w:val="right"/>
            </w:pPr>
            <w:r>
              <w:t xml:space="preserve">Протокол педсовета от 30.08.2019 </w:t>
            </w:r>
            <w:r w:rsidRPr="00256E9C">
              <w:t>г.  №1</w:t>
            </w:r>
          </w:p>
          <w:p w:rsidR="00AF4DC1" w:rsidRPr="00256E9C" w:rsidRDefault="00AF4DC1" w:rsidP="003E72BE">
            <w:pPr>
              <w:tabs>
                <w:tab w:val="left" w:pos="1485"/>
              </w:tabs>
              <w:jc w:val="right"/>
            </w:pPr>
          </w:p>
        </w:tc>
      </w:tr>
    </w:tbl>
    <w:p w:rsidR="00AF4DC1" w:rsidRDefault="00AF4DC1" w:rsidP="00AF4DC1">
      <w:pPr>
        <w:tabs>
          <w:tab w:val="left" w:pos="1485"/>
        </w:tabs>
        <w:jc w:val="center"/>
        <w:rPr>
          <w:b/>
          <w:sz w:val="28"/>
          <w:szCs w:val="28"/>
        </w:rPr>
      </w:pPr>
      <w:r w:rsidRPr="00256E9C">
        <w:rPr>
          <w:b/>
          <w:sz w:val="28"/>
          <w:szCs w:val="28"/>
        </w:rPr>
        <w:t>УЧЕБНЫЙ ПЛАН (недельный)</w:t>
      </w:r>
    </w:p>
    <w:p w:rsidR="00AF4DC1" w:rsidRPr="00057084" w:rsidRDefault="00AF4DC1" w:rsidP="00AF4DC1">
      <w:pPr>
        <w:tabs>
          <w:tab w:val="left" w:pos="1485"/>
        </w:tabs>
        <w:jc w:val="center"/>
        <w:rPr>
          <w:b/>
          <w:sz w:val="28"/>
          <w:szCs w:val="28"/>
        </w:rPr>
      </w:pPr>
      <w:r>
        <w:rPr>
          <w:b/>
          <w:sz w:val="28"/>
          <w:szCs w:val="28"/>
        </w:rPr>
        <w:t>9 класс (ФГОС ООО)</w:t>
      </w:r>
    </w:p>
    <w:tbl>
      <w:tblPr>
        <w:tblW w:w="9072" w:type="dxa"/>
        <w:tblInd w:w="108" w:type="dxa"/>
        <w:tblLook w:val="04A0" w:firstRow="1" w:lastRow="0" w:firstColumn="1" w:lastColumn="0" w:noHBand="0" w:noVBand="1"/>
      </w:tblPr>
      <w:tblGrid>
        <w:gridCol w:w="3700"/>
        <w:gridCol w:w="2355"/>
        <w:gridCol w:w="1600"/>
        <w:gridCol w:w="1417"/>
      </w:tblGrid>
      <w:tr w:rsidR="00AF4DC1" w:rsidRPr="00EE4A0F" w:rsidTr="003E72BE">
        <w:trPr>
          <w:trHeight w:val="380"/>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Предметные области</w:t>
            </w:r>
          </w:p>
        </w:tc>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Учебные  предметы/классы</w:t>
            </w:r>
          </w:p>
        </w:tc>
        <w:tc>
          <w:tcPr>
            <w:tcW w:w="3017" w:type="dxa"/>
            <w:gridSpan w:val="2"/>
            <w:tcBorders>
              <w:top w:val="single" w:sz="8" w:space="0" w:color="auto"/>
              <w:left w:val="nil"/>
              <w:bottom w:val="nil"/>
              <w:right w:val="single" w:sz="8" w:space="0" w:color="000000"/>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Количество часов в неделю</w:t>
            </w:r>
          </w:p>
        </w:tc>
      </w:tr>
      <w:tr w:rsidR="00AF4DC1" w:rsidRPr="00EE4A0F" w:rsidTr="003E72BE">
        <w:trPr>
          <w:trHeight w:val="6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3017" w:type="dxa"/>
            <w:gridSpan w:val="2"/>
            <w:tcBorders>
              <w:top w:val="nil"/>
              <w:left w:val="nil"/>
              <w:bottom w:val="single" w:sz="8" w:space="0" w:color="auto"/>
              <w:right w:val="single" w:sz="8" w:space="0" w:color="000000"/>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xml:space="preserve"> 9 класс</w:t>
            </w:r>
          </w:p>
        </w:tc>
      </w:tr>
      <w:tr w:rsidR="00AF4DC1" w:rsidRPr="00EE4A0F" w:rsidTr="003E72BE">
        <w:trPr>
          <w:trHeight w:val="220"/>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ОЧ</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УОО</w:t>
            </w:r>
          </w:p>
        </w:tc>
      </w:tr>
      <w:tr w:rsidR="00AF4DC1" w:rsidRPr="00EE4A0F" w:rsidTr="003E72BE">
        <w:trPr>
          <w:trHeight w:val="67"/>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F4DC1" w:rsidRPr="00AF4DC1" w:rsidRDefault="00AF4DC1" w:rsidP="003E72BE">
            <w:pPr>
              <w:rPr>
                <w:b/>
                <w:color w:val="000000"/>
                <w:sz w:val="22"/>
              </w:rPr>
            </w:pPr>
            <w:r w:rsidRPr="00AF4DC1">
              <w:rPr>
                <w:b/>
                <w:color w:val="000000"/>
                <w:sz w:val="22"/>
              </w:rPr>
              <w:t>Обязательная часть </w:t>
            </w:r>
          </w:p>
        </w:tc>
      </w:tr>
      <w:tr w:rsidR="00AF4DC1" w:rsidRPr="00EE4A0F" w:rsidTr="003E72BE">
        <w:trPr>
          <w:trHeight w:val="77"/>
        </w:trPr>
        <w:tc>
          <w:tcPr>
            <w:tcW w:w="37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F4DC1" w:rsidRPr="00AF4DC1" w:rsidRDefault="00AF4DC1" w:rsidP="003E72BE">
            <w:pPr>
              <w:rPr>
                <w:color w:val="000000"/>
                <w:sz w:val="22"/>
              </w:rPr>
            </w:pPr>
            <w:r w:rsidRPr="00AF4DC1">
              <w:rPr>
                <w:color w:val="000000"/>
                <w:sz w:val="22"/>
              </w:rPr>
              <w:t>Русский язык и литература</w:t>
            </w:r>
          </w:p>
        </w:tc>
        <w:tc>
          <w:tcPr>
            <w:tcW w:w="2355" w:type="dxa"/>
            <w:tcBorders>
              <w:top w:val="single" w:sz="4" w:space="0" w:color="auto"/>
              <w:left w:val="nil"/>
              <w:bottom w:val="single" w:sz="8" w:space="0" w:color="auto"/>
              <w:right w:val="single" w:sz="8" w:space="0" w:color="auto"/>
            </w:tcBorders>
            <w:shd w:val="clear" w:color="auto" w:fill="auto"/>
            <w:vAlign w:val="center"/>
          </w:tcPr>
          <w:p w:rsidR="00AF4DC1" w:rsidRPr="00AF4DC1" w:rsidRDefault="00AF4DC1" w:rsidP="003E72BE">
            <w:pPr>
              <w:rPr>
                <w:color w:val="000000"/>
                <w:sz w:val="22"/>
              </w:rPr>
            </w:pPr>
            <w:r w:rsidRPr="00AF4DC1">
              <w:rPr>
                <w:color w:val="000000"/>
                <w:sz w:val="22"/>
              </w:rPr>
              <w:t>Русский язык</w:t>
            </w:r>
          </w:p>
        </w:tc>
        <w:tc>
          <w:tcPr>
            <w:tcW w:w="1600" w:type="dxa"/>
            <w:tcBorders>
              <w:top w:val="single" w:sz="4" w:space="0" w:color="auto"/>
              <w:left w:val="nil"/>
              <w:bottom w:val="single" w:sz="8" w:space="0" w:color="auto"/>
              <w:right w:val="nil"/>
            </w:tcBorders>
            <w:shd w:val="clear" w:color="auto" w:fill="auto"/>
            <w:vAlign w:val="center"/>
          </w:tcPr>
          <w:p w:rsidR="00AF4DC1" w:rsidRPr="00AF4DC1" w:rsidRDefault="00AF4DC1" w:rsidP="003E72BE">
            <w:pPr>
              <w:jc w:val="center"/>
              <w:rPr>
                <w:color w:val="000000"/>
                <w:sz w:val="22"/>
              </w:rPr>
            </w:pPr>
            <w:r w:rsidRPr="00AF4DC1">
              <w:rPr>
                <w:color w:val="000000"/>
                <w:sz w:val="22"/>
              </w:rPr>
              <w:t>2,5</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AF4DC1" w:rsidRPr="00AF4DC1" w:rsidRDefault="00AF4DC1" w:rsidP="003E72BE">
            <w:pPr>
              <w:jc w:val="center"/>
              <w:rPr>
                <w:color w:val="000000"/>
                <w:sz w:val="22"/>
              </w:rPr>
            </w:pPr>
            <w:r w:rsidRPr="00AF4DC1">
              <w:rPr>
                <w:color w:val="000000"/>
                <w:sz w:val="22"/>
              </w:rPr>
              <w:t>1</w:t>
            </w:r>
          </w:p>
        </w:tc>
      </w:tr>
      <w:tr w:rsidR="00AF4DC1" w:rsidRPr="00EE4A0F" w:rsidTr="003E72BE">
        <w:trPr>
          <w:trHeight w:val="220"/>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Литература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Родной язык и родная литература</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Родной язык</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xml:space="preserve">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Родная литература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0</w:t>
            </w: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Иностранные языки</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Английский язык</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364"/>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b/>
                <w:bCs/>
                <w:color w:val="000000"/>
                <w:sz w:val="22"/>
              </w:rPr>
            </w:pPr>
            <w:r w:rsidRPr="00AF4DC1">
              <w:rPr>
                <w:color w:val="000000"/>
                <w:sz w:val="22"/>
              </w:rPr>
              <w:t>Второй  иностранный язык (Французский язык)</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Математика и информатика</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Математика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165"/>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Алгебра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Геометрия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 xml:space="preserve">Информатика </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Общественно-научные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История России. Всеобщая история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Обществознание</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220"/>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География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Естественно-научные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Физика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xml:space="preserve">2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Химия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Биология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 xml:space="preserve">Искусство </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 xml:space="preserve">Музыка </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Искусство</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365"/>
        </w:trPr>
        <w:tc>
          <w:tcPr>
            <w:tcW w:w="3700" w:type="dxa"/>
            <w:vMerge/>
            <w:tcBorders>
              <w:top w:val="nil"/>
              <w:left w:val="single" w:sz="8" w:space="0" w:color="auto"/>
              <w:bottom w:val="single" w:sz="8" w:space="0" w:color="000000"/>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Изобразительное искусство</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67"/>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 xml:space="preserve">Технология </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Технология</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r>
      <w:tr w:rsidR="00AF4DC1" w:rsidRPr="00EE4A0F" w:rsidTr="003E72BE">
        <w:trPr>
          <w:trHeight w:val="22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ОДНКР</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ОДНКР</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rPr>
                <w:color w:val="000000"/>
                <w:sz w:val="22"/>
              </w:rPr>
            </w:pPr>
            <w:r w:rsidRPr="00AF4DC1">
              <w:rPr>
                <w:color w:val="000000"/>
                <w:sz w:val="22"/>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p>
        </w:tc>
      </w:tr>
      <w:tr w:rsidR="00AF4DC1" w:rsidRPr="00EE4A0F" w:rsidTr="003E72BE">
        <w:trPr>
          <w:trHeight w:val="220"/>
        </w:trPr>
        <w:tc>
          <w:tcPr>
            <w:tcW w:w="3700" w:type="dxa"/>
            <w:vMerge w:val="restart"/>
            <w:tcBorders>
              <w:top w:val="nil"/>
              <w:left w:val="single" w:sz="8" w:space="0" w:color="auto"/>
              <w:bottom w:val="single" w:sz="8" w:space="0" w:color="000000"/>
              <w:right w:val="single" w:sz="8" w:space="0" w:color="auto"/>
            </w:tcBorders>
            <w:shd w:val="clear" w:color="auto" w:fill="auto"/>
            <w:hideMark/>
          </w:tcPr>
          <w:p w:rsidR="00AF4DC1" w:rsidRPr="00AF4DC1" w:rsidRDefault="00AF4DC1" w:rsidP="003E72BE">
            <w:pPr>
              <w:rPr>
                <w:color w:val="000000"/>
                <w:sz w:val="22"/>
              </w:rPr>
            </w:pPr>
            <w:r w:rsidRPr="00AF4DC1">
              <w:rPr>
                <w:color w:val="000000"/>
                <w:sz w:val="22"/>
              </w:rPr>
              <w:t>Физическая культура и Основы безопасности жизнедеятельности</w:t>
            </w: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ОБЖ</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p>
        </w:tc>
      </w:tr>
      <w:tr w:rsidR="00AF4DC1" w:rsidRPr="00EE4A0F" w:rsidTr="003E72BE">
        <w:trPr>
          <w:trHeight w:val="67"/>
        </w:trPr>
        <w:tc>
          <w:tcPr>
            <w:tcW w:w="3700" w:type="dxa"/>
            <w:vMerge/>
            <w:tcBorders>
              <w:top w:val="nil"/>
              <w:left w:val="single" w:sz="8" w:space="0" w:color="auto"/>
              <w:bottom w:val="single" w:sz="4" w:space="0" w:color="auto"/>
              <w:right w:val="single" w:sz="8" w:space="0" w:color="auto"/>
            </w:tcBorders>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Физическая культура</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p>
        </w:tc>
      </w:tr>
      <w:tr w:rsidR="00AF4DC1" w:rsidRPr="00EE4A0F" w:rsidTr="003E72BE">
        <w:trPr>
          <w:trHeight w:val="200"/>
        </w:trPr>
        <w:tc>
          <w:tcPr>
            <w:tcW w:w="6055" w:type="dxa"/>
            <w:gridSpan w:val="2"/>
            <w:tcBorders>
              <w:top w:val="single" w:sz="4" w:space="0" w:color="auto"/>
              <w:left w:val="single" w:sz="8" w:space="0" w:color="auto"/>
              <w:bottom w:val="single" w:sz="4" w:space="0" w:color="auto"/>
              <w:right w:val="single" w:sz="8" w:space="0" w:color="auto"/>
            </w:tcBorders>
            <w:vAlign w:val="center"/>
            <w:hideMark/>
          </w:tcPr>
          <w:p w:rsidR="00AF4DC1" w:rsidRPr="00AF4DC1" w:rsidRDefault="00AF4DC1" w:rsidP="003E72BE">
            <w:pPr>
              <w:jc w:val="right"/>
              <w:rPr>
                <w:b/>
                <w:color w:val="000000"/>
                <w:sz w:val="22"/>
              </w:rPr>
            </w:pPr>
            <w:r w:rsidRPr="00AF4DC1">
              <w:rPr>
                <w:b/>
                <w:color w:val="000000"/>
                <w:sz w:val="22"/>
              </w:rPr>
              <w:t>Итого</w:t>
            </w:r>
          </w:p>
        </w:tc>
        <w:tc>
          <w:tcPr>
            <w:tcW w:w="1600" w:type="dxa"/>
            <w:tcBorders>
              <w:top w:val="nil"/>
              <w:left w:val="nil"/>
              <w:bottom w:val="single" w:sz="4"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xml:space="preserve"> 32 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w:t>
            </w:r>
          </w:p>
        </w:tc>
      </w:tr>
      <w:tr w:rsidR="00AF4DC1" w:rsidRPr="00EE4A0F" w:rsidTr="003E72BE">
        <w:trPr>
          <w:trHeight w:val="200"/>
        </w:trPr>
        <w:tc>
          <w:tcPr>
            <w:tcW w:w="9072" w:type="dxa"/>
            <w:gridSpan w:val="4"/>
            <w:tcBorders>
              <w:top w:val="single" w:sz="4" w:space="0" w:color="auto"/>
              <w:left w:val="single" w:sz="8" w:space="0" w:color="auto"/>
              <w:bottom w:val="single" w:sz="4" w:space="0" w:color="auto"/>
              <w:right w:val="single" w:sz="8" w:space="0" w:color="auto"/>
            </w:tcBorders>
            <w:vAlign w:val="center"/>
          </w:tcPr>
          <w:p w:rsidR="00AF4DC1" w:rsidRPr="00AF4DC1" w:rsidRDefault="00AF4DC1" w:rsidP="003E72BE">
            <w:pPr>
              <w:rPr>
                <w:color w:val="000000"/>
                <w:sz w:val="22"/>
              </w:rPr>
            </w:pPr>
            <w:r w:rsidRPr="00AF4DC1">
              <w:rPr>
                <w:b/>
                <w:color w:val="000000"/>
                <w:sz w:val="22"/>
              </w:rPr>
              <w:t>Часть, формируемая участниками образовательных отношений</w:t>
            </w:r>
          </w:p>
        </w:tc>
      </w:tr>
      <w:tr w:rsidR="00AF4DC1" w:rsidRPr="00EE4A0F" w:rsidTr="003E72BE">
        <w:trPr>
          <w:trHeight w:val="77"/>
        </w:trPr>
        <w:tc>
          <w:tcPr>
            <w:tcW w:w="3700" w:type="dxa"/>
            <w:vMerge w:val="restart"/>
            <w:tcBorders>
              <w:top w:val="single" w:sz="4" w:space="0" w:color="auto"/>
              <w:left w:val="single" w:sz="8" w:space="0" w:color="auto"/>
              <w:right w:val="single" w:sz="8" w:space="0" w:color="auto"/>
            </w:tcBorders>
            <w:vAlign w:val="center"/>
          </w:tcPr>
          <w:p w:rsidR="00AF4DC1" w:rsidRPr="00AF4DC1" w:rsidRDefault="00AF4DC1" w:rsidP="003E72BE">
            <w:pPr>
              <w:rPr>
                <w:color w:val="000000"/>
                <w:sz w:val="22"/>
              </w:rPr>
            </w:pPr>
            <w:r w:rsidRPr="00AF4DC1">
              <w:rPr>
                <w:color w:val="000000"/>
                <w:sz w:val="22"/>
              </w:rPr>
              <w:t> </w:t>
            </w:r>
          </w:p>
        </w:tc>
        <w:tc>
          <w:tcPr>
            <w:tcW w:w="2355" w:type="dxa"/>
            <w:tcBorders>
              <w:top w:val="single" w:sz="4" w:space="0" w:color="auto"/>
              <w:left w:val="nil"/>
              <w:bottom w:val="single" w:sz="8" w:space="0" w:color="auto"/>
              <w:right w:val="single" w:sz="8" w:space="0" w:color="auto"/>
            </w:tcBorders>
            <w:shd w:val="clear" w:color="auto" w:fill="auto"/>
            <w:vAlign w:val="center"/>
          </w:tcPr>
          <w:p w:rsidR="00AF4DC1" w:rsidRPr="00AF4DC1" w:rsidRDefault="00AF4DC1" w:rsidP="003E72BE">
            <w:pPr>
              <w:rPr>
                <w:color w:val="000000"/>
                <w:sz w:val="22"/>
              </w:rPr>
            </w:pPr>
            <w:r w:rsidRPr="00AF4DC1">
              <w:rPr>
                <w:color w:val="000000"/>
                <w:sz w:val="22"/>
              </w:rPr>
              <w:t>Духовное краеведение Подмосковья</w:t>
            </w:r>
          </w:p>
        </w:tc>
        <w:tc>
          <w:tcPr>
            <w:tcW w:w="1600" w:type="dxa"/>
            <w:tcBorders>
              <w:top w:val="single" w:sz="4" w:space="0" w:color="auto"/>
              <w:left w:val="nil"/>
              <w:bottom w:val="single" w:sz="8" w:space="0" w:color="auto"/>
              <w:right w:val="nil"/>
            </w:tcBorders>
            <w:shd w:val="clear" w:color="auto" w:fill="auto"/>
            <w:vAlign w:val="center"/>
          </w:tcPr>
          <w:p w:rsidR="00AF4DC1" w:rsidRPr="00AF4DC1" w:rsidRDefault="00AF4DC1" w:rsidP="003E72BE">
            <w:pPr>
              <w:jc w:val="center"/>
              <w:rPr>
                <w:color w:val="000000"/>
                <w:sz w:val="22"/>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AF4DC1" w:rsidRPr="00AF4DC1" w:rsidRDefault="00AF4DC1" w:rsidP="003E72BE">
            <w:pPr>
              <w:jc w:val="center"/>
              <w:rPr>
                <w:color w:val="000000"/>
                <w:sz w:val="22"/>
              </w:rPr>
            </w:pPr>
          </w:p>
        </w:tc>
      </w:tr>
      <w:tr w:rsidR="00AF4DC1" w:rsidRPr="00EE4A0F" w:rsidTr="003E72BE">
        <w:trPr>
          <w:trHeight w:val="427"/>
        </w:trPr>
        <w:tc>
          <w:tcPr>
            <w:tcW w:w="3700" w:type="dxa"/>
            <w:vMerge/>
            <w:tcBorders>
              <w:left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p>
        </w:tc>
        <w:tc>
          <w:tcPr>
            <w:tcW w:w="2355" w:type="dxa"/>
            <w:tcBorders>
              <w:top w:val="nil"/>
              <w:left w:val="nil"/>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r w:rsidRPr="00AF4DC1">
              <w:rPr>
                <w:color w:val="000000"/>
                <w:sz w:val="22"/>
              </w:rPr>
              <w:t>Основы православной веры</w:t>
            </w:r>
          </w:p>
        </w:tc>
        <w:tc>
          <w:tcPr>
            <w:tcW w:w="1600" w:type="dxa"/>
            <w:tcBorders>
              <w:top w:val="nil"/>
              <w:left w:val="nil"/>
              <w:bottom w:val="single" w:sz="8" w:space="0" w:color="auto"/>
              <w:right w:val="nil"/>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rPr>
                <w:color w:val="000000"/>
                <w:sz w:val="22"/>
              </w:rPr>
            </w:pPr>
          </w:p>
        </w:tc>
      </w:tr>
      <w:tr w:rsidR="00AF4DC1" w:rsidRPr="00EE4A0F" w:rsidTr="003E72BE">
        <w:trPr>
          <w:trHeight w:val="67"/>
        </w:trPr>
        <w:tc>
          <w:tcPr>
            <w:tcW w:w="6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AF4DC1" w:rsidRDefault="00AF4DC1" w:rsidP="003E72BE">
            <w:pPr>
              <w:jc w:val="right"/>
              <w:rPr>
                <w:b/>
                <w:color w:val="000000"/>
                <w:sz w:val="22"/>
              </w:rPr>
            </w:pPr>
            <w:r w:rsidRPr="00AF4DC1">
              <w:rPr>
                <w:b/>
                <w:color w:val="000000"/>
                <w:sz w:val="22"/>
              </w:rPr>
              <w:t xml:space="preserve">Итого </w:t>
            </w:r>
          </w:p>
        </w:tc>
        <w:tc>
          <w:tcPr>
            <w:tcW w:w="1600" w:type="dxa"/>
            <w:tcBorders>
              <w:top w:val="single" w:sz="8" w:space="0" w:color="auto"/>
              <w:left w:val="nil"/>
              <w:bottom w:val="single" w:sz="8" w:space="0" w:color="auto"/>
              <w:right w:val="nil"/>
            </w:tcBorders>
            <w:shd w:val="clear" w:color="auto" w:fill="auto"/>
            <w:vAlign w:val="center"/>
            <w:hideMark/>
          </w:tcPr>
          <w:p w:rsidR="00AF4DC1" w:rsidRPr="00AF4DC1" w:rsidRDefault="00AF4DC1" w:rsidP="003E72BE">
            <w:pPr>
              <w:rPr>
                <w:color w:val="000000"/>
                <w:sz w:val="22"/>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1</w:t>
            </w:r>
          </w:p>
        </w:tc>
      </w:tr>
      <w:tr w:rsidR="00AF4DC1" w:rsidRPr="00EE4A0F" w:rsidTr="003E72BE">
        <w:trPr>
          <w:trHeight w:val="453"/>
        </w:trPr>
        <w:tc>
          <w:tcPr>
            <w:tcW w:w="6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DC1" w:rsidRPr="00AF4DC1" w:rsidRDefault="00AF4DC1" w:rsidP="003E72BE">
            <w:pPr>
              <w:jc w:val="center"/>
              <w:rPr>
                <w:b/>
                <w:color w:val="000000"/>
                <w:sz w:val="22"/>
              </w:rPr>
            </w:pPr>
            <w:r w:rsidRPr="00AF4DC1">
              <w:rPr>
                <w:b/>
                <w:color w:val="000000"/>
                <w:sz w:val="22"/>
              </w:rPr>
              <w:t>Предельно допустимая аудиторная нагрузка при 5-дневной учебной  неделе</w:t>
            </w:r>
          </w:p>
        </w:tc>
        <w:tc>
          <w:tcPr>
            <w:tcW w:w="3017" w:type="dxa"/>
            <w:gridSpan w:val="2"/>
            <w:tcBorders>
              <w:top w:val="single" w:sz="8" w:space="0" w:color="auto"/>
              <w:left w:val="nil"/>
              <w:bottom w:val="single" w:sz="8" w:space="0" w:color="auto"/>
              <w:right w:val="single" w:sz="8" w:space="0" w:color="000000"/>
            </w:tcBorders>
            <w:shd w:val="clear" w:color="auto" w:fill="auto"/>
            <w:vAlign w:val="center"/>
            <w:hideMark/>
          </w:tcPr>
          <w:p w:rsidR="00AF4DC1" w:rsidRPr="00AF4DC1" w:rsidRDefault="00AF4DC1" w:rsidP="003E72BE">
            <w:pPr>
              <w:jc w:val="center"/>
              <w:rPr>
                <w:color w:val="000000"/>
                <w:sz w:val="22"/>
              </w:rPr>
            </w:pPr>
            <w:r w:rsidRPr="00AF4DC1">
              <w:rPr>
                <w:color w:val="000000"/>
                <w:sz w:val="22"/>
              </w:rPr>
              <w:t>33</w:t>
            </w:r>
          </w:p>
        </w:tc>
      </w:tr>
    </w:tbl>
    <w:p w:rsidR="00AF4DC1" w:rsidRDefault="00AF4DC1" w:rsidP="00AF4DC1"/>
    <w:p w:rsidR="00AF4DC1" w:rsidRDefault="00AF4DC1" w:rsidP="00AF4DC1"/>
    <w:p w:rsidR="00AF4DC1" w:rsidRDefault="00AF4DC1">
      <w:pPr>
        <w:spacing w:after="200" w:line="276" w:lineRule="auto"/>
      </w:pPr>
      <w:r>
        <w:br w:type="page"/>
      </w:r>
    </w:p>
    <w:p w:rsidR="007C43DE" w:rsidRPr="0046472D" w:rsidRDefault="007C43DE" w:rsidP="007C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r w:rsidRPr="0046472D">
        <w:lastRenderedPageBreak/>
        <w:t>Приложение</w:t>
      </w:r>
      <w:r>
        <w:t xml:space="preserve"> №</w:t>
      </w:r>
      <w:r>
        <w:rPr>
          <w:lang w:val="en-US"/>
        </w:rPr>
        <w:t>4</w:t>
      </w:r>
      <w:r w:rsidRPr="0046472D">
        <w:br/>
        <w:t xml:space="preserve">к приказу от </w:t>
      </w:r>
      <w:r>
        <w:t>30</w:t>
      </w:r>
      <w:r w:rsidRPr="0046472D">
        <w:t xml:space="preserve">.08.2019 </w:t>
      </w:r>
      <w:r w:rsidRPr="00DC675A">
        <w:t>№</w:t>
      </w:r>
      <w:r>
        <w:t>48/5-О</w:t>
      </w:r>
    </w:p>
    <w:p w:rsidR="007C43DE" w:rsidRDefault="007C43DE" w:rsidP="007C43DE">
      <w:pPr>
        <w:pBdr>
          <w:bottom w:val="single" w:sz="4" w:space="1" w:color="auto"/>
        </w:pBdr>
        <w:jc w:val="center"/>
        <w:rPr>
          <w:b/>
          <w:sz w:val="28"/>
          <w:szCs w:val="28"/>
        </w:rPr>
      </w:pPr>
      <w:r>
        <w:rPr>
          <w:b/>
          <w:sz w:val="28"/>
          <w:szCs w:val="28"/>
        </w:rPr>
        <w:t>ЧОУ «Православная классическая гимназия «София»</w:t>
      </w:r>
    </w:p>
    <w:p w:rsidR="007C43DE" w:rsidRDefault="007C43DE" w:rsidP="007C43DE">
      <w:pPr>
        <w:pBdr>
          <w:bottom w:val="single" w:sz="4" w:space="1" w:color="auto"/>
        </w:pBdr>
        <w:jc w:val="center"/>
        <w:rPr>
          <w:b/>
          <w:sz w:val="28"/>
          <w:szCs w:val="28"/>
        </w:rPr>
      </w:pPr>
      <w:r>
        <w:rPr>
          <w:b/>
          <w:sz w:val="28"/>
          <w:szCs w:val="28"/>
        </w:rPr>
        <w:t xml:space="preserve">Лицензия Министерства образования Московской области  </w:t>
      </w:r>
    </w:p>
    <w:p w:rsidR="007C43DE" w:rsidRDefault="007C43DE" w:rsidP="007C43DE">
      <w:pPr>
        <w:pBdr>
          <w:bottom w:val="single" w:sz="4" w:space="1" w:color="auto"/>
        </w:pBdr>
        <w:tabs>
          <w:tab w:val="left" w:pos="912"/>
        </w:tabs>
        <w:ind w:firstLine="456"/>
        <w:jc w:val="center"/>
        <w:rPr>
          <w:b/>
          <w:sz w:val="28"/>
          <w:szCs w:val="28"/>
        </w:rPr>
      </w:pPr>
    </w:p>
    <w:tbl>
      <w:tblPr>
        <w:tblW w:w="0" w:type="auto"/>
        <w:tblInd w:w="-690" w:type="dxa"/>
        <w:tblBorders>
          <w:top w:val="thinThickSmallGap" w:sz="24" w:space="0" w:color="auto"/>
        </w:tblBorders>
        <w:tblLook w:val="04A0" w:firstRow="1" w:lastRow="0" w:firstColumn="1" w:lastColumn="0" w:noHBand="0" w:noVBand="1"/>
      </w:tblPr>
      <w:tblGrid>
        <w:gridCol w:w="540"/>
        <w:gridCol w:w="2930"/>
        <w:gridCol w:w="3240"/>
        <w:gridCol w:w="3190"/>
      </w:tblGrid>
      <w:tr w:rsidR="007C43DE" w:rsidRPr="00C2166E" w:rsidTr="00CD1B60">
        <w:trPr>
          <w:gridBefore w:val="1"/>
          <w:wBefore w:w="540" w:type="dxa"/>
          <w:trHeight w:val="100"/>
        </w:trPr>
        <w:tc>
          <w:tcPr>
            <w:tcW w:w="9360" w:type="dxa"/>
            <w:gridSpan w:val="3"/>
            <w:tcBorders>
              <w:top w:val="thinThickSmallGap" w:sz="24" w:space="0" w:color="auto"/>
              <w:left w:val="nil"/>
              <w:bottom w:val="nil"/>
              <w:right w:val="nil"/>
            </w:tcBorders>
          </w:tcPr>
          <w:p w:rsidR="007C43DE" w:rsidRDefault="007C43DE" w:rsidP="00CD1B60">
            <w:pPr>
              <w:tabs>
                <w:tab w:val="left" w:pos="912"/>
              </w:tabs>
              <w:ind w:firstLine="456"/>
              <w:jc w:val="center"/>
              <w:rPr>
                <w:b/>
                <w:sz w:val="20"/>
                <w:szCs w:val="20"/>
              </w:rPr>
            </w:pPr>
            <w:r w:rsidRPr="009C00AF">
              <w:rPr>
                <w:b/>
                <w:sz w:val="20"/>
                <w:szCs w:val="20"/>
              </w:rPr>
              <w:t>Лицензия Серия 50Л01 № 0007126 , Регистрационный № 75246 от 05 февраля 2016 г.</w:t>
            </w:r>
            <w:r>
              <w:rPr>
                <w:b/>
                <w:sz w:val="20"/>
                <w:szCs w:val="20"/>
              </w:rPr>
              <w:t>, бессрочно</w:t>
            </w:r>
          </w:p>
          <w:p w:rsidR="007C43DE" w:rsidRPr="00C2166E" w:rsidRDefault="007C43DE" w:rsidP="00CD1B60">
            <w:pPr>
              <w:tabs>
                <w:tab w:val="left" w:pos="912"/>
              </w:tabs>
              <w:ind w:firstLine="456"/>
              <w:jc w:val="center"/>
              <w:rPr>
                <w:color w:val="FF0000"/>
                <w:sz w:val="20"/>
                <w:szCs w:val="20"/>
              </w:rPr>
            </w:pPr>
          </w:p>
        </w:tc>
      </w:tr>
      <w:tr w:rsidR="007C43DE" w:rsidTr="00CD1B60">
        <w:trPr>
          <w:gridAfter w:val="1"/>
          <w:wAfter w:w="3190" w:type="dxa"/>
        </w:trPr>
        <w:tc>
          <w:tcPr>
            <w:tcW w:w="3470" w:type="dxa"/>
            <w:gridSpan w:val="2"/>
            <w:tcBorders>
              <w:top w:val="nil"/>
              <w:left w:val="nil"/>
              <w:bottom w:val="nil"/>
              <w:right w:val="nil"/>
            </w:tcBorders>
          </w:tcPr>
          <w:p w:rsidR="007C43DE" w:rsidRDefault="007C43DE" w:rsidP="00CD1B60">
            <w:pPr>
              <w:tabs>
                <w:tab w:val="left" w:pos="912"/>
              </w:tabs>
              <w:ind w:hanging="22"/>
              <w:jc w:val="center"/>
              <w:rPr>
                <w:sz w:val="28"/>
                <w:szCs w:val="28"/>
              </w:rPr>
            </w:pPr>
          </w:p>
        </w:tc>
        <w:tc>
          <w:tcPr>
            <w:tcW w:w="3240" w:type="dxa"/>
            <w:tcBorders>
              <w:top w:val="nil"/>
              <w:left w:val="nil"/>
              <w:bottom w:val="nil"/>
              <w:right w:val="nil"/>
            </w:tcBorders>
          </w:tcPr>
          <w:p w:rsidR="007C43DE" w:rsidRDefault="007C43DE" w:rsidP="00CD1B60">
            <w:pPr>
              <w:tabs>
                <w:tab w:val="left" w:pos="912"/>
              </w:tabs>
              <w:ind w:firstLine="456"/>
              <w:jc w:val="center"/>
              <w:rPr>
                <w:sz w:val="28"/>
                <w:szCs w:val="28"/>
              </w:rPr>
            </w:pPr>
          </w:p>
        </w:tc>
      </w:tr>
    </w:tbl>
    <w:p w:rsidR="007C43DE" w:rsidRDefault="007C43DE" w:rsidP="007C43DE">
      <w:pPr>
        <w:tabs>
          <w:tab w:val="left" w:pos="912"/>
        </w:tabs>
        <w:ind w:firstLine="456"/>
        <w:jc w:val="center"/>
        <w:rPr>
          <w:sz w:val="36"/>
          <w:szCs w:val="36"/>
        </w:rPr>
      </w:pPr>
    </w:p>
    <w:tbl>
      <w:tblPr>
        <w:tblW w:w="10959"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711"/>
        <w:gridCol w:w="4253"/>
      </w:tblGrid>
      <w:tr w:rsidR="007C43DE" w:rsidTr="00CD1B60">
        <w:tc>
          <w:tcPr>
            <w:tcW w:w="3995" w:type="dxa"/>
            <w:tcBorders>
              <w:top w:val="nil"/>
              <w:left w:val="nil"/>
              <w:bottom w:val="nil"/>
              <w:right w:val="nil"/>
            </w:tcBorders>
            <w:hideMark/>
          </w:tcPr>
          <w:p w:rsidR="007C43DE" w:rsidRDefault="007C43DE" w:rsidP="00CD1B60">
            <w:pPr>
              <w:jc w:val="center"/>
              <w:rPr>
                <w:b/>
              </w:rPr>
            </w:pPr>
            <w:r>
              <w:rPr>
                <w:b/>
              </w:rPr>
              <w:t>СОГЛАСОВАНО</w:t>
            </w:r>
          </w:p>
          <w:p w:rsidR="007C43DE" w:rsidRDefault="007C43DE" w:rsidP="00CD1B60">
            <w:r>
              <w:t>Учредитель гимназии</w:t>
            </w:r>
          </w:p>
          <w:p w:rsidR="007C43DE" w:rsidRDefault="007C43DE" w:rsidP="00CD1B60">
            <w:r>
              <w:t>Настоятель Скорбященской церкви протоиерей ___________ Б.Балашов</w:t>
            </w:r>
          </w:p>
          <w:p w:rsidR="007C43DE" w:rsidRDefault="007C43DE" w:rsidP="00CD1B60">
            <w:r>
              <w:t>«____»__________2019 г.</w:t>
            </w:r>
          </w:p>
        </w:tc>
        <w:tc>
          <w:tcPr>
            <w:tcW w:w="2711" w:type="dxa"/>
            <w:tcBorders>
              <w:top w:val="nil"/>
              <w:left w:val="nil"/>
              <w:bottom w:val="nil"/>
              <w:right w:val="nil"/>
            </w:tcBorders>
          </w:tcPr>
          <w:p w:rsidR="007C43DE" w:rsidRDefault="007C43DE" w:rsidP="00CD1B60"/>
        </w:tc>
        <w:tc>
          <w:tcPr>
            <w:tcW w:w="4253" w:type="dxa"/>
            <w:tcBorders>
              <w:top w:val="nil"/>
              <w:left w:val="nil"/>
              <w:bottom w:val="nil"/>
              <w:right w:val="nil"/>
            </w:tcBorders>
            <w:hideMark/>
          </w:tcPr>
          <w:p w:rsidR="007C43DE" w:rsidRPr="008A721D" w:rsidRDefault="007C43DE" w:rsidP="00CD1B60">
            <w:pPr>
              <w:jc w:val="right"/>
              <w:rPr>
                <w:b/>
              </w:rPr>
            </w:pPr>
            <w:r w:rsidRPr="008A721D">
              <w:rPr>
                <w:b/>
              </w:rPr>
              <w:t>УТВЕРЖДЕН</w:t>
            </w:r>
          </w:p>
          <w:p w:rsidR="007C43DE" w:rsidRPr="008A721D" w:rsidRDefault="007C43DE" w:rsidP="00CD1B60">
            <w:pPr>
              <w:jc w:val="right"/>
            </w:pPr>
            <w:r w:rsidRPr="008A721D">
              <w:t>приказом ЧОУ «Православная</w:t>
            </w:r>
          </w:p>
          <w:p w:rsidR="007C43DE" w:rsidRPr="008A721D" w:rsidRDefault="007C43DE" w:rsidP="00CD1B60">
            <w:pPr>
              <w:jc w:val="right"/>
            </w:pPr>
            <w:r w:rsidRPr="008A721D">
              <w:t>классическая гимназия «София»</w:t>
            </w:r>
          </w:p>
          <w:p w:rsidR="007C43DE" w:rsidRPr="008A721D" w:rsidRDefault="007C43DE" w:rsidP="00CD1B60">
            <w:pPr>
              <w:jc w:val="right"/>
            </w:pPr>
            <w:r>
              <w:t>от 30</w:t>
            </w:r>
            <w:r w:rsidRPr="008A721D">
              <w:t>.08.1</w:t>
            </w:r>
            <w:r>
              <w:t>9</w:t>
            </w:r>
            <w:r w:rsidRPr="008A721D">
              <w:t xml:space="preserve"> г. № ____</w:t>
            </w:r>
          </w:p>
          <w:p w:rsidR="007C43DE" w:rsidRDefault="007C43DE" w:rsidP="00CD1B60">
            <w:pPr>
              <w:ind w:left="-250" w:firstLine="250"/>
              <w:jc w:val="right"/>
            </w:pPr>
          </w:p>
        </w:tc>
      </w:tr>
    </w:tbl>
    <w:p w:rsidR="007C43DE" w:rsidRDefault="007C43DE" w:rsidP="007C43DE">
      <w:pPr>
        <w:tabs>
          <w:tab w:val="left" w:pos="7320"/>
        </w:tabs>
      </w:pPr>
      <w:r>
        <w:t xml:space="preserve">   </w:t>
      </w:r>
    </w:p>
    <w:p w:rsidR="007C43DE" w:rsidRDefault="007C43DE" w:rsidP="007C43DE">
      <w:pPr>
        <w:tabs>
          <w:tab w:val="left" w:pos="912"/>
        </w:tabs>
        <w:ind w:firstLine="456"/>
        <w:jc w:val="center"/>
        <w:rPr>
          <w:sz w:val="36"/>
          <w:szCs w:val="36"/>
        </w:rPr>
      </w:pPr>
    </w:p>
    <w:p w:rsidR="007C43DE" w:rsidRDefault="007C43DE" w:rsidP="007C43DE">
      <w:pPr>
        <w:tabs>
          <w:tab w:val="left" w:pos="912"/>
        </w:tabs>
        <w:ind w:firstLine="456"/>
        <w:jc w:val="right"/>
        <w:rPr>
          <w:sz w:val="36"/>
          <w:szCs w:val="36"/>
        </w:rPr>
      </w:pPr>
    </w:p>
    <w:p w:rsidR="007C43DE" w:rsidRDefault="007C43DE" w:rsidP="007C43DE">
      <w:pPr>
        <w:tabs>
          <w:tab w:val="left" w:pos="912"/>
        </w:tabs>
        <w:ind w:firstLine="456"/>
        <w:jc w:val="right"/>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jc w:val="center"/>
        <w:rPr>
          <w:b/>
          <w:sz w:val="44"/>
          <w:szCs w:val="44"/>
        </w:rPr>
      </w:pPr>
      <w:r>
        <w:rPr>
          <w:b/>
          <w:sz w:val="44"/>
          <w:szCs w:val="44"/>
        </w:rPr>
        <w:t>План внеурочной деятельности</w:t>
      </w:r>
    </w:p>
    <w:p w:rsidR="007C43DE" w:rsidRDefault="007C43DE" w:rsidP="007C43DE">
      <w:pPr>
        <w:tabs>
          <w:tab w:val="left" w:pos="912"/>
        </w:tabs>
        <w:ind w:firstLine="456"/>
        <w:jc w:val="center"/>
        <w:rPr>
          <w:b/>
          <w:sz w:val="44"/>
          <w:szCs w:val="44"/>
        </w:rPr>
      </w:pPr>
      <w:r>
        <w:rPr>
          <w:b/>
          <w:sz w:val="44"/>
          <w:szCs w:val="44"/>
        </w:rPr>
        <w:t>на 2019-2020 учебный год</w:t>
      </w:r>
    </w:p>
    <w:p w:rsidR="007C43DE" w:rsidRDefault="007C43DE" w:rsidP="007C43DE">
      <w:pPr>
        <w:tabs>
          <w:tab w:val="left" w:pos="912"/>
        </w:tabs>
        <w:ind w:firstLine="456"/>
        <w:jc w:val="center"/>
        <w:rPr>
          <w:b/>
          <w:sz w:val="44"/>
          <w:szCs w:val="44"/>
        </w:rPr>
      </w:pPr>
      <w:r>
        <w:rPr>
          <w:b/>
          <w:sz w:val="44"/>
          <w:szCs w:val="44"/>
        </w:rPr>
        <w:t>Основное общее образование</w:t>
      </w:r>
    </w:p>
    <w:p w:rsidR="007C43DE" w:rsidRDefault="007C43DE" w:rsidP="007C43DE">
      <w:pPr>
        <w:tabs>
          <w:tab w:val="left" w:pos="912"/>
        </w:tabs>
        <w:ind w:firstLine="456"/>
        <w:jc w:val="center"/>
        <w:rPr>
          <w:sz w:val="52"/>
          <w:szCs w:val="52"/>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rPr>
          <w:sz w:val="36"/>
          <w:szCs w:val="36"/>
        </w:rPr>
      </w:pPr>
    </w:p>
    <w:p w:rsidR="007C43DE" w:rsidRDefault="007C43DE" w:rsidP="007C43DE">
      <w:pPr>
        <w:tabs>
          <w:tab w:val="left" w:pos="912"/>
        </w:tabs>
        <w:ind w:firstLine="456"/>
        <w:jc w:val="center"/>
        <w:rPr>
          <w:b/>
        </w:rPr>
      </w:pPr>
      <w:r>
        <w:rPr>
          <w:sz w:val="28"/>
          <w:szCs w:val="28"/>
        </w:rPr>
        <w:t>2019, г. Клин</w:t>
      </w:r>
      <w:r>
        <w:rPr>
          <w:b/>
        </w:rPr>
        <w:br w:type="page"/>
      </w:r>
      <w:r>
        <w:rPr>
          <w:b/>
        </w:rPr>
        <w:lastRenderedPageBreak/>
        <w:t xml:space="preserve">ПОЯСНИТЕЛЬНАЯ ЗАПИСКА </w:t>
      </w:r>
    </w:p>
    <w:p w:rsidR="007C43DE" w:rsidRDefault="007C43DE" w:rsidP="007C43DE">
      <w:pPr>
        <w:jc w:val="center"/>
        <w:rPr>
          <w:b/>
        </w:rPr>
      </w:pPr>
      <w:r>
        <w:rPr>
          <w:b/>
        </w:rPr>
        <w:t>К ПЛАНУ ВНЕУРОЧНОЙ ДЕЯТЕЛЬНОСТИ</w:t>
      </w:r>
    </w:p>
    <w:p w:rsidR="007C43DE" w:rsidRPr="00A62C96" w:rsidRDefault="007C43DE" w:rsidP="007C43DE">
      <w:pPr>
        <w:autoSpaceDE w:val="0"/>
        <w:autoSpaceDN w:val="0"/>
        <w:adjustRightInd w:val="0"/>
        <w:ind w:firstLine="540"/>
        <w:jc w:val="both"/>
      </w:pPr>
      <w:r w:rsidRPr="00A62C96">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A62C96">
        <w:rPr>
          <w:color w:val="000000"/>
          <w:spacing w:val="1"/>
        </w:rPr>
        <w:t>ЧОУ «Православная классическая гимназия «София»</w:t>
      </w:r>
      <w:r>
        <w:rPr>
          <w:color w:val="000000"/>
          <w:spacing w:val="1"/>
        </w:rPr>
        <w:t xml:space="preserve"> </w:t>
      </w:r>
      <w:r w:rsidRPr="00A62C96">
        <w:t>реализуется гимназией, в том числе и через внеурочную деятельность.</w:t>
      </w:r>
    </w:p>
    <w:p w:rsidR="007C43DE" w:rsidRPr="00A62C96" w:rsidRDefault="007C43DE" w:rsidP="007C43DE">
      <w:pPr>
        <w:autoSpaceDE w:val="0"/>
        <w:autoSpaceDN w:val="0"/>
        <w:adjustRightInd w:val="0"/>
        <w:ind w:firstLine="540"/>
        <w:jc w:val="both"/>
        <w:rPr>
          <w:color w:val="000000"/>
          <w:spacing w:val="1"/>
        </w:rPr>
      </w:pPr>
      <w:r>
        <w:t>П</w:t>
      </w:r>
      <w:r w:rsidRPr="00A62C96">
        <w:rPr>
          <w:color w:val="000000"/>
          <w:spacing w:val="1"/>
        </w:rPr>
        <w:t xml:space="preserve">лан внеурочной деятельности для </w:t>
      </w:r>
      <w:r>
        <w:rPr>
          <w:color w:val="000000"/>
          <w:spacing w:val="1"/>
        </w:rPr>
        <w:t>5-9</w:t>
      </w:r>
      <w:r w:rsidRPr="00A62C96">
        <w:rPr>
          <w:color w:val="000000"/>
          <w:spacing w:val="1"/>
        </w:rPr>
        <w:t xml:space="preserve"> класса составлен в соответствии с нормативно-правовыми актами:</w:t>
      </w:r>
    </w:p>
    <w:p w:rsidR="007C43DE" w:rsidRPr="00A62C96" w:rsidRDefault="007C43DE" w:rsidP="007C43DE">
      <w:pPr>
        <w:numPr>
          <w:ilvl w:val="0"/>
          <w:numId w:val="16"/>
        </w:numPr>
        <w:autoSpaceDE w:val="0"/>
        <w:autoSpaceDN w:val="0"/>
        <w:adjustRightInd w:val="0"/>
        <w:ind w:left="426" w:hanging="426"/>
        <w:jc w:val="both"/>
      </w:pPr>
      <w:r w:rsidRPr="00A62C96">
        <w:t>Законом Российской Федерации "Об образовании" (в действующей редакции);</w:t>
      </w:r>
    </w:p>
    <w:p w:rsidR="007C43DE" w:rsidRPr="00A62C96" w:rsidRDefault="007C43DE" w:rsidP="007C43DE">
      <w:pPr>
        <w:numPr>
          <w:ilvl w:val="0"/>
          <w:numId w:val="16"/>
        </w:numPr>
        <w:ind w:left="426"/>
        <w:jc w:val="both"/>
        <w:rPr>
          <w:rFonts w:cs="Arial"/>
        </w:rPr>
      </w:pPr>
      <w:r w:rsidRPr="00A62C96">
        <w:rPr>
          <w:rFonts w:cs="Arial"/>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7C43DE" w:rsidRPr="00A62C96" w:rsidRDefault="007C43DE" w:rsidP="007C43DE">
      <w:pPr>
        <w:numPr>
          <w:ilvl w:val="0"/>
          <w:numId w:val="16"/>
        </w:numPr>
        <w:ind w:left="426"/>
        <w:jc w:val="both"/>
        <w:rPr>
          <w:rFonts w:cs="Arial"/>
        </w:rPr>
      </w:pPr>
      <w:r w:rsidRPr="00A62C96">
        <w:rPr>
          <w:rFonts w:cs="Arial"/>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C43DE" w:rsidRPr="00A62C96" w:rsidRDefault="007C43DE" w:rsidP="007C43DE">
      <w:pPr>
        <w:numPr>
          <w:ilvl w:val="0"/>
          <w:numId w:val="16"/>
        </w:numPr>
        <w:ind w:left="426"/>
        <w:jc w:val="both"/>
        <w:rPr>
          <w:rFonts w:cs="Arial"/>
        </w:rPr>
      </w:pPr>
      <w:r w:rsidRPr="00A62C96">
        <w:rPr>
          <w:rFonts w:cs="Arial"/>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7C43DE" w:rsidRPr="00A62C96" w:rsidRDefault="007C43DE" w:rsidP="007C43DE">
      <w:pPr>
        <w:numPr>
          <w:ilvl w:val="0"/>
          <w:numId w:val="16"/>
        </w:numPr>
        <w:ind w:left="426"/>
        <w:jc w:val="both"/>
        <w:rPr>
          <w:rFonts w:cs="Arial"/>
        </w:rPr>
      </w:pPr>
      <w:r w:rsidRPr="00F61205">
        <w:t>Федеральным государственным образовательным стандартом основного общего образования, утв. приказом Минобрнауки России от 17.12.2010 № 1897</w:t>
      </w:r>
      <w:r w:rsidRPr="00A62C96">
        <w:rPr>
          <w:rFonts w:cs="Arial"/>
        </w:rPr>
        <w:t>;</w:t>
      </w:r>
    </w:p>
    <w:p w:rsidR="007C43DE" w:rsidRPr="00A62C96" w:rsidRDefault="007C43DE" w:rsidP="007C43DE">
      <w:pPr>
        <w:numPr>
          <w:ilvl w:val="0"/>
          <w:numId w:val="16"/>
        </w:numPr>
        <w:ind w:left="426"/>
        <w:jc w:val="both"/>
        <w:rPr>
          <w:rFonts w:cs="Arial"/>
        </w:rPr>
      </w:pPr>
      <w:r w:rsidRPr="00A62C96">
        <w:rPr>
          <w:rFonts w:cs="Arial"/>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7C43DE" w:rsidRPr="00A62C96" w:rsidRDefault="007C43DE" w:rsidP="007C43DE">
      <w:pPr>
        <w:numPr>
          <w:ilvl w:val="0"/>
          <w:numId w:val="16"/>
        </w:numPr>
        <w:ind w:left="426"/>
        <w:jc w:val="both"/>
        <w:rPr>
          <w:rFonts w:cs="Arial"/>
        </w:rPr>
      </w:pPr>
      <w:r w:rsidRPr="00A62C96">
        <w:rPr>
          <w:rFonts w:cs="Arial"/>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7C43DE" w:rsidRDefault="007C43DE" w:rsidP="007C43DE">
      <w:pPr>
        <w:autoSpaceDE w:val="0"/>
        <w:autoSpaceDN w:val="0"/>
        <w:adjustRightInd w:val="0"/>
        <w:ind w:firstLine="540"/>
        <w:jc w:val="both"/>
      </w:pPr>
      <w: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7C43DE" w:rsidRDefault="007C43DE" w:rsidP="007C43DE">
      <w:pPr>
        <w:autoSpaceDE w:val="0"/>
        <w:autoSpaceDN w:val="0"/>
        <w:adjustRightInd w:val="0"/>
        <w:ind w:firstLine="540"/>
        <w:jc w:val="both"/>
      </w:pPr>
      <w:r>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w:t>
      </w:r>
      <w:r w:rsidRPr="003A577E">
        <w:rPr>
          <w:b/>
        </w:rPr>
        <w:t>направлениям</w:t>
      </w:r>
      <w:r>
        <w:t xml:space="preserve"> развития личности</w:t>
      </w:r>
    </w:p>
    <w:p w:rsidR="007C43DE" w:rsidRDefault="007C43DE" w:rsidP="007C43DE">
      <w:pPr>
        <w:autoSpaceDE w:val="0"/>
        <w:autoSpaceDN w:val="0"/>
        <w:adjustRightInd w:val="0"/>
        <w:ind w:firstLine="540"/>
        <w:jc w:val="both"/>
      </w:pPr>
      <w:r>
        <w:t>•</w:t>
      </w:r>
      <w:r>
        <w:tab/>
        <w:t>спортивно-оздоровительное</w:t>
      </w:r>
    </w:p>
    <w:p w:rsidR="007C43DE" w:rsidRDefault="007C43DE" w:rsidP="007C43DE">
      <w:pPr>
        <w:autoSpaceDE w:val="0"/>
        <w:autoSpaceDN w:val="0"/>
        <w:adjustRightInd w:val="0"/>
        <w:ind w:firstLine="540"/>
        <w:jc w:val="both"/>
      </w:pPr>
      <w:r>
        <w:t>•</w:t>
      </w:r>
      <w:r>
        <w:tab/>
        <w:t>духовно-нравственное</w:t>
      </w:r>
    </w:p>
    <w:p w:rsidR="007C43DE" w:rsidRDefault="007C43DE" w:rsidP="007C43DE">
      <w:pPr>
        <w:autoSpaceDE w:val="0"/>
        <w:autoSpaceDN w:val="0"/>
        <w:adjustRightInd w:val="0"/>
        <w:ind w:firstLine="540"/>
        <w:jc w:val="both"/>
      </w:pPr>
      <w:r>
        <w:t>•</w:t>
      </w:r>
      <w:r>
        <w:tab/>
        <w:t>социальное</w:t>
      </w:r>
    </w:p>
    <w:p w:rsidR="007C43DE" w:rsidRDefault="007C43DE" w:rsidP="007C43DE">
      <w:pPr>
        <w:autoSpaceDE w:val="0"/>
        <w:autoSpaceDN w:val="0"/>
        <w:adjustRightInd w:val="0"/>
        <w:ind w:firstLine="540"/>
        <w:jc w:val="both"/>
      </w:pPr>
      <w:r>
        <w:t>•</w:t>
      </w:r>
      <w:r>
        <w:tab/>
        <w:t>общеинтеллектуальное</w:t>
      </w:r>
    </w:p>
    <w:p w:rsidR="007C43DE" w:rsidRDefault="007C43DE" w:rsidP="007C43DE">
      <w:pPr>
        <w:autoSpaceDE w:val="0"/>
        <w:autoSpaceDN w:val="0"/>
        <w:adjustRightInd w:val="0"/>
        <w:ind w:firstLine="540"/>
        <w:jc w:val="both"/>
      </w:pPr>
      <w:r>
        <w:t>•</w:t>
      </w:r>
      <w:r>
        <w:tab/>
        <w:t>общекультурное</w:t>
      </w:r>
    </w:p>
    <w:p w:rsidR="007C43DE" w:rsidRDefault="007C43DE" w:rsidP="007C43DE">
      <w:pPr>
        <w:ind w:firstLine="540"/>
        <w:jc w:val="both"/>
      </w:pPr>
      <w:r w:rsidRPr="00C135BD">
        <w:t>Продолжительность заняти</w:t>
      </w:r>
      <w:r>
        <w:t>й</w:t>
      </w:r>
      <w:r w:rsidRPr="00C135BD">
        <w:t xml:space="preserve"> внеурочной деятельности составляет 45 минут. </w:t>
      </w:r>
    </w:p>
    <w:p w:rsidR="007C43DE" w:rsidRPr="000665EC" w:rsidRDefault="007C43DE" w:rsidP="007C43DE">
      <w:pPr>
        <w:jc w:val="center"/>
        <w:rPr>
          <w:b/>
          <w:i/>
        </w:rPr>
      </w:pPr>
      <w:r>
        <w:rPr>
          <w:b/>
          <w:i/>
        </w:rPr>
        <w:br w:type="page"/>
      </w:r>
      <w:r w:rsidRPr="000665EC">
        <w:rPr>
          <w:b/>
          <w:i/>
        </w:rPr>
        <w:lastRenderedPageBreak/>
        <w:t>Направления внеурочной деятельности.</w:t>
      </w:r>
    </w:p>
    <w:p w:rsidR="007C43DE" w:rsidRDefault="007C43DE" w:rsidP="007C43DE">
      <w:pPr>
        <w:tabs>
          <w:tab w:val="left" w:pos="3440"/>
        </w:tabs>
        <w:jc w:val="both"/>
        <w:rPr>
          <w:b/>
        </w:rPr>
      </w:pPr>
      <w:r w:rsidRPr="000665EC">
        <w:rPr>
          <w:b/>
          <w:u w:val="single"/>
        </w:rPr>
        <w:t>Общеинтеллектуальное</w:t>
      </w:r>
      <w:r w:rsidRPr="000665EC">
        <w:rPr>
          <w:b/>
        </w:rPr>
        <w:t xml:space="preserve"> </w:t>
      </w:r>
      <w: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r w:rsidRPr="00176071">
        <w:rPr>
          <w:b/>
        </w:rPr>
        <w:t xml:space="preserve"> </w:t>
      </w:r>
    </w:p>
    <w:p w:rsidR="007C43DE" w:rsidRDefault="007C43DE" w:rsidP="007C43DE">
      <w:pPr>
        <w:ind w:firstLine="708"/>
        <w:jc w:val="both"/>
        <w:rPr>
          <w:bCs/>
        </w:rPr>
      </w:pPr>
      <w:r w:rsidRPr="00660EA2">
        <w:rPr>
          <w:b/>
          <w:bCs/>
        </w:rPr>
        <w:t>1.</w:t>
      </w:r>
      <w:r>
        <w:rPr>
          <w:bCs/>
        </w:rPr>
        <w:t xml:space="preserve"> Кружок </w:t>
      </w:r>
      <w:r w:rsidRPr="0068691F">
        <w:rPr>
          <w:b/>
          <w:bCs/>
        </w:rPr>
        <w:t>«Церковнославянский язык»</w:t>
      </w:r>
      <w:r>
        <w:rPr>
          <w:b/>
          <w:bCs/>
        </w:rPr>
        <w:t xml:space="preserve"> </w:t>
      </w:r>
      <w:r>
        <w:rPr>
          <w:bCs/>
        </w:rPr>
        <w:t xml:space="preserve">(5-6 класс). Программа кружка нацелена на </w:t>
      </w:r>
      <w:r w:rsidRPr="00464443">
        <w:rPr>
          <w:bCs/>
        </w:rPr>
        <w:t>осознание церковнославянского языка как языка православного богослужения, отличного от языка обыденного, возвышенного и открывающего главные предметы веры;</w:t>
      </w:r>
      <w:r>
        <w:rPr>
          <w:bCs/>
        </w:rPr>
        <w:t xml:space="preserve"> </w:t>
      </w:r>
      <w:r w:rsidRPr="00464443">
        <w:rPr>
          <w:bCs/>
        </w:rPr>
        <w:t>осознание духовной ценности церковнославянского я</w:t>
      </w:r>
      <w:r>
        <w:rPr>
          <w:bCs/>
        </w:rPr>
        <w:t xml:space="preserve">зыка; уважительное отношение к </w:t>
      </w:r>
      <w:r w:rsidRPr="00464443">
        <w:rPr>
          <w:bCs/>
        </w:rPr>
        <w:t xml:space="preserve">языку православного богослужения; </w:t>
      </w:r>
      <w:r>
        <w:rPr>
          <w:bCs/>
        </w:rPr>
        <w:t xml:space="preserve">формирование </w:t>
      </w:r>
      <w:r w:rsidRPr="00464443">
        <w:rPr>
          <w:bCs/>
        </w:rPr>
        <w:t>достаточн</w:t>
      </w:r>
      <w:r>
        <w:rPr>
          <w:bCs/>
        </w:rPr>
        <w:t xml:space="preserve">ого </w:t>
      </w:r>
      <w:r w:rsidRPr="00464443">
        <w:rPr>
          <w:bCs/>
        </w:rPr>
        <w:t>объем</w:t>
      </w:r>
      <w:r>
        <w:rPr>
          <w:bCs/>
        </w:rPr>
        <w:t>а</w:t>
      </w:r>
      <w:r w:rsidRPr="00464443">
        <w:rPr>
          <w:bCs/>
        </w:rPr>
        <w:t xml:space="preserve"> словарного запаса и усвоенных грамматических средств для свободного выражения мыслей и чув</w:t>
      </w:r>
      <w:r>
        <w:rPr>
          <w:bCs/>
        </w:rPr>
        <w:t>ств в процессе речевого общения. В 5 классе программа предусматривает освоение церковнославянской грамматики, в 6 классе большее внимание уделяется морфологии и синтаксису языка, а также навыку перевода церковнославянских текстов на русский язык</w:t>
      </w:r>
      <w:r w:rsidRPr="00464443">
        <w:rPr>
          <w:bCs/>
        </w:rPr>
        <w:t>.</w:t>
      </w:r>
      <w:r>
        <w:rPr>
          <w:bCs/>
        </w:rPr>
        <w:t xml:space="preserve"> Двигательная активность – 40 %.</w:t>
      </w:r>
    </w:p>
    <w:p w:rsidR="007C43DE" w:rsidRDefault="007C43DE" w:rsidP="007C43DE">
      <w:pPr>
        <w:jc w:val="both"/>
        <w:rPr>
          <w:bCs/>
        </w:rPr>
      </w:pPr>
      <w:r>
        <w:tab/>
      </w:r>
      <w:r w:rsidRPr="00660EA2">
        <w:rPr>
          <w:b/>
        </w:rPr>
        <w:t>2.</w:t>
      </w:r>
      <w:r>
        <w:t xml:space="preserve"> Кружок </w:t>
      </w:r>
      <w:r w:rsidRPr="006B0094">
        <w:rPr>
          <w:b/>
        </w:rPr>
        <w:t>«Проектная деятельность»</w:t>
      </w:r>
      <w:r>
        <w:t xml:space="preserve"> </w:t>
      </w:r>
      <w:r w:rsidRPr="00660EA2">
        <w:t>(</w:t>
      </w:r>
      <w:r>
        <w:t>7</w:t>
      </w:r>
      <w:r w:rsidRPr="00660EA2">
        <w:t xml:space="preserve"> класс)</w:t>
      </w:r>
      <w:r>
        <w:t xml:space="preserve"> направлен на</w:t>
      </w:r>
      <w:r w:rsidRPr="006B0094">
        <w:t xml:space="preserve"> подготовк</w:t>
      </w:r>
      <w:r>
        <w:t>у</w:t>
      </w:r>
      <w:r w:rsidRPr="006B0094">
        <w:t xml:space="preserve"> </w:t>
      </w:r>
      <w:r>
        <w:t>об</w:t>
      </w:r>
      <w:r w:rsidRPr="006B0094">
        <w:t>уча</w:t>
      </w:r>
      <w:r>
        <w:t>ю</w:t>
      </w:r>
      <w:r w:rsidRPr="006B0094">
        <w:t>щихся к самостоятельной и творческой деятельности, формирования у них компетенций ведения учебно-исследовательской и научно-исследовательской работы.</w:t>
      </w:r>
      <w:r>
        <w:t xml:space="preserve"> </w:t>
      </w:r>
      <w:r>
        <w:rPr>
          <w:bCs/>
        </w:rPr>
        <w:t>Двигательная активность – 70%.</w:t>
      </w:r>
    </w:p>
    <w:p w:rsidR="007C43DE" w:rsidRDefault="007C43DE" w:rsidP="007C43DE">
      <w:pPr>
        <w:ind w:firstLine="709"/>
        <w:jc w:val="both"/>
        <w:rPr>
          <w:bCs/>
        </w:rPr>
      </w:pPr>
      <w:r w:rsidRPr="000B1351">
        <w:rPr>
          <w:b/>
          <w:bCs/>
        </w:rPr>
        <w:t>3.</w:t>
      </w:r>
      <w:r>
        <w:rPr>
          <w:bCs/>
        </w:rPr>
        <w:t xml:space="preserve"> </w:t>
      </w:r>
      <w:r>
        <w:t>Кружок «</w:t>
      </w:r>
      <w:r>
        <w:rPr>
          <w:b/>
        </w:rPr>
        <w:t>Духовное краеведение Подмосковья</w:t>
      </w:r>
      <w:r>
        <w:t>»</w:t>
      </w:r>
      <w:r w:rsidRPr="00E66000">
        <w:t xml:space="preserve"> </w:t>
      </w:r>
      <w:r>
        <w:t>(8 класс).</w:t>
      </w:r>
      <w:r w:rsidRPr="00703E88">
        <w:t xml:space="preserve"> </w:t>
      </w:r>
      <w:r w:rsidRPr="00547F76">
        <w:t>Курс предусматривает</w:t>
      </w:r>
      <w:r>
        <w:t xml:space="preserve"> формирование у обучающихся понятия о связи истории христианской православной культуры с историей родной земли, ответственного отношения к святыням Подмосковья, осознанию себя потомками славного прошлого России и Подмосковья. </w:t>
      </w:r>
      <w:r>
        <w:rPr>
          <w:bCs/>
        </w:rPr>
        <w:t>Двигательная активность – 40 %.</w:t>
      </w:r>
    </w:p>
    <w:p w:rsidR="007C43DE" w:rsidRDefault="007C43DE" w:rsidP="007C43DE">
      <w:pPr>
        <w:ind w:firstLine="709"/>
        <w:jc w:val="both"/>
        <w:rPr>
          <w:bCs/>
        </w:rPr>
      </w:pPr>
      <w:r w:rsidRPr="000B1351">
        <w:rPr>
          <w:b/>
          <w:bCs/>
        </w:rPr>
        <w:t>4</w:t>
      </w:r>
      <w:r>
        <w:rPr>
          <w:bCs/>
        </w:rPr>
        <w:t>. Кружок «</w:t>
      </w:r>
      <w:r w:rsidRPr="000B1351">
        <w:rPr>
          <w:b/>
        </w:rPr>
        <w:t>Занимательная математика. Мир текстовых задач</w:t>
      </w:r>
      <w:r>
        <w:t>» (9 класс)</w:t>
      </w:r>
      <w:r w:rsidRPr="000B1351">
        <w:t xml:space="preserve"> </w:t>
      </w:r>
      <w:r>
        <w:t xml:space="preserve">направлен на </w:t>
      </w:r>
      <w:r>
        <w:tab/>
        <w:t xml:space="preserve">формирование и развитие у старшеклассников аналитического и логического мышления при проектировании решения задачи; формирование опыта творческой деятельности учащихся через исследовательскую деятельность при решении нестандартных задач. </w:t>
      </w:r>
      <w:r>
        <w:rPr>
          <w:bCs/>
        </w:rPr>
        <w:t>Двигательная активность – 40 %.</w:t>
      </w:r>
    </w:p>
    <w:p w:rsidR="007C43DE" w:rsidRDefault="007C43DE" w:rsidP="007C43DE">
      <w:pPr>
        <w:jc w:val="both"/>
        <w:rPr>
          <w:b/>
          <w:u w:val="single"/>
        </w:rPr>
      </w:pPr>
    </w:p>
    <w:p w:rsidR="007C43DE" w:rsidRPr="006F1447" w:rsidRDefault="007C43DE" w:rsidP="007C43DE">
      <w:pPr>
        <w:jc w:val="both"/>
      </w:pPr>
      <w:r w:rsidRPr="000665EC">
        <w:rPr>
          <w:b/>
          <w:u w:val="single"/>
        </w:rPr>
        <w:t>Спортивно-оздоровительное</w:t>
      </w:r>
      <w:r>
        <w:t xml:space="preserve"> (формирование ценностного отношения к здоровому образу жизни, к здоровью). Курсы данного направления:</w:t>
      </w:r>
    </w:p>
    <w:p w:rsidR="007C43DE" w:rsidRDefault="007C43DE" w:rsidP="007C43DE">
      <w:pPr>
        <w:ind w:firstLine="708"/>
        <w:jc w:val="both"/>
        <w:rPr>
          <w:bCs/>
        </w:rPr>
      </w:pPr>
      <w:r w:rsidRPr="00E66000">
        <w:rPr>
          <w:b/>
          <w:bCs/>
        </w:rPr>
        <w:t>1.</w:t>
      </w:r>
      <w:r>
        <w:rPr>
          <w:bCs/>
        </w:rPr>
        <w:t xml:space="preserve"> </w:t>
      </w:r>
      <w:r w:rsidRPr="00890375">
        <w:rPr>
          <w:bCs/>
        </w:rPr>
        <w:t xml:space="preserve">Спортивная секция </w:t>
      </w:r>
      <w:r>
        <w:rPr>
          <w:b/>
          <w:bCs/>
        </w:rPr>
        <w:t>«Волейбол</w:t>
      </w:r>
      <w:r w:rsidRPr="00176071">
        <w:rPr>
          <w:b/>
          <w:bCs/>
        </w:rPr>
        <w:t>»</w:t>
      </w:r>
      <w:r>
        <w:rPr>
          <w:b/>
          <w:bCs/>
        </w:rPr>
        <w:t xml:space="preserve"> </w:t>
      </w:r>
      <w:r>
        <w:t>(5-6 класс)</w:t>
      </w:r>
      <w:r w:rsidRPr="00176071">
        <w:rPr>
          <w:b/>
          <w:bCs/>
        </w:rPr>
        <w:t>.</w:t>
      </w:r>
      <w:r w:rsidRPr="00176071">
        <w:rPr>
          <w:bCs/>
        </w:rPr>
        <w:t xml:space="preserve"> </w:t>
      </w:r>
      <w:r>
        <w:rPr>
          <w:bCs/>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7D125E">
        <w:rPr>
          <w:bCs/>
        </w:rPr>
        <w:t xml:space="preserve"> </w:t>
      </w:r>
      <w:r>
        <w:t xml:space="preserve">Программа каждого класса разделена на 5 разделов: </w:t>
      </w:r>
      <w:r w:rsidRPr="00B04BBF">
        <w:rPr>
          <w:bCs/>
        </w:rPr>
        <w:t>Теория</w:t>
      </w:r>
      <w:r>
        <w:rPr>
          <w:bCs/>
        </w:rPr>
        <w:t xml:space="preserve">, </w:t>
      </w:r>
      <w:r w:rsidRPr="00B04BBF">
        <w:rPr>
          <w:bCs/>
        </w:rPr>
        <w:t>Специальная подготовка техническая</w:t>
      </w:r>
      <w:r>
        <w:rPr>
          <w:bCs/>
        </w:rPr>
        <w:t xml:space="preserve">, </w:t>
      </w:r>
      <w:r w:rsidRPr="00B04BBF">
        <w:rPr>
          <w:bCs/>
        </w:rPr>
        <w:t>Специальная подготовка тактическая</w:t>
      </w:r>
      <w:r>
        <w:rPr>
          <w:bCs/>
        </w:rPr>
        <w:t xml:space="preserve">, </w:t>
      </w:r>
      <w:r w:rsidRPr="00B04BBF">
        <w:rPr>
          <w:bCs/>
        </w:rPr>
        <w:t>ОФП</w:t>
      </w:r>
      <w:r>
        <w:rPr>
          <w:bCs/>
        </w:rPr>
        <w:t xml:space="preserve">, </w:t>
      </w:r>
      <w:r w:rsidRPr="00B04BBF">
        <w:rPr>
          <w:bCs/>
        </w:rPr>
        <w:t>Соревнования</w:t>
      </w:r>
      <w:r>
        <w:t>.</w:t>
      </w:r>
      <w:r w:rsidRPr="00C649C5">
        <w:t xml:space="preserve"> </w:t>
      </w:r>
      <w:r>
        <w:t xml:space="preserve">В каждом классе разделы сохраняются, но повышается сложность наполняющего материала, по принципу «от простого к сложному». </w:t>
      </w:r>
      <w:r>
        <w:rPr>
          <w:bCs/>
        </w:rPr>
        <w:t>Двигательная активность – 90 %.</w:t>
      </w:r>
    </w:p>
    <w:p w:rsidR="007C43DE" w:rsidRDefault="007C43DE" w:rsidP="007C43DE">
      <w:pPr>
        <w:ind w:firstLine="708"/>
        <w:jc w:val="both"/>
        <w:rPr>
          <w:bCs/>
        </w:rPr>
      </w:pPr>
      <w:r w:rsidRPr="00E66000">
        <w:rPr>
          <w:b/>
        </w:rPr>
        <w:t>2.</w:t>
      </w:r>
      <w:r>
        <w:t xml:space="preserve"> </w:t>
      </w:r>
      <w:r w:rsidRPr="00890375">
        <w:rPr>
          <w:bCs/>
        </w:rPr>
        <w:t xml:space="preserve">Спортивная секция </w:t>
      </w:r>
      <w:r>
        <w:rPr>
          <w:b/>
          <w:bCs/>
        </w:rPr>
        <w:t>«Баскетбол</w:t>
      </w:r>
      <w:r w:rsidRPr="00176071">
        <w:rPr>
          <w:b/>
          <w:bCs/>
        </w:rPr>
        <w:t>»</w:t>
      </w:r>
      <w:r>
        <w:rPr>
          <w:b/>
          <w:bCs/>
        </w:rPr>
        <w:t xml:space="preserve"> </w:t>
      </w:r>
      <w:r>
        <w:t xml:space="preserve">(7-8 класс) </w:t>
      </w:r>
      <w:r w:rsidRPr="00C61C17">
        <w:t>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r>
        <w:t>.</w:t>
      </w:r>
      <w:r w:rsidRPr="00C61C17">
        <w:t xml:space="preserve"> </w:t>
      </w:r>
      <w:r>
        <w:t>Материал программы дается в трех разделах: основы знаний; общая и специальная физическая подготовка; техника и тактика игры. 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В разделе «Техника и тактика игры» представлен материал, способствующий обучению техническим и тактическим приемам игры. В каждом классе разделы сохраняются, но повышается сложность наполняющего материала, по принципу «от простого к сложному».</w:t>
      </w:r>
      <w:r w:rsidRPr="0011341D">
        <w:rPr>
          <w:bCs/>
        </w:rPr>
        <w:t xml:space="preserve"> </w:t>
      </w:r>
      <w:r>
        <w:rPr>
          <w:bCs/>
        </w:rPr>
        <w:t>Двигательная активность – 90 %.</w:t>
      </w:r>
    </w:p>
    <w:p w:rsidR="007C43DE" w:rsidRDefault="007C43DE" w:rsidP="007C43DE">
      <w:pPr>
        <w:ind w:firstLine="708"/>
        <w:jc w:val="both"/>
      </w:pPr>
      <w:r>
        <w:rPr>
          <w:b/>
          <w:bCs/>
        </w:rPr>
        <w:lastRenderedPageBreak/>
        <w:t>3</w:t>
      </w:r>
      <w:r w:rsidRPr="00E66000">
        <w:rPr>
          <w:b/>
          <w:bCs/>
        </w:rPr>
        <w:t>.</w:t>
      </w:r>
      <w:r>
        <w:rPr>
          <w:bCs/>
        </w:rPr>
        <w:t xml:space="preserve"> </w:t>
      </w:r>
      <w:r w:rsidRPr="00890375">
        <w:rPr>
          <w:bCs/>
        </w:rPr>
        <w:t xml:space="preserve">Спортивная секция </w:t>
      </w:r>
      <w:r>
        <w:rPr>
          <w:b/>
          <w:bCs/>
        </w:rPr>
        <w:t>«Легкая атлетика</w:t>
      </w:r>
      <w:r w:rsidRPr="00176071">
        <w:rPr>
          <w:b/>
          <w:bCs/>
        </w:rPr>
        <w:t>»</w:t>
      </w:r>
      <w:r>
        <w:rPr>
          <w:b/>
          <w:bCs/>
        </w:rPr>
        <w:t xml:space="preserve"> </w:t>
      </w:r>
      <w:r>
        <w:t>(9 класс) дает обучающимся</w:t>
      </w:r>
      <w:r w:rsidRPr="00C12298">
        <w:rPr>
          <w:bCs/>
        </w:rPr>
        <w:t xml:space="preserve"> представление об оздоровлении орг</w:t>
      </w:r>
      <w:r>
        <w:rPr>
          <w:bCs/>
        </w:rPr>
        <w:t>анизма и улучшения самочувствия, п</w:t>
      </w:r>
      <w:r w:rsidRPr="00C12298">
        <w:rPr>
          <w:bCs/>
        </w:rPr>
        <w:t>риви</w:t>
      </w:r>
      <w:r>
        <w:rPr>
          <w:bCs/>
        </w:rPr>
        <w:t>вает</w:t>
      </w:r>
      <w:r w:rsidRPr="00C12298">
        <w:rPr>
          <w:bCs/>
        </w:rPr>
        <w:t xml:space="preserve"> интерес к занятиям легкой атлетик</w:t>
      </w:r>
      <w:r>
        <w:rPr>
          <w:bCs/>
        </w:rPr>
        <w:t>ой, предполагает г</w:t>
      </w:r>
      <w:r w:rsidRPr="00C12298">
        <w:rPr>
          <w:bCs/>
        </w:rPr>
        <w:t xml:space="preserve">армоничное физическое развитие юных спортсменов, </w:t>
      </w:r>
      <w:r>
        <w:rPr>
          <w:bCs/>
        </w:rPr>
        <w:t xml:space="preserve">их </w:t>
      </w:r>
      <w:r w:rsidRPr="00C12298">
        <w:rPr>
          <w:bCs/>
        </w:rPr>
        <w:t>разносторонн</w:t>
      </w:r>
      <w:r>
        <w:rPr>
          <w:bCs/>
        </w:rPr>
        <w:t>юю</w:t>
      </w:r>
      <w:r w:rsidRPr="00C12298">
        <w:rPr>
          <w:bCs/>
        </w:rPr>
        <w:t xml:space="preserve"> подготовк</w:t>
      </w:r>
      <w:r>
        <w:rPr>
          <w:bCs/>
        </w:rPr>
        <w:t>у, п</w:t>
      </w:r>
      <w:r w:rsidRPr="00C12298">
        <w:rPr>
          <w:bCs/>
        </w:rPr>
        <w:t>одготовк</w:t>
      </w:r>
      <w:r>
        <w:rPr>
          <w:bCs/>
        </w:rPr>
        <w:t>у</w:t>
      </w:r>
      <w:r w:rsidRPr="00C12298">
        <w:rPr>
          <w:bCs/>
        </w:rPr>
        <w:t xml:space="preserve"> бегунов на средние и длинные дистанции</w:t>
      </w:r>
      <w:r>
        <w:rPr>
          <w:bCs/>
        </w:rPr>
        <w:t>, р</w:t>
      </w:r>
      <w:r w:rsidRPr="00C12298">
        <w:rPr>
          <w:bCs/>
        </w:rPr>
        <w:t>азви</w:t>
      </w:r>
      <w:r>
        <w:rPr>
          <w:bCs/>
        </w:rPr>
        <w:t xml:space="preserve">вает </w:t>
      </w:r>
      <w:r w:rsidRPr="00C12298">
        <w:rPr>
          <w:bCs/>
        </w:rPr>
        <w:t xml:space="preserve"> координацию движений и основные физические качества.</w:t>
      </w:r>
      <w:r>
        <w:rPr>
          <w:bCs/>
        </w:rPr>
        <w:t xml:space="preserve"> Двигательная активность – 90 %.</w:t>
      </w:r>
    </w:p>
    <w:p w:rsidR="007C43DE" w:rsidRDefault="007C43DE" w:rsidP="007C43DE">
      <w:pPr>
        <w:tabs>
          <w:tab w:val="left" w:pos="0"/>
        </w:tabs>
        <w:jc w:val="both"/>
        <w:rPr>
          <w:b/>
          <w:u w:val="single"/>
        </w:rPr>
      </w:pPr>
    </w:p>
    <w:p w:rsidR="007C43DE" w:rsidRDefault="007C43DE" w:rsidP="007C43DE">
      <w:pPr>
        <w:tabs>
          <w:tab w:val="left" w:pos="0"/>
        </w:tabs>
        <w:jc w:val="both"/>
        <w:rPr>
          <w:color w:val="000000"/>
        </w:rPr>
      </w:pPr>
      <w:r w:rsidRPr="000665EC">
        <w:rPr>
          <w:b/>
          <w:u w:val="single"/>
        </w:rPr>
        <w:t>Духовно-нравственное</w:t>
      </w:r>
      <w:r>
        <w:rPr>
          <w:b/>
        </w:rPr>
        <w:t xml:space="preserve"> (</w:t>
      </w:r>
      <w:r>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w:t>
      </w:r>
      <w:r>
        <w:rPr>
          <w:color w:val="000000"/>
        </w:rPr>
        <w:t xml:space="preserve"> </w:t>
      </w:r>
    </w:p>
    <w:p w:rsidR="007C43DE" w:rsidRDefault="007C43DE" w:rsidP="007C43DE">
      <w:pPr>
        <w:tabs>
          <w:tab w:val="left" w:pos="0"/>
        </w:tabs>
        <w:ind w:firstLine="709"/>
        <w:jc w:val="both"/>
      </w:pPr>
      <w:r w:rsidRPr="00E66000">
        <w:rPr>
          <w:b/>
          <w:color w:val="000000"/>
        </w:rPr>
        <w:t>1</w:t>
      </w:r>
      <w:r>
        <w:rPr>
          <w:color w:val="000000"/>
        </w:rPr>
        <w:t xml:space="preserve">. </w:t>
      </w:r>
      <w:r w:rsidRPr="00C103FC">
        <w:t>Кружок «</w:t>
      </w:r>
      <w:r>
        <w:rPr>
          <w:b/>
        </w:rPr>
        <w:t>Основы православной веры</w:t>
      </w:r>
      <w:r w:rsidRPr="00C103FC">
        <w:t>»</w:t>
      </w:r>
      <w:r w:rsidRPr="00E66000">
        <w:t xml:space="preserve"> </w:t>
      </w:r>
      <w:r>
        <w:t xml:space="preserve">(5-9 класс) </w:t>
      </w:r>
      <w:r w:rsidRPr="005A58AA">
        <w:t xml:space="preserve">направлен на практическое приобщение к православному богослужению, приобретение личного опыта христианской жизни и, вместе с тем, на ознакомление с событиями Ветхого Завета и на более глубокое изучение Евангелия. Реализация </w:t>
      </w:r>
      <w:r>
        <w:t>этих задач</w:t>
      </w:r>
      <w:r w:rsidRPr="005A58AA">
        <w:t xml:space="preserve">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 стать делателем и участником Церковной жизни. </w:t>
      </w:r>
      <w:r>
        <w:t>Курс</w:t>
      </w:r>
      <w:r w:rsidRPr="005A58AA">
        <w:t xml:space="preserve"> представлен в разделах</w:t>
      </w:r>
      <w:r>
        <w:t>:</w:t>
      </w:r>
    </w:p>
    <w:p w:rsidR="007C43DE" w:rsidRDefault="007C43DE" w:rsidP="007C43DE">
      <w:pPr>
        <w:numPr>
          <w:ilvl w:val="0"/>
          <w:numId w:val="24"/>
        </w:numPr>
        <w:tabs>
          <w:tab w:val="left" w:pos="0"/>
          <w:tab w:val="left" w:pos="993"/>
        </w:tabs>
        <w:ind w:left="0" w:firstLine="709"/>
        <w:jc w:val="both"/>
      </w:pPr>
      <w:r w:rsidRPr="005A58AA">
        <w:t>«Евангельские притчи»</w:t>
      </w:r>
      <w:r>
        <w:t xml:space="preserve"> (5 класс)</w:t>
      </w:r>
      <w:r w:rsidRPr="005A58AA">
        <w:t xml:space="preserve">, </w:t>
      </w:r>
      <w:r>
        <w:t xml:space="preserve">который </w:t>
      </w:r>
      <w:r w:rsidRPr="00D64DDA">
        <w:t>направлен на изучение значения притч Святого Евангелия</w:t>
      </w:r>
      <w:r>
        <w:t>,</w:t>
      </w:r>
      <w:r w:rsidRPr="00D64DDA">
        <w:t xml:space="preserve"> </w:t>
      </w:r>
      <w:r>
        <w:t>т.к. п</w:t>
      </w:r>
      <w:r w:rsidRPr="00D64DDA">
        <w:t>ритчи являются живыми свидетелями того тесного единства, которое существует между духовным и физическим миром, между внутренней причиной и ее проявлением в жизни.</w:t>
      </w:r>
    </w:p>
    <w:p w:rsidR="007C43DE" w:rsidRDefault="007C43DE" w:rsidP="007C43DE">
      <w:pPr>
        <w:numPr>
          <w:ilvl w:val="0"/>
          <w:numId w:val="24"/>
        </w:numPr>
        <w:tabs>
          <w:tab w:val="left" w:pos="0"/>
          <w:tab w:val="left" w:pos="993"/>
        </w:tabs>
        <w:ind w:left="0" w:firstLine="709"/>
        <w:jc w:val="both"/>
      </w:pPr>
      <w:r w:rsidRPr="005A58AA">
        <w:t>«Таинственная жизнь Церкви»</w:t>
      </w:r>
      <w:r>
        <w:t xml:space="preserve"> (6 класс) ставит основной з</w:t>
      </w:r>
      <w:r w:rsidRPr="00D64DDA">
        <w:t>адач</w:t>
      </w:r>
      <w:r>
        <w:t>ей</w:t>
      </w:r>
      <w:r w:rsidRPr="00D64DDA">
        <w:t xml:space="preserve"> катехизаци</w:t>
      </w:r>
      <w:r>
        <w:t>ю</w:t>
      </w:r>
      <w:r w:rsidRPr="00D64DDA">
        <w:t xml:space="preserve"> учеников, подходящих к участию в таинственно-благодатной жизни Церкви, чтобы у них родилась живая вера в Иисуса Христа и Его Евангелие, чтобы они, веруя, имели жизнь во Христе.</w:t>
      </w:r>
      <w:r w:rsidRPr="005A58AA">
        <w:t xml:space="preserve"> </w:t>
      </w:r>
    </w:p>
    <w:p w:rsidR="007C43DE" w:rsidRDefault="007C43DE" w:rsidP="007C43DE">
      <w:pPr>
        <w:numPr>
          <w:ilvl w:val="0"/>
          <w:numId w:val="24"/>
        </w:numPr>
        <w:tabs>
          <w:tab w:val="left" w:pos="0"/>
          <w:tab w:val="left" w:pos="993"/>
        </w:tabs>
        <w:ind w:left="0" w:firstLine="709"/>
        <w:jc w:val="both"/>
      </w:pPr>
      <w:r w:rsidRPr="005A58AA">
        <w:t>«Нагорная проповедь»</w:t>
      </w:r>
      <w:r>
        <w:t xml:space="preserve"> (7 класс).</w:t>
      </w:r>
      <w:r w:rsidRPr="005A58AA">
        <w:t xml:space="preserve"> </w:t>
      </w:r>
      <w:r w:rsidRPr="00D64DDA">
        <w:t>Этот курс является логическим продолжением изучения Евангелия повзрослевшими школьниками и готовит их к изучению событий Страстной Седмицы и Пасхи.</w:t>
      </w:r>
    </w:p>
    <w:p w:rsidR="007C43DE" w:rsidRDefault="007C43DE" w:rsidP="007C43DE">
      <w:pPr>
        <w:numPr>
          <w:ilvl w:val="0"/>
          <w:numId w:val="24"/>
        </w:numPr>
        <w:tabs>
          <w:tab w:val="left" w:pos="0"/>
          <w:tab w:val="left" w:pos="993"/>
        </w:tabs>
        <w:ind w:left="0" w:firstLine="709"/>
        <w:jc w:val="both"/>
      </w:pPr>
      <w:r w:rsidRPr="005A58AA">
        <w:t>«События Страстной седмицы и Пасхи»</w:t>
      </w:r>
      <w:r>
        <w:t xml:space="preserve"> (8 класс)</w:t>
      </w:r>
      <w:r w:rsidRPr="005A58AA">
        <w:t xml:space="preserve">, </w:t>
      </w:r>
      <w:r>
        <w:t>ставить задачу по</w:t>
      </w:r>
      <w:r w:rsidRPr="005E278C">
        <w:t>стара</w:t>
      </w:r>
      <w:r>
        <w:t>ться</w:t>
      </w:r>
      <w:r w:rsidRPr="005E278C">
        <w:t xml:space="preserve"> понять смысл величайшего трагического события – смерти Богочеловека Иисуса Христа на Голгофском Кресте</w:t>
      </w:r>
      <w:r>
        <w:t>, Его воскрешения и значения этих событий для всех христиан</w:t>
      </w:r>
      <w:r w:rsidRPr="005E278C">
        <w:t>.</w:t>
      </w:r>
    </w:p>
    <w:p w:rsidR="007C43DE" w:rsidRDefault="007C43DE" w:rsidP="007C43DE">
      <w:pPr>
        <w:numPr>
          <w:ilvl w:val="0"/>
          <w:numId w:val="24"/>
        </w:numPr>
        <w:tabs>
          <w:tab w:val="left" w:pos="0"/>
          <w:tab w:val="left" w:pos="993"/>
        </w:tabs>
        <w:ind w:left="0" w:firstLine="709"/>
        <w:jc w:val="both"/>
      </w:pPr>
      <w:r w:rsidRPr="005A58AA">
        <w:t>«Избранные главы Ветхого Завета»</w:t>
      </w:r>
      <w:r>
        <w:t xml:space="preserve"> (9 класс). В процессе ознакомления с разделом</w:t>
      </w:r>
      <w:r w:rsidRPr="00DE2433">
        <w:t xml:space="preserve"> </w:t>
      </w:r>
      <w:r>
        <w:t>а</w:t>
      </w:r>
      <w:r w:rsidRPr="00DE2433">
        <w:t>ктуализируются качества отдельных персоналий Священной Истории Ветхого Завета, направленность их воли и желания к Богу</w:t>
      </w:r>
      <w:r>
        <w:t xml:space="preserve">, ставится задача </w:t>
      </w:r>
      <w:r w:rsidRPr="00C31689">
        <w:t>побудить ребенка к самостоятельному осмыслению тех или иных событий Священной Истории</w:t>
      </w:r>
      <w:r w:rsidRPr="00DE2433">
        <w:t xml:space="preserve">. </w:t>
      </w:r>
      <w:r>
        <w:t xml:space="preserve"> </w:t>
      </w:r>
    </w:p>
    <w:p w:rsidR="007C43DE" w:rsidRDefault="007C43DE" w:rsidP="007C43DE">
      <w:pPr>
        <w:tabs>
          <w:tab w:val="left" w:pos="0"/>
        </w:tabs>
        <w:ind w:firstLine="709"/>
        <w:jc w:val="both"/>
        <w:rPr>
          <w:bCs/>
        </w:rPr>
      </w:pPr>
      <w:r>
        <w:rPr>
          <w:bCs/>
        </w:rPr>
        <w:t>Двигательная активность – 40 %.</w:t>
      </w:r>
    </w:p>
    <w:p w:rsidR="007C43DE" w:rsidRDefault="007C43DE" w:rsidP="007C43DE">
      <w:pPr>
        <w:tabs>
          <w:tab w:val="left" w:pos="0"/>
        </w:tabs>
        <w:ind w:firstLine="709"/>
        <w:jc w:val="both"/>
        <w:rPr>
          <w:color w:val="000000"/>
        </w:rPr>
      </w:pPr>
    </w:p>
    <w:p w:rsidR="007C43DE" w:rsidRDefault="007C43DE" w:rsidP="007C43DE">
      <w:pPr>
        <w:tabs>
          <w:tab w:val="left" w:pos="3440"/>
        </w:tabs>
        <w:jc w:val="both"/>
        <w:rPr>
          <w:b/>
        </w:rPr>
      </w:pPr>
      <w:r w:rsidRPr="008C2780">
        <w:rPr>
          <w:b/>
          <w:u w:val="single"/>
        </w:rPr>
        <w:t>Общекультурное</w:t>
      </w:r>
      <w:r>
        <w:rPr>
          <w:b/>
        </w:rPr>
        <w:t xml:space="preserve"> (</w:t>
      </w:r>
      <w:r>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w:t>
      </w:r>
      <w:r w:rsidRPr="00CC3FA2">
        <w:t xml:space="preserve"> </w:t>
      </w:r>
    </w:p>
    <w:p w:rsidR="007C43DE" w:rsidRDefault="007C43DE" w:rsidP="007C43DE">
      <w:pPr>
        <w:tabs>
          <w:tab w:val="left" w:pos="709"/>
        </w:tabs>
        <w:jc w:val="both"/>
        <w:rPr>
          <w:bCs/>
        </w:rPr>
      </w:pPr>
      <w:r>
        <w:rPr>
          <w:b/>
        </w:rPr>
        <w:tab/>
        <w:t xml:space="preserve">1. </w:t>
      </w:r>
      <w:r>
        <w:t xml:space="preserve">Хоровая </w:t>
      </w:r>
      <w:r w:rsidRPr="00547F76">
        <w:t>студия «</w:t>
      </w:r>
      <w:r>
        <w:rPr>
          <w:b/>
        </w:rPr>
        <w:t>Церковное пение</w:t>
      </w:r>
      <w:r w:rsidRPr="00547F76">
        <w:t>»</w:t>
      </w:r>
      <w:r>
        <w:t xml:space="preserve"> (5-6 класс)</w:t>
      </w:r>
      <w:r w:rsidRPr="00547F76">
        <w:t xml:space="preserve"> Курс предусматривает </w:t>
      </w:r>
      <w:r>
        <w:t>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w:t>
      </w:r>
      <w:r w:rsidRPr="00547F76">
        <w:t>.</w:t>
      </w:r>
      <w:r>
        <w:t xml:space="preserve"> </w:t>
      </w:r>
      <w:r w:rsidRPr="004570E3">
        <w:rPr>
          <w:bCs/>
        </w:rPr>
        <w:t xml:space="preserve">Двигательная активность – </w:t>
      </w:r>
      <w:r>
        <w:rPr>
          <w:bCs/>
        </w:rPr>
        <w:t>7</w:t>
      </w:r>
      <w:r w:rsidRPr="004570E3">
        <w:rPr>
          <w:bCs/>
        </w:rPr>
        <w:t>0 %.</w:t>
      </w:r>
    </w:p>
    <w:p w:rsidR="007C43DE" w:rsidRDefault="007C43DE" w:rsidP="007C43DE">
      <w:pPr>
        <w:tabs>
          <w:tab w:val="left" w:pos="709"/>
        </w:tabs>
        <w:jc w:val="both"/>
        <w:rPr>
          <w:bCs/>
        </w:rPr>
      </w:pPr>
      <w:r>
        <w:rPr>
          <w:bCs/>
        </w:rPr>
        <w:tab/>
      </w:r>
      <w:r w:rsidRPr="00E66000">
        <w:rPr>
          <w:b/>
          <w:bCs/>
        </w:rPr>
        <w:t>2</w:t>
      </w:r>
      <w:r>
        <w:rPr>
          <w:bCs/>
        </w:rPr>
        <w:t>. Творческая студия «</w:t>
      </w:r>
      <w:r w:rsidRPr="00D403BA">
        <w:rPr>
          <w:b/>
          <w:bCs/>
        </w:rPr>
        <w:t>Поделкин дом</w:t>
      </w:r>
      <w:r>
        <w:rPr>
          <w:bCs/>
        </w:rPr>
        <w:t xml:space="preserve">» </w:t>
      </w:r>
      <w:r>
        <w:t xml:space="preserve">(7-8 класс) </w:t>
      </w:r>
      <w:r>
        <w:rPr>
          <w:bCs/>
        </w:rPr>
        <w:t xml:space="preserve">направлена на </w:t>
      </w:r>
      <w:r w:rsidRPr="00595BAD">
        <w:rPr>
          <w:bCs/>
        </w:rPr>
        <w:t>развитие творческих способностей, мелкой моторики рук, пространственного воображения, логического мышления</w:t>
      </w:r>
      <w:r>
        <w:rPr>
          <w:bCs/>
        </w:rPr>
        <w:t xml:space="preserve"> в процессе овладения различными современными декоративно-прикладными техниками. Двигательная активность – 70 %.</w:t>
      </w:r>
    </w:p>
    <w:p w:rsidR="007C43DE" w:rsidRDefault="007C43DE" w:rsidP="007C43DE">
      <w:pPr>
        <w:tabs>
          <w:tab w:val="left" w:pos="709"/>
        </w:tabs>
        <w:ind w:firstLine="709"/>
        <w:jc w:val="both"/>
        <w:rPr>
          <w:bCs/>
        </w:rPr>
      </w:pPr>
      <w:r w:rsidRPr="00C55502">
        <w:rPr>
          <w:b/>
          <w:bCs/>
        </w:rPr>
        <w:lastRenderedPageBreak/>
        <w:t>3</w:t>
      </w:r>
      <w:r>
        <w:rPr>
          <w:bCs/>
        </w:rPr>
        <w:t>. Кружок «</w:t>
      </w:r>
      <w:r w:rsidRPr="00C55502">
        <w:rPr>
          <w:b/>
        </w:rPr>
        <w:t>Православные мастера и их творения</w:t>
      </w:r>
      <w:r>
        <w:t xml:space="preserve">» (9 класс). </w:t>
      </w:r>
      <w:r>
        <w:rPr>
          <w:bCs/>
        </w:rPr>
        <w:t>Курс предполагает осмысление таких феноменов православной культуры, как иконопись, зодчество, словесность, духовная музыка; процесса творчества христианских мастеров как сотворчества. Двигательная активность – 50 %.</w:t>
      </w:r>
    </w:p>
    <w:p w:rsidR="007C43DE" w:rsidRPr="00547F76" w:rsidRDefault="007C43DE" w:rsidP="007C43DE">
      <w:pPr>
        <w:tabs>
          <w:tab w:val="left" w:pos="709"/>
        </w:tabs>
        <w:ind w:firstLine="709"/>
        <w:jc w:val="both"/>
        <w:rPr>
          <w:b/>
        </w:rPr>
      </w:pPr>
    </w:p>
    <w:p w:rsidR="007C43DE" w:rsidRPr="00CC3FA2" w:rsidRDefault="007C43DE" w:rsidP="007C43DE">
      <w:pPr>
        <w:tabs>
          <w:tab w:val="left" w:pos="3440"/>
        </w:tabs>
        <w:jc w:val="both"/>
        <w:rPr>
          <w:b/>
        </w:rPr>
      </w:pPr>
      <w:r w:rsidRPr="008C2780">
        <w:rPr>
          <w:b/>
          <w:u w:val="single"/>
        </w:rPr>
        <w:t>Социальное</w:t>
      </w:r>
      <w:r>
        <w:rPr>
          <w:b/>
        </w:rPr>
        <w:t xml:space="preserve"> </w:t>
      </w:r>
      <w:r>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w:t>
      </w:r>
      <w:r w:rsidRPr="00CC3FA2">
        <w:t xml:space="preserve"> </w:t>
      </w:r>
    </w:p>
    <w:p w:rsidR="007C43DE" w:rsidRDefault="007C43DE" w:rsidP="007C43DE">
      <w:pPr>
        <w:pStyle w:val="ab"/>
        <w:shd w:val="clear" w:color="auto" w:fill="FFFFFF"/>
        <w:spacing w:before="0" w:beforeAutospacing="0" w:after="0" w:afterAutospacing="0" w:line="230" w:lineRule="atLeast"/>
        <w:jc w:val="both"/>
        <w:rPr>
          <w:color w:val="000000"/>
        </w:rPr>
      </w:pPr>
      <w:r>
        <w:rPr>
          <w:b/>
        </w:rPr>
        <w:t xml:space="preserve">1. </w:t>
      </w:r>
      <w:r w:rsidRPr="00F768C5">
        <w:t>Кружок</w:t>
      </w:r>
      <w:r>
        <w:rPr>
          <w:b/>
        </w:rPr>
        <w:t xml:space="preserve"> «Основы безопасности жизнедеятельности» </w:t>
      </w:r>
      <w:r>
        <w:t xml:space="preserve">(5-7 класс). Курс направлен на решение следующих задач: </w:t>
      </w:r>
      <w:r w:rsidRPr="00F768C5">
        <w:rPr>
          <w:color w:val="000000"/>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r>
        <w:rPr>
          <w:color w:val="000000"/>
        </w:rPr>
        <w:t xml:space="preserve"> </w:t>
      </w:r>
      <w:r w:rsidRPr="00F768C5">
        <w:rPr>
          <w:color w:val="000000"/>
        </w:rPr>
        <w:t>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r>
        <w:rPr>
          <w:color w:val="000000"/>
        </w:rPr>
        <w:t xml:space="preserve"> </w:t>
      </w:r>
      <w:r w:rsidRPr="00F768C5">
        <w:rPr>
          <w:color w:val="000000"/>
        </w:rPr>
        <w:t>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r>
        <w:rPr>
          <w:color w:val="000000"/>
        </w:rPr>
        <w:t xml:space="preserve"> </w:t>
      </w:r>
      <w:r w:rsidRPr="00F768C5">
        <w:rPr>
          <w:color w:val="000000"/>
        </w:rPr>
        <w:t>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r>
        <w:rPr>
          <w:color w:val="000000"/>
        </w:rPr>
        <w:t xml:space="preserve"> </w:t>
      </w:r>
    </w:p>
    <w:p w:rsidR="007C43DE" w:rsidRDefault="007C43DE" w:rsidP="007C43DE">
      <w:pPr>
        <w:pStyle w:val="ab"/>
        <w:shd w:val="clear" w:color="auto" w:fill="FFFFFF"/>
        <w:spacing w:before="0" w:beforeAutospacing="0" w:after="0" w:afterAutospacing="0" w:line="230" w:lineRule="atLeast"/>
        <w:jc w:val="both"/>
        <w:rPr>
          <w:color w:val="000000"/>
          <w:shd w:val="clear" w:color="auto" w:fill="FFFFFF"/>
        </w:rPr>
      </w:pPr>
      <w:r>
        <w:rPr>
          <w:color w:val="000000"/>
        </w:rPr>
        <w:t xml:space="preserve">В 5 классе освещаются следующие темы: </w:t>
      </w:r>
      <w:r w:rsidRPr="0051554A">
        <w:rPr>
          <w:color w:val="000000"/>
        </w:rPr>
        <w:t xml:space="preserve">личная безопасность в повседневной жизни, </w:t>
      </w:r>
      <w:r w:rsidRPr="0051554A">
        <w:rPr>
          <w:color w:val="000000"/>
          <w:shd w:val="clear" w:color="auto" w:fill="FFFFFF"/>
        </w:rPr>
        <w:t xml:space="preserve">безопасность на дорогах и на транспорте, опасные ситуации социального характера, загрязнение среды обитания, средства индивидуальной защиты органов дыхания; основы медицинских знаний и оказание первой помощи, основы здорового образа жизни. </w:t>
      </w:r>
    </w:p>
    <w:p w:rsidR="007C43DE" w:rsidRDefault="007C43DE" w:rsidP="007C43DE">
      <w:pPr>
        <w:pStyle w:val="ab"/>
        <w:shd w:val="clear" w:color="auto" w:fill="FFFFFF"/>
        <w:spacing w:before="0" w:beforeAutospacing="0" w:after="0" w:afterAutospacing="0" w:line="230" w:lineRule="atLeast"/>
        <w:jc w:val="both"/>
        <w:rPr>
          <w:color w:val="000000"/>
          <w:shd w:val="clear" w:color="auto" w:fill="FFFFFF"/>
        </w:rPr>
      </w:pPr>
      <w:r>
        <w:rPr>
          <w:color w:val="000000"/>
          <w:shd w:val="clear" w:color="auto" w:fill="FFFFFF"/>
        </w:rPr>
        <w:t xml:space="preserve">В 6 классе: </w:t>
      </w:r>
      <w:r w:rsidRPr="0051554A">
        <w:rPr>
          <w:color w:val="000000"/>
        </w:rPr>
        <w:t xml:space="preserve">экстремальные ситуации в природных условиях, </w:t>
      </w:r>
      <w:r w:rsidRPr="0051554A">
        <w:rPr>
          <w:color w:val="000000"/>
          <w:shd w:val="clear" w:color="auto" w:fill="FFFFFF"/>
        </w:rPr>
        <w:t>безопасность в дальнем</w:t>
      </w:r>
      <w:r>
        <w:rPr>
          <w:color w:val="000000"/>
          <w:shd w:val="clear" w:color="auto" w:fill="FFFFFF"/>
        </w:rPr>
        <w:t xml:space="preserve"> </w:t>
      </w:r>
      <w:r w:rsidRPr="0051554A">
        <w:rPr>
          <w:color w:val="000000"/>
          <w:shd w:val="clear" w:color="auto" w:fill="FFFFFF"/>
        </w:rPr>
        <w:t>(внутреннем) и международном (выездном) туризме, безопасность в чрезвычайных ситуациях,</w:t>
      </w:r>
      <w:r>
        <w:rPr>
          <w:color w:val="000000"/>
          <w:shd w:val="clear" w:color="auto" w:fill="FFFFFF"/>
        </w:rPr>
        <w:t xml:space="preserve"> </w:t>
      </w:r>
      <w:r w:rsidRPr="0051554A">
        <w:rPr>
          <w:color w:val="000000"/>
          <w:shd w:val="clear" w:color="auto" w:fill="FFFFFF"/>
        </w:rPr>
        <w:t>основы медицинских знаний и оказание первой помощи, основы здорового образа жизни.</w:t>
      </w:r>
      <w:r>
        <w:rPr>
          <w:color w:val="000000"/>
          <w:shd w:val="clear" w:color="auto" w:fill="FFFFFF"/>
        </w:rPr>
        <w:t xml:space="preserve"> </w:t>
      </w:r>
    </w:p>
    <w:p w:rsidR="007C43DE" w:rsidRDefault="007C43DE" w:rsidP="007C43DE">
      <w:pPr>
        <w:pStyle w:val="ab"/>
        <w:shd w:val="clear" w:color="auto" w:fill="FFFFFF"/>
        <w:spacing w:before="0" w:beforeAutospacing="0" w:after="0" w:afterAutospacing="0" w:line="230" w:lineRule="atLeast"/>
        <w:jc w:val="both"/>
        <w:rPr>
          <w:color w:val="000000"/>
          <w:shd w:val="clear" w:color="auto" w:fill="FFFFFF"/>
        </w:rPr>
      </w:pPr>
      <w:r>
        <w:rPr>
          <w:color w:val="000000"/>
          <w:shd w:val="clear" w:color="auto" w:fill="FFFFFF"/>
        </w:rPr>
        <w:t xml:space="preserve">В 7 классе: правила поведения в случаях природных катаклизмов, </w:t>
      </w:r>
      <w:r>
        <w:t>правила наложение повязок и помощи при переломах, режим учебы и отдыха подростка.</w:t>
      </w:r>
    </w:p>
    <w:p w:rsidR="007C43DE" w:rsidRPr="0051554A" w:rsidRDefault="007C43DE" w:rsidP="007C43DE">
      <w:pPr>
        <w:pStyle w:val="ab"/>
        <w:shd w:val="clear" w:color="auto" w:fill="FFFFFF"/>
        <w:spacing w:before="0" w:beforeAutospacing="0" w:after="0" w:afterAutospacing="0" w:line="230" w:lineRule="atLeast"/>
        <w:jc w:val="both"/>
        <w:rPr>
          <w:rFonts w:ascii="Arial" w:hAnsi="Arial" w:cs="Arial"/>
          <w:color w:val="000000"/>
          <w:sz w:val="21"/>
          <w:szCs w:val="21"/>
        </w:rPr>
      </w:pPr>
      <w:r>
        <w:rPr>
          <w:bCs/>
        </w:rPr>
        <w:t>Двигательная активность – 60%.</w:t>
      </w:r>
    </w:p>
    <w:p w:rsidR="007C43DE" w:rsidRDefault="007C43DE" w:rsidP="007C43DE">
      <w:pPr>
        <w:tabs>
          <w:tab w:val="left" w:pos="284"/>
        </w:tabs>
        <w:ind w:firstLine="709"/>
        <w:jc w:val="both"/>
        <w:rPr>
          <w:bCs/>
        </w:rPr>
      </w:pPr>
      <w:r>
        <w:rPr>
          <w:b/>
        </w:rPr>
        <w:t xml:space="preserve">2. </w:t>
      </w:r>
      <w:r w:rsidRPr="00E66000">
        <w:t xml:space="preserve">Кружок </w:t>
      </w:r>
      <w:r>
        <w:rPr>
          <w:b/>
        </w:rPr>
        <w:t xml:space="preserve">«Школа общения» </w:t>
      </w:r>
      <w:r>
        <w:t>(8 класс)</w:t>
      </w:r>
      <w:r w:rsidRPr="00547F76">
        <w:t>. Курс призван познакомить детей с правилами вежливости и хороших манер, привить им умение вести себя в соответствии с нормами христианской этики и морали, воспитать стремление быть порядочными людьми.</w:t>
      </w:r>
      <w:r>
        <w:t xml:space="preserve"> </w:t>
      </w:r>
      <w:r>
        <w:rPr>
          <w:bCs/>
        </w:rPr>
        <w:t>Двигательная активность – 30 %.</w:t>
      </w:r>
    </w:p>
    <w:p w:rsidR="007C43DE" w:rsidRDefault="007C43DE" w:rsidP="007C43DE">
      <w:pPr>
        <w:tabs>
          <w:tab w:val="left" w:pos="284"/>
        </w:tabs>
        <w:ind w:firstLine="709"/>
        <w:jc w:val="both"/>
      </w:pPr>
      <w:r w:rsidRPr="00E66000">
        <w:rPr>
          <w:b/>
          <w:bCs/>
        </w:rPr>
        <w:t>3.</w:t>
      </w:r>
      <w:r>
        <w:rPr>
          <w:bCs/>
        </w:rPr>
        <w:t xml:space="preserve"> Кружок </w:t>
      </w:r>
      <w:r w:rsidRPr="00E66000">
        <w:rPr>
          <w:b/>
          <w:bCs/>
        </w:rPr>
        <w:t>«Выбор профессии</w:t>
      </w:r>
      <w:r>
        <w:rPr>
          <w:bCs/>
        </w:rPr>
        <w:t xml:space="preserve">» </w:t>
      </w:r>
      <w:r>
        <w:t xml:space="preserve">(9 класс). Курс </w:t>
      </w:r>
      <w:r w:rsidRPr="000E6EA5">
        <w:rPr>
          <w:color w:val="000000"/>
        </w:rPr>
        <w:t>направлен на помощь ученику в определении пути к самопознанию и в определении образа «Я» в будущей профессии</w:t>
      </w:r>
      <w:r>
        <w:rPr>
          <w:color w:val="000000"/>
        </w:rPr>
        <w:t xml:space="preserve">, </w:t>
      </w:r>
      <w:r w:rsidRPr="000E6EA5">
        <w:rPr>
          <w:color w:val="000000"/>
        </w:rPr>
        <w:t>сообщает о психических особенностях личности</w:t>
      </w:r>
      <w:r>
        <w:rPr>
          <w:color w:val="000000"/>
        </w:rPr>
        <w:t xml:space="preserve">, </w:t>
      </w:r>
      <w:r>
        <w:t>рассказывает о н</w:t>
      </w:r>
      <w:r w:rsidRPr="000E6EA5">
        <w:t>еисчерпаемост</w:t>
      </w:r>
      <w:r>
        <w:t>и</w:t>
      </w:r>
      <w:r w:rsidRPr="000E6EA5">
        <w:t xml:space="preserve"> человеческих возможностей, ведущих к профессиональному успеху</w:t>
      </w:r>
      <w:r>
        <w:t xml:space="preserve">. </w:t>
      </w:r>
      <w:r>
        <w:rPr>
          <w:bCs/>
        </w:rPr>
        <w:t>Двигательная активность – 40 %.</w:t>
      </w:r>
    </w:p>
    <w:p w:rsidR="007C43DE" w:rsidRDefault="007C43DE" w:rsidP="007C43DE">
      <w:pPr>
        <w:autoSpaceDE w:val="0"/>
        <w:autoSpaceDN w:val="0"/>
        <w:adjustRightInd w:val="0"/>
        <w:ind w:firstLine="708"/>
        <w:jc w:val="both"/>
      </w:pPr>
      <w:r>
        <w:t xml:space="preserve">Внеурочной деятельностью охвачены учащиеся 5-9 классов в количестве 5 часов в неделю. </w:t>
      </w:r>
    </w:p>
    <w:p w:rsidR="007C43DE" w:rsidRDefault="007C43DE" w:rsidP="007C43DE">
      <w:pPr>
        <w:ind w:firstLine="708"/>
        <w:jc w:val="both"/>
      </w:pPr>
      <w: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7C43DE" w:rsidRDefault="007C43DE" w:rsidP="007C43DE">
      <w:pPr>
        <w:ind w:firstLine="708"/>
        <w:jc w:val="both"/>
        <w:sectPr w:rsidR="007C43DE" w:rsidSect="0051554A">
          <w:footerReference w:type="default" r:id="rId8"/>
          <w:pgSz w:w="11906" w:h="16838"/>
          <w:pgMar w:top="1134" w:right="850" w:bottom="1134" w:left="1701" w:header="0" w:footer="340" w:gutter="0"/>
          <w:cols w:space="708"/>
          <w:titlePg/>
          <w:docGrid w:linePitch="360"/>
        </w:sectPr>
      </w:pPr>
    </w:p>
    <w:p w:rsidR="007C43DE" w:rsidRDefault="007C43DE" w:rsidP="007C43DE">
      <w:pPr>
        <w:tabs>
          <w:tab w:val="left" w:pos="9585"/>
        </w:tabs>
        <w:jc w:val="center"/>
        <w:rPr>
          <w:b/>
        </w:rPr>
      </w:pPr>
      <w:r>
        <w:rPr>
          <w:b/>
        </w:rPr>
        <w:lastRenderedPageBreak/>
        <w:t>ПЛАН ВНЕУРОЧНОЙ ДЕЯТЕЛЬНОСТИ</w:t>
      </w:r>
    </w:p>
    <w:p w:rsidR="007C43DE" w:rsidRDefault="007C43DE" w:rsidP="007C43DE">
      <w:pPr>
        <w:tabs>
          <w:tab w:val="left" w:pos="9585"/>
        </w:tabs>
        <w:jc w:val="center"/>
      </w:pPr>
      <w:r>
        <w:t>(недельный)</w:t>
      </w:r>
    </w:p>
    <w:p w:rsidR="007C43DE" w:rsidRDefault="007C43DE" w:rsidP="007C43DE">
      <w:pPr>
        <w:tabs>
          <w:tab w:val="left" w:pos="9585"/>
        </w:tabs>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2262"/>
        <w:gridCol w:w="2708"/>
        <w:gridCol w:w="765"/>
        <w:gridCol w:w="765"/>
        <w:gridCol w:w="765"/>
        <w:gridCol w:w="768"/>
        <w:gridCol w:w="767"/>
      </w:tblGrid>
      <w:tr w:rsidR="007C43DE" w:rsidTr="00CD1B60">
        <w:trPr>
          <w:trHeight w:val="375"/>
        </w:trPr>
        <w:tc>
          <w:tcPr>
            <w:tcW w:w="282" w:type="pct"/>
            <w:vMerge w:val="restar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w:t>
            </w:r>
          </w:p>
          <w:p w:rsidR="007C43DE" w:rsidRDefault="007C43DE" w:rsidP="00CD1B60">
            <w:pPr>
              <w:tabs>
                <w:tab w:val="left" w:pos="9585"/>
              </w:tabs>
              <w:jc w:val="center"/>
            </w:pPr>
            <w:r>
              <w:t>п/п</w:t>
            </w:r>
          </w:p>
        </w:tc>
        <w:tc>
          <w:tcPr>
            <w:tcW w:w="1213" w:type="pct"/>
            <w:vMerge w:val="restar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Направление внеурочной деятельности</w:t>
            </w:r>
          </w:p>
        </w:tc>
        <w:tc>
          <w:tcPr>
            <w:tcW w:w="1452" w:type="pct"/>
            <w:vMerge w:val="restar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Курсы</w:t>
            </w:r>
          </w:p>
        </w:tc>
        <w:tc>
          <w:tcPr>
            <w:tcW w:w="2053" w:type="pct"/>
            <w:gridSpan w:val="5"/>
            <w:tcBorders>
              <w:top w:val="single" w:sz="12" w:space="0" w:color="auto"/>
              <w:left w:val="single" w:sz="12" w:space="0" w:color="auto"/>
              <w:right w:val="single" w:sz="12" w:space="0" w:color="auto"/>
            </w:tcBorders>
          </w:tcPr>
          <w:p w:rsidR="007C43DE" w:rsidRDefault="007C43DE" w:rsidP="00CD1B60">
            <w:pPr>
              <w:tabs>
                <w:tab w:val="left" w:pos="9585"/>
              </w:tabs>
              <w:jc w:val="center"/>
            </w:pPr>
            <w:r>
              <w:t>Кол-во часов в неделю</w:t>
            </w:r>
          </w:p>
        </w:tc>
      </w:tr>
      <w:tr w:rsidR="007C43DE" w:rsidTr="00CD1B60">
        <w:trPr>
          <w:trHeight w:val="180"/>
        </w:trPr>
        <w:tc>
          <w:tcPr>
            <w:tcW w:w="282" w:type="pct"/>
            <w:vMerge/>
            <w:tcBorders>
              <w:left w:val="single" w:sz="12" w:space="0" w:color="auto"/>
              <w:bottom w:val="single" w:sz="12" w:space="0" w:color="auto"/>
              <w:right w:val="single" w:sz="12" w:space="0" w:color="auto"/>
            </w:tcBorders>
          </w:tcPr>
          <w:p w:rsidR="007C43DE" w:rsidRDefault="007C43DE" w:rsidP="00CD1B60">
            <w:pPr>
              <w:tabs>
                <w:tab w:val="left" w:pos="9585"/>
              </w:tabs>
              <w:jc w:val="center"/>
            </w:pPr>
          </w:p>
        </w:tc>
        <w:tc>
          <w:tcPr>
            <w:tcW w:w="1213" w:type="pct"/>
            <w:vMerge/>
            <w:tcBorders>
              <w:left w:val="single" w:sz="12" w:space="0" w:color="auto"/>
              <w:bottom w:val="single" w:sz="12" w:space="0" w:color="auto"/>
              <w:right w:val="single" w:sz="12" w:space="0" w:color="auto"/>
            </w:tcBorders>
          </w:tcPr>
          <w:p w:rsidR="007C43DE" w:rsidRDefault="007C43DE" w:rsidP="00CD1B60">
            <w:pPr>
              <w:tabs>
                <w:tab w:val="left" w:pos="9585"/>
              </w:tabs>
              <w:jc w:val="center"/>
            </w:pPr>
          </w:p>
        </w:tc>
        <w:tc>
          <w:tcPr>
            <w:tcW w:w="1452" w:type="pct"/>
            <w:vMerge/>
            <w:tcBorders>
              <w:left w:val="single" w:sz="12" w:space="0" w:color="auto"/>
              <w:bottom w:val="single" w:sz="12" w:space="0" w:color="auto"/>
              <w:right w:val="single" w:sz="12" w:space="0" w:color="auto"/>
            </w:tcBorders>
          </w:tcPr>
          <w:p w:rsidR="007C43DE" w:rsidRDefault="007C43DE" w:rsidP="00CD1B60">
            <w:pPr>
              <w:tabs>
                <w:tab w:val="left" w:pos="9585"/>
              </w:tabs>
              <w:jc w:val="center"/>
            </w:pPr>
          </w:p>
        </w:tc>
        <w:tc>
          <w:tcPr>
            <w:tcW w:w="410" w:type="pct"/>
            <w:tcBorders>
              <w:top w:val="single" w:sz="4"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5 класс</w:t>
            </w:r>
          </w:p>
        </w:tc>
        <w:tc>
          <w:tcPr>
            <w:tcW w:w="410" w:type="pct"/>
            <w:tcBorders>
              <w:top w:val="single" w:sz="4"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6 класс</w:t>
            </w:r>
          </w:p>
        </w:tc>
        <w:tc>
          <w:tcPr>
            <w:tcW w:w="410" w:type="pct"/>
            <w:tcBorders>
              <w:top w:val="single" w:sz="4"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7 класс</w:t>
            </w:r>
          </w:p>
        </w:tc>
        <w:tc>
          <w:tcPr>
            <w:tcW w:w="412" w:type="pct"/>
            <w:tcBorders>
              <w:top w:val="single" w:sz="4"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8 класс</w:t>
            </w:r>
          </w:p>
        </w:tc>
        <w:tc>
          <w:tcPr>
            <w:tcW w:w="411" w:type="pct"/>
            <w:tcBorders>
              <w:top w:val="single" w:sz="4"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9 класс</w:t>
            </w:r>
          </w:p>
        </w:tc>
      </w:tr>
      <w:tr w:rsidR="007C43DE" w:rsidTr="00CD1B60">
        <w:trPr>
          <w:trHeight w:val="624"/>
        </w:trPr>
        <w:tc>
          <w:tcPr>
            <w:tcW w:w="282" w:type="pct"/>
            <w:tcBorders>
              <w:left w:val="single" w:sz="12" w:space="0" w:color="auto"/>
              <w:right w:val="single" w:sz="12" w:space="0" w:color="auto"/>
            </w:tcBorders>
            <w:vAlign w:val="center"/>
          </w:tcPr>
          <w:p w:rsidR="007C43DE" w:rsidRDefault="007C43DE" w:rsidP="00CD1B60">
            <w:pPr>
              <w:tabs>
                <w:tab w:val="left" w:pos="9585"/>
              </w:tabs>
              <w:jc w:val="center"/>
            </w:pPr>
            <w:r>
              <w:t>1.</w:t>
            </w:r>
          </w:p>
        </w:tc>
        <w:tc>
          <w:tcPr>
            <w:tcW w:w="1213" w:type="pct"/>
            <w:tcBorders>
              <w:left w:val="single" w:sz="12" w:space="0" w:color="auto"/>
              <w:right w:val="single" w:sz="12" w:space="0" w:color="auto"/>
            </w:tcBorders>
            <w:vAlign w:val="center"/>
          </w:tcPr>
          <w:p w:rsidR="007C43DE" w:rsidRDefault="007C43DE" w:rsidP="00CD1B60">
            <w:pPr>
              <w:tabs>
                <w:tab w:val="left" w:pos="9585"/>
              </w:tabs>
            </w:pPr>
            <w:r>
              <w:t>Общеинтеллектуальное</w:t>
            </w:r>
          </w:p>
        </w:tc>
        <w:tc>
          <w:tcPr>
            <w:tcW w:w="1452" w:type="pct"/>
            <w:tcBorders>
              <w:left w:val="single" w:sz="12" w:space="0" w:color="auto"/>
              <w:right w:val="single" w:sz="12" w:space="0" w:color="auto"/>
            </w:tcBorders>
          </w:tcPr>
          <w:p w:rsidR="007C43DE" w:rsidRDefault="007C43DE" w:rsidP="00CD1B60">
            <w:pPr>
              <w:pStyle w:val="a5"/>
              <w:tabs>
                <w:tab w:val="left" w:pos="9585"/>
              </w:tabs>
              <w:ind w:left="0"/>
            </w:pPr>
            <w:r>
              <w:t>Церковнославянский язык Проектная деятельность</w:t>
            </w:r>
          </w:p>
          <w:p w:rsidR="007C43DE" w:rsidRDefault="007C43DE" w:rsidP="00CD1B60">
            <w:pPr>
              <w:pStyle w:val="a5"/>
              <w:tabs>
                <w:tab w:val="left" w:pos="9585"/>
              </w:tabs>
              <w:ind w:left="0"/>
            </w:pPr>
            <w:r w:rsidRPr="00FB28A1">
              <w:t>Духовное краеведение Подмосковья</w:t>
            </w:r>
          </w:p>
          <w:p w:rsidR="007C43DE" w:rsidRPr="005F7EDE" w:rsidRDefault="007C43DE" w:rsidP="00CD1B60">
            <w:pPr>
              <w:pStyle w:val="a5"/>
              <w:tabs>
                <w:tab w:val="left" w:pos="9585"/>
              </w:tabs>
              <w:ind w:left="0"/>
            </w:pPr>
            <w:r w:rsidRPr="00C55502">
              <w:t>Занимательная математика. Мир текстовых задач</w:t>
            </w:r>
          </w:p>
        </w:tc>
        <w:tc>
          <w:tcPr>
            <w:tcW w:w="410" w:type="pct"/>
            <w:tcBorders>
              <w:top w:val="single" w:sz="4" w:space="0" w:color="auto"/>
              <w:left w:val="single" w:sz="12" w:space="0" w:color="auto"/>
              <w:right w:val="single" w:sz="12" w:space="0" w:color="auto"/>
            </w:tcBorders>
          </w:tcPr>
          <w:p w:rsidR="007C43DE" w:rsidRPr="0097584A" w:rsidRDefault="007C43DE" w:rsidP="00CD1B60">
            <w:pPr>
              <w:tabs>
                <w:tab w:val="left" w:pos="9585"/>
              </w:tabs>
              <w:jc w:val="center"/>
            </w:pPr>
            <w:r>
              <w:t>1</w:t>
            </w:r>
          </w:p>
        </w:tc>
        <w:tc>
          <w:tcPr>
            <w:tcW w:w="410" w:type="pct"/>
            <w:tcBorders>
              <w:top w:val="single" w:sz="4" w:space="0" w:color="auto"/>
              <w:left w:val="single" w:sz="12" w:space="0" w:color="auto"/>
              <w:right w:val="single" w:sz="12" w:space="0" w:color="auto"/>
            </w:tcBorders>
          </w:tcPr>
          <w:p w:rsidR="007C43DE" w:rsidRPr="0097584A" w:rsidRDefault="007C43DE" w:rsidP="00CD1B60">
            <w:pPr>
              <w:tabs>
                <w:tab w:val="left" w:pos="9585"/>
              </w:tabs>
              <w:jc w:val="center"/>
            </w:pPr>
            <w:r>
              <w:t>1</w:t>
            </w:r>
          </w:p>
        </w:tc>
        <w:tc>
          <w:tcPr>
            <w:tcW w:w="410" w:type="pct"/>
            <w:tcBorders>
              <w:top w:val="single" w:sz="4"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r>
              <w:t>1</w:t>
            </w:r>
          </w:p>
        </w:tc>
        <w:tc>
          <w:tcPr>
            <w:tcW w:w="412" w:type="pct"/>
            <w:tcBorders>
              <w:top w:val="single" w:sz="4"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1" w:type="pct"/>
            <w:tcBorders>
              <w:top w:val="single" w:sz="4"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pPr>
          </w:p>
          <w:p w:rsidR="007C43DE" w:rsidRDefault="007C43DE" w:rsidP="00CD1B60">
            <w:pPr>
              <w:tabs>
                <w:tab w:val="left" w:pos="9585"/>
              </w:tabs>
            </w:pPr>
          </w:p>
          <w:p w:rsidR="007C43DE" w:rsidRDefault="007C43DE" w:rsidP="00CD1B60">
            <w:pPr>
              <w:tabs>
                <w:tab w:val="left" w:pos="9585"/>
              </w:tabs>
              <w:jc w:val="center"/>
            </w:pPr>
            <w:r>
              <w:t>1</w:t>
            </w:r>
          </w:p>
        </w:tc>
      </w:tr>
      <w:tr w:rsidR="007C43DE" w:rsidRPr="007B1FF4" w:rsidTr="00CD1B60">
        <w:trPr>
          <w:trHeight w:val="624"/>
        </w:trPr>
        <w:tc>
          <w:tcPr>
            <w:tcW w:w="282" w:type="pc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2.</w:t>
            </w:r>
          </w:p>
        </w:tc>
        <w:tc>
          <w:tcPr>
            <w:tcW w:w="1213" w:type="pct"/>
            <w:tcBorders>
              <w:top w:val="single" w:sz="12" w:space="0" w:color="auto"/>
              <w:left w:val="single" w:sz="12" w:space="0" w:color="auto"/>
              <w:right w:val="single" w:sz="12" w:space="0" w:color="auto"/>
            </w:tcBorders>
            <w:vAlign w:val="center"/>
          </w:tcPr>
          <w:p w:rsidR="007C43DE" w:rsidRDefault="007C43DE" w:rsidP="00CD1B60">
            <w:pPr>
              <w:tabs>
                <w:tab w:val="left" w:pos="7965"/>
              </w:tabs>
            </w:pPr>
            <w:r>
              <w:t>Спортивно-оздоровительное</w:t>
            </w:r>
          </w:p>
        </w:tc>
        <w:tc>
          <w:tcPr>
            <w:tcW w:w="1452" w:type="pct"/>
            <w:tcBorders>
              <w:top w:val="single" w:sz="12" w:space="0" w:color="auto"/>
              <w:left w:val="single" w:sz="12" w:space="0" w:color="auto"/>
              <w:right w:val="single" w:sz="12" w:space="0" w:color="auto"/>
            </w:tcBorders>
          </w:tcPr>
          <w:p w:rsidR="007C43DE" w:rsidRDefault="007C43DE" w:rsidP="00CD1B60">
            <w:pPr>
              <w:pStyle w:val="a5"/>
              <w:tabs>
                <w:tab w:val="left" w:pos="9585"/>
              </w:tabs>
              <w:ind w:left="0"/>
            </w:pPr>
            <w:r>
              <w:t>Волейбол</w:t>
            </w:r>
          </w:p>
          <w:p w:rsidR="007C43DE" w:rsidRDefault="007C43DE" w:rsidP="00CD1B60">
            <w:pPr>
              <w:pStyle w:val="a5"/>
              <w:tabs>
                <w:tab w:val="left" w:pos="9585"/>
              </w:tabs>
              <w:ind w:left="0"/>
            </w:pPr>
            <w:r>
              <w:t xml:space="preserve">Баскетбол </w:t>
            </w:r>
          </w:p>
          <w:p w:rsidR="007C43DE" w:rsidRPr="007B1FF4" w:rsidRDefault="007C43DE" w:rsidP="00CD1B60">
            <w:pPr>
              <w:pStyle w:val="a5"/>
              <w:tabs>
                <w:tab w:val="left" w:pos="9585"/>
              </w:tabs>
              <w:ind w:left="0"/>
            </w:pPr>
            <w:r>
              <w:t>Легкая атлетика</w:t>
            </w:r>
          </w:p>
        </w:tc>
        <w:tc>
          <w:tcPr>
            <w:tcW w:w="410" w:type="pct"/>
            <w:tcBorders>
              <w:top w:val="single" w:sz="12" w:space="0" w:color="auto"/>
              <w:left w:val="single" w:sz="12" w:space="0" w:color="auto"/>
              <w:right w:val="single" w:sz="12" w:space="0" w:color="auto"/>
            </w:tcBorders>
          </w:tcPr>
          <w:p w:rsidR="007C43DE" w:rsidRPr="0097584A" w:rsidRDefault="007C43DE" w:rsidP="00CD1B60">
            <w:pPr>
              <w:tabs>
                <w:tab w:val="left" w:pos="9585"/>
              </w:tabs>
              <w:jc w:val="center"/>
            </w:pPr>
            <w:r w:rsidRPr="0097584A">
              <w:t>1</w:t>
            </w:r>
          </w:p>
        </w:tc>
        <w:tc>
          <w:tcPr>
            <w:tcW w:w="410" w:type="pct"/>
            <w:tcBorders>
              <w:top w:val="single" w:sz="12" w:space="0" w:color="auto"/>
              <w:left w:val="single" w:sz="12" w:space="0" w:color="auto"/>
              <w:right w:val="single" w:sz="12" w:space="0" w:color="auto"/>
            </w:tcBorders>
          </w:tcPr>
          <w:p w:rsidR="007C43DE" w:rsidRPr="0097584A" w:rsidRDefault="007C43DE" w:rsidP="00CD1B60">
            <w:pPr>
              <w:tabs>
                <w:tab w:val="left" w:pos="9585"/>
              </w:tabs>
              <w:jc w:val="center"/>
            </w:pPr>
            <w:r>
              <w:t>1</w:t>
            </w:r>
          </w:p>
        </w:tc>
        <w:tc>
          <w:tcPr>
            <w:tcW w:w="410"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r>
              <w:t>1</w:t>
            </w:r>
          </w:p>
        </w:tc>
        <w:tc>
          <w:tcPr>
            <w:tcW w:w="412"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1"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r>
              <w:t>1</w:t>
            </w:r>
          </w:p>
        </w:tc>
      </w:tr>
      <w:tr w:rsidR="007C43DE" w:rsidRPr="007B1FF4" w:rsidTr="00CD1B60">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7C43DE" w:rsidRDefault="007C43DE" w:rsidP="00CD1B60">
            <w:pPr>
              <w:tabs>
                <w:tab w:val="left" w:pos="9585"/>
              </w:tabs>
              <w:jc w:val="center"/>
            </w:pPr>
            <w:r>
              <w:t>3.</w:t>
            </w:r>
          </w:p>
        </w:tc>
        <w:tc>
          <w:tcPr>
            <w:tcW w:w="1213" w:type="pct"/>
            <w:tcBorders>
              <w:top w:val="single" w:sz="12" w:space="0" w:color="auto"/>
              <w:left w:val="single" w:sz="12" w:space="0" w:color="auto"/>
              <w:right w:val="single" w:sz="12" w:space="0" w:color="auto"/>
            </w:tcBorders>
            <w:vAlign w:val="center"/>
          </w:tcPr>
          <w:p w:rsidR="007C43DE" w:rsidRDefault="007C43DE" w:rsidP="00CD1B60">
            <w:pPr>
              <w:tabs>
                <w:tab w:val="left" w:pos="9585"/>
              </w:tabs>
            </w:pPr>
            <w:r>
              <w:t>Духовно-нравственное</w:t>
            </w:r>
          </w:p>
        </w:tc>
        <w:tc>
          <w:tcPr>
            <w:tcW w:w="1452" w:type="pct"/>
            <w:tcBorders>
              <w:top w:val="single" w:sz="12" w:space="0" w:color="auto"/>
              <w:left w:val="single" w:sz="12" w:space="0" w:color="auto"/>
              <w:right w:val="single" w:sz="12" w:space="0" w:color="auto"/>
            </w:tcBorders>
            <w:vAlign w:val="center"/>
          </w:tcPr>
          <w:p w:rsidR="007C43DE" w:rsidRDefault="007C43DE" w:rsidP="00CD1B60">
            <w:pPr>
              <w:pStyle w:val="a5"/>
              <w:tabs>
                <w:tab w:val="left" w:pos="9585"/>
              </w:tabs>
              <w:ind w:left="0"/>
            </w:pPr>
            <w:r>
              <w:t>Основы православной веры</w:t>
            </w:r>
          </w:p>
        </w:tc>
        <w:tc>
          <w:tcPr>
            <w:tcW w:w="410" w:type="pct"/>
            <w:tcBorders>
              <w:top w:val="single" w:sz="12" w:space="0" w:color="auto"/>
              <w:left w:val="single" w:sz="12" w:space="0" w:color="auto"/>
              <w:right w:val="single" w:sz="12" w:space="0" w:color="auto"/>
            </w:tcBorders>
            <w:vAlign w:val="center"/>
          </w:tcPr>
          <w:p w:rsidR="007C43DE" w:rsidRPr="0097584A" w:rsidRDefault="007C43DE" w:rsidP="00CD1B60">
            <w:pPr>
              <w:tabs>
                <w:tab w:val="left" w:pos="9585"/>
              </w:tabs>
              <w:jc w:val="center"/>
            </w:pPr>
            <w:r w:rsidRPr="0097584A">
              <w:t>1</w:t>
            </w:r>
          </w:p>
        </w:tc>
        <w:tc>
          <w:tcPr>
            <w:tcW w:w="410" w:type="pct"/>
            <w:tcBorders>
              <w:top w:val="single" w:sz="12" w:space="0" w:color="auto"/>
              <w:left w:val="single" w:sz="12" w:space="0" w:color="auto"/>
              <w:right w:val="single" w:sz="12" w:space="0" w:color="auto"/>
            </w:tcBorders>
            <w:vAlign w:val="center"/>
          </w:tcPr>
          <w:p w:rsidR="007C43DE" w:rsidRPr="0097584A" w:rsidRDefault="007C43DE" w:rsidP="00CD1B60">
            <w:pPr>
              <w:tabs>
                <w:tab w:val="left" w:pos="9585"/>
              </w:tabs>
              <w:jc w:val="center"/>
            </w:pPr>
            <w:r>
              <w:t>1</w:t>
            </w:r>
          </w:p>
        </w:tc>
        <w:tc>
          <w:tcPr>
            <w:tcW w:w="410" w:type="pc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1</w:t>
            </w:r>
          </w:p>
        </w:tc>
        <w:tc>
          <w:tcPr>
            <w:tcW w:w="412" w:type="pct"/>
            <w:tcBorders>
              <w:top w:val="single" w:sz="12" w:space="0" w:color="auto"/>
              <w:left w:val="single" w:sz="12" w:space="0" w:color="auto"/>
              <w:right w:val="single" w:sz="12" w:space="0" w:color="auto"/>
            </w:tcBorders>
            <w:vAlign w:val="center"/>
          </w:tcPr>
          <w:p w:rsidR="007C43DE" w:rsidRPr="0097584A" w:rsidRDefault="007C43DE" w:rsidP="00CD1B60">
            <w:pPr>
              <w:tabs>
                <w:tab w:val="left" w:pos="9585"/>
              </w:tabs>
              <w:jc w:val="center"/>
            </w:pPr>
            <w:r>
              <w:t>1</w:t>
            </w:r>
          </w:p>
        </w:tc>
        <w:tc>
          <w:tcPr>
            <w:tcW w:w="411" w:type="pc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1</w:t>
            </w:r>
          </w:p>
        </w:tc>
      </w:tr>
      <w:tr w:rsidR="007C43DE" w:rsidRPr="007B1FF4" w:rsidTr="00CD1B60">
        <w:trPr>
          <w:trHeight w:val="624"/>
        </w:trPr>
        <w:tc>
          <w:tcPr>
            <w:tcW w:w="282" w:type="pc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4.</w:t>
            </w:r>
          </w:p>
        </w:tc>
        <w:tc>
          <w:tcPr>
            <w:tcW w:w="1213" w:type="pct"/>
            <w:tcBorders>
              <w:top w:val="single" w:sz="12" w:space="0" w:color="auto"/>
              <w:left w:val="single" w:sz="12" w:space="0" w:color="auto"/>
              <w:right w:val="single" w:sz="12" w:space="0" w:color="auto"/>
            </w:tcBorders>
            <w:vAlign w:val="center"/>
          </w:tcPr>
          <w:p w:rsidR="007C43DE" w:rsidRDefault="007C43DE" w:rsidP="00CD1B60">
            <w:pPr>
              <w:tabs>
                <w:tab w:val="left" w:pos="9585"/>
              </w:tabs>
            </w:pPr>
            <w:r>
              <w:t>Общекультурное</w:t>
            </w:r>
          </w:p>
        </w:tc>
        <w:tc>
          <w:tcPr>
            <w:tcW w:w="1452" w:type="pct"/>
            <w:tcBorders>
              <w:top w:val="single" w:sz="12" w:space="0" w:color="auto"/>
              <w:left w:val="single" w:sz="12" w:space="0" w:color="auto"/>
              <w:right w:val="single" w:sz="12" w:space="0" w:color="auto"/>
            </w:tcBorders>
          </w:tcPr>
          <w:p w:rsidR="007C43DE" w:rsidRDefault="007C43DE" w:rsidP="00CD1B60">
            <w:pPr>
              <w:pStyle w:val="a5"/>
              <w:tabs>
                <w:tab w:val="left" w:pos="9585"/>
              </w:tabs>
              <w:ind w:left="0"/>
            </w:pPr>
            <w:r>
              <w:t xml:space="preserve">Поделкин дом </w:t>
            </w:r>
          </w:p>
          <w:p w:rsidR="007C43DE" w:rsidRDefault="007C43DE" w:rsidP="00CD1B60">
            <w:pPr>
              <w:pStyle w:val="a5"/>
              <w:tabs>
                <w:tab w:val="left" w:pos="9585"/>
              </w:tabs>
              <w:ind w:left="0"/>
            </w:pPr>
            <w:r>
              <w:t>Церковное пение</w:t>
            </w:r>
          </w:p>
          <w:p w:rsidR="007C43DE" w:rsidRPr="00864929" w:rsidRDefault="007C43DE" w:rsidP="00CD1B60">
            <w:pPr>
              <w:pStyle w:val="a5"/>
              <w:tabs>
                <w:tab w:val="left" w:pos="9585"/>
              </w:tabs>
              <w:ind w:left="0"/>
            </w:pPr>
            <w:r w:rsidRPr="00864929">
              <w:t>Православные мастера и их творения</w:t>
            </w:r>
          </w:p>
        </w:tc>
        <w:tc>
          <w:tcPr>
            <w:tcW w:w="410" w:type="pct"/>
            <w:tcBorders>
              <w:top w:val="single" w:sz="12" w:space="0" w:color="auto"/>
              <w:left w:val="single" w:sz="12" w:space="0" w:color="auto"/>
              <w:right w:val="single" w:sz="12" w:space="0" w:color="auto"/>
            </w:tcBorders>
          </w:tcPr>
          <w:p w:rsidR="007C43DE" w:rsidRPr="0097584A" w:rsidRDefault="007C43DE" w:rsidP="00CD1B60">
            <w:pPr>
              <w:tabs>
                <w:tab w:val="left" w:pos="9585"/>
              </w:tabs>
              <w:jc w:val="center"/>
            </w:pPr>
            <w:r w:rsidRPr="0097584A">
              <w:t>1</w:t>
            </w:r>
          </w:p>
        </w:tc>
        <w:tc>
          <w:tcPr>
            <w:tcW w:w="410" w:type="pct"/>
            <w:tcBorders>
              <w:top w:val="single" w:sz="12" w:space="0" w:color="auto"/>
              <w:left w:val="single" w:sz="12" w:space="0" w:color="auto"/>
              <w:right w:val="single" w:sz="12" w:space="0" w:color="auto"/>
            </w:tcBorders>
          </w:tcPr>
          <w:p w:rsidR="007C43DE" w:rsidRPr="0097584A" w:rsidRDefault="007C43DE" w:rsidP="00CD1B60">
            <w:pPr>
              <w:tabs>
                <w:tab w:val="left" w:pos="9585"/>
              </w:tabs>
              <w:jc w:val="center"/>
            </w:pPr>
            <w:r>
              <w:t>1</w:t>
            </w:r>
          </w:p>
        </w:tc>
        <w:tc>
          <w:tcPr>
            <w:tcW w:w="410"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r>
              <w:t>1</w:t>
            </w:r>
          </w:p>
        </w:tc>
        <w:tc>
          <w:tcPr>
            <w:tcW w:w="412"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1"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r>
              <w:t>1</w:t>
            </w:r>
          </w:p>
        </w:tc>
      </w:tr>
      <w:tr w:rsidR="007C43DE" w:rsidRPr="007B1FF4" w:rsidTr="00CD1B60">
        <w:trPr>
          <w:trHeight w:val="624"/>
        </w:trPr>
        <w:tc>
          <w:tcPr>
            <w:tcW w:w="282" w:type="pct"/>
            <w:tcBorders>
              <w:top w:val="single" w:sz="12" w:space="0" w:color="auto"/>
              <w:left w:val="single" w:sz="12" w:space="0" w:color="auto"/>
              <w:right w:val="single" w:sz="12" w:space="0" w:color="auto"/>
            </w:tcBorders>
            <w:vAlign w:val="center"/>
          </w:tcPr>
          <w:p w:rsidR="007C43DE" w:rsidRDefault="007C43DE" w:rsidP="00CD1B60">
            <w:pPr>
              <w:tabs>
                <w:tab w:val="left" w:pos="9585"/>
              </w:tabs>
              <w:jc w:val="center"/>
            </w:pPr>
            <w:r>
              <w:t>5.</w:t>
            </w:r>
          </w:p>
        </w:tc>
        <w:tc>
          <w:tcPr>
            <w:tcW w:w="1213" w:type="pct"/>
            <w:tcBorders>
              <w:top w:val="single" w:sz="12" w:space="0" w:color="auto"/>
              <w:left w:val="single" w:sz="12" w:space="0" w:color="auto"/>
              <w:right w:val="single" w:sz="12" w:space="0" w:color="auto"/>
            </w:tcBorders>
            <w:vAlign w:val="center"/>
          </w:tcPr>
          <w:p w:rsidR="007C43DE" w:rsidRDefault="007C43DE" w:rsidP="00CD1B60">
            <w:pPr>
              <w:tabs>
                <w:tab w:val="left" w:pos="9585"/>
              </w:tabs>
            </w:pPr>
            <w:r>
              <w:t>Социальное</w:t>
            </w:r>
          </w:p>
        </w:tc>
        <w:tc>
          <w:tcPr>
            <w:tcW w:w="1452" w:type="pct"/>
            <w:tcBorders>
              <w:top w:val="single" w:sz="12" w:space="0" w:color="auto"/>
              <w:left w:val="single" w:sz="12" w:space="0" w:color="auto"/>
              <w:right w:val="single" w:sz="12" w:space="0" w:color="auto"/>
            </w:tcBorders>
          </w:tcPr>
          <w:p w:rsidR="007C43DE" w:rsidRDefault="007C43DE" w:rsidP="00CD1B60">
            <w:pPr>
              <w:pStyle w:val="a5"/>
              <w:tabs>
                <w:tab w:val="left" w:pos="9585"/>
              </w:tabs>
              <w:ind w:left="0"/>
            </w:pPr>
            <w:r>
              <w:t>Основы безопасности жизнедеятельности</w:t>
            </w:r>
          </w:p>
          <w:p w:rsidR="007C43DE" w:rsidRDefault="007C43DE" w:rsidP="00CD1B60">
            <w:pPr>
              <w:pStyle w:val="a5"/>
              <w:tabs>
                <w:tab w:val="left" w:pos="9585"/>
              </w:tabs>
              <w:ind w:left="0"/>
            </w:pPr>
            <w:r>
              <w:t>Школа общения</w:t>
            </w:r>
          </w:p>
          <w:p w:rsidR="007C43DE" w:rsidRPr="00547F76" w:rsidRDefault="007C43DE" w:rsidP="00CD1B60">
            <w:pPr>
              <w:pStyle w:val="a5"/>
              <w:tabs>
                <w:tab w:val="left" w:pos="9585"/>
              </w:tabs>
              <w:ind w:left="0"/>
            </w:pPr>
            <w:r>
              <w:t>Выбор профессии</w:t>
            </w:r>
          </w:p>
        </w:tc>
        <w:tc>
          <w:tcPr>
            <w:tcW w:w="410"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0"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0"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r>
              <w:t>1</w:t>
            </w:r>
          </w:p>
        </w:tc>
        <w:tc>
          <w:tcPr>
            <w:tcW w:w="412"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Pr="0097584A" w:rsidRDefault="007C43DE" w:rsidP="00CD1B60">
            <w:pPr>
              <w:tabs>
                <w:tab w:val="left" w:pos="9585"/>
              </w:tabs>
              <w:jc w:val="center"/>
            </w:pPr>
            <w:r>
              <w:t>1</w:t>
            </w:r>
          </w:p>
        </w:tc>
        <w:tc>
          <w:tcPr>
            <w:tcW w:w="411" w:type="pct"/>
            <w:tcBorders>
              <w:top w:val="single" w:sz="12" w:space="0" w:color="auto"/>
              <w:left w:val="single" w:sz="12" w:space="0" w:color="auto"/>
              <w:right w:val="single" w:sz="12" w:space="0" w:color="auto"/>
            </w:tcBorders>
          </w:tcPr>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p>
          <w:p w:rsidR="007C43DE" w:rsidRDefault="007C43DE" w:rsidP="00CD1B60">
            <w:pPr>
              <w:tabs>
                <w:tab w:val="left" w:pos="9585"/>
              </w:tabs>
              <w:jc w:val="center"/>
            </w:pPr>
            <w:r>
              <w:t>1</w:t>
            </w:r>
          </w:p>
        </w:tc>
      </w:tr>
      <w:tr w:rsidR="007C43DE" w:rsidRPr="007B1FF4" w:rsidTr="00CD1B60">
        <w:trPr>
          <w:trHeight w:val="180"/>
        </w:trPr>
        <w:tc>
          <w:tcPr>
            <w:tcW w:w="2947" w:type="pct"/>
            <w:gridSpan w:val="3"/>
            <w:tcBorders>
              <w:top w:val="single" w:sz="12" w:space="0" w:color="auto"/>
              <w:left w:val="single" w:sz="12" w:space="0" w:color="auto"/>
              <w:bottom w:val="single" w:sz="12" w:space="0" w:color="auto"/>
              <w:right w:val="single" w:sz="12" w:space="0" w:color="auto"/>
            </w:tcBorders>
            <w:vAlign w:val="center"/>
          </w:tcPr>
          <w:p w:rsidR="007C43DE" w:rsidRPr="007B1FF4" w:rsidRDefault="007C43DE" w:rsidP="00CD1B60">
            <w:pPr>
              <w:pStyle w:val="a5"/>
              <w:tabs>
                <w:tab w:val="left" w:pos="9585"/>
              </w:tabs>
              <w:ind w:left="58"/>
              <w:jc w:val="right"/>
            </w:pPr>
            <w:r>
              <w:t xml:space="preserve">Всего: </w:t>
            </w:r>
          </w:p>
        </w:tc>
        <w:tc>
          <w:tcPr>
            <w:tcW w:w="410" w:type="pct"/>
            <w:tcBorders>
              <w:top w:val="single" w:sz="12" w:space="0" w:color="auto"/>
              <w:left w:val="single" w:sz="12" w:space="0" w:color="auto"/>
              <w:bottom w:val="single" w:sz="12" w:space="0" w:color="auto"/>
              <w:right w:val="single" w:sz="12" w:space="0" w:color="auto"/>
            </w:tcBorders>
          </w:tcPr>
          <w:p w:rsidR="007C43DE" w:rsidRPr="0097584A" w:rsidRDefault="007C43DE" w:rsidP="00CD1B60">
            <w:pPr>
              <w:tabs>
                <w:tab w:val="left" w:pos="9585"/>
              </w:tabs>
              <w:jc w:val="center"/>
            </w:pPr>
            <w:r>
              <w:t>5</w:t>
            </w:r>
          </w:p>
        </w:tc>
        <w:tc>
          <w:tcPr>
            <w:tcW w:w="410" w:type="pct"/>
            <w:tcBorders>
              <w:top w:val="single" w:sz="12"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5</w:t>
            </w:r>
          </w:p>
        </w:tc>
        <w:tc>
          <w:tcPr>
            <w:tcW w:w="410" w:type="pct"/>
            <w:tcBorders>
              <w:top w:val="single" w:sz="12"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5</w:t>
            </w:r>
          </w:p>
        </w:tc>
        <w:tc>
          <w:tcPr>
            <w:tcW w:w="412" w:type="pct"/>
            <w:tcBorders>
              <w:top w:val="single" w:sz="12"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5</w:t>
            </w:r>
          </w:p>
        </w:tc>
        <w:tc>
          <w:tcPr>
            <w:tcW w:w="411" w:type="pct"/>
            <w:tcBorders>
              <w:top w:val="single" w:sz="12" w:space="0" w:color="auto"/>
              <w:left w:val="single" w:sz="12" w:space="0" w:color="auto"/>
              <w:bottom w:val="single" w:sz="12" w:space="0" w:color="auto"/>
              <w:right w:val="single" w:sz="12" w:space="0" w:color="auto"/>
            </w:tcBorders>
          </w:tcPr>
          <w:p w:rsidR="007C43DE" w:rsidRDefault="007C43DE" w:rsidP="00CD1B60">
            <w:pPr>
              <w:tabs>
                <w:tab w:val="left" w:pos="9585"/>
              </w:tabs>
              <w:jc w:val="center"/>
            </w:pPr>
            <w:r>
              <w:t>5</w:t>
            </w:r>
          </w:p>
        </w:tc>
      </w:tr>
    </w:tbl>
    <w:p w:rsidR="007C43DE" w:rsidRPr="00730B0E" w:rsidRDefault="007C43DE" w:rsidP="007C43DE">
      <w:pPr>
        <w:tabs>
          <w:tab w:val="left" w:pos="3828"/>
        </w:tabs>
        <w:jc w:val="both"/>
      </w:pPr>
    </w:p>
    <w:p w:rsidR="00845759" w:rsidRPr="0046472D" w:rsidRDefault="007C43DE" w:rsidP="007C43DE">
      <w:pPr>
        <w:spacing w:after="200" w:line="276" w:lineRule="auto"/>
        <w:jc w:val="right"/>
      </w:pPr>
      <w:r>
        <w:br w:type="page"/>
      </w:r>
      <w:r w:rsidR="00845759" w:rsidRPr="0046472D">
        <w:lastRenderedPageBreak/>
        <w:t>Приложение</w:t>
      </w:r>
      <w:r w:rsidR="00845759">
        <w:t xml:space="preserve"> №5</w:t>
      </w:r>
      <w:r w:rsidR="00845759" w:rsidRPr="0046472D">
        <w:br/>
        <w:t xml:space="preserve">к приказу от </w:t>
      </w:r>
      <w:r w:rsidR="00845759">
        <w:t>30</w:t>
      </w:r>
      <w:r w:rsidR="00845759" w:rsidRPr="0046472D">
        <w:t xml:space="preserve">.08.2019 </w:t>
      </w:r>
      <w:r w:rsidR="00D57FDF" w:rsidRPr="00DC675A">
        <w:t>№</w:t>
      </w:r>
      <w:r w:rsidR="00D57FDF">
        <w:t>48/5-О</w:t>
      </w:r>
    </w:p>
    <w:p w:rsidR="00845759" w:rsidRPr="00817616" w:rsidRDefault="00845759" w:rsidP="00845759">
      <w:pPr>
        <w:pBdr>
          <w:bottom w:val="single" w:sz="4" w:space="0" w:color="auto"/>
        </w:pBdr>
        <w:jc w:val="center"/>
      </w:pPr>
      <w:r w:rsidRPr="00817616">
        <w:t>ЧОУ «Православная классическая гимназия «София»</w:t>
      </w:r>
    </w:p>
    <w:p w:rsidR="00845759" w:rsidRPr="00817616" w:rsidRDefault="00845759" w:rsidP="00845759">
      <w:pPr>
        <w:pBdr>
          <w:bottom w:val="single" w:sz="4" w:space="0" w:color="auto"/>
        </w:pBdr>
        <w:jc w:val="center"/>
      </w:pPr>
      <w:r w:rsidRPr="00817616">
        <w:t>Лицензия Министерства образования Московской области</w:t>
      </w:r>
      <w:r>
        <w:t xml:space="preserve"> </w:t>
      </w:r>
    </w:p>
    <w:p w:rsidR="00845759" w:rsidRPr="00817616" w:rsidRDefault="00845759" w:rsidP="00845759">
      <w:pPr>
        <w:pBdr>
          <w:bottom w:val="single" w:sz="4" w:space="0" w:color="auto"/>
        </w:pBdr>
        <w:tabs>
          <w:tab w:val="left" w:pos="912"/>
        </w:tabs>
        <w:ind w:firstLine="456"/>
        <w:jc w:val="center"/>
      </w:pPr>
    </w:p>
    <w:p w:rsidR="00845759" w:rsidRDefault="00845759" w:rsidP="00845759">
      <w:pPr>
        <w:tabs>
          <w:tab w:val="left" w:pos="912"/>
        </w:tabs>
        <w:jc w:val="center"/>
      </w:pPr>
      <w:r w:rsidRPr="00817616">
        <w:t>Лицензия Серия 50Л01 №</w:t>
      </w:r>
      <w:r>
        <w:t>0007126</w:t>
      </w:r>
      <w:r w:rsidRPr="00817616">
        <w:t>,</w:t>
      </w:r>
      <w:r>
        <w:t xml:space="preserve"> </w:t>
      </w:r>
    </w:p>
    <w:p w:rsidR="00845759" w:rsidRPr="00817616" w:rsidRDefault="00845759" w:rsidP="00845759">
      <w:pPr>
        <w:tabs>
          <w:tab w:val="left" w:pos="912"/>
        </w:tabs>
        <w:jc w:val="center"/>
      </w:pPr>
      <w:r w:rsidRPr="00817616">
        <w:t>регистрационный</w:t>
      </w:r>
      <w:r>
        <w:t xml:space="preserve"> </w:t>
      </w:r>
      <w:r w:rsidRPr="00817616">
        <w:t>№ 75246 от 05 февраля 2016</w:t>
      </w:r>
      <w:r>
        <w:t xml:space="preserve"> </w:t>
      </w:r>
      <w:r w:rsidRPr="00817616">
        <w:t>года, бессрочно</w:t>
      </w:r>
    </w:p>
    <w:p w:rsidR="00845759" w:rsidRPr="00817616" w:rsidRDefault="00845759" w:rsidP="00845759">
      <w:pPr>
        <w:tabs>
          <w:tab w:val="left" w:pos="912"/>
        </w:tabs>
        <w:ind w:firstLine="456"/>
        <w:jc w:val="cente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845759" w:rsidRPr="00817616" w:rsidTr="00D57FDF">
        <w:tc>
          <w:tcPr>
            <w:tcW w:w="3995" w:type="dxa"/>
            <w:tcBorders>
              <w:top w:val="nil"/>
              <w:left w:val="nil"/>
              <w:bottom w:val="nil"/>
              <w:right w:val="nil"/>
            </w:tcBorders>
          </w:tcPr>
          <w:p w:rsidR="00845759" w:rsidRPr="00817616" w:rsidRDefault="00845759" w:rsidP="00D57FDF">
            <w:r w:rsidRPr="00817616">
              <w:t>СОГЛАСОВАНО</w:t>
            </w:r>
          </w:p>
          <w:p w:rsidR="00845759" w:rsidRPr="00817616" w:rsidRDefault="00845759" w:rsidP="00D57FDF">
            <w:r w:rsidRPr="00817616">
              <w:t>Учредитель гимназии</w:t>
            </w:r>
          </w:p>
          <w:p w:rsidR="00845759" w:rsidRPr="00817616" w:rsidRDefault="00845759" w:rsidP="00D57FDF">
            <w:r w:rsidRPr="00817616">
              <w:t>Настоятель Скорбященской церкви протоиерей _______________Б.Балашов</w:t>
            </w:r>
          </w:p>
          <w:p w:rsidR="00845759" w:rsidRPr="00817616" w:rsidRDefault="00845759" w:rsidP="00D57FDF">
            <w:r w:rsidRPr="00817616">
              <w:t>«</w:t>
            </w:r>
            <w:r>
              <w:t>30</w:t>
            </w:r>
            <w:r w:rsidRPr="00817616">
              <w:t>» августа 2019г.</w:t>
            </w:r>
          </w:p>
        </w:tc>
        <w:tc>
          <w:tcPr>
            <w:tcW w:w="2569" w:type="dxa"/>
            <w:tcBorders>
              <w:top w:val="nil"/>
              <w:left w:val="nil"/>
              <w:bottom w:val="nil"/>
              <w:right w:val="nil"/>
            </w:tcBorders>
          </w:tcPr>
          <w:p w:rsidR="00845759" w:rsidRPr="00817616" w:rsidRDefault="00845759" w:rsidP="00D57FDF"/>
        </w:tc>
        <w:tc>
          <w:tcPr>
            <w:tcW w:w="4660" w:type="dxa"/>
            <w:tcBorders>
              <w:top w:val="nil"/>
              <w:left w:val="nil"/>
              <w:bottom w:val="nil"/>
              <w:right w:val="nil"/>
            </w:tcBorders>
          </w:tcPr>
          <w:p w:rsidR="00845759" w:rsidRPr="00817616" w:rsidRDefault="00845759" w:rsidP="00D57FDF">
            <w:pPr>
              <w:jc w:val="right"/>
            </w:pPr>
            <w:r w:rsidRPr="00817616">
              <w:t>УТВЕРЖДЕН</w:t>
            </w:r>
          </w:p>
          <w:p w:rsidR="00845759" w:rsidRPr="00817616" w:rsidRDefault="00845759" w:rsidP="00D57FDF">
            <w:pPr>
              <w:jc w:val="right"/>
            </w:pPr>
            <w:r w:rsidRPr="00817616">
              <w:t xml:space="preserve"> приказом ЧОУ «Православная </w:t>
            </w:r>
          </w:p>
          <w:p w:rsidR="00845759" w:rsidRPr="00817616" w:rsidRDefault="00845759" w:rsidP="00D57FDF">
            <w:pPr>
              <w:jc w:val="right"/>
            </w:pPr>
            <w:r w:rsidRPr="00817616">
              <w:t xml:space="preserve">классическая гимназия «София» </w:t>
            </w:r>
          </w:p>
          <w:p w:rsidR="00845759" w:rsidRPr="00817616" w:rsidRDefault="00845759" w:rsidP="00D57FDF">
            <w:pPr>
              <w:jc w:val="right"/>
            </w:pPr>
            <w:r>
              <w:t xml:space="preserve">       </w:t>
            </w:r>
            <w:r w:rsidRPr="00817616">
              <w:t xml:space="preserve"> от </w:t>
            </w:r>
            <w:r>
              <w:t xml:space="preserve">30 </w:t>
            </w:r>
            <w:r w:rsidRPr="00817616">
              <w:t>августа 2019</w:t>
            </w:r>
            <w:r>
              <w:t xml:space="preserve"> </w:t>
            </w:r>
            <w:r w:rsidRPr="00817616">
              <w:t xml:space="preserve">г. </w:t>
            </w:r>
            <w:r w:rsidR="00A13783" w:rsidRPr="00DC675A">
              <w:t>№</w:t>
            </w:r>
            <w:r w:rsidR="00A13783">
              <w:t>48/5-О</w:t>
            </w:r>
          </w:p>
          <w:p w:rsidR="00845759" w:rsidRPr="00817616" w:rsidRDefault="00845759" w:rsidP="00D57FDF">
            <w:pPr>
              <w:jc w:val="right"/>
            </w:pPr>
            <w:r w:rsidRPr="00817616">
              <w:t xml:space="preserve">Протокол педсовета от </w:t>
            </w:r>
            <w:r>
              <w:t>30</w:t>
            </w:r>
            <w:r w:rsidRPr="00817616">
              <w:t>.08.2019</w:t>
            </w:r>
            <w:r>
              <w:t xml:space="preserve"> </w:t>
            </w:r>
            <w:r w:rsidRPr="00817616">
              <w:t>г.</w:t>
            </w:r>
            <w:r>
              <w:t xml:space="preserve"> </w:t>
            </w:r>
            <w:r w:rsidRPr="00817616">
              <w:t>№1</w:t>
            </w:r>
            <w:r>
              <w:t xml:space="preserve"> </w:t>
            </w:r>
          </w:p>
          <w:p w:rsidR="00845759" w:rsidRPr="00817616" w:rsidRDefault="00845759" w:rsidP="00D57FDF">
            <w:pPr>
              <w:jc w:val="right"/>
            </w:pPr>
          </w:p>
        </w:tc>
      </w:tr>
    </w:tbl>
    <w:p w:rsidR="00845759" w:rsidRPr="00817616" w:rsidRDefault="00845759" w:rsidP="00845759">
      <w:pPr>
        <w:tabs>
          <w:tab w:val="left" w:pos="7320"/>
        </w:tabs>
      </w:pPr>
      <w:r>
        <w:t xml:space="preserve">                                                       </w:t>
      </w:r>
    </w:p>
    <w:p w:rsidR="00845759" w:rsidRPr="00817616" w:rsidRDefault="00845759" w:rsidP="00845759">
      <w:pPr>
        <w:tabs>
          <w:tab w:val="left" w:pos="912"/>
        </w:tabs>
        <w:ind w:firstLine="456"/>
        <w:jc w:val="center"/>
      </w:pPr>
    </w:p>
    <w:p w:rsidR="00845759" w:rsidRPr="00817616" w:rsidRDefault="00845759" w:rsidP="00845759">
      <w:pPr>
        <w:tabs>
          <w:tab w:val="left" w:pos="912"/>
        </w:tabs>
        <w:ind w:firstLine="456"/>
        <w:jc w:val="right"/>
      </w:pPr>
    </w:p>
    <w:p w:rsidR="00845759" w:rsidRPr="00817616" w:rsidRDefault="00845759" w:rsidP="00845759">
      <w:pPr>
        <w:tabs>
          <w:tab w:val="left" w:pos="912"/>
        </w:tabs>
        <w:ind w:firstLine="456"/>
        <w:jc w:val="right"/>
      </w:pPr>
    </w:p>
    <w:p w:rsidR="00845759" w:rsidRPr="00817616" w:rsidRDefault="00845759" w:rsidP="00845759">
      <w:pPr>
        <w:tabs>
          <w:tab w:val="left" w:pos="912"/>
        </w:tabs>
        <w:ind w:firstLine="456"/>
        <w:jc w:val="right"/>
      </w:pPr>
    </w:p>
    <w:p w:rsidR="00845759" w:rsidRPr="00817616" w:rsidRDefault="00845759" w:rsidP="00845759">
      <w:pPr>
        <w:tabs>
          <w:tab w:val="left" w:pos="912"/>
        </w:tabs>
        <w:ind w:firstLine="456"/>
        <w:jc w:val="right"/>
      </w:pPr>
    </w:p>
    <w:p w:rsidR="00845759" w:rsidRPr="00817616" w:rsidRDefault="00845759" w:rsidP="00845759">
      <w:pPr>
        <w:tabs>
          <w:tab w:val="left" w:pos="912"/>
        </w:tabs>
        <w:ind w:firstLine="456"/>
      </w:pPr>
    </w:p>
    <w:p w:rsidR="00845759" w:rsidRPr="00817616" w:rsidRDefault="00845759" w:rsidP="00845759">
      <w:pPr>
        <w:tabs>
          <w:tab w:val="left" w:pos="912"/>
        </w:tabs>
        <w:ind w:firstLine="456"/>
        <w:jc w:val="center"/>
        <w:rPr>
          <w:b/>
        </w:rPr>
      </w:pPr>
      <w:r w:rsidRPr="00817616">
        <w:rPr>
          <w:b/>
        </w:rPr>
        <w:t>Учебный план среднего общего образования</w:t>
      </w:r>
    </w:p>
    <w:p w:rsidR="00845759" w:rsidRPr="00817616" w:rsidRDefault="00845759" w:rsidP="00845759">
      <w:pPr>
        <w:tabs>
          <w:tab w:val="left" w:pos="912"/>
        </w:tabs>
        <w:ind w:firstLine="456"/>
        <w:jc w:val="center"/>
        <w:rPr>
          <w:b/>
        </w:rPr>
      </w:pPr>
      <w:r w:rsidRPr="00817616">
        <w:rPr>
          <w:b/>
        </w:rPr>
        <w:t>(10-11 классы)</w:t>
      </w:r>
    </w:p>
    <w:p w:rsidR="00845759" w:rsidRPr="00817616" w:rsidRDefault="00845759" w:rsidP="00845759">
      <w:pPr>
        <w:tabs>
          <w:tab w:val="left" w:pos="912"/>
        </w:tabs>
        <w:ind w:firstLine="456"/>
        <w:jc w:val="center"/>
        <w:rPr>
          <w:b/>
        </w:rPr>
      </w:pPr>
      <w:r w:rsidRPr="00817616">
        <w:rPr>
          <w:b/>
        </w:rPr>
        <w:t>на 2019-2020 учебный год</w:t>
      </w:r>
    </w:p>
    <w:p w:rsidR="00845759" w:rsidRPr="00817616" w:rsidRDefault="00845759" w:rsidP="00845759">
      <w:pPr>
        <w:tabs>
          <w:tab w:val="left" w:pos="912"/>
        </w:tabs>
        <w:ind w:firstLine="456"/>
        <w:jc w:val="center"/>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ind w:firstLine="456"/>
      </w:pPr>
    </w:p>
    <w:p w:rsidR="00845759" w:rsidRPr="00817616" w:rsidRDefault="00845759" w:rsidP="00845759">
      <w:pPr>
        <w:tabs>
          <w:tab w:val="left" w:pos="912"/>
        </w:tabs>
      </w:pPr>
    </w:p>
    <w:p w:rsidR="00845759" w:rsidRPr="00817616" w:rsidRDefault="00845759" w:rsidP="00845759">
      <w:pPr>
        <w:tabs>
          <w:tab w:val="left" w:pos="912"/>
        </w:tabs>
      </w:pPr>
    </w:p>
    <w:p w:rsidR="00845759" w:rsidRPr="00817616" w:rsidRDefault="00845759" w:rsidP="00845759">
      <w:pPr>
        <w:tabs>
          <w:tab w:val="left" w:pos="912"/>
        </w:tabs>
      </w:pPr>
    </w:p>
    <w:p w:rsidR="00845759" w:rsidRPr="00817616"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845759" w:rsidRDefault="00845759" w:rsidP="00845759">
      <w:pPr>
        <w:tabs>
          <w:tab w:val="left" w:pos="912"/>
        </w:tabs>
      </w:pPr>
    </w:p>
    <w:p w:rsidR="00D57FDF" w:rsidRDefault="00D57FDF" w:rsidP="00845759">
      <w:pPr>
        <w:tabs>
          <w:tab w:val="left" w:pos="912"/>
        </w:tabs>
      </w:pPr>
    </w:p>
    <w:p w:rsidR="00845759" w:rsidRPr="00817616" w:rsidRDefault="00845759" w:rsidP="00845759">
      <w:pPr>
        <w:tabs>
          <w:tab w:val="left" w:pos="912"/>
        </w:tabs>
      </w:pPr>
    </w:p>
    <w:p w:rsidR="00845759" w:rsidRDefault="00845759" w:rsidP="00845759">
      <w:pPr>
        <w:tabs>
          <w:tab w:val="left" w:pos="912"/>
        </w:tabs>
        <w:jc w:val="center"/>
      </w:pPr>
      <w:r>
        <w:t>г.</w:t>
      </w:r>
      <w:r w:rsidRPr="00817616">
        <w:t>о</w:t>
      </w:r>
      <w:r>
        <w:t>.</w:t>
      </w:r>
      <w:r w:rsidRPr="00817616">
        <w:t xml:space="preserve"> Клин</w:t>
      </w:r>
    </w:p>
    <w:p w:rsidR="00845759" w:rsidRPr="00817616" w:rsidRDefault="00845759" w:rsidP="00845759">
      <w:pPr>
        <w:shd w:val="clear" w:color="auto" w:fill="FFFFFF"/>
        <w:jc w:val="center"/>
        <w:rPr>
          <w:b/>
          <w:bCs/>
          <w:color w:val="000000"/>
          <w:spacing w:val="2"/>
        </w:rPr>
      </w:pPr>
      <w:r w:rsidRPr="00817616">
        <w:rPr>
          <w:b/>
          <w:bCs/>
          <w:color w:val="000000"/>
          <w:spacing w:val="2"/>
        </w:rPr>
        <w:lastRenderedPageBreak/>
        <w:t>Общая пояснительная записка</w:t>
      </w:r>
    </w:p>
    <w:p w:rsidR="00845759" w:rsidRPr="00817616" w:rsidRDefault="00845759" w:rsidP="00845759">
      <w:pPr>
        <w:shd w:val="clear" w:color="auto" w:fill="FFFFFF"/>
        <w:jc w:val="center"/>
        <w:rPr>
          <w:b/>
          <w:bCs/>
          <w:color w:val="000000"/>
          <w:spacing w:val="2"/>
        </w:rPr>
      </w:pPr>
      <w:r w:rsidRPr="00817616">
        <w:rPr>
          <w:b/>
          <w:bCs/>
          <w:color w:val="000000"/>
          <w:spacing w:val="2"/>
        </w:rPr>
        <w:t>к учебному плану</w:t>
      </w:r>
    </w:p>
    <w:p w:rsidR="00845759" w:rsidRPr="00817616" w:rsidRDefault="00845759" w:rsidP="00845759">
      <w:pPr>
        <w:shd w:val="clear" w:color="auto" w:fill="FFFFFF"/>
        <w:jc w:val="center"/>
        <w:rPr>
          <w:b/>
          <w:bCs/>
          <w:color w:val="000000"/>
          <w:spacing w:val="2"/>
        </w:rPr>
      </w:pPr>
      <w:r w:rsidRPr="00817616">
        <w:rPr>
          <w:b/>
          <w:bCs/>
          <w:color w:val="000000"/>
          <w:spacing w:val="2"/>
        </w:rPr>
        <w:t>ЧОУ «Православная классическая гимназия «София»</w:t>
      </w:r>
    </w:p>
    <w:p w:rsidR="00845759" w:rsidRPr="00817616" w:rsidRDefault="00845759" w:rsidP="00845759">
      <w:pPr>
        <w:shd w:val="clear" w:color="auto" w:fill="FFFFFF"/>
        <w:jc w:val="center"/>
        <w:rPr>
          <w:b/>
        </w:rPr>
      </w:pPr>
      <w:r w:rsidRPr="00817616">
        <w:rPr>
          <w:b/>
          <w:bCs/>
          <w:color w:val="000000"/>
          <w:spacing w:val="2"/>
        </w:rPr>
        <w:t xml:space="preserve">на </w:t>
      </w:r>
      <w:r w:rsidRPr="00817616">
        <w:rPr>
          <w:b/>
          <w:bCs/>
          <w:color w:val="000000"/>
        </w:rPr>
        <w:t>2019-2020 учебный год</w:t>
      </w:r>
    </w:p>
    <w:p w:rsidR="00845759" w:rsidRPr="00817616" w:rsidRDefault="00845759" w:rsidP="00845759">
      <w:pPr>
        <w:jc w:val="center"/>
      </w:pPr>
    </w:p>
    <w:p w:rsidR="00845759" w:rsidRPr="00817616" w:rsidRDefault="00845759" w:rsidP="00845759">
      <w:pPr>
        <w:shd w:val="clear" w:color="auto" w:fill="FFFFFF"/>
        <w:jc w:val="both"/>
        <w:rPr>
          <w:bCs/>
          <w:color w:val="000000"/>
          <w:spacing w:val="2"/>
        </w:rPr>
      </w:pPr>
      <w:r w:rsidRPr="00817616">
        <w:t>В основе формирования учебного плана</w:t>
      </w:r>
      <w:r w:rsidRPr="00817616">
        <w:rPr>
          <w:bCs/>
          <w:color w:val="000000"/>
          <w:spacing w:val="2"/>
        </w:rPr>
        <w:t xml:space="preserve"> ЧОУ «Православная классическая гимназия «София» (далее Гимназия)</w:t>
      </w:r>
      <w:r w:rsidRPr="00817616">
        <w:t xml:space="preserve"> использована нормативно-правовая и конституционная база</w:t>
      </w:r>
      <w:r>
        <w:t xml:space="preserve"> </w:t>
      </w:r>
      <w:r w:rsidRPr="00817616">
        <w:t>содержания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Федеральный закон «Об образовании в Российской Федерации» от 29.12.2012 №273-ФЗ</w:t>
      </w:r>
    </w:p>
    <w:p w:rsidR="00845759" w:rsidRPr="00817616" w:rsidRDefault="00845759" w:rsidP="00845759">
      <w:pPr>
        <w:pStyle w:val="a5"/>
        <w:numPr>
          <w:ilvl w:val="0"/>
          <w:numId w:val="14"/>
        </w:numPr>
        <w:jc w:val="both"/>
        <w:rPr>
          <w:rFonts w:eastAsia="Calibri"/>
          <w:color w:val="000000"/>
          <w:lang w:eastAsia="ar-SA"/>
        </w:rPr>
      </w:pPr>
      <w:r w:rsidRPr="00817616">
        <w:rPr>
          <w:rFonts w:eastAsia="Calibri"/>
          <w:lang w:eastAsia="ar-SA"/>
        </w:rPr>
        <w:t>Приказ</w:t>
      </w:r>
      <w:r w:rsidRPr="00817616">
        <w:rPr>
          <w:rFonts w:eastAsia="Calibri"/>
          <w:color w:val="FF0000"/>
          <w:lang w:eastAsia="ar-SA"/>
        </w:rPr>
        <w:t xml:space="preserve"> </w:t>
      </w:r>
      <w:r w:rsidRPr="00817616">
        <w:rPr>
          <w:rFonts w:eastAsia="Calibri"/>
          <w:color w:val="000000"/>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03.06.2008;31.08.2009, 19.10.2009; 10.11.2011 24.01.2012.31.01.2012 23.06.2015.07.06.2017;</w:t>
      </w:r>
    </w:p>
    <w:p w:rsidR="00845759" w:rsidRPr="00817616" w:rsidRDefault="00845759" w:rsidP="00845759">
      <w:pPr>
        <w:pStyle w:val="a5"/>
        <w:numPr>
          <w:ilvl w:val="0"/>
          <w:numId w:val="14"/>
        </w:numPr>
        <w:jc w:val="both"/>
        <w:rPr>
          <w:rFonts w:eastAsia="Calibri"/>
          <w:color w:val="000000"/>
          <w:lang w:eastAsia="ar-SA"/>
        </w:rPr>
      </w:pPr>
      <w:r w:rsidRPr="00817616">
        <w:rPr>
          <w:rFonts w:eastAsia="Calibri"/>
          <w:color w:val="000000"/>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845759" w:rsidRPr="00817616" w:rsidRDefault="00845759" w:rsidP="00845759">
      <w:pPr>
        <w:pStyle w:val="a5"/>
        <w:numPr>
          <w:ilvl w:val="0"/>
          <w:numId w:val="14"/>
        </w:numPr>
        <w:jc w:val="both"/>
        <w:rPr>
          <w:rFonts w:eastAsia="Calibri"/>
          <w:color w:val="000000"/>
          <w:lang w:eastAsia="ar-SA"/>
        </w:rPr>
      </w:pPr>
      <w:r w:rsidRPr="00817616">
        <w:rPr>
          <w:rFonts w:eastAsia="Calibri"/>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lastRenderedPageBreak/>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 xml:space="preserve">Закон Московской области от 27.07.2013 </w:t>
      </w:r>
      <w:r w:rsidRPr="00817616">
        <w:rPr>
          <w:rFonts w:eastAsia="Calibri"/>
          <w:lang w:val="en-US" w:eastAsia="ar-SA"/>
        </w:rPr>
        <w:t>N</w:t>
      </w:r>
      <w:r w:rsidRPr="00817616">
        <w:rPr>
          <w:rFonts w:eastAsia="Calibri"/>
          <w:lang w:eastAsia="ar-SA"/>
        </w:rPr>
        <w:t xml:space="preserve"> 94/2013-ОЗ «Об образовании» (принят постановлением Мособлдумы от 11.07.2013 </w:t>
      </w:r>
      <w:r w:rsidRPr="00817616">
        <w:rPr>
          <w:rFonts w:eastAsia="Calibri"/>
          <w:lang w:val="en-US" w:eastAsia="ar-SA"/>
        </w:rPr>
        <w:t>N</w:t>
      </w:r>
      <w:r w:rsidRPr="00817616">
        <w:rPr>
          <w:rFonts w:eastAsia="Calibri"/>
          <w:lang w:eastAsia="ar-SA"/>
        </w:rPr>
        <w:t xml:space="preserve"> 17/59-П);</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 xml:space="preserve">Закон Московской области от 04.12.2017 </w:t>
      </w:r>
      <w:r w:rsidRPr="00817616">
        <w:rPr>
          <w:rFonts w:eastAsia="Calibri"/>
          <w:lang w:val="en-US" w:eastAsia="ar-SA"/>
        </w:rPr>
        <w:t>N</w:t>
      </w:r>
      <w:r w:rsidRPr="00817616">
        <w:rPr>
          <w:rFonts w:eastAsia="Calibri"/>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w:t>
      </w:r>
      <w:r>
        <w:rPr>
          <w:rFonts w:eastAsia="Calibri"/>
          <w:lang w:eastAsia="ar-SA"/>
        </w:rPr>
        <w:t>сковской области в 2018 году» (</w:t>
      </w:r>
      <w:r w:rsidRPr="00817616">
        <w:rPr>
          <w:rFonts w:eastAsia="Calibri"/>
          <w:lang w:eastAsia="ar-SA"/>
        </w:rPr>
        <w:t>принят постановлением Мособлдумы от 16.11.2017 №18/36-П);</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Примерная основная образовательная программа среднего общегообщего образования (Реестр примерных основных общеобразовательных программ, одобрена решением от 12.05.2016г.);</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lastRenderedPageBreak/>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Письмо Министерства образования и науки РФ от 17.05.2018 № 08-1214 «Об изучении второго иностранного языка»;</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Устав ЧОУ «Православная классическая гимназия «София»</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Приказ УО от 18.06.2019г №107-2</w:t>
      </w:r>
      <w:r>
        <w:rPr>
          <w:rFonts w:eastAsia="Calibri"/>
          <w:lang w:eastAsia="ar-SA"/>
        </w:rPr>
        <w:t xml:space="preserve"> </w:t>
      </w:r>
      <w:r w:rsidRPr="00817616">
        <w:rPr>
          <w:rFonts w:eastAsia="Calibri"/>
          <w:lang w:eastAsia="ar-SA"/>
        </w:rPr>
        <w:t>"О реализации Регионального базисного учебного плана в образовательных организациях городского округа Клин в 2019-2020 учебном году".</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Образовательная программа начального общего образования (1-4кл. ФГОС) ЧОУ «Православна</w:t>
      </w:r>
      <w:r>
        <w:rPr>
          <w:rFonts w:eastAsia="Calibri"/>
          <w:lang w:eastAsia="ar-SA"/>
        </w:rPr>
        <w:t>я классическая гимназия «София»</w:t>
      </w:r>
      <w:r w:rsidRPr="00817616">
        <w:rPr>
          <w:rFonts w:eastAsia="Calibri"/>
          <w:lang w:eastAsia="ar-SA"/>
        </w:rPr>
        <w:t xml:space="preserve">, утв. приказом от 08.09.2015 №42/1 </w:t>
      </w:r>
    </w:p>
    <w:p w:rsidR="00845759" w:rsidRPr="00817616" w:rsidRDefault="00845759" w:rsidP="00845759">
      <w:pPr>
        <w:pStyle w:val="a5"/>
        <w:numPr>
          <w:ilvl w:val="0"/>
          <w:numId w:val="14"/>
        </w:numPr>
        <w:jc w:val="both"/>
        <w:rPr>
          <w:rFonts w:eastAsia="Calibri"/>
          <w:lang w:eastAsia="ar-SA"/>
        </w:rPr>
      </w:pPr>
      <w:r w:rsidRPr="00817616">
        <w:rPr>
          <w:rFonts w:eastAsia="Calibri"/>
          <w:lang w:eastAsia="ar-SA"/>
        </w:rPr>
        <w:t xml:space="preserve">Образовательная программа основного общего образования (5-9кл. ФГОС) ЧОУ «Православная классическая гимназия «София», утв. приказом от 08.09.20115 № 42/1 </w:t>
      </w:r>
    </w:p>
    <w:p w:rsidR="00845759" w:rsidRDefault="00845759" w:rsidP="00845759">
      <w:pPr>
        <w:spacing w:after="280" w:afterAutospacing="1"/>
        <w:rPr>
          <w:rFonts w:eastAsia="Calibri"/>
          <w:lang w:eastAsia="ar-SA"/>
        </w:rPr>
      </w:pPr>
    </w:p>
    <w:p w:rsidR="00845759" w:rsidRPr="00817616" w:rsidRDefault="00845759" w:rsidP="00845759">
      <w:pPr>
        <w:spacing w:after="280" w:afterAutospacing="1"/>
      </w:pPr>
      <w:r w:rsidRPr="00817616">
        <w:rPr>
          <w:rFonts w:eastAsia="Calibri"/>
          <w:lang w:eastAsia="ar-SA"/>
        </w:rPr>
        <w:t>Образовательная программа среднего</w:t>
      </w:r>
      <w:r>
        <w:rPr>
          <w:rFonts w:eastAsia="Calibri"/>
          <w:lang w:eastAsia="ar-SA"/>
        </w:rPr>
        <w:t xml:space="preserve"> </w:t>
      </w:r>
      <w:r w:rsidRPr="00817616">
        <w:rPr>
          <w:rFonts w:eastAsia="Calibri"/>
          <w:lang w:eastAsia="ar-SA"/>
        </w:rPr>
        <w:t>общего образования (10-11кл.) ЧОУ «Православная классическая гимназия «София»,</w:t>
      </w:r>
      <w:r>
        <w:rPr>
          <w:rFonts w:eastAsia="Calibri"/>
          <w:lang w:eastAsia="ar-SA"/>
        </w:rPr>
        <w:t xml:space="preserve"> </w:t>
      </w:r>
      <w:r w:rsidRPr="00817616">
        <w:rPr>
          <w:rFonts w:eastAsia="Calibri"/>
          <w:lang w:eastAsia="ar-SA"/>
        </w:rPr>
        <w:t xml:space="preserve">утв. приказом от </w:t>
      </w:r>
      <w:r w:rsidRPr="00817616">
        <w:rPr>
          <w:rFonts w:eastAsia="Calibri"/>
          <w:u w:val="single"/>
          <w:lang w:eastAsia="ar-SA"/>
        </w:rPr>
        <w:t>30.08.2018.</w:t>
      </w:r>
    </w:p>
    <w:p w:rsidR="00845759" w:rsidRPr="00817616" w:rsidRDefault="00845759" w:rsidP="00845759">
      <w:pPr>
        <w:spacing w:after="280" w:afterAutospacing="1"/>
        <w:jc w:val="center"/>
        <w:rPr>
          <w:b/>
        </w:rPr>
      </w:pPr>
      <w:r w:rsidRPr="00817616">
        <w:rPr>
          <w:b/>
        </w:rPr>
        <w:t>Пояснительная записка</w:t>
      </w:r>
    </w:p>
    <w:p w:rsidR="00845759" w:rsidRPr="00817616" w:rsidRDefault="00845759" w:rsidP="00845759">
      <w:pPr>
        <w:spacing w:after="280" w:afterAutospacing="1"/>
        <w:ind w:firstLine="708"/>
        <w:jc w:val="both"/>
      </w:pPr>
      <w:r w:rsidRPr="00817616">
        <w:t>Учебный план обеспечивает введение и реализацию требований федерального государственного образовательного стандарта (далее — ФГОС) начального общего, основного общего и среднего общего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 — ООП) начального общего , основного общего и среднего общего образования.</w:t>
      </w:r>
    </w:p>
    <w:p w:rsidR="00845759" w:rsidRPr="00817616" w:rsidRDefault="00845759" w:rsidP="00845759">
      <w:pPr>
        <w:ind w:firstLine="660"/>
        <w:contextualSpacing/>
        <w:jc w:val="both"/>
      </w:pPr>
      <w:r w:rsidRPr="00817616">
        <w:t>Гимназия работает в соответствии с поставленными задачами и приоритетными направлениями: продолжение</w:t>
      </w:r>
      <w:r>
        <w:t xml:space="preserve"> </w:t>
      </w:r>
      <w:r w:rsidRPr="00817616">
        <w:t>работы по внедрению здоровьесберегающих</w:t>
      </w:r>
      <w:r>
        <w:t xml:space="preserve"> </w:t>
      </w:r>
      <w:r w:rsidRPr="00817616">
        <w:t>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845759" w:rsidRPr="00817616" w:rsidRDefault="00845759" w:rsidP="00845759">
      <w:pPr>
        <w:ind w:firstLine="660"/>
        <w:jc w:val="both"/>
      </w:pPr>
      <w:r w:rsidRPr="00817616">
        <w:t>В 2019-2020 учебном году в Гимназии сформировано 11 классов.</w:t>
      </w:r>
    </w:p>
    <w:p w:rsidR="00845759" w:rsidRPr="00817616" w:rsidRDefault="00845759" w:rsidP="00845759">
      <w:pPr>
        <w:ind w:firstLine="660"/>
        <w:jc w:val="both"/>
      </w:pPr>
      <w:r w:rsidRPr="00817616">
        <w:t xml:space="preserve"> 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w:t>
      </w:r>
      <w:r>
        <w:t xml:space="preserve"> </w:t>
      </w:r>
    </w:p>
    <w:p w:rsidR="00845759" w:rsidRPr="00817616" w:rsidRDefault="00845759" w:rsidP="00845759">
      <w:pPr>
        <w:ind w:firstLine="660"/>
        <w:jc w:val="both"/>
      </w:pPr>
      <w:r w:rsidRPr="00817616">
        <w:t>- начальное общее образование (нормативный срок освоения 4 года);</w:t>
      </w:r>
    </w:p>
    <w:p w:rsidR="00845759" w:rsidRPr="00817616" w:rsidRDefault="00845759" w:rsidP="00845759">
      <w:pPr>
        <w:ind w:firstLine="660"/>
        <w:jc w:val="both"/>
      </w:pPr>
      <w:r w:rsidRPr="00817616">
        <w:t>- основное общее образование (нормативный срок освоения 5 лет);</w:t>
      </w:r>
    </w:p>
    <w:p w:rsidR="00845759" w:rsidRPr="00817616" w:rsidRDefault="00845759" w:rsidP="00845759">
      <w:pPr>
        <w:ind w:firstLine="660"/>
        <w:jc w:val="both"/>
      </w:pPr>
      <w:r w:rsidRPr="00817616">
        <w:t>- среднее</w:t>
      </w:r>
      <w:r>
        <w:t xml:space="preserve"> </w:t>
      </w:r>
      <w:r w:rsidRPr="00817616">
        <w:t>общее образование (нормативный срок освоения 2 года).</w:t>
      </w:r>
    </w:p>
    <w:p w:rsidR="00845759" w:rsidRPr="00817616" w:rsidRDefault="00845759" w:rsidP="00845759">
      <w:pPr>
        <w:ind w:firstLine="540"/>
        <w:jc w:val="both"/>
        <w:rPr>
          <w:iCs/>
        </w:rPr>
      </w:pPr>
      <w:r w:rsidRPr="00817616">
        <w:t>Учебный план ориентирован</w:t>
      </w:r>
      <w:r>
        <w:t xml:space="preserve"> </w:t>
      </w:r>
      <w:r w:rsidRPr="00817616">
        <w:t>на</w:t>
      </w:r>
      <w:r>
        <w:t xml:space="preserve"> </w:t>
      </w:r>
      <w:r w:rsidRPr="00817616">
        <w:t>33 учебные недели</w:t>
      </w:r>
      <w:r>
        <w:t xml:space="preserve"> </w:t>
      </w:r>
      <w:r w:rsidRPr="00817616">
        <w:t>для 1 класса, 34 учебные недели – для 2-9, 11 классов. Продолжительность учебного года в 10</w:t>
      </w:r>
      <w:r>
        <w:t xml:space="preserve"> </w:t>
      </w:r>
      <w:r w:rsidRPr="00817616">
        <w:t xml:space="preserve">классе составляет 35 учебных недель. Режим работы Гимназии – по триместрам, </w:t>
      </w:r>
      <w:r w:rsidRPr="00817616">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w:t>
      </w:r>
      <w:r>
        <w:rPr>
          <w:iCs/>
        </w:rPr>
        <w:t xml:space="preserve"> </w:t>
      </w:r>
      <w:r w:rsidRPr="00817616">
        <w:rPr>
          <w:iCs/>
        </w:rPr>
        <w:t>летом – не менее 8 недель,</w:t>
      </w:r>
      <w:r>
        <w:rPr>
          <w:iCs/>
        </w:rPr>
        <w:t xml:space="preserve"> </w:t>
      </w:r>
      <w:r w:rsidRPr="00817616">
        <w:rPr>
          <w:iCs/>
        </w:rPr>
        <w:t>в течение учебного года для учащихся 2-10 классов составляет 31</w:t>
      </w:r>
      <w:r>
        <w:rPr>
          <w:iCs/>
        </w:rPr>
        <w:t xml:space="preserve"> </w:t>
      </w:r>
      <w:r w:rsidRPr="00817616">
        <w:rPr>
          <w:iCs/>
        </w:rPr>
        <w:t>календарный</w:t>
      </w:r>
      <w:r>
        <w:rPr>
          <w:iCs/>
        </w:rPr>
        <w:t xml:space="preserve"> </w:t>
      </w:r>
      <w:r w:rsidRPr="00817616">
        <w:rPr>
          <w:iCs/>
        </w:rPr>
        <w:t>день, для обучающихся</w:t>
      </w:r>
      <w:r>
        <w:rPr>
          <w:iCs/>
        </w:rPr>
        <w:t xml:space="preserve"> </w:t>
      </w:r>
      <w:r w:rsidRPr="00817616">
        <w:rPr>
          <w:iCs/>
        </w:rPr>
        <w:t>1 класса – 38 дней.</w:t>
      </w:r>
      <w:r>
        <w:rPr>
          <w:iCs/>
        </w:rPr>
        <w:t xml:space="preserve"> </w:t>
      </w:r>
      <w:r w:rsidRPr="00817616">
        <w:t xml:space="preserve">В 1 классе продолжительность урока </w:t>
      </w:r>
      <w:r w:rsidRPr="00817616">
        <w:rPr>
          <w:iCs/>
        </w:rPr>
        <w:t>в сентябре – декабре</w:t>
      </w:r>
      <w:r>
        <w:rPr>
          <w:iCs/>
        </w:rPr>
        <w:t xml:space="preserve"> </w:t>
      </w:r>
      <w:r w:rsidRPr="00817616">
        <w:rPr>
          <w:iCs/>
        </w:rPr>
        <w:lastRenderedPageBreak/>
        <w:t>по</w:t>
      </w:r>
      <w:r>
        <w:rPr>
          <w:iCs/>
        </w:rPr>
        <w:t xml:space="preserve"> </w:t>
      </w:r>
      <w:r w:rsidRPr="00817616">
        <w:rPr>
          <w:iCs/>
        </w:rPr>
        <w:t>35 минут, в январе - мае - 40 минут, в</w:t>
      </w:r>
      <w:r w:rsidRPr="00817616">
        <w:t>о 2-11 классах– 45 минут. В 1-11 классах режим работы пятидневный.</w:t>
      </w:r>
    </w:p>
    <w:p w:rsidR="00845759" w:rsidRPr="00817616" w:rsidRDefault="00845759" w:rsidP="00845759">
      <w:pPr>
        <w:jc w:val="both"/>
      </w:pPr>
      <w:r w:rsidRPr="00817616">
        <w:t>Гимназия работает в двухсменном режиме: 2,3,4,</w:t>
      </w:r>
      <w:r>
        <w:t xml:space="preserve"> </w:t>
      </w:r>
      <w:r w:rsidRPr="00817616">
        <w:t>классы 2 -ая смена. Все остальные классы занимаются в первую смену.</w:t>
      </w:r>
    </w:p>
    <w:p w:rsidR="00845759" w:rsidRPr="00817616" w:rsidRDefault="00845759" w:rsidP="00845759">
      <w:pPr>
        <w:shd w:val="clear" w:color="auto" w:fill="FFFFFF"/>
        <w:ind w:firstLine="708"/>
        <w:jc w:val="both"/>
        <w:textAlignment w:val="baseline"/>
        <w:outlineLvl w:val="4"/>
        <w:rPr>
          <w:color w:val="000000"/>
          <w:lang w:eastAsia="en-US"/>
        </w:rPr>
      </w:pPr>
      <w:r w:rsidRPr="00817616">
        <w:rPr>
          <w:rFonts w:eastAsia="Calibri"/>
          <w:lang w:eastAsia="ar-SA"/>
        </w:rPr>
        <w:t>В соответствии с Федеральным законом от 29 декабря 2012 г. № 273-ФЗ «Об образовании в Российской Федерации»,</w:t>
      </w:r>
      <w:r>
        <w:rPr>
          <w:rFonts w:eastAsia="Calibri"/>
          <w:lang w:eastAsia="ar-SA"/>
        </w:rPr>
        <w:t xml:space="preserve"> </w:t>
      </w:r>
      <w:r w:rsidRPr="00817616">
        <w:rPr>
          <w:rFonts w:eastAsia="Calibri"/>
          <w:lang w:eastAsia="ar-SA"/>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eastAsia="Calibri"/>
          <w:lang w:eastAsia="ar-SA"/>
        </w:rPr>
        <w:t xml:space="preserve"> </w:t>
      </w:r>
      <w:r w:rsidRPr="00817616">
        <w:rPr>
          <w:rFonts w:eastAsia="Calibri"/>
          <w:lang w:eastAsia="ar-SA"/>
        </w:rPr>
        <w:t xml:space="preserve">Уставом образовательной организации, </w:t>
      </w:r>
      <w:r w:rsidRPr="00817616">
        <w:rPr>
          <w:rFonts w:eastAsia="Calibri"/>
          <w:spacing w:val="2"/>
          <w:lang w:eastAsia="ar-SA"/>
        </w:rPr>
        <w:t>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w:t>
      </w:r>
      <w:r>
        <w:rPr>
          <w:rFonts w:eastAsia="Calibri"/>
          <w:spacing w:val="2"/>
          <w:lang w:eastAsia="ar-SA"/>
        </w:rPr>
        <w:t xml:space="preserve"> </w:t>
      </w:r>
      <w:r w:rsidRPr="00817616">
        <w:rPr>
          <w:rFonts w:eastAsia="Calibri"/>
          <w:spacing w:val="2"/>
          <w:lang w:eastAsia="ar-SA"/>
        </w:rPr>
        <w:t>в 2-11</w:t>
      </w:r>
      <w:r>
        <w:rPr>
          <w:rFonts w:eastAsia="Calibri"/>
          <w:spacing w:val="2"/>
          <w:lang w:eastAsia="ar-SA"/>
        </w:rPr>
        <w:t xml:space="preserve"> </w:t>
      </w:r>
      <w:r w:rsidRPr="00817616">
        <w:rPr>
          <w:rFonts w:eastAsia="Calibri"/>
          <w:spacing w:val="2"/>
          <w:lang w:eastAsia="ar-SA"/>
        </w:rPr>
        <w:t xml:space="preserve">классах проводится промежуточная аттестация в соответствии с локальным актом Гимназии </w:t>
      </w:r>
      <w:r w:rsidRPr="00817616">
        <w:rPr>
          <w:rFonts w:eastAsia="Calibri"/>
          <w:lang w:eastAsia="ar-SA"/>
        </w:rPr>
        <w:t>«</w:t>
      </w:r>
      <w:r w:rsidRPr="00817616">
        <w:rPr>
          <w:color w:val="000000"/>
          <w:lang w:eastAsia="en-US"/>
        </w:rPr>
        <w:t xml:space="preserve">Положение </w:t>
      </w:r>
    </w:p>
    <w:p w:rsidR="00845759" w:rsidRPr="00817616" w:rsidRDefault="00845759" w:rsidP="00845759">
      <w:pPr>
        <w:shd w:val="clear" w:color="auto" w:fill="FFFFFF"/>
        <w:ind w:firstLine="300"/>
        <w:jc w:val="both"/>
        <w:textAlignment w:val="baseline"/>
        <w:outlineLvl w:val="4"/>
        <w:rPr>
          <w:color w:val="000000"/>
          <w:shd w:val="clear" w:color="auto" w:fill="FFFFFF"/>
          <w:lang w:eastAsia="en-US"/>
        </w:rPr>
      </w:pPr>
      <w:r w:rsidRPr="00817616">
        <w:rPr>
          <w:color w:val="000000"/>
          <w:lang w:eastAsia="en-US"/>
        </w:rPr>
        <w:t>о формах, периодичности и порядке текущего контроля успеваемости и промежуточной аттестации».</w:t>
      </w:r>
    </w:p>
    <w:p w:rsidR="00845759" w:rsidRPr="00817616" w:rsidRDefault="00845759" w:rsidP="00845759">
      <w:pPr>
        <w:ind w:firstLine="540"/>
        <w:jc w:val="both"/>
      </w:pPr>
      <w:r w:rsidRPr="00817616">
        <w:t>Требования СанПин 2.4.2.2821-10 «Санитарно-эпидемиологические требования к условиям и организации обучения в общеобразовательных учреждениях» от 29.12.2010 № 189 выполнены.</w:t>
      </w:r>
    </w:p>
    <w:p w:rsidR="00845759" w:rsidRPr="00817616" w:rsidRDefault="00845759" w:rsidP="00845759">
      <w:pPr>
        <w:jc w:val="both"/>
      </w:pPr>
      <w:r w:rsidRPr="00817616">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075"/>
        <w:gridCol w:w="670"/>
        <w:gridCol w:w="670"/>
        <w:gridCol w:w="956"/>
        <w:gridCol w:w="845"/>
        <w:gridCol w:w="671"/>
        <w:gridCol w:w="671"/>
        <w:gridCol w:w="671"/>
        <w:gridCol w:w="801"/>
        <w:gridCol w:w="562"/>
        <w:gridCol w:w="562"/>
      </w:tblGrid>
      <w:tr w:rsidR="00845759" w:rsidRPr="00817616" w:rsidTr="00D57FDF">
        <w:trPr>
          <w:trHeight w:val="639"/>
        </w:trPr>
        <w:tc>
          <w:tcPr>
            <w:tcW w:w="1417" w:type="dxa"/>
            <w:shd w:val="clear" w:color="auto" w:fill="auto"/>
          </w:tcPr>
          <w:p w:rsidR="00845759" w:rsidRPr="00C93C68" w:rsidRDefault="00845759" w:rsidP="00D57FDF">
            <w:pPr>
              <w:jc w:val="both"/>
              <w:rPr>
                <w:sz w:val="20"/>
              </w:rPr>
            </w:pPr>
            <w:r w:rsidRPr="00C93C68">
              <w:rPr>
                <w:sz w:val="20"/>
              </w:rPr>
              <w:t xml:space="preserve">      Класс </w:t>
            </w:r>
          </w:p>
        </w:tc>
        <w:tc>
          <w:tcPr>
            <w:tcW w:w="1075" w:type="dxa"/>
            <w:shd w:val="clear" w:color="auto" w:fill="auto"/>
          </w:tcPr>
          <w:p w:rsidR="00845759" w:rsidRPr="00C93C68" w:rsidRDefault="00845759" w:rsidP="00D57FDF">
            <w:pPr>
              <w:jc w:val="both"/>
              <w:rPr>
                <w:sz w:val="20"/>
              </w:rPr>
            </w:pPr>
            <w:r w:rsidRPr="00C93C68">
              <w:rPr>
                <w:sz w:val="20"/>
              </w:rPr>
              <w:t>1</w:t>
            </w:r>
          </w:p>
        </w:tc>
        <w:tc>
          <w:tcPr>
            <w:tcW w:w="670" w:type="dxa"/>
            <w:shd w:val="clear" w:color="auto" w:fill="auto"/>
          </w:tcPr>
          <w:p w:rsidR="00845759" w:rsidRPr="00C93C68" w:rsidRDefault="00845759" w:rsidP="00D57FDF">
            <w:pPr>
              <w:jc w:val="both"/>
              <w:rPr>
                <w:sz w:val="20"/>
              </w:rPr>
            </w:pPr>
            <w:r w:rsidRPr="00C93C68">
              <w:rPr>
                <w:sz w:val="20"/>
              </w:rPr>
              <w:t>2</w:t>
            </w:r>
          </w:p>
        </w:tc>
        <w:tc>
          <w:tcPr>
            <w:tcW w:w="670" w:type="dxa"/>
            <w:shd w:val="clear" w:color="auto" w:fill="auto"/>
          </w:tcPr>
          <w:p w:rsidR="00845759" w:rsidRPr="00C93C68" w:rsidRDefault="00845759" w:rsidP="00D57FDF">
            <w:pPr>
              <w:jc w:val="both"/>
              <w:rPr>
                <w:sz w:val="20"/>
              </w:rPr>
            </w:pPr>
            <w:r w:rsidRPr="00C93C68">
              <w:rPr>
                <w:sz w:val="20"/>
              </w:rPr>
              <w:t>3</w:t>
            </w:r>
          </w:p>
        </w:tc>
        <w:tc>
          <w:tcPr>
            <w:tcW w:w="956" w:type="dxa"/>
            <w:shd w:val="clear" w:color="auto" w:fill="auto"/>
          </w:tcPr>
          <w:p w:rsidR="00845759" w:rsidRPr="00C93C68" w:rsidRDefault="00845759" w:rsidP="00D57FDF">
            <w:pPr>
              <w:tabs>
                <w:tab w:val="center" w:pos="381"/>
              </w:tabs>
              <w:ind w:hanging="915"/>
              <w:jc w:val="both"/>
              <w:rPr>
                <w:sz w:val="20"/>
              </w:rPr>
            </w:pPr>
            <w:r w:rsidRPr="00C93C68">
              <w:rPr>
                <w:sz w:val="20"/>
              </w:rPr>
              <w:t>4</w:t>
            </w:r>
            <w:r w:rsidRPr="00C93C68">
              <w:rPr>
                <w:sz w:val="20"/>
              </w:rPr>
              <w:tab/>
              <w:t>4</w:t>
            </w:r>
          </w:p>
        </w:tc>
        <w:tc>
          <w:tcPr>
            <w:tcW w:w="845" w:type="dxa"/>
            <w:shd w:val="clear" w:color="auto" w:fill="auto"/>
          </w:tcPr>
          <w:p w:rsidR="00845759" w:rsidRPr="00C93C68" w:rsidRDefault="00845759" w:rsidP="00D57FDF">
            <w:pPr>
              <w:jc w:val="both"/>
              <w:rPr>
                <w:sz w:val="20"/>
              </w:rPr>
            </w:pPr>
            <w:r w:rsidRPr="00C93C68">
              <w:rPr>
                <w:sz w:val="20"/>
              </w:rPr>
              <w:t>5</w:t>
            </w:r>
          </w:p>
        </w:tc>
        <w:tc>
          <w:tcPr>
            <w:tcW w:w="671" w:type="dxa"/>
            <w:shd w:val="clear" w:color="auto" w:fill="auto"/>
          </w:tcPr>
          <w:p w:rsidR="00845759" w:rsidRPr="00C93C68" w:rsidRDefault="00845759" w:rsidP="00D57FDF">
            <w:pPr>
              <w:jc w:val="both"/>
              <w:rPr>
                <w:sz w:val="20"/>
              </w:rPr>
            </w:pPr>
            <w:r w:rsidRPr="00C93C68">
              <w:rPr>
                <w:sz w:val="20"/>
              </w:rPr>
              <w:t>6</w:t>
            </w:r>
          </w:p>
        </w:tc>
        <w:tc>
          <w:tcPr>
            <w:tcW w:w="671" w:type="dxa"/>
            <w:shd w:val="clear" w:color="auto" w:fill="auto"/>
          </w:tcPr>
          <w:p w:rsidR="00845759" w:rsidRPr="00C93C68" w:rsidRDefault="00845759" w:rsidP="00D57FDF">
            <w:pPr>
              <w:jc w:val="both"/>
              <w:rPr>
                <w:sz w:val="20"/>
              </w:rPr>
            </w:pPr>
            <w:r w:rsidRPr="00C93C68">
              <w:rPr>
                <w:sz w:val="20"/>
              </w:rPr>
              <w:t>7</w:t>
            </w:r>
          </w:p>
        </w:tc>
        <w:tc>
          <w:tcPr>
            <w:tcW w:w="671" w:type="dxa"/>
            <w:shd w:val="clear" w:color="auto" w:fill="auto"/>
          </w:tcPr>
          <w:p w:rsidR="00845759" w:rsidRPr="00C93C68" w:rsidRDefault="00845759" w:rsidP="00D57FDF">
            <w:pPr>
              <w:jc w:val="both"/>
              <w:rPr>
                <w:sz w:val="20"/>
              </w:rPr>
            </w:pPr>
            <w:r w:rsidRPr="00C93C68">
              <w:rPr>
                <w:sz w:val="20"/>
              </w:rPr>
              <w:t>8</w:t>
            </w:r>
          </w:p>
        </w:tc>
        <w:tc>
          <w:tcPr>
            <w:tcW w:w="801" w:type="dxa"/>
            <w:shd w:val="clear" w:color="auto" w:fill="auto"/>
          </w:tcPr>
          <w:p w:rsidR="00845759" w:rsidRPr="00C93C68" w:rsidRDefault="00845759" w:rsidP="00D57FDF">
            <w:pPr>
              <w:jc w:val="both"/>
              <w:rPr>
                <w:sz w:val="20"/>
              </w:rPr>
            </w:pPr>
            <w:r w:rsidRPr="00C93C68">
              <w:rPr>
                <w:sz w:val="20"/>
              </w:rPr>
              <w:t>9</w:t>
            </w:r>
          </w:p>
        </w:tc>
        <w:tc>
          <w:tcPr>
            <w:tcW w:w="562" w:type="dxa"/>
            <w:shd w:val="clear" w:color="auto" w:fill="auto"/>
          </w:tcPr>
          <w:p w:rsidR="00845759" w:rsidRPr="00C93C68" w:rsidRDefault="00845759" w:rsidP="00D57FDF">
            <w:pPr>
              <w:jc w:val="both"/>
              <w:rPr>
                <w:sz w:val="20"/>
              </w:rPr>
            </w:pPr>
            <w:r w:rsidRPr="00C93C68">
              <w:rPr>
                <w:sz w:val="20"/>
              </w:rPr>
              <w:t>10</w:t>
            </w:r>
          </w:p>
        </w:tc>
        <w:tc>
          <w:tcPr>
            <w:tcW w:w="562" w:type="dxa"/>
            <w:shd w:val="clear" w:color="auto" w:fill="auto"/>
          </w:tcPr>
          <w:p w:rsidR="00845759" w:rsidRPr="00C93C68" w:rsidRDefault="00845759" w:rsidP="00D57FDF">
            <w:pPr>
              <w:jc w:val="both"/>
              <w:rPr>
                <w:sz w:val="20"/>
              </w:rPr>
            </w:pPr>
            <w:r w:rsidRPr="00C93C68">
              <w:rPr>
                <w:sz w:val="20"/>
              </w:rPr>
              <w:t>11</w:t>
            </w:r>
          </w:p>
        </w:tc>
      </w:tr>
      <w:tr w:rsidR="00845759" w:rsidRPr="00817616" w:rsidTr="00D57FDF">
        <w:trPr>
          <w:trHeight w:val="976"/>
        </w:trPr>
        <w:tc>
          <w:tcPr>
            <w:tcW w:w="1417" w:type="dxa"/>
            <w:shd w:val="clear" w:color="auto" w:fill="auto"/>
          </w:tcPr>
          <w:p w:rsidR="00845759" w:rsidRPr="00C93C68" w:rsidRDefault="00845759" w:rsidP="00D57FDF">
            <w:pPr>
              <w:jc w:val="both"/>
              <w:rPr>
                <w:sz w:val="20"/>
              </w:rPr>
            </w:pPr>
            <w:r w:rsidRPr="00C93C68">
              <w:rPr>
                <w:sz w:val="20"/>
              </w:rPr>
              <w:t>Количество часов</w:t>
            </w:r>
          </w:p>
        </w:tc>
        <w:tc>
          <w:tcPr>
            <w:tcW w:w="1075" w:type="dxa"/>
            <w:shd w:val="clear" w:color="auto" w:fill="auto"/>
          </w:tcPr>
          <w:p w:rsidR="00845759" w:rsidRPr="00C93C68" w:rsidRDefault="00845759" w:rsidP="00D57FDF">
            <w:pPr>
              <w:jc w:val="both"/>
              <w:rPr>
                <w:sz w:val="20"/>
              </w:rPr>
            </w:pPr>
            <w:r w:rsidRPr="00C93C68">
              <w:rPr>
                <w:sz w:val="20"/>
              </w:rPr>
              <w:t>Не задается</w:t>
            </w:r>
          </w:p>
        </w:tc>
        <w:tc>
          <w:tcPr>
            <w:tcW w:w="670" w:type="dxa"/>
            <w:shd w:val="clear" w:color="auto" w:fill="auto"/>
          </w:tcPr>
          <w:p w:rsidR="00845759" w:rsidRPr="00C93C68" w:rsidRDefault="00845759" w:rsidP="00D57FDF">
            <w:pPr>
              <w:jc w:val="both"/>
              <w:rPr>
                <w:sz w:val="20"/>
              </w:rPr>
            </w:pPr>
            <w:r w:rsidRPr="00C93C68">
              <w:rPr>
                <w:sz w:val="20"/>
              </w:rPr>
              <w:t>До 1,5 ч.</w:t>
            </w:r>
          </w:p>
        </w:tc>
        <w:tc>
          <w:tcPr>
            <w:tcW w:w="670" w:type="dxa"/>
            <w:shd w:val="clear" w:color="auto" w:fill="auto"/>
          </w:tcPr>
          <w:p w:rsidR="00845759" w:rsidRPr="00C93C68" w:rsidRDefault="00845759" w:rsidP="00D57FDF">
            <w:pPr>
              <w:jc w:val="both"/>
              <w:rPr>
                <w:sz w:val="20"/>
              </w:rPr>
            </w:pPr>
            <w:r w:rsidRPr="00C93C68">
              <w:rPr>
                <w:sz w:val="20"/>
              </w:rPr>
              <w:t>До 1,5 ч.</w:t>
            </w:r>
          </w:p>
        </w:tc>
        <w:tc>
          <w:tcPr>
            <w:tcW w:w="956" w:type="dxa"/>
            <w:shd w:val="clear" w:color="auto" w:fill="auto"/>
          </w:tcPr>
          <w:p w:rsidR="00845759" w:rsidRPr="00C93C68" w:rsidRDefault="00845759" w:rsidP="00D57FDF">
            <w:pPr>
              <w:jc w:val="both"/>
              <w:rPr>
                <w:sz w:val="20"/>
              </w:rPr>
            </w:pPr>
            <w:r w:rsidRPr="00C93C68">
              <w:rPr>
                <w:sz w:val="20"/>
              </w:rPr>
              <w:t xml:space="preserve">До </w:t>
            </w:r>
          </w:p>
          <w:p w:rsidR="00845759" w:rsidRPr="00C93C68" w:rsidRDefault="00845759" w:rsidP="00D57FDF">
            <w:pPr>
              <w:jc w:val="both"/>
              <w:rPr>
                <w:sz w:val="20"/>
              </w:rPr>
            </w:pPr>
            <w:r w:rsidRPr="00C93C68">
              <w:rPr>
                <w:sz w:val="20"/>
              </w:rPr>
              <w:t>2 ч.</w:t>
            </w:r>
          </w:p>
        </w:tc>
        <w:tc>
          <w:tcPr>
            <w:tcW w:w="845" w:type="dxa"/>
            <w:shd w:val="clear" w:color="auto" w:fill="auto"/>
          </w:tcPr>
          <w:p w:rsidR="00845759" w:rsidRPr="00C93C68" w:rsidRDefault="00845759" w:rsidP="00D57FDF">
            <w:pPr>
              <w:jc w:val="both"/>
              <w:rPr>
                <w:sz w:val="20"/>
              </w:rPr>
            </w:pPr>
            <w:r w:rsidRPr="00C93C68">
              <w:rPr>
                <w:sz w:val="20"/>
              </w:rPr>
              <w:t xml:space="preserve">До </w:t>
            </w:r>
          </w:p>
          <w:p w:rsidR="00845759" w:rsidRPr="00C93C68" w:rsidRDefault="00845759" w:rsidP="00D57FDF">
            <w:pPr>
              <w:jc w:val="both"/>
              <w:rPr>
                <w:sz w:val="20"/>
              </w:rPr>
            </w:pPr>
            <w:r w:rsidRPr="00C93C68">
              <w:rPr>
                <w:sz w:val="20"/>
              </w:rPr>
              <w:t>2 ч.</w:t>
            </w:r>
          </w:p>
        </w:tc>
        <w:tc>
          <w:tcPr>
            <w:tcW w:w="671" w:type="dxa"/>
            <w:shd w:val="clear" w:color="auto" w:fill="auto"/>
          </w:tcPr>
          <w:p w:rsidR="00845759" w:rsidRPr="00C93C68" w:rsidRDefault="00845759" w:rsidP="00D57FDF">
            <w:pPr>
              <w:jc w:val="both"/>
              <w:rPr>
                <w:sz w:val="20"/>
              </w:rPr>
            </w:pPr>
            <w:r w:rsidRPr="00C93C68">
              <w:rPr>
                <w:sz w:val="20"/>
              </w:rPr>
              <w:t>До 2,5 ч.</w:t>
            </w:r>
          </w:p>
        </w:tc>
        <w:tc>
          <w:tcPr>
            <w:tcW w:w="671" w:type="dxa"/>
            <w:shd w:val="clear" w:color="auto" w:fill="auto"/>
          </w:tcPr>
          <w:p w:rsidR="00845759" w:rsidRPr="00C93C68" w:rsidRDefault="00845759" w:rsidP="00D57FDF">
            <w:pPr>
              <w:jc w:val="both"/>
              <w:rPr>
                <w:sz w:val="20"/>
              </w:rPr>
            </w:pPr>
            <w:r w:rsidRPr="00C93C68">
              <w:rPr>
                <w:sz w:val="20"/>
              </w:rPr>
              <w:t>До 2,5 ч.</w:t>
            </w:r>
          </w:p>
        </w:tc>
        <w:tc>
          <w:tcPr>
            <w:tcW w:w="671" w:type="dxa"/>
            <w:shd w:val="clear" w:color="auto" w:fill="auto"/>
          </w:tcPr>
          <w:p w:rsidR="00845759" w:rsidRPr="00C93C68" w:rsidRDefault="00845759" w:rsidP="00D57FDF">
            <w:pPr>
              <w:jc w:val="both"/>
              <w:rPr>
                <w:sz w:val="20"/>
              </w:rPr>
            </w:pPr>
            <w:r w:rsidRPr="00C93C68">
              <w:rPr>
                <w:sz w:val="20"/>
              </w:rPr>
              <w:t>До 2,5 ч.</w:t>
            </w:r>
          </w:p>
        </w:tc>
        <w:tc>
          <w:tcPr>
            <w:tcW w:w="801" w:type="dxa"/>
            <w:shd w:val="clear" w:color="auto" w:fill="auto"/>
          </w:tcPr>
          <w:p w:rsidR="00845759" w:rsidRPr="00C93C68" w:rsidRDefault="00845759" w:rsidP="00D57FDF">
            <w:pPr>
              <w:jc w:val="both"/>
              <w:rPr>
                <w:sz w:val="20"/>
              </w:rPr>
            </w:pPr>
            <w:r w:rsidRPr="00C93C68">
              <w:rPr>
                <w:sz w:val="20"/>
              </w:rPr>
              <w:t>До 3,5 ч.</w:t>
            </w:r>
          </w:p>
        </w:tc>
        <w:tc>
          <w:tcPr>
            <w:tcW w:w="562" w:type="dxa"/>
            <w:shd w:val="clear" w:color="auto" w:fill="auto"/>
          </w:tcPr>
          <w:p w:rsidR="00845759" w:rsidRPr="00C93C68" w:rsidRDefault="00845759" w:rsidP="00D57FDF">
            <w:pPr>
              <w:jc w:val="both"/>
              <w:rPr>
                <w:sz w:val="20"/>
              </w:rPr>
            </w:pPr>
            <w:r w:rsidRPr="00C93C68">
              <w:rPr>
                <w:sz w:val="20"/>
              </w:rPr>
              <w:t>До 3,5 ч.</w:t>
            </w:r>
          </w:p>
        </w:tc>
        <w:tc>
          <w:tcPr>
            <w:tcW w:w="562" w:type="dxa"/>
            <w:shd w:val="clear" w:color="auto" w:fill="auto"/>
          </w:tcPr>
          <w:p w:rsidR="00845759" w:rsidRPr="00C93C68" w:rsidRDefault="00845759" w:rsidP="00D57FDF">
            <w:pPr>
              <w:jc w:val="both"/>
              <w:rPr>
                <w:sz w:val="20"/>
              </w:rPr>
            </w:pPr>
            <w:r w:rsidRPr="00C93C68">
              <w:rPr>
                <w:sz w:val="20"/>
              </w:rPr>
              <w:t>До 3,5 ч.</w:t>
            </w:r>
          </w:p>
        </w:tc>
      </w:tr>
    </w:tbl>
    <w:p w:rsidR="00845759" w:rsidRDefault="00845759" w:rsidP="00845759">
      <w:pPr>
        <w:tabs>
          <w:tab w:val="left" w:pos="900"/>
        </w:tabs>
        <w:jc w:val="both"/>
        <w:rPr>
          <w:color w:val="000000"/>
          <w:spacing w:val="2"/>
        </w:rPr>
      </w:pPr>
      <w:r>
        <w:rPr>
          <w:color w:val="000000"/>
          <w:spacing w:val="2"/>
        </w:rPr>
        <w:tab/>
      </w:r>
      <w:r w:rsidRPr="00817616">
        <w:rPr>
          <w:color w:val="000000"/>
          <w:spacing w:val="2"/>
        </w:rPr>
        <w:t xml:space="preserve">ЧОУ «Православная классическая гимназия «София» по содержанию </w:t>
      </w:r>
      <w:r w:rsidRPr="00817616">
        <w:rPr>
          <w:color w:val="000000"/>
          <w:spacing w:val="4"/>
        </w:rPr>
        <w:t xml:space="preserve">образования стремится к идеалу старой классической гимназии, поэтому </w:t>
      </w:r>
      <w:r w:rsidRPr="00817616">
        <w:rPr>
          <w:color w:val="000000"/>
          <w:spacing w:val="2"/>
        </w:rPr>
        <w:t>центральное место в преподавании уделяется гуманитарным дисциплинам.</w:t>
      </w:r>
    </w:p>
    <w:p w:rsidR="00845759" w:rsidRPr="00817616" w:rsidRDefault="00845759" w:rsidP="00845759">
      <w:pPr>
        <w:tabs>
          <w:tab w:val="left" w:pos="900"/>
        </w:tabs>
        <w:jc w:val="center"/>
        <w:rPr>
          <w:color w:val="000000"/>
          <w:spacing w:val="2"/>
        </w:rPr>
      </w:pPr>
    </w:p>
    <w:p w:rsidR="00845759" w:rsidRPr="00817616" w:rsidRDefault="00845759" w:rsidP="00845759">
      <w:pPr>
        <w:tabs>
          <w:tab w:val="left" w:pos="900"/>
        </w:tabs>
        <w:jc w:val="center"/>
        <w:rPr>
          <w:b/>
        </w:rPr>
      </w:pPr>
      <w:r w:rsidRPr="00817616">
        <w:rPr>
          <w:b/>
        </w:rPr>
        <w:t>Среднее общее образование</w:t>
      </w:r>
    </w:p>
    <w:p w:rsidR="00845759" w:rsidRPr="00817616" w:rsidRDefault="00845759" w:rsidP="00845759">
      <w:pPr>
        <w:autoSpaceDE w:val="0"/>
        <w:autoSpaceDN w:val="0"/>
        <w:adjustRightInd w:val="0"/>
        <w:jc w:val="both"/>
      </w:pPr>
      <w:r w:rsidRPr="00817616">
        <w:t xml:space="preserve"> </w:t>
      </w:r>
    </w:p>
    <w:p w:rsidR="00845759" w:rsidRPr="00817616" w:rsidRDefault="00845759" w:rsidP="00845759">
      <w:pPr>
        <w:ind w:firstLine="540"/>
        <w:jc w:val="both"/>
      </w:pPr>
      <w:r w:rsidRPr="00817616">
        <w:t>Среднее</w:t>
      </w:r>
      <w:r>
        <w:t xml:space="preserve"> </w:t>
      </w:r>
      <w:r w:rsidRPr="00817616">
        <w:t>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t xml:space="preserve"> </w:t>
      </w:r>
      <w:r w:rsidRPr="00817616">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w:t>
      </w:r>
      <w:r>
        <w:t xml:space="preserve"> </w:t>
      </w:r>
      <w:r w:rsidRPr="00817616">
        <w:t>на индивидуализацию обучения</w:t>
      </w:r>
      <w:r>
        <w:t xml:space="preserve"> </w:t>
      </w:r>
      <w:r w:rsidRPr="00817616">
        <w:t>и социализацию обучающихся.</w:t>
      </w:r>
    </w:p>
    <w:p w:rsidR="00845759" w:rsidRPr="00817616" w:rsidRDefault="00845759" w:rsidP="00845759">
      <w:pPr>
        <w:ind w:firstLine="540"/>
        <w:jc w:val="both"/>
      </w:pPr>
      <w:r w:rsidRPr="00817616">
        <w:t xml:space="preserve">Учебный план 10-11 классов ориентирован на создание профильной старшей школы с учетом образовательных потребностей и возможностей </w:t>
      </w:r>
      <w:r w:rsidRPr="00817616">
        <w:rPr>
          <w:color w:val="000000"/>
          <w:lang w:bidi="ru-RU"/>
        </w:rPr>
        <w:t>обучающихся</w:t>
      </w:r>
      <w:r w:rsidRPr="00817616">
        <w:t xml:space="preserve">. Исходя их существующих условий образовательного процесса гимназии и образовательных запросов </w:t>
      </w:r>
      <w:r w:rsidRPr="00817616">
        <w:rPr>
          <w:color w:val="000000"/>
          <w:lang w:bidi="ru-RU"/>
        </w:rPr>
        <w:t>обучающихся</w:t>
      </w:r>
      <w:r w:rsidRPr="00817616">
        <w:t xml:space="preserve"> и их родителей (законных представителей), учитывая специфику образовательной организации, учитывая нормативы учебного времени, установленные СанПиНами, в Гимназии определен</w:t>
      </w:r>
      <w:r>
        <w:t xml:space="preserve"> </w:t>
      </w:r>
      <w:r w:rsidRPr="00817616">
        <w:t>социально-гуманитарный профиль обучения</w:t>
      </w:r>
      <w:r>
        <w:t xml:space="preserve"> </w:t>
      </w:r>
      <w:r w:rsidRPr="00817616">
        <w:t>в 10-11 классах.</w:t>
      </w:r>
    </w:p>
    <w:p w:rsidR="00845759" w:rsidRDefault="00845759" w:rsidP="00845759">
      <w:pPr>
        <w:ind w:firstLine="540"/>
        <w:jc w:val="both"/>
      </w:pPr>
      <w:r w:rsidRPr="00817616">
        <w:t>Учебный план 10-11 классов реализует часы федерального, регионального компонентов и компонен</w:t>
      </w:r>
      <w:r>
        <w:t>та образовательной организации.</w:t>
      </w:r>
    </w:p>
    <w:p w:rsidR="00845759" w:rsidRPr="00817616" w:rsidRDefault="00845759" w:rsidP="00845759">
      <w:pPr>
        <w:ind w:firstLine="540"/>
        <w:jc w:val="both"/>
      </w:pPr>
      <w:r w:rsidRPr="00817616">
        <w:rPr>
          <w:bCs/>
        </w:rPr>
        <w:t>Часы</w:t>
      </w:r>
      <w:r w:rsidRPr="00817616">
        <w:t xml:space="preserve"> компонента образовательной организации учебного</w:t>
      </w:r>
      <w:r>
        <w:t xml:space="preserve"> </w:t>
      </w:r>
      <w:r w:rsidRPr="00817616">
        <w:t>плана</w:t>
      </w:r>
      <w:r>
        <w:t xml:space="preserve"> </w:t>
      </w:r>
      <w:r w:rsidRPr="00817616">
        <w:t>среднего</w:t>
      </w:r>
      <w:r>
        <w:t xml:space="preserve"> </w:t>
      </w:r>
      <w:r w:rsidRPr="00817616">
        <w:t>общего</w:t>
      </w:r>
      <w:r>
        <w:t xml:space="preserve"> </w:t>
      </w:r>
      <w:r w:rsidRPr="00817616">
        <w:t xml:space="preserve">образования направлены на реализацию запросов социума, сохранение линий преемственности и подготовку старшеклассников к сознательному выбору профессий с </w:t>
      </w:r>
      <w:r w:rsidRPr="00817616">
        <w:rPr>
          <w:bCs/>
        </w:rPr>
        <w:t xml:space="preserve">последующим профессиональным образованием. </w:t>
      </w:r>
    </w:p>
    <w:p w:rsidR="00845759" w:rsidRPr="00817616" w:rsidRDefault="00845759" w:rsidP="00845759">
      <w:pPr>
        <w:ind w:firstLine="540"/>
        <w:jc w:val="both"/>
        <w:rPr>
          <w:bCs/>
        </w:rPr>
      </w:pPr>
      <w:r w:rsidRPr="00817616">
        <w:rPr>
          <w:bCs/>
        </w:rPr>
        <w:lastRenderedPageBreak/>
        <w:t>В учебном плане увеличено количество часов, отведенных на преподавание базовых предметов в соответствии с выбранным профилем</w:t>
      </w:r>
      <w:r>
        <w:rPr>
          <w:bCs/>
        </w:rPr>
        <w:t xml:space="preserve"> </w:t>
      </w:r>
      <w:r w:rsidRPr="00817616">
        <w:rPr>
          <w:bCs/>
        </w:rPr>
        <w:t xml:space="preserve">на старшей ступени обучения и уровня реализуемой образовательной программы в соответствии со статусом </w:t>
      </w:r>
      <w:r w:rsidRPr="00817616">
        <w:t>образовательной организации</w:t>
      </w:r>
      <w:r w:rsidRPr="00817616">
        <w:rPr>
          <w:bCs/>
        </w:rPr>
        <w:t xml:space="preserve">. </w:t>
      </w:r>
    </w:p>
    <w:p w:rsidR="00845759" w:rsidRPr="00817616" w:rsidRDefault="00845759" w:rsidP="00845759">
      <w:pPr>
        <w:ind w:firstLine="540"/>
        <w:jc w:val="both"/>
      </w:pPr>
      <w:r w:rsidRPr="00817616">
        <w:t>Совокупность базовых и профильных общеобразовательных учебных предметов определяет состав учебного плана гимназии. На базовом уровне изучаются предметы:</w:t>
      </w:r>
    </w:p>
    <w:p w:rsidR="00845759" w:rsidRPr="00817616" w:rsidRDefault="00845759" w:rsidP="00845759">
      <w:pPr>
        <w:ind w:left="540"/>
        <w:jc w:val="both"/>
      </w:pPr>
      <w:r w:rsidRPr="00817616">
        <w:t>Русский язык (1 час) в 10 классе;</w:t>
      </w:r>
    </w:p>
    <w:p w:rsidR="00845759" w:rsidRPr="00817616" w:rsidRDefault="00845759" w:rsidP="00845759">
      <w:pPr>
        <w:ind w:left="540"/>
        <w:jc w:val="both"/>
      </w:pPr>
      <w:r w:rsidRPr="00817616">
        <w:t>Литература (3 часа) в 10-11 классах;</w:t>
      </w:r>
    </w:p>
    <w:p w:rsidR="00845759" w:rsidRPr="00817616" w:rsidRDefault="00845759" w:rsidP="00845759">
      <w:pPr>
        <w:ind w:left="540"/>
        <w:jc w:val="both"/>
      </w:pPr>
      <w:r w:rsidRPr="00817616">
        <w:t>Английский язык (3 часа) в 10-11 классах;</w:t>
      </w:r>
    </w:p>
    <w:p w:rsidR="00845759" w:rsidRPr="00817616" w:rsidRDefault="00845759" w:rsidP="00845759">
      <w:pPr>
        <w:ind w:left="540"/>
        <w:jc w:val="both"/>
      </w:pPr>
      <w:r w:rsidRPr="00817616">
        <w:t xml:space="preserve">Математика (алгебра и начала анализа) (3 часа) в 10-11 классах; </w:t>
      </w:r>
    </w:p>
    <w:p w:rsidR="00845759" w:rsidRPr="00817616" w:rsidRDefault="00845759" w:rsidP="00845759">
      <w:pPr>
        <w:ind w:left="540"/>
        <w:jc w:val="both"/>
      </w:pPr>
      <w:r>
        <w:t>Математика (</w:t>
      </w:r>
      <w:r w:rsidRPr="00817616">
        <w:t>геометрия) (2 часа) в 10-11 классах;</w:t>
      </w:r>
    </w:p>
    <w:p w:rsidR="00845759" w:rsidRPr="00817616" w:rsidRDefault="00845759" w:rsidP="00845759">
      <w:pPr>
        <w:ind w:left="540"/>
        <w:jc w:val="both"/>
      </w:pPr>
      <w:r w:rsidRPr="00817616">
        <w:t>Информатика и ИКТ (1 час) в 10-11 классах;</w:t>
      </w:r>
    </w:p>
    <w:p w:rsidR="00845759" w:rsidRPr="00817616" w:rsidRDefault="00845759" w:rsidP="00845759">
      <w:pPr>
        <w:ind w:left="540"/>
        <w:jc w:val="both"/>
      </w:pPr>
      <w:r w:rsidRPr="00817616">
        <w:t>Право (0.5часа) в 10-11 классах;</w:t>
      </w:r>
    </w:p>
    <w:p w:rsidR="00845759" w:rsidRPr="00817616" w:rsidRDefault="00845759" w:rsidP="00845759">
      <w:pPr>
        <w:ind w:left="540"/>
        <w:jc w:val="both"/>
      </w:pPr>
      <w:r w:rsidRPr="00817616">
        <w:t>Физика (2 часа) в 10-11 классах;</w:t>
      </w:r>
    </w:p>
    <w:p w:rsidR="00845759" w:rsidRPr="00817616" w:rsidRDefault="00845759" w:rsidP="00845759">
      <w:pPr>
        <w:ind w:left="540"/>
        <w:jc w:val="both"/>
      </w:pPr>
      <w:r w:rsidRPr="00817616">
        <w:t xml:space="preserve">Астрономия (1 час) в 11 классе; </w:t>
      </w:r>
    </w:p>
    <w:p w:rsidR="00845759" w:rsidRPr="00817616" w:rsidRDefault="00845759" w:rsidP="00845759">
      <w:pPr>
        <w:ind w:left="540"/>
        <w:jc w:val="both"/>
      </w:pPr>
      <w:r w:rsidRPr="00817616">
        <w:t xml:space="preserve">Химия (1 час) в 10-11 классах; </w:t>
      </w:r>
    </w:p>
    <w:p w:rsidR="00845759" w:rsidRPr="00817616" w:rsidRDefault="00845759" w:rsidP="00845759">
      <w:pPr>
        <w:ind w:left="540"/>
        <w:jc w:val="both"/>
      </w:pPr>
      <w:r w:rsidRPr="00817616">
        <w:t>Биология (1 час) в 10-11 классах;</w:t>
      </w:r>
    </w:p>
    <w:p w:rsidR="00845759" w:rsidRPr="00817616" w:rsidRDefault="00845759" w:rsidP="00845759">
      <w:pPr>
        <w:ind w:left="540"/>
        <w:jc w:val="both"/>
      </w:pPr>
      <w:r w:rsidRPr="00817616">
        <w:t>География (1 час) в 10-11 классах;</w:t>
      </w:r>
    </w:p>
    <w:p w:rsidR="00845759" w:rsidRPr="00817616" w:rsidRDefault="00845759" w:rsidP="00845759">
      <w:pPr>
        <w:ind w:left="540"/>
        <w:jc w:val="both"/>
      </w:pPr>
      <w:r w:rsidRPr="00817616">
        <w:t>Физическая культура (3 часа) в 10-11 классах;</w:t>
      </w:r>
    </w:p>
    <w:p w:rsidR="00845759" w:rsidRPr="00817616" w:rsidRDefault="00845759" w:rsidP="00845759">
      <w:pPr>
        <w:ind w:left="540"/>
        <w:jc w:val="both"/>
      </w:pPr>
      <w:r w:rsidRPr="00817616">
        <w:t>Основы безопасности и жизнедеятельности (1 час) в 10-11 классах.</w:t>
      </w:r>
    </w:p>
    <w:p w:rsidR="00845759" w:rsidRPr="00817616" w:rsidRDefault="00845759" w:rsidP="00845759">
      <w:pPr>
        <w:ind w:left="900"/>
        <w:jc w:val="both"/>
      </w:pPr>
    </w:p>
    <w:p w:rsidR="00845759" w:rsidRPr="00817616" w:rsidRDefault="00845759" w:rsidP="00845759">
      <w:pPr>
        <w:jc w:val="both"/>
      </w:pPr>
      <w:r w:rsidRPr="00817616">
        <w:tab/>
        <w:t>Социально-гуманитарный</w:t>
      </w:r>
      <w:r>
        <w:t xml:space="preserve"> </w:t>
      </w:r>
      <w:r w:rsidRPr="00817616">
        <w:t>профиль</w:t>
      </w:r>
      <w:r>
        <w:t xml:space="preserve"> </w:t>
      </w:r>
      <w:r w:rsidRPr="00817616">
        <w:t>представлен следующими</w:t>
      </w:r>
      <w:r>
        <w:t xml:space="preserve"> </w:t>
      </w:r>
      <w:r w:rsidRPr="00817616">
        <w:t>профильными предметами:</w:t>
      </w:r>
      <w:r>
        <w:t xml:space="preserve"> </w:t>
      </w:r>
      <w:r w:rsidRPr="00817616">
        <w:t>учебный предмет «История» изучается в виде двух самостоятельных предметов «История России» (3часа), «Всеобщая история» (1 час) в 10-11 классах, «Обществознание»</w:t>
      </w:r>
      <w:r>
        <w:t xml:space="preserve"> </w:t>
      </w:r>
      <w:r w:rsidRPr="00817616">
        <w:t>- 3 часа в 10-11 классах</w:t>
      </w:r>
    </w:p>
    <w:p w:rsidR="00845759" w:rsidRPr="00817616" w:rsidRDefault="00845759" w:rsidP="00845759">
      <w:pPr>
        <w:shd w:val="clear" w:color="auto" w:fill="FFFFFF"/>
        <w:tabs>
          <w:tab w:val="left" w:pos="264"/>
        </w:tabs>
        <w:jc w:val="both"/>
      </w:pPr>
      <w:r>
        <w:tab/>
      </w:r>
      <w:r>
        <w:tab/>
      </w:r>
      <w:r w:rsidRPr="00817616">
        <w:t>В содержание учебного раздела по изучению основ бюджетной грамотности в рамках учебного</w:t>
      </w:r>
      <w:r>
        <w:t xml:space="preserve"> </w:t>
      </w:r>
      <w:r w:rsidRPr="00817616">
        <w:t>предмета «Обществознание» включены дополнительные</w:t>
      </w:r>
      <w:r>
        <w:t xml:space="preserve"> </w:t>
      </w:r>
      <w:r w:rsidRPr="00817616">
        <w:t>темы «Электронные деньги», «Бюджетная система РФ. Доходы и расходы: навыки планирования», «Формирование государственного бюджета РФ».</w:t>
      </w:r>
    </w:p>
    <w:p w:rsidR="00845759" w:rsidRPr="00817616" w:rsidRDefault="00845759" w:rsidP="00845759">
      <w:pPr>
        <w:ind w:firstLine="708"/>
        <w:jc w:val="both"/>
      </w:pPr>
      <w:r w:rsidRPr="00817616">
        <w:t>В</w:t>
      </w:r>
      <w:r>
        <w:t xml:space="preserve"> </w:t>
      </w:r>
      <w:r w:rsidRPr="00817616">
        <w:t>11-м классе изучение обязательного учебного предмета «Астрономия» на базовом уровне среднего</w:t>
      </w:r>
      <w:r>
        <w:t xml:space="preserve"> </w:t>
      </w:r>
      <w:r w:rsidRPr="00817616">
        <w:t>общего образования в качестве отдельного предмета и</w:t>
      </w:r>
      <w:r>
        <w:t xml:space="preserve"> </w:t>
      </w:r>
      <w:r w:rsidRPr="00817616">
        <w:t>направлено на достижение следующих целей:</w:t>
      </w:r>
    </w:p>
    <w:p w:rsidR="00845759" w:rsidRPr="00817616" w:rsidRDefault="00845759" w:rsidP="00845759">
      <w:pPr>
        <w:pStyle w:val="a5"/>
        <w:numPr>
          <w:ilvl w:val="0"/>
          <w:numId w:val="15"/>
        </w:numPr>
        <w:tabs>
          <w:tab w:val="left" w:pos="900"/>
        </w:tabs>
        <w:jc w:val="both"/>
      </w:pPr>
      <w:r w:rsidRPr="00817616">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45759" w:rsidRPr="00817616" w:rsidRDefault="00845759" w:rsidP="00845759">
      <w:pPr>
        <w:pStyle w:val="a5"/>
        <w:numPr>
          <w:ilvl w:val="0"/>
          <w:numId w:val="15"/>
        </w:numPr>
        <w:tabs>
          <w:tab w:val="left" w:pos="900"/>
        </w:tabs>
        <w:jc w:val="both"/>
      </w:pPr>
      <w:r w:rsidRPr="00817616">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45759" w:rsidRPr="00817616" w:rsidRDefault="00845759" w:rsidP="00845759">
      <w:pPr>
        <w:pStyle w:val="a5"/>
        <w:numPr>
          <w:ilvl w:val="0"/>
          <w:numId w:val="15"/>
        </w:numPr>
        <w:tabs>
          <w:tab w:val="left" w:pos="900"/>
        </w:tabs>
        <w:jc w:val="both"/>
      </w:pPr>
      <w:r w:rsidRPr="00817616">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845759" w:rsidRPr="00817616" w:rsidRDefault="00845759" w:rsidP="00845759">
      <w:pPr>
        <w:pStyle w:val="a5"/>
        <w:numPr>
          <w:ilvl w:val="0"/>
          <w:numId w:val="15"/>
        </w:numPr>
        <w:tabs>
          <w:tab w:val="left" w:pos="900"/>
        </w:tabs>
        <w:jc w:val="both"/>
      </w:pPr>
      <w:r w:rsidRPr="00817616">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845759" w:rsidRPr="00817616" w:rsidRDefault="00845759" w:rsidP="00845759">
      <w:pPr>
        <w:ind w:firstLine="540"/>
        <w:jc w:val="both"/>
      </w:pPr>
      <w:r w:rsidRPr="00817616">
        <w:t xml:space="preserve">Из регионального компонента выделено по 1 часу в 10-11 классах на изучение предмета «Русское речевое общение» с целью развития коммуникативной, языковой лингвистической и культуроведческой компетенции, овладение основными нормами русского языка, обогащения словарного запаса и грамматического строя речи, формирование способности </w:t>
      </w:r>
      <w:r w:rsidRPr="00817616">
        <w:rPr>
          <w:color w:val="000000"/>
          <w:lang w:bidi="ru-RU"/>
        </w:rPr>
        <w:t>обучающихся</w:t>
      </w:r>
      <w:r w:rsidRPr="00817616">
        <w:t xml:space="preserve"> к анализу и оценке языковых явлений и фактов.</w:t>
      </w:r>
      <w:r>
        <w:t xml:space="preserve"> </w:t>
      </w:r>
    </w:p>
    <w:p w:rsidR="00845759" w:rsidRPr="00817616" w:rsidRDefault="00845759" w:rsidP="00845759">
      <w:pPr>
        <w:ind w:firstLine="540"/>
        <w:jc w:val="both"/>
      </w:pPr>
      <w:r w:rsidRPr="00817616">
        <w:rPr>
          <w:color w:val="000000"/>
          <w:spacing w:val="-1"/>
        </w:rPr>
        <w:t xml:space="preserve">Для поддержания профиля введен элективный курс </w:t>
      </w:r>
      <w:r w:rsidRPr="00817616">
        <w:t>«Математика»</w:t>
      </w:r>
      <w:r>
        <w:t xml:space="preserve"> </w:t>
      </w:r>
      <w:r w:rsidRPr="00817616">
        <w:t>-</w:t>
      </w:r>
      <w:r>
        <w:t xml:space="preserve"> </w:t>
      </w:r>
      <w:r w:rsidRPr="00817616">
        <w:t xml:space="preserve">1 час </w:t>
      </w:r>
      <w:r w:rsidRPr="00817616">
        <w:rPr>
          <w:color w:val="000000"/>
          <w:spacing w:val="-1"/>
        </w:rPr>
        <w:t>в 10</w:t>
      </w:r>
      <w:r>
        <w:rPr>
          <w:color w:val="000000"/>
          <w:spacing w:val="-1"/>
        </w:rPr>
        <w:t xml:space="preserve"> </w:t>
      </w:r>
      <w:r w:rsidRPr="00817616">
        <w:rPr>
          <w:color w:val="000000"/>
          <w:spacing w:val="-1"/>
        </w:rPr>
        <w:t xml:space="preserve">классе. </w:t>
      </w:r>
      <w:r w:rsidRPr="00817616">
        <w:t xml:space="preserve">Этот курс формирует пространственные представления, развивает логическое мышление, </w:t>
      </w:r>
      <w:r w:rsidRPr="00817616">
        <w:lastRenderedPageBreak/>
        <w:t>повышает</w:t>
      </w:r>
      <w:r>
        <w:t xml:space="preserve"> </w:t>
      </w:r>
      <w:r w:rsidRPr="00817616">
        <w:t xml:space="preserve">уровень понимания и практическую подготовку </w:t>
      </w:r>
      <w:r w:rsidRPr="00817616">
        <w:rPr>
          <w:color w:val="000000"/>
          <w:lang w:bidi="ru-RU"/>
        </w:rPr>
        <w:t>обучающихся</w:t>
      </w:r>
      <w:r w:rsidRPr="00817616">
        <w:t xml:space="preserve"> в таких вопросах, как решение планиметрических задач, задач с параметрами, экономических задач при сдаче единого государственного экзамена.</w:t>
      </w:r>
    </w:p>
    <w:p w:rsidR="00845759" w:rsidRPr="00817616" w:rsidRDefault="00845759" w:rsidP="00845759">
      <w:pPr>
        <w:ind w:firstLine="540"/>
        <w:jc w:val="both"/>
      </w:pPr>
      <w:r w:rsidRPr="00817616">
        <w:t>Из регионального компонента выделено по</w:t>
      </w:r>
      <w:r>
        <w:t xml:space="preserve"> </w:t>
      </w:r>
      <w:r w:rsidRPr="00817616">
        <w:t>1 часу</w:t>
      </w:r>
      <w:r>
        <w:t xml:space="preserve"> </w:t>
      </w:r>
      <w:r w:rsidRPr="00817616">
        <w:t>в 10-11 классах для изучения элективного курса «Основы финансовой грамотности»,</w:t>
      </w:r>
      <w:r>
        <w:t xml:space="preserve"> </w:t>
      </w:r>
      <w:r w:rsidRPr="00817616">
        <w:t>который изучаетс</w:t>
      </w:r>
      <w:r>
        <w:t xml:space="preserve">я </w:t>
      </w:r>
      <w:r w:rsidRPr="00817616">
        <w:t>с целью формирования основ финансовой грамотности у обучающихся, предполагающей освоение базовых финансово-экономических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r>
        <w:t>.</w:t>
      </w:r>
    </w:p>
    <w:p w:rsidR="00845759" w:rsidRPr="00817616" w:rsidRDefault="00845759" w:rsidP="00845759">
      <w:pPr>
        <w:shd w:val="clear" w:color="auto" w:fill="FFFFFF"/>
        <w:ind w:firstLine="540"/>
        <w:jc w:val="both"/>
        <w:rPr>
          <w:color w:val="000000"/>
          <w:spacing w:val="-1"/>
        </w:rPr>
      </w:pPr>
      <w:r w:rsidRPr="00817616">
        <w:rPr>
          <w:color w:val="000000"/>
          <w:spacing w:val="-1"/>
        </w:rPr>
        <w:t>Компонент образовательной организации направлен на изучение элективного</w:t>
      </w:r>
      <w:r>
        <w:rPr>
          <w:color w:val="000000"/>
          <w:spacing w:val="-1"/>
        </w:rPr>
        <w:t xml:space="preserve"> </w:t>
      </w:r>
      <w:r w:rsidRPr="00817616">
        <w:rPr>
          <w:color w:val="000000"/>
          <w:spacing w:val="3"/>
        </w:rPr>
        <w:t>учебного курса «Основы православной веры»</w:t>
      </w:r>
      <w:r w:rsidRPr="00817616">
        <w:rPr>
          <w:color w:val="000000"/>
        </w:rPr>
        <w:t xml:space="preserve"> по 1 часу</w:t>
      </w:r>
      <w:r>
        <w:rPr>
          <w:color w:val="000000"/>
        </w:rPr>
        <w:t xml:space="preserve"> </w:t>
      </w:r>
      <w:r w:rsidRPr="00817616">
        <w:rPr>
          <w:color w:val="000000"/>
        </w:rPr>
        <w:t>в 10-11 классах</w:t>
      </w:r>
      <w:r w:rsidRPr="00817616">
        <w:rPr>
          <w:color w:val="000000"/>
          <w:spacing w:val="3"/>
        </w:rPr>
        <w:t>:</w:t>
      </w:r>
      <w:r w:rsidRPr="00817616">
        <w:rPr>
          <w:color w:val="000000"/>
          <w:spacing w:val="-1"/>
        </w:rPr>
        <w:t xml:space="preserve"> </w:t>
      </w:r>
      <w:r w:rsidRPr="00817616">
        <w:rPr>
          <w:color w:val="000000"/>
          <w:spacing w:val="3"/>
        </w:rPr>
        <w:t xml:space="preserve">как поддержка изучения профильных предметов, для завершения целостного </w:t>
      </w:r>
      <w:r w:rsidRPr="00817616">
        <w:rPr>
          <w:color w:val="000000"/>
          <w:spacing w:val="8"/>
        </w:rPr>
        <w:t>представления о мире</w:t>
      </w:r>
      <w:r w:rsidRPr="00817616">
        <w:rPr>
          <w:color w:val="000000"/>
        </w:rPr>
        <w:t>, а также на изучение курса «Мировой художест</w:t>
      </w:r>
      <w:r>
        <w:rPr>
          <w:color w:val="000000"/>
        </w:rPr>
        <w:t>венной культуры» по 1 часу в 10-</w:t>
      </w:r>
      <w:r w:rsidRPr="00817616">
        <w:rPr>
          <w:color w:val="000000"/>
        </w:rPr>
        <w:t>11 классах</w:t>
      </w:r>
      <w:r>
        <w:rPr>
          <w:color w:val="000000"/>
        </w:rPr>
        <w:t>.</w:t>
      </w:r>
    </w:p>
    <w:p w:rsidR="00845759" w:rsidRPr="00817616" w:rsidRDefault="00845759" w:rsidP="00845759">
      <w:pPr>
        <w:ind w:firstLine="540"/>
        <w:jc w:val="both"/>
      </w:pPr>
      <w:r w:rsidRPr="00817616">
        <w:t>Продолжительность учебного года в 10</w:t>
      </w:r>
      <w:r>
        <w:t xml:space="preserve"> </w:t>
      </w:r>
      <w:r w:rsidRPr="00817616">
        <w:t>классе составляет 35учебных недель.</w:t>
      </w:r>
      <w:r>
        <w:t xml:space="preserve"> </w:t>
      </w:r>
      <w:r w:rsidRPr="00817616">
        <w:t>Последняя учебная неделя</w:t>
      </w:r>
      <w:r>
        <w:t xml:space="preserve"> </w:t>
      </w:r>
      <w:r w:rsidRPr="00817616">
        <w:t>учебного года используется для</w:t>
      </w:r>
      <w:r>
        <w:t xml:space="preserve"> </w:t>
      </w:r>
      <w:r w:rsidRPr="00817616">
        <w:t>проведения учебных сборов юношей (по 35-часовой программе)</w:t>
      </w:r>
      <w:r>
        <w:t xml:space="preserve"> </w:t>
      </w:r>
      <w:r w:rsidRPr="00817616">
        <w:t xml:space="preserve">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 </w:t>
      </w:r>
      <w:r w:rsidRPr="00817616">
        <w:tab/>
        <w:t>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w:t>
      </w:r>
      <w:r>
        <w:t xml:space="preserve"> </w:t>
      </w:r>
      <w:r w:rsidRPr="00817616">
        <w:t>в рамках предмета "Основы безопасности жизнедеятельности" - в образовательных организациях среднего общего образования.</w:t>
      </w:r>
      <w:r>
        <w:t xml:space="preserve"> </w:t>
      </w:r>
      <w:r w:rsidRPr="00817616">
        <w:t>Отметка по данному курсу</w:t>
      </w:r>
      <w:r>
        <w:t xml:space="preserve"> </w:t>
      </w:r>
      <w:r w:rsidRPr="00817616">
        <w:t>заносится в классный журнал с пометкой "Учебные сборы", которая учитывается при выставлении итоговой отметки за весь курс обучения по предмету "Основы безопасности жизнедеятельности".</w:t>
      </w:r>
    </w:p>
    <w:p w:rsidR="00845759" w:rsidRPr="00817616" w:rsidRDefault="00845759" w:rsidP="00845759">
      <w:pPr>
        <w:ind w:firstLine="540"/>
        <w:jc w:val="both"/>
      </w:pPr>
      <w:r w:rsidRPr="00817616">
        <w:t>Организации социальной практики для девушек.</w:t>
      </w:r>
    </w:p>
    <w:p w:rsidR="00845759" w:rsidRPr="00817616" w:rsidRDefault="00845759" w:rsidP="00845759">
      <w:pPr>
        <w:tabs>
          <w:tab w:val="left" w:pos="360"/>
        </w:tabs>
        <w:jc w:val="both"/>
      </w:pPr>
      <w:r>
        <w:tab/>
      </w:r>
      <w:r w:rsidRPr="00817616">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845759" w:rsidRPr="00817616" w:rsidRDefault="00845759" w:rsidP="00845759">
      <w:pPr>
        <w:tabs>
          <w:tab w:val="left" w:pos="360"/>
        </w:tabs>
        <w:jc w:val="both"/>
      </w:pPr>
      <w:r w:rsidRPr="00817616">
        <w:t xml:space="preserve">Форма социальной практики – шефство над воспитанниками летнего православного лагеря </w:t>
      </w:r>
      <w:r w:rsidRPr="00817616">
        <w:rPr>
          <w:color w:val="000000"/>
        </w:rPr>
        <w:t>воскресной школы прихода храма «Всех Скорбящих Радость».</w:t>
      </w:r>
      <w:r w:rsidRPr="00817616">
        <w:t xml:space="preserve"> </w:t>
      </w:r>
    </w:p>
    <w:p w:rsidR="00845759" w:rsidRPr="00817616" w:rsidRDefault="00845759" w:rsidP="00845759">
      <w:pPr>
        <w:jc w:val="both"/>
        <w:rPr>
          <w:lang w:eastAsia="en-US"/>
        </w:rPr>
      </w:pPr>
      <w:r w:rsidRPr="00817616">
        <w:rPr>
          <w:lang w:eastAsia="en-US"/>
        </w:rPr>
        <w:t>Промежуточная аттестация проводится</w:t>
      </w:r>
      <w:r>
        <w:rPr>
          <w:lang w:eastAsia="en-US"/>
        </w:rPr>
        <w:t xml:space="preserve"> </w:t>
      </w:r>
      <w:r w:rsidRPr="00817616">
        <w:rPr>
          <w:lang w:eastAsia="en-US"/>
        </w:rPr>
        <w:t>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845759" w:rsidRPr="00817616" w:rsidRDefault="00845759" w:rsidP="00845759">
      <w:pPr>
        <w:ind w:firstLine="540"/>
        <w:jc w:val="both"/>
      </w:pPr>
    </w:p>
    <w:p w:rsidR="00845759" w:rsidRPr="00817616" w:rsidRDefault="00845759" w:rsidP="00845759">
      <w:pPr>
        <w:shd w:val="clear" w:color="auto" w:fill="FFFFFF"/>
        <w:ind w:firstLine="993"/>
        <w:jc w:val="both"/>
        <w:rPr>
          <w:color w:val="000000"/>
        </w:rPr>
      </w:pPr>
      <w:r w:rsidRPr="00817616">
        <w:t xml:space="preserve">Промежуточная аттестация проводится в следующих формах: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845759" w:rsidRPr="00817616" w:rsidTr="00D57FDF">
        <w:trPr>
          <w:trHeight w:val="533"/>
        </w:trPr>
        <w:tc>
          <w:tcPr>
            <w:tcW w:w="3513" w:type="dxa"/>
          </w:tcPr>
          <w:p w:rsidR="00845759" w:rsidRPr="00817616" w:rsidRDefault="00845759" w:rsidP="00D57FDF">
            <w:pPr>
              <w:jc w:val="center"/>
            </w:pPr>
            <w:r w:rsidRPr="00817616">
              <w:t>Учебный предмет</w:t>
            </w:r>
          </w:p>
        </w:tc>
        <w:tc>
          <w:tcPr>
            <w:tcW w:w="5670" w:type="dxa"/>
          </w:tcPr>
          <w:p w:rsidR="00845759" w:rsidRPr="00817616" w:rsidRDefault="00845759" w:rsidP="00D57FDF">
            <w:pPr>
              <w:jc w:val="center"/>
            </w:pPr>
            <w:r w:rsidRPr="00817616">
              <w:t>Форма проведения</w:t>
            </w:r>
          </w:p>
        </w:tc>
      </w:tr>
      <w:tr w:rsidR="00845759" w:rsidRPr="00817616" w:rsidTr="00D57FDF">
        <w:trPr>
          <w:trHeight w:val="545"/>
        </w:trPr>
        <w:tc>
          <w:tcPr>
            <w:tcW w:w="3513" w:type="dxa"/>
          </w:tcPr>
          <w:p w:rsidR="00845759" w:rsidRPr="00817616" w:rsidRDefault="00845759" w:rsidP="00D57FDF">
            <w:r w:rsidRPr="00817616">
              <w:t>Русский язык</w:t>
            </w:r>
          </w:p>
        </w:tc>
        <w:tc>
          <w:tcPr>
            <w:tcW w:w="5670" w:type="dxa"/>
          </w:tcPr>
          <w:p w:rsidR="00845759" w:rsidRPr="00817616" w:rsidRDefault="00845759" w:rsidP="00D57FDF">
            <w:r w:rsidRPr="00817616">
              <w:t>Диктант с грамматическим заданием, изложение, сочинение, тестирование</w:t>
            </w:r>
          </w:p>
        </w:tc>
      </w:tr>
      <w:tr w:rsidR="00845759" w:rsidRPr="00817616" w:rsidTr="00D57FDF">
        <w:trPr>
          <w:trHeight w:val="173"/>
        </w:trPr>
        <w:tc>
          <w:tcPr>
            <w:tcW w:w="3513" w:type="dxa"/>
          </w:tcPr>
          <w:p w:rsidR="00845759" w:rsidRPr="00817616" w:rsidRDefault="00845759" w:rsidP="00D57FDF">
            <w:r w:rsidRPr="00817616">
              <w:t>Литература</w:t>
            </w:r>
          </w:p>
        </w:tc>
        <w:tc>
          <w:tcPr>
            <w:tcW w:w="5670" w:type="dxa"/>
          </w:tcPr>
          <w:p w:rsidR="00845759" w:rsidRPr="00817616" w:rsidRDefault="00845759" w:rsidP="00D57FDF">
            <w:r w:rsidRPr="00817616">
              <w:t>Контроль литературоведческой компетенции, сочинение, тестирование</w:t>
            </w:r>
          </w:p>
        </w:tc>
      </w:tr>
      <w:tr w:rsidR="00845759" w:rsidRPr="00817616" w:rsidTr="00D57FDF">
        <w:trPr>
          <w:trHeight w:val="261"/>
        </w:trPr>
        <w:tc>
          <w:tcPr>
            <w:tcW w:w="3513" w:type="dxa"/>
          </w:tcPr>
          <w:p w:rsidR="00845759" w:rsidRPr="00817616" w:rsidRDefault="00845759" w:rsidP="00D57FDF">
            <w:r w:rsidRPr="00817616">
              <w:t>Английский</w:t>
            </w:r>
            <w:r>
              <w:t xml:space="preserve"> </w:t>
            </w:r>
            <w:r w:rsidRPr="00817616">
              <w:t>язык</w:t>
            </w:r>
          </w:p>
        </w:tc>
        <w:tc>
          <w:tcPr>
            <w:tcW w:w="5670" w:type="dxa"/>
          </w:tcPr>
          <w:p w:rsidR="00845759" w:rsidRPr="00817616" w:rsidRDefault="00845759" w:rsidP="00D57FDF">
            <w:r w:rsidRPr="00817616">
              <w:t>Контрольная работа в форме тестирования</w:t>
            </w:r>
          </w:p>
        </w:tc>
      </w:tr>
      <w:tr w:rsidR="00845759" w:rsidRPr="00817616" w:rsidTr="00D57FDF">
        <w:trPr>
          <w:trHeight w:val="272"/>
        </w:trPr>
        <w:tc>
          <w:tcPr>
            <w:tcW w:w="3513" w:type="dxa"/>
          </w:tcPr>
          <w:p w:rsidR="00845759" w:rsidRPr="00817616" w:rsidRDefault="00845759" w:rsidP="00D57FDF">
            <w:r w:rsidRPr="00817616">
              <w:t>Математика (алгебра и начала анализа)</w:t>
            </w:r>
          </w:p>
        </w:tc>
        <w:tc>
          <w:tcPr>
            <w:tcW w:w="5670" w:type="dxa"/>
          </w:tcPr>
          <w:p w:rsidR="00845759" w:rsidRPr="00817616" w:rsidRDefault="00845759" w:rsidP="00D57FDF">
            <w:r w:rsidRPr="00817616">
              <w:t>Контрольная работа, тестирование</w:t>
            </w:r>
          </w:p>
        </w:tc>
      </w:tr>
      <w:tr w:rsidR="00845759" w:rsidRPr="00817616" w:rsidTr="00D57FDF">
        <w:trPr>
          <w:trHeight w:val="272"/>
        </w:trPr>
        <w:tc>
          <w:tcPr>
            <w:tcW w:w="3513" w:type="dxa"/>
          </w:tcPr>
          <w:p w:rsidR="00845759" w:rsidRPr="00817616" w:rsidRDefault="00845759" w:rsidP="00D57FDF">
            <w:r w:rsidRPr="00817616">
              <w:t>Математика(геометрия)</w:t>
            </w:r>
          </w:p>
        </w:tc>
        <w:tc>
          <w:tcPr>
            <w:tcW w:w="5670" w:type="dxa"/>
          </w:tcPr>
          <w:p w:rsidR="00845759" w:rsidRPr="00817616" w:rsidRDefault="00845759" w:rsidP="00D57FDF">
            <w:r w:rsidRPr="00817616">
              <w:t>Контрольная работа, тестирование</w:t>
            </w:r>
          </w:p>
        </w:tc>
      </w:tr>
      <w:tr w:rsidR="00845759" w:rsidRPr="00817616" w:rsidTr="00D57FDF">
        <w:trPr>
          <w:trHeight w:val="235"/>
        </w:trPr>
        <w:tc>
          <w:tcPr>
            <w:tcW w:w="3513" w:type="dxa"/>
          </w:tcPr>
          <w:p w:rsidR="00845759" w:rsidRPr="00817616" w:rsidRDefault="00845759" w:rsidP="00D57FDF">
            <w:r w:rsidRPr="00817616">
              <w:t>Информатика и ИКТ</w:t>
            </w:r>
          </w:p>
        </w:tc>
        <w:tc>
          <w:tcPr>
            <w:tcW w:w="5670" w:type="dxa"/>
          </w:tcPr>
          <w:p w:rsidR="00845759" w:rsidRPr="00817616" w:rsidRDefault="00845759" w:rsidP="00D57FDF">
            <w:r w:rsidRPr="00817616">
              <w:t>Контрольная работа в тестовой форме</w:t>
            </w:r>
          </w:p>
        </w:tc>
      </w:tr>
      <w:tr w:rsidR="00845759" w:rsidRPr="00817616" w:rsidTr="00D57FDF">
        <w:trPr>
          <w:trHeight w:val="272"/>
        </w:trPr>
        <w:tc>
          <w:tcPr>
            <w:tcW w:w="3513" w:type="dxa"/>
          </w:tcPr>
          <w:p w:rsidR="00845759" w:rsidRPr="00817616" w:rsidRDefault="00845759" w:rsidP="00D57FDF">
            <w:r w:rsidRPr="00817616">
              <w:lastRenderedPageBreak/>
              <w:t>История</w:t>
            </w:r>
          </w:p>
        </w:tc>
        <w:tc>
          <w:tcPr>
            <w:tcW w:w="5670" w:type="dxa"/>
          </w:tcPr>
          <w:p w:rsidR="00845759" w:rsidRPr="00817616" w:rsidRDefault="00845759" w:rsidP="00D57FDF">
            <w:r w:rsidRPr="00817616">
              <w:t>Тестирование</w:t>
            </w:r>
          </w:p>
        </w:tc>
      </w:tr>
      <w:tr w:rsidR="00845759" w:rsidRPr="00817616" w:rsidTr="00D57FDF">
        <w:trPr>
          <w:trHeight w:val="261"/>
        </w:trPr>
        <w:tc>
          <w:tcPr>
            <w:tcW w:w="3513" w:type="dxa"/>
          </w:tcPr>
          <w:p w:rsidR="00845759" w:rsidRPr="00817616" w:rsidRDefault="00845759" w:rsidP="00D57FDF">
            <w:r w:rsidRPr="00817616">
              <w:t>Обществознание</w:t>
            </w:r>
          </w:p>
        </w:tc>
        <w:tc>
          <w:tcPr>
            <w:tcW w:w="5670" w:type="dxa"/>
          </w:tcPr>
          <w:p w:rsidR="00845759" w:rsidRPr="00817616" w:rsidRDefault="00845759" w:rsidP="00D57FDF">
            <w:r w:rsidRPr="00817616">
              <w:t>Тестирование</w:t>
            </w:r>
          </w:p>
        </w:tc>
      </w:tr>
      <w:tr w:rsidR="00845759" w:rsidRPr="00817616" w:rsidTr="00D57FDF">
        <w:trPr>
          <w:trHeight w:val="272"/>
        </w:trPr>
        <w:tc>
          <w:tcPr>
            <w:tcW w:w="3513" w:type="dxa"/>
          </w:tcPr>
          <w:p w:rsidR="00845759" w:rsidRPr="00817616" w:rsidRDefault="00845759" w:rsidP="00D57FDF">
            <w:r w:rsidRPr="00817616">
              <w:t>Физика</w:t>
            </w:r>
          </w:p>
        </w:tc>
        <w:tc>
          <w:tcPr>
            <w:tcW w:w="5670" w:type="dxa"/>
          </w:tcPr>
          <w:p w:rsidR="00845759" w:rsidRPr="00817616" w:rsidRDefault="00845759" w:rsidP="00D57FDF">
            <w:r w:rsidRPr="00817616">
              <w:t>Контрольная работа,</w:t>
            </w:r>
            <w:r>
              <w:t xml:space="preserve"> </w:t>
            </w:r>
            <w:r w:rsidRPr="00817616">
              <w:t xml:space="preserve"> лабораторная работа, практическая работа, тестирование</w:t>
            </w:r>
          </w:p>
        </w:tc>
      </w:tr>
      <w:tr w:rsidR="00845759" w:rsidRPr="00817616" w:rsidTr="00D57FDF">
        <w:trPr>
          <w:trHeight w:val="272"/>
        </w:trPr>
        <w:tc>
          <w:tcPr>
            <w:tcW w:w="3513" w:type="dxa"/>
          </w:tcPr>
          <w:p w:rsidR="00845759" w:rsidRPr="00817616" w:rsidRDefault="00845759" w:rsidP="00D57FDF">
            <w:r w:rsidRPr="00817616">
              <w:t>Астрономия</w:t>
            </w:r>
          </w:p>
        </w:tc>
        <w:tc>
          <w:tcPr>
            <w:tcW w:w="5670" w:type="dxa"/>
          </w:tcPr>
          <w:p w:rsidR="00845759" w:rsidRPr="00817616" w:rsidRDefault="00845759" w:rsidP="00D57FDF">
            <w:pPr>
              <w:ind w:firstLine="31"/>
              <w:jc w:val="both"/>
            </w:pPr>
            <w:r w:rsidRPr="00817616">
              <w:t xml:space="preserve">Проект </w:t>
            </w:r>
          </w:p>
        </w:tc>
      </w:tr>
      <w:tr w:rsidR="00845759" w:rsidRPr="00817616" w:rsidTr="00D57FDF">
        <w:trPr>
          <w:trHeight w:val="272"/>
        </w:trPr>
        <w:tc>
          <w:tcPr>
            <w:tcW w:w="3513" w:type="dxa"/>
          </w:tcPr>
          <w:p w:rsidR="00845759" w:rsidRPr="00817616" w:rsidRDefault="00845759" w:rsidP="00D57FDF">
            <w:r w:rsidRPr="00817616">
              <w:t>Химия</w:t>
            </w:r>
          </w:p>
        </w:tc>
        <w:tc>
          <w:tcPr>
            <w:tcW w:w="5670" w:type="dxa"/>
          </w:tcPr>
          <w:p w:rsidR="00845759" w:rsidRPr="00817616" w:rsidRDefault="00845759" w:rsidP="00D57FDF">
            <w:r w:rsidRPr="00817616">
              <w:t>Контрольная работа,</w:t>
            </w:r>
            <w:r>
              <w:t xml:space="preserve"> </w:t>
            </w:r>
            <w:r w:rsidRPr="00817616">
              <w:t xml:space="preserve"> лабораторная работа, практическая работа, тестирование</w:t>
            </w:r>
          </w:p>
        </w:tc>
      </w:tr>
      <w:tr w:rsidR="00845759" w:rsidRPr="00817616" w:rsidTr="00D57FDF">
        <w:trPr>
          <w:trHeight w:val="272"/>
        </w:trPr>
        <w:tc>
          <w:tcPr>
            <w:tcW w:w="3513" w:type="dxa"/>
          </w:tcPr>
          <w:p w:rsidR="00845759" w:rsidRPr="00817616" w:rsidRDefault="00845759" w:rsidP="00D57FDF">
            <w:r w:rsidRPr="00817616">
              <w:t>Биология</w:t>
            </w:r>
          </w:p>
        </w:tc>
        <w:tc>
          <w:tcPr>
            <w:tcW w:w="5670" w:type="dxa"/>
          </w:tcPr>
          <w:p w:rsidR="00845759" w:rsidRPr="00817616" w:rsidRDefault="00845759" w:rsidP="00D57FDF">
            <w:r w:rsidRPr="00817616">
              <w:t>Контрольная работа,</w:t>
            </w:r>
            <w:r>
              <w:t xml:space="preserve"> </w:t>
            </w:r>
            <w:r w:rsidRPr="00817616">
              <w:t xml:space="preserve"> лабораторная работа, практическая работа, тестирование</w:t>
            </w:r>
          </w:p>
        </w:tc>
      </w:tr>
      <w:tr w:rsidR="00845759" w:rsidRPr="00817616" w:rsidTr="00D57FDF">
        <w:trPr>
          <w:trHeight w:val="272"/>
        </w:trPr>
        <w:tc>
          <w:tcPr>
            <w:tcW w:w="3513" w:type="dxa"/>
          </w:tcPr>
          <w:p w:rsidR="00845759" w:rsidRPr="00817616" w:rsidRDefault="00845759" w:rsidP="00D57FDF">
            <w:r w:rsidRPr="00817616">
              <w:t>География</w:t>
            </w:r>
          </w:p>
        </w:tc>
        <w:tc>
          <w:tcPr>
            <w:tcW w:w="5670" w:type="dxa"/>
          </w:tcPr>
          <w:p w:rsidR="00845759" w:rsidRPr="00817616" w:rsidRDefault="00845759" w:rsidP="00D57FDF">
            <w:r w:rsidRPr="00817616">
              <w:t>Контрольная работа,</w:t>
            </w:r>
            <w:r>
              <w:t xml:space="preserve">  </w:t>
            </w:r>
            <w:r w:rsidRPr="00817616">
              <w:t>практическая работа, тестирование</w:t>
            </w:r>
          </w:p>
        </w:tc>
      </w:tr>
      <w:tr w:rsidR="00845759" w:rsidRPr="00817616" w:rsidTr="00D57FDF">
        <w:trPr>
          <w:trHeight w:val="272"/>
        </w:trPr>
        <w:tc>
          <w:tcPr>
            <w:tcW w:w="3513" w:type="dxa"/>
          </w:tcPr>
          <w:p w:rsidR="00845759" w:rsidRPr="00817616" w:rsidRDefault="00845759" w:rsidP="00D57FDF">
            <w:r w:rsidRPr="00817616">
              <w:t>ОБЖ</w:t>
            </w:r>
          </w:p>
        </w:tc>
        <w:tc>
          <w:tcPr>
            <w:tcW w:w="5670" w:type="dxa"/>
          </w:tcPr>
          <w:p w:rsidR="00845759" w:rsidRPr="00817616" w:rsidRDefault="00845759" w:rsidP="00D57FDF">
            <w:r w:rsidRPr="00817616">
              <w:t>Тестирование</w:t>
            </w:r>
          </w:p>
        </w:tc>
      </w:tr>
      <w:tr w:rsidR="00845759" w:rsidRPr="00817616" w:rsidTr="00D57FDF">
        <w:trPr>
          <w:trHeight w:val="549"/>
        </w:trPr>
        <w:tc>
          <w:tcPr>
            <w:tcW w:w="3513" w:type="dxa"/>
          </w:tcPr>
          <w:p w:rsidR="00845759" w:rsidRPr="00817616" w:rsidRDefault="00845759" w:rsidP="00D57FDF">
            <w:r w:rsidRPr="00817616">
              <w:t>Физическая культура</w:t>
            </w:r>
          </w:p>
        </w:tc>
        <w:tc>
          <w:tcPr>
            <w:tcW w:w="5670" w:type="dxa"/>
          </w:tcPr>
          <w:p w:rsidR="00845759" w:rsidRPr="00817616" w:rsidRDefault="00845759" w:rsidP="00D57FDF">
            <w:r w:rsidRPr="00817616">
              <w:t>Выполнение нормативов в соответствии с возрастными особенностями учащихся</w:t>
            </w:r>
          </w:p>
        </w:tc>
      </w:tr>
      <w:tr w:rsidR="00845759" w:rsidRPr="00817616" w:rsidTr="00D57FDF">
        <w:trPr>
          <w:trHeight w:val="493"/>
        </w:trPr>
        <w:tc>
          <w:tcPr>
            <w:tcW w:w="3513" w:type="dxa"/>
            <w:tcBorders>
              <w:bottom w:val="single" w:sz="4" w:space="0" w:color="auto"/>
            </w:tcBorders>
          </w:tcPr>
          <w:p w:rsidR="00845759" w:rsidRPr="00817616" w:rsidRDefault="00845759" w:rsidP="00D57FDF">
            <w:r w:rsidRPr="00817616">
              <w:t>Русское речевое общение</w:t>
            </w:r>
          </w:p>
          <w:p w:rsidR="00845759" w:rsidRPr="00817616" w:rsidRDefault="00845759" w:rsidP="00D57FDF"/>
        </w:tc>
        <w:tc>
          <w:tcPr>
            <w:tcW w:w="5670" w:type="dxa"/>
            <w:tcBorders>
              <w:bottom w:val="single" w:sz="4" w:space="0" w:color="auto"/>
            </w:tcBorders>
          </w:tcPr>
          <w:p w:rsidR="00845759" w:rsidRPr="00817616" w:rsidRDefault="00845759" w:rsidP="00D57FDF">
            <w:r w:rsidRPr="00817616">
              <w:t>Сочинение</w:t>
            </w:r>
          </w:p>
        </w:tc>
      </w:tr>
      <w:tr w:rsidR="00845759" w:rsidRPr="00817616" w:rsidTr="00D57FDF">
        <w:trPr>
          <w:trHeight w:val="345"/>
        </w:trPr>
        <w:tc>
          <w:tcPr>
            <w:tcW w:w="3513" w:type="dxa"/>
            <w:tcBorders>
              <w:top w:val="single" w:sz="4" w:space="0" w:color="auto"/>
              <w:bottom w:val="single" w:sz="4" w:space="0" w:color="auto"/>
            </w:tcBorders>
          </w:tcPr>
          <w:p w:rsidR="00845759" w:rsidRPr="00817616" w:rsidRDefault="00845759" w:rsidP="00D57FDF">
            <w:r w:rsidRPr="00817616">
              <w:t>Экономика</w:t>
            </w:r>
          </w:p>
          <w:p w:rsidR="00845759" w:rsidRPr="00817616" w:rsidRDefault="00845759" w:rsidP="00D57FDF"/>
        </w:tc>
        <w:tc>
          <w:tcPr>
            <w:tcW w:w="5670" w:type="dxa"/>
            <w:tcBorders>
              <w:top w:val="single" w:sz="4" w:space="0" w:color="auto"/>
              <w:bottom w:val="single" w:sz="4" w:space="0" w:color="auto"/>
            </w:tcBorders>
          </w:tcPr>
          <w:p w:rsidR="00845759" w:rsidRPr="00817616" w:rsidRDefault="00845759" w:rsidP="00D57FDF">
            <w:r w:rsidRPr="00817616">
              <w:t>Тестирование</w:t>
            </w:r>
          </w:p>
        </w:tc>
      </w:tr>
      <w:tr w:rsidR="00845759" w:rsidRPr="00817616" w:rsidTr="00D57FDF">
        <w:trPr>
          <w:trHeight w:val="315"/>
        </w:trPr>
        <w:tc>
          <w:tcPr>
            <w:tcW w:w="3513" w:type="dxa"/>
            <w:tcBorders>
              <w:top w:val="single" w:sz="4" w:space="0" w:color="auto"/>
              <w:bottom w:val="single" w:sz="4" w:space="0" w:color="auto"/>
            </w:tcBorders>
          </w:tcPr>
          <w:p w:rsidR="00845759" w:rsidRPr="00817616" w:rsidRDefault="00845759" w:rsidP="00D57FDF">
            <w:r w:rsidRPr="00817616">
              <w:t>Право</w:t>
            </w:r>
          </w:p>
        </w:tc>
        <w:tc>
          <w:tcPr>
            <w:tcW w:w="5670" w:type="dxa"/>
            <w:tcBorders>
              <w:top w:val="single" w:sz="4" w:space="0" w:color="auto"/>
              <w:bottom w:val="single" w:sz="4" w:space="0" w:color="auto"/>
            </w:tcBorders>
          </w:tcPr>
          <w:p w:rsidR="00845759" w:rsidRPr="00817616" w:rsidRDefault="00845759" w:rsidP="00D57FDF">
            <w:r w:rsidRPr="00817616">
              <w:t>Тестирование</w:t>
            </w:r>
          </w:p>
        </w:tc>
      </w:tr>
      <w:tr w:rsidR="00845759" w:rsidRPr="00817616" w:rsidTr="00D57FDF">
        <w:trPr>
          <w:trHeight w:val="345"/>
        </w:trPr>
        <w:tc>
          <w:tcPr>
            <w:tcW w:w="3513" w:type="dxa"/>
            <w:tcBorders>
              <w:top w:val="single" w:sz="4" w:space="0" w:color="auto"/>
              <w:bottom w:val="single" w:sz="4" w:space="0" w:color="auto"/>
            </w:tcBorders>
          </w:tcPr>
          <w:p w:rsidR="00845759" w:rsidRPr="00817616" w:rsidRDefault="00845759" w:rsidP="00D57FDF">
            <w:r w:rsidRPr="00817616">
              <w:t>МХК</w:t>
            </w:r>
          </w:p>
        </w:tc>
        <w:tc>
          <w:tcPr>
            <w:tcW w:w="5670" w:type="dxa"/>
            <w:tcBorders>
              <w:top w:val="single" w:sz="4" w:space="0" w:color="auto"/>
              <w:bottom w:val="single" w:sz="4" w:space="0" w:color="auto"/>
            </w:tcBorders>
          </w:tcPr>
          <w:p w:rsidR="00845759" w:rsidRPr="00817616" w:rsidRDefault="00845759" w:rsidP="00D57FDF">
            <w:r w:rsidRPr="00817616">
              <w:t>Творческая работа</w:t>
            </w:r>
          </w:p>
        </w:tc>
      </w:tr>
      <w:tr w:rsidR="00845759" w:rsidRPr="00817616" w:rsidTr="00D57FDF">
        <w:trPr>
          <w:trHeight w:val="180"/>
        </w:trPr>
        <w:tc>
          <w:tcPr>
            <w:tcW w:w="3513" w:type="dxa"/>
            <w:tcBorders>
              <w:top w:val="single" w:sz="4" w:space="0" w:color="auto"/>
              <w:bottom w:val="single" w:sz="4" w:space="0" w:color="auto"/>
            </w:tcBorders>
          </w:tcPr>
          <w:p w:rsidR="00845759" w:rsidRPr="00817616" w:rsidRDefault="00845759" w:rsidP="00D57FDF">
            <w:r w:rsidRPr="00817616">
              <w:t>Основы финансовой грамотности</w:t>
            </w:r>
          </w:p>
        </w:tc>
        <w:tc>
          <w:tcPr>
            <w:tcW w:w="5670" w:type="dxa"/>
            <w:tcBorders>
              <w:top w:val="single" w:sz="4" w:space="0" w:color="auto"/>
              <w:bottom w:val="single" w:sz="4" w:space="0" w:color="auto"/>
            </w:tcBorders>
          </w:tcPr>
          <w:p w:rsidR="00845759" w:rsidRPr="00817616" w:rsidRDefault="00845759" w:rsidP="00D57FDF">
            <w:r w:rsidRPr="00817616">
              <w:t>Собеседование</w:t>
            </w:r>
          </w:p>
        </w:tc>
      </w:tr>
      <w:tr w:rsidR="00845759" w:rsidRPr="00817616" w:rsidTr="00D57FDF">
        <w:trPr>
          <w:trHeight w:val="495"/>
        </w:trPr>
        <w:tc>
          <w:tcPr>
            <w:tcW w:w="3513" w:type="dxa"/>
            <w:tcBorders>
              <w:top w:val="single" w:sz="4" w:space="0" w:color="auto"/>
              <w:bottom w:val="single" w:sz="4" w:space="0" w:color="auto"/>
            </w:tcBorders>
          </w:tcPr>
          <w:p w:rsidR="00845759" w:rsidRPr="00817616" w:rsidRDefault="00845759" w:rsidP="00D57FDF">
            <w:r w:rsidRPr="00817616">
              <w:t>Основы православной веры</w:t>
            </w:r>
          </w:p>
        </w:tc>
        <w:tc>
          <w:tcPr>
            <w:tcW w:w="5670" w:type="dxa"/>
            <w:tcBorders>
              <w:top w:val="single" w:sz="4" w:space="0" w:color="auto"/>
              <w:bottom w:val="single" w:sz="4" w:space="0" w:color="auto"/>
            </w:tcBorders>
          </w:tcPr>
          <w:p w:rsidR="00845759" w:rsidRPr="00817616" w:rsidRDefault="00845759" w:rsidP="00D57FDF">
            <w:r w:rsidRPr="00817616">
              <w:t>Собеседование</w:t>
            </w:r>
          </w:p>
        </w:tc>
      </w:tr>
      <w:tr w:rsidR="00845759" w:rsidRPr="00817616" w:rsidTr="00D57FDF">
        <w:trPr>
          <w:trHeight w:val="134"/>
        </w:trPr>
        <w:tc>
          <w:tcPr>
            <w:tcW w:w="3513" w:type="dxa"/>
            <w:tcBorders>
              <w:top w:val="single" w:sz="4" w:space="0" w:color="auto"/>
              <w:bottom w:val="single" w:sz="4" w:space="0" w:color="auto"/>
            </w:tcBorders>
          </w:tcPr>
          <w:p w:rsidR="00845759" w:rsidRPr="00817616" w:rsidRDefault="00845759" w:rsidP="00D57FDF">
            <w:r w:rsidRPr="00817616">
              <w:t>Русское речевое общение</w:t>
            </w:r>
          </w:p>
        </w:tc>
        <w:tc>
          <w:tcPr>
            <w:tcW w:w="5670" w:type="dxa"/>
            <w:tcBorders>
              <w:top w:val="single" w:sz="4" w:space="0" w:color="auto"/>
            </w:tcBorders>
          </w:tcPr>
          <w:p w:rsidR="00845759" w:rsidRPr="00817616" w:rsidRDefault="00845759" w:rsidP="00D57FDF">
            <w:r w:rsidRPr="00817616">
              <w:t>Собеседование</w:t>
            </w:r>
          </w:p>
        </w:tc>
      </w:tr>
    </w:tbl>
    <w:p w:rsidR="00845759" w:rsidRPr="00817616" w:rsidRDefault="00845759" w:rsidP="00845759">
      <w:pPr>
        <w:keepNext/>
        <w:widowControl w:val="0"/>
        <w:autoSpaceDE w:val="0"/>
        <w:autoSpaceDN w:val="0"/>
        <w:adjustRightInd w:val="0"/>
        <w:jc w:val="both"/>
        <w:outlineLvl w:val="2"/>
        <w:rPr>
          <w:bCs/>
        </w:rPr>
      </w:pPr>
      <w:r w:rsidRPr="00817616">
        <w:rPr>
          <w:bCs/>
        </w:rPr>
        <w:tab/>
      </w:r>
    </w:p>
    <w:p w:rsidR="00845759" w:rsidRDefault="00845759" w:rsidP="00845759">
      <w:pPr>
        <w:keepNext/>
        <w:widowControl w:val="0"/>
        <w:autoSpaceDE w:val="0"/>
        <w:autoSpaceDN w:val="0"/>
        <w:adjustRightInd w:val="0"/>
        <w:ind w:firstLine="708"/>
        <w:jc w:val="both"/>
        <w:outlineLvl w:val="2"/>
        <w:rPr>
          <w:bCs/>
        </w:rPr>
      </w:pPr>
      <w:r w:rsidRPr="00817616">
        <w:rPr>
          <w:bCs/>
        </w:rPr>
        <w:t>При реализации учебного плана Гимназии используются</w:t>
      </w:r>
      <w:r>
        <w:rPr>
          <w:bCs/>
        </w:rPr>
        <w:t xml:space="preserve"> </w:t>
      </w:r>
      <w:r w:rsidRPr="00817616">
        <w:rPr>
          <w:bCs/>
        </w:rPr>
        <w:t>учебники из числа входящих в Перечень учебников, рекомендуемых к использованию при реализации имеющих</w:t>
      </w:r>
      <w:r>
        <w:rPr>
          <w:bCs/>
        </w:rPr>
        <w:t xml:space="preserve"> </w:t>
      </w:r>
      <w:r w:rsidRPr="00817616">
        <w:rPr>
          <w:bCs/>
        </w:rPr>
        <w:t>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РФ от 31.03.2014 №253 «Об утверждении</w:t>
      </w:r>
      <w:r>
        <w:rPr>
          <w:bCs/>
        </w:rPr>
        <w:t xml:space="preserve"> </w:t>
      </w:r>
      <w:r w:rsidRPr="00817616">
        <w:rPr>
          <w:bCs/>
        </w:rPr>
        <w:t xml:space="preserve"> федерального перечня учебников, рекомендованных</w:t>
      </w:r>
      <w:r>
        <w:rPr>
          <w:bCs/>
        </w:rPr>
        <w:t xml:space="preserve"> </w:t>
      </w:r>
      <w:r w:rsidRPr="00817616">
        <w:rPr>
          <w:bCs/>
        </w:rPr>
        <w:t xml:space="preserve"> к использованию при реализации имеющих государственную аккредитацию образовательных программ начального общего, основного общего и среднего образования».</w:t>
      </w:r>
      <w:r>
        <w:rPr>
          <w:bCs/>
        </w:rPr>
        <w:t xml:space="preserve"> </w:t>
      </w:r>
    </w:p>
    <w:p w:rsidR="00845759" w:rsidRDefault="00845759">
      <w:pPr>
        <w:spacing w:after="200" w:line="276" w:lineRule="auto"/>
        <w:rPr>
          <w:bCs/>
        </w:rPr>
      </w:pPr>
      <w:bookmarkStart w:id="0" w:name="_GoBack"/>
      <w:r>
        <w:rPr>
          <w:bCs/>
        </w:rPr>
        <w:br w:type="page"/>
      </w:r>
    </w:p>
    <w:tbl>
      <w:tblPr>
        <w:tblStyle w:val="1"/>
        <w:tblW w:w="9322" w:type="dxa"/>
        <w:tblLook w:val="04A0" w:firstRow="1" w:lastRow="0" w:firstColumn="1" w:lastColumn="0" w:noHBand="0" w:noVBand="1"/>
      </w:tblPr>
      <w:tblGrid>
        <w:gridCol w:w="4077"/>
        <w:gridCol w:w="2127"/>
        <w:gridCol w:w="3118"/>
      </w:tblGrid>
      <w:tr w:rsidR="00845759" w:rsidTr="00D57FDF">
        <w:tc>
          <w:tcPr>
            <w:tcW w:w="4077" w:type="dxa"/>
            <w:tcBorders>
              <w:top w:val="nil"/>
              <w:left w:val="nil"/>
              <w:bottom w:val="nil"/>
              <w:right w:val="nil"/>
            </w:tcBorders>
          </w:tcPr>
          <w:p w:rsidR="00845759" w:rsidRDefault="00845759" w:rsidP="00D57FDF">
            <w:pPr>
              <w:tabs>
                <w:tab w:val="left" w:pos="1485"/>
              </w:tabs>
            </w:pPr>
          </w:p>
          <w:p w:rsidR="00845759" w:rsidRDefault="00845759" w:rsidP="00D57FDF">
            <w:pPr>
              <w:tabs>
                <w:tab w:val="left" w:pos="1485"/>
              </w:tabs>
            </w:pPr>
            <w:r>
              <w:t>СОГЛАСОВАНО</w:t>
            </w:r>
          </w:p>
          <w:p w:rsidR="00845759" w:rsidRDefault="00845759" w:rsidP="00D57FDF">
            <w:pPr>
              <w:tabs>
                <w:tab w:val="left" w:pos="1485"/>
              </w:tabs>
            </w:pPr>
            <w:r>
              <w:t>Учредитель гимназии</w:t>
            </w:r>
          </w:p>
          <w:p w:rsidR="00845759" w:rsidRDefault="00845759" w:rsidP="00D57FDF">
            <w:pPr>
              <w:tabs>
                <w:tab w:val="left" w:pos="1485"/>
              </w:tabs>
            </w:pPr>
            <w:r>
              <w:t>Настоятель Скорбященской церкви протоиерей___________ Б.Балашов</w:t>
            </w:r>
          </w:p>
          <w:p w:rsidR="00845759" w:rsidRDefault="00031F25" w:rsidP="00D57FDF">
            <w:pPr>
              <w:tabs>
                <w:tab w:val="left" w:pos="1485"/>
              </w:tabs>
            </w:pPr>
            <w:r>
              <w:t>«</w:t>
            </w:r>
            <w:r>
              <w:rPr>
                <w:lang w:val="en-US"/>
              </w:rPr>
              <w:t>30</w:t>
            </w:r>
            <w:r w:rsidR="00845759">
              <w:t>» августа 2019</w:t>
            </w:r>
            <w:r w:rsidR="00A13783">
              <w:t xml:space="preserve"> </w:t>
            </w:r>
            <w:r w:rsidR="00845759">
              <w:t>г.</w:t>
            </w:r>
          </w:p>
        </w:tc>
        <w:tc>
          <w:tcPr>
            <w:tcW w:w="2127" w:type="dxa"/>
            <w:tcBorders>
              <w:top w:val="nil"/>
              <w:left w:val="nil"/>
              <w:bottom w:val="nil"/>
              <w:right w:val="nil"/>
            </w:tcBorders>
          </w:tcPr>
          <w:p w:rsidR="00845759" w:rsidRDefault="00845759" w:rsidP="00D57FDF">
            <w:pPr>
              <w:tabs>
                <w:tab w:val="left" w:pos="1485"/>
              </w:tabs>
            </w:pPr>
          </w:p>
        </w:tc>
        <w:tc>
          <w:tcPr>
            <w:tcW w:w="3118" w:type="dxa"/>
            <w:tcBorders>
              <w:top w:val="nil"/>
              <w:left w:val="nil"/>
              <w:bottom w:val="nil"/>
              <w:right w:val="nil"/>
            </w:tcBorders>
          </w:tcPr>
          <w:p w:rsidR="00845759" w:rsidRDefault="00845759" w:rsidP="00D57FDF">
            <w:pPr>
              <w:tabs>
                <w:tab w:val="left" w:pos="1485"/>
              </w:tabs>
              <w:jc w:val="right"/>
            </w:pPr>
          </w:p>
          <w:p w:rsidR="00845759" w:rsidRDefault="00845759" w:rsidP="00D57FDF">
            <w:pPr>
              <w:tabs>
                <w:tab w:val="left" w:pos="1485"/>
              </w:tabs>
              <w:jc w:val="right"/>
            </w:pPr>
            <w:r>
              <w:t>УТВЕРЖДЕН</w:t>
            </w:r>
          </w:p>
          <w:p w:rsidR="00845759" w:rsidRDefault="00845759" w:rsidP="00D57FDF">
            <w:pPr>
              <w:tabs>
                <w:tab w:val="left" w:pos="1485"/>
              </w:tabs>
              <w:jc w:val="right"/>
            </w:pPr>
            <w:r>
              <w:t xml:space="preserve"> приказом директора ЧОУ «Православная классическая гимназия «София»         </w:t>
            </w:r>
          </w:p>
          <w:p w:rsidR="00845759" w:rsidRDefault="00845759" w:rsidP="00D57FDF">
            <w:pPr>
              <w:tabs>
                <w:tab w:val="left" w:pos="1485"/>
              </w:tabs>
              <w:jc w:val="right"/>
            </w:pPr>
            <w:r>
              <w:t>от 30.08.2019</w:t>
            </w:r>
            <w:r w:rsidR="00A13783">
              <w:t xml:space="preserve"> </w:t>
            </w:r>
            <w:r>
              <w:t xml:space="preserve">г. </w:t>
            </w:r>
            <w:r w:rsidR="00A13783" w:rsidRPr="00DC675A">
              <w:t>№</w:t>
            </w:r>
            <w:r w:rsidR="00A13783">
              <w:t>48/5-О</w:t>
            </w:r>
          </w:p>
          <w:p w:rsidR="00845759" w:rsidRDefault="00845759" w:rsidP="00D57FDF">
            <w:pPr>
              <w:tabs>
                <w:tab w:val="left" w:pos="1485"/>
              </w:tabs>
              <w:jc w:val="right"/>
            </w:pPr>
            <w:r>
              <w:t>Протокол педсовета от 30.08.2019</w:t>
            </w:r>
            <w:r w:rsidR="00A13783">
              <w:t xml:space="preserve"> </w:t>
            </w:r>
            <w:r>
              <w:t>г.  №1</w:t>
            </w:r>
          </w:p>
        </w:tc>
      </w:tr>
    </w:tbl>
    <w:p w:rsidR="00845759" w:rsidRPr="00845759" w:rsidRDefault="00845759" w:rsidP="00845759">
      <w:pPr>
        <w:tabs>
          <w:tab w:val="left" w:pos="1485"/>
        </w:tabs>
        <w:jc w:val="center"/>
        <w:rPr>
          <w:b/>
          <w:sz w:val="22"/>
          <w:szCs w:val="28"/>
        </w:rPr>
      </w:pPr>
      <w:r w:rsidRPr="00845759">
        <w:rPr>
          <w:b/>
          <w:sz w:val="22"/>
          <w:szCs w:val="28"/>
        </w:rPr>
        <w:t>УЧЕБНЫЙ ПЛАН (недельный)</w:t>
      </w:r>
    </w:p>
    <w:p w:rsidR="00845759" w:rsidRPr="00845759" w:rsidRDefault="00845759" w:rsidP="00845759">
      <w:pPr>
        <w:tabs>
          <w:tab w:val="left" w:pos="1485"/>
        </w:tabs>
        <w:jc w:val="center"/>
        <w:rPr>
          <w:b/>
          <w:sz w:val="22"/>
          <w:szCs w:val="28"/>
        </w:rPr>
      </w:pPr>
      <w:r w:rsidRPr="00845759">
        <w:rPr>
          <w:b/>
          <w:sz w:val="22"/>
          <w:szCs w:val="28"/>
        </w:rPr>
        <w:t>10 класс (ФКГОС СОО)</w:t>
      </w:r>
    </w:p>
    <w:p w:rsidR="00845759" w:rsidRPr="00845759" w:rsidRDefault="00845759" w:rsidP="00845759">
      <w:pPr>
        <w:tabs>
          <w:tab w:val="left" w:pos="1485"/>
        </w:tabs>
        <w:rPr>
          <w:b/>
          <w:sz w:val="22"/>
          <w:szCs w:val="28"/>
        </w:rPr>
      </w:pPr>
      <w:r w:rsidRPr="00845759">
        <w:rPr>
          <w:b/>
          <w:sz w:val="22"/>
          <w:szCs w:val="28"/>
        </w:rPr>
        <w:t>Профиль: социально-гуманитарный</w:t>
      </w:r>
    </w:p>
    <w:tbl>
      <w:tblPr>
        <w:tblW w:w="9045" w:type="dxa"/>
        <w:tblInd w:w="108" w:type="dxa"/>
        <w:tblLook w:val="04A0" w:firstRow="1" w:lastRow="0" w:firstColumn="1" w:lastColumn="0" w:noHBand="0" w:noVBand="1"/>
      </w:tblPr>
      <w:tblGrid>
        <w:gridCol w:w="4367"/>
        <w:gridCol w:w="2514"/>
        <w:gridCol w:w="2164"/>
      </w:tblGrid>
      <w:tr w:rsidR="00845759" w:rsidRPr="00845759" w:rsidTr="00D57FDF">
        <w:trPr>
          <w:cantSplit/>
          <w:trHeight w:val="114"/>
        </w:trPr>
        <w:tc>
          <w:tcPr>
            <w:tcW w:w="4367" w:type="dxa"/>
            <w:vMerge w:val="restart"/>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jc w:val="center"/>
              <w:rPr>
                <w:i/>
                <w:iCs/>
                <w:color w:val="000000"/>
                <w:sz w:val="22"/>
              </w:rPr>
            </w:pPr>
            <w:r w:rsidRPr="00845759">
              <w:rPr>
                <w:i/>
                <w:iCs/>
                <w:color w:val="000000"/>
                <w:sz w:val="22"/>
              </w:rPr>
              <w:t>Учебные предметы</w:t>
            </w:r>
          </w:p>
        </w:tc>
        <w:tc>
          <w:tcPr>
            <w:tcW w:w="4678" w:type="dxa"/>
            <w:gridSpan w:val="2"/>
            <w:tcBorders>
              <w:top w:val="single" w:sz="8" w:space="0" w:color="auto"/>
              <w:left w:val="nil"/>
              <w:bottom w:val="single" w:sz="8" w:space="0" w:color="auto"/>
              <w:right w:val="single" w:sz="8" w:space="0" w:color="000000"/>
            </w:tcBorders>
            <w:vAlign w:val="center"/>
            <w:hideMark/>
          </w:tcPr>
          <w:p w:rsidR="00845759" w:rsidRPr="00845759" w:rsidRDefault="00845759" w:rsidP="00D57FDF">
            <w:pPr>
              <w:jc w:val="center"/>
              <w:rPr>
                <w:i/>
                <w:iCs/>
                <w:color w:val="000000"/>
                <w:sz w:val="22"/>
              </w:rPr>
            </w:pPr>
            <w:r w:rsidRPr="00845759">
              <w:rPr>
                <w:i/>
                <w:iCs/>
                <w:color w:val="000000"/>
                <w:sz w:val="22"/>
              </w:rPr>
              <w:t>Количество часов в неделю</w:t>
            </w:r>
          </w:p>
        </w:tc>
      </w:tr>
      <w:tr w:rsidR="00845759" w:rsidRPr="00845759" w:rsidTr="00D57FDF">
        <w:trPr>
          <w:trHeight w:val="11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rPr>
                <w:i/>
                <w:iCs/>
                <w:color w:val="000000"/>
                <w:sz w:val="22"/>
              </w:rPr>
            </w:pPr>
          </w:p>
        </w:tc>
        <w:tc>
          <w:tcPr>
            <w:tcW w:w="2514" w:type="dxa"/>
            <w:tcBorders>
              <w:top w:val="nil"/>
              <w:left w:val="nil"/>
              <w:bottom w:val="nil"/>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10 класс</w:t>
            </w:r>
          </w:p>
        </w:tc>
        <w:tc>
          <w:tcPr>
            <w:tcW w:w="2164" w:type="dxa"/>
            <w:tcBorders>
              <w:top w:val="nil"/>
              <w:left w:val="nil"/>
              <w:bottom w:val="nil"/>
              <w:right w:val="single" w:sz="8" w:space="0" w:color="auto"/>
            </w:tcBorders>
            <w:vAlign w:val="center"/>
            <w:hideMark/>
          </w:tcPr>
          <w:p w:rsidR="00845759" w:rsidRPr="00845759" w:rsidRDefault="00845759" w:rsidP="00D57FDF">
            <w:pPr>
              <w:jc w:val="center"/>
              <w:rPr>
                <w:i/>
                <w:iCs/>
                <w:color w:val="000000"/>
                <w:sz w:val="22"/>
              </w:rPr>
            </w:pPr>
            <w:r w:rsidRPr="00845759">
              <w:rPr>
                <w:i/>
                <w:iCs/>
                <w:color w:val="000000"/>
                <w:sz w:val="22"/>
              </w:rPr>
              <w:t>11 класс</w:t>
            </w:r>
          </w:p>
        </w:tc>
      </w:tr>
      <w:tr w:rsidR="00845759" w:rsidRPr="00845759" w:rsidTr="00D57FDF">
        <w:trPr>
          <w:trHeight w:val="1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rPr>
                <w:i/>
                <w:iCs/>
                <w:color w:val="000000"/>
                <w:sz w:val="22"/>
              </w:rPr>
            </w:pP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2019-2020 уч. г.</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i/>
                <w:iCs/>
                <w:color w:val="000000"/>
                <w:sz w:val="22"/>
              </w:rPr>
            </w:pPr>
            <w:r w:rsidRPr="00845759">
              <w:rPr>
                <w:i/>
                <w:iCs/>
                <w:color w:val="000000"/>
                <w:sz w:val="22"/>
              </w:rPr>
              <w:t>2020-2021 уч. г.</w:t>
            </w:r>
          </w:p>
        </w:tc>
      </w:tr>
      <w:tr w:rsidR="00845759" w:rsidRPr="00845759" w:rsidTr="00D57FDF">
        <w:trPr>
          <w:cantSplit/>
          <w:trHeight w:val="60"/>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Федеральный компонент</w:t>
            </w:r>
          </w:p>
        </w:tc>
      </w:tr>
      <w:tr w:rsidR="00845759" w:rsidRPr="00845759" w:rsidTr="00D57FDF">
        <w:trPr>
          <w:cantSplit/>
          <w:trHeight w:val="108"/>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Учебные предметы на базовом уровне</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Русский язык</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Литература</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Английский язык</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r>
      <w:tr w:rsidR="00845759" w:rsidRPr="00845759" w:rsidTr="00D57FDF">
        <w:trPr>
          <w:cantSplit/>
          <w:trHeight w:val="72"/>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Математика (алгебра и начала анализа)</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r>
      <w:tr w:rsidR="00845759" w:rsidRPr="00845759" w:rsidTr="00D57FDF">
        <w:trPr>
          <w:cantSplit/>
          <w:trHeight w:val="29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Математика (геометрия)</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r>
      <w:tr w:rsidR="00845759" w:rsidRPr="00845759" w:rsidTr="00D57FDF">
        <w:trPr>
          <w:cantSplit/>
          <w:trHeight w:val="270"/>
        </w:trPr>
        <w:tc>
          <w:tcPr>
            <w:tcW w:w="4367" w:type="dxa"/>
            <w:tcBorders>
              <w:top w:val="nil"/>
              <w:left w:val="single" w:sz="8" w:space="0" w:color="auto"/>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Информатика и ИКТ</w:t>
            </w:r>
          </w:p>
        </w:tc>
        <w:tc>
          <w:tcPr>
            <w:tcW w:w="2514" w:type="dxa"/>
            <w:tcBorders>
              <w:top w:val="nil"/>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4"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225"/>
        </w:trPr>
        <w:tc>
          <w:tcPr>
            <w:tcW w:w="4367" w:type="dxa"/>
            <w:tcBorders>
              <w:top w:val="single" w:sz="4" w:space="0" w:color="auto"/>
              <w:left w:val="single" w:sz="8" w:space="0" w:color="auto"/>
              <w:bottom w:val="single" w:sz="8" w:space="0" w:color="auto"/>
              <w:right w:val="single" w:sz="8" w:space="0" w:color="auto"/>
            </w:tcBorders>
            <w:vAlign w:val="center"/>
          </w:tcPr>
          <w:p w:rsidR="00845759" w:rsidRPr="00845759" w:rsidRDefault="00845759" w:rsidP="00D57FDF">
            <w:pPr>
              <w:rPr>
                <w:color w:val="000000"/>
                <w:sz w:val="22"/>
              </w:rPr>
            </w:pPr>
            <w:r w:rsidRPr="00845759">
              <w:rPr>
                <w:color w:val="000000"/>
                <w:sz w:val="22"/>
              </w:rPr>
              <w:t>Всеобщая история</w:t>
            </w:r>
          </w:p>
        </w:tc>
        <w:tc>
          <w:tcPr>
            <w:tcW w:w="2514" w:type="dxa"/>
            <w:tcBorders>
              <w:top w:val="single" w:sz="4" w:space="0" w:color="auto"/>
              <w:left w:val="nil"/>
              <w:bottom w:val="single" w:sz="8" w:space="0" w:color="auto"/>
              <w:right w:val="single" w:sz="8" w:space="0" w:color="auto"/>
            </w:tcBorders>
            <w:vAlign w:val="center"/>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single" w:sz="4" w:space="0" w:color="auto"/>
              <w:left w:val="nil"/>
              <w:bottom w:val="single" w:sz="8" w:space="0" w:color="auto"/>
              <w:right w:val="single" w:sz="8" w:space="0" w:color="auto"/>
            </w:tcBorders>
            <w:vAlign w:val="center"/>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Экономика</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0,5</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0,5</w:t>
            </w:r>
          </w:p>
        </w:tc>
      </w:tr>
      <w:tr w:rsidR="00845759" w:rsidRPr="00845759" w:rsidTr="00D57FDF">
        <w:trPr>
          <w:cantSplit/>
          <w:trHeight w:val="6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Право</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0,5</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0,5</w:t>
            </w:r>
          </w:p>
        </w:tc>
      </w:tr>
      <w:tr w:rsidR="00845759" w:rsidRPr="00845759" w:rsidTr="00D57FDF">
        <w:trPr>
          <w:cantSplit/>
          <w:trHeight w:val="6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Физика</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r>
      <w:tr w:rsidR="00845759" w:rsidRPr="00845759" w:rsidTr="00D57FDF">
        <w:trPr>
          <w:cantSplit/>
          <w:trHeight w:val="6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Химия</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6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Биология</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География</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75"/>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Физическая культура</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r>
      <w:tr w:rsidR="00845759" w:rsidRPr="00845759" w:rsidTr="00D57FDF">
        <w:trPr>
          <w:cantSplit/>
          <w:trHeight w:val="6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Основы безопасности жизнедеятельности</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60"/>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sz w:val="22"/>
              </w:rPr>
            </w:pP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rPr>
                <w:sz w:val="22"/>
              </w:rPr>
            </w:pP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rPr>
                <w:sz w:val="22"/>
              </w:rPr>
            </w:pPr>
          </w:p>
        </w:tc>
      </w:tr>
      <w:tr w:rsidR="00845759" w:rsidRPr="00845759" w:rsidTr="00D57FDF">
        <w:trPr>
          <w:cantSplit/>
          <w:trHeight w:val="108"/>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Учебные предметы на профильном уровне</w:t>
            </w:r>
          </w:p>
        </w:tc>
      </w:tr>
      <w:tr w:rsidR="00845759" w:rsidRPr="00845759" w:rsidTr="00D57FDF">
        <w:trPr>
          <w:cantSplit/>
          <w:trHeight w:val="240"/>
        </w:trPr>
        <w:tc>
          <w:tcPr>
            <w:tcW w:w="4367" w:type="dxa"/>
            <w:tcBorders>
              <w:top w:val="single" w:sz="4" w:space="0" w:color="auto"/>
              <w:left w:val="single" w:sz="8" w:space="0" w:color="auto"/>
              <w:bottom w:val="single" w:sz="8" w:space="0" w:color="auto"/>
              <w:right w:val="single" w:sz="8" w:space="0" w:color="auto"/>
            </w:tcBorders>
            <w:vAlign w:val="center"/>
          </w:tcPr>
          <w:p w:rsidR="00845759" w:rsidRPr="00845759" w:rsidRDefault="00845759" w:rsidP="00D57FDF">
            <w:pPr>
              <w:rPr>
                <w:color w:val="000000"/>
                <w:sz w:val="22"/>
              </w:rPr>
            </w:pPr>
            <w:r w:rsidRPr="00845759">
              <w:rPr>
                <w:color w:val="000000"/>
                <w:sz w:val="22"/>
              </w:rPr>
              <w:t>История России</w:t>
            </w:r>
          </w:p>
        </w:tc>
        <w:tc>
          <w:tcPr>
            <w:tcW w:w="2514" w:type="dxa"/>
            <w:tcBorders>
              <w:top w:val="single" w:sz="4" w:space="0" w:color="auto"/>
              <w:left w:val="nil"/>
              <w:bottom w:val="single" w:sz="8" w:space="0" w:color="auto"/>
              <w:right w:val="single" w:sz="8" w:space="0" w:color="auto"/>
            </w:tcBorders>
            <w:vAlign w:val="center"/>
          </w:tcPr>
          <w:p w:rsidR="00845759" w:rsidRPr="00845759" w:rsidRDefault="00845759" w:rsidP="00D57FDF">
            <w:pPr>
              <w:jc w:val="center"/>
              <w:rPr>
                <w:b/>
                <w:bCs/>
                <w:color w:val="000000"/>
                <w:sz w:val="22"/>
              </w:rPr>
            </w:pPr>
            <w:r w:rsidRPr="00845759">
              <w:rPr>
                <w:b/>
                <w:bCs/>
                <w:color w:val="000000"/>
                <w:sz w:val="22"/>
              </w:rPr>
              <w:t>3</w:t>
            </w:r>
          </w:p>
        </w:tc>
        <w:tc>
          <w:tcPr>
            <w:tcW w:w="2164" w:type="dxa"/>
            <w:tcBorders>
              <w:top w:val="single" w:sz="4" w:space="0" w:color="auto"/>
              <w:left w:val="nil"/>
              <w:bottom w:val="single" w:sz="8" w:space="0" w:color="auto"/>
              <w:right w:val="single" w:sz="8" w:space="0" w:color="auto"/>
            </w:tcBorders>
            <w:vAlign w:val="center"/>
          </w:tcPr>
          <w:p w:rsidR="00845759" w:rsidRPr="00845759" w:rsidRDefault="00845759" w:rsidP="00D57FDF">
            <w:pPr>
              <w:jc w:val="center"/>
              <w:rPr>
                <w:color w:val="000000"/>
                <w:sz w:val="22"/>
              </w:rPr>
            </w:pPr>
            <w:r w:rsidRPr="00845759">
              <w:rPr>
                <w:color w:val="000000"/>
                <w:sz w:val="22"/>
              </w:rPr>
              <w:t>3</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Обществознание</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r>
      <w:tr w:rsidR="00845759" w:rsidRPr="00845759" w:rsidTr="00D57FDF">
        <w:trPr>
          <w:cantSplit/>
          <w:trHeight w:val="60"/>
        </w:trPr>
        <w:tc>
          <w:tcPr>
            <w:tcW w:w="9045"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color w:val="000000"/>
                <w:sz w:val="22"/>
              </w:rPr>
            </w:pPr>
            <w:r w:rsidRPr="00845759">
              <w:rPr>
                <w:b/>
                <w:color w:val="000000"/>
                <w:sz w:val="22"/>
              </w:rPr>
              <w:t>Региональный компонент</w:t>
            </w:r>
          </w:p>
        </w:tc>
      </w:tr>
      <w:tr w:rsidR="00845759" w:rsidRPr="00845759" w:rsidTr="00D57FDF">
        <w:trPr>
          <w:cantSplit/>
          <w:trHeight w:val="465"/>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«Основы финансовой грамотности»</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17"/>
        </w:trPr>
        <w:tc>
          <w:tcPr>
            <w:tcW w:w="4367"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Русское речевое общение (Русский язык)</w:t>
            </w:r>
          </w:p>
        </w:tc>
        <w:tc>
          <w:tcPr>
            <w:tcW w:w="251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60"/>
        </w:trPr>
        <w:tc>
          <w:tcPr>
            <w:tcW w:w="4367" w:type="dxa"/>
            <w:tcBorders>
              <w:top w:val="nil"/>
              <w:left w:val="single" w:sz="8" w:space="0" w:color="auto"/>
              <w:bottom w:val="nil"/>
              <w:right w:val="single" w:sz="8" w:space="0" w:color="auto"/>
            </w:tcBorders>
            <w:vAlign w:val="center"/>
            <w:hideMark/>
          </w:tcPr>
          <w:p w:rsidR="00845759" w:rsidRPr="00845759" w:rsidRDefault="00845759" w:rsidP="00D57FDF">
            <w:pPr>
              <w:rPr>
                <w:color w:val="000000"/>
                <w:sz w:val="22"/>
              </w:rPr>
            </w:pPr>
            <w:r w:rsidRPr="00845759">
              <w:rPr>
                <w:color w:val="000000"/>
                <w:sz w:val="22"/>
              </w:rPr>
              <w:t>Математика ( алгебра и начала анализа)</w:t>
            </w:r>
          </w:p>
        </w:tc>
        <w:tc>
          <w:tcPr>
            <w:tcW w:w="2514" w:type="dxa"/>
            <w:tcBorders>
              <w:top w:val="nil"/>
              <w:left w:val="nil"/>
              <w:bottom w:val="nil"/>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nil"/>
              <w:left w:val="nil"/>
              <w:bottom w:val="nil"/>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163"/>
        </w:trPr>
        <w:tc>
          <w:tcPr>
            <w:tcW w:w="9045" w:type="dxa"/>
            <w:gridSpan w:val="3"/>
            <w:tcBorders>
              <w:top w:val="single" w:sz="8" w:space="0" w:color="auto"/>
              <w:left w:val="single" w:sz="8" w:space="0" w:color="auto"/>
              <w:bottom w:val="single" w:sz="4"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 xml:space="preserve">Компонент образовательной организации </w:t>
            </w:r>
          </w:p>
        </w:tc>
      </w:tr>
      <w:tr w:rsidR="00845759" w:rsidRPr="00845759" w:rsidTr="00D57FDF">
        <w:trPr>
          <w:cantSplit/>
          <w:trHeight w:val="473"/>
        </w:trPr>
        <w:tc>
          <w:tcPr>
            <w:tcW w:w="4367" w:type="dxa"/>
            <w:tcBorders>
              <w:top w:val="single" w:sz="4" w:space="0" w:color="auto"/>
              <w:left w:val="single" w:sz="8" w:space="0" w:color="auto"/>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«Основы православной веры»</w:t>
            </w:r>
          </w:p>
        </w:tc>
        <w:tc>
          <w:tcPr>
            <w:tcW w:w="2514" w:type="dxa"/>
            <w:tcBorders>
              <w:top w:val="single" w:sz="4" w:space="0" w:color="auto"/>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single" w:sz="4" w:space="0" w:color="auto"/>
              <w:left w:val="nil"/>
              <w:bottom w:val="single" w:sz="4"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r>
      <w:tr w:rsidR="00845759" w:rsidRPr="00845759" w:rsidTr="00D57FDF">
        <w:trPr>
          <w:cantSplit/>
          <w:trHeight w:val="265"/>
        </w:trPr>
        <w:tc>
          <w:tcPr>
            <w:tcW w:w="4367" w:type="dxa"/>
            <w:tcBorders>
              <w:top w:val="single" w:sz="4" w:space="0" w:color="auto"/>
              <w:left w:val="single" w:sz="8" w:space="0" w:color="auto"/>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«Мировая художественная культура»</w:t>
            </w:r>
          </w:p>
        </w:tc>
        <w:tc>
          <w:tcPr>
            <w:tcW w:w="2514" w:type="dxa"/>
            <w:tcBorders>
              <w:top w:val="single" w:sz="4" w:space="0" w:color="auto"/>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c>
          <w:tcPr>
            <w:tcW w:w="2164" w:type="dxa"/>
            <w:tcBorders>
              <w:top w:val="single" w:sz="4" w:space="0" w:color="auto"/>
              <w:left w:val="nil"/>
              <w:bottom w:val="single" w:sz="4" w:space="0" w:color="auto"/>
              <w:right w:val="single" w:sz="8" w:space="0" w:color="auto"/>
            </w:tcBorders>
            <w:vAlign w:val="center"/>
          </w:tcPr>
          <w:p w:rsidR="00845759" w:rsidRPr="00845759" w:rsidRDefault="00845759" w:rsidP="00D57FDF">
            <w:pPr>
              <w:jc w:val="center"/>
              <w:rPr>
                <w:color w:val="000000"/>
                <w:sz w:val="22"/>
              </w:rPr>
            </w:pPr>
          </w:p>
        </w:tc>
      </w:tr>
      <w:tr w:rsidR="00845759" w:rsidRPr="00845759" w:rsidTr="00D57FDF">
        <w:trPr>
          <w:cantSplit/>
          <w:trHeight w:val="447"/>
        </w:trPr>
        <w:tc>
          <w:tcPr>
            <w:tcW w:w="4367" w:type="dxa"/>
            <w:tcBorders>
              <w:top w:val="single" w:sz="4" w:space="0" w:color="auto"/>
              <w:left w:val="single" w:sz="8" w:space="0" w:color="auto"/>
              <w:bottom w:val="single" w:sz="4" w:space="0" w:color="auto"/>
              <w:right w:val="single" w:sz="8" w:space="0" w:color="auto"/>
            </w:tcBorders>
            <w:vAlign w:val="center"/>
            <w:hideMark/>
          </w:tcPr>
          <w:p w:rsidR="00845759" w:rsidRPr="00845759" w:rsidRDefault="00845759" w:rsidP="00D57FDF">
            <w:pPr>
              <w:rPr>
                <w:b/>
                <w:color w:val="000000"/>
                <w:sz w:val="22"/>
              </w:rPr>
            </w:pPr>
            <w:r w:rsidRPr="00845759">
              <w:rPr>
                <w:b/>
                <w:color w:val="000000"/>
                <w:sz w:val="22"/>
              </w:rPr>
              <w:t>Предельно допустимая аудиторная  нагрузка при 5-и дневной учебной неделе</w:t>
            </w:r>
          </w:p>
        </w:tc>
        <w:tc>
          <w:tcPr>
            <w:tcW w:w="2514" w:type="dxa"/>
            <w:tcBorders>
              <w:top w:val="single" w:sz="4" w:space="0" w:color="auto"/>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34</w:t>
            </w:r>
          </w:p>
        </w:tc>
        <w:tc>
          <w:tcPr>
            <w:tcW w:w="2164" w:type="dxa"/>
            <w:tcBorders>
              <w:top w:val="single" w:sz="4" w:space="0" w:color="auto"/>
              <w:left w:val="nil"/>
              <w:bottom w:val="single" w:sz="4"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34</w:t>
            </w:r>
          </w:p>
        </w:tc>
      </w:tr>
    </w:tbl>
    <w:tbl>
      <w:tblPr>
        <w:tblStyle w:val="1"/>
        <w:tblpPr w:leftFromText="180" w:rightFromText="180" w:vertAnchor="text" w:horzAnchor="margin" w:tblpY="-208"/>
        <w:tblW w:w="9128" w:type="dxa"/>
        <w:tblLook w:val="04A0" w:firstRow="1" w:lastRow="0" w:firstColumn="1" w:lastColumn="0" w:noHBand="0" w:noVBand="1"/>
      </w:tblPr>
      <w:tblGrid>
        <w:gridCol w:w="3818"/>
        <w:gridCol w:w="1992"/>
        <w:gridCol w:w="3318"/>
      </w:tblGrid>
      <w:tr w:rsidR="00845759" w:rsidTr="00D57FDF">
        <w:trPr>
          <w:trHeight w:val="2376"/>
        </w:trPr>
        <w:tc>
          <w:tcPr>
            <w:tcW w:w="3818" w:type="dxa"/>
            <w:tcBorders>
              <w:top w:val="nil"/>
              <w:left w:val="nil"/>
              <w:bottom w:val="nil"/>
              <w:right w:val="nil"/>
            </w:tcBorders>
            <w:hideMark/>
          </w:tcPr>
          <w:p w:rsidR="00845759" w:rsidRDefault="00845759" w:rsidP="00D57FDF">
            <w:pPr>
              <w:tabs>
                <w:tab w:val="left" w:pos="1485"/>
              </w:tabs>
            </w:pPr>
            <w:r>
              <w:lastRenderedPageBreak/>
              <w:t>СОГЛАСОВАНО</w:t>
            </w:r>
          </w:p>
          <w:p w:rsidR="00845759" w:rsidRDefault="00845759" w:rsidP="00D57FDF">
            <w:pPr>
              <w:tabs>
                <w:tab w:val="left" w:pos="1485"/>
              </w:tabs>
            </w:pPr>
            <w:r>
              <w:t>Учредитель гимназии</w:t>
            </w:r>
          </w:p>
          <w:p w:rsidR="00845759" w:rsidRDefault="00845759" w:rsidP="00D57FDF">
            <w:pPr>
              <w:tabs>
                <w:tab w:val="left" w:pos="1485"/>
              </w:tabs>
              <w:ind w:right="-75"/>
            </w:pPr>
            <w:r>
              <w:t xml:space="preserve">Настоятель Скорбященской церкви </w:t>
            </w:r>
          </w:p>
          <w:p w:rsidR="00845759" w:rsidRDefault="00845759" w:rsidP="00D57FDF">
            <w:pPr>
              <w:tabs>
                <w:tab w:val="left" w:pos="1485"/>
              </w:tabs>
            </w:pPr>
            <w:r>
              <w:t>протоиерей__________ Б. Балашов</w:t>
            </w:r>
          </w:p>
          <w:p w:rsidR="00845759" w:rsidRDefault="00031F25" w:rsidP="00D57FDF">
            <w:pPr>
              <w:tabs>
                <w:tab w:val="left" w:pos="1485"/>
              </w:tabs>
            </w:pPr>
            <w:r>
              <w:t>«3</w:t>
            </w:r>
            <w:r>
              <w:rPr>
                <w:lang w:val="en-US"/>
              </w:rPr>
              <w:t>0</w:t>
            </w:r>
            <w:r w:rsidR="00845759">
              <w:t>» августа 2019 г.</w:t>
            </w:r>
          </w:p>
        </w:tc>
        <w:tc>
          <w:tcPr>
            <w:tcW w:w="1992" w:type="dxa"/>
            <w:tcBorders>
              <w:top w:val="nil"/>
              <w:left w:val="nil"/>
              <w:bottom w:val="nil"/>
              <w:right w:val="nil"/>
            </w:tcBorders>
          </w:tcPr>
          <w:p w:rsidR="00845759" w:rsidRDefault="00845759" w:rsidP="00D57FDF">
            <w:pPr>
              <w:tabs>
                <w:tab w:val="left" w:pos="1485"/>
              </w:tabs>
            </w:pPr>
          </w:p>
        </w:tc>
        <w:tc>
          <w:tcPr>
            <w:tcW w:w="3318" w:type="dxa"/>
            <w:tcBorders>
              <w:top w:val="nil"/>
              <w:left w:val="nil"/>
              <w:bottom w:val="nil"/>
              <w:right w:val="nil"/>
            </w:tcBorders>
            <w:hideMark/>
          </w:tcPr>
          <w:p w:rsidR="00845759" w:rsidRDefault="00845759" w:rsidP="00D57FDF">
            <w:pPr>
              <w:tabs>
                <w:tab w:val="left" w:pos="1485"/>
              </w:tabs>
              <w:jc w:val="right"/>
            </w:pPr>
            <w:r>
              <w:t>УТВЕРЖДЕНО</w:t>
            </w:r>
          </w:p>
          <w:p w:rsidR="00845759" w:rsidRDefault="00845759" w:rsidP="00D57FDF">
            <w:pPr>
              <w:tabs>
                <w:tab w:val="left" w:pos="1485"/>
              </w:tabs>
              <w:jc w:val="right"/>
            </w:pPr>
            <w:r>
              <w:t xml:space="preserve"> приказом директора ЧОУ «Православная классическая гимназия «София»</w:t>
            </w:r>
          </w:p>
          <w:p w:rsidR="00845759" w:rsidRDefault="00845759" w:rsidP="00D57FDF">
            <w:pPr>
              <w:tabs>
                <w:tab w:val="left" w:pos="1485"/>
              </w:tabs>
              <w:jc w:val="right"/>
            </w:pPr>
            <w:r>
              <w:t xml:space="preserve">от 30.08.2019г. </w:t>
            </w:r>
            <w:r w:rsidR="00A13783" w:rsidRPr="00DC675A">
              <w:t>№</w:t>
            </w:r>
            <w:r w:rsidR="00A13783">
              <w:t>48/5-О</w:t>
            </w:r>
          </w:p>
          <w:p w:rsidR="00845759" w:rsidRDefault="00845759" w:rsidP="00D57FDF">
            <w:pPr>
              <w:tabs>
                <w:tab w:val="left" w:pos="1485"/>
              </w:tabs>
              <w:jc w:val="right"/>
            </w:pPr>
            <w:r>
              <w:t>Протокол педсовета от 30.08.2019 г.  № 1</w:t>
            </w:r>
          </w:p>
        </w:tc>
      </w:tr>
    </w:tbl>
    <w:p w:rsidR="00845759" w:rsidRPr="00845759" w:rsidRDefault="00845759" w:rsidP="00845759">
      <w:pPr>
        <w:tabs>
          <w:tab w:val="left" w:pos="1485"/>
        </w:tabs>
        <w:jc w:val="center"/>
        <w:rPr>
          <w:b/>
          <w:szCs w:val="28"/>
        </w:rPr>
      </w:pPr>
      <w:r w:rsidRPr="00845759">
        <w:rPr>
          <w:b/>
          <w:szCs w:val="28"/>
        </w:rPr>
        <w:t xml:space="preserve">УЧЕБНЫЙ ПЛАН (недельный)  </w:t>
      </w:r>
    </w:p>
    <w:p w:rsidR="00845759" w:rsidRPr="00845759" w:rsidRDefault="00845759" w:rsidP="00845759">
      <w:pPr>
        <w:tabs>
          <w:tab w:val="left" w:pos="1485"/>
        </w:tabs>
        <w:jc w:val="center"/>
        <w:rPr>
          <w:b/>
          <w:szCs w:val="28"/>
        </w:rPr>
      </w:pPr>
      <w:r w:rsidRPr="00845759">
        <w:rPr>
          <w:b/>
          <w:szCs w:val="28"/>
        </w:rPr>
        <w:t>11 класс (ФКГОС СОО)</w:t>
      </w:r>
    </w:p>
    <w:tbl>
      <w:tblPr>
        <w:tblW w:w="8800" w:type="dxa"/>
        <w:tblInd w:w="108" w:type="dxa"/>
        <w:tblLook w:val="04A0" w:firstRow="1" w:lastRow="0" w:firstColumn="1" w:lastColumn="0" w:noHBand="0" w:noVBand="1"/>
      </w:tblPr>
      <w:tblGrid>
        <w:gridCol w:w="4241"/>
        <w:gridCol w:w="2665"/>
        <w:gridCol w:w="1894"/>
      </w:tblGrid>
      <w:tr w:rsidR="00845759" w:rsidRPr="00845759" w:rsidTr="00D57FDF">
        <w:trPr>
          <w:cantSplit/>
          <w:trHeight w:val="188"/>
        </w:trPr>
        <w:tc>
          <w:tcPr>
            <w:tcW w:w="4241" w:type="dxa"/>
            <w:vMerge w:val="restart"/>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jc w:val="center"/>
              <w:rPr>
                <w:i/>
                <w:iCs/>
                <w:color w:val="000000"/>
                <w:sz w:val="22"/>
              </w:rPr>
            </w:pPr>
            <w:r w:rsidRPr="00845759">
              <w:rPr>
                <w:i/>
                <w:iCs/>
                <w:color w:val="000000"/>
                <w:sz w:val="22"/>
              </w:rPr>
              <w:t>Учебные предметы</w:t>
            </w:r>
          </w:p>
        </w:tc>
        <w:tc>
          <w:tcPr>
            <w:tcW w:w="4559" w:type="dxa"/>
            <w:gridSpan w:val="2"/>
            <w:tcBorders>
              <w:top w:val="single" w:sz="8" w:space="0" w:color="auto"/>
              <w:left w:val="nil"/>
              <w:bottom w:val="single" w:sz="8" w:space="0" w:color="auto"/>
              <w:right w:val="single" w:sz="8" w:space="0" w:color="000000"/>
            </w:tcBorders>
            <w:vAlign w:val="center"/>
            <w:hideMark/>
          </w:tcPr>
          <w:p w:rsidR="00845759" w:rsidRPr="00845759" w:rsidRDefault="00845759" w:rsidP="00D57FDF">
            <w:pPr>
              <w:jc w:val="center"/>
              <w:rPr>
                <w:i/>
                <w:iCs/>
                <w:color w:val="000000"/>
                <w:sz w:val="22"/>
              </w:rPr>
            </w:pPr>
            <w:r w:rsidRPr="00845759">
              <w:rPr>
                <w:i/>
                <w:iCs/>
                <w:color w:val="000000"/>
                <w:sz w:val="22"/>
              </w:rPr>
              <w:t>Число недельных часов</w:t>
            </w:r>
          </w:p>
        </w:tc>
      </w:tr>
      <w:tr w:rsidR="00845759" w:rsidRPr="00845759" w:rsidTr="00D57FDF">
        <w:trPr>
          <w:trHeight w:val="1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rPr>
                <w:i/>
                <w:iCs/>
                <w:color w:val="000000"/>
                <w:sz w:val="22"/>
              </w:rPr>
            </w:pPr>
          </w:p>
        </w:tc>
        <w:tc>
          <w:tcPr>
            <w:tcW w:w="2665" w:type="dxa"/>
            <w:tcBorders>
              <w:top w:val="nil"/>
              <w:left w:val="nil"/>
              <w:bottom w:val="nil"/>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10 класс</w:t>
            </w:r>
          </w:p>
        </w:tc>
        <w:tc>
          <w:tcPr>
            <w:tcW w:w="1894" w:type="dxa"/>
            <w:tcBorders>
              <w:top w:val="nil"/>
              <w:left w:val="nil"/>
              <w:bottom w:val="nil"/>
              <w:right w:val="single" w:sz="8" w:space="0" w:color="auto"/>
            </w:tcBorders>
            <w:vAlign w:val="center"/>
            <w:hideMark/>
          </w:tcPr>
          <w:p w:rsidR="00845759" w:rsidRPr="00845759" w:rsidRDefault="00845759" w:rsidP="00D57FDF">
            <w:pPr>
              <w:jc w:val="center"/>
              <w:rPr>
                <w:b/>
                <w:bCs/>
                <w:i/>
                <w:iCs/>
                <w:color w:val="000000"/>
                <w:sz w:val="22"/>
              </w:rPr>
            </w:pPr>
            <w:r w:rsidRPr="00845759">
              <w:rPr>
                <w:b/>
                <w:bCs/>
                <w:i/>
                <w:iCs/>
                <w:color w:val="000000"/>
                <w:sz w:val="22"/>
              </w:rPr>
              <w:t>11 класс</w:t>
            </w:r>
          </w:p>
        </w:tc>
      </w:tr>
      <w:tr w:rsidR="00845759" w:rsidRPr="00845759" w:rsidTr="00D57FDF">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45759" w:rsidRPr="00845759" w:rsidRDefault="00845759" w:rsidP="00D57FDF">
            <w:pPr>
              <w:rPr>
                <w:i/>
                <w:iCs/>
                <w:color w:val="000000"/>
                <w:sz w:val="22"/>
              </w:rPr>
            </w:pP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2018-2019 уч. г.</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i/>
                <w:iCs/>
                <w:color w:val="000000"/>
                <w:sz w:val="22"/>
              </w:rPr>
            </w:pPr>
            <w:r w:rsidRPr="00845759">
              <w:rPr>
                <w:b/>
                <w:bCs/>
                <w:i/>
                <w:iCs/>
                <w:color w:val="000000"/>
                <w:sz w:val="22"/>
              </w:rPr>
              <w:t>2019-2020 уч. г.</w:t>
            </w:r>
          </w:p>
        </w:tc>
      </w:tr>
      <w:tr w:rsidR="00845759" w:rsidRPr="00845759" w:rsidTr="00D57FDF">
        <w:trPr>
          <w:cantSplit/>
          <w:trHeight w:val="95"/>
        </w:trPr>
        <w:tc>
          <w:tcPr>
            <w:tcW w:w="8800"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Федеральный компонент</w:t>
            </w:r>
          </w:p>
        </w:tc>
      </w:tr>
      <w:tr w:rsidR="00845759" w:rsidRPr="00845759" w:rsidTr="00D57FDF">
        <w:trPr>
          <w:cantSplit/>
          <w:trHeight w:val="86"/>
        </w:trPr>
        <w:tc>
          <w:tcPr>
            <w:tcW w:w="8800"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Учебные предметы на базовом уровне</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Русский язык</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Литература</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Английский язык</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r>
      <w:tr w:rsidR="00845759" w:rsidRPr="00845759" w:rsidTr="00D57FDF">
        <w:trPr>
          <w:cantSplit/>
          <w:trHeight w:val="274"/>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Математика (алгебра и начала анализа)</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r>
      <w:tr w:rsidR="00845759" w:rsidRPr="00845759" w:rsidTr="00D57FDF">
        <w:trPr>
          <w:cantSplit/>
          <w:trHeight w:val="227"/>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Математика (геометрия)</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r>
      <w:tr w:rsidR="00845759" w:rsidRPr="00845759" w:rsidTr="00D57FDF">
        <w:trPr>
          <w:cantSplit/>
          <w:trHeight w:val="288"/>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Информатика и ИКТ</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288"/>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Всеобщая история</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Экономика</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0,5</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0,5</w:t>
            </w:r>
          </w:p>
        </w:tc>
      </w:tr>
      <w:tr w:rsidR="00845759" w:rsidRPr="00845759" w:rsidTr="00D57FDF">
        <w:trPr>
          <w:cantSplit/>
          <w:trHeight w:val="95"/>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Право</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0,5</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0,5</w:t>
            </w:r>
          </w:p>
        </w:tc>
      </w:tr>
      <w:tr w:rsidR="00845759" w:rsidRPr="00845759" w:rsidTr="00D57FDF">
        <w:trPr>
          <w:cantSplit/>
          <w:trHeight w:val="244"/>
        </w:trPr>
        <w:tc>
          <w:tcPr>
            <w:tcW w:w="4241" w:type="dxa"/>
            <w:tcBorders>
              <w:top w:val="nil"/>
              <w:left w:val="single" w:sz="8" w:space="0" w:color="auto"/>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Физика</w:t>
            </w:r>
          </w:p>
        </w:tc>
        <w:tc>
          <w:tcPr>
            <w:tcW w:w="2665" w:type="dxa"/>
            <w:tcBorders>
              <w:top w:val="nil"/>
              <w:left w:val="nil"/>
              <w:bottom w:val="single" w:sz="4"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2</w:t>
            </w:r>
          </w:p>
        </w:tc>
        <w:tc>
          <w:tcPr>
            <w:tcW w:w="1894" w:type="dxa"/>
            <w:tcBorders>
              <w:top w:val="nil"/>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2</w:t>
            </w:r>
          </w:p>
        </w:tc>
      </w:tr>
      <w:tr w:rsidR="00845759" w:rsidRPr="00845759" w:rsidTr="00D57FDF">
        <w:trPr>
          <w:cantSplit/>
          <w:trHeight w:val="95"/>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Химия</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95"/>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Биология</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География</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288"/>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Физическая культура</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r>
      <w:tr w:rsidR="00845759" w:rsidRPr="00845759" w:rsidTr="00D57FDF">
        <w:trPr>
          <w:cantSplit/>
          <w:trHeight w:val="210"/>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Основы безопасности жизнедеятельности</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178"/>
        </w:trPr>
        <w:tc>
          <w:tcPr>
            <w:tcW w:w="8800"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Учебные предметы на профильном уровне</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История России</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r>
      <w:tr w:rsidR="00845759" w:rsidRPr="00845759" w:rsidTr="00D57FDF">
        <w:trPr>
          <w:cantSplit/>
          <w:trHeight w:val="90"/>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Обществознание</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3</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3</w:t>
            </w:r>
          </w:p>
        </w:tc>
      </w:tr>
      <w:tr w:rsidR="00845759" w:rsidRPr="00845759" w:rsidTr="00D57FDF">
        <w:trPr>
          <w:cantSplit/>
          <w:trHeight w:val="108"/>
        </w:trPr>
        <w:tc>
          <w:tcPr>
            <w:tcW w:w="8800"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Региональный компонент</w:t>
            </w:r>
          </w:p>
        </w:tc>
      </w:tr>
      <w:tr w:rsidR="00845759" w:rsidRPr="00845759" w:rsidTr="00D57FDF">
        <w:trPr>
          <w:cantSplit/>
          <w:trHeight w:val="410"/>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«Основы финансовой грамотности»</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193"/>
        </w:trPr>
        <w:tc>
          <w:tcPr>
            <w:tcW w:w="4241" w:type="dxa"/>
            <w:tcBorders>
              <w:top w:val="nil"/>
              <w:left w:val="single" w:sz="8" w:space="0" w:color="auto"/>
              <w:bottom w:val="single" w:sz="8"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Русское речевое общение (Русский язык)</w:t>
            </w:r>
          </w:p>
        </w:tc>
        <w:tc>
          <w:tcPr>
            <w:tcW w:w="2665" w:type="dxa"/>
            <w:tcBorders>
              <w:top w:val="nil"/>
              <w:left w:val="nil"/>
              <w:bottom w:val="single" w:sz="8" w:space="0" w:color="auto"/>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single" w:sz="8"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95"/>
        </w:trPr>
        <w:tc>
          <w:tcPr>
            <w:tcW w:w="4241" w:type="dxa"/>
            <w:tcBorders>
              <w:top w:val="nil"/>
              <w:left w:val="single" w:sz="8" w:space="0" w:color="auto"/>
              <w:bottom w:val="nil"/>
              <w:right w:val="single" w:sz="8" w:space="0" w:color="auto"/>
            </w:tcBorders>
            <w:vAlign w:val="center"/>
            <w:hideMark/>
          </w:tcPr>
          <w:p w:rsidR="00845759" w:rsidRPr="00845759" w:rsidRDefault="00845759" w:rsidP="00D57FDF">
            <w:pPr>
              <w:rPr>
                <w:color w:val="000000"/>
                <w:sz w:val="22"/>
              </w:rPr>
            </w:pPr>
            <w:r w:rsidRPr="00845759">
              <w:rPr>
                <w:color w:val="000000"/>
                <w:sz w:val="22"/>
              </w:rPr>
              <w:t>Астрономия</w:t>
            </w:r>
          </w:p>
        </w:tc>
        <w:tc>
          <w:tcPr>
            <w:tcW w:w="2665" w:type="dxa"/>
            <w:tcBorders>
              <w:top w:val="nil"/>
              <w:left w:val="nil"/>
              <w:bottom w:val="nil"/>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nil"/>
              <w:left w:val="nil"/>
              <w:bottom w:val="nil"/>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268"/>
        </w:trPr>
        <w:tc>
          <w:tcPr>
            <w:tcW w:w="8800" w:type="dxa"/>
            <w:gridSpan w:val="3"/>
            <w:tcBorders>
              <w:top w:val="single" w:sz="8" w:space="0" w:color="auto"/>
              <w:left w:val="single" w:sz="8" w:space="0" w:color="auto"/>
              <w:bottom w:val="single" w:sz="8" w:space="0" w:color="auto"/>
              <w:right w:val="single" w:sz="8" w:space="0" w:color="000000"/>
            </w:tcBorders>
            <w:vAlign w:val="center"/>
            <w:hideMark/>
          </w:tcPr>
          <w:p w:rsidR="00845759" w:rsidRPr="00845759" w:rsidRDefault="00845759" w:rsidP="00D57FDF">
            <w:pPr>
              <w:jc w:val="center"/>
              <w:rPr>
                <w:b/>
                <w:bCs/>
                <w:color w:val="000000"/>
                <w:sz w:val="22"/>
              </w:rPr>
            </w:pPr>
            <w:r w:rsidRPr="00845759">
              <w:rPr>
                <w:b/>
                <w:bCs/>
                <w:color w:val="000000"/>
                <w:sz w:val="22"/>
              </w:rPr>
              <w:t xml:space="preserve">Компонент образовательной организации </w:t>
            </w:r>
          </w:p>
        </w:tc>
      </w:tr>
      <w:tr w:rsidR="00845759" w:rsidRPr="00845759" w:rsidTr="00D57FDF">
        <w:trPr>
          <w:cantSplit/>
          <w:trHeight w:val="495"/>
        </w:trPr>
        <w:tc>
          <w:tcPr>
            <w:tcW w:w="4241" w:type="dxa"/>
            <w:tcBorders>
              <w:top w:val="nil"/>
              <w:left w:val="single" w:sz="8" w:space="0" w:color="auto"/>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«Основы православной веры»</w:t>
            </w:r>
          </w:p>
        </w:tc>
        <w:tc>
          <w:tcPr>
            <w:tcW w:w="2665" w:type="dxa"/>
            <w:tcBorders>
              <w:top w:val="nil"/>
              <w:left w:val="nil"/>
              <w:bottom w:val="single" w:sz="4" w:space="0" w:color="auto"/>
              <w:right w:val="single" w:sz="8" w:space="0" w:color="auto"/>
            </w:tcBorders>
            <w:vAlign w:val="center"/>
            <w:hideMark/>
          </w:tcPr>
          <w:p w:rsidR="00845759" w:rsidRPr="00845759" w:rsidRDefault="00845759" w:rsidP="00D57FDF">
            <w:pPr>
              <w:rPr>
                <w:color w:val="000000"/>
                <w:sz w:val="22"/>
              </w:rPr>
            </w:pPr>
            <w:r w:rsidRPr="00845759">
              <w:rPr>
                <w:color w:val="000000"/>
                <w:sz w:val="22"/>
              </w:rPr>
              <w:t xml:space="preserve">                     1</w:t>
            </w:r>
          </w:p>
        </w:tc>
        <w:tc>
          <w:tcPr>
            <w:tcW w:w="1894" w:type="dxa"/>
            <w:tcBorders>
              <w:top w:val="nil"/>
              <w:left w:val="nil"/>
              <w:bottom w:val="single" w:sz="4" w:space="0" w:color="auto"/>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243"/>
        </w:trPr>
        <w:tc>
          <w:tcPr>
            <w:tcW w:w="4241" w:type="dxa"/>
            <w:tcBorders>
              <w:top w:val="single" w:sz="4" w:space="0" w:color="auto"/>
              <w:left w:val="single" w:sz="8" w:space="0" w:color="auto"/>
              <w:bottom w:val="nil"/>
              <w:right w:val="single" w:sz="8" w:space="0" w:color="auto"/>
            </w:tcBorders>
            <w:vAlign w:val="center"/>
            <w:hideMark/>
          </w:tcPr>
          <w:p w:rsidR="00845759" w:rsidRPr="00845759" w:rsidRDefault="00845759" w:rsidP="00D57FDF">
            <w:pPr>
              <w:rPr>
                <w:color w:val="000000"/>
                <w:sz w:val="22"/>
              </w:rPr>
            </w:pPr>
            <w:r w:rsidRPr="00845759">
              <w:rPr>
                <w:color w:val="000000"/>
                <w:sz w:val="22"/>
              </w:rPr>
              <w:t>Элективный курс «Мировая художественная культура»</w:t>
            </w:r>
          </w:p>
        </w:tc>
        <w:tc>
          <w:tcPr>
            <w:tcW w:w="2665" w:type="dxa"/>
            <w:tcBorders>
              <w:top w:val="single" w:sz="4" w:space="0" w:color="auto"/>
              <w:left w:val="nil"/>
              <w:bottom w:val="nil"/>
              <w:right w:val="single" w:sz="8" w:space="0" w:color="auto"/>
            </w:tcBorders>
            <w:vAlign w:val="center"/>
            <w:hideMark/>
          </w:tcPr>
          <w:p w:rsidR="00845759" w:rsidRPr="00845759" w:rsidRDefault="00845759" w:rsidP="00D57FDF">
            <w:pPr>
              <w:jc w:val="center"/>
              <w:rPr>
                <w:color w:val="000000"/>
                <w:sz w:val="22"/>
              </w:rPr>
            </w:pPr>
            <w:r w:rsidRPr="00845759">
              <w:rPr>
                <w:color w:val="000000"/>
                <w:sz w:val="22"/>
              </w:rPr>
              <w:t>1</w:t>
            </w:r>
          </w:p>
        </w:tc>
        <w:tc>
          <w:tcPr>
            <w:tcW w:w="1894" w:type="dxa"/>
            <w:tcBorders>
              <w:top w:val="single" w:sz="4" w:space="0" w:color="auto"/>
              <w:left w:val="nil"/>
              <w:bottom w:val="nil"/>
              <w:right w:val="single" w:sz="8" w:space="0" w:color="auto"/>
            </w:tcBorders>
            <w:vAlign w:val="center"/>
            <w:hideMark/>
          </w:tcPr>
          <w:p w:rsidR="00845759" w:rsidRPr="00845759" w:rsidRDefault="00845759" w:rsidP="00D57FDF">
            <w:pPr>
              <w:jc w:val="center"/>
              <w:rPr>
                <w:b/>
                <w:bCs/>
                <w:color w:val="000000"/>
                <w:sz w:val="22"/>
              </w:rPr>
            </w:pPr>
            <w:r w:rsidRPr="00845759">
              <w:rPr>
                <w:b/>
                <w:bCs/>
                <w:color w:val="000000"/>
                <w:sz w:val="22"/>
              </w:rPr>
              <w:t>1</w:t>
            </w:r>
          </w:p>
        </w:tc>
      </w:tr>
      <w:tr w:rsidR="00845759" w:rsidRPr="00845759" w:rsidTr="00D57FDF">
        <w:trPr>
          <w:cantSplit/>
          <w:trHeight w:val="507"/>
        </w:trPr>
        <w:tc>
          <w:tcPr>
            <w:tcW w:w="4241" w:type="dxa"/>
            <w:tcBorders>
              <w:top w:val="single" w:sz="8" w:space="0" w:color="auto"/>
              <w:left w:val="single" w:sz="8" w:space="0" w:color="auto"/>
              <w:bottom w:val="single" w:sz="8" w:space="0" w:color="auto"/>
              <w:right w:val="single" w:sz="8" w:space="0" w:color="auto"/>
            </w:tcBorders>
            <w:vAlign w:val="center"/>
            <w:hideMark/>
          </w:tcPr>
          <w:p w:rsidR="00845759" w:rsidRPr="00845759" w:rsidRDefault="00845759" w:rsidP="00D57FDF">
            <w:pPr>
              <w:rPr>
                <w:b/>
                <w:color w:val="000000"/>
                <w:sz w:val="22"/>
              </w:rPr>
            </w:pPr>
            <w:r w:rsidRPr="00845759">
              <w:rPr>
                <w:b/>
                <w:color w:val="000000"/>
                <w:sz w:val="22"/>
              </w:rPr>
              <w:t>Предельно допустимая аудиторная  нагрузка при 5-и дневной учебной  неделе</w:t>
            </w:r>
          </w:p>
        </w:tc>
        <w:tc>
          <w:tcPr>
            <w:tcW w:w="2665" w:type="dxa"/>
            <w:tcBorders>
              <w:top w:val="single" w:sz="8" w:space="0" w:color="auto"/>
              <w:left w:val="nil"/>
              <w:bottom w:val="single" w:sz="8" w:space="0" w:color="auto"/>
              <w:right w:val="single" w:sz="8" w:space="0" w:color="auto"/>
            </w:tcBorders>
            <w:vAlign w:val="center"/>
            <w:hideMark/>
          </w:tcPr>
          <w:p w:rsidR="00845759" w:rsidRPr="00845759" w:rsidRDefault="00845759" w:rsidP="00D57FDF">
            <w:pPr>
              <w:jc w:val="center"/>
              <w:rPr>
                <w:bCs/>
                <w:color w:val="000000"/>
                <w:sz w:val="22"/>
              </w:rPr>
            </w:pPr>
            <w:r w:rsidRPr="00845759">
              <w:rPr>
                <w:bCs/>
                <w:color w:val="000000"/>
                <w:sz w:val="22"/>
              </w:rPr>
              <w:t>34</w:t>
            </w:r>
          </w:p>
        </w:tc>
        <w:tc>
          <w:tcPr>
            <w:tcW w:w="1894" w:type="dxa"/>
            <w:tcBorders>
              <w:top w:val="single" w:sz="8" w:space="0" w:color="auto"/>
              <w:left w:val="nil"/>
              <w:bottom w:val="single" w:sz="8" w:space="0" w:color="auto"/>
              <w:right w:val="single" w:sz="8" w:space="0" w:color="auto"/>
            </w:tcBorders>
            <w:vAlign w:val="center"/>
            <w:hideMark/>
          </w:tcPr>
          <w:p w:rsidR="00845759" w:rsidRPr="00845759" w:rsidRDefault="00845759" w:rsidP="00D57FDF">
            <w:pPr>
              <w:jc w:val="center"/>
              <w:rPr>
                <w:b/>
                <w:color w:val="000000"/>
                <w:sz w:val="22"/>
              </w:rPr>
            </w:pPr>
            <w:r w:rsidRPr="00845759">
              <w:rPr>
                <w:b/>
                <w:color w:val="000000"/>
                <w:sz w:val="22"/>
              </w:rPr>
              <w:t>34</w:t>
            </w:r>
          </w:p>
        </w:tc>
      </w:tr>
      <w:bookmarkEnd w:id="0"/>
    </w:tbl>
    <w:p w:rsidR="00845759" w:rsidRPr="00845759" w:rsidRDefault="00845759" w:rsidP="00845759">
      <w:pPr>
        <w:tabs>
          <w:tab w:val="left" w:pos="6270"/>
        </w:tabs>
      </w:pPr>
    </w:p>
    <w:sectPr w:rsidR="00845759" w:rsidRPr="00845759" w:rsidSect="00DC675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42" w:rsidRDefault="00744842" w:rsidP="00DC675A">
      <w:r>
        <w:separator/>
      </w:r>
    </w:p>
  </w:endnote>
  <w:endnote w:type="continuationSeparator" w:id="0">
    <w:p w:rsidR="00744842" w:rsidRDefault="00744842" w:rsidP="00DC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DE" w:rsidRDefault="007C43DE">
    <w:pPr>
      <w:pStyle w:val="a9"/>
      <w:jc w:val="right"/>
    </w:pPr>
    <w:r>
      <w:fldChar w:fldCharType="begin"/>
    </w:r>
    <w:r>
      <w:instrText>PAGE   \* MERGEFORMAT</w:instrText>
    </w:r>
    <w:r>
      <w:fldChar w:fldCharType="separate"/>
    </w:r>
    <w:r w:rsidR="00031F25">
      <w:rPr>
        <w:noProof/>
      </w:rPr>
      <w:t>53</w:t>
    </w:r>
    <w:r>
      <w:fldChar w:fldCharType="end"/>
    </w:r>
  </w:p>
  <w:p w:rsidR="007C43DE" w:rsidRDefault="007C43D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42" w:rsidRDefault="00744842" w:rsidP="00DC675A">
      <w:r>
        <w:separator/>
      </w:r>
    </w:p>
  </w:footnote>
  <w:footnote w:type="continuationSeparator" w:id="0">
    <w:p w:rsidR="00744842" w:rsidRDefault="00744842" w:rsidP="00DC6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A14E5"/>
    <w:multiLevelType w:val="hybridMultilevel"/>
    <w:tmpl w:val="8AFA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827FA"/>
    <w:multiLevelType w:val="hybridMultilevel"/>
    <w:tmpl w:val="B132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3089D"/>
    <w:multiLevelType w:val="hybridMultilevel"/>
    <w:tmpl w:val="503C6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86A10"/>
    <w:multiLevelType w:val="hybridMultilevel"/>
    <w:tmpl w:val="748A42B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596F88"/>
    <w:multiLevelType w:val="hybridMultilevel"/>
    <w:tmpl w:val="216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181E34"/>
    <w:multiLevelType w:val="hybridMultilevel"/>
    <w:tmpl w:val="D2DE0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96A86"/>
    <w:multiLevelType w:val="hybridMultilevel"/>
    <w:tmpl w:val="BEA20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B031E8"/>
    <w:multiLevelType w:val="hybridMultilevel"/>
    <w:tmpl w:val="7B0A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E5C61"/>
    <w:multiLevelType w:val="hybridMultilevel"/>
    <w:tmpl w:val="6C9E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9E59F7"/>
    <w:multiLevelType w:val="hybridMultilevel"/>
    <w:tmpl w:val="93F24410"/>
    <w:lvl w:ilvl="0" w:tplc="650039B2">
      <w:start w:val="1"/>
      <w:numFmt w:val="bullet"/>
      <w:lvlText w:val=""/>
      <w:lvlJc w:val="left"/>
      <w:pPr>
        <w:ind w:left="1440" w:hanging="360"/>
      </w:pPr>
      <w:rPr>
        <w:rFonts w:ascii="Symbol" w:hAnsi="Symbol" w:hint="default"/>
        <w:sz w:val="20"/>
        <w:szCs w:val="20"/>
      </w:rPr>
    </w:lvl>
    <w:lvl w:ilvl="1" w:tplc="04190001">
      <w:start w:val="1"/>
      <w:numFmt w:val="bullet"/>
      <w:lvlText w:val=""/>
      <w:lvlJc w:val="left"/>
      <w:pPr>
        <w:tabs>
          <w:tab w:val="num" w:pos="2160"/>
        </w:tabs>
        <w:ind w:left="2160" w:hanging="360"/>
      </w:pPr>
      <w:rPr>
        <w:rFonts w:ascii="Symbol" w:hAnsi="Symbol" w:hint="default"/>
        <w:sz w:val="20"/>
        <w:szCs w:val="2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2D59DA"/>
    <w:multiLevelType w:val="hybridMultilevel"/>
    <w:tmpl w:val="327C3B8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7A48F4"/>
    <w:multiLevelType w:val="hybridMultilevel"/>
    <w:tmpl w:val="FB882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0E75B5"/>
    <w:multiLevelType w:val="hybridMultilevel"/>
    <w:tmpl w:val="9300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626254"/>
    <w:multiLevelType w:val="hybridMultilevel"/>
    <w:tmpl w:val="D26ABCC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1"/>
  </w:num>
  <w:num w:numId="3">
    <w:abstractNumId w:val="16"/>
  </w:num>
  <w:num w:numId="4">
    <w:abstractNumId w:val="0"/>
  </w:num>
  <w:num w:numId="5">
    <w:abstractNumId w:val="1"/>
  </w:num>
  <w:num w:numId="6">
    <w:abstractNumId w:val="2"/>
  </w:num>
  <w:num w:numId="7">
    <w:abstractNumId w:val="9"/>
  </w:num>
  <w:num w:numId="8">
    <w:abstractNumId w:val="18"/>
  </w:num>
  <w:num w:numId="9">
    <w:abstractNumId w:val="6"/>
  </w:num>
  <w:num w:numId="10">
    <w:abstractNumId w:val="11"/>
  </w:num>
  <w:num w:numId="11">
    <w:abstractNumId w:val="17"/>
  </w:num>
  <w:num w:numId="12">
    <w:abstractNumId w:val="14"/>
  </w:num>
  <w:num w:numId="13">
    <w:abstractNumId w:val="4"/>
  </w:num>
  <w:num w:numId="14">
    <w:abstractNumId w:val="5"/>
  </w:num>
  <w:num w:numId="15">
    <w:abstractNumId w:val="13"/>
  </w:num>
  <w:num w:numId="16">
    <w:abstractNumId w:val="22"/>
  </w:num>
  <w:num w:numId="17">
    <w:abstractNumId w:val="7"/>
  </w:num>
  <w:num w:numId="18">
    <w:abstractNumId w:val="12"/>
  </w:num>
  <w:num w:numId="19">
    <w:abstractNumId w:val="15"/>
  </w:num>
  <w:num w:numId="20">
    <w:abstractNumId w:val="19"/>
  </w:num>
  <w:num w:numId="21">
    <w:abstractNumId w:val="3"/>
  </w:num>
  <w:num w:numId="22">
    <w:abstractNumId w:val="1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AD"/>
    <w:rsid w:val="000177DE"/>
    <w:rsid w:val="00031F25"/>
    <w:rsid w:val="000C1B63"/>
    <w:rsid w:val="0012509D"/>
    <w:rsid w:val="001E0655"/>
    <w:rsid w:val="001F1603"/>
    <w:rsid w:val="002010CD"/>
    <w:rsid w:val="002031A7"/>
    <w:rsid w:val="00253616"/>
    <w:rsid w:val="002573E8"/>
    <w:rsid w:val="002B0ED8"/>
    <w:rsid w:val="00370048"/>
    <w:rsid w:val="003747A5"/>
    <w:rsid w:val="003A6E52"/>
    <w:rsid w:val="003B3A3B"/>
    <w:rsid w:val="003D58F5"/>
    <w:rsid w:val="004E758E"/>
    <w:rsid w:val="00500CE7"/>
    <w:rsid w:val="005062F2"/>
    <w:rsid w:val="005108DB"/>
    <w:rsid w:val="00510AF1"/>
    <w:rsid w:val="00572629"/>
    <w:rsid w:val="00584E3E"/>
    <w:rsid w:val="00600517"/>
    <w:rsid w:val="00611929"/>
    <w:rsid w:val="00671877"/>
    <w:rsid w:val="00696830"/>
    <w:rsid w:val="006B74A1"/>
    <w:rsid w:val="006F375A"/>
    <w:rsid w:val="0073373C"/>
    <w:rsid w:val="00744842"/>
    <w:rsid w:val="007C1BFC"/>
    <w:rsid w:val="007C43DE"/>
    <w:rsid w:val="007D62DF"/>
    <w:rsid w:val="00845759"/>
    <w:rsid w:val="00890F33"/>
    <w:rsid w:val="008A59BF"/>
    <w:rsid w:val="008D22C6"/>
    <w:rsid w:val="009803A8"/>
    <w:rsid w:val="00993F2D"/>
    <w:rsid w:val="009B3D4F"/>
    <w:rsid w:val="00A13783"/>
    <w:rsid w:val="00A433CB"/>
    <w:rsid w:val="00A54CAD"/>
    <w:rsid w:val="00A833A6"/>
    <w:rsid w:val="00AB67C0"/>
    <w:rsid w:val="00AC254A"/>
    <w:rsid w:val="00AC676B"/>
    <w:rsid w:val="00AF4DC1"/>
    <w:rsid w:val="00B540AC"/>
    <w:rsid w:val="00B66E07"/>
    <w:rsid w:val="00BE4F13"/>
    <w:rsid w:val="00C44768"/>
    <w:rsid w:val="00C456F9"/>
    <w:rsid w:val="00D37561"/>
    <w:rsid w:val="00D57FDF"/>
    <w:rsid w:val="00D7571D"/>
    <w:rsid w:val="00DC675A"/>
    <w:rsid w:val="00E064FA"/>
    <w:rsid w:val="00E2160B"/>
    <w:rsid w:val="00EE2304"/>
    <w:rsid w:val="00F7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DC3B"/>
  <w15:docId w15:val="{8B9E073F-8114-4CC5-9F1A-F9A39A3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58E"/>
    <w:rPr>
      <w:rFonts w:ascii="Tahoma" w:hAnsi="Tahoma" w:cs="Tahoma"/>
      <w:sz w:val="16"/>
      <w:szCs w:val="16"/>
    </w:rPr>
  </w:style>
  <w:style w:type="character" w:customStyle="1" w:styleId="a4">
    <w:name w:val="Текст выноски Знак"/>
    <w:basedOn w:val="a0"/>
    <w:link w:val="a3"/>
    <w:uiPriority w:val="99"/>
    <w:semiHidden/>
    <w:rsid w:val="004E758E"/>
    <w:rPr>
      <w:rFonts w:ascii="Tahoma" w:eastAsia="Times New Roman" w:hAnsi="Tahoma" w:cs="Tahoma"/>
      <w:sz w:val="16"/>
      <w:szCs w:val="16"/>
      <w:lang w:eastAsia="ru-RU"/>
    </w:rPr>
  </w:style>
  <w:style w:type="paragraph" w:styleId="a5">
    <w:name w:val="List Paragraph"/>
    <w:basedOn w:val="a"/>
    <w:uiPriority w:val="34"/>
    <w:qFormat/>
    <w:rsid w:val="006B74A1"/>
    <w:pPr>
      <w:ind w:left="720"/>
      <w:contextualSpacing/>
    </w:pPr>
  </w:style>
  <w:style w:type="table" w:customStyle="1" w:styleId="1">
    <w:name w:val="Сетка таблицы1"/>
    <w:basedOn w:val="a1"/>
    <w:next w:val="a6"/>
    <w:uiPriority w:val="59"/>
    <w:rsid w:val="001F160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1F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675A"/>
    <w:pPr>
      <w:tabs>
        <w:tab w:val="center" w:pos="4677"/>
        <w:tab w:val="right" w:pos="9355"/>
      </w:tabs>
    </w:pPr>
  </w:style>
  <w:style w:type="character" w:customStyle="1" w:styleId="a8">
    <w:name w:val="Верхний колонтитул Знак"/>
    <w:basedOn w:val="a0"/>
    <w:link w:val="a7"/>
    <w:uiPriority w:val="99"/>
    <w:rsid w:val="00DC675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75A"/>
    <w:pPr>
      <w:tabs>
        <w:tab w:val="center" w:pos="4677"/>
        <w:tab w:val="right" w:pos="9355"/>
      </w:tabs>
    </w:pPr>
  </w:style>
  <w:style w:type="character" w:customStyle="1" w:styleId="aa">
    <w:name w:val="Нижний колонтитул Знак"/>
    <w:basedOn w:val="a0"/>
    <w:link w:val="a9"/>
    <w:uiPriority w:val="99"/>
    <w:rsid w:val="00DC675A"/>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0177DE"/>
    <w:pPr>
      <w:widowControl w:val="0"/>
      <w:autoSpaceDE w:val="0"/>
      <w:autoSpaceDN w:val="0"/>
      <w:adjustRightInd w:val="0"/>
      <w:ind w:left="720"/>
      <w:contextualSpacing/>
    </w:pPr>
    <w:rPr>
      <w:sz w:val="20"/>
      <w:szCs w:val="20"/>
    </w:rPr>
  </w:style>
  <w:style w:type="paragraph" w:styleId="ab">
    <w:name w:val="Normal (Web)"/>
    <w:basedOn w:val="a"/>
    <w:uiPriority w:val="99"/>
    <w:rsid w:val="007C43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A37B-FE05-4E20-BC15-AB218979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17820</Words>
  <Characters>101574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"София"</dc:creator>
  <cp:lastModifiedBy>Михаил Захаров</cp:lastModifiedBy>
  <cp:revision>11</cp:revision>
  <dcterms:created xsi:type="dcterms:W3CDTF">2019-09-06T06:54:00Z</dcterms:created>
  <dcterms:modified xsi:type="dcterms:W3CDTF">2019-10-02T14:47:00Z</dcterms:modified>
</cp:coreProperties>
</file>